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153D3709" w:rsidR="00D92B4A" w:rsidRPr="005C728D" w:rsidRDefault="00D92B4A" w:rsidP="005C728D">
      <w:pPr>
        <w:pStyle w:val="Tytu"/>
        <w:spacing w:after="8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5C728D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 w:rsidR="00753E05" w:rsidRPr="005C728D">
        <w:rPr>
          <w:rFonts w:ascii="Arial" w:hAnsi="Arial" w:cs="Arial"/>
          <w:b/>
          <w:bCs/>
          <w:i/>
          <w:sz w:val="22"/>
          <w:szCs w:val="22"/>
        </w:rPr>
        <w:t>n</w:t>
      </w:r>
      <w:r w:rsidRPr="005C728D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14:paraId="0ADFB616" w14:textId="77777777" w:rsidR="00C3342A" w:rsidRPr="005C728D" w:rsidRDefault="00C3342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CE7CAF" w14:textId="7DF06856" w:rsidR="00C3342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39A3C80A" w:rsidR="00D92B4A" w:rsidRPr="005C728D" w:rsidRDefault="00D92B4A" w:rsidP="005C728D">
      <w:pPr>
        <w:pStyle w:val="Tytu"/>
        <w:spacing w:after="80" w:line="312" w:lineRule="auto"/>
        <w:rPr>
          <w:rFonts w:ascii="Arial" w:hAnsi="Arial" w:cs="Arial"/>
          <w:b/>
          <w:bCs/>
          <w:sz w:val="22"/>
          <w:szCs w:val="22"/>
        </w:rPr>
      </w:pPr>
      <w:r w:rsidRPr="005C728D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5B3E085D" w14:textId="77777777" w:rsidR="00C3342A" w:rsidRPr="005C728D" w:rsidRDefault="00C3342A" w:rsidP="005C728D">
      <w:pPr>
        <w:pStyle w:val="Tytu"/>
        <w:spacing w:after="8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19F7336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0E5B3259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5BA732AF" w14:textId="77777777" w:rsidR="00C3342A" w:rsidRPr="005C728D" w:rsidRDefault="00C3342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3752714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42C07BEE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 w:rsidR="009678C9" w:rsidRPr="005C728D"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14:paraId="2154BC1B" w14:textId="2412794D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 w:rsidR="009678C9" w:rsidRPr="005C728D"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14:paraId="4AC10A29" w14:textId="0EBFE751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7319C9B1" w14:textId="77777777" w:rsidR="00C3342A" w:rsidRPr="005C728D" w:rsidRDefault="00C3342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6AAFA321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1FE3388D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AFD2BB9" w14:textId="77777777" w:rsidR="00C3342A" w:rsidRPr="005C728D" w:rsidRDefault="00C3342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2F7C7719" w14:textId="28901F30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="009339C6" w:rsidRPr="005C728D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5C728D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mikro, małym, średnim przedsiębiorcą </w:t>
      </w:r>
      <w:r w:rsidR="00C3342A" w:rsidRPr="005C728D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(proszę należy </w:t>
      </w:r>
      <w:r w:rsidR="009339C6" w:rsidRPr="005C728D">
        <w:rPr>
          <w:rFonts w:ascii="Arial" w:eastAsiaTheme="minorHAnsi" w:hAnsi="Arial" w:cs="Arial"/>
          <w:sz w:val="22"/>
          <w:szCs w:val="22"/>
          <w:u w:val="single"/>
          <w:lang w:eastAsia="en-US"/>
        </w:rPr>
        <w:t>właściwą odpowiedź</w:t>
      </w:r>
      <w:r w:rsidR="00753E05" w:rsidRPr="005C728D">
        <w:rPr>
          <w:rFonts w:ascii="Arial" w:eastAsiaTheme="minorHAnsi" w:hAnsi="Arial" w:cs="Arial"/>
          <w:sz w:val="22"/>
          <w:szCs w:val="22"/>
          <w:u w:val="single"/>
          <w:lang w:eastAsia="en-US"/>
        </w:rPr>
        <w:t>)</w:t>
      </w:r>
      <w:r w:rsidR="009339C6" w:rsidRPr="005C728D">
        <w:rPr>
          <w:rFonts w:ascii="Arial" w:eastAsiaTheme="minorHAnsi" w:hAnsi="Arial" w:cs="Arial"/>
          <w:sz w:val="22"/>
          <w:szCs w:val="22"/>
          <w:u w:val="single"/>
          <w:lang w:eastAsia="en-US"/>
        </w:rPr>
        <w:t>”</w:t>
      </w:r>
      <w:r w:rsidR="00753E05" w:rsidRPr="005C728D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5C728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14:paraId="3C093D91" w14:textId="77777777" w:rsidR="00C3342A" w:rsidRPr="005C728D" w:rsidRDefault="00C3342A" w:rsidP="005C728D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569679A4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9339C6" w:rsidRPr="005C728D">
        <w:rPr>
          <w:rFonts w:ascii="Arial" w:hAnsi="Arial" w:cs="Arial"/>
          <w:sz w:val="22"/>
          <w:szCs w:val="22"/>
        </w:rPr>
        <w:t>z</w:t>
      </w:r>
      <w:r w:rsidR="009339C6" w:rsidRPr="005C728D">
        <w:rPr>
          <w:rFonts w:ascii="Arial" w:eastAsia="Calibri" w:hAnsi="Arial" w:cs="Arial"/>
          <w:color w:val="000000"/>
          <w:sz w:val="22"/>
          <w:szCs w:val="22"/>
        </w:rPr>
        <w:t>akup usługi organizacji wydarzenia finałowego WWE oraz konferencji dotyczącej Green Deal, poprzez zapewnienie obsługi i</w:t>
      </w:r>
      <w:r w:rsidR="004E1EE8">
        <w:rPr>
          <w:rFonts w:ascii="Arial" w:eastAsia="Calibri" w:hAnsi="Arial" w:cs="Arial"/>
          <w:color w:val="000000"/>
          <w:sz w:val="22"/>
          <w:szCs w:val="22"/>
        </w:rPr>
        <w:t> </w:t>
      </w:r>
      <w:r w:rsidR="009339C6" w:rsidRPr="005C728D">
        <w:rPr>
          <w:rFonts w:ascii="Arial" w:eastAsia="Calibri" w:hAnsi="Arial" w:cs="Arial"/>
          <w:color w:val="000000"/>
          <w:sz w:val="22"/>
          <w:szCs w:val="22"/>
        </w:rPr>
        <w:t xml:space="preserve">wsparcia organizacyjno-technicznego przy realizacji Wydarzenia w formule hybrydowej </w:t>
      </w:r>
      <w:r w:rsidR="009339C6" w:rsidRPr="005C728D">
        <w:rPr>
          <w:rFonts w:ascii="Arial" w:eastAsia="Calibri" w:hAnsi="Arial" w:cs="Arial"/>
          <w:b/>
          <w:color w:val="000000"/>
          <w:sz w:val="22"/>
          <w:szCs w:val="22"/>
        </w:rPr>
        <w:t>n</w:t>
      </w:r>
      <w:r w:rsidR="00DC1EFC" w:rsidRPr="005C728D">
        <w:rPr>
          <w:rFonts w:ascii="Arial" w:hAnsi="Arial" w:cs="Arial"/>
          <w:b/>
          <w:sz w:val="22"/>
          <w:szCs w:val="22"/>
        </w:rPr>
        <w:t>r </w:t>
      </w:r>
      <w:r w:rsidR="009678C9" w:rsidRPr="005C728D">
        <w:rPr>
          <w:rFonts w:ascii="Arial" w:hAnsi="Arial" w:cs="Arial"/>
          <w:b/>
          <w:sz w:val="22"/>
          <w:szCs w:val="22"/>
        </w:rPr>
        <w:t xml:space="preserve">postępowania </w:t>
      </w:r>
      <w:r w:rsidR="009339C6" w:rsidRPr="005C728D">
        <w:rPr>
          <w:rFonts w:ascii="Arial" w:hAnsi="Arial" w:cs="Arial"/>
          <w:b/>
          <w:sz w:val="22"/>
          <w:szCs w:val="22"/>
        </w:rPr>
        <w:t>3</w:t>
      </w:r>
      <w:r w:rsidR="004C2570" w:rsidRPr="005C728D">
        <w:rPr>
          <w:rFonts w:ascii="Arial" w:hAnsi="Arial" w:cs="Arial"/>
          <w:b/>
          <w:sz w:val="22"/>
          <w:szCs w:val="22"/>
        </w:rPr>
        <w:t>8</w:t>
      </w:r>
      <w:r w:rsidR="009B1024" w:rsidRPr="005C728D">
        <w:rPr>
          <w:rFonts w:ascii="Arial" w:hAnsi="Arial" w:cs="Arial"/>
          <w:b/>
          <w:sz w:val="22"/>
          <w:szCs w:val="22"/>
        </w:rPr>
        <w:t>/21/TPBN</w:t>
      </w:r>
    </w:p>
    <w:p w14:paraId="5B12B536" w14:textId="77777777" w:rsidR="00D92B4A" w:rsidRPr="005C728D" w:rsidRDefault="00D92B4A" w:rsidP="001A5DE6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eastAsia="en-US"/>
        </w:rPr>
        <w:t>SKŁADAMY OFERTĘ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3F310636" w14:textId="640C4A1F" w:rsidR="00DC1EFC" w:rsidRPr="005C728D" w:rsidRDefault="00563FBC" w:rsidP="001A5DE6">
      <w:pPr>
        <w:spacing w:before="120" w:after="12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lastRenderedPageBreak/>
        <w:t>Całkowita w</w:t>
      </w:r>
      <w:r w:rsidR="009339C6" w:rsidRPr="005C728D">
        <w:rPr>
          <w:rFonts w:ascii="Arial" w:hAnsi="Arial" w:cs="Arial"/>
          <w:b/>
          <w:sz w:val="22"/>
          <w:szCs w:val="22"/>
        </w:rPr>
        <w:t xml:space="preserve">artość </w:t>
      </w:r>
      <w:r w:rsidR="00DC1EFC" w:rsidRPr="005C728D">
        <w:rPr>
          <w:rFonts w:ascii="Arial" w:hAnsi="Arial" w:cs="Arial"/>
          <w:b/>
          <w:sz w:val="22"/>
          <w:szCs w:val="22"/>
        </w:rPr>
        <w:t xml:space="preserve">netto wykonania </w:t>
      </w:r>
      <w:r w:rsidR="009339C6" w:rsidRPr="005C728D">
        <w:rPr>
          <w:rFonts w:ascii="Arial" w:hAnsi="Arial" w:cs="Arial"/>
          <w:b/>
          <w:sz w:val="22"/>
          <w:szCs w:val="22"/>
        </w:rPr>
        <w:t>przedmiotu zamówienia</w:t>
      </w:r>
      <w:r w:rsidRPr="005C728D">
        <w:rPr>
          <w:rFonts w:ascii="Arial" w:hAnsi="Arial" w:cs="Arial"/>
          <w:sz w:val="22"/>
          <w:szCs w:val="22"/>
        </w:rPr>
        <w:t xml:space="preserve"> (</w:t>
      </w:r>
      <w:r w:rsidRPr="005C728D">
        <w:rPr>
          <w:rFonts w:ascii="Arial" w:hAnsi="Arial" w:cs="Arial"/>
          <w:iCs/>
          <w:color w:val="000000"/>
          <w:sz w:val="22"/>
          <w:szCs w:val="22"/>
        </w:rPr>
        <w:t>uwzględniająca cały zakres zamówienia zgodnie z Załącznikiem nr</w:t>
      </w:r>
      <w:r w:rsidR="004E1EE8">
        <w:rPr>
          <w:rFonts w:ascii="Arial" w:hAnsi="Arial" w:cs="Arial"/>
          <w:iCs/>
          <w:color w:val="000000"/>
          <w:sz w:val="22"/>
          <w:szCs w:val="22"/>
        </w:rPr>
        <w:t>1 do</w:t>
      </w:r>
      <w:r w:rsidRPr="005C728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E1EE8">
        <w:rPr>
          <w:rFonts w:ascii="Arial" w:hAnsi="Arial" w:cs="Arial"/>
          <w:iCs/>
          <w:color w:val="000000"/>
          <w:sz w:val="22"/>
          <w:szCs w:val="22"/>
        </w:rPr>
        <w:t>SWZ)</w:t>
      </w:r>
      <w:r w:rsidR="00DC1EFC" w:rsidRPr="005C728D">
        <w:rPr>
          <w:rFonts w:ascii="Arial" w:hAnsi="Arial" w:cs="Arial"/>
          <w:sz w:val="22"/>
          <w:szCs w:val="22"/>
        </w:rPr>
        <w:t>:</w:t>
      </w:r>
      <w:r w:rsidR="00DC1EFC" w:rsidRPr="005C728D">
        <w:rPr>
          <w:rFonts w:ascii="Arial" w:hAnsi="Arial" w:cs="Arial"/>
          <w:b/>
          <w:sz w:val="22"/>
          <w:szCs w:val="22"/>
        </w:rPr>
        <w:t xml:space="preserve"> </w:t>
      </w:r>
      <w:r w:rsidR="00DC1EFC" w:rsidRPr="005C728D">
        <w:rPr>
          <w:rFonts w:ascii="Arial" w:hAnsi="Arial" w:cs="Arial"/>
          <w:b/>
          <w:iCs/>
          <w:sz w:val="22"/>
          <w:szCs w:val="22"/>
        </w:rPr>
        <w:t>…………………………………… zł</w:t>
      </w:r>
      <w:r w:rsidR="00F13506" w:rsidRPr="005C728D">
        <w:rPr>
          <w:rFonts w:ascii="Arial" w:hAnsi="Arial" w:cs="Arial"/>
          <w:b/>
          <w:iCs/>
          <w:sz w:val="22"/>
          <w:szCs w:val="22"/>
        </w:rPr>
        <w:t xml:space="preserve"> </w:t>
      </w:r>
      <w:r w:rsidR="00DC1EFC" w:rsidRPr="005C728D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14:paraId="56014D6C" w14:textId="63E38232" w:rsidR="00DC1EFC" w:rsidRPr="005C728D" w:rsidRDefault="00563FBC" w:rsidP="001A5DE6">
      <w:pPr>
        <w:spacing w:before="120" w:after="120" w:line="360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t>Całkowita w</w:t>
      </w:r>
      <w:r w:rsidR="009339C6" w:rsidRPr="005C728D">
        <w:rPr>
          <w:rFonts w:ascii="Arial" w:hAnsi="Arial" w:cs="Arial"/>
          <w:b/>
          <w:sz w:val="22"/>
          <w:szCs w:val="22"/>
        </w:rPr>
        <w:t>artość brutto wykonania przedmiotu zamówienia</w:t>
      </w:r>
      <w:r w:rsidRPr="005C728D">
        <w:rPr>
          <w:rFonts w:ascii="Arial" w:hAnsi="Arial" w:cs="Arial"/>
          <w:sz w:val="22"/>
          <w:szCs w:val="22"/>
        </w:rPr>
        <w:t xml:space="preserve"> (</w:t>
      </w:r>
      <w:r w:rsidRPr="005C728D">
        <w:rPr>
          <w:rFonts w:ascii="Arial" w:hAnsi="Arial" w:cs="Arial"/>
          <w:iCs/>
          <w:color w:val="000000"/>
          <w:sz w:val="22"/>
          <w:szCs w:val="22"/>
        </w:rPr>
        <w:t xml:space="preserve">uwzględniająca cały zakres zamówienia zgodnie z Załącznikiem nr </w:t>
      </w:r>
      <w:r w:rsidR="004E1EE8">
        <w:rPr>
          <w:rFonts w:ascii="Arial" w:hAnsi="Arial" w:cs="Arial"/>
          <w:iCs/>
          <w:color w:val="000000"/>
          <w:sz w:val="22"/>
          <w:szCs w:val="22"/>
        </w:rPr>
        <w:t>1 do SWZ</w:t>
      </w:r>
      <w:r w:rsidRPr="005C728D">
        <w:rPr>
          <w:rFonts w:ascii="Arial" w:hAnsi="Arial" w:cs="Arial"/>
          <w:iCs/>
          <w:color w:val="000000"/>
          <w:sz w:val="22"/>
          <w:szCs w:val="22"/>
        </w:rPr>
        <w:t>)</w:t>
      </w:r>
      <w:r w:rsidR="00DC1EFC" w:rsidRPr="005C728D">
        <w:rPr>
          <w:rFonts w:ascii="Arial" w:hAnsi="Arial" w:cs="Arial"/>
          <w:b/>
          <w:sz w:val="22"/>
          <w:szCs w:val="22"/>
        </w:rPr>
        <w:t xml:space="preserve">: </w:t>
      </w:r>
      <w:r w:rsidR="00DC1EFC" w:rsidRPr="005C728D">
        <w:rPr>
          <w:rFonts w:ascii="Arial" w:hAnsi="Arial" w:cs="Arial"/>
          <w:b/>
          <w:iCs/>
          <w:sz w:val="22"/>
          <w:szCs w:val="22"/>
        </w:rPr>
        <w:t>…………………………………… zł</w:t>
      </w:r>
      <w:r w:rsidR="00337840" w:rsidRPr="005C728D">
        <w:rPr>
          <w:rFonts w:ascii="Arial" w:hAnsi="Arial" w:cs="Arial"/>
          <w:b/>
          <w:iCs/>
          <w:sz w:val="22"/>
          <w:szCs w:val="22"/>
        </w:rPr>
        <w:t xml:space="preserve"> </w:t>
      </w:r>
      <w:r w:rsidR="00DC1EFC" w:rsidRPr="005C728D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14:paraId="7BC9DCE8" w14:textId="77777777" w:rsidR="00337840" w:rsidRPr="005C728D" w:rsidRDefault="00EE4F3E" w:rsidP="001A5D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W tym</w:t>
      </w:r>
      <w:r w:rsidR="00337840" w:rsidRPr="005C728D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ED37546" w14:textId="46B943C7" w:rsidR="00EE4F3E" w:rsidRPr="005C728D" w:rsidRDefault="00337840" w:rsidP="001A5DE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Cs w:val="22"/>
        </w:rPr>
      </w:pPr>
      <w:r w:rsidRPr="005C728D">
        <w:rPr>
          <w:rFonts w:ascii="Arial" w:eastAsiaTheme="minorHAnsi" w:hAnsi="Arial" w:cs="Arial"/>
          <w:szCs w:val="22"/>
          <w:lang w:eastAsia="en-US"/>
        </w:rPr>
        <w:t>z</w:t>
      </w:r>
      <w:r w:rsidR="00EE4F3E" w:rsidRPr="005C728D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E4F3E" w:rsidRPr="005C728D">
        <w:rPr>
          <w:rFonts w:ascii="Arial" w:hAnsi="Arial" w:cs="Arial"/>
          <w:szCs w:val="22"/>
        </w:rPr>
        <w:t>tytułu realizacji usługi cateringowej</w:t>
      </w:r>
      <w:r w:rsidRPr="005C728D">
        <w:rPr>
          <w:rFonts w:ascii="Arial" w:hAnsi="Arial" w:cs="Arial"/>
          <w:szCs w:val="22"/>
          <w:lang w:val="pl-PL"/>
        </w:rPr>
        <w:t>:</w:t>
      </w:r>
    </w:p>
    <w:p w14:paraId="5DC7DBB0" w14:textId="2A06A616" w:rsidR="00D76637" w:rsidRPr="005C728D" w:rsidRDefault="00D76637" w:rsidP="001A5DE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hAnsi="Arial" w:cs="Arial"/>
          <w:b w:val="0"/>
          <w:szCs w:val="22"/>
        </w:rPr>
        <w:t>w dniu 16 września (lunchbox), o której mowa w SOPZ, Wykonawcy przysługuje wynagrodzenie za zapewnienie usługi cateringowej dla 1 (jednego) uczestnika w</w:t>
      </w:r>
      <w:r w:rsidR="004E1EE8">
        <w:rPr>
          <w:rFonts w:ascii="Arial" w:hAnsi="Arial" w:cs="Arial"/>
          <w:b w:val="0"/>
          <w:szCs w:val="22"/>
          <w:lang w:val="pl-PL"/>
        </w:rPr>
        <w:t> </w:t>
      </w:r>
      <w:r w:rsidRPr="005C728D">
        <w:rPr>
          <w:rFonts w:ascii="Arial" w:hAnsi="Arial" w:cs="Arial"/>
          <w:b w:val="0"/>
          <w:szCs w:val="22"/>
        </w:rPr>
        <w:t xml:space="preserve">wysokości </w:t>
      </w:r>
      <w:r w:rsidRPr="005C728D">
        <w:rPr>
          <w:rFonts w:ascii="Arial" w:eastAsia="Calibri" w:hAnsi="Arial" w:cs="Arial"/>
          <w:b w:val="0"/>
          <w:szCs w:val="22"/>
        </w:rPr>
        <w:t>................ (słownie: ………..  00/100)</w:t>
      </w:r>
      <w:r w:rsidRPr="005C728D">
        <w:rPr>
          <w:rFonts w:ascii="Arial" w:hAnsi="Arial" w:cs="Arial"/>
          <w:b w:val="0"/>
          <w:szCs w:val="22"/>
        </w:rPr>
        <w:t xml:space="preserve"> złotych </w:t>
      </w:r>
      <w:r w:rsidRPr="005C728D">
        <w:rPr>
          <w:rFonts w:ascii="Arial" w:hAnsi="Arial" w:cs="Arial"/>
          <w:b w:val="0"/>
          <w:szCs w:val="22"/>
          <w:lang w:val="pl-PL"/>
        </w:rPr>
        <w:t>netto, powiększonej o należny podatek VAT tj. ……. (słownie: ……. 00/100) złotych brutto</w:t>
      </w:r>
      <w:r w:rsidRPr="005C728D">
        <w:rPr>
          <w:rFonts w:ascii="Arial" w:hAnsi="Arial" w:cs="Arial"/>
          <w:b w:val="0"/>
          <w:szCs w:val="22"/>
        </w:rPr>
        <w:t>. Podstawą obliczenia wynagrodzenia Wykonawcy w zakresie usługi cateringowej jest cena jednostkowa brutto za usługi cateringowe za jednego uczestnika Wydarzenia, pomnożona przez liczbę uczestników półfinału Wydarzenia odbywającego się w dniu 16 września 2021 r.</w:t>
      </w:r>
    </w:p>
    <w:p w14:paraId="13204148" w14:textId="5C1E5F60" w:rsidR="00D76637" w:rsidRPr="005C728D" w:rsidRDefault="00D76637" w:rsidP="001A5DE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w dniu 17 września 2021 r., o której mowa w SOPZ, Wykonawcy przysługuje wynagrodzenie za zapewnienie usługi cateringowej dla 1 (jednego) uczestnika w</w:t>
      </w:r>
      <w:r w:rsidR="004E1EE8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wysokości ................ (słownie: ……….. 00/100) </w:t>
      </w:r>
      <w:r w:rsidRPr="005C728D">
        <w:rPr>
          <w:rFonts w:ascii="Arial" w:hAnsi="Arial" w:cs="Arial"/>
          <w:b w:val="0"/>
          <w:szCs w:val="22"/>
        </w:rPr>
        <w:t xml:space="preserve">złotych </w:t>
      </w:r>
      <w:r w:rsidRPr="005C728D">
        <w:rPr>
          <w:rFonts w:ascii="Arial" w:hAnsi="Arial" w:cs="Arial"/>
          <w:b w:val="0"/>
          <w:szCs w:val="22"/>
          <w:lang w:val="pl-PL"/>
        </w:rPr>
        <w:t>netto, powiększonej o należny podatek VAT tj. ……. (słownie: ……. 00/100) złotych brutto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. Podstawą obliczenia wynagrodzenia Wykonawcy w zakresie usługi cateringowej jest cena jednostkowa brutto za usługi cateringowe za jednego uczestnika Wydarzenia, pomnożona przez liczbę uczestników finału Wydarzenia.</w:t>
      </w:r>
    </w:p>
    <w:p w14:paraId="08925096" w14:textId="2115D3F7" w:rsidR="00EE4F3E" w:rsidRPr="004E1EE8" w:rsidRDefault="004E1EE8" w:rsidP="001A5DE6">
      <w:pPr>
        <w:pStyle w:val="Akapitzlist"/>
        <w:numPr>
          <w:ilvl w:val="0"/>
          <w:numId w:val="119"/>
        </w:numPr>
        <w:spacing w:before="120" w:after="120" w:line="360" w:lineRule="auto"/>
        <w:ind w:left="284" w:hanging="284"/>
        <w:rPr>
          <w:rFonts w:ascii="Arial" w:hAnsi="Arial" w:cs="Arial"/>
          <w:szCs w:val="22"/>
        </w:rPr>
      </w:pPr>
      <w:r w:rsidRPr="001A5DE6">
        <w:rPr>
          <w:rFonts w:ascii="Arial" w:eastAsiaTheme="minorHAnsi" w:hAnsi="Arial" w:cs="Arial"/>
          <w:bCs w:val="0"/>
          <w:iCs w:val="0"/>
          <w:szCs w:val="22"/>
          <w:lang w:val="pl-PL" w:eastAsia="en-US"/>
        </w:rPr>
        <w:t>z</w:t>
      </w:r>
      <w:r w:rsidRPr="001A5DE6">
        <w:rPr>
          <w:rFonts w:ascii="Arial" w:eastAsiaTheme="minorHAnsi" w:hAnsi="Arial" w:cs="Arial"/>
          <w:bCs w:val="0"/>
          <w:iCs w:val="0"/>
          <w:szCs w:val="22"/>
          <w:lang w:eastAsia="en-US"/>
        </w:rPr>
        <w:t xml:space="preserve"> </w:t>
      </w:r>
      <w:r w:rsidR="00D76637" w:rsidRPr="001A5DE6">
        <w:rPr>
          <w:rFonts w:ascii="Arial" w:eastAsiaTheme="minorHAnsi" w:hAnsi="Arial" w:cs="Arial"/>
          <w:bCs w:val="0"/>
          <w:iCs w:val="0"/>
          <w:szCs w:val="22"/>
          <w:lang w:eastAsia="en-US"/>
        </w:rPr>
        <w:t xml:space="preserve">tytułu </w:t>
      </w:r>
      <w:r w:rsidR="00D76637" w:rsidRPr="004E1EE8">
        <w:rPr>
          <w:rFonts w:ascii="Arial" w:hAnsi="Arial" w:cs="Arial"/>
          <w:szCs w:val="22"/>
        </w:rPr>
        <w:t>realizac</w:t>
      </w:r>
      <w:r w:rsidR="00D76637" w:rsidRPr="004E1EE8">
        <w:rPr>
          <w:rFonts w:ascii="Arial" w:hAnsi="Arial" w:cs="Arial"/>
          <w:szCs w:val="22"/>
          <w:lang w:val="pl-PL"/>
        </w:rPr>
        <w:t>ji</w:t>
      </w:r>
      <w:r w:rsidR="00EE4F3E" w:rsidRPr="004E1EE8">
        <w:rPr>
          <w:rFonts w:ascii="Arial" w:hAnsi="Arial" w:cs="Arial"/>
          <w:szCs w:val="22"/>
        </w:rPr>
        <w:t xml:space="preserve"> Świadczeń opcjonalnych, o których mowa w załączniku nr </w:t>
      </w:r>
      <w:r>
        <w:rPr>
          <w:rFonts w:ascii="Arial" w:hAnsi="Arial" w:cs="Arial"/>
          <w:szCs w:val="22"/>
          <w:lang w:val="pl-PL"/>
        </w:rPr>
        <w:t>1 do SWZ</w:t>
      </w:r>
      <w:r w:rsidR="00EE4F3E" w:rsidRPr="004E1EE8">
        <w:rPr>
          <w:rFonts w:ascii="Arial" w:hAnsi="Arial" w:cs="Arial"/>
          <w:szCs w:val="22"/>
        </w:rPr>
        <w:t xml:space="preserve">, Wykonawcy przysługuje wynagrodzenie za: </w:t>
      </w:r>
    </w:p>
    <w:p w14:paraId="702A48E8" w14:textId="5F261715" w:rsidR="00EE4F3E" w:rsidRPr="005C728D" w:rsidRDefault="00EE4F3E" w:rsidP="001A5DE6">
      <w:pPr>
        <w:widowControl w:val="0"/>
        <w:numPr>
          <w:ilvl w:val="1"/>
          <w:numId w:val="114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 xml:space="preserve">zapewnienie napisów na żywo podczas Wydarzenia w wysokości </w:t>
      </w:r>
      <w:r w:rsidRPr="005C728D">
        <w:rPr>
          <w:rFonts w:ascii="Arial" w:eastAsia="Calibri" w:hAnsi="Arial" w:cs="Arial"/>
          <w:sz w:val="22"/>
          <w:szCs w:val="22"/>
          <w:lang w:eastAsia="x-none"/>
        </w:rPr>
        <w:t>................ (słownie: ………..  00/100)</w:t>
      </w:r>
      <w:r w:rsidRPr="005C728D">
        <w:rPr>
          <w:rFonts w:ascii="Arial" w:hAnsi="Arial" w:cs="Arial"/>
          <w:sz w:val="22"/>
          <w:szCs w:val="22"/>
        </w:rPr>
        <w:t xml:space="preserve"> złotych </w:t>
      </w:r>
      <w:r w:rsidR="00D76637" w:rsidRPr="005C728D">
        <w:rPr>
          <w:rFonts w:ascii="Arial" w:hAnsi="Arial" w:cs="Arial"/>
          <w:sz w:val="22"/>
          <w:szCs w:val="22"/>
        </w:rPr>
        <w:t xml:space="preserve">netto, powiększonej o należny podatek VAT tj. ……. (słownie: ……. 00/100) złotych </w:t>
      </w:r>
      <w:r w:rsidRPr="005C728D">
        <w:rPr>
          <w:rFonts w:ascii="Arial" w:hAnsi="Arial" w:cs="Arial"/>
          <w:sz w:val="22"/>
          <w:szCs w:val="22"/>
        </w:rPr>
        <w:t xml:space="preserve">brutto; </w:t>
      </w:r>
    </w:p>
    <w:p w14:paraId="6597C31D" w14:textId="287C4124" w:rsidR="003868E8" w:rsidRPr="005C728D" w:rsidRDefault="003868E8" w:rsidP="001A5DE6">
      <w:pPr>
        <w:widowControl w:val="0"/>
        <w:numPr>
          <w:ilvl w:val="1"/>
          <w:numId w:val="114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 xml:space="preserve">oświetlenie płyty głównej podczas Wydarzenia w wysokości </w:t>
      </w:r>
      <w:r w:rsidRPr="005C728D">
        <w:rPr>
          <w:rFonts w:ascii="Arial" w:eastAsia="Calibri" w:hAnsi="Arial" w:cs="Arial"/>
          <w:sz w:val="22"/>
          <w:szCs w:val="22"/>
          <w:lang w:eastAsia="x-none"/>
        </w:rPr>
        <w:t>................ (słownie: ………..  00/100)</w:t>
      </w:r>
      <w:r w:rsidRPr="005C728D">
        <w:rPr>
          <w:rFonts w:ascii="Arial" w:hAnsi="Arial" w:cs="Arial"/>
          <w:sz w:val="22"/>
          <w:szCs w:val="22"/>
        </w:rPr>
        <w:t xml:space="preserve"> złotych</w:t>
      </w:r>
      <w:r w:rsidR="00D76637" w:rsidRPr="005C728D">
        <w:rPr>
          <w:rFonts w:ascii="Arial" w:hAnsi="Arial" w:cs="Arial"/>
          <w:sz w:val="22"/>
          <w:szCs w:val="22"/>
        </w:rPr>
        <w:t xml:space="preserve"> netto, powiększonej o należny podatek VAT tj. ……. (słownie: ……. 00/100) złotych</w:t>
      </w:r>
      <w:r w:rsidRPr="005C728D">
        <w:rPr>
          <w:rFonts w:ascii="Arial" w:hAnsi="Arial" w:cs="Arial"/>
          <w:sz w:val="22"/>
          <w:szCs w:val="22"/>
        </w:rPr>
        <w:t xml:space="preserve"> brutto</w:t>
      </w:r>
    </w:p>
    <w:p w14:paraId="0E473297" w14:textId="77777777" w:rsidR="00D76637" w:rsidRPr="005C728D" w:rsidRDefault="00D76637" w:rsidP="001A5D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7CCD2F3B" w14:textId="188F0CD8" w:rsidR="00C3342A" w:rsidRPr="005C728D" w:rsidRDefault="00CD77D4" w:rsidP="00EB1541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5C728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lastRenderedPageBreak/>
        <w:t xml:space="preserve">Kryterium </w:t>
      </w:r>
      <w:r w:rsidR="00D76637" w:rsidRPr="005C728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„</w:t>
      </w:r>
      <w:r w:rsidR="00CF07F6" w:rsidRPr="005C728D">
        <w:rPr>
          <w:rFonts w:ascii="Arial" w:hAnsi="Arial" w:cs="Arial"/>
          <w:b/>
          <w:sz w:val="22"/>
          <w:szCs w:val="22"/>
          <w:u w:val="single"/>
        </w:rPr>
        <w:t>p</w:t>
      </w:r>
      <w:r w:rsidR="00CF07F6" w:rsidRPr="005C728D">
        <w:rPr>
          <w:rFonts w:ascii="Arial" w:hAnsi="Arial" w:cs="Arial"/>
          <w:b/>
          <w:bCs/>
          <w:sz w:val="22"/>
          <w:szCs w:val="22"/>
          <w:u w:val="single"/>
        </w:rPr>
        <w:t>róbka zrealizowanych materiałów</w:t>
      </w:r>
      <w:r w:rsidR="00D76637" w:rsidRPr="005C728D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CF07F6" w:rsidRPr="005C728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CF07F6" w:rsidRPr="005C728D">
        <w:rPr>
          <w:rFonts w:ascii="Arial" w:hAnsi="Arial" w:cs="Arial"/>
          <w:b/>
          <w:bCs/>
          <w:sz w:val="22"/>
          <w:szCs w:val="22"/>
          <w:u w:val="single"/>
        </w:rPr>
        <w:t xml:space="preserve">(konferencji online, webinariów lub transmisji on-line) </w:t>
      </w:r>
      <w:r w:rsidR="00CF07F6" w:rsidRPr="005C728D">
        <w:rPr>
          <w:rFonts w:ascii="Arial" w:hAnsi="Arial" w:cs="Arial"/>
          <w:bCs/>
          <w:sz w:val="22"/>
          <w:szCs w:val="22"/>
        </w:rPr>
        <w:t xml:space="preserve">– </w:t>
      </w:r>
      <w:r w:rsidR="00FD0321" w:rsidRPr="005C728D">
        <w:rPr>
          <w:rFonts w:ascii="Arial" w:hAnsi="Arial" w:cs="Arial"/>
          <w:bCs/>
          <w:sz w:val="22"/>
          <w:szCs w:val="22"/>
        </w:rPr>
        <w:t xml:space="preserve">znajduje się pod </w:t>
      </w:r>
      <w:r w:rsidR="00CF07F6" w:rsidRPr="005C728D">
        <w:rPr>
          <w:rFonts w:ascii="Arial" w:hAnsi="Arial" w:cs="Arial"/>
          <w:bCs/>
          <w:sz w:val="22"/>
          <w:szCs w:val="22"/>
        </w:rPr>
        <w:t>link</w:t>
      </w:r>
      <w:r w:rsidR="00FD0321" w:rsidRPr="005C728D">
        <w:rPr>
          <w:rFonts w:ascii="Arial" w:hAnsi="Arial" w:cs="Arial"/>
          <w:bCs/>
          <w:sz w:val="22"/>
          <w:szCs w:val="22"/>
        </w:rPr>
        <w:t>iem:</w:t>
      </w:r>
      <w:r w:rsidR="00CF07F6" w:rsidRPr="005C728D">
        <w:rPr>
          <w:rFonts w:ascii="Arial" w:hAnsi="Arial" w:cs="Arial"/>
          <w:bCs/>
          <w:sz w:val="22"/>
          <w:szCs w:val="22"/>
        </w:rPr>
        <w:t xml:space="preserve"> ………………………….</w:t>
      </w:r>
      <w:r w:rsidR="00FD0321" w:rsidRPr="005C728D">
        <w:rPr>
          <w:rFonts w:ascii="Arial" w:hAnsi="Arial" w:cs="Arial"/>
          <w:bCs/>
          <w:sz w:val="22"/>
          <w:szCs w:val="22"/>
        </w:rPr>
        <w:t>. Hasło do odtworzenia „próbki zrealizowanych materiałów”: ………….</w:t>
      </w:r>
    </w:p>
    <w:p w14:paraId="2FBF5AB6" w14:textId="0F8B38E0" w:rsidR="00EB1541" w:rsidRPr="00EB1541" w:rsidRDefault="00EB1541" w:rsidP="00EB1541">
      <w:pPr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541">
        <w:rPr>
          <w:rFonts w:ascii="Arial" w:hAnsi="Arial" w:cs="Arial"/>
          <w:sz w:val="22"/>
          <w:szCs w:val="22"/>
        </w:rPr>
        <w:t>W przypadku braku wskazania linku w formularzu ofertowym, przyznane zostanie 0 pkt dla kryterium „</w:t>
      </w:r>
      <w:r w:rsidRPr="00EB1541">
        <w:rPr>
          <w:rFonts w:ascii="Arial" w:hAnsi="Arial" w:cs="Arial"/>
          <w:sz w:val="22"/>
          <w:szCs w:val="22"/>
          <w:u w:val="single"/>
        </w:rPr>
        <w:t>p</w:t>
      </w:r>
      <w:r w:rsidRPr="00EB1541">
        <w:rPr>
          <w:rFonts w:ascii="Arial" w:hAnsi="Arial" w:cs="Arial"/>
          <w:bCs/>
          <w:sz w:val="22"/>
          <w:szCs w:val="22"/>
          <w:u w:val="single"/>
        </w:rPr>
        <w:t>róbka zrealizowanych materiałów”</w:t>
      </w:r>
      <w:r w:rsidRPr="00EB1541">
        <w:rPr>
          <w:rFonts w:ascii="Arial" w:hAnsi="Arial" w:cs="Arial"/>
          <w:sz w:val="22"/>
          <w:szCs w:val="22"/>
        </w:rPr>
        <w:t xml:space="preserve">. </w:t>
      </w:r>
    </w:p>
    <w:p w14:paraId="5B07BE66" w14:textId="38F398E5" w:rsidR="00EB1541" w:rsidRPr="00EB1541" w:rsidRDefault="00EB1541" w:rsidP="00EB1541">
      <w:pPr>
        <w:spacing w:after="6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541">
        <w:rPr>
          <w:rFonts w:ascii="Arial" w:hAnsi="Arial" w:cs="Arial"/>
          <w:sz w:val="22"/>
          <w:szCs w:val="22"/>
        </w:rPr>
        <w:t>W przypadku niemożności odtworzenia wskazanego w formularzu oferty linku, przyznane zostanie 0 pkt dla kryterium „</w:t>
      </w:r>
      <w:r w:rsidRPr="00EB1541">
        <w:rPr>
          <w:rFonts w:ascii="Arial" w:hAnsi="Arial" w:cs="Arial"/>
          <w:sz w:val="22"/>
          <w:szCs w:val="22"/>
          <w:u w:val="single"/>
        </w:rPr>
        <w:t>p</w:t>
      </w:r>
      <w:r w:rsidRPr="00EB1541">
        <w:rPr>
          <w:rFonts w:ascii="Arial" w:hAnsi="Arial" w:cs="Arial"/>
          <w:bCs/>
          <w:sz w:val="22"/>
          <w:szCs w:val="22"/>
          <w:u w:val="single"/>
        </w:rPr>
        <w:t>róbka zrealizowanych materiałów”</w:t>
      </w:r>
      <w:r w:rsidRPr="00EB1541">
        <w:rPr>
          <w:rFonts w:ascii="Arial" w:hAnsi="Arial" w:cs="Arial"/>
          <w:sz w:val="22"/>
          <w:szCs w:val="22"/>
        </w:rPr>
        <w:t xml:space="preserve">. </w:t>
      </w:r>
    </w:p>
    <w:p w14:paraId="53BCA8C0" w14:textId="77777777" w:rsidR="00EB1541" w:rsidRPr="005C728D" w:rsidRDefault="00EB1541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bCs/>
          <w:sz w:val="22"/>
          <w:szCs w:val="22"/>
        </w:rPr>
      </w:pPr>
    </w:p>
    <w:p w14:paraId="0CD22B91" w14:textId="77777777" w:rsidR="00D92B4A" w:rsidRPr="005C728D" w:rsidRDefault="00D92B4A" w:rsidP="005C728D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14:paraId="75DE1E28" w14:textId="205364A3" w:rsidR="00D92B4A" w:rsidRPr="005C728D" w:rsidRDefault="00D92B4A" w:rsidP="005C72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eastAsia="en-US"/>
        </w:rPr>
        <w:t>OŚWIADCZAMY,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315468" w:rsidRPr="005C728D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5C728D" w:rsidRDefault="00D92B4A" w:rsidP="005C72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eastAsia="en-US"/>
        </w:rPr>
        <w:t>OŚWIADCZAMY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7F4DB02D" w:rsidR="00D92B4A" w:rsidRPr="005C728D" w:rsidRDefault="00D92B4A" w:rsidP="005C72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eastAsia="en-US"/>
        </w:rPr>
        <w:t>OŚWIADCZAMY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DF2BCC" w:rsidRPr="00DF2BCC">
        <w:rPr>
          <w:rFonts w:ascii="Arial" w:eastAsiaTheme="minorHAnsi" w:hAnsi="Arial" w:cs="Arial"/>
          <w:b w:val="0"/>
          <w:szCs w:val="22"/>
          <w:lang w:val="pl-PL" w:eastAsia="en-US"/>
        </w:rPr>
        <w:t xml:space="preserve">26 sierpnia </w:t>
      </w:r>
      <w:r w:rsidR="003E1595" w:rsidRPr="00DF2BCC">
        <w:rPr>
          <w:rFonts w:ascii="Arial" w:eastAsiaTheme="minorHAnsi" w:hAnsi="Arial" w:cs="Arial"/>
          <w:b w:val="0"/>
          <w:szCs w:val="22"/>
          <w:lang w:val="pl-PL" w:eastAsia="en-US"/>
        </w:rPr>
        <w:t>2021 roku.</w:t>
      </w:r>
    </w:p>
    <w:p w14:paraId="359CF343" w14:textId="1D244A4A" w:rsidR="00D92B4A" w:rsidRPr="005C728D" w:rsidRDefault="00D92B4A" w:rsidP="005C72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eastAsia="en-US"/>
        </w:rPr>
        <w:t>OŚWIADCZAMY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 w:rsidR="00315468" w:rsidRPr="005C728D"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14:paraId="65E49A2A" w14:textId="6AD44BD3" w:rsidR="002E6A59" w:rsidRPr="005C728D" w:rsidRDefault="002E6A59" w:rsidP="005C72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5C728D" w:rsidRDefault="00D92B4A" w:rsidP="005C728D">
      <w:pPr>
        <w:pStyle w:val="Style82"/>
        <w:widowControl/>
        <w:numPr>
          <w:ilvl w:val="0"/>
          <w:numId w:val="41"/>
        </w:numPr>
        <w:tabs>
          <w:tab w:val="left" w:pos="936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5C728D">
        <w:rPr>
          <w:rStyle w:val="FontStyle98"/>
          <w:rFonts w:ascii="Arial" w:hAnsi="Arial" w:cs="Arial"/>
          <w:b/>
        </w:rPr>
        <w:t>OŚWIADCZAM</w:t>
      </w:r>
      <w:r w:rsidRPr="005C728D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5C728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28D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5C728D" w:rsidRDefault="00D92B4A" w:rsidP="005C728D">
      <w:pPr>
        <w:pStyle w:val="Style82"/>
        <w:widowControl/>
        <w:numPr>
          <w:ilvl w:val="0"/>
          <w:numId w:val="41"/>
        </w:numPr>
        <w:tabs>
          <w:tab w:val="left" w:pos="936"/>
          <w:tab w:val="left" w:leader="underscore" w:pos="4114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5C728D">
        <w:rPr>
          <w:rStyle w:val="FontStyle93"/>
          <w:rFonts w:cs="Arial"/>
          <w:sz w:val="22"/>
          <w:szCs w:val="22"/>
        </w:rPr>
        <w:t xml:space="preserve">SKŁADAMY </w:t>
      </w:r>
      <w:r w:rsidRPr="005C728D">
        <w:rPr>
          <w:rStyle w:val="FontStyle98"/>
          <w:rFonts w:ascii="Arial" w:hAnsi="Arial" w:cs="Arial"/>
        </w:rPr>
        <w:t>ofertę na</w:t>
      </w:r>
      <w:r w:rsidRPr="005C728D">
        <w:rPr>
          <w:rStyle w:val="FontStyle98"/>
          <w:rFonts w:ascii="Arial" w:hAnsi="Arial" w:cs="Arial"/>
        </w:rPr>
        <w:tab/>
        <w:t>stronach.</w:t>
      </w:r>
    </w:p>
    <w:p w14:paraId="2C7C3B7D" w14:textId="77777777" w:rsidR="00D92B4A" w:rsidRPr="005C728D" w:rsidRDefault="00D92B4A" w:rsidP="005C728D">
      <w:pPr>
        <w:pStyle w:val="Style82"/>
        <w:widowControl/>
        <w:numPr>
          <w:ilvl w:val="0"/>
          <w:numId w:val="41"/>
        </w:numPr>
        <w:tabs>
          <w:tab w:val="left" w:pos="936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5C728D">
        <w:rPr>
          <w:rStyle w:val="FontStyle98"/>
          <w:rFonts w:ascii="Arial" w:hAnsi="Arial" w:cs="Arial"/>
        </w:rPr>
        <w:t xml:space="preserve">Wraz z ofertą </w:t>
      </w:r>
      <w:r w:rsidRPr="005C728D">
        <w:rPr>
          <w:rStyle w:val="FontStyle93"/>
          <w:rFonts w:cs="Arial"/>
          <w:sz w:val="22"/>
          <w:szCs w:val="22"/>
        </w:rPr>
        <w:t xml:space="preserve">SKŁADAMY </w:t>
      </w:r>
      <w:r w:rsidRPr="005C728D">
        <w:rPr>
          <w:rStyle w:val="FontStyle98"/>
          <w:rFonts w:ascii="Arial" w:hAnsi="Arial" w:cs="Arial"/>
        </w:rPr>
        <w:t>następujące oświadczenia i dokumenty:</w:t>
      </w:r>
    </w:p>
    <w:p w14:paraId="3502E30F" w14:textId="77777777" w:rsidR="00D92B4A" w:rsidRPr="005C728D" w:rsidRDefault="00D92B4A" w:rsidP="005C728D">
      <w:pPr>
        <w:pStyle w:val="Tytu"/>
        <w:numPr>
          <w:ilvl w:val="0"/>
          <w:numId w:val="42"/>
        </w:numPr>
        <w:spacing w:after="8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5C728D">
        <w:rPr>
          <w:rFonts w:ascii="Arial" w:hAnsi="Arial" w:cs="Arial"/>
          <w:bCs/>
          <w:sz w:val="22"/>
          <w:szCs w:val="22"/>
        </w:rPr>
        <w:t>………………………</w:t>
      </w:r>
    </w:p>
    <w:p w14:paraId="4ACD7636" w14:textId="77777777" w:rsidR="00D92B4A" w:rsidRPr="005C728D" w:rsidRDefault="00D92B4A" w:rsidP="005C728D">
      <w:pPr>
        <w:pStyle w:val="Tytu"/>
        <w:numPr>
          <w:ilvl w:val="0"/>
          <w:numId w:val="42"/>
        </w:numPr>
        <w:spacing w:after="8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5C728D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5C728D" w:rsidRDefault="00D92B4A" w:rsidP="005C728D">
      <w:pPr>
        <w:pStyle w:val="Tytu"/>
        <w:numPr>
          <w:ilvl w:val="0"/>
          <w:numId w:val="42"/>
        </w:numPr>
        <w:spacing w:after="8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5C728D">
        <w:rPr>
          <w:rFonts w:ascii="Arial" w:hAnsi="Arial" w:cs="Arial"/>
          <w:bCs/>
          <w:sz w:val="22"/>
          <w:szCs w:val="22"/>
        </w:rPr>
        <w:t>………………………</w:t>
      </w:r>
    </w:p>
    <w:p w14:paraId="063F8707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…………………. r.</w:t>
      </w:r>
    </w:p>
    <w:p w14:paraId="4E2BD67B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Imię i nazwisko</w:t>
      </w:r>
    </w:p>
    <w:p w14:paraId="04E9EE13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podpisano elektronicznie</w:t>
      </w:r>
    </w:p>
    <w:p w14:paraId="1D5F09BA" w14:textId="77777777" w:rsidR="00D92B4A" w:rsidRPr="005C728D" w:rsidRDefault="00D92B4A" w:rsidP="005C728D">
      <w:pPr>
        <w:pStyle w:val="Style60"/>
        <w:widowControl/>
        <w:spacing w:after="80" w:line="312" w:lineRule="auto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5C728D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F4EC175" w:rsidR="00D92B4A" w:rsidRPr="005C728D" w:rsidRDefault="00D92B4A" w:rsidP="005C728D">
      <w:pPr>
        <w:pStyle w:val="Style60"/>
        <w:widowControl/>
        <w:spacing w:after="80" w:line="312" w:lineRule="auto"/>
        <w:rPr>
          <w:rFonts w:ascii="Arial" w:hAnsi="Arial" w:cs="Arial"/>
          <w:sz w:val="22"/>
          <w:szCs w:val="22"/>
        </w:rPr>
      </w:pPr>
      <w:r w:rsidRPr="005C728D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</w:t>
      </w:r>
      <w:r w:rsidR="007E3C5D" w:rsidRPr="005C728D">
        <w:rPr>
          <w:rStyle w:val="FontStyle97"/>
          <w:rFonts w:ascii="Arial" w:hAnsi="Arial" w:cs="Arial"/>
          <w:sz w:val="22"/>
          <w:szCs w:val="22"/>
          <w:u w:val="single"/>
        </w:rPr>
        <w:t>ufanym lub podpisem osobistym i </w:t>
      </w:r>
      <w:r w:rsidRPr="005C728D">
        <w:rPr>
          <w:rStyle w:val="FontStyle97"/>
          <w:rFonts w:ascii="Arial" w:hAnsi="Arial" w:cs="Arial"/>
          <w:sz w:val="22"/>
          <w:szCs w:val="22"/>
          <w:u w:val="single"/>
        </w:rPr>
        <w:t>przekazany Zamawiającemu wraz z dokumentem (-ami) potwierdzającymi prawo do reprezentacji Wykonawcy przez osobę podpisującą ofertę.</w:t>
      </w:r>
    </w:p>
    <w:p w14:paraId="6FF4ADA4" w14:textId="77777777" w:rsidR="00D92B4A" w:rsidRPr="005C728D" w:rsidRDefault="00D92B4A" w:rsidP="005C728D">
      <w:pPr>
        <w:tabs>
          <w:tab w:val="left" w:pos="0"/>
        </w:tabs>
        <w:spacing w:after="8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5C728D" w:rsidRDefault="00D92B4A" w:rsidP="005C728D">
      <w:pPr>
        <w:tabs>
          <w:tab w:val="left" w:pos="0"/>
        </w:tabs>
        <w:spacing w:after="80" w:line="312" w:lineRule="auto"/>
        <w:ind w:left="283"/>
        <w:rPr>
          <w:rFonts w:ascii="Arial" w:hAnsi="Arial" w:cs="Arial"/>
          <w:sz w:val="22"/>
          <w:szCs w:val="22"/>
        </w:rPr>
        <w:sectPr w:rsidR="00D92B4A" w:rsidRPr="005C728D" w:rsidSect="005C728D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5C728D" w:rsidRDefault="00D92B4A" w:rsidP="005C728D">
      <w:pPr>
        <w:keepNext/>
        <w:tabs>
          <w:tab w:val="left" w:pos="0"/>
        </w:tabs>
        <w:spacing w:after="8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Toc72403940"/>
      <w:bookmarkStart w:id="2" w:name="_Toc76646109"/>
      <w:bookmarkStart w:id="3" w:name="_Toc39836467"/>
      <w:bookmarkStart w:id="4" w:name="_Toc39837809"/>
      <w:bookmarkStart w:id="5" w:name="_Toc39837837"/>
      <w:r w:rsidRPr="005C728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5C728D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  <w:bookmarkEnd w:id="1"/>
      <w:bookmarkEnd w:id="2"/>
    </w:p>
    <w:p w14:paraId="63BEEBF7" w14:textId="77777777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t xml:space="preserve">Nazwa Wykonawcy, w imieniu którego składane jest oświadczenie: </w:t>
      </w:r>
    </w:p>
    <w:p w14:paraId="2E6F59CB" w14:textId="3AA96EC4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9678C9" w:rsidRPr="005C728D">
        <w:rPr>
          <w:rFonts w:ascii="Arial" w:hAnsi="Arial" w:cs="Arial"/>
          <w:sz w:val="22"/>
          <w:szCs w:val="22"/>
        </w:rPr>
        <w:t>................</w:t>
      </w:r>
    </w:p>
    <w:p w14:paraId="00D48C47" w14:textId="36131953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9678C9" w:rsidRPr="005C728D">
        <w:rPr>
          <w:rFonts w:ascii="Arial" w:hAnsi="Arial" w:cs="Arial"/>
          <w:sz w:val="22"/>
          <w:szCs w:val="22"/>
        </w:rPr>
        <w:t>................</w:t>
      </w:r>
    </w:p>
    <w:p w14:paraId="751636DD" w14:textId="487D077D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9678C9" w:rsidRPr="005C728D">
        <w:rPr>
          <w:rFonts w:ascii="Arial" w:hAnsi="Arial" w:cs="Arial"/>
          <w:sz w:val="22"/>
          <w:szCs w:val="22"/>
        </w:rPr>
        <w:t>................</w:t>
      </w:r>
    </w:p>
    <w:p w14:paraId="7043A987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374437FF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5C728D" w:rsidRDefault="003B6340" w:rsidP="005C728D">
      <w:pPr>
        <w:spacing w:after="8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5C728D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5C728D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5C728D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5C728D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5263A4D2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r w:rsidR="005D6BEE" w:rsidRPr="005C728D">
        <w:rPr>
          <w:rFonts w:ascii="Arial" w:eastAsiaTheme="minorHAnsi" w:hAnsi="Arial" w:cs="Arial"/>
          <w:bCs/>
          <w:sz w:val="22"/>
          <w:szCs w:val="22"/>
          <w:lang w:eastAsia="en-US"/>
        </w:rPr>
        <w:t>ustawy PZP</w:t>
      </w:r>
      <w:r w:rsidRPr="005C728D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04547B95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5C728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7424963F" w:rsidR="00D92B4A" w:rsidRPr="005C728D" w:rsidRDefault="00D92B4A" w:rsidP="005C728D">
      <w:pPr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Pr="005C728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9339C6" w:rsidRPr="005C728D">
        <w:rPr>
          <w:rFonts w:ascii="Arial" w:hAnsi="Arial" w:cs="Arial"/>
          <w:i/>
          <w:sz w:val="22"/>
          <w:szCs w:val="22"/>
        </w:rPr>
        <w:t>z</w:t>
      </w:r>
      <w:r w:rsidR="009339C6" w:rsidRPr="005C728D">
        <w:rPr>
          <w:rFonts w:ascii="Arial" w:eastAsia="Calibri" w:hAnsi="Arial" w:cs="Arial"/>
          <w:i/>
          <w:color w:val="000000"/>
          <w:sz w:val="22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="00DC1EFC" w:rsidRPr="005C728D">
        <w:rPr>
          <w:rFonts w:ascii="Arial" w:hAnsi="Arial" w:cs="Arial"/>
          <w:i/>
          <w:sz w:val="22"/>
          <w:szCs w:val="22"/>
        </w:rPr>
        <w:t xml:space="preserve"> </w:t>
      </w:r>
      <w:r w:rsidR="009B1024" w:rsidRPr="005C728D">
        <w:rPr>
          <w:rFonts w:ascii="Arial" w:hAnsi="Arial" w:cs="Arial"/>
          <w:i/>
          <w:sz w:val="22"/>
          <w:szCs w:val="22"/>
        </w:rPr>
        <w:t xml:space="preserve">(Nr postępowania </w:t>
      </w:r>
      <w:r w:rsidR="009339C6" w:rsidRPr="005C728D">
        <w:rPr>
          <w:rFonts w:ascii="Arial" w:hAnsi="Arial" w:cs="Arial"/>
          <w:i/>
          <w:sz w:val="22"/>
          <w:szCs w:val="22"/>
        </w:rPr>
        <w:t>38/21/TPBN</w:t>
      </w:r>
      <w:r w:rsidR="009B1024" w:rsidRPr="005C728D">
        <w:rPr>
          <w:rFonts w:ascii="Arial" w:hAnsi="Arial" w:cs="Arial"/>
          <w:i/>
          <w:sz w:val="22"/>
          <w:szCs w:val="22"/>
        </w:rPr>
        <w:t xml:space="preserve">) 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5C728D">
        <w:rPr>
          <w:rFonts w:ascii="Arial" w:hAnsi="Arial" w:cs="Arial"/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 art. 109 ust. 1 pkt 4, 5, 7</w:t>
      </w:r>
      <w:r w:rsidR="009339C6" w:rsidRPr="005C728D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 ustawy </w:t>
      </w:r>
      <w:r w:rsidR="005D6BEE" w:rsidRPr="005C728D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E6AC7A" w14:textId="77777777" w:rsidR="00BE1EA7" w:rsidRPr="005C728D" w:rsidRDefault="00BE1EA7" w:rsidP="005C728D">
      <w:pPr>
        <w:spacing w:after="8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CBEB5B3" w14:textId="4C8B8EF2" w:rsidR="003B6340" w:rsidRPr="005C728D" w:rsidRDefault="003B6340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5D6BEE" w:rsidRPr="005C728D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 lub 6 ustawy </w:t>
      </w:r>
      <w:r w:rsidR="005D6BEE"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r w:rsidR="005D6BEE" w:rsidRPr="005C728D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0B4D5AB0" w14:textId="77777777" w:rsidR="003B6340" w:rsidRPr="005C728D" w:rsidRDefault="003B6340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4DBF1" w14:textId="1FAC6679" w:rsidR="003B6340" w:rsidRPr="005C728D" w:rsidRDefault="003B6340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B459C19" w14:textId="77777777" w:rsidR="003B6340" w:rsidRPr="005C728D" w:rsidRDefault="003B6340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08C29A" w14:textId="29A6B39F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0D1E568E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5FEB396F" w14:textId="77777777" w:rsidR="00D92B4A" w:rsidRPr="001A5DE6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  <w:sz w:val="18"/>
        </w:rPr>
      </w:pPr>
      <w:r w:rsidRPr="001A5DE6">
        <w:rPr>
          <w:rStyle w:val="FontStyle98"/>
          <w:rFonts w:ascii="Arial" w:hAnsi="Arial" w:cs="Arial"/>
          <w:i/>
          <w:sz w:val="18"/>
        </w:rPr>
        <w:t>Imię i nazwisko</w:t>
      </w:r>
    </w:p>
    <w:p w14:paraId="5E074BD6" w14:textId="38C79ECD" w:rsidR="00D92B4A" w:rsidRPr="001A5DE6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  <w:sz w:val="18"/>
        </w:rPr>
      </w:pPr>
      <w:r w:rsidRPr="001A5DE6">
        <w:rPr>
          <w:rStyle w:val="FontStyle98"/>
          <w:rFonts w:ascii="Arial" w:hAnsi="Arial" w:cs="Arial"/>
          <w:i/>
          <w:sz w:val="18"/>
        </w:rPr>
        <w:t>podpisano elektronicznie</w:t>
      </w:r>
    </w:p>
    <w:p w14:paraId="58F53BE3" w14:textId="46EECF3C" w:rsidR="00D92B4A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911E6B" w14:textId="77777777" w:rsidR="004E1EE8" w:rsidRPr="005C728D" w:rsidRDefault="004E1EE8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16076D" w14:textId="77777777" w:rsidR="003B6340" w:rsidRPr="005C728D" w:rsidRDefault="003B6340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5C728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SPEŁNIENIA WARUNKÓW UDZIAŁU W POSTĘPOWANIU</w:t>
      </w:r>
    </w:p>
    <w:p w14:paraId="67279605" w14:textId="77777777" w:rsidR="003B6340" w:rsidRPr="005C728D" w:rsidRDefault="003B6340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14:paraId="74B32B35" w14:textId="02E5AC97" w:rsidR="003B6340" w:rsidRPr="005C728D" w:rsidRDefault="003B6340" w:rsidP="005C728D">
      <w:pPr>
        <w:tabs>
          <w:tab w:val="left" w:pos="0"/>
        </w:tabs>
        <w:spacing w:after="80" w:line="312" w:lineRule="auto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Oświadczam, że</w:t>
      </w:r>
      <w:r w:rsidRPr="005C728D">
        <w:rPr>
          <w:rFonts w:ascii="Arial" w:hAnsi="Arial" w:cs="Arial"/>
          <w:sz w:val="22"/>
          <w:szCs w:val="22"/>
        </w:rPr>
        <w:t xml:space="preserve"> spełniam(-my) warunki udziału w postępowaniu na</w:t>
      </w:r>
      <w:r w:rsidRPr="005C728D">
        <w:rPr>
          <w:rFonts w:ascii="Arial" w:hAnsi="Arial" w:cs="Arial"/>
          <w:b/>
          <w:sz w:val="22"/>
          <w:szCs w:val="22"/>
        </w:rPr>
        <w:t xml:space="preserve"> </w:t>
      </w:r>
      <w:r w:rsidR="009339C6" w:rsidRPr="005C728D">
        <w:rPr>
          <w:rFonts w:ascii="Arial" w:hAnsi="Arial" w:cs="Arial"/>
          <w:i/>
          <w:sz w:val="22"/>
          <w:szCs w:val="22"/>
        </w:rPr>
        <w:t>z</w:t>
      </w:r>
      <w:r w:rsidR="009339C6" w:rsidRPr="005C728D">
        <w:rPr>
          <w:rFonts w:ascii="Arial" w:eastAsia="Calibri" w:hAnsi="Arial" w:cs="Arial"/>
          <w:i/>
          <w:color w:val="000000"/>
          <w:sz w:val="22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="009339C6" w:rsidRPr="005C728D">
        <w:rPr>
          <w:rFonts w:ascii="Arial" w:hAnsi="Arial" w:cs="Arial"/>
          <w:i/>
          <w:sz w:val="22"/>
          <w:szCs w:val="22"/>
        </w:rPr>
        <w:t xml:space="preserve"> (Nr postępowania 38/21/TPBN)</w:t>
      </w:r>
      <w:r w:rsidR="009B1024" w:rsidRPr="005C728D">
        <w:rPr>
          <w:rFonts w:ascii="Arial" w:hAnsi="Arial" w:cs="Arial"/>
          <w:i/>
          <w:sz w:val="22"/>
          <w:szCs w:val="22"/>
        </w:rPr>
        <w:t xml:space="preserve">, </w:t>
      </w:r>
      <w:r w:rsidRPr="005C728D">
        <w:rPr>
          <w:rFonts w:ascii="Arial" w:hAnsi="Arial" w:cs="Arial"/>
          <w:sz w:val="22"/>
          <w:szCs w:val="22"/>
        </w:rPr>
        <w:t xml:space="preserve">dotyczące posiadania zdolności technicznej oraz zawodowej określonej w art. 112 ust. 1 pkt 4 ustawy </w:t>
      </w:r>
      <w:r w:rsidRPr="005C728D">
        <w:rPr>
          <w:rFonts w:ascii="Arial" w:hAnsi="Arial" w:cs="Arial"/>
          <w:i/>
          <w:sz w:val="22"/>
          <w:szCs w:val="22"/>
        </w:rPr>
        <w:t>z dnia 11 września 2019 r. - Prawo zamówień publicznych (Dz. U. z 2019 r. poz. 2019 ze zm.)</w:t>
      </w:r>
      <w:r w:rsidRPr="005C728D">
        <w:rPr>
          <w:rFonts w:ascii="Arial" w:eastAsia="MS Mincho" w:hAnsi="Arial" w:cs="Arial"/>
          <w:sz w:val="22"/>
          <w:szCs w:val="22"/>
        </w:rPr>
        <w:t>, zwanej dalej „</w:t>
      </w:r>
      <w:r w:rsidR="005D6BEE" w:rsidRPr="005C728D">
        <w:rPr>
          <w:rFonts w:ascii="Arial" w:eastAsia="MS Mincho" w:hAnsi="Arial" w:cs="Arial"/>
          <w:sz w:val="22"/>
          <w:szCs w:val="22"/>
        </w:rPr>
        <w:t>ustawy PZP</w:t>
      </w:r>
      <w:r w:rsidRPr="005C728D">
        <w:rPr>
          <w:rFonts w:ascii="Arial" w:eastAsia="MS Mincho" w:hAnsi="Arial" w:cs="Arial"/>
          <w:sz w:val="22"/>
          <w:szCs w:val="22"/>
        </w:rPr>
        <w:t>”.</w:t>
      </w:r>
    </w:p>
    <w:p w14:paraId="797FA48C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D88FBD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7F0F0951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7EE56973" w14:textId="77777777" w:rsidR="00D92B4A" w:rsidRPr="001A5DE6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1A5DE6">
        <w:rPr>
          <w:rStyle w:val="FontStyle98"/>
          <w:rFonts w:ascii="Arial" w:hAnsi="Arial" w:cs="Arial"/>
          <w:i/>
          <w:sz w:val="18"/>
        </w:rPr>
        <w:t>Imię i nazwisko</w:t>
      </w:r>
    </w:p>
    <w:p w14:paraId="420B58E3" w14:textId="77777777" w:rsidR="00D92B4A" w:rsidRPr="001A5DE6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  <w:sz w:val="18"/>
        </w:rPr>
      </w:pPr>
      <w:r w:rsidRPr="001A5DE6">
        <w:rPr>
          <w:rStyle w:val="FontStyle98"/>
          <w:rFonts w:ascii="Arial" w:hAnsi="Arial" w:cs="Arial"/>
          <w:i/>
          <w:sz w:val="18"/>
        </w:rPr>
        <w:t>podpisano elektronicznie</w:t>
      </w:r>
    </w:p>
    <w:p w14:paraId="485DDCE6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2C4AA45" w14:textId="77777777" w:rsidR="004E1EE8" w:rsidRDefault="004E1EE8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12391418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3EE94B30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9678C9" w:rsidRPr="005C728D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5C728D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1A5DE6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hAnsi="Arial" w:cs="Arial"/>
          <w:i/>
          <w:sz w:val="18"/>
          <w:szCs w:val="22"/>
        </w:rPr>
      </w:pPr>
      <w:r w:rsidRPr="001A5DE6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77777777" w:rsidR="00D92B4A" w:rsidRPr="001A5DE6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hAnsi="Arial" w:cs="Arial"/>
          <w:sz w:val="18"/>
          <w:szCs w:val="22"/>
        </w:rPr>
      </w:pPr>
      <w:r w:rsidRPr="001A5DE6">
        <w:rPr>
          <w:rStyle w:val="FontStyle98"/>
          <w:rFonts w:ascii="Arial" w:hAnsi="Arial" w:cs="Arial"/>
          <w:i/>
          <w:sz w:val="18"/>
        </w:rPr>
        <w:t>podpisano elektronicznie</w:t>
      </w:r>
    </w:p>
    <w:p w14:paraId="6683BA2B" w14:textId="77777777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br w:type="page"/>
      </w:r>
    </w:p>
    <w:p w14:paraId="7F2657B7" w14:textId="7934E78B" w:rsidR="00D92B4A" w:rsidRPr="005C728D" w:rsidRDefault="00D92B4A" w:rsidP="005C728D">
      <w:pPr>
        <w:spacing w:after="8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6" w:name="_GoBack"/>
      <w:bookmarkEnd w:id="3"/>
      <w:bookmarkEnd w:id="4"/>
      <w:bookmarkEnd w:id="5"/>
      <w:r w:rsidRPr="005C728D">
        <w:rPr>
          <w:rFonts w:ascii="Arial" w:hAnsi="Arial" w:cs="Arial"/>
          <w:b/>
          <w:bCs/>
          <w:i/>
          <w:sz w:val="22"/>
          <w:szCs w:val="22"/>
        </w:rPr>
        <w:lastRenderedPageBreak/>
        <w:t>Załącznik nr 6 do SWZ</w:t>
      </w:r>
    </w:p>
    <w:p w14:paraId="7CFFFDF1" w14:textId="77777777" w:rsidR="00D92B4A" w:rsidRPr="005C728D" w:rsidRDefault="00D92B4A" w:rsidP="005C728D">
      <w:pPr>
        <w:spacing w:after="8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3BDF2AD" w14:textId="77777777" w:rsidR="00D92B4A" w:rsidRPr="005C728D" w:rsidRDefault="00D92B4A" w:rsidP="005C728D">
      <w:pPr>
        <w:spacing w:after="8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7" w:name="_Toc72403948"/>
      <w:bookmarkStart w:id="8" w:name="_Toc76646117"/>
      <w:r w:rsidRPr="005C728D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7"/>
      <w:bookmarkEnd w:id="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5C728D" w14:paraId="1A19E45E" w14:textId="77777777" w:rsidTr="00D92B4A">
        <w:tc>
          <w:tcPr>
            <w:tcW w:w="394" w:type="pct"/>
          </w:tcPr>
          <w:p w14:paraId="6E4F5C94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D92B4A" w:rsidRPr="005C728D" w14:paraId="65396998" w14:textId="77777777" w:rsidTr="00D92B4A">
        <w:tc>
          <w:tcPr>
            <w:tcW w:w="394" w:type="pct"/>
          </w:tcPr>
          <w:p w14:paraId="6E5ABD17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D30A4A1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6E288914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241FC73E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722B5C7A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5C728D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8B20024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5C728D" w14:paraId="75CCE2D6" w14:textId="77777777" w:rsidTr="00D92B4A">
        <w:tc>
          <w:tcPr>
            <w:tcW w:w="394" w:type="pct"/>
          </w:tcPr>
          <w:p w14:paraId="04F9BEE0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D18D6B1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0CF106B1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59A653B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F2A535C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5C728D" w14:paraId="49D01A30" w14:textId="77777777" w:rsidTr="00D92B4A">
        <w:tc>
          <w:tcPr>
            <w:tcW w:w="394" w:type="pct"/>
          </w:tcPr>
          <w:p w14:paraId="50271398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</w:t>
            </w: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>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3E672936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5C728D" w14:paraId="6E093960" w14:textId="77777777" w:rsidTr="00D92B4A">
        <w:tc>
          <w:tcPr>
            <w:tcW w:w="394" w:type="pct"/>
          </w:tcPr>
          <w:p w14:paraId="4F89867E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8EBAEED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B06EA" w14:textId="77777777" w:rsidR="00D92B4A" w:rsidRPr="005C728D" w:rsidRDefault="00D92B4A" w:rsidP="005C728D">
      <w:pPr>
        <w:spacing w:after="80" w:line="312" w:lineRule="auto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*Właściwe podkreślić/uzupełnić</w:t>
      </w:r>
    </w:p>
    <w:p w14:paraId="3D7546B4" w14:textId="77777777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7263F6E" w14:textId="152F7BDA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59AF1C8B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5C4935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7C7165D2" w14:textId="330030EB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 w:rsidR="009678C9" w:rsidRPr="005C728D"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9CFBF4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7AB0A3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5C728D" w:rsidRDefault="00D92B4A" w:rsidP="005C728D">
      <w:pPr>
        <w:pStyle w:val="Style42"/>
        <w:widowControl/>
        <w:spacing w:after="80" w:line="312" w:lineRule="auto"/>
        <w:ind w:firstLine="0"/>
        <w:rPr>
          <w:rStyle w:val="FontStyle98"/>
          <w:rFonts w:ascii="Arial" w:hAnsi="Arial" w:cs="Arial"/>
          <w:i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5C728D">
        <w:rPr>
          <w:rStyle w:val="FontStyle98"/>
          <w:rFonts w:ascii="Arial" w:hAnsi="Arial" w:cs="Arial"/>
          <w:i/>
        </w:rPr>
        <w:t>Imię i nazwisko</w:t>
      </w:r>
    </w:p>
    <w:p w14:paraId="5F29ADA9" w14:textId="53266F2A" w:rsidR="00D92B4A" w:rsidRPr="005C728D" w:rsidRDefault="00D92B4A" w:rsidP="005C728D">
      <w:pPr>
        <w:pStyle w:val="Style42"/>
        <w:widowControl/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ab/>
      </w:r>
      <w:r w:rsidRPr="005C728D">
        <w:rPr>
          <w:rStyle w:val="FontStyle98"/>
          <w:rFonts w:ascii="Arial" w:hAnsi="Arial" w:cs="Arial"/>
          <w:i/>
        </w:rPr>
        <w:tab/>
      </w:r>
      <w:r w:rsidRPr="005C728D">
        <w:rPr>
          <w:rStyle w:val="FontStyle98"/>
          <w:rFonts w:ascii="Arial" w:hAnsi="Arial" w:cs="Arial"/>
          <w:i/>
        </w:rPr>
        <w:tab/>
      </w:r>
      <w:r w:rsidRPr="005C728D">
        <w:rPr>
          <w:rStyle w:val="FontStyle98"/>
          <w:rFonts w:ascii="Arial" w:hAnsi="Arial" w:cs="Arial"/>
          <w:i/>
        </w:rPr>
        <w:tab/>
      </w:r>
      <w:r w:rsidRPr="005C728D">
        <w:rPr>
          <w:rStyle w:val="FontStyle98"/>
          <w:rFonts w:ascii="Arial" w:hAnsi="Arial" w:cs="Arial"/>
          <w:i/>
        </w:rPr>
        <w:tab/>
      </w:r>
      <w:r w:rsidRPr="005C728D">
        <w:rPr>
          <w:rStyle w:val="FontStyle98"/>
          <w:rFonts w:ascii="Arial" w:hAnsi="Arial" w:cs="Arial"/>
          <w:i/>
        </w:rPr>
        <w:tab/>
      </w:r>
      <w:r w:rsidRPr="005C728D">
        <w:rPr>
          <w:rStyle w:val="FontStyle98"/>
          <w:rFonts w:ascii="Arial" w:hAnsi="Arial" w:cs="Arial"/>
          <w:i/>
        </w:rPr>
        <w:tab/>
        <w:t>podpisano elektronicznie</w:t>
      </w:r>
    </w:p>
    <w:p w14:paraId="5CF821A8" w14:textId="77777777" w:rsidR="00D92B4A" w:rsidRPr="005C728D" w:rsidRDefault="00D92B4A" w:rsidP="005C728D">
      <w:pPr>
        <w:spacing w:after="8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300E23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C9B21F7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8F320E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370E98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798BDBC8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7B8E28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0949CD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61434C" w14:textId="77777777" w:rsidR="00D92B4A" w:rsidRPr="005C728D" w:rsidRDefault="00D92B4A" w:rsidP="005C728D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5C728D" w:rsidRDefault="00D92B4A" w:rsidP="005C728D">
      <w:pPr>
        <w:spacing w:after="8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728D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14:paraId="07707840" w14:textId="77777777" w:rsidR="00D92B4A" w:rsidRPr="005C728D" w:rsidRDefault="00D92B4A" w:rsidP="005C728D">
      <w:pPr>
        <w:spacing w:after="80" w:line="312" w:lineRule="auto"/>
        <w:rPr>
          <w:rFonts w:ascii="Arial" w:hAnsi="Arial" w:cs="Arial"/>
          <w:sz w:val="22"/>
          <w:szCs w:val="22"/>
        </w:rPr>
      </w:pPr>
    </w:p>
    <w:p w14:paraId="00C1EAF9" w14:textId="77777777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br w:type="page"/>
      </w:r>
    </w:p>
    <w:bookmarkEnd w:id="6"/>
    <w:p w14:paraId="003782C8" w14:textId="05ADF049" w:rsidR="000844C4" w:rsidRPr="005C728D" w:rsidRDefault="000844C4" w:rsidP="005C728D">
      <w:pPr>
        <w:pStyle w:val="Akapitzlist"/>
        <w:autoSpaceDE w:val="0"/>
        <w:autoSpaceDN w:val="0"/>
        <w:adjustRightInd w:val="0"/>
        <w:spacing w:before="0" w:after="80" w:line="312" w:lineRule="auto"/>
        <w:ind w:left="284"/>
        <w:jc w:val="right"/>
        <w:rPr>
          <w:rFonts w:ascii="Arial" w:eastAsiaTheme="minorHAnsi" w:hAnsi="Arial" w:cs="Arial"/>
          <w:bCs w:val="0"/>
          <w:i/>
          <w:szCs w:val="22"/>
          <w:lang w:val="pl-PL" w:eastAsia="en-US"/>
        </w:rPr>
      </w:pPr>
      <w:r w:rsidRPr="005C728D">
        <w:rPr>
          <w:rFonts w:ascii="Arial" w:eastAsiaTheme="minorHAnsi" w:hAnsi="Arial" w:cs="Arial"/>
          <w:bCs w:val="0"/>
          <w:i/>
          <w:szCs w:val="22"/>
          <w:lang w:val="pl-PL" w:eastAsia="en-US"/>
        </w:rPr>
        <w:lastRenderedPageBreak/>
        <w:t>Załącznik nr 7 do SWZ</w:t>
      </w:r>
    </w:p>
    <w:p w14:paraId="112D70D2" w14:textId="0E9861A1" w:rsidR="000844C4" w:rsidRPr="005C728D" w:rsidRDefault="000844C4" w:rsidP="005C728D">
      <w:pPr>
        <w:pStyle w:val="Akapitzlist"/>
        <w:autoSpaceDE w:val="0"/>
        <w:autoSpaceDN w:val="0"/>
        <w:adjustRightInd w:val="0"/>
        <w:spacing w:before="0" w:after="80" w:line="312" w:lineRule="auto"/>
        <w:ind w:left="284"/>
        <w:jc w:val="center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bCs w:val="0"/>
          <w:szCs w:val="22"/>
          <w:lang w:eastAsia="en-US"/>
        </w:rPr>
        <w:t>Klauzula informacyjna dotycząca przetwarzania danych osobowych</w:t>
      </w:r>
    </w:p>
    <w:p w14:paraId="06E606ED" w14:textId="77777777" w:rsidR="000844C4" w:rsidRPr="005C728D" w:rsidRDefault="000844C4" w:rsidP="005C728D">
      <w:pPr>
        <w:pStyle w:val="Akapitzlist"/>
        <w:autoSpaceDE w:val="0"/>
        <w:autoSpaceDN w:val="0"/>
        <w:adjustRightInd w:val="0"/>
        <w:spacing w:before="0" w:after="80" w:line="312" w:lineRule="auto"/>
        <w:ind w:left="284"/>
        <w:jc w:val="both"/>
        <w:rPr>
          <w:rFonts w:ascii="Arial" w:eastAsiaTheme="minorHAnsi" w:hAnsi="Arial" w:cs="Arial"/>
          <w:b w:val="0"/>
          <w:szCs w:val="22"/>
          <w:lang w:eastAsia="en-US"/>
        </w:rPr>
      </w:pPr>
    </w:p>
    <w:p w14:paraId="55307B0A" w14:textId="3FC10D21" w:rsidR="00D92B4A" w:rsidRPr="005C728D" w:rsidRDefault="00D92B4A" w:rsidP="005C72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80" w:line="312" w:lineRule="auto"/>
        <w:ind w:left="284" w:hanging="284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 2 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5C728D">
        <w:rPr>
          <w:rFonts w:ascii="Arial" w:hAnsi="Arial" w:cs="Arial"/>
          <w:b w:val="0"/>
          <w:szCs w:val="22"/>
        </w:rPr>
        <w:t>14 ust. 1 i 2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 rozporządz</w:t>
      </w:r>
      <w:r w:rsidR="009678C9" w:rsidRPr="005C728D">
        <w:rPr>
          <w:rFonts w:ascii="Arial" w:eastAsiaTheme="minorHAnsi" w:hAnsi="Arial" w:cs="Arial"/>
          <w:b w:val="0"/>
          <w:szCs w:val="22"/>
          <w:lang w:eastAsia="en-US"/>
        </w:rPr>
        <w:t>enia Parlamentu Europejskiego i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Rady (UE) 2016/679 z dnia 27 kwietnia 2016 r. w sprawie ochr</w:t>
      </w:r>
      <w:r w:rsidR="009678C9" w:rsidRPr="005C728D">
        <w:rPr>
          <w:rFonts w:ascii="Arial" w:eastAsiaTheme="minorHAnsi" w:hAnsi="Arial" w:cs="Arial"/>
          <w:b w:val="0"/>
          <w:szCs w:val="22"/>
          <w:lang w:eastAsia="en-US"/>
        </w:rPr>
        <w:t>ony osób fizycznych w 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>związku z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>ie danych) (Dz. Urz. UE L 119 z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04.05.2016, str. 1), dalej „RODO”, informuję, że:</w:t>
      </w:r>
    </w:p>
    <w:p w14:paraId="3FED0540" w14:textId="166745F1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</w:t>
      </w:r>
      <w:r w:rsidR="009678C9" w:rsidRPr="005C728D">
        <w:rPr>
          <w:rFonts w:ascii="Arial" w:eastAsiaTheme="minorHAnsi" w:hAnsi="Arial" w:cs="Arial"/>
          <w:b w:val="0"/>
          <w:szCs w:val="22"/>
          <w:lang w:eastAsia="en-US"/>
        </w:rPr>
        <w:t>we Centrum Badań i 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>Rozwoju, ul.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Nowogrodzka 47a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5C728D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02EF4132" w14:textId="44D438DB" w:rsidR="00D92B4A" w:rsidRPr="005C728D" w:rsidRDefault="00D92B4A" w:rsidP="005C72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w sprawach związanych z Pani/Pana danymi proszę kontaktować się z Inspektorem Ochrony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Danych, kontakt pisemny za pomocą poczty trady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cyjnej na adres </w:t>
      </w:r>
      <w:r w:rsidR="00BF2085" w:rsidRPr="005C728D">
        <w:rPr>
          <w:rFonts w:ascii="Arial" w:eastAsiaTheme="minorHAnsi" w:hAnsi="Arial" w:cs="Arial"/>
          <w:b w:val="0"/>
          <w:szCs w:val="22"/>
          <w:lang w:val="pl-PL" w:eastAsia="en-US"/>
        </w:rPr>
        <w:t>ul. Nowogrodzka 47a, 00-695 Warszawa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,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 bądź 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pocztą elektroniczną na adres e-mail: iod@ncbr.gov.pl</w:t>
      </w:r>
      <w:r w:rsidRPr="005C728D">
        <w:rPr>
          <w:rFonts w:ascii="Arial" w:eastAsiaTheme="minorHAnsi" w:hAnsi="Arial" w:cs="Arial"/>
          <w:szCs w:val="22"/>
          <w:lang w:eastAsia="en-US"/>
        </w:rPr>
        <w:t>;</w:t>
      </w:r>
    </w:p>
    <w:p w14:paraId="2FA4BF95" w14:textId="7743A89E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jc w:val="both"/>
        <w:rPr>
          <w:rFonts w:ascii="Arial" w:eastAsia="Calibri" w:hAnsi="Arial" w:cs="Arial"/>
          <w:b w:val="0"/>
          <w:i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Pani/Pana dane osobowe przetwarzane będą na podsta</w:t>
      </w:r>
      <w:r w:rsidR="009678C9" w:rsidRPr="005C728D">
        <w:rPr>
          <w:rFonts w:ascii="Arial" w:eastAsiaTheme="minorHAnsi" w:hAnsi="Arial" w:cs="Arial"/>
          <w:b w:val="0"/>
          <w:szCs w:val="22"/>
          <w:lang w:eastAsia="en-US"/>
        </w:rPr>
        <w:t>wie art. 6 ust. 1 lit. c RODO w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celu prowadzenia </w:t>
      </w:r>
      <w:r w:rsidR="00E255D8"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zamówienia publicznego na </w:t>
      </w:r>
      <w:r w:rsidR="007E3C5D" w:rsidRPr="005C728D">
        <w:rPr>
          <w:rFonts w:ascii="Arial" w:hAnsi="Arial" w:cs="Arial"/>
          <w:b w:val="0"/>
          <w:i/>
          <w:szCs w:val="22"/>
        </w:rPr>
        <w:t xml:space="preserve">wykonanie badania ewaluacyjnego </w:t>
      </w:r>
      <w:r w:rsidR="007E3C5D" w:rsidRPr="005C728D">
        <w:rPr>
          <w:rFonts w:ascii="Arial" w:eastAsia="Calibri" w:hAnsi="Arial" w:cs="Arial"/>
          <w:b w:val="0"/>
          <w:i/>
          <w:szCs w:val="22"/>
          <w:lang w:eastAsia="en-US"/>
        </w:rPr>
        <w:t xml:space="preserve">dwumodułowego pn. </w:t>
      </w:r>
      <w:r w:rsidR="007E3C5D" w:rsidRPr="005C728D">
        <w:rPr>
          <w:rFonts w:ascii="Arial" w:eastAsia="Calibri" w:hAnsi="Arial" w:cs="Arial"/>
          <w:i/>
          <w:szCs w:val="22"/>
          <w:lang w:eastAsia="en-US"/>
        </w:rPr>
        <w:t>„</w:t>
      </w:r>
      <w:r w:rsidR="009339C6" w:rsidRPr="005C728D">
        <w:rPr>
          <w:rFonts w:ascii="Arial" w:hAnsi="Arial" w:cs="Arial"/>
          <w:i/>
          <w:szCs w:val="22"/>
        </w:rPr>
        <w:t>z</w:t>
      </w:r>
      <w:r w:rsidR="009339C6" w:rsidRPr="005C728D">
        <w:rPr>
          <w:rFonts w:ascii="Arial" w:eastAsia="Calibri" w:hAnsi="Arial" w:cs="Arial"/>
          <w:i/>
          <w:color w:val="000000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="009339C6" w:rsidRPr="005C728D">
        <w:rPr>
          <w:rFonts w:ascii="Arial" w:hAnsi="Arial" w:cs="Arial"/>
          <w:i/>
          <w:szCs w:val="22"/>
        </w:rPr>
        <w:t xml:space="preserve"> (</w:t>
      </w:r>
      <w:r w:rsidR="009339C6" w:rsidRPr="005C728D">
        <w:rPr>
          <w:rFonts w:ascii="Arial" w:hAnsi="Arial" w:cs="Arial"/>
          <w:i/>
          <w:szCs w:val="22"/>
          <w:lang w:val="pl-PL"/>
        </w:rPr>
        <w:t>n</w:t>
      </w:r>
      <w:r w:rsidR="009339C6" w:rsidRPr="005C728D">
        <w:rPr>
          <w:rFonts w:ascii="Arial" w:hAnsi="Arial" w:cs="Arial"/>
          <w:i/>
          <w:szCs w:val="22"/>
        </w:rPr>
        <w:t>r postępowania 38/21/TPBN</w:t>
      </w:r>
      <w:r w:rsidR="00880ECF" w:rsidRPr="005C728D">
        <w:rPr>
          <w:rFonts w:ascii="Arial" w:eastAsia="Calibri" w:hAnsi="Arial" w:cs="Arial"/>
          <w:i/>
          <w:szCs w:val="22"/>
          <w:lang w:val="pl-PL" w:eastAsia="en-US"/>
        </w:rPr>
        <w:t>)</w:t>
      </w:r>
      <w:r w:rsidR="00E255D8" w:rsidRPr="005C728D">
        <w:rPr>
          <w:rFonts w:ascii="Arial" w:eastAsiaTheme="minorHAnsi" w:hAnsi="Arial" w:cs="Arial"/>
          <w:szCs w:val="22"/>
          <w:lang w:val="pl-PL" w:eastAsia="en-US"/>
        </w:rPr>
        <w:t xml:space="preserve">, udzielonego w trybie podstawowym bez negocjacji art. 275 pkt 1 ustawy </w:t>
      </w:r>
      <w:r w:rsidR="005D6BEE" w:rsidRPr="005C728D">
        <w:rPr>
          <w:rFonts w:ascii="Arial" w:eastAsiaTheme="minorHAnsi" w:hAnsi="Arial" w:cs="Arial"/>
          <w:szCs w:val="22"/>
          <w:lang w:val="pl-PL" w:eastAsia="en-US"/>
        </w:rPr>
        <w:t>PZP</w:t>
      </w:r>
      <w:r w:rsidR="00E255D8" w:rsidRPr="005C728D">
        <w:rPr>
          <w:rFonts w:ascii="Arial" w:eastAsiaTheme="minorHAnsi" w:hAnsi="Arial" w:cs="Arial"/>
          <w:szCs w:val="22"/>
          <w:lang w:eastAsia="en-US"/>
        </w:rPr>
        <w:t>;</w:t>
      </w:r>
    </w:p>
    <w:p w14:paraId="5E56753F" w14:textId="056C5525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hAnsi="Arial" w:cs="Arial"/>
          <w:b w:val="0"/>
          <w:szCs w:val="22"/>
        </w:rPr>
        <w:t>Pani/Pana dane osobowe zostały pozyskane od podmiotu, któ</w:t>
      </w:r>
      <w:r w:rsidR="00E255D8" w:rsidRPr="005C728D">
        <w:rPr>
          <w:rFonts w:ascii="Arial" w:hAnsi="Arial" w:cs="Arial"/>
          <w:b w:val="0"/>
          <w:szCs w:val="22"/>
        </w:rPr>
        <w:t>ry odpowiedział na ogłoszenie o </w:t>
      </w:r>
      <w:r w:rsidRPr="005C728D">
        <w:rPr>
          <w:rFonts w:ascii="Arial" w:hAnsi="Arial" w:cs="Arial"/>
          <w:b w:val="0"/>
          <w:szCs w:val="22"/>
        </w:rPr>
        <w:t>postępowaniu o udzielenie zamówienia publicznego wskazanym powyżej;</w:t>
      </w:r>
    </w:p>
    <w:p w14:paraId="35DCD29F" w14:textId="50233832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hAnsi="Arial" w:cs="Arial"/>
          <w:b w:val="0"/>
          <w:szCs w:val="22"/>
        </w:rPr>
        <w:t>NCBR będzie przetwarzał Pani/Pana dane w zakresie dan</w:t>
      </w:r>
      <w:r w:rsidR="00E255D8" w:rsidRPr="005C728D">
        <w:rPr>
          <w:rFonts w:ascii="Arial" w:hAnsi="Arial" w:cs="Arial"/>
          <w:b w:val="0"/>
          <w:szCs w:val="22"/>
        </w:rPr>
        <w:t>ych kontaktowych, informacji o </w:t>
      </w:r>
      <w:r w:rsidRPr="005C728D">
        <w:rPr>
          <w:rFonts w:ascii="Arial" w:hAnsi="Arial" w:cs="Arial"/>
          <w:b w:val="0"/>
          <w:szCs w:val="22"/>
        </w:rPr>
        <w:t xml:space="preserve">zatrudnieniu, </w:t>
      </w:r>
      <w:r w:rsidR="00880ECF" w:rsidRPr="005C728D">
        <w:rPr>
          <w:rFonts w:ascii="Arial" w:hAnsi="Arial" w:cs="Arial"/>
          <w:b w:val="0"/>
          <w:szCs w:val="22"/>
          <w:lang w:val="pl-PL"/>
        </w:rPr>
        <w:t xml:space="preserve">doświadczeniu zawodowym, </w:t>
      </w:r>
      <w:r w:rsidRPr="005C728D">
        <w:rPr>
          <w:rFonts w:ascii="Arial" w:hAnsi="Arial" w:cs="Arial"/>
          <w:b w:val="0"/>
          <w:szCs w:val="22"/>
        </w:rPr>
        <w:t>stopni naukowych</w:t>
      </w:r>
      <w:r w:rsidR="00880ECF" w:rsidRPr="005C728D">
        <w:rPr>
          <w:rFonts w:ascii="Arial" w:hAnsi="Arial" w:cs="Arial"/>
          <w:b w:val="0"/>
          <w:szCs w:val="22"/>
          <w:lang w:val="pl-PL"/>
        </w:rPr>
        <w:t>, tytułów zawodowych</w:t>
      </w:r>
      <w:r w:rsidRPr="005C728D">
        <w:rPr>
          <w:rFonts w:ascii="Arial" w:hAnsi="Arial" w:cs="Arial"/>
          <w:b w:val="0"/>
          <w:szCs w:val="22"/>
        </w:rPr>
        <w:t>oraz inne w zakresie podanym przez podmiot składający ofertę w odpowiedzi na ogłoszenie o udzieleniu zamówienia publicznego;</w:t>
      </w:r>
    </w:p>
    <w:p w14:paraId="7388E457" w14:textId="0CB0B024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ustawy </w:t>
      </w:r>
      <w:r w:rsidR="005D6BEE" w:rsidRPr="005C728D">
        <w:rPr>
          <w:rFonts w:ascii="Arial" w:eastAsiaTheme="minorHAnsi" w:hAnsi="Arial" w:cs="Arial"/>
          <w:b w:val="0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65ACE1DA" w14:textId="7DCD1BC8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Pani/Pana dane osobowe będą przechowywane, zgodnie z art. 78 ust. 1 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i 4 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ustawy </w:t>
      </w:r>
      <w:r w:rsidR="005D6BEE" w:rsidRPr="005C728D">
        <w:rPr>
          <w:rFonts w:ascii="Arial" w:eastAsiaTheme="minorHAnsi" w:hAnsi="Arial" w:cs="Arial"/>
          <w:b w:val="0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5C728D">
        <w:rPr>
          <w:rFonts w:ascii="Arial" w:hAnsi="Arial" w:cs="Arial"/>
          <w:b w:val="0"/>
          <w:szCs w:val="22"/>
        </w:rPr>
        <w:t>a następnie w celu archiwalnym przez okres zgodny z instrukcją kancelaryjną NCBR i Jednolitym Rzeczowym Wykazem Akt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346158F7" w14:textId="441DECDD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lastRenderedPageBreak/>
        <w:t>obowiązek podania przez Panią/Pana danych osobowych bezpośrednio Pani/Pana dotyczących jest wymogiem ustawowym określonym w przepisach ust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awy </w:t>
      </w:r>
      <w:r w:rsidR="005D6BEE" w:rsidRPr="005C728D">
        <w:rPr>
          <w:rFonts w:ascii="Arial" w:eastAsiaTheme="minorHAnsi" w:hAnsi="Arial" w:cs="Arial"/>
          <w:b w:val="0"/>
          <w:szCs w:val="22"/>
          <w:lang w:eastAsia="en-US"/>
        </w:rPr>
        <w:t>PZP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>, związanym z udziałem w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postępowaniu o udzielenie zamówienia publicznego; konsekwencje niepodania określonych danych wynikają z ustawy </w:t>
      </w:r>
      <w:r w:rsidR="005D6BEE" w:rsidRPr="005C728D">
        <w:rPr>
          <w:rFonts w:ascii="Arial" w:eastAsiaTheme="minorHAnsi" w:hAnsi="Arial" w:cs="Arial"/>
          <w:b w:val="0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159EBD5F" w14:textId="32771F40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w odniesieniu do Pani/Pana danych osobowych</w:t>
      </w:r>
      <w:r w:rsidR="009678C9" w:rsidRPr="005C728D">
        <w:rPr>
          <w:rFonts w:ascii="Arial" w:eastAsiaTheme="minorHAnsi" w:hAnsi="Arial" w:cs="Arial"/>
          <w:b w:val="0"/>
          <w:szCs w:val="22"/>
          <w:lang w:eastAsia="en-US"/>
        </w:rPr>
        <w:t xml:space="preserve"> decyzje nie będą podejmowane w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sposób zautomatyzowany, stosowanie do art. 22 RODO;</w:t>
      </w:r>
    </w:p>
    <w:p w14:paraId="05D39D7D" w14:textId="77777777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>p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osiada Pan</w:t>
      </w:r>
      <w:r w:rsidRPr="005C728D">
        <w:rPr>
          <w:rFonts w:ascii="Arial" w:eastAsiaTheme="minorHAnsi" w:hAnsi="Arial" w:cs="Arial"/>
          <w:b w:val="0"/>
          <w:szCs w:val="22"/>
          <w:lang w:val="pl-PL" w:eastAsia="en-US"/>
        </w:rPr>
        <w:t>i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/Pan:</w:t>
      </w:r>
    </w:p>
    <w:p w14:paraId="224D6BD3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− na podstawie art. 15 RODO prawo dostępu do danych osobowych Pani/Pana dotyczących;</w:t>
      </w:r>
    </w:p>
    <w:p w14:paraId="0F2E45F6" w14:textId="0A41B511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r w:rsidR="005D6BEE" w:rsidRPr="005C728D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7D3EACB4" w14:textId="38C7E152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 oraz art. 19 ust. 3 ustawy </w:t>
      </w:r>
      <w:r w:rsidR="005D6BEE" w:rsidRPr="005C728D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5C728D" w:rsidDel="007B6F0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728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8747A63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RODO;</w:t>
      </w:r>
    </w:p>
    <w:p w14:paraId="578811B0" w14:textId="77777777" w:rsidR="00D92B4A" w:rsidRPr="005C728D" w:rsidRDefault="00D92B4A" w:rsidP="005C728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0" w:after="80" w:line="312" w:lineRule="auto"/>
        <w:ind w:left="567" w:hanging="283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nie przysługuje Pani/Panu:</w:t>
      </w:r>
    </w:p>
    <w:p w14:paraId="1A1B7218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− w związku z art. 17 ust. 3 lit. b, d lub e RODO prawo do usunięcia danych osobowych;</w:t>
      </w:r>
    </w:p>
    <w:p w14:paraId="29F4BE70" w14:textId="77777777" w:rsidR="00D92B4A" w:rsidRPr="005C728D" w:rsidRDefault="00D92B4A" w:rsidP="005C728D">
      <w:pPr>
        <w:spacing w:after="80" w:line="312" w:lineRule="auto"/>
        <w:ind w:left="567" w:right="-142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− prawo do przenoszenia danych osobowych, o którym mowa w art. 20 RODO;</w:t>
      </w:r>
    </w:p>
    <w:p w14:paraId="2D3A9F9D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D0A041B" w14:textId="238D9EF7" w:rsidR="00D92B4A" w:rsidRPr="005C728D" w:rsidRDefault="00D92B4A" w:rsidP="005C72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80" w:line="312" w:lineRule="auto"/>
        <w:ind w:left="284" w:hanging="284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5C728D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 w:rsidRPr="005C728D">
        <w:rPr>
          <w:rFonts w:ascii="Arial" w:eastAsiaTheme="minorHAnsi" w:hAnsi="Arial" w:cs="Arial"/>
          <w:b w:val="0"/>
          <w:szCs w:val="22"/>
          <w:lang w:eastAsia="en-US"/>
        </w:rPr>
        <w:t>astosowanie co najmniej jedno z </w:t>
      </w:r>
      <w:r w:rsidRPr="005C728D">
        <w:rPr>
          <w:rFonts w:ascii="Arial" w:eastAsiaTheme="minorHAnsi" w:hAnsi="Arial" w:cs="Arial"/>
          <w:b w:val="0"/>
          <w:szCs w:val="22"/>
          <w:lang w:eastAsia="en-US"/>
        </w:rPr>
        <w:t>wyłączeń, o których mowa w art. 14 ust. 5 RODO.</w:t>
      </w:r>
    </w:p>
    <w:p w14:paraId="444C50E2" w14:textId="17A4DC23" w:rsidR="00D92B4A" w:rsidRPr="005C728D" w:rsidRDefault="00D92B4A" w:rsidP="005C728D">
      <w:pPr>
        <w:spacing w:after="80" w:line="312" w:lineRule="auto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br w:type="page"/>
      </w:r>
    </w:p>
    <w:p w14:paraId="33786A7F" w14:textId="77777777" w:rsidR="00D92B4A" w:rsidRPr="005C728D" w:rsidRDefault="00D92B4A" w:rsidP="005C728D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t>Pełna nazwa Wykonawcy/Wykonawców</w:t>
      </w:r>
    </w:p>
    <w:p w14:paraId="161449D7" w14:textId="41B2D919" w:rsidR="00D92B4A" w:rsidRPr="005C728D" w:rsidRDefault="00D92B4A" w:rsidP="005C728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…………………………………</w:t>
      </w:r>
      <w:r w:rsidR="009678C9" w:rsidRPr="005C728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236186E9" w14:textId="77777777" w:rsidR="00D92B4A" w:rsidRPr="001A5DE6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18"/>
          <w:szCs w:val="22"/>
          <w:lang w:eastAsia="en-US"/>
        </w:rPr>
      </w:pPr>
      <w:r w:rsidRPr="001A5DE6">
        <w:rPr>
          <w:rFonts w:ascii="Arial" w:eastAsiaTheme="minorHAnsi" w:hAnsi="Arial" w:cs="Arial"/>
          <w:i/>
          <w:iCs/>
          <w:sz w:val="18"/>
          <w:szCs w:val="22"/>
          <w:lang w:eastAsia="en-US"/>
        </w:rPr>
        <w:t>(pełna nazwa/firma, adres, w zależności od podmiotu: NIP/PESEL, KRS/CEiDG)</w:t>
      </w:r>
    </w:p>
    <w:p w14:paraId="6F816F42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53963647" w14:textId="7D1A46D9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</w:t>
      </w:r>
      <w:r w:rsidR="009678C9" w:rsidRPr="005C728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</w:p>
    <w:p w14:paraId="44AD3302" w14:textId="77777777" w:rsidR="00D92B4A" w:rsidRPr="001A5DE6" w:rsidRDefault="00D92B4A" w:rsidP="005C728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18"/>
          <w:szCs w:val="22"/>
          <w:lang w:eastAsia="en-US"/>
        </w:rPr>
      </w:pPr>
      <w:r w:rsidRPr="001A5DE6">
        <w:rPr>
          <w:rFonts w:ascii="Arial" w:eastAsiaTheme="minorHAnsi" w:hAnsi="Arial" w:cs="Arial"/>
          <w:i/>
          <w:iCs/>
          <w:sz w:val="18"/>
          <w:szCs w:val="22"/>
          <w:lang w:eastAsia="en-US"/>
        </w:rPr>
        <w:t>(imię, nazwisko, stanowisko/podstawa do reprezentacji)</w:t>
      </w:r>
    </w:p>
    <w:p w14:paraId="438ABF2D" w14:textId="77777777" w:rsidR="00D92B4A" w:rsidRPr="005C728D" w:rsidRDefault="00D92B4A" w:rsidP="005C728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CD4E6F5" w14:textId="77777777" w:rsidR="00D92B4A" w:rsidRPr="005C728D" w:rsidRDefault="00D92B4A" w:rsidP="005C728D">
      <w:pPr>
        <w:tabs>
          <w:tab w:val="left" w:pos="0"/>
        </w:tabs>
        <w:spacing w:after="8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C728D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</w:p>
    <w:p w14:paraId="4EAD1507" w14:textId="53B028A6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bCs/>
          <w:caps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Dotyczy: zamówienia publicznego, którego przedmiotem jest</w:t>
      </w:r>
      <w:r w:rsidRPr="005C728D">
        <w:rPr>
          <w:rFonts w:ascii="Arial" w:hAnsi="Arial" w:cs="Arial"/>
          <w:b/>
          <w:i/>
          <w:sz w:val="22"/>
          <w:szCs w:val="22"/>
        </w:rPr>
        <w:t xml:space="preserve"> </w:t>
      </w:r>
      <w:r w:rsidR="00965778" w:rsidRPr="005C728D">
        <w:rPr>
          <w:rFonts w:ascii="Arial" w:hAnsi="Arial" w:cs="Arial"/>
          <w:i/>
          <w:sz w:val="22"/>
          <w:szCs w:val="22"/>
        </w:rPr>
        <w:t>z</w:t>
      </w:r>
      <w:r w:rsidR="00965778" w:rsidRPr="005C728D">
        <w:rPr>
          <w:rFonts w:ascii="Arial" w:eastAsia="Calibri" w:hAnsi="Arial" w:cs="Arial"/>
          <w:i/>
          <w:color w:val="000000"/>
          <w:sz w:val="22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="00965778" w:rsidRPr="005C728D">
        <w:rPr>
          <w:rFonts w:ascii="Arial" w:hAnsi="Arial" w:cs="Arial"/>
          <w:i/>
          <w:sz w:val="22"/>
          <w:szCs w:val="22"/>
        </w:rPr>
        <w:t xml:space="preserve"> (Nr postępowania 38/21/TPBN)</w:t>
      </w:r>
      <w:r w:rsidR="00A410B0" w:rsidRPr="005C728D">
        <w:rPr>
          <w:rFonts w:ascii="Arial" w:hAnsi="Arial" w:cs="Arial"/>
          <w:sz w:val="22"/>
          <w:szCs w:val="22"/>
        </w:rPr>
        <w:t>.</w:t>
      </w:r>
    </w:p>
    <w:p w14:paraId="610C8715" w14:textId="77777777" w:rsidR="00D92B4A" w:rsidRPr="005C728D" w:rsidRDefault="00D92B4A" w:rsidP="005C728D">
      <w:pPr>
        <w:tabs>
          <w:tab w:val="left" w:pos="0"/>
        </w:tabs>
        <w:spacing w:after="8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38A70CCB" w14:textId="75DEB09B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 xml:space="preserve">W zakresie niezbędnym do wykazania spełnienia warunku wiedzy i doświadczenia, o którym </w:t>
      </w:r>
      <w:r w:rsidR="00E255D8" w:rsidRPr="005C728D">
        <w:rPr>
          <w:rFonts w:ascii="Arial" w:hAnsi="Arial" w:cs="Arial"/>
          <w:sz w:val="22"/>
          <w:szCs w:val="22"/>
        </w:rPr>
        <w:t>mowa w </w:t>
      </w:r>
      <w:r w:rsidRPr="005C728D">
        <w:rPr>
          <w:rFonts w:ascii="Arial" w:hAnsi="Arial" w:cs="Arial"/>
          <w:sz w:val="22"/>
          <w:szCs w:val="22"/>
        </w:rPr>
        <w:t xml:space="preserve">rozdziale VII pkt 2.1 SWZ, w okresie ostatnich </w:t>
      </w:r>
      <w:r w:rsidR="00FD0321" w:rsidRPr="005C728D">
        <w:rPr>
          <w:rFonts w:ascii="Arial" w:hAnsi="Arial" w:cs="Arial"/>
          <w:sz w:val="22"/>
          <w:szCs w:val="22"/>
        </w:rPr>
        <w:t xml:space="preserve">3 </w:t>
      </w:r>
      <w:r w:rsidRPr="005C728D">
        <w:rPr>
          <w:rFonts w:ascii="Arial" w:hAnsi="Arial" w:cs="Arial"/>
          <w:sz w:val="22"/>
          <w:szCs w:val="22"/>
        </w:rPr>
        <w:t>(</w:t>
      </w:r>
      <w:r w:rsidR="00FD0321" w:rsidRPr="005C728D">
        <w:rPr>
          <w:rFonts w:ascii="Arial" w:hAnsi="Arial" w:cs="Arial"/>
          <w:sz w:val="22"/>
          <w:szCs w:val="22"/>
        </w:rPr>
        <w:t>trzech</w:t>
      </w:r>
      <w:r w:rsidRPr="005C728D">
        <w:rPr>
          <w:rFonts w:ascii="Arial" w:hAnsi="Arial" w:cs="Arial"/>
          <w:sz w:val="22"/>
          <w:szCs w:val="22"/>
        </w:rPr>
        <w:t>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59"/>
        <w:gridCol w:w="5179"/>
      </w:tblGrid>
      <w:tr w:rsidR="00D92B4A" w:rsidRPr="005C728D" w14:paraId="55A2E032" w14:textId="77777777" w:rsidTr="001A5DE6">
        <w:trPr>
          <w:trHeight w:val="3534"/>
        </w:trPr>
        <w:tc>
          <w:tcPr>
            <w:tcW w:w="5000" w:type="pct"/>
            <w:gridSpan w:val="3"/>
            <w:vAlign w:val="center"/>
          </w:tcPr>
          <w:p w14:paraId="2E64371B" w14:textId="326E586D" w:rsidR="00D92B4A" w:rsidRPr="005C728D" w:rsidRDefault="00D92B4A" w:rsidP="00697BEF">
            <w:pPr>
              <w:spacing w:after="80" w:line="312" w:lineRule="auto"/>
              <w:ind w:left="29"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DE6">
              <w:rPr>
                <w:rFonts w:ascii="Arial" w:hAnsi="Arial" w:cs="Arial"/>
                <w:b/>
                <w:sz w:val="22"/>
                <w:szCs w:val="22"/>
              </w:rPr>
              <w:t>Wymaganie Zamawiającego -</w:t>
            </w:r>
            <w:r w:rsidRPr="001A5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 xml:space="preserve">Wykonawca ubiegający się o udzielenie zamówienia musi wykazać, że w ciągu ostatnich </w:t>
            </w:r>
            <w:r w:rsidR="00FD0321" w:rsidRPr="001A5DE6">
              <w:rPr>
                <w:rFonts w:ascii="Arial" w:hAnsi="Arial" w:cs="Arial"/>
                <w:sz w:val="22"/>
                <w:szCs w:val="22"/>
              </w:rPr>
              <w:t xml:space="preserve"> 3 latach 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>przed upływem terminu składania ofert, a</w:t>
            </w:r>
            <w:r w:rsidR="00D37BEF" w:rsidRPr="001A5DE6">
              <w:rPr>
                <w:rFonts w:ascii="Arial" w:hAnsi="Arial" w:cs="Arial"/>
                <w:sz w:val="22"/>
                <w:szCs w:val="22"/>
              </w:rPr>
              <w:t> 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>jeżeli okres prowadzenia działalności jest krótszy w tym okresie, w sposób należyty wykonał, co najmniej 2 usługi</w:t>
            </w:r>
            <w:r w:rsidR="00D37BEF" w:rsidRPr="001A5DE6">
              <w:rPr>
                <w:rFonts w:ascii="Arial" w:hAnsi="Arial" w:cs="Arial"/>
                <w:sz w:val="22"/>
                <w:szCs w:val="22"/>
              </w:rPr>
              <w:t xml:space="preserve">, każda o wartości co najmniej </w:t>
            </w:r>
            <w:r w:rsidR="00697BEF">
              <w:rPr>
                <w:rFonts w:ascii="Arial" w:hAnsi="Arial" w:cs="Arial"/>
                <w:sz w:val="22"/>
                <w:szCs w:val="22"/>
              </w:rPr>
              <w:t>3</w:t>
            </w:r>
            <w:r w:rsidR="001A5DE6" w:rsidRPr="001A5DE6">
              <w:rPr>
                <w:rFonts w:ascii="Arial" w:hAnsi="Arial" w:cs="Arial"/>
                <w:sz w:val="22"/>
                <w:szCs w:val="22"/>
              </w:rPr>
              <w:t>00 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 xml:space="preserve">000,00 zł brutto (słownie: </w:t>
            </w:r>
            <w:r w:rsidR="00697BEF">
              <w:rPr>
                <w:rFonts w:ascii="Arial" w:hAnsi="Arial" w:cs="Arial"/>
                <w:sz w:val="22"/>
                <w:szCs w:val="22"/>
              </w:rPr>
              <w:t>trzysta</w:t>
            </w:r>
            <w:r w:rsidR="00D37BEF" w:rsidRPr="001A5DE6">
              <w:rPr>
                <w:rFonts w:ascii="Arial" w:hAnsi="Arial" w:cs="Arial"/>
                <w:sz w:val="22"/>
                <w:szCs w:val="22"/>
              </w:rPr>
              <w:t xml:space="preserve"> tysięcy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 xml:space="preserve"> złotych</w:t>
            </w:r>
            <w:r w:rsidR="00FD0321" w:rsidRPr="001A5DE6">
              <w:rPr>
                <w:rFonts w:ascii="Arial" w:hAnsi="Arial" w:cs="Arial"/>
                <w:sz w:val="22"/>
                <w:szCs w:val="22"/>
              </w:rPr>
              <w:t xml:space="preserve"> brutto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>), polegaj</w:t>
            </w:r>
            <w:r w:rsidR="00D37BEF" w:rsidRPr="001A5DE6">
              <w:rPr>
                <w:rFonts w:ascii="Arial" w:hAnsi="Arial" w:cs="Arial"/>
                <w:sz w:val="22"/>
                <w:szCs w:val="22"/>
              </w:rPr>
              <w:t>ące na organizacji wydarzenia o </w:t>
            </w:r>
            <w:r w:rsidR="00C3342A" w:rsidRPr="001A5DE6">
              <w:rPr>
                <w:rFonts w:ascii="Arial" w:hAnsi="Arial" w:cs="Arial"/>
                <w:sz w:val="22"/>
                <w:szCs w:val="22"/>
              </w:rPr>
              <w:t>podobnym do konferencji charakterze, które obejmowały obsługę techniczną, usługę operatorsko-montażową, działania przygotowawcze m.in. aranżacja sceny, realizacja materiałów audio-wideo, dostarczenie cateringu. Przynajmniej jedna ze wskazanych w zdaniu poprzedzającym usług musi dotyczyć organizacji wydarzenia w formule</w:t>
            </w:r>
            <w:r w:rsidR="00C3342A" w:rsidRPr="005C728D">
              <w:rPr>
                <w:rFonts w:ascii="Arial" w:hAnsi="Arial" w:cs="Arial"/>
                <w:sz w:val="22"/>
                <w:szCs w:val="22"/>
              </w:rPr>
              <w:t xml:space="preserve"> online lub hybrydowej </w:t>
            </w:r>
            <w:r w:rsidR="00F736F8" w:rsidRPr="005C728D">
              <w:rPr>
                <w:rFonts w:ascii="Arial" w:hAnsi="Arial" w:cs="Arial"/>
                <w:sz w:val="22"/>
                <w:szCs w:val="22"/>
              </w:rPr>
              <w:t xml:space="preserve">lub stacjonarnej </w:t>
            </w:r>
            <w:r w:rsidR="00C3342A" w:rsidRPr="005C728D">
              <w:rPr>
                <w:rFonts w:ascii="Arial" w:hAnsi="Arial" w:cs="Arial"/>
                <w:sz w:val="22"/>
                <w:szCs w:val="22"/>
              </w:rPr>
              <w:t xml:space="preserve">z transmisją online dla minimum </w:t>
            </w:r>
            <w:r w:rsidR="00F736F8" w:rsidRPr="005C728D">
              <w:rPr>
                <w:rFonts w:ascii="Arial" w:hAnsi="Arial" w:cs="Arial"/>
                <w:sz w:val="22"/>
                <w:szCs w:val="22"/>
              </w:rPr>
              <w:t>3</w:t>
            </w:r>
            <w:r w:rsidR="00C3342A" w:rsidRPr="005C728D">
              <w:rPr>
                <w:rFonts w:ascii="Arial" w:hAnsi="Arial" w:cs="Arial"/>
                <w:sz w:val="22"/>
                <w:szCs w:val="22"/>
              </w:rPr>
              <w:t>00 uczestników</w:t>
            </w:r>
            <w:r w:rsidR="003D2586" w:rsidRPr="005C72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92B4A" w:rsidRPr="005C728D" w14:paraId="1EE56DA1" w14:textId="77777777" w:rsidTr="00C704F7">
        <w:trPr>
          <w:trHeight w:val="427"/>
        </w:trPr>
        <w:tc>
          <w:tcPr>
            <w:tcW w:w="288" w:type="pct"/>
          </w:tcPr>
          <w:p w14:paraId="647FD2C0" w14:textId="77777777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2" w:type="pct"/>
            <w:gridSpan w:val="2"/>
          </w:tcPr>
          <w:p w14:paraId="16C501DE" w14:textId="77777777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D92B4A" w:rsidRPr="005C728D" w14:paraId="352A35AD" w14:textId="77777777" w:rsidTr="00C3342A">
        <w:trPr>
          <w:trHeight w:val="567"/>
        </w:trPr>
        <w:tc>
          <w:tcPr>
            <w:tcW w:w="288" w:type="pct"/>
            <w:vMerge w:val="restart"/>
            <w:vAlign w:val="center"/>
          </w:tcPr>
          <w:p w14:paraId="62AB7401" w14:textId="77777777" w:rsidR="00D92B4A" w:rsidRPr="005C728D" w:rsidRDefault="00D92B4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668E453E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</w:tcPr>
          <w:p w14:paraId="7B035787" w14:textId="77777777" w:rsidR="00D92B4A" w:rsidRPr="005C728D" w:rsidRDefault="00D92B4A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A0AA35E" w14:textId="6A6B3D27" w:rsidR="00D92B4A" w:rsidRPr="005C728D" w:rsidRDefault="00D92B4A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D92B4A" w:rsidRPr="005C728D" w14:paraId="4687B1E9" w14:textId="77777777" w:rsidTr="00C704F7">
        <w:trPr>
          <w:trHeight w:val="567"/>
        </w:trPr>
        <w:tc>
          <w:tcPr>
            <w:tcW w:w="288" w:type="pct"/>
            <w:vMerge/>
          </w:tcPr>
          <w:p w14:paraId="2F59F03C" w14:textId="77777777" w:rsidR="00D92B4A" w:rsidRPr="005C728D" w:rsidRDefault="00D92B4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28620517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536A0E48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</w:tcPr>
          <w:p w14:paraId="354512E4" w14:textId="37F5FE6E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d …..…/…..…./…...............  </w:t>
            </w:r>
          </w:p>
          <w:p w14:paraId="35F2853A" w14:textId="77777777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33EDD817" w14:textId="77777777" w:rsidR="00D92B4A" w:rsidRPr="005C728D" w:rsidRDefault="00D92B4A" w:rsidP="005C728D">
            <w:pPr>
              <w:spacing w:after="8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92B4A" w:rsidRPr="005C728D" w14:paraId="54B0AB71" w14:textId="77777777" w:rsidTr="00C704F7">
        <w:trPr>
          <w:trHeight w:val="567"/>
        </w:trPr>
        <w:tc>
          <w:tcPr>
            <w:tcW w:w="288" w:type="pct"/>
            <w:vMerge/>
          </w:tcPr>
          <w:p w14:paraId="5EC12364" w14:textId="77777777" w:rsidR="00D92B4A" w:rsidRPr="005C728D" w:rsidRDefault="00D92B4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14:paraId="327794D0" w14:textId="77777777" w:rsidR="00D92B4A" w:rsidRPr="005C728D" w:rsidRDefault="00D92B4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14:paraId="3094AF1A" w14:textId="77777777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30E537B" w14:textId="77777777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7A58A1F" w14:textId="77777777" w:rsidR="00D92B4A" w:rsidRPr="005C728D" w:rsidRDefault="00D92B4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lastRenderedPageBreak/>
              <w:t>(nazwa i adres</w:t>
            </w:r>
            <w:r w:rsidRPr="005C72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04F7" w:rsidRPr="005C728D" w14:paraId="5CF50E0C" w14:textId="77777777" w:rsidTr="00C704F7">
        <w:trPr>
          <w:trHeight w:val="567"/>
        </w:trPr>
        <w:tc>
          <w:tcPr>
            <w:tcW w:w="288" w:type="pct"/>
            <w:vMerge/>
          </w:tcPr>
          <w:p w14:paraId="28074CA4" w14:textId="77777777" w:rsidR="00C704F7" w:rsidRPr="005C728D" w:rsidRDefault="00C704F7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3B13F410" w14:textId="2639E3EF" w:rsidR="00C704F7" w:rsidRPr="005C728D" w:rsidRDefault="00C704F7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14:paraId="0786E468" w14:textId="545B2EBC" w:rsidR="00C704F7" w:rsidRPr="005C728D" w:rsidRDefault="009E2F58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C704F7" w:rsidRPr="005C728D" w14:paraId="568A22CC" w14:textId="77777777" w:rsidTr="00C704F7">
        <w:trPr>
          <w:trHeight w:val="567"/>
        </w:trPr>
        <w:tc>
          <w:tcPr>
            <w:tcW w:w="288" w:type="pct"/>
            <w:vMerge/>
          </w:tcPr>
          <w:p w14:paraId="3159AD35" w14:textId="77777777" w:rsidR="00C704F7" w:rsidRPr="005C728D" w:rsidRDefault="00C704F7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58568692" w14:textId="4C00288F" w:rsidR="00C704F7" w:rsidRPr="005C728D" w:rsidRDefault="00C704F7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14:paraId="0A757159" w14:textId="761F6447" w:rsidR="00C704F7" w:rsidRPr="005C728D" w:rsidRDefault="009E2F58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C3342A" w:rsidRPr="005C728D" w14:paraId="6353FC1E" w14:textId="77777777" w:rsidTr="00C3342A">
        <w:trPr>
          <w:trHeight w:val="567"/>
        </w:trPr>
        <w:tc>
          <w:tcPr>
            <w:tcW w:w="288" w:type="pct"/>
            <w:vMerge w:val="restart"/>
            <w:vAlign w:val="center"/>
          </w:tcPr>
          <w:p w14:paraId="70D6D2A3" w14:textId="77777777" w:rsidR="00C3342A" w:rsidRPr="005C728D" w:rsidRDefault="00C3342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7C5BACD9" w14:textId="638BB07A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Nazwa i zakres usługi</w:t>
            </w:r>
          </w:p>
        </w:tc>
        <w:tc>
          <w:tcPr>
            <w:tcW w:w="2858" w:type="pct"/>
            <w:vAlign w:val="center"/>
          </w:tcPr>
          <w:p w14:paraId="5B605B92" w14:textId="77777777" w:rsidR="00C3342A" w:rsidRPr="005C728D" w:rsidRDefault="00C3342A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40307ED" w14:textId="2F15F801" w:rsidR="00C3342A" w:rsidRPr="005C728D" w:rsidRDefault="00C3342A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C3342A" w:rsidRPr="005C728D" w14:paraId="31656919" w14:textId="77777777" w:rsidTr="00C704F7">
        <w:trPr>
          <w:trHeight w:val="567"/>
        </w:trPr>
        <w:tc>
          <w:tcPr>
            <w:tcW w:w="288" w:type="pct"/>
            <w:vMerge/>
          </w:tcPr>
          <w:p w14:paraId="27FBEFC1" w14:textId="77777777" w:rsidR="00C3342A" w:rsidRPr="005C728D" w:rsidRDefault="00C3342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17DBF98D" w14:textId="77777777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07298553" w14:textId="6D014C52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vAlign w:val="center"/>
          </w:tcPr>
          <w:p w14:paraId="422B0026" w14:textId="77777777" w:rsidR="00C3342A" w:rsidRPr="005C728D" w:rsidRDefault="00C3342A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19C82" w14:textId="77777777" w:rsidR="00C3342A" w:rsidRPr="005C728D" w:rsidRDefault="00C3342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66CDCD83" w14:textId="77777777" w:rsidR="00C3342A" w:rsidRPr="005C728D" w:rsidRDefault="00C3342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5EEC7C32" w14:textId="005213D4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C3342A" w:rsidRPr="005C728D" w14:paraId="1AB08F9C" w14:textId="77777777" w:rsidTr="00C704F7">
        <w:trPr>
          <w:trHeight w:val="567"/>
        </w:trPr>
        <w:tc>
          <w:tcPr>
            <w:tcW w:w="288" w:type="pct"/>
            <w:vMerge/>
          </w:tcPr>
          <w:p w14:paraId="1A7DC33E" w14:textId="77777777" w:rsidR="00C3342A" w:rsidRPr="005C728D" w:rsidRDefault="00C3342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65B7EF39" w14:textId="3BC0B6E2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14:paraId="0E68940C" w14:textId="77777777" w:rsidR="00C3342A" w:rsidRPr="005C728D" w:rsidRDefault="00C3342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D044ED9" w14:textId="77777777" w:rsidR="00C3342A" w:rsidRPr="005C728D" w:rsidRDefault="00C3342A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5C614568" w14:textId="77777777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42A" w:rsidRPr="005C728D" w14:paraId="6735A24E" w14:textId="77777777" w:rsidTr="00C704F7">
        <w:trPr>
          <w:trHeight w:val="567"/>
        </w:trPr>
        <w:tc>
          <w:tcPr>
            <w:tcW w:w="288" w:type="pct"/>
            <w:vMerge/>
          </w:tcPr>
          <w:p w14:paraId="02820B93" w14:textId="77777777" w:rsidR="00C3342A" w:rsidRPr="005C728D" w:rsidRDefault="00C3342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5202A6D8" w14:textId="65AFBE2C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14:paraId="4AC79F43" w14:textId="5A60B456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C3342A" w:rsidRPr="005C728D" w14:paraId="174E9E45" w14:textId="77777777" w:rsidTr="00C704F7">
        <w:trPr>
          <w:trHeight w:val="567"/>
        </w:trPr>
        <w:tc>
          <w:tcPr>
            <w:tcW w:w="288" w:type="pct"/>
            <w:vMerge/>
          </w:tcPr>
          <w:p w14:paraId="0FA089CB" w14:textId="77777777" w:rsidR="00C3342A" w:rsidRPr="005C728D" w:rsidRDefault="00C3342A" w:rsidP="005C728D">
            <w:pPr>
              <w:numPr>
                <w:ilvl w:val="0"/>
                <w:numId w:val="40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14:paraId="1CD2E31A" w14:textId="0BA347CD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14:paraId="615F1251" w14:textId="77777777" w:rsidR="00C3342A" w:rsidRPr="005C728D" w:rsidRDefault="00C3342A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CAFD1" w14:textId="43B2756E" w:rsidR="009E2F58" w:rsidRPr="005C728D" w:rsidRDefault="009E2F58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7A880A6B" w14:textId="1CD5C53E" w:rsidR="00D92B4A" w:rsidRPr="005C728D" w:rsidRDefault="00D92B4A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Do powyższego wykazu załączam dowody potwierdzają</w:t>
      </w:r>
      <w:r w:rsidR="009678C9" w:rsidRPr="005C728D">
        <w:rPr>
          <w:rFonts w:ascii="Arial" w:hAnsi="Arial" w:cs="Arial"/>
          <w:sz w:val="22"/>
          <w:szCs w:val="22"/>
        </w:rPr>
        <w:t>ce, że wskazane w nim usługi, o </w:t>
      </w:r>
      <w:r w:rsidRPr="005C728D">
        <w:rPr>
          <w:rFonts w:ascii="Arial" w:hAnsi="Arial" w:cs="Arial"/>
          <w:sz w:val="22"/>
          <w:szCs w:val="22"/>
        </w:rPr>
        <w:t>których mowa w rozdziale VII pkt 2.1 SWZ, zostały wykonane należycie.</w:t>
      </w:r>
    </w:p>
    <w:p w14:paraId="50049F16" w14:textId="77777777" w:rsidR="00D92B4A" w:rsidRPr="005C728D" w:rsidRDefault="00D92B4A" w:rsidP="005C728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5C57DE57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31F99728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28B46B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679E535F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Imię i nazwisko</w:t>
      </w:r>
    </w:p>
    <w:p w14:paraId="3FF14FEF" w14:textId="77777777" w:rsidR="00D92B4A" w:rsidRPr="005C728D" w:rsidRDefault="00D92B4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podpisano elektronicznie</w:t>
      </w:r>
    </w:p>
    <w:p w14:paraId="57E0BC72" w14:textId="6213E1A1" w:rsidR="00D92B4A" w:rsidRPr="005C728D" w:rsidRDefault="00D92B4A" w:rsidP="005C728D">
      <w:pPr>
        <w:spacing w:after="80" w:line="312" w:lineRule="auto"/>
        <w:ind w:left="6379"/>
        <w:rPr>
          <w:rFonts w:ascii="Arial" w:hAnsi="Arial" w:cs="Arial"/>
          <w:b/>
          <w:bCs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br w:type="page"/>
      </w:r>
    </w:p>
    <w:p w14:paraId="426FC5F0" w14:textId="366931D3" w:rsidR="00C3342A" w:rsidRPr="005C728D" w:rsidRDefault="00C3342A" w:rsidP="005C728D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lastRenderedPageBreak/>
        <w:t>Załącznik nr 9 do SWZ</w:t>
      </w:r>
    </w:p>
    <w:p w14:paraId="59FA719C" w14:textId="77777777" w:rsidR="00C3342A" w:rsidRPr="005C728D" w:rsidRDefault="00C3342A" w:rsidP="005C728D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t>Pełna nazwa Wykonawcy/Wykonawców</w:t>
      </w:r>
    </w:p>
    <w:p w14:paraId="77E55C90" w14:textId="77777777" w:rsidR="00C3342A" w:rsidRPr="005C728D" w:rsidRDefault="00C3342A" w:rsidP="005C728D">
      <w:pPr>
        <w:spacing w:after="80"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9" w:name="_Toc72221709"/>
      <w:r w:rsidRPr="005C728D">
        <w:rPr>
          <w:rFonts w:ascii="Arial" w:hAnsi="Arial" w:cs="Arial"/>
          <w:sz w:val="22"/>
          <w:szCs w:val="22"/>
        </w:rPr>
        <w:t>……………………..………………..…………………………………………………………………</w:t>
      </w:r>
      <w:bookmarkEnd w:id="9"/>
    </w:p>
    <w:p w14:paraId="351CF9EC" w14:textId="77777777" w:rsidR="00C3342A" w:rsidRPr="005C728D" w:rsidRDefault="00C3342A" w:rsidP="005C728D">
      <w:pPr>
        <w:spacing w:after="80" w:line="312" w:lineRule="auto"/>
        <w:ind w:right="-830"/>
        <w:jc w:val="center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33ACA515" w14:textId="77777777" w:rsidR="00C3342A" w:rsidRPr="005C728D" w:rsidRDefault="00C3342A" w:rsidP="005C728D">
      <w:pPr>
        <w:spacing w:after="80" w:line="312" w:lineRule="auto"/>
        <w:ind w:right="-830"/>
        <w:outlineLvl w:val="0"/>
        <w:rPr>
          <w:rFonts w:ascii="Arial" w:hAnsi="Arial" w:cs="Arial"/>
          <w:b/>
          <w:sz w:val="22"/>
          <w:szCs w:val="22"/>
        </w:rPr>
      </w:pPr>
    </w:p>
    <w:p w14:paraId="0145E203" w14:textId="77777777" w:rsidR="00C3342A" w:rsidRPr="005C728D" w:rsidRDefault="00C3342A" w:rsidP="005C728D">
      <w:pPr>
        <w:tabs>
          <w:tab w:val="left" w:pos="3270"/>
        </w:tabs>
        <w:spacing w:after="80" w:line="312" w:lineRule="auto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C728D">
        <w:rPr>
          <w:rFonts w:ascii="Arial" w:hAnsi="Arial" w:cs="Arial"/>
          <w:b/>
          <w:bCs/>
          <w:sz w:val="22"/>
          <w:szCs w:val="22"/>
          <w:u w:val="single"/>
        </w:rPr>
        <w:t xml:space="preserve">WYKAZ OSÓB SKIEROWANYCH DO WYKONANIA ZAMÓWIENIA </w:t>
      </w:r>
    </w:p>
    <w:p w14:paraId="70FC3639" w14:textId="77777777" w:rsidR="00C3342A" w:rsidRPr="005C728D" w:rsidRDefault="00C3342A" w:rsidP="005C728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16B91E33" w14:textId="2FD63329" w:rsidR="00C3342A" w:rsidRPr="005C728D" w:rsidRDefault="00C3342A" w:rsidP="005C728D">
      <w:pPr>
        <w:spacing w:after="80" w:line="312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Dotyczy: zamówienia publicznego, którego przedmiotem jest</w:t>
      </w:r>
      <w:r w:rsidRPr="005C728D">
        <w:rPr>
          <w:rFonts w:ascii="Arial" w:hAnsi="Arial" w:cs="Arial"/>
          <w:b/>
          <w:i/>
          <w:sz w:val="22"/>
          <w:szCs w:val="22"/>
        </w:rPr>
        <w:t xml:space="preserve"> </w:t>
      </w:r>
      <w:r w:rsidRPr="005C728D">
        <w:rPr>
          <w:rFonts w:ascii="Arial" w:hAnsi="Arial" w:cs="Arial"/>
          <w:i/>
          <w:sz w:val="22"/>
          <w:szCs w:val="22"/>
        </w:rPr>
        <w:t>z</w:t>
      </w:r>
      <w:r w:rsidRPr="005C728D">
        <w:rPr>
          <w:rFonts w:ascii="Arial" w:eastAsia="Calibri" w:hAnsi="Arial" w:cs="Arial"/>
          <w:i/>
          <w:color w:val="000000"/>
          <w:sz w:val="22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Pr="005C728D">
        <w:rPr>
          <w:rFonts w:ascii="Arial" w:hAnsi="Arial" w:cs="Arial"/>
          <w:b/>
          <w:i/>
          <w:sz w:val="22"/>
          <w:szCs w:val="22"/>
        </w:rPr>
        <w:t xml:space="preserve"> (Nr postępowania 38/21/TPBN).</w:t>
      </w:r>
    </w:p>
    <w:p w14:paraId="56C84259" w14:textId="77777777" w:rsidR="00C3342A" w:rsidRPr="005C728D" w:rsidRDefault="00C3342A" w:rsidP="005C728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BA63688" w14:textId="31FD855C" w:rsidR="00C3342A" w:rsidRPr="005C728D" w:rsidRDefault="00C3342A" w:rsidP="005C728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b/>
          <w:bCs/>
          <w:sz w:val="22"/>
          <w:szCs w:val="22"/>
        </w:rPr>
        <w:t xml:space="preserve">W zakresie niezbędnym do wykazania spełnienia warunku wiedzy i doświadczenia, o którym mowa w rozdziale VII pkt 2.2 SWZ, </w:t>
      </w:r>
      <w:r w:rsidRPr="005C728D">
        <w:rPr>
          <w:rFonts w:ascii="Arial" w:hAnsi="Arial" w:cs="Arial"/>
          <w:sz w:val="22"/>
          <w:szCs w:val="22"/>
        </w:rPr>
        <w:t>Wykonawca ubiegający się o udzielenie zamówienia powinien wykazać się zespołem, składającym się, z co najmniej 8 osób.</w:t>
      </w:r>
    </w:p>
    <w:p w14:paraId="1286F652" w14:textId="77777777" w:rsidR="00C3342A" w:rsidRPr="005C728D" w:rsidRDefault="00C3342A" w:rsidP="005C728D">
      <w:pPr>
        <w:tabs>
          <w:tab w:val="left" w:pos="851"/>
        </w:tabs>
        <w:spacing w:after="80" w:line="312" w:lineRule="auto"/>
        <w:ind w:right="-23"/>
        <w:rPr>
          <w:rFonts w:ascii="Arial" w:hAnsi="Arial" w:cs="Arial"/>
          <w:sz w:val="22"/>
          <w:szCs w:val="22"/>
        </w:rPr>
      </w:pPr>
    </w:p>
    <w:p w14:paraId="5EA46561" w14:textId="77777777" w:rsidR="00C3342A" w:rsidRPr="005C728D" w:rsidRDefault="00C3342A" w:rsidP="005C728D">
      <w:pPr>
        <w:tabs>
          <w:tab w:val="left" w:pos="851"/>
        </w:tabs>
        <w:spacing w:after="80" w:line="312" w:lineRule="auto"/>
        <w:ind w:right="-23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 xml:space="preserve">W celu wykazania spełnienia wymogów Wykonawca przedłoży wypełniony niniejszy formularz. </w:t>
      </w:r>
    </w:p>
    <w:p w14:paraId="63D21FEA" w14:textId="5BECE71E" w:rsidR="00C3342A" w:rsidRDefault="00C3342A" w:rsidP="005C728D">
      <w:pPr>
        <w:tabs>
          <w:tab w:val="left" w:pos="851"/>
        </w:tabs>
        <w:spacing w:after="80" w:line="312" w:lineRule="auto"/>
        <w:ind w:right="-23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Z treści przedstawionego przez Wykonawcę wykazu musi jednoznacznie wynikać spełnienie warunku udziału w postępowaniu określonego przez Zamawiającego.</w:t>
      </w:r>
    </w:p>
    <w:p w14:paraId="2A6B4E9B" w14:textId="77777777" w:rsidR="008C072A" w:rsidRPr="005C728D" w:rsidRDefault="008C072A" w:rsidP="005C728D">
      <w:pPr>
        <w:tabs>
          <w:tab w:val="left" w:pos="851"/>
        </w:tabs>
        <w:spacing w:after="80" w:line="312" w:lineRule="auto"/>
        <w:ind w:right="-23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D37BEF" w:rsidRPr="005C728D" w14:paraId="670935D9" w14:textId="77777777" w:rsidTr="001A5DE6">
        <w:trPr>
          <w:cantSplit/>
          <w:trHeight w:val="2293"/>
        </w:trPr>
        <w:tc>
          <w:tcPr>
            <w:tcW w:w="9166" w:type="dxa"/>
            <w:shd w:val="clear" w:color="auto" w:fill="F2F2F2"/>
            <w:vAlign w:val="center"/>
          </w:tcPr>
          <w:p w14:paraId="1D086B4D" w14:textId="112CC5A0" w:rsidR="00D37BEF" w:rsidRPr="005C728D" w:rsidRDefault="00D37BEF" w:rsidP="005C728D">
            <w:pPr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Pkt 1. Jedna osoba mającą doświadczenie w pełnieniu roli koordynatora-reżysera, która w ciągu ostatnich trzech lat przed upływem terminu składania ofert koordynowała/ reżyserowała minimum 3 (trzy) wydarzenia o charakterze multimedialnym (piknikowym, naukowym, targowym itp.) i/lub konferencje w formule stacjonarnej/wydarzenia online i/lub w formule hybrydowej, z uwzględnieniem realizacji materiałów wideo;</w:t>
            </w:r>
          </w:p>
        </w:tc>
      </w:tr>
      <w:tr w:rsidR="00D37BEF" w:rsidRPr="005C728D" w14:paraId="2C6BD696" w14:textId="77777777" w:rsidTr="00D37BEF">
        <w:trPr>
          <w:cantSplit/>
          <w:trHeight w:val="844"/>
        </w:trPr>
        <w:tc>
          <w:tcPr>
            <w:tcW w:w="9166" w:type="dxa"/>
            <w:vAlign w:val="center"/>
          </w:tcPr>
          <w:p w14:paraId="6763AD9B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6080319" w14:textId="77777777" w:rsidR="00D37BEF" w:rsidRPr="005C728D" w:rsidRDefault="00D37BEF" w:rsidP="005C728D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D37BEF" w:rsidRPr="005C728D" w14:paraId="79541DB9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4013FFC0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5A47389F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D37BEF" w:rsidRPr="005C728D" w14:paraId="700FB142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2B054CFA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 xml:space="preserve">Opis doświadczenia zawodowego </w:t>
            </w:r>
          </w:p>
          <w:p w14:paraId="0566D59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551C88E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42BCBC3E" w14:textId="0B793C0D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Minimum 3 (trzy) wydarzenia:</w:t>
            </w:r>
          </w:p>
          <w:p w14:paraId="5D8E6473" w14:textId="74AC9020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 ………………………………………………………………………..</w:t>
            </w:r>
          </w:p>
          <w:p w14:paraId="3AB06605" w14:textId="1E6CD333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 ………………………………………………………………………..</w:t>
            </w:r>
          </w:p>
          <w:p w14:paraId="4B8EBF46" w14:textId="53B87944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 ………………………………………………………………………..</w:t>
            </w:r>
          </w:p>
          <w:p w14:paraId="1C46AA4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DFF452D" w14:textId="14535711" w:rsidR="00D37BEF" w:rsidRPr="005C728D" w:rsidRDefault="00D37BEF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Oświadczam, że powyższa osoba posiada doświadczenie w pełnieniu roli koordynatora-reżysera oraz w ostatnich trzech latach przed upływem terminu składania ofert koordynowała/reżyserowała minimum 3 (trzy) wydarzenia o charakterze multimedialnym (piknikowym, naukowym, targowym itp.) i/lub konferencje w formule stacjonarnej/wydarzenia online i/lub w formule hybrydowej, z uwzględnieniem realizacji materiałów wideo.</w:t>
            </w:r>
          </w:p>
          <w:p w14:paraId="250DB1F5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970B8FB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147538C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*należy skreślić niewłaściwe</w:t>
            </w:r>
          </w:p>
        </w:tc>
      </w:tr>
      <w:tr w:rsidR="00D37BEF" w:rsidRPr="005C728D" w14:paraId="2C7840C3" w14:textId="77777777" w:rsidTr="000014A1">
        <w:trPr>
          <w:cantSplit/>
          <w:trHeight w:val="2236"/>
        </w:trPr>
        <w:tc>
          <w:tcPr>
            <w:tcW w:w="9166" w:type="dxa"/>
            <w:shd w:val="clear" w:color="auto" w:fill="F2F2F2"/>
            <w:vAlign w:val="center"/>
          </w:tcPr>
          <w:p w14:paraId="2F0D4E0E" w14:textId="0E443CF5" w:rsidR="00D37BEF" w:rsidRPr="005C728D" w:rsidRDefault="00D37BEF" w:rsidP="000014A1">
            <w:pPr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Pkt </w:t>
            </w:r>
            <w:r w:rsidR="000014A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. Jedna osoba mającą doświadczenie w </w:t>
            </w:r>
            <w:r w:rsidR="00DF48A6" w:rsidRPr="005C728D">
              <w:rPr>
                <w:rFonts w:ascii="Arial" w:hAnsi="Arial" w:cs="Arial"/>
                <w:b/>
                <w:sz w:val="22"/>
                <w:szCs w:val="22"/>
              </w:rPr>
              <w:t>pełnieniu roli operatora kamery, która w</w:t>
            </w:r>
            <w:r w:rsidR="00FD0321" w:rsidRPr="005C728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DF48A6" w:rsidRPr="005C728D">
              <w:rPr>
                <w:rFonts w:ascii="Arial" w:hAnsi="Arial" w:cs="Arial"/>
                <w:b/>
                <w:sz w:val="22"/>
                <w:szCs w:val="22"/>
              </w:rPr>
              <w:t>ciągu ostatnich trzech lat przed upływem terminu składania ofert pełniła rolę operatora kamery i uczestniczyła w rejestrowaniu materiałów, podczas realizacji minimum 3 (trzech) konferencji w formule stacjonarnej /wydarzeń online i/lub w formule hybrydowej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D37BEF" w:rsidRPr="005C728D" w14:paraId="3BC9A690" w14:textId="77777777" w:rsidTr="00D37BEF">
        <w:trPr>
          <w:cantSplit/>
          <w:trHeight w:val="844"/>
        </w:trPr>
        <w:tc>
          <w:tcPr>
            <w:tcW w:w="9166" w:type="dxa"/>
            <w:vAlign w:val="center"/>
          </w:tcPr>
          <w:p w14:paraId="1C5942DF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7672A2C" w14:textId="77777777" w:rsidR="00D37BEF" w:rsidRPr="005C728D" w:rsidRDefault="00D37BEF" w:rsidP="001A5DE6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D37BEF" w:rsidRPr="005C728D" w14:paraId="68C022D4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4207AE37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3BB34DE5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D37BEF" w:rsidRPr="005C728D" w14:paraId="755A120A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2E051AA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 xml:space="preserve">Opis doświadczenia zawodowego </w:t>
            </w:r>
          </w:p>
          <w:p w14:paraId="14DC20E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5BE72C83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4EA37B53" w14:textId="3C415AB1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Minimum 3 (trzy)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konferencje</w:t>
            </w:r>
            <w:r w:rsidRPr="005C728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0BF01E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 ………………………………………………………………………..</w:t>
            </w:r>
          </w:p>
          <w:p w14:paraId="6AB90A8E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 ………………………………………………………………………..</w:t>
            </w:r>
          </w:p>
          <w:p w14:paraId="57D6CB5E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 ………………………………………………………………………..</w:t>
            </w:r>
          </w:p>
          <w:p w14:paraId="6644B08F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4364EDD" w14:textId="486321D5" w:rsidR="00D37BEF" w:rsidRPr="005C728D" w:rsidRDefault="00D37BEF" w:rsidP="005C728D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Oświadczam, że powyższa osoba posiada doświadczenie w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pełnieniu roli operatora kamery, która w ciągu ostatnich trzech lat przed upływem terminu składania ofert pełniła rolę operatora kamery i uczestniczyła w rejestrowaniu materiałów, podczas realizacji minimum 3 (trzech) konferencji w formule stacjonarnej /wydarzeń online i/lub w formule hybrydowej</w:t>
            </w:r>
            <w:r w:rsidRPr="005C72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7C6A3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A03E2F3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622660BD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*należy skreślić niewłaściwe</w:t>
            </w:r>
          </w:p>
        </w:tc>
      </w:tr>
      <w:tr w:rsidR="00D37BEF" w:rsidRPr="005C728D" w14:paraId="15A9C091" w14:textId="77777777" w:rsidTr="00F97451">
        <w:trPr>
          <w:cantSplit/>
          <w:trHeight w:val="2044"/>
        </w:trPr>
        <w:tc>
          <w:tcPr>
            <w:tcW w:w="9166" w:type="dxa"/>
            <w:shd w:val="clear" w:color="auto" w:fill="F2F2F2"/>
            <w:vAlign w:val="center"/>
          </w:tcPr>
          <w:p w14:paraId="6CF1DC9F" w14:textId="7F907796" w:rsidR="00D37BEF" w:rsidRPr="005C728D" w:rsidRDefault="00D37BEF" w:rsidP="000014A1">
            <w:pPr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Pkt </w:t>
            </w:r>
            <w:r w:rsidR="000014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. Jedna osoba mającą doświadczenie w </w:t>
            </w:r>
            <w:r w:rsidR="00DF48A6" w:rsidRPr="005C728D">
              <w:rPr>
                <w:rFonts w:ascii="Arial" w:hAnsi="Arial" w:cs="Arial"/>
                <w:b/>
                <w:sz w:val="22"/>
                <w:szCs w:val="22"/>
              </w:rPr>
              <w:t>pełnieniu roli dźwiękowca, która w ciągu ostatnich trzech lat przed upływem terminu składania ofert pełniła rolę dźwiękowca podczas realizacji minimum 3 (trzech) konferencji w formule stacjonarnej /wydarzeń online i/lub w formule hybrydowej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D37BEF" w:rsidRPr="005C728D" w14:paraId="35B4DEF0" w14:textId="77777777" w:rsidTr="00D37BEF">
        <w:trPr>
          <w:cantSplit/>
          <w:trHeight w:val="844"/>
        </w:trPr>
        <w:tc>
          <w:tcPr>
            <w:tcW w:w="9166" w:type="dxa"/>
            <w:vAlign w:val="center"/>
          </w:tcPr>
          <w:p w14:paraId="2C4D3772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954CFCE" w14:textId="77777777" w:rsidR="00D37BEF" w:rsidRPr="005C728D" w:rsidRDefault="00D37BEF" w:rsidP="001A5DE6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D37BEF" w:rsidRPr="005C728D" w14:paraId="65BEBB95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76D97380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0F30FF4C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D37BEF" w:rsidRPr="005C728D" w14:paraId="62C7BC08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612F2D13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 xml:space="preserve">Opis doświadczenia zawodowego </w:t>
            </w:r>
          </w:p>
          <w:p w14:paraId="69E12BF5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7E605215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5039E80A" w14:textId="01C4851D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Minimum 3 (trzy)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konferencje</w:t>
            </w:r>
            <w:r w:rsidRPr="005C728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879D93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 ………………………………………………………………………..</w:t>
            </w:r>
          </w:p>
          <w:p w14:paraId="65B4F75A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 ………………………………………………………………………..</w:t>
            </w:r>
          </w:p>
          <w:p w14:paraId="6A822790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 ………………………………………………………………………..</w:t>
            </w:r>
          </w:p>
          <w:p w14:paraId="1E34A06C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3FB124B" w14:textId="5196C4FD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Oświadczam, że powyższa osoba posiada doświadczenie w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pełnieniu roli dźwiękowca, która w ciągu ostatnich trzech lat przed upływem terminu składania ofert pełniła rolę dźwiękowca podczas realizacji minimum 3 (trzech) konferencji w formule stacjonarnej /wydarzeń online i/lub w formule hybrydowej</w:t>
            </w:r>
            <w:r w:rsidRPr="005C72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F9B6E4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3EA150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5635A354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*należy skreślić niewłaściwe</w:t>
            </w:r>
          </w:p>
        </w:tc>
      </w:tr>
      <w:tr w:rsidR="00D37BEF" w:rsidRPr="005C728D" w14:paraId="52F44C25" w14:textId="77777777" w:rsidTr="00F97451">
        <w:trPr>
          <w:cantSplit/>
          <w:trHeight w:val="2186"/>
        </w:trPr>
        <w:tc>
          <w:tcPr>
            <w:tcW w:w="9166" w:type="dxa"/>
            <w:shd w:val="clear" w:color="auto" w:fill="F2F2F2"/>
            <w:vAlign w:val="center"/>
          </w:tcPr>
          <w:p w14:paraId="23857C0A" w14:textId="7E938CE1" w:rsidR="00D37BEF" w:rsidRPr="005C728D" w:rsidRDefault="00DF48A6" w:rsidP="000014A1">
            <w:pPr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Pkt </w:t>
            </w:r>
            <w:r w:rsidR="000014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37BEF" w:rsidRPr="005C728D">
              <w:rPr>
                <w:rFonts w:ascii="Arial" w:hAnsi="Arial" w:cs="Arial"/>
                <w:b/>
                <w:sz w:val="22"/>
                <w:szCs w:val="22"/>
              </w:rPr>
              <w:t xml:space="preserve">. Jedna osoba mającą doświadczenie w 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>pełnieniu roli oświetleniowca, która w</w:t>
            </w:r>
            <w:r w:rsidR="00FD0321" w:rsidRPr="005C728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>ciągu ostatnich trzech lat przed upływem terminu składania ofert pełniła rolę oświetleniowca podczas realizacji minimum 3 (trzech) konferencji w formule stacjonarnej /wydarzeń online i/lub w formule hybrydowej</w:t>
            </w:r>
            <w:r w:rsidR="00D37BEF" w:rsidRPr="005C728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D37BEF" w:rsidRPr="005C728D" w14:paraId="5832DA6E" w14:textId="77777777" w:rsidTr="00D37BEF">
        <w:trPr>
          <w:cantSplit/>
          <w:trHeight w:val="844"/>
        </w:trPr>
        <w:tc>
          <w:tcPr>
            <w:tcW w:w="9166" w:type="dxa"/>
            <w:vAlign w:val="center"/>
          </w:tcPr>
          <w:p w14:paraId="011A105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FF1BED5" w14:textId="77777777" w:rsidR="00D37BEF" w:rsidRPr="005C728D" w:rsidRDefault="00D37BEF" w:rsidP="001A5DE6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D37BEF" w:rsidRPr="005C728D" w14:paraId="62AFD620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31F2863A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401437DC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D37BEF" w:rsidRPr="005C728D" w14:paraId="16E27FE6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0EB67659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 xml:space="preserve">Opis doświadczenia zawodowego </w:t>
            </w:r>
          </w:p>
          <w:p w14:paraId="08E6FD51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2090BCC2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6BA61805" w14:textId="4F10E93E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Minimum 3 (trzy)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konferencji</w:t>
            </w:r>
            <w:r w:rsidRPr="005C728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F464D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 ………………………………………………………………………..</w:t>
            </w:r>
          </w:p>
          <w:p w14:paraId="03CD4AAD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 ………………………………………………………………………..</w:t>
            </w:r>
          </w:p>
          <w:p w14:paraId="75B675A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 ………………………………………………………………………..</w:t>
            </w:r>
          </w:p>
          <w:p w14:paraId="73CCB1AD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EC93F99" w14:textId="52DE9040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Oświadczam, że powyższa osoba posiada doświadczenie w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pełnieniu roli oświetleniowca, która w ciągu ostatnich trzech lat przed upływem terminu składania ofert pełniła rolę oświetleniowca podczas realizacji minimum 3 (trzech) konferencji w formule stacjonarnej /wydarzeń online i/lub w formule hybrydowej</w:t>
            </w:r>
            <w:r w:rsidRPr="005C72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998CE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2BF35DC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2C821EC0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*należy skreślić niewłaściwe</w:t>
            </w:r>
          </w:p>
        </w:tc>
      </w:tr>
      <w:tr w:rsidR="00D37BEF" w:rsidRPr="005C728D" w14:paraId="6FB41F4D" w14:textId="77777777" w:rsidTr="00F97451">
        <w:trPr>
          <w:cantSplit/>
          <w:trHeight w:val="2327"/>
        </w:trPr>
        <w:tc>
          <w:tcPr>
            <w:tcW w:w="9166" w:type="dxa"/>
            <w:shd w:val="clear" w:color="auto" w:fill="F2F2F2"/>
            <w:vAlign w:val="center"/>
          </w:tcPr>
          <w:p w14:paraId="3AD74663" w14:textId="63E8F49F" w:rsidR="00D37BEF" w:rsidRPr="005C728D" w:rsidRDefault="00D37BEF" w:rsidP="000014A1">
            <w:pPr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Pkt </w:t>
            </w:r>
            <w:r w:rsidR="000014A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. Jedna osoba mającą doświadczenie w </w:t>
            </w:r>
            <w:r w:rsidR="00DF48A6" w:rsidRPr="005C728D">
              <w:rPr>
                <w:rFonts w:ascii="Arial" w:hAnsi="Arial" w:cs="Arial"/>
                <w:b/>
                <w:sz w:val="22"/>
                <w:szCs w:val="22"/>
              </w:rPr>
              <w:t>pełnieniu roli realizatora transmisji/ postprodukcji, która w ciągu ostatnich trzech lat przed upływem terminu składania ofert pełniła rolę realizatora transmisji internetowych i montażysty materiałów filmowych podczas realizacji minimum 3 (trzech) konferencji w formule stacjonarnej /wydarzeń online i/lub w formule hybrydowej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D37BEF" w:rsidRPr="005C728D" w14:paraId="36C0C47F" w14:textId="77777777" w:rsidTr="00D37BEF">
        <w:trPr>
          <w:cantSplit/>
          <w:trHeight w:val="844"/>
        </w:trPr>
        <w:tc>
          <w:tcPr>
            <w:tcW w:w="9166" w:type="dxa"/>
            <w:vAlign w:val="center"/>
          </w:tcPr>
          <w:p w14:paraId="6C21B6EB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4734F94" w14:textId="77777777" w:rsidR="00D37BEF" w:rsidRPr="005C728D" w:rsidRDefault="00D37BEF" w:rsidP="001A5DE6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D37BEF" w:rsidRPr="005C728D" w14:paraId="3ED45365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1C3F0CE9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39DF1924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D37BEF" w:rsidRPr="005C728D" w14:paraId="3D435401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729010F2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 xml:space="preserve">Opis doświadczenia zawodowego </w:t>
            </w:r>
          </w:p>
          <w:p w14:paraId="1BE70A27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97D45ED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25F03AB7" w14:textId="4863CF18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Minimum 3 (trzy)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konferencje</w:t>
            </w:r>
            <w:r w:rsidRPr="005C728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093901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 ………………………………………………………………………..</w:t>
            </w:r>
          </w:p>
          <w:p w14:paraId="58DC8985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 ………………………………………………………………………..</w:t>
            </w:r>
          </w:p>
          <w:p w14:paraId="1F9488F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 ………………………………………………………………………..</w:t>
            </w:r>
          </w:p>
          <w:p w14:paraId="20571073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EBF67" w14:textId="6A221D73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Oświadczam, że powyższa osoba posiada doświadczenie w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pełnieniu roli realizatora transmisji/ postprodukcji, która w ciągu ostatnich trzech lat przed upływem terminu składania ofert pełniła rolę realizatora transmisji internetowych i montażysty materiałów filmowych podczas realizacji minimum 3 (trzech) konferencji w formule stacjonarnej /wydarzeń online i/lub w formule hybrydowej</w:t>
            </w:r>
            <w:r w:rsidRPr="005C72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A1B20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33787B1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745D6046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*należy skreślić niewłaściwe</w:t>
            </w:r>
          </w:p>
        </w:tc>
      </w:tr>
      <w:tr w:rsidR="00D37BEF" w:rsidRPr="005C728D" w14:paraId="5763D3ED" w14:textId="77777777" w:rsidTr="001A5DE6">
        <w:trPr>
          <w:cantSplit/>
          <w:trHeight w:val="1952"/>
        </w:trPr>
        <w:tc>
          <w:tcPr>
            <w:tcW w:w="9166" w:type="dxa"/>
            <w:shd w:val="clear" w:color="auto" w:fill="F2F2F2"/>
            <w:vAlign w:val="center"/>
          </w:tcPr>
          <w:p w14:paraId="5AFA8241" w14:textId="4865029B" w:rsidR="00D37BEF" w:rsidRPr="005C728D" w:rsidRDefault="00DF48A6" w:rsidP="000014A1">
            <w:pPr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Pkt </w:t>
            </w:r>
            <w:r w:rsidR="000014A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37BEF" w:rsidRPr="005C728D">
              <w:rPr>
                <w:rFonts w:ascii="Arial" w:hAnsi="Arial" w:cs="Arial"/>
                <w:b/>
                <w:sz w:val="22"/>
                <w:szCs w:val="22"/>
              </w:rPr>
              <w:t>. Jedna osoba</w:t>
            </w:r>
            <w:r w:rsidRPr="005C728D">
              <w:rPr>
                <w:rFonts w:ascii="Arial" w:hAnsi="Arial" w:cs="Arial"/>
                <w:b/>
                <w:sz w:val="22"/>
                <w:szCs w:val="22"/>
              </w:rPr>
              <w:t xml:space="preserve"> mającą doświadczenie, jako grafik komputerowy, która w ciągu ostatnich trzech lat przed upływem terminu składana ofert realizowała materiały graficzne na potrzeby Internetu oraz uczestniczyła w tworzeniu oprawy graficznej, co najmniej 5 (pięciu) materiałów telewizyjnych lub animacji</w:t>
            </w:r>
            <w:r w:rsidR="00D37BEF" w:rsidRPr="005C728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D37BEF" w:rsidRPr="005C728D" w14:paraId="06354990" w14:textId="77777777" w:rsidTr="00D37BEF">
        <w:trPr>
          <w:cantSplit/>
          <w:trHeight w:val="844"/>
        </w:trPr>
        <w:tc>
          <w:tcPr>
            <w:tcW w:w="9166" w:type="dxa"/>
            <w:vAlign w:val="center"/>
          </w:tcPr>
          <w:p w14:paraId="2BC5FC8C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5764B58" w14:textId="77777777" w:rsidR="00D37BEF" w:rsidRPr="005C728D" w:rsidRDefault="00D37BEF" w:rsidP="001A5DE6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D37BEF" w:rsidRPr="005C728D" w14:paraId="6DB181AB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4553BD94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389CAD4F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D37BEF" w:rsidRPr="005C728D" w14:paraId="2D4E9A7E" w14:textId="77777777" w:rsidTr="00D37BEF">
        <w:trPr>
          <w:cantSplit/>
          <w:trHeight w:val="644"/>
        </w:trPr>
        <w:tc>
          <w:tcPr>
            <w:tcW w:w="9166" w:type="dxa"/>
            <w:vAlign w:val="center"/>
          </w:tcPr>
          <w:p w14:paraId="4DC87262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 xml:space="preserve">Opis doświadczenia zawodowego </w:t>
            </w:r>
          </w:p>
          <w:p w14:paraId="1DD8FDC8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288CB5E1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392A3282" w14:textId="514420D5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5 (pięć</w:t>
            </w:r>
            <w:r w:rsidRPr="005C72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opraw graficznych materiałów telewizyjnych lub animacji</w:t>
            </w:r>
            <w:r w:rsidRPr="005C728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2E080CB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 ………………………………………………………………………..</w:t>
            </w:r>
          </w:p>
          <w:p w14:paraId="19B99DE0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 ………………………………………………………………………..</w:t>
            </w:r>
          </w:p>
          <w:p w14:paraId="00EA61B6" w14:textId="4AE8D242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3 ………………………………………………………………………..</w:t>
            </w:r>
          </w:p>
          <w:p w14:paraId="36C29F45" w14:textId="2BAA55F8" w:rsidR="00DF48A6" w:rsidRPr="005C728D" w:rsidRDefault="00DF48A6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4 ………………………………………………………………………..</w:t>
            </w:r>
          </w:p>
          <w:p w14:paraId="60D71680" w14:textId="4F23472B" w:rsidR="00DF48A6" w:rsidRPr="005C728D" w:rsidRDefault="00DF48A6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5 ………………………………………………………………………..</w:t>
            </w:r>
          </w:p>
          <w:p w14:paraId="3AB33399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7CF3C12" w14:textId="7284176B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Oświadczam, że powyż</w:t>
            </w:r>
            <w:r w:rsidR="00DF48A6" w:rsidRPr="005C728D">
              <w:rPr>
                <w:rFonts w:ascii="Arial" w:hAnsi="Arial" w:cs="Arial"/>
                <w:sz w:val="22"/>
                <w:szCs w:val="22"/>
              </w:rPr>
              <w:t>sza osoba posiada doświadczenie, jako grafik komputerowy, która w ciągu ostatnich trzech lat przed upływem terminu składana ofert realizowała materiały graficzne na potrzeby Internetu oraz uczestniczyła w tworzeniu oprawy graficznej, co najmniej 5 (pięciu) materiałów telewizyjnych lub animacji</w:t>
            </w:r>
            <w:r w:rsidRPr="005C72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40220E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B6750AD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TAK/NIE</w:t>
            </w:r>
          </w:p>
          <w:p w14:paraId="658EAB4D" w14:textId="77777777" w:rsidR="00D37BEF" w:rsidRPr="005C728D" w:rsidRDefault="00D37BEF" w:rsidP="005C728D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*należy skreślić niewłaściwe</w:t>
            </w:r>
          </w:p>
        </w:tc>
      </w:tr>
    </w:tbl>
    <w:p w14:paraId="5E42D437" w14:textId="73073ECB" w:rsidR="00C3342A" w:rsidRPr="005C728D" w:rsidRDefault="00C3342A" w:rsidP="005C728D">
      <w:pPr>
        <w:spacing w:after="80" w:line="312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39009EE" w14:textId="77777777" w:rsidR="00C3342A" w:rsidRPr="005C728D" w:rsidRDefault="00C3342A" w:rsidP="005C728D">
      <w:pPr>
        <w:spacing w:after="80" w:line="312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2277A6F" w14:textId="77777777" w:rsidR="00C3342A" w:rsidRPr="005C728D" w:rsidRDefault="00C3342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F90C7F2" w14:textId="77777777" w:rsidR="00C3342A" w:rsidRPr="005C728D" w:rsidRDefault="00C3342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0535DAB" w14:textId="77777777" w:rsidR="00C3342A" w:rsidRPr="005C728D" w:rsidRDefault="00C3342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193D18EE" w14:textId="77777777" w:rsidR="00C3342A" w:rsidRPr="005C728D" w:rsidRDefault="00C3342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Imię i nazwisko</w:t>
      </w:r>
    </w:p>
    <w:p w14:paraId="57F21197" w14:textId="77777777" w:rsidR="00C3342A" w:rsidRPr="005C728D" w:rsidRDefault="00C3342A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podpisano elektronicznie</w:t>
      </w:r>
    </w:p>
    <w:p w14:paraId="5AC6F8DD" w14:textId="77777777" w:rsidR="00C3342A" w:rsidRPr="005C728D" w:rsidRDefault="00C3342A" w:rsidP="005C728D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75F5C5A" w14:textId="6A7DC671" w:rsidR="00C3342A" w:rsidRPr="005C728D" w:rsidRDefault="00C3342A" w:rsidP="005C728D">
      <w:pPr>
        <w:spacing w:after="80" w:line="312" w:lineRule="auto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br w:type="page"/>
      </w:r>
    </w:p>
    <w:p w14:paraId="3A005E26" w14:textId="051E52E9" w:rsidR="00280914" w:rsidRPr="005C728D" w:rsidRDefault="00AB37AD" w:rsidP="005C728D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D5134C" w:rsidRPr="005C728D">
        <w:rPr>
          <w:rFonts w:ascii="Arial" w:hAnsi="Arial" w:cs="Arial"/>
          <w:b/>
          <w:i/>
          <w:sz w:val="22"/>
          <w:szCs w:val="22"/>
        </w:rPr>
        <w:t>ałącznik nr 10</w:t>
      </w:r>
      <w:r w:rsidRPr="005C728D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2A4DD751" w14:textId="77777777" w:rsidR="000844C4" w:rsidRPr="005C728D" w:rsidRDefault="000844C4" w:rsidP="005C728D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9371C2" w14:textId="47AE9729" w:rsidR="00AB37AD" w:rsidRPr="005C728D" w:rsidRDefault="00965778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Dotyczy - postępowania nr 3</w:t>
      </w:r>
      <w:r w:rsidR="00DC1EFC" w:rsidRPr="005C728D">
        <w:rPr>
          <w:rFonts w:ascii="Arial" w:hAnsi="Arial" w:cs="Arial"/>
          <w:sz w:val="22"/>
          <w:szCs w:val="22"/>
        </w:rPr>
        <w:t>8</w:t>
      </w:r>
      <w:r w:rsidR="007E3C5D" w:rsidRPr="005C728D">
        <w:rPr>
          <w:rFonts w:ascii="Arial" w:hAnsi="Arial" w:cs="Arial"/>
          <w:sz w:val="22"/>
          <w:szCs w:val="22"/>
        </w:rPr>
        <w:t xml:space="preserve">/21/TPBN </w:t>
      </w:r>
      <w:r w:rsidRPr="005C728D">
        <w:rPr>
          <w:rFonts w:ascii="Arial" w:hAnsi="Arial" w:cs="Arial"/>
          <w:i/>
          <w:sz w:val="22"/>
          <w:szCs w:val="22"/>
        </w:rPr>
        <w:t>z</w:t>
      </w:r>
      <w:r w:rsidRPr="005C728D">
        <w:rPr>
          <w:rFonts w:ascii="Arial" w:eastAsia="Calibri" w:hAnsi="Arial" w:cs="Arial"/>
          <w:i/>
          <w:color w:val="000000"/>
          <w:sz w:val="22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="007E3C5D" w:rsidRPr="005C72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01227BC" w14:textId="2C3CD1F8" w:rsidR="00AB37AD" w:rsidRPr="005C728D" w:rsidRDefault="00AB37AD" w:rsidP="005C728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344FEE89" w14:textId="3A1DBE18" w:rsidR="00AB37AD" w:rsidRPr="005C728D" w:rsidRDefault="00AB37AD" w:rsidP="005C728D">
      <w:pPr>
        <w:spacing w:after="80" w:line="312" w:lineRule="auto"/>
        <w:jc w:val="center"/>
        <w:rPr>
          <w:rStyle w:val="FontStyle94"/>
          <w:rFonts w:ascii="Arial" w:hAnsi="Arial" w:cs="Arial"/>
          <w:b/>
        </w:rPr>
      </w:pPr>
      <w:r w:rsidRPr="005C728D">
        <w:rPr>
          <w:rStyle w:val="FontStyle94"/>
          <w:rFonts w:ascii="Arial" w:hAnsi="Arial" w:cs="Arial"/>
          <w:b/>
        </w:rPr>
        <w:t>Oświadczenie, o którym mowa w art. 117 ust. 4</w:t>
      </w:r>
      <w:r w:rsidR="009466DF" w:rsidRPr="005C728D">
        <w:rPr>
          <w:rStyle w:val="FontStyle94"/>
          <w:rFonts w:ascii="Arial" w:hAnsi="Arial" w:cs="Arial"/>
          <w:b/>
        </w:rPr>
        <w:t xml:space="preserve"> </w:t>
      </w:r>
      <w:r w:rsidR="009466DF" w:rsidRPr="005C728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5C728D" w:rsidRDefault="005A6E5B" w:rsidP="005C728D">
      <w:pPr>
        <w:spacing w:after="80" w:line="312" w:lineRule="auto"/>
        <w:jc w:val="center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5C728D" w:rsidRDefault="009466DF" w:rsidP="005C728D">
      <w:pPr>
        <w:spacing w:after="80" w:line="312" w:lineRule="auto"/>
        <w:rPr>
          <w:rFonts w:ascii="Arial" w:hAnsi="Arial" w:cs="Arial"/>
          <w:sz w:val="22"/>
          <w:szCs w:val="22"/>
        </w:rPr>
      </w:pPr>
    </w:p>
    <w:p w14:paraId="24636F23" w14:textId="788982A2" w:rsidR="009466DF" w:rsidRPr="005C728D" w:rsidRDefault="009466DF" w:rsidP="005C728D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 xml:space="preserve">Działając na podstawie art. 117 ust. 4 ustawy </w:t>
      </w:r>
      <w:r w:rsidR="005D6BEE" w:rsidRPr="005C728D">
        <w:rPr>
          <w:rFonts w:ascii="Arial" w:hAnsi="Arial" w:cs="Arial"/>
          <w:sz w:val="22"/>
          <w:szCs w:val="22"/>
        </w:rPr>
        <w:t>PZP</w:t>
      </w:r>
      <w:r w:rsidRPr="005C728D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5C728D" w14:paraId="47320A5F" w14:textId="77777777" w:rsidTr="00836EAB">
        <w:tc>
          <w:tcPr>
            <w:tcW w:w="562" w:type="dxa"/>
          </w:tcPr>
          <w:p w14:paraId="15AB6770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5C728D" w14:paraId="79145A05" w14:textId="77777777" w:rsidTr="00836EAB">
        <w:tc>
          <w:tcPr>
            <w:tcW w:w="562" w:type="dxa"/>
          </w:tcPr>
          <w:p w14:paraId="65C4BA12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5C728D" w14:paraId="19EC6FCE" w14:textId="77777777" w:rsidTr="00836EAB">
        <w:tc>
          <w:tcPr>
            <w:tcW w:w="562" w:type="dxa"/>
          </w:tcPr>
          <w:p w14:paraId="1CCE5FAA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5C728D" w:rsidRDefault="009466DF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20C87E52" w:rsidR="00B101D8" w:rsidRPr="005C728D" w:rsidRDefault="00B101D8" w:rsidP="005C728D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46A2E56F" w14:textId="77777777" w:rsidR="004E254E" w:rsidRPr="005C728D" w:rsidRDefault="004E254E" w:rsidP="005C728D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627B9A64" w14:textId="77777777" w:rsidR="00B101D8" w:rsidRPr="005C728D" w:rsidRDefault="00B101D8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120AB044" w14:textId="77777777" w:rsidR="00B101D8" w:rsidRPr="005C728D" w:rsidRDefault="00B101D8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5C728D" w:rsidRDefault="00B101D8" w:rsidP="005C728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Style w:val="FontStyle98"/>
          <w:rFonts w:ascii="Arial" w:hAnsi="Arial" w:cs="Arial"/>
          <w:i/>
        </w:rPr>
        <w:t>Imię i nazwisko</w:t>
      </w:r>
    </w:p>
    <w:p w14:paraId="4CEAD4B8" w14:textId="3C336095" w:rsidR="00B101D8" w:rsidRPr="005C728D" w:rsidRDefault="00B101D8" w:rsidP="005C728D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podpisano elektronicznie</w:t>
      </w:r>
    </w:p>
    <w:p w14:paraId="1A0D07C0" w14:textId="3BB63971" w:rsidR="00F1239B" w:rsidRPr="005C728D" w:rsidRDefault="00F1239B" w:rsidP="005C728D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</w:p>
    <w:p w14:paraId="58C6690F" w14:textId="77777777" w:rsidR="00F1239B" w:rsidRPr="005C728D" w:rsidRDefault="00F1239B" w:rsidP="005C728D">
      <w:pPr>
        <w:spacing w:after="80" w:line="312" w:lineRule="auto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br w:type="page"/>
      </w:r>
    </w:p>
    <w:p w14:paraId="025C4A19" w14:textId="391D84B8" w:rsidR="00F1239B" w:rsidRPr="005C728D" w:rsidRDefault="00F1239B" w:rsidP="005C728D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lastRenderedPageBreak/>
        <w:t>Załącznik nr 12 do SWZ</w:t>
      </w:r>
    </w:p>
    <w:p w14:paraId="7FCA44A3" w14:textId="77777777" w:rsidR="00F1239B" w:rsidRPr="005C728D" w:rsidRDefault="00F1239B" w:rsidP="005C728D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Fonts w:ascii="Arial" w:hAnsi="Arial" w:cs="Arial"/>
          <w:b/>
          <w:sz w:val="22"/>
          <w:szCs w:val="22"/>
        </w:rPr>
      </w:pPr>
    </w:p>
    <w:p w14:paraId="631C0EAD" w14:textId="046C8F01" w:rsidR="00F1239B" w:rsidRPr="005C728D" w:rsidRDefault="00F1239B" w:rsidP="005C728D">
      <w:pPr>
        <w:tabs>
          <w:tab w:val="left" w:leader="dot" w:pos="142"/>
          <w:tab w:val="left" w:leader="dot" w:pos="8931"/>
        </w:tabs>
        <w:spacing w:after="8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28D">
        <w:rPr>
          <w:rFonts w:ascii="Arial" w:hAnsi="Arial" w:cs="Arial"/>
          <w:b/>
          <w:sz w:val="22"/>
          <w:szCs w:val="22"/>
        </w:rPr>
        <w:t xml:space="preserve">PROPOZYCJA OSÓB </w:t>
      </w:r>
    </w:p>
    <w:p w14:paraId="466BE933" w14:textId="77777777" w:rsidR="00F1239B" w:rsidRPr="005C728D" w:rsidRDefault="00F1239B" w:rsidP="005C728D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806"/>
        <w:gridCol w:w="5835"/>
      </w:tblGrid>
      <w:tr w:rsidR="00F1239B" w:rsidRPr="005C728D" w14:paraId="468A5CE6" w14:textId="77777777" w:rsidTr="00F97451">
        <w:trPr>
          <w:cantSplit/>
          <w:trHeight w:val="828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803" w14:textId="571CFB4C" w:rsidR="00F1239B" w:rsidRPr="00EE33C0" w:rsidRDefault="008C072A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33C0">
              <w:rPr>
                <w:rFonts w:ascii="Arial" w:hAnsi="Arial" w:cs="Arial"/>
                <w:b/>
                <w:sz w:val="22"/>
                <w:szCs w:val="22"/>
              </w:rPr>
              <w:t xml:space="preserve">PRELEGENTA / </w:t>
            </w:r>
            <w:r w:rsidR="003868E8" w:rsidRPr="001A5DE6">
              <w:rPr>
                <w:rFonts w:ascii="Arial" w:hAnsi="Arial" w:cs="Arial"/>
                <w:b/>
                <w:sz w:val="22"/>
                <w:szCs w:val="22"/>
              </w:rPr>
              <w:t>GOŚCIA VIP</w:t>
            </w:r>
          </w:p>
          <w:p w14:paraId="49B1D6CD" w14:textId="7191595A" w:rsidR="008C072A" w:rsidRPr="005C728D" w:rsidRDefault="008C072A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DE6">
              <w:rPr>
                <w:rFonts w:ascii="Arial" w:hAnsi="Arial" w:cs="Arial"/>
                <w:b/>
                <w:sz w:val="22"/>
                <w:szCs w:val="22"/>
              </w:rPr>
              <w:t>Osoba będąca znaną i cenioną osobą, o dużej charyzmie i umiejętnościach zainteresowania tłumów.</w:t>
            </w:r>
            <w:r w:rsidRPr="005C72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Stanowisko zostało opisane pkt. X SOPZ (załącznik nr 1 do SWZ).</w:t>
            </w:r>
          </w:p>
        </w:tc>
      </w:tr>
      <w:tr w:rsidR="00F1239B" w:rsidRPr="005C728D" w14:paraId="61A3EF3A" w14:textId="77777777" w:rsidTr="00F97451">
        <w:trPr>
          <w:cantSplit/>
          <w:trHeight w:val="8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902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F9E2952" w14:textId="77777777" w:rsidR="00F1239B" w:rsidRPr="005C728D" w:rsidRDefault="00F1239B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(imię i nazwisko)</w:t>
            </w:r>
          </w:p>
        </w:tc>
      </w:tr>
      <w:tr w:rsidR="00F1239B" w:rsidRPr="005C728D" w14:paraId="0C5AEF0E" w14:textId="77777777" w:rsidTr="00F97451">
        <w:trPr>
          <w:cantSplit/>
          <w:trHeight w:val="6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600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27DEF75A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3FA02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F1239B" w:rsidRPr="005C728D" w14:paraId="47053B9B" w14:textId="77777777" w:rsidTr="00F97451">
        <w:trPr>
          <w:cantSplit/>
          <w:trHeight w:val="6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94C6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728D">
              <w:rPr>
                <w:rFonts w:ascii="Arial" w:hAnsi="Arial" w:cs="Arial"/>
                <w:sz w:val="22"/>
                <w:szCs w:val="22"/>
                <w:u w:val="single"/>
              </w:rPr>
              <w:t>Wykaz wydarzeń</w:t>
            </w:r>
          </w:p>
        </w:tc>
      </w:tr>
      <w:tr w:rsidR="00F1239B" w:rsidRPr="005C728D" w14:paraId="34D76703" w14:textId="77777777" w:rsidTr="00F97451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4AF" w14:textId="77777777" w:rsidR="00F1239B" w:rsidRPr="005C728D" w:rsidRDefault="00F1239B" w:rsidP="005C728D">
            <w:pPr>
              <w:numPr>
                <w:ilvl w:val="0"/>
                <w:numId w:val="115"/>
              </w:numPr>
              <w:tabs>
                <w:tab w:val="clear" w:pos="786"/>
                <w:tab w:val="left" w:leader="dot" w:pos="142"/>
                <w:tab w:val="num" w:pos="360"/>
                <w:tab w:val="num" w:pos="720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BC36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wydarzenia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5E1F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AB4CADD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1239B" w:rsidRPr="005C728D" w14:paraId="755ED889" w14:textId="77777777" w:rsidTr="00F97451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B90D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1531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F4D1" w14:textId="77777777" w:rsidR="008C072A" w:rsidRDefault="008C072A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70E11A" w14:textId="0F3A0BD0" w:rsidR="00F1239B" w:rsidRPr="005C728D" w:rsidRDefault="00F1239B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3178764B" w14:textId="719A5D8C" w:rsidR="00F1239B" w:rsidRPr="005C728D" w:rsidRDefault="00F1239B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i/>
                <w:sz w:val="18"/>
                <w:szCs w:val="22"/>
              </w:rPr>
              <w:t>(miesiąc / rok)</w:t>
            </w:r>
          </w:p>
        </w:tc>
      </w:tr>
      <w:tr w:rsidR="00F1239B" w:rsidRPr="005C728D" w14:paraId="6698F0AF" w14:textId="77777777" w:rsidTr="00F97451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EFF0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A0E1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7A5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761C21F6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59B7432D" w14:textId="412FEBB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1239B" w:rsidRPr="005C728D" w14:paraId="1335DEA6" w14:textId="77777777" w:rsidTr="00F97451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387" w14:textId="77777777" w:rsidR="00F1239B" w:rsidRPr="005C728D" w:rsidRDefault="00F1239B" w:rsidP="005C728D">
            <w:pPr>
              <w:numPr>
                <w:ilvl w:val="0"/>
                <w:numId w:val="115"/>
              </w:numPr>
              <w:tabs>
                <w:tab w:val="clear" w:pos="786"/>
                <w:tab w:val="left" w:leader="dot" w:pos="142"/>
                <w:tab w:val="num" w:pos="360"/>
                <w:tab w:val="num" w:pos="720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F60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spotkania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B97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DFCB843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1239B" w:rsidRPr="005C728D" w14:paraId="4FF203EC" w14:textId="77777777" w:rsidTr="00F97451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6F9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6892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7CF1" w14:textId="77777777" w:rsidR="008C072A" w:rsidRDefault="008C072A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8E5FA9" w14:textId="7B4B6012" w:rsidR="00F1239B" w:rsidRPr="005C728D" w:rsidRDefault="008C072A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</w:t>
            </w:r>
            <w:r w:rsidR="00F1239B" w:rsidRPr="005C728D">
              <w:rPr>
                <w:rFonts w:ascii="Arial" w:hAnsi="Arial" w:cs="Arial"/>
                <w:sz w:val="22"/>
                <w:szCs w:val="22"/>
              </w:rPr>
              <w:t>d …..…./…...............  do …..…./…...............</w:t>
            </w:r>
          </w:p>
          <w:p w14:paraId="46F8C031" w14:textId="08F289E9" w:rsidR="00F1239B" w:rsidRPr="005C728D" w:rsidRDefault="00F1239B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i/>
                <w:sz w:val="20"/>
                <w:szCs w:val="22"/>
              </w:rPr>
              <w:t>(miesiąc / rok)</w:t>
            </w:r>
          </w:p>
        </w:tc>
      </w:tr>
      <w:tr w:rsidR="00F1239B" w:rsidRPr="005C728D" w14:paraId="4C34D6E3" w14:textId="77777777" w:rsidTr="00F97451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52B3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47F6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547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74E0D79F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33512CEA" w14:textId="17146FE3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1239B" w:rsidRPr="005C728D" w14:paraId="07483CB4" w14:textId="77777777" w:rsidTr="00F97451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A00D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E78A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spotkania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8AA6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3C32E356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F1239B" w:rsidRPr="005C728D" w14:paraId="62A9A6AF" w14:textId="77777777" w:rsidTr="00F97451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6C6D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83CA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AF54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1E9C0647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F1239B" w:rsidRPr="005C728D" w14:paraId="24F20686" w14:textId="77777777" w:rsidTr="00F97451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010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9C49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863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30B0159A" w14:textId="77777777" w:rsidR="00F1239B" w:rsidRPr="005C728D" w:rsidRDefault="00F1239B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36C7AAD9" w14:textId="669DAE2D" w:rsidR="00F1239B" w:rsidRPr="005C728D" w:rsidRDefault="00F1239B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3868E8" w:rsidRPr="005C728D" w14:paraId="2215E63D" w14:textId="77777777" w:rsidTr="003868E8">
        <w:trPr>
          <w:cantSplit/>
          <w:trHeight w:val="828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A607" w14:textId="77777777" w:rsidR="00840A8C" w:rsidRPr="001A5DE6" w:rsidRDefault="00840A8C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951E8" w14:textId="77777777" w:rsidR="008C072A" w:rsidRPr="00EE33C0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b/>
                <w:sz w:val="22"/>
                <w:szCs w:val="22"/>
              </w:rPr>
              <w:t>PROWADZĄCY</w:t>
            </w:r>
            <w:r w:rsidR="008C072A" w:rsidRPr="00EE33C0">
              <w:rPr>
                <w:rFonts w:ascii="Arial" w:hAnsi="Arial" w:cs="Arial"/>
                <w:b/>
                <w:sz w:val="22"/>
                <w:szCs w:val="22"/>
              </w:rPr>
              <w:t xml:space="preserve"> ROZMOWY Z GOŚĆMI W STUDIU TV</w:t>
            </w:r>
          </w:p>
          <w:p w14:paraId="2478B3C8" w14:textId="4A2FD395" w:rsidR="003868E8" w:rsidRPr="00EE33C0" w:rsidRDefault="00EE33C0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b/>
                <w:sz w:val="22"/>
                <w:szCs w:val="22"/>
              </w:rPr>
              <w:t xml:space="preserve">Trzy osoby </w:t>
            </w:r>
            <w:r w:rsidR="008C072A" w:rsidRPr="001A5DE6">
              <w:rPr>
                <w:rFonts w:ascii="Arial" w:hAnsi="Arial" w:cs="Arial"/>
                <w:b/>
                <w:sz w:val="22"/>
                <w:szCs w:val="22"/>
              </w:rPr>
              <w:t>powinny posiadać co najmniej 2-letnie doświadczenie w co najmniej 3 wydarzeń (wydarzenia naukowe lub/i biznesowe), posiadające dużą charyzmę, nienaganną prezencję i dobry kontakt z rozmówcą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BF0833F" w14:textId="586BE8B4" w:rsidR="003868E8" w:rsidRPr="005C728D" w:rsidRDefault="003868E8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="00EE33C0">
              <w:rPr>
                <w:rFonts w:ascii="Arial" w:hAnsi="Arial" w:cs="Arial"/>
                <w:sz w:val="22"/>
                <w:szCs w:val="22"/>
              </w:rPr>
              <w:t>z pośród</w:t>
            </w:r>
            <w:r w:rsidR="00EE33C0" w:rsidRPr="005C7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28D">
              <w:rPr>
                <w:rFonts w:ascii="Arial" w:hAnsi="Arial" w:cs="Arial"/>
                <w:sz w:val="22"/>
                <w:szCs w:val="22"/>
              </w:rPr>
              <w:t xml:space="preserve">3 propozycji prowadzącego, wybierze 1 osobę. </w:t>
            </w:r>
          </w:p>
          <w:p w14:paraId="48593A14" w14:textId="30EDA123" w:rsidR="003868E8" w:rsidRPr="005C728D" w:rsidRDefault="003868E8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Zamawiający pozostawia sobie prawo do zaplanowania spotkania roboczego i próby przed Wydarzeniem.</w:t>
            </w:r>
          </w:p>
        </w:tc>
      </w:tr>
      <w:tr w:rsidR="003868E8" w:rsidRPr="005C728D" w14:paraId="55288DF2" w14:textId="77777777" w:rsidTr="003868E8">
        <w:trPr>
          <w:cantSplit/>
          <w:trHeight w:val="8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4E3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7E1312E" w14:textId="77777777" w:rsidR="003868E8" w:rsidRPr="005C728D" w:rsidRDefault="003868E8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3868E8" w:rsidRPr="005C728D" w14:paraId="3ACEE39F" w14:textId="77777777" w:rsidTr="003868E8">
        <w:trPr>
          <w:cantSplit/>
          <w:trHeight w:val="6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DC2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49B17415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F23D8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3868E8" w:rsidRPr="005C728D" w14:paraId="2D043DF6" w14:textId="77777777" w:rsidTr="003868E8">
        <w:trPr>
          <w:cantSplit/>
          <w:trHeight w:val="6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F8C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728D">
              <w:rPr>
                <w:rFonts w:ascii="Arial" w:hAnsi="Arial" w:cs="Arial"/>
                <w:sz w:val="22"/>
                <w:szCs w:val="22"/>
                <w:u w:val="single"/>
              </w:rPr>
              <w:t>Wykaz wydarzeń</w:t>
            </w:r>
          </w:p>
        </w:tc>
      </w:tr>
      <w:tr w:rsidR="003868E8" w:rsidRPr="005C728D" w14:paraId="19B5CFE3" w14:textId="77777777" w:rsidTr="003868E8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84" w14:textId="77777777" w:rsidR="003868E8" w:rsidRPr="005C728D" w:rsidRDefault="003868E8" w:rsidP="005C728D">
            <w:pPr>
              <w:numPr>
                <w:ilvl w:val="0"/>
                <w:numId w:val="117"/>
              </w:num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9A1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wydarzenia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BFBC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53DE7EDD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3868E8" w:rsidRPr="005C728D" w14:paraId="5F353D3C" w14:textId="77777777" w:rsidTr="003868E8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E4A5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7C16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BB29" w14:textId="77777777" w:rsidR="00EE33C0" w:rsidRDefault="00EE33C0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549326F" w14:textId="0456D756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34208904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i/>
                <w:sz w:val="18"/>
                <w:szCs w:val="22"/>
              </w:rPr>
              <w:t xml:space="preserve">                             (miesiąc / rok)</w:t>
            </w:r>
          </w:p>
        </w:tc>
      </w:tr>
      <w:tr w:rsidR="003868E8" w:rsidRPr="005C728D" w14:paraId="2508B267" w14:textId="77777777" w:rsidTr="003868E8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E63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6B8B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A74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30C4F749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1837857C" w14:textId="44E4920E" w:rsidR="003868E8" w:rsidRPr="005C728D" w:rsidRDefault="003868E8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3868E8" w:rsidRPr="005C728D" w14:paraId="3AC34300" w14:textId="77777777" w:rsidTr="003868E8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06A" w14:textId="77777777" w:rsidR="003868E8" w:rsidRPr="005C728D" w:rsidRDefault="003868E8" w:rsidP="005C728D">
            <w:pPr>
              <w:numPr>
                <w:ilvl w:val="0"/>
                <w:numId w:val="117"/>
              </w:numPr>
              <w:tabs>
                <w:tab w:val="clear" w:pos="786"/>
                <w:tab w:val="left" w:leader="dot" w:pos="142"/>
                <w:tab w:val="num" w:pos="360"/>
                <w:tab w:val="num" w:pos="720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58C8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spotkania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EE89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E75DD9A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3868E8" w:rsidRPr="005C728D" w14:paraId="68DA655B" w14:textId="77777777" w:rsidTr="003868E8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9C2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219D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E939" w14:textId="77777777" w:rsidR="00EE33C0" w:rsidRDefault="00EE33C0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8993A83" w14:textId="11952876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79666916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</w:t>
            </w:r>
            <w:r w:rsidRPr="001A5DE6">
              <w:rPr>
                <w:rFonts w:ascii="Arial" w:hAnsi="Arial" w:cs="Arial"/>
                <w:i/>
                <w:sz w:val="20"/>
                <w:szCs w:val="22"/>
              </w:rPr>
              <w:t>(miesiąc / rok)</w:t>
            </w:r>
          </w:p>
        </w:tc>
      </w:tr>
      <w:tr w:rsidR="003868E8" w:rsidRPr="005C728D" w14:paraId="475067A0" w14:textId="77777777" w:rsidTr="003868E8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3159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C47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B6F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797D3A6B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1F34CAAF" w14:textId="637F0F21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3868E8" w:rsidRPr="005C728D" w14:paraId="15E4D33F" w14:textId="77777777" w:rsidTr="003868E8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4CF9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(…)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338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spotkania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B16F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46E9E436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3868E8" w:rsidRPr="005C728D" w14:paraId="172EC51C" w14:textId="77777777" w:rsidTr="003868E8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362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129E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B761" w14:textId="77777777" w:rsidR="00EE33C0" w:rsidRDefault="00EE33C0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8312432" w14:textId="7662AF0F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3046621D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868E8" w:rsidRPr="005C728D" w14:paraId="71173A69" w14:textId="77777777" w:rsidTr="003868E8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D17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C4DB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D5CF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1AD22E48" w14:textId="77777777" w:rsidR="003868E8" w:rsidRPr="005C728D" w:rsidRDefault="003868E8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50E80BBD" w14:textId="792D0826" w:rsidR="003868E8" w:rsidRPr="005C728D" w:rsidRDefault="003868E8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BF15F9" w:rsidRPr="005C728D" w14:paraId="0DE80588" w14:textId="77777777" w:rsidTr="00F13506">
        <w:trPr>
          <w:cantSplit/>
          <w:trHeight w:val="828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111E" w14:textId="77777777" w:rsidR="00840A8C" w:rsidRPr="005C728D" w:rsidRDefault="00840A8C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6E1B9E7" w14:textId="37C4CD4D" w:rsidR="00BF15F9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b/>
                <w:sz w:val="22"/>
                <w:szCs w:val="22"/>
              </w:rPr>
              <w:t>PROWADZĄCY TRANSMISJĘ ON-LINE</w:t>
            </w:r>
          </w:p>
          <w:p w14:paraId="1404C896" w14:textId="170CE92D" w:rsidR="00EE33C0" w:rsidRPr="001A5DE6" w:rsidRDefault="00EE33C0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Trzy </w:t>
            </w:r>
            <w:r w:rsidRPr="005C728D">
              <w:rPr>
                <w:rFonts w:ascii="Arial" w:hAnsi="Arial" w:cs="Arial"/>
                <w:sz w:val="22"/>
                <w:szCs w:val="22"/>
              </w:rPr>
              <w:t>osoby powinny posiadać co najmniej  3-letnie doświadczenie w prowadzeniu co najmniej 3 relacji na żywo z wydarzeń o charakterze naukowym lub/i biznesowym) w telewizji lub Internecie, posiadające dużą charyzmę, nienaganną prezencję i umiejące wprowadzić widzów zebranych przed ekranem w atmosferę wydarzenia</w:t>
            </w:r>
          </w:p>
          <w:p w14:paraId="2ADA25C7" w14:textId="3E3673D5" w:rsidR="00BF15F9" w:rsidRPr="005C728D" w:rsidRDefault="00BF15F9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="00EE33C0">
              <w:rPr>
                <w:rFonts w:ascii="Arial" w:hAnsi="Arial" w:cs="Arial"/>
                <w:sz w:val="22"/>
                <w:szCs w:val="22"/>
              </w:rPr>
              <w:t xml:space="preserve">z pośród </w:t>
            </w:r>
            <w:r w:rsidRPr="005C728D">
              <w:rPr>
                <w:rFonts w:ascii="Arial" w:hAnsi="Arial" w:cs="Arial"/>
                <w:sz w:val="22"/>
                <w:szCs w:val="22"/>
              </w:rPr>
              <w:t>3 propozycji prowadzącego, wybierze 1 osobę. Zamawiający pozostawia sobie prawo do zaplanowania spotkania roboczego i próby przed Wydarzeniem.</w:t>
            </w:r>
          </w:p>
        </w:tc>
      </w:tr>
      <w:tr w:rsidR="00BF15F9" w:rsidRPr="005C728D" w14:paraId="7E97AD64" w14:textId="77777777" w:rsidTr="00F13506">
        <w:trPr>
          <w:cantSplit/>
          <w:trHeight w:val="8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BC4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44F3B02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F15F9" w:rsidRPr="005C728D" w14:paraId="45AE486B" w14:textId="77777777" w:rsidTr="00F13506">
        <w:trPr>
          <w:cantSplit/>
          <w:trHeight w:val="6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C439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 xml:space="preserve">Informacja o podstawie do dysponowania wyżej wymienioną osobą </w:t>
            </w:r>
          </w:p>
          <w:p w14:paraId="0BEB91F5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B0FE9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F15F9" w:rsidRPr="005C728D" w14:paraId="56422486" w14:textId="77777777" w:rsidTr="00F13506">
        <w:trPr>
          <w:cantSplit/>
          <w:trHeight w:val="64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047E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728D">
              <w:rPr>
                <w:rFonts w:ascii="Arial" w:hAnsi="Arial" w:cs="Arial"/>
                <w:sz w:val="22"/>
                <w:szCs w:val="22"/>
                <w:u w:val="single"/>
              </w:rPr>
              <w:t>Wykaz wydarzeń</w:t>
            </w:r>
          </w:p>
        </w:tc>
      </w:tr>
      <w:tr w:rsidR="00BF15F9" w:rsidRPr="005C728D" w14:paraId="3230A746" w14:textId="77777777" w:rsidTr="00F13506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ED9" w14:textId="77777777" w:rsidR="00BF15F9" w:rsidRPr="005C728D" w:rsidRDefault="00BF15F9" w:rsidP="005C728D">
            <w:pPr>
              <w:numPr>
                <w:ilvl w:val="0"/>
                <w:numId w:val="118"/>
              </w:num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A05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wydarzenia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73A8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52A8D64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BF15F9" w:rsidRPr="005C728D" w14:paraId="2FE9A73B" w14:textId="77777777" w:rsidTr="00F13506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0798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F98E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A44A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1AC26D59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BF15F9" w:rsidRPr="005C728D" w14:paraId="6E97D0F9" w14:textId="77777777" w:rsidTr="00F13506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93E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9BF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D9A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F052576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1904F781" w14:textId="0E50E7EF" w:rsidR="00BF15F9" w:rsidRPr="005C728D" w:rsidRDefault="00BF15F9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BF15F9" w:rsidRPr="005C728D" w14:paraId="08254199" w14:textId="77777777" w:rsidTr="00F13506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ABD" w14:textId="77777777" w:rsidR="00BF15F9" w:rsidRPr="005C728D" w:rsidRDefault="00BF15F9" w:rsidP="005C728D">
            <w:pPr>
              <w:numPr>
                <w:ilvl w:val="0"/>
                <w:numId w:val="118"/>
              </w:numPr>
              <w:tabs>
                <w:tab w:val="left" w:leader="dot" w:pos="142"/>
                <w:tab w:val="num" w:pos="720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F49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spotkania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93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E8BE6E1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BF15F9" w:rsidRPr="005C728D" w14:paraId="217E5FEA" w14:textId="77777777" w:rsidTr="00F13506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47CD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464F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6BFB" w14:textId="77777777" w:rsidR="004E1EE8" w:rsidRDefault="004E1EE8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B1F70" w14:textId="12DBC42B" w:rsidR="00BF15F9" w:rsidRPr="005C728D" w:rsidRDefault="00BF15F9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1761E441" w14:textId="3988FD3D" w:rsidR="00BF15F9" w:rsidRPr="005C728D" w:rsidRDefault="00BF15F9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i/>
                <w:sz w:val="18"/>
                <w:szCs w:val="22"/>
              </w:rPr>
              <w:t>(miesiąc / rok)</w:t>
            </w:r>
          </w:p>
        </w:tc>
      </w:tr>
      <w:tr w:rsidR="00BF15F9" w:rsidRPr="005C728D" w14:paraId="68A7FB82" w14:textId="77777777" w:rsidTr="00F13506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6BB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DBCB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B5A4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184259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4309C3C4" w14:textId="219B3DA7" w:rsidR="00BF15F9" w:rsidRPr="005C728D" w:rsidRDefault="00BF15F9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BF15F9" w:rsidRPr="005C728D" w14:paraId="61C146D2" w14:textId="77777777" w:rsidTr="00F13506">
        <w:trPr>
          <w:cantSplit/>
          <w:trHeight w:val="94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AB1B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(…)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EE78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Nazwa spotkania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4C41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26B7519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  <w:tr w:rsidR="00BF15F9" w:rsidRPr="005C728D" w14:paraId="3F5F0CAA" w14:textId="77777777" w:rsidTr="00F13506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DEFF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E61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A0BC" w14:textId="77777777" w:rsidR="004E1EE8" w:rsidRDefault="004E1EE8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AB2EBC" w14:textId="78FBACE4" w:rsidR="00BF15F9" w:rsidRPr="005C728D" w:rsidRDefault="00BF15F9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od …..…./…...............  do …..…./…...............</w:t>
            </w:r>
          </w:p>
          <w:p w14:paraId="5C2CD7C8" w14:textId="3593B468" w:rsidR="00BF15F9" w:rsidRPr="005C728D" w:rsidRDefault="00BF15F9" w:rsidP="001A5DE6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DE6">
              <w:rPr>
                <w:rFonts w:ascii="Arial" w:hAnsi="Arial" w:cs="Arial"/>
                <w:i/>
                <w:sz w:val="18"/>
                <w:szCs w:val="22"/>
              </w:rPr>
              <w:t>(miesiąc / rok)</w:t>
            </w:r>
          </w:p>
        </w:tc>
      </w:tr>
      <w:tr w:rsidR="00BF15F9" w:rsidRPr="005C728D" w14:paraId="6A3DB531" w14:textId="77777777" w:rsidTr="00F13506">
        <w:trPr>
          <w:cantSplit/>
          <w:trHeight w:val="16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D02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DB1C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6B6E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2B2045E3" w14:textId="77777777" w:rsidR="00BF15F9" w:rsidRPr="005C728D" w:rsidRDefault="00BF15F9" w:rsidP="005C728D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  <w:p w14:paraId="67FCD9D5" w14:textId="33B50EBF" w:rsidR="00BF15F9" w:rsidRPr="005C728D" w:rsidRDefault="00BF15F9" w:rsidP="00EE33C0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……..…………………………………..…………………</w:t>
            </w:r>
          </w:p>
        </w:tc>
      </w:tr>
    </w:tbl>
    <w:p w14:paraId="0064D415" w14:textId="44038F00" w:rsidR="00F1239B" w:rsidRPr="005C728D" w:rsidRDefault="00F1239B" w:rsidP="001A5DE6">
      <w:pPr>
        <w:tabs>
          <w:tab w:val="left" w:leader="dot" w:pos="142"/>
          <w:tab w:val="left" w:leader="dot" w:pos="8931"/>
        </w:tabs>
        <w:spacing w:after="80" w:line="312" w:lineRule="auto"/>
        <w:rPr>
          <w:rFonts w:ascii="Arial" w:hAnsi="Arial" w:cs="Arial"/>
          <w:sz w:val="22"/>
          <w:szCs w:val="22"/>
        </w:rPr>
      </w:pPr>
    </w:p>
    <w:p w14:paraId="3728E832" w14:textId="77777777" w:rsidR="00F1239B" w:rsidRPr="005C728D" w:rsidRDefault="00F1239B" w:rsidP="001A5DE6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37609358" w14:textId="10D095BE" w:rsidR="00F1239B" w:rsidRPr="005C728D" w:rsidRDefault="00F1239B" w:rsidP="001A5DE6">
      <w:pPr>
        <w:tabs>
          <w:tab w:val="left" w:leader="dot" w:pos="142"/>
          <w:tab w:val="left" w:leader="dot" w:pos="567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>………………………………</w:t>
      </w:r>
      <w:r w:rsidR="004E1EE8">
        <w:rPr>
          <w:rFonts w:ascii="Arial" w:hAnsi="Arial" w:cs="Arial"/>
          <w:sz w:val="22"/>
          <w:szCs w:val="22"/>
        </w:rPr>
        <w:t xml:space="preserve">                                                     ……………………………………….</w:t>
      </w:r>
    </w:p>
    <w:p w14:paraId="0F015C48" w14:textId="77777777" w:rsidR="00F1239B" w:rsidRPr="001A5DE6" w:rsidRDefault="00F1239B" w:rsidP="004E1EE8">
      <w:pPr>
        <w:tabs>
          <w:tab w:val="left" w:leader="dot" w:pos="142"/>
          <w:tab w:val="left" w:leader="dot" w:pos="8931"/>
        </w:tabs>
        <w:spacing w:after="80" w:line="312" w:lineRule="auto"/>
        <w:ind w:left="4253" w:hanging="4253"/>
        <w:jc w:val="right"/>
        <w:rPr>
          <w:rFonts w:ascii="Arial" w:hAnsi="Arial" w:cs="Arial"/>
          <w:i/>
          <w:sz w:val="18"/>
          <w:szCs w:val="22"/>
        </w:rPr>
      </w:pPr>
      <w:r w:rsidRPr="001A5DE6">
        <w:rPr>
          <w:rFonts w:ascii="Arial" w:hAnsi="Arial" w:cs="Arial"/>
          <w:i/>
          <w:sz w:val="18"/>
          <w:szCs w:val="22"/>
        </w:rPr>
        <w:t xml:space="preserve">             miejscowość, data                                                        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374A629F" w14:textId="3CF8F965" w:rsidR="00F1239B" w:rsidRDefault="00F1239B" w:rsidP="005C728D">
      <w:pPr>
        <w:tabs>
          <w:tab w:val="left" w:leader="dot" w:pos="142"/>
          <w:tab w:val="left" w:leader="dot" w:pos="8931"/>
        </w:tabs>
        <w:spacing w:after="80" w:line="312" w:lineRule="auto"/>
        <w:rPr>
          <w:rFonts w:ascii="Arial" w:hAnsi="Arial" w:cs="Arial"/>
          <w:sz w:val="22"/>
          <w:szCs w:val="22"/>
        </w:rPr>
      </w:pPr>
    </w:p>
    <w:p w14:paraId="36846F35" w14:textId="3676BB7E" w:rsidR="0077555F" w:rsidRDefault="0077555F" w:rsidP="005C728D">
      <w:pPr>
        <w:tabs>
          <w:tab w:val="left" w:leader="dot" w:pos="142"/>
          <w:tab w:val="left" w:leader="dot" w:pos="8931"/>
        </w:tabs>
        <w:spacing w:after="80" w:line="312" w:lineRule="auto"/>
        <w:rPr>
          <w:rFonts w:ascii="Arial" w:hAnsi="Arial" w:cs="Arial"/>
          <w:sz w:val="22"/>
          <w:szCs w:val="22"/>
        </w:rPr>
      </w:pPr>
    </w:p>
    <w:p w14:paraId="0BE2EA5A" w14:textId="21A894E2" w:rsidR="0077555F" w:rsidRPr="005C728D" w:rsidRDefault="0077555F" w:rsidP="0077555F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C728D">
        <w:rPr>
          <w:rFonts w:ascii="Arial" w:hAnsi="Arial" w:cs="Arial"/>
          <w:b/>
          <w:i/>
          <w:sz w:val="22"/>
          <w:szCs w:val="22"/>
        </w:rPr>
        <w:lastRenderedPageBreak/>
        <w:t>Z</w:t>
      </w:r>
      <w:r>
        <w:rPr>
          <w:rFonts w:ascii="Arial" w:hAnsi="Arial" w:cs="Arial"/>
          <w:b/>
          <w:i/>
          <w:sz w:val="22"/>
          <w:szCs w:val="22"/>
        </w:rPr>
        <w:t>ałącznik nr 13</w:t>
      </w:r>
      <w:r w:rsidRPr="005C728D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1B4547E7" w14:textId="77777777" w:rsidR="0077555F" w:rsidRPr="005C728D" w:rsidRDefault="0077555F" w:rsidP="0077555F">
      <w:pPr>
        <w:spacing w:after="8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BE42E27" w14:textId="77777777" w:rsidR="0077555F" w:rsidRPr="005C728D" w:rsidRDefault="0077555F" w:rsidP="0077555F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5C728D">
        <w:rPr>
          <w:rFonts w:ascii="Arial" w:hAnsi="Arial" w:cs="Arial"/>
          <w:sz w:val="22"/>
          <w:szCs w:val="22"/>
        </w:rPr>
        <w:t xml:space="preserve">Dotyczy - postępowania nr 38/21/TPBN </w:t>
      </w:r>
      <w:r w:rsidRPr="005C728D">
        <w:rPr>
          <w:rFonts w:ascii="Arial" w:hAnsi="Arial" w:cs="Arial"/>
          <w:i/>
          <w:sz w:val="22"/>
          <w:szCs w:val="22"/>
        </w:rPr>
        <w:t>z</w:t>
      </w:r>
      <w:r w:rsidRPr="005C728D">
        <w:rPr>
          <w:rFonts w:ascii="Arial" w:eastAsia="Calibri" w:hAnsi="Arial" w:cs="Arial"/>
          <w:i/>
          <w:color w:val="000000"/>
          <w:sz w:val="22"/>
          <w:szCs w:val="22"/>
        </w:rPr>
        <w:t>akup usługi organizacji wydarzenia finałowego WWE oraz konferencji dotyczącej Green Deal, poprzez zapewnienie obsługi i wsparcia organizacyjno-technicznego przy realizacji Wydarzenia w formule hybrydowej</w:t>
      </w:r>
      <w:r w:rsidRPr="005C72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BCB61B7" w14:textId="77777777" w:rsidR="0077555F" w:rsidRPr="005C728D" w:rsidRDefault="0077555F" w:rsidP="0077555F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14707144" w14:textId="642AB91C" w:rsidR="0077555F" w:rsidRPr="005C728D" w:rsidRDefault="0077555F" w:rsidP="0077555F">
      <w:pPr>
        <w:spacing w:after="80" w:line="312" w:lineRule="auto"/>
        <w:jc w:val="center"/>
        <w:rPr>
          <w:rStyle w:val="FontStyle94"/>
          <w:rFonts w:ascii="Arial" w:hAnsi="Arial" w:cs="Arial"/>
          <w:b/>
        </w:rPr>
      </w:pPr>
      <w:r>
        <w:rPr>
          <w:rStyle w:val="FontStyle94"/>
          <w:rFonts w:ascii="Arial" w:hAnsi="Arial" w:cs="Arial"/>
          <w:b/>
        </w:rPr>
        <w:t>Wykaz rozwiązań proekologicznych</w:t>
      </w:r>
    </w:p>
    <w:p w14:paraId="1CB65B56" w14:textId="37A32277" w:rsidR="0077555F" w:rsidRPr="005C728D" w:rsidRDefault="0077555F" w:rsidP="0077555F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77555F" w:rsidRPr="005C728D" w14:paraId="60EF76AA" w14:textId="77777777" w:rsidTr="0077555F">
        <w:tc>
          <w:tcPr>
            <w:tcW w:w="562" w:type="dxa"/>
          </w:tcPr>
          <w:p w14:paraId="1ADAC2B8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556CC377" w14:textId="1697F3FB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Rozwiązanie proekologiczne</w:t>
            </w:r>
          </w:p>
        </w:tc>
        <w:tc>
          <w:tcPr>
            <w:tcW w:w="4536" w:type="dxa"/>
          </w:tcPr>
          <w:p w14:paraId="48939607" w14:textId="56B7591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rozwiązania</w:t>
            </w:r>
          </w:p>
        </w:tc>
      </w:tr>
      <w:tr w:rsidR="0077555F" w:rsidRPr="005C728D" w14:paraId="53B5F6BD" w14:textId="77777777" w:rsidTr="0077555F">
        <w:tc>
          <w:tcPr>
            <w:tcW w:w="562" w:type="dxa"/>
          </w:tcPr>
          <w:p w14:paraId="5DA835B7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21A525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AC932FD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55F" w:rsidRPr="005C728D" w14:paraId="5DE89CBA" w14:textId="77777777" w:rsidTr="0077555F">
        <w:tc>
          <w:tcPr>
            <w:tcW w:w="562" w:type="dxa"/>
          </w:tcPr>
          <w:p w14:paraId="06C7A0E8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2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3749B81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B7E78AF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55F" w:rsidRPr="005C728D" w14:paraId="05C5AB64" w14:textId="77777777" w:rsidTr="0077555F">
        <w:tc>
          <w:tcPr>
            <w:tcW w:w="562" w:type="dxa"/>
          </w:tcPr>
          <w:p w14:paraId="6C44609E" w14:textId="6027F7F2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163B8789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CB493F" w14:textId="77777777" w:rsidR="0077555F" w:rsidRPr="005C728D" w:rsidRDefault="0077555F" w:rsidP="0077555F">
            <w:pPr>
              <w:tabs>
                <w:tab w:val="left" w:leader="dot" w:pos="142"/>
                <w:tab w:val="left" w:leader="dot" w:pos="8931"/>
              </w:tabs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D16C87" w14:textId="77777777" w:rsidR="0077555F" w:rsidRPr="005C728D" w:rsidRDefault="0077555F" w:rsidP="0077555F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603D5287" w14:textId="77777777" w:rsidR="0077555F" w:rsidRPr="005C728D" w:rsidRDefault="0077555F" w:rsidP="0077555F">
      <w:pPr>
        <w:tabs>
          <w:tab w:val="left" w:leader="dot" w:pos="142"/>
          <w:tab w:val="left" w:leader="dot" w:pos="8931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14:paraId="2B93FCEE" w14:textId="77777777" w:rsidR="0077555F" w:rsidRPr="005C728D" w:rsidRDefault="0077555F" w:rsidP="0077555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675B01E9" w14:textId="77777777" w:rsidR="0077555F" w:rsidRPr="005C728D" w:rsidRDefault="0077555F" w:rsidP="0077555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……………………………….</w:t>
      </w:r>
    </w:p>
    <w:p w14:paraId="2965447A" w14:textId="77777777" w:rsidR="0077555F" w:rsidRPr="005C728D" w:rsidRDefault="0077555F" w:rsidP="0077555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5C728D">
        <w:rPr>
          <w:rStyle w:val="FontStyle98"/>
          <w:rFonts w:ascii="Arial" w:hAnsi="Arial" w:cs="Arial"/>
          <w:i/>
        </w:rPr>
        <w:t>Imię i nazwisko</w:t>
      </w:r>
    </w:p>
    <w:p w14:paraId="2D00C753" w14:textId="77777777" w:rsidR="0077555F" w:rsidRPr="005C728D" w:rsidRDefault="0077555F" w:rsidP="0077555F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5C728D">
        <w:rPr>
          <w:rStyle w:val="FontStyle98"/>
          <w:rFonts w:ascii="Arial" w:hAnsi="Arial" w:cs="Arial"/>
          <w:i/>
        </w:rPr>
        <w:t>podpisano elektronicznie</w:t>
      </w:r>
    </w:p>
    <w:p w14:paraId="11EB8E2D" w14:textId="77777777" w:rsidR="0077555F" w:rsidRPr="005C728D" w:rsidRDefault="0077555F" w:rsidP="0077555F">
      <w:pPr>
        <w:tabs>
          <w:tab w:val="left" w:leader="dot" w:pos="142"/>
          <w:tab w:val="left" w:leader="dot" w:pos="8931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</w:p>
    <w:p w14:paraId="04039988" w14:textId="0A848B3D" w:rsidR="0077555F" w:rsidRPr="0077555F" w:rsidRDefault="0077555F" w:rsidP="0077555F">
      <w:pPr>
        <w:spacing w:after="80" w:line="312" w:lineRule="auto"/>
        <w:rPr>
          <w:rFonts w:ascii="Arial" w:hAnsi="Arial" w:cs="Arial"/>
          <w:i/>
          <w:sz w:val="22"/>
          <w:szCs w:val="22"/>
        </w:rPr>
      </w:pPr>
    </w:p>
    <w:sectPr w:rsidR="0077555F" w:rsidRPr="0077555F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8107" w14:textId="77777777" w:rsidR="00B76F58" w:rsidRDefault="00B76F58">
      <w:r>
        <w:separator/>
      </w:r>
    </w:p>
  </w:endnote>
  <w:endnote w:type="continuationSeparator" w:id="0">
    <w:p w14:paraId="0FF47A88" w14:textId="77777777" w:rsidR="00B76F58" w:rsidRDefault="00B7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5E4CB00F" w:rsidR="00BF47DD" w:rsidRPr="000F7480" w:rsidRDefault="00BF47DD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66189B">
      <w:rPr>
        <w:noProof/>
        <w:sz w:val="20"/>
      </w:rPr>
      <w:t>4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66189B">
      <w:rPr>
        <w:noProof/>
        <w:sz w:val="20"/>
      </w:rPr>
      <w:t>27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257599FA" w:rsidR="00BF47DD" w:rsidRPr="000F7480" w:rsidRDefault="00BF47DD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66189B">
      <w:rPr>
        <w:bCs/>
        <w:noProof/>
        <w:sz w:val="20"/>
      </w:rPr>
      <w:t>27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66189B">
      <w:rPr>
        <w:bCs/>
        <w:noProof/>
        <w:sz w:val="20"/>
      </w:rPr>
      <w:t>27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6663" w14:textId="77777777" w:rsidR="00B76F58" w:rsidRDefault="00B76F58">
      <w:r>
        <w:separator/>
      </w:r>
    </w:p>
  </w:footnote>
  <w:footnote w:type="continuationSeparator" w:id="0">
    <w:p w14:paraId="54291940" w14:textId="77777777" w:rsidR="00B76F58" w:rsidRDefault="00B76F58">
      <w:r>
        <w:continuationSeparator/>
      </w:r>
    </w:p>
  </w:footnote>
  <w:footnote w:id="1">
    <w:p w14:paraId="7F40F413" w14:textId="77777777" w:rsidR="00BF47DD" w:rsidRPr="00762EDD" w:rsidRDefault="00BF47DD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BF47DD" w:rsidRPr="00762EDD" w:rsidRDefault="00BF47DD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BF47DD" w:rsidRPr="000B2B9F" w:rsidRDefault="00BF47DD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BF47DD" w:rsidRPr="00410A27" w:rsidRDefault="00BF47DD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BF47DD" w:rsidRPr="00410A27" w:rsidRDefault="00BF47DD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3245" w14:textId="658717C4" w:rsidR="0066189B" w:rsidRDefault="0066189B" w:rsidP="0066189B">
    <w:pPr>
      <w:pStyle w:val="Nagwek"/>
    </w:pPr>
    <w:r w:rsidRPr="00495E62">
      <w:rPr>
        <w:i/>
        <w:noProof/>
        <w:color w:val="7F7F7F"/>
        <w:sz w:val="20"/>
      </w:rPr>
      <w:drawing>
        <wp:inline distT="0" distB="0" distL="0" distR="0" wp14:anchorId="501FE27B" wp14:editId="7D227373">
          <wp:extent cx="5759450" cy="320329"/>
          <wp:effectExtent l="0" t="0" r="0" b="3810"/>
          <wp:docPr id="1" name="Obraz 1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7A069" w14:textId="197416A2" w:rsidR="0066189B" w:rsidRPr="0066189B" w:rsidRDefault="0066189B" w:rsidP="0066189B">
    <w:pPr>
      <w:pStyle w:val="Nagwek"/>
      <w:ind w:left="0" w:firstLine="0"/>
      <w:rPr>
        <w:rFonts w:asciiTheme="minorHAnsi" w:hAnsiTheme="minorHAnsi" w:cstheme="minorHAnsi"/>
        <w:b w:val="0"/>
        <w:sz w:val="20"/>
      </w:rPr>
    </w:pPr>
    <w:r w:rsidRPr="0066189B">
      <w:rPr>
        <w:rFonts w:asciiTheme="minorHAnsi" w:hAnsiTheme="minorHAnsi" w:cstheme="minorHAnsi"/>
        <w:b w:val="0"/>
        <w:sz w:val="20"/>
      </w:rPr>
      <w:t>Nr sprawy 38/21/TPBN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BF47DD" w:rsidRPr="000C12CC" w:rsidRDefault="00BF47DD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7" name="Obraz 17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BF47DD" w:rsidRPr="000C12CC" w:rsidRDefault="00BF47DD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BF47DD" w:rsidRDefault="00BF47DD"/>
  <w:p w14:paraId="7A151800" w14:textId="77777777" w:rsidR="00BF47DD" w:rsidRDefault="00BF47DD"/>
  <w:p w14:paraId="05A91EFB" w14:textId="77777777" w:rsidR="00BF47DD" w:rsidRDefault="00BF47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0FF60F3"/>
    <w:multiLevelType w:val="hybridMultilevel"/>
    <w:tmpl w:val="614E47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16E0157"/>
    <w:multiLevelType w:val="hybridMultilevel"/>
    <w:tmpl w:val="7A1A9DB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063438A2"/>
    <w:multiLevelType w:val="hybridMultilevel"/>
    <w:tmpl w:val="7B9E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81E5A"/>
    <w:multiLevelType w:val="hybridMultilevel"/>
    <w:tmpl w:val="4F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649C0"/>
    <w:multiLevelType w:val="hybridMultilevel"/>
    <w:tmpl w:val="F73C3AC6"/>
    <w:lvl w:ilvl="0" w:tplc="1602A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45D2F"/>
    <w:multiLevelType w:val="hybridMultilevel"/>
    <w:tmpl w:val="11D0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772F9"/>
    <w:multiLevelType w:val="hybridMultilevel"/>
    <w:tmpl w:val="1BC81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454ECE"/>
    <w:multiLevelType w:val="hybridMultilevel"/>
    <w:tmpl w:val="1A2C92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3960BAB"/>
    <w:multiLevelType w:val="multilevel"/>
    <w:tmpl w:val="81FE7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4605112"/>
    <w:multiLevelType w:val="hybridMultilevel"/>
    <w:tmpl w:val="B9324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6A44527"/>
    <w:multiLevelType w:val="hybridMultilevel"/>
    <w:tmpl w:val="0B507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1" w15:restartNumberingAfterBreak="0">
    <w:nsid w:val="172935A6"/>
    <w:multiLevelType w:val="multilevel"/>
    <w:tmpl w:val="C7C09B66"/>
    <w:numStyleLink w:val="Styl1"/>
  </w:abstractNum>
  <w:abstractNum w:abstractNumId="32" w15:restartNumberingAfterBreak="0">
    <w:nsid w:val="18A3560A"/>
    <w:multiLevelType w:val="hybridMultilevel"/>
    <w:tmpl w:val="2A92845C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3" w15:restartNumberingAfterBreak="0">
    <w:nsid w:val="1A893CBB"/>
    <w:multiLevelType w:val="hybridMultilevel"/>
    <w:tmpl w:val="96EC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F90287"/>
    <w:multiLevelType w:val="hybridMultilevel"/>
    <w:tmpl w:val="6360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596835"/>
    <w:multiLevelType w:val="hybridMultilevel"/>
    <w:tmpl w:val="F52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9D7526"/>
    <w:multiLevelType w:val="singleLevel"/>
    <w:tmpl w:val="51F0D49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3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9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1FBA697A"/>
    <w:multiLevelType w:val="singleLevel"/>
    <w:tmpl w:val="52B8B392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0" w15:restartNumberingAfterBreak="0">
    <w:nsid w:val="20BC1391"/>
    <w:multiLevelType w:val="hybridMultilevel"/>
    <w:tmpl w:val="C4AC6C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7828D9"/>
    <w:multiLevelType w:val="multilevel"/>
    <w:tmpl w:val="DDEADE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1A45BC6"/>
    <w:multiLevelType w:val="hybridMultilevel"/>
    <w:tmpl w:val="0EAAF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2315B94"/>
    <w:multiLevelType w:val="hybridMultilevel"/>
    <w:tmpl w:val="11F41B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286B16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455054B"/>
    <w:multiLevelType w:val="hybridMultilevel"/>
    <w:tmpl w:val="980444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473BA2"/>
    <w:multiLevelType w:val="hybridMultilevel"/>
    <w:tmpl w:val="F2D0C74C"/>
    <w:lvl w:ilvl="0" w:tplc="0415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9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51" w15:restartNumberingAfterBreak="0">
    <w:nsid w:val="27DE1E68"/>
    <w:multiLevelType w:val="hybridMultilevel"/>
    <w:tmpl w:val="81D2F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D61EA6"/>
    <w:multiLevelType w:val="hybridMultilevel"/>
    <w:tmpl w:val="C30EA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CE03BB5"/>
    <w:multiLevelType w:val="hybridMultilevel"/>
    <w:tmpl w:val="A154C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AD1107"/>
    <w:multiLevelType w:val="hybridMultilevel"/>
    <w:tmpl w:val="A4E8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526F8"/>
    <w:multiLevelType w:val="hybridMultilevel"/>
    <w:tmpl w:val="754C3F58"/>
    <w:lvl w:ilvl="0" w:tplc="74C64974">
      <w:start w:val="10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AD5957"/>
    <w:multiLevelType w:val="hybridMultilevel"/>
    <w:tmpl w:val="4024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A05AFD"/>
    <w:multiLevelType w:val="multilevel"/>
    <w:tmpl w:val="C48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4A845E5"/>
    <w:multiLevelType w:val="hybridMultilevel"/>
    <w:tmpl w:val="885A8A8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D67F06"/>
    <w:multiLevelType w:val="hybridMultilevel"/>
    <w:tmpl w:val="9F8C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8A4395"/>
    <w:multiLevelType w:val="singleLevel"/>
    <w:tmpl w:val="9A727574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64" w15:restartNumberingAfterBreak="0">
    <w:nsid w:val="39496EDD"/>
    <w:multiLevelType w:val="hybridMultilevel"/>
    <w:tmpl w:val="8EC6A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AE93B37"/>
    <w:multiLevelType w:val="hybridMultilevel"/>
    <w:tmpl w:val="FE6630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96AD7"/>
    <w:multiLevelType w:val="hybridMultilevel"/>
    <w:tmpl w:val="558C69A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7" w15:restartNumberingAfterBreak="0">
    <w:nsid w:val="3E3957F1"/>
    <w:multiLevelType w:val="hybridMultilevel"/>
    <w:tmpl w:val="5B98713E"/>
    <w:lvl w:ilvl="0" w:tplc="D18ED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7601A7"/>
    <w:multiLevelType w:val="hybridMultilevel"/>
    <w:tmpl w:val="1F185D4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56279DA"/>
    <w:multiLevelType w:val="hybridMultilevel"/>
    <w:tmpl w:val="3E7EC61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3" w15:restartNumberingAfterBreak="0">
    <w:nsid w:val="463A5EB1"/>
    <w:multiLevelType w:val="hybridMultilevel"/>
    <w:tmpl w:val="62EC56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75" w15:restartNumberingAfterBreak="0">
    <w:nsid w:val="47804D91"/>
    <w:multiLevelType w:val="hybridMultilevel"/>
    <w:tmpl w:val="D5AC9E2A"/>
    <w:lvl w:ilvl="0" w:tplc="B45A7B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78A4F16"/>
    <w:multiLevelType w:val="hybridMultilevel"/>
    <w:tmpl w:val="91640DE2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7" w15:restartNumberingAfterBreak="0">
    <w:nsid w:val="488F5203"/>
    <w:multiLevelType w:val="hybridMultilevel"/>
    <w:tmpl w:val="EA6A8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502A7"/>
    <w:multiLevelType w:val="hybridMultilevel"/>
    <w:tmpl w:val="D180CF2A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9" w15:restartNumberingAfterBreak="0">
    <w:nsid w:val="4C3C61A3"/>
    <w:multiLevelType w:val="singleLevel"/>
    <w:tmpl w:val="2EDC14B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80" w15:restartNumberingAfterBreak="0">
    <w:nsid w:val="4C3F56E3"/>
    <w:multiLevelType w:val="hybridMultilevel"/>
    <w:tmpl w:val="4CCA5DD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ED214EF"/>
    <w:multiLevelType w:val="singleLevel"/>
    <w:tmpl w:val="1CBA823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84" w15:restartNumberingAfterBreak="0">
    <w:nsid w:val="5071481E"/>
    <w:multiLevelType w:val="singleLevel"/>
    <w:tmpl w:val="5846E746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5" w15:restartNumberingAfterBreak="0">
    <w:nsid w:val="51AE4D35"/>
    <w:multiLevelType w:val="singleLevel"/>
    <w:tmpl w:val="609812C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86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185FFC"/>
    <w:multiLevelType w:val="hybridMultilevel"/>
    <w:tmpl w:val="1F32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62B0416"/>
    <w:multiLevelType w:val="hybridMultilevel"/>
    <w:tmpl w:val="38324C6A"/>
    <w:lvl w:ilvl="0" w:tplc="AAC4C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8C5655"/>
    <w:multiLevelType w:val="hybridMultilevel"/>
    <w:tmpl w:val="9D788918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5" w15:restartNumberingAfterBreak="0">
    <w:nsid w:val="588E1576"/>
    <w:multiLevelType w:val="hybridMultilevel"/>
    <w:tmpl w:val="FDD47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8A203BC"/>
    <w:multiLevelType w:val="hybridMultilevel"/>
    <w:tmpl w:val="BE60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C5C75D9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B55B86"/>
    <w:multiLevelType w:val="hybridMultilevel"/>
    <w:tmpl w:val="D5FC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D7B00F1"/>
    <w:multiLevelType w:val="hybridMultilevel"/>
    <w:tmpl w:val="64DCB1E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2" w15:restartNumberingAfterBreak="0">
    <w:nsid w:val="5DC51494"/>
    <w:multiLevelType w:val="hybridMultilevel"/>
    <w:tmpl w:val="63A63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831F5A"/>
    <w:multiLevelType w:val="hybridMultilevel"/>
    <w:tmpl w:val="58CAA0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0090CE7"/>
    <w:multiLevelType w:val="multilevel"/>
    <w:tmpl w:val="2D62757E"/>
    <w:lvl w:ilvl="0">
      <w:start w:val="2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2">
      <w:start w:val="1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0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E9600A"/>
    <w:multiLevelType w:val="hybridMultilevel"/>
    <w:tmpl w:val="E1A4CEC4"/>
    <w:lvl w:ilvl="0" w:tplc="CCF8C1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B61D11"/>
    <w:multiLevelType w:val="hybridMultilevel"/>
    <w:tmpl w:val="35B6D782"/>
    <w:lvl w:ilvl="0" w:tplc="5810B9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18606F"/>
    <w:multiLevelType w:val="hybridMultilevel"/>
    <w:tmpl w:val="BA8057A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9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8A2520B"/>
    <w:multiLevelType w:val="hybridMultilevel"/>
    <w:tmpl w:val="6018F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6C693EB9"/>
    <w:multiLevelType w:val="hybridMultilevel"/>
    <w:tmpl w:val="B0AC4C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5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6DBB6F01"/>
    <w:multiLevelType w:val="hybridMultilevel"/>
    <w:tmpl w:val="7146EAA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7" w15:restartNumberingAfterBreak="0">
    <w:nsid w:val="6E352851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02A4149"/>
    <w:multiLevelType w:val="hybridMultilevel"/>
    <w:tmpl w:val="FD961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32F1016"/>
    <w:multiLevelType w:val="hybridMultilevel"/>
    <w:tmpl w:val="6AA2619C"/>
    <w:lvl w:ilvl="0" w:tplc="0415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2" w15:restartNumberingAfterBreak="0">
    <w:nsid w:val="73816740"/>
    <w:multiLevelType w:val="hybridMultilevel"/>
    <w:tmpl w:val="A6743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38467C2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2E7EB2"/>
    <w:multiLevelType w:val="hybridMultilevel"/>
    <w:tmpl w:val="6A5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94536D"/>
    <w:multiLevelType w:val="hybridMultilevel"/>
    <w:tmpl w:val="0922C0C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31" w15:restartNumberingAfterBreak="0">
    <w:nsid w:val="7F540FF0"/>
    <w:multiLevelType w:val="hybridMultilevel"/>
    <w:tmpl w:val="3A56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24"/>
  </w:num>
  <w:num w:numId="3">
    <w:abstractNumId w:val="124"/>
  </w:num>
  <w:num w:numId="4">
    <w:abstractNumId w:val="0"/>
  </w:num>
  <w:num w:numId="5">
    <w:abstractNumId w:val="20"/>
  </w:num>
  <w:num w:numId="6">
    <w:abstractNumId w:val="19"/>
  </w:num>
  <w:num w:numId="7">
    <w:abstractNumId w:val="50"/>
  </w:num>
  <w:num w:numId="8">
    <w:abstractNumId w:val="30"/>
  </w:num>
  <w:num w:numId="9">
    <w:abstractNumId w:val="37"/>
  </w:num>
  <w:num w:numId="10">
    <w:abstractNumId w:val="89"/>
  </w:num>
  <w:num w:numId="11">
    <w:abstractNumId w:val="82"/>
  </w:num>
  <w:num w:numId="12">
    <w:abstractNumId w:val="59"/>
  </w:num>
  <w:num w:numId="13">
    <w:abstractNumId w:val="23"/>
  </w:num>
  <w:num w:numId="14">
    <w:abstractNumId w:val="99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44"/>
  </w:num>
  <w:num w:numId="17">
    <w:abstractNumId w:val="74"/>
  </w:num>
  <w:num w:numId="18">
    <w:abstractNumId w:val="83"/>
  </w:num>
  <w:num w:numId="19">
    <w:abstractNumId w:val="84"/>
  </w:num>
  <w:num w:numId="20">
    <w:abstractNumId w:val="63"/>
  </w:num>
  <w:num w:numId="21">
    <w:abstractNumId w:val="39"/>
  </w:num>
  <w:num w:numId="22">
    <w:abstractNumId w:val="79"/>
  </w:num>
  <w:num w:numId="23">
    <w:abstractNumId w:val="36"/>
  </w:num>
  <w:num w:numId="24">
    <w:abstractNumId w:val="105"/>
  </w:num>
  <w:num w:numId="25">
    <w:abstractNumId w:val="58"/>
  </w:num>
  <w:num w:numId="26">
    <w:abstractNumId w:val="85"/>
  </w:num>
  <w:num w:numId="27">
    <w:abstractNumId w:val="126"/>
  </w:num>
  <w:num w:numId="28">
    <w:abstractNumId w:val="88"/>
  </w:num>
  <w:num w:numId="29">
    <w:abstractNumId w:val="3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118"/>
  </w:num>
  <w:num w:numId="31">
    <w:abstractNumId w:val="69"/>
  </w:num>
  <w:num w:numId="32">
    <w:abstractNumId w:val="111"/>
  </w:num>
  <w:num w:numId="33">
    <w:abstractNumId w:val="130"/>
  </w:num>
  <w:num w:numId="34">
    <w:abstractNumId w:val="61"/>
  </w:num>
  <w:num w:numId="35">
    <w:abstractNumId w:val="28"/>
  </w:num>
  <w:num w:numId="36">
    <w:abstractNumId w:val="18"/>
  </w:num>
  <w:num w:numId="37">
    <w:abstractNumId w:val="127"/>
  </w:num>
  <w:num w:numId="38">
    <w:abstractNumId w:val="38"/>
  </w:num>
  <w:num w:numId="39">
    <w:abstractNumId w:val="92"/>
  </w:num>
  <w:num w:numId="40">
    <w:abstractNumId w:val="47"/>
  </w:num>
  <w:num w:numId="41">
    <w:abstractNumId w:val="86"/>
  </w:num>
  <w:num w:numId="42">
    <w:abstractNumId w:val="110"/>
  </w:num>
  <w:num w:numId="43">
    <w:abstractNumId w:val="90"/>
  </w:num>
  <w:num w:numId="44">
    <w:abstractNumId w:val="87"/>
  </w:num>
  <w:num w:numId="45">
    <w:abstractNumId w:val="97"/>
  </w:num>
  <w:num w:numId="46">
    <w:abstractNumId w:val="123"/>
  </w:num>
  <w:num w:numId="47">
    <w:abstractNumId w:val="22"/>
  </w:num>
  <w:num w:numId="48">
    <w:abstractNumId w:val="91"/>
  </w:num>
  <w:num w:numId="49">
    <w:abstractNumId w:val="119"/>
  </w:num>
  <w:num w:numId="50">
    <w:abstractNumId w:val="109"/>
  </w:num>
  <w:num w:numId="51">
    <w:abstractNumId w:val="81"/>
  </w:num>
  <w:num w:numId="52">
    <w:abstractNumId w:val="35"/>
  </w:num>
  <w:num w:numId="53">
    <w:abstractNumId w:val="93"/>
  </w:num>
  <w:num w:numId="54">
    <w:abstractNumId w:val="51"/>
  </w:num>
  <w:num w:numId="55">
    <w:abstractNumId w:val="122"/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56"/>
  </w:num>
  <w:num w:numId="59">
    <w:abstractNumId w:val="131"/>
  </w:num>
  <w:num w:numId="60">
    <w:abstractNumId w:val="17"/>
  </w:num>
  <w:num w:numId="61">
    <w:abstractNumId w:val="33"/>
  </w:num>
  <w:num w:numId="62">
    <w:abstractNumId w:val="106"/>
  </w:num>
  <w:num w:numId="63">
    <w:abstractNumId w:val="16"/>
  </w:num>
  <w:num w:numId="64">
    <w:abstractNumId w:val="128"/>
  </w:num>
  <w:num w:numId="65">
    <w:abstractNumId w:val="41"/>
  </w:num>
  <w:num w:numId="66">
    <w:abstractNumId w:val="57"/>
  </w:num>
  <w:num w:numId="67">
    <w:abstractNumId w:val="96"/>
  </w:num>
  <w:num w:numId="68">
    <w:abstractNumId w:val="121"/>
  </w:num>
  <w:num w:numId="69">
    <w:abstractNumId w:val="102"/>
  </w:num>
  <w:num w:numId="70">
    <w:abstractNumId w:val="117"/>
  </w:num>
  <w:num w:numId="71">
    <w:abstractNumId w:val="34"/>
  </w:num>
  <w:num w:numId="72">
    <w:abstractNumId w:val="54"/>
  </w:num>
  <w:num w:numId="73">
    <w:abstractNumId w:val="67"/>
  </w:num>
  <w:num w:numId="74">
    <w:abstractNumId w:val="95"/>
  </w:num>
  <w:num w:numId="75">
    <w:abstractNumId w:val="42"/>
  </w:num>
  <w:num w:numId="76">
    <w:abstractNumId w:val="75"/>
  </w:num>
  <w:num w:numId="77">
    <w:abstractNumId w:val="73"/>
  </w:num>
  <w:num w:numId="78">
    <w:abstractNumId w:val="26"/>
  </w:num>
  <w:num w:numId="79">
    <w:abstractNumId w:val="125"/>
  </w:num>
  <w:num w:numId="80">
    <w:abstractNumId w:val="40"/>
  </w:num>
  <w:num w:numId="81">
    <w:abstractNumId w:val="60"/>
  </w:num>
  <w:num w:numId="82">
    <w:abstractNumId w:val="78"/>
  </w:num>
  <w:num w:numId="83">
    <w:abstractNumId w:val="103"/>
  </w:num>
  <w:num w:numId="84">
    <w:abstractNumId w:val="13"/>
  </w:num>
  <w:num w:numId="85">
    <w:abstractNumId w:val="66"/>
  </w:num>
  <w:num w:numId="86">
    <w:abstractNumId w:val="12"/>
  </w:num>
  <w:num w:numId="87">
    <w:abstractNumId w:val="129"/>
  </w:num>
  <w:num w:numId="88">
    <w:abstractNumId w:val="101"/>
  </w:num>
  <w:num w:numId="89">
    <w:abstractNumId w:val="48"/>
  </w:num>
  <w:num w:numId="90">
    <w:abstractNumId w:val="114"/>
  </w:num>
  <w:num w:numId="91">
    <w:abstractNumId w:val="52"/>
  </w:num>
  <w:num w:numId="92">
    <w:abstractNumId w:val="64"/>
  </w:num>
  <w:num w:numId="93">
    <w:abstractNumId w:val="72"/>
  </w:num>
  <w:num w:numId="94">
    <w:abstractNumId w:val="15"/>
  </w:num>
  <w:num w:numId="95">
    <w:abstractNumId w:val="108"/>
  </w:num>
  <w:num w:numId="96">
    <w:abstractNumId w:val="113"/>
  </w:num>
  <w:num w:numId="97">
    <w:abstractNumId w:val="120"/>
  </w:num>
  <w:num w:numId="98">
    <w:abstractNumId w:val="107"/>
  </w:num>
  <w:num w:numId="99">
    <w:abstractNumId w:val="21"/>
  </w:num>
  <w:num w:numId="100">
    <w:abstractNumId w:val="80"/>
  </w:num>
  <w:num w:numId="101">
    <w:abstractNumId w:val="94"/>
  </w:num>
  <w:num w:numId="102">
    <w:abstractNumId w:val="76"/>
  </w:num>
  <w:num w:numId="103">
    <w:abstractNumId w:val="70"/>
  </w:num>
  <w:num w:numId="104">
    <w:abstractNumId w:val="32"/>
  </w:num>
  <w:num w:numId="105">
    <w:abstractNumId w:val="43"/>
  </w:num>
  <w:num w:numId="106">
    <w:abstractNumId w:val="65"/>
  </w:num>
  <w:num w:numId="107">
    <w:abstractNumId w:val="112"/>
  </w:num>
  <w:num w:numId="108">
    <w:abstractNumId w:val="55"/>
  </w:num>
  <w:num w:numId="109">
    <w:abstractNumId w:val="68"/>
  </w:num>
  <w:num w:numId="110">
    <w:abstractNumId w:val="100"/>
  </w:num>
  <w:num w:numId="111">
    <w:abstractNumId w:val="46"/>
  </w:num>
  <w:num w:numId="112">
    <w:abstractNumId w:val="62"/>
  </w:num>
  <w:num w:numId="113">
    <w:abstractNumId w:val="104"/>
  </w:num>
  <w:num w:numId="114">
    <w:abstractNumId w:val="25"/>
  </w:num>
  <w:num w:numId="1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9"/>
  </w:num>
  <w:num w:numId="117">
    <w:abstractNumId w:val="45"/>
  </w:num>
  <w:num w:numId="118">
    <w:abstractNumId w:val="98"/>
  </w:num>
  <w:num w:numId="119">
    <w:abstractNumId w:val="29"/>
  </w:num>
  <w:num w:numId="120">
    <w:abstractNumId w:val="77"/>
  </w:num>
  <w:num w:numId="121">
    <w:abstractNumId w:val="53"/>
  </w:num>
  <w:num w:numId="122">
    <w:abstractNumId w:val="27"/>
  </w:num>
  <w:num w:numId="123">
    <w:abstractNumId w:val="11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CDF"/>
    <w:rsid w:val="00000E7B"/>
    <w:rsid w:val="000014A1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5AB9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2D67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73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0D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FE8"/>
    <w:rsid w:val="00061561"/>
    <w:rsid w:val="00062482"/>
    <w:rsid w:val="000626AB"/>
    <w:rsid w:val="00062830"/>
    <w:rsid w:val="000637EE"/>
    <w:rsid w:val="00064735"/>
    <w:rsid w:val="00064CC6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3481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4C4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777"/>
    <w:rsid w:val="000C43DC"/>
    <w:rsid w:val="000C4F33"/>
    <w:rsid w:val="000C545B"/>
    <w:rsid w:val="000C59B5"/>
    <w:rsid w:val="000C5E7A"/>
    <w:rsid w:val="000C65A4"/>
    <w:rsid w:val="000C7003"/>
    <w:rsid w:val="000C71CE"/>
    <w:rsid w:val="000C77AC"/>
    <w:rsid w:val="000C7B40"/>
    <w:rsid w:val="000D155F"/>
    <w:rsid w:val="000D2482"/>
    <w:rsid w:val="000D2CC5"/>
    <w:rsid w:val="000D4791"/>
    <w:rsid w:val="000D5649"/>
    <w:rsid w:val="000D5767"/>
    <w:rsid w:val="000D5BF7"/>
    <w:rsid w:val="000D5F96"/>
    <w:rsid w:val="000D6B04"/>
    <w:rsid w:val="000D6C3A"/>
    <w:rsid w:val="000D6F7C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E5C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2D0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1717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62CD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663A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658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19B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2DB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5DE6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6A5B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1D3"/>
    <w:rsid w:val="001C6295"/>
    <w:rsid w:val="001C67F4"/>
    <w:rsid w:val="001C6B5B"/>
    <w:rsid w:val="001C6C03"/>
    <w:rsid w:val="001C7152"/>
    <w:rsid w:val="001C72E5"/>
    <w:rsid w:val="001C7543"/>
    <w:rsid w:val="001D0137"/>
    <w:rsid w:val="001D05FF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56CE"/>
    <w:rsid w:val="001D7814"/>
    <w:rsid w:val="001D7B11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2E4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BF9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B36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1E21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1F4C"/>
    <w:rsid w:val="0026230F"/>
    <w:rsid w:val="00262B6A"/>
    <w:rsid w:val="00262B95"/>
    <w:rsid w:val="002635DC"/>
    <w:rsid w:val="002644BA"/>
    <w:rsid w:val="00264B44"/>
    <w:rsid w:val="00264FBD"/>
    <w:rsid w:val="002656AF"/>
    <w:rsid w:val="00265742"/>
    <w:rsid w:val="00265914"/>
    <w:rsid w:val="00265D45"/>
    <w:rsid w:val="002666E3"/>
    <w:rsid w:val="00266B61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DA5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0AD8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A4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0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180"/>
    <w:rsid w:val="002D728A"/>
    <w:rsid w:val="002D7977"/>
    <w:rsid w:val="002D79AA"/>
    <w:rsid w:val="002D7BAF"/>
    <w:rsid w:val="002E09B7"/>
    <w:rsid w:val="002E139F"/>
    <w:rsid w:val="002E1B0A"/>
    <w:rsid w:val="002E1D86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781"/>
    <w:rsid w:val="002E79F9"/>
    <w:rsid w:val="002E7EA8"/>
    <w:rsid w:val="002F0794"/>
    <w:rsid w:val="002F0EEE"/>
    <w:rsid w:val="002F1A78"/>
    <w:rsid w:val="002F2331"/>
    <w:rsid w:val="002F2771"/>
    <w:rsid w:val="002F289B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5AA"/>
    <w:rsid w:val="00312647"/>
    <w:rsid w:val="003129CD"/>
    <w:rsid w:val="00312BDD"/>
    <w:rsid w:val="00313D65"/>
    <w:rsid w:val="00313EAC"/>
    <w:rsid w:val="00313ED0"/>
    <w:rsid w:val="0031447F"/>
    <w:rsid w:val="00314A74"/>
    <w:rsid w:val="00315468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E2B"/>
    <w:rsid w:val="00334628"/>
    <w:rsid w:val="00334FCD"/>
    <w:rsid w:val="00335114"/>
    <w:rsid w:val="003358D0"/>
    <w:rsid w:val="0033590E"/>
    <w:rsid w:val="00335A89"/>
    <w:rsid w:val="0033620F"/>
    <w:rsid w:val="00337840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6A4F"/>
    <w:rsid w:val="003470A9"/>
    <w:rsid w:val="003501B0"/>
    <w:rsid w:val="003512A7"/>
    <w:rsid w:val="003517FA"/>
    <w:rsid w:val="003529CE"/>
    <w:rsid w:val="0035324E"/>
    <w:rsid w:val="003539C0"/>
    <w:rsid w:val="00354BBA"/>
    <w:rsid w:val="00355512"/>
    <w:rsid w:val="00355691"/>
    <w:rsid w:val="00355E3B"/>
    <w:rsid w:val="00356848"/>
    <w:rsid w:val="0036035D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916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CB4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8E8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AEC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586"/>
    <w:rsid w:val="003D263D"/>
    <w:rsid w:val="003D2F4C"/>
    <w:rsid w:val="003D3377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47C0"/>
    <w:rsid w:val="003E55CF"/>
    <w:rsid w:val="003E6524"/>
    <w:rsid w:val="003E65AB"/>
    <w:rsid w:val="003E666D"/>
    <w:rsid w:val="003E6A2A"/>
    <w:rsid w:val="003E7508"/>
    <w:rsid w:val="003E7592"/>
    <w:rsid w:val="003E7CC9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19FA"/>
    <w:rsid w:val="00424174"/>
    <w:rsid w:val="00424DCE"/>
    <w:rsid w:val="004252B8"/>
    <w:rsid w:val="004257B1"/>
    <w:rsid w:val="00426836"/>
    <w:rsid w:val="00427994"/>
    <w:rsid w:val="00427A40"/>
    <w:rsid w:val="004302EF"/>
    <w:rsid w:val="004307A1"/>
    <w:rsid w:val="00430DBB"/>
    <w:rsid w:val="004319BE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4952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5CA7"/>
    <w:rsid w:val="00486684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D4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3B67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D0"/>
    <w:rsid w:val="004C133F"/>
    <w:rsid w:val="004C1635"/>
    <w:rsid w:val="004C2342"/>
    <w:rsid w:val="004C2355"/>
    <w:rsid w:val="004C2570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0C2"/>
    <w:rsid w:val="004D0010"/>
    <w:rsid w:val="004D0A9F"/>
    <w:rsid w:val="004D16D9"/>
    <w:rsid w:val="004D1A51"/>
    <w:rsid w:val="004D2587"/>
    <w:rsid w:val="004D314D"/>
    <w:rsid w:val="004D33E4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EE8"/>
    <w:rsid w:val="004E2021"/>
    <w:rsid w:val="004E2328"/>
    <w:rsid w:val="004E254E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C16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5DD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264A6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2DF"/>
    <w:rsid w:val="005608D4"/>
    <w:rsid w:val="00560B8D"/>
    <w:rsid w:val="00560F66"/>
    <w:rsid w:val="005614CD"/>
    <w:rsid w:val="005621F4"/>
    <w:rsid w:val="005625AE"/>
    <w:rsid w:val="00562B72"/>
    <w:rsid w:val="00562B8F"/>
    <w:rsid w:val="00563FBC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99B"/>
    <w:rsid w:val="005A1A86"/>
    <w:rsid w:val="005A1B50"/>
    <w:rsid w:val="005A1DB8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5E0A"/>
    <w:rsid w:val="005A6A00"/>
    <w:rsid w:val="005A6E5B"/>
    <w:rsid w:val="005A6FDB"/>
    <w:rsid w:val="005A7551"/>
    <w:rsid w:val="005A7A13"/>
    <w:rsid w:val="005A7DD0"/>
    <w:rsid w:val="005B1B44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6D58"/>
    <w:rsid w:val="005B72CB"/>
    <w:rsid w:val="005B742F"/>
    <w:rsid w:val="005B7430"/>
    <w:rsid w:val="005B753C"/>
    <w:rsid w:val="005C019C"/>
    <w:rsid w:val="005C0A2D"/>
    <w:rsid w:val="005C14C0"/>
    <w:rsid w:val="005C165E"/>
    <w:rsid w:val="005C1AB8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28D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833"/>
    <w:rsid w:val="005D2949"/>
    <w:rsid w:val="005D2B8B"/>
    <w:rsid w:val="005D2C1C"/>
    <w:rsid w:val="005D2DDF"/>
    <w:rsid w:val="005D2DFD"/>
    <w:rsid w:val="005D2E7A"/>
    <w:rsid w:val="005D3FC7"/>
    <w:rsid w:val="005D5C33"/>
    <w:rsid w:val="005D615C"/>
    <w:rsid w:val="005D6BEE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E84"/>
    <w:rsid w:val="005F7169"/>
    <w:rsid w:val="005F77F9"/>
    <w:rsid w:val="00600AC6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386"/>
    <w:rsid w:val="006204F9"/>
    <w:rsid w:val="006214E7"/>
    <w:rsid w:val="0062150B"/>
    <w:rsid w:val="006217C8"/>
    <w:rsid w:val="006220F0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189B"/>
    <w:rsid w:val="006620C6"/>
    <w:rsid w:val="006626AF"/>
    <w:rsid w:val="00662AA4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5955"/>
    <w:rsid w:val="006760A7"/>
    <w:rsid w:val="00680672"/>
    <w:rsid w:val="00680CC4"/>
    <w:rsid w:val="00680CED"/>
    <w:rsid w:val="00680EBF"/>
    <w:rsid w:val="006819E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336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2F34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BEF"/>
    <w:rsid w:val="00697C42"/>
    <w:rsid w:val="00697EE6"/>
    <w:rsid w:val="006A00C7"/>
    <w:rsid w:val="006A0C6B"/>
    <w:rsid w:val="006A1863"/>
    <w:rsid w:val="006A1A0F"/>
    <w:rsid w:val="006A1AE7"/>
    <w:rsid w:val="006A2DA0"/>
    <w:rsid w:val="006A3410"/>
    <w:rsid w:val="006A3F0D"/>
    <w:rsid w:val="006A3FE8"/>
    <w:rsid w:val="006A416B"/>
    <w:rsid w:val="006A42C9"/>
    <w:rsid w:val="006A4B60"/>
    <w:rsid w:val="006A4F1A"/>
    <w:rsid w:val="006A5621"/>
    <w:rsid w:val="006A5D01"/>
    <w:rsid w:val="006A68A0"/>
    <w:rsid w:val="006A6FF3"/>
    <w:rsid w:val="006A7024"/>
    <w:rsid w:val="006A717E"/>
    <w:rsid w:val="006A7F63"/>
    <w:rsid w:val="006B02B1"/>
    <w:rsid w:val="006B0365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55F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074"/>
    <w:rsid w:val="006E21BA"/>
    <w:rsid w:val="006E2214"/>
    <w:rsid w:val="006E241D"/>
    <w:rsid w:val="006E2791"/>
    <w:rsid w:val="006E2B14"/>
    <w:rsid w:val="006E3385"/>
    <w:rsid w:val="006E4100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7D4"/>
    <w:rsid w:val="006F7056"/>
    <w:rsid w:val="006F71A2"/>
    <w:rsid w:val="006F7584"/>
    <w:rsid w:val="006F77FE"/>
    <w:rsid w:val="0070071D"/>
    <w:rsid w:val="00700E19"/>
    <w:rsid w:val="007013AC"/>
    <w:rsid w:val="007013BF"/>
    <w:rsid w:val="007017B2"/>
    <w:rsid w:val="00701D53"/>
    <w:rsid w:val="00701D87"/>
    <w:rsid w:val="00701E9B"/>
    <w:rsid w:val="00702205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5737"/>
    <w:rsid w:val="00735FE1"/>
    <w:rsid w:val="00736938"/>
    <w:rsid w:val="00736E1E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3E05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03A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84A"/>
    <w:rsid w:val="007711C9"/>
    <w:rsid w:val="007741CB"/>
    <w:rsid w:val="00774295"/>
    <w:rsid w:val="0077555F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68A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C5D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2DB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7F7704"/>
    <w:rsid w:val="00800261"/>
    <w:rsid w:val="0080112F"/>
    <w:rsid w:val="00801FDA"/>
    <w:rsid w:val="00802000"/>
    <w:rsid w:val="00802E29"/>
    <w:rsid w:val="00803CC9"/>
    <w:rsid w:val="0080471B"/>
    <w:rsid w:val="00804B80"/>
    <w:rsid w:val="00804B97"/>
    <w:rsid w:val="0080510C"/>
    <w:rsid w:val="0080580D"/>
    <w:rsid w:val="00805FEE"/>
    <w:rsid w:val="0080623A"/>
    <w:rsid w:val="00806A8B"/>
    <w:rsid w:val="008076C4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A2A"/>
    <w:rsid w:val="00837EA8"/>
    <w:rsid w:val="0084032F"/>
    <w:rsid w:val="00840A8C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1A45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ECF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B2C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270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A6A"/>
    <w:rsid w:val="008B5C47"/>
    <w:rsid w:val="008B5FEC"/>
    <w:rsid w:val="008B62D4"/>
    <w:rsid w:val="008B6D34"/>
    <w:rsid w:val="008B7462"/>
    <w:rsid w:val="008C01DE"/>
    <w:rsid w:val="008C028D"/>
    <w:rsid w:val="008C072A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D6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740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1F00"/>
    <w:rsid w:val="008E2C1E"/>
    <w:rsid w:val="008E308F"/>
    <w:rsid w:val="008E3596"/>
    <w:rsid w:val="008E3D78"/>
    <w:rsid w:val="008E45C5"/>
    <w:rsid w:val="008E4AE7"/>
    <w:rsid w:val="008E4BFE"/>
    <w:rsid w:val="008E534F"/>
    <w:rsid w:val="008E5400"/>
    <w:rsid w:val="008E5813"/>
    <w:rsid w:val="008E6C9E"/>
    <w:rsid w:val="008E6D22"/>
    <w:rsid w:val="008E6F14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2C9"/>
    <w:rsid w:val="00901193"/>
    <w:rsid w:val="00901497"/>
    <w:rsid w:val="00901A61"/>
    <w:rsid w:val="00901E2F"/>
    <w:rsid w:val="00902548"/>
    <w:rsid w:val="0090256A"/>
    <w:rsid w:val="00902BF3"/>
    <w:rsid w:val="00902F1C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90A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2B39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1B3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B05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39C6"/>
    <w:rsid w:val="00934902"/>
    <w:rsid w:val="00934934"/>
    <w:rsid w:val="00934CD5"/>
    <w:rsid w:val="009353DE"/>
    <w:rsid w:val="009358F5"/>
    <w:rsid w:val="009359FC"/>
    <w:rsid w:val="009362FB"/>
    <w:rsid w:val="00936C5F"/>
    <w:rsid w:val="0094065A"/>
    <w:rsid w:val="0094069D"/>
    <w:rsid w:val="009406BA"/>
    <w:rsid w:val="00940A0C"/>
    <w:rsid w:val="00941055"/>
    <w:rsid w:val="00942F95"/>
    <w:rsid w:val="0094377D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A73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778"/>
    <w:rsid w:val="00965AAA"/>
    <w:rsid w:val="00966465"/>
    <w:rsid w:val="0096685C"/>
    <w:rsid w:val="009678C9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66E"/>
    <w:rsid w:val="009A178E"/>
    <w:rsid w:val="009A1BF3"/>
    <w:rsid w:val="009A2024"/>
    <w:rsid w:val="009A2488"/>
    <w:rsid w:val="009A2B61"/>
    <w:rsid w:val="009A2B88"/>
    <w:rsid w:val="009A4EB4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B7DE4"/>
    <w:rsid w:val="009C08D0"/>
    <w:rsid w:val="009C20D5"/>
    <w:rsid w:val="009C35FD"/>
    <w:rsid w:val="009C5038"/>
    <w:rsid w:val="009C5BBA"/>
    <w:rsid w:val="009C5C65"/>
    <w:rsid w:val="009C6914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2F58"/>
    <w:rsid w:val="009E3AE6"/>
    <w:rsid w:val="009E3F92"/>
    <w:rsid w:val="009E4268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3A1B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57D6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65C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024"/>
    <w:rsid w:val="00A81FF0"/>
    <w:rsid w:val="00A82469"/>
    <w:rsid w:val="00A8257D"/>
    <w:rsid w:val="00A8361F"/>
    <w:rsid w:val="00A838FF"/>
    <w:rsid w:val="00A83930"/>
    <w:rsid w:val="00A85218"/>
    <w:rsid w:val="00A861C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A22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288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CA"/>
    <w:rsid w:val="00AD0B31"/>
    <w:rsid w:val="00AD1F4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91F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489E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3C07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140"/>
    <w:rsid w:val="00B17234"/>
    <w:rsid w:val="00B175FE"/>
    <w:rsid w:val="00B17D44"/>
    <w:rsid w:val="00B2039C"/>
    <w:rsid w:val="00B20519"/>
    <w:rsid w:val="00B20EDA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117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0E63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588B"/>
    <w:rsid w:val="00B7638F"/>
    <w:rsid w:val="00B76697"/>
    <w:rsid w:val="00B76F58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35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B8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A70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630A"/>
    <w:rsid w:val="00BB7540"/>
    <w:rsid w:val="00BB7886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CEC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1EA7"/>
    <w:rsid w:val="00BE2790"/>
    <w:rsid w:val="00BE2997"/>
    <w:rsid w:val="00BE2BDA"/>
    <w:rsid w:val="00BE30E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15F9"/>
    <w:rsid w:val="00BF2085"/>
    <w:rsid w:val="00BF20FF"/>
    <w:rsid w:val="00BF239F"/>
    <w:rsid w:val="00BF242F"/>
    <w:rsid w:val="00BF3054"/>
    <w:rsid w:val="00BF3346"/>
    <w:rsid w:val="00BF370C"/>
    <w:rsid w:val="00BF3756"/>
    <w:rsid w:val="00BF4105"/>
    <w:rsid w:val="00BF4438"/>
    <w:rsid w:val="00BF47DD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07FA4"/>
    <w:rsid w:val="00C103C1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25D72"/>
    <w:rsid w:val="00C302BC"/>
    <w:rsid w:val="00C308D9"/>
    <w:rsid w:val="00C30AD9"/>
    <w:rsid w:val="00C30BB2"/>
    <w:rsid w:val="00C30D06"/>
    <w:rsid w:val="00C3130A"/>
    <w:rsid w:val="00C31A24"/>
    <w:rsid w:val="00C32630"/>
    <w:rsid w:val="00C3276E"/>
    <w:rsid w:val="00C32FC0"/>
    <w:rsid w:val="00C3300A"/>
    <w:rsid w:val="00C33183"/>
    <w:rsid w:val="00C3342A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127B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4F7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17E4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C75F7"/>
    <w:rsid w:val="00CD0DDE"/>
    <w:rsid w:val="00CD11B7"/>
    <w:rsid w:val="00CD14B8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7D4"/>
    <w:rsid w:val="00CD7EEF"/>
    <w:rsid w:val="00CE0433"/>
    <w:rsid w:val="00CE0840"/>
    <w:rsid w:val="00CE08F4"/>
    <w:rsid w:val="00CE134B"/>
    <w:rsid w:val="00CE16A2"/>
    <w:rsid w:val="00CE238D"/>
    <w:rsid w:val="00CE24A9"/>
    <w:rsid w:val="00CE2FA3"/>
    <w:rsid w:val="00CE3437"/>
    <w:rsid w:val="00CE3A7F"/>
    <w:rsid w:val="00CE4C40"/>
    <w:rsid w:val="00CE5342"/>
    <w:rsid w:val="00CE5FAD"/>
    <w:rsid w:val="00CE64DB"/>
    <w:rsid w:val="00CE695C"/>
    <w:rsid w:val="00CE6E78"/>
    <w:rsid w:val="00CE7395"/>
    <w:rsid w:val="00CE777C"/>
    <w:rsid w:val="00CE7CB4"/>
    <w:rsid w:val="00CF07F6"/>
    <w:rsid w:val="00CF108C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95C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5AB2"/>
    <w:rsid w:val="00D26186"/>
    <w:rsid w:val="00D2693D"/>
    <w:rsid w:val="00D272AC"/>
    <w:rsid w:val="00D30286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37BEF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260"/>
    <w:rsid w:val="00D47C11"/>
    <w:rsid w:val="00D47EC4"/>
    <w:rsid w:val="00D50022"/>
    <w:rsid w:val="00D5134C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6D2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637"/>
    <w:rsid w:val="00D77120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4BE"/>
    <w:rsid w:val="00D96814"/>
    <w:rsid w:val="00D96D07"/>
    <w:rsid w:val="00D97E16"/>
    <w:rsid w:val="00DA024E"/>
    <w:rsid w:val="00DA15E5"/>
    <w:rsid w:val="00DA1FB2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1EFC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C772A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08C3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CC"/>
    <w:rsid w:val="00DF3095"/>
    <w:rsid w:val="00DF3ABE"/>
    <w:rsid w:val="00DF3F2B"/>
    <w:rsid w:val="00DF4676"/>
    <w:rsid w:val="00DF4685"/>
    <w:rsid w:val="00DF47B2"/>
    <w:rsid w:val="00DF48A6"/>
    <w:rsid w:val="00DF4A2E"/>
    <w:rsid w:val="00DF4F5B"/>
    <w:rsid w:val="00DF5158"/>
    <w:rsid w:val="00DF5BBC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B02"/>
    <w:rsid w:val="00E01F86"/>
    <w:rsid w:val="00E0211F"/>
    <w:rsid w:val="00E025F9"/>
    <w:rsid w:val="00E031E6"/>
    <w:rsid w:val="00E037F1"/>
    <w:rsid w:val="00E04188"/>
    <w:rsid w:val="00E04528"/>
    <w:rsid w:val="00E05EED"/>
    <w:rsid w:val="00E07E97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0F4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99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125"/>
    <w:rsid w:val="00E8661A"/>
    <w:rsid w:val="00E86846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1541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4A0"/>
    <w:rsid w:val="00EC3663"/>
    <w:rsid w:val="00EC5221"/>
    <w:rsid w:val="00EC6590"/>
    <w:rsid w:val="00EC6BA5"/>
    <w:rsid w:val="00EC6E9F"/>
    <w:rsid w:val="00EC6ED6"/>
    <w:rsid w:val="00EC785B"/>
    <w:rsid w:val="00EC78C8"/>
    <w:rsid w:val="00ED0472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3C0"/>
    <w:rsid w:val="00EE3560"/>
    <w:rsid w:val="00EE3E1E"/>
    <w:rsid w:val="00EE4F3E"/>
    <w:rsid w:val="00EE5495"/>
    <w:rsid w:val="00EE5F36"/>
    <w:rsid w:val="00EE69FC"/>
    <w:rsid w:val="00EE6FB5"/>
    <w:rsid w:val="00EF04B2"/>
    <w:rsid w:val="00EF1435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0A8"/>
    <w:rsid w:val="00F00E0D"/>
    <w:rsid w:val="00F00EBE"/>
    <w:rsid w:val="00F01E3C"/>
    <w:rsid w:val="00F01E7C"/>
    <w:rsid w:val="00F02AD0"/>
    <w:rsid w:val="00F02C0B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239B"/>
    <w:rsid w:val="00F13506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657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11ED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36A3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5C84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6F8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451"/>
    <w:rsid w:val="00F97599"/>
    <w:rsid w:val="00F97E0D"/>
    <w:rsid w:val="00FA0230"/>
    <w:rsid w:val="00FA07C8"/>
    <w:rsid w:val="00FA210B"/>
    <w:rsid w:val="00FA312C"/>
    <w:rsid w:val="00FA317F"/>
    <w:rsid w:val="00FA3ABF"/>
    <w:rsid w:val="00FA49D4"/>
    <w:rsid w:val="00FA4C66"/>
    <w:rsid w:val="00FA501D"/>
    <w:rsid w:val="00FA54E4"/>
    <w:rsid w:val="00FA586F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BC3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321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6BD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773687A5-1792-4EE7-A7DC-5A03C06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unhideWhenUsed="1" w:qFormat="1"/>
    <w:lsdException w:name="heading 8" w:locked="1" w:semiHidden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uiPriority w:val="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DF5BB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F5BBC"/>
    <w:pPr>
      <w:tabs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F07F6"/>
    <w:pPr>
      <w:tabs>
        <w:tab w:val="right" w:leader="hyphen" w:pos="9061"/>
      </w:tabs>
      <w:spacing w:after="100"/>
      <w:ind w:left="142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E07E97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E07E97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table" w:customStyle="1" w:styleId="Tabela-Siatka2">
    <w:name w:val="Tabela - Siatka2"/>
    <w:basedOn w:val="Standardowy"/>
    <w:uiPriority w:val="59"/>
    <w:rsid w:val="00912B39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E550-0CB5-4CEB-855D-BD009384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3617</Words>
  <Characters>28517</Characters>
  <Application>Microsoft Office Word</Application>
  <DocSecurity>0</DocSecurity>
  <Lines>237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32070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Bartosz Tulibacki</cp:lastModifiedBy>
  <cp:revision>2</cp:revision>
  <cp:lastPrinted>2020-10-15T11:07:00Z</cp:lastPrinted>
  <dcterms:created xsi:type="dcterms:W3CDTF">2021-07-20T13:50:00Z</dcterms:created>
  <dcterms:modified xsi:type="dcterms:W3CDTF">2021-07-20T13:50:00Z</dcterms:modified>
</cp:coreProperties>
</file>