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3BB29" w14:textId="54057F39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063410">
        <w:rPr>
          <w:rFonts w:ascii="Arial" w:hAnsi="Arial" w:cs="Arial"/>
          <w:sz w:val="22"/>
          <w:szCs w:val="22"/>
        </w:rPr>
        <w:t>2</w:t>
      </w:r>
    </w:p>
    <w:p w14:paraId="13FFE3D9" w14:textId="13038B75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063410">
        <w:rPr>
          <w:rFonts w:ascii="Arial" w:hAnsi="Arial" w:cs="Arial"/>
          <w:sz w:val="22"/>
          <w:szCs w:val="22"/>
        </w:rPr>
        <w:t>zapytania ofertowego</w:t>
      </w:r>
    </w:p>
    <w:p w14:paraId="5AD4A80A" w14:textId="77777777" w:rsidR="00FB0AF1" w:rsidRDefault="00FB0AF1" w:rsidP="00FB0AF1">
      <w:pPr>
        <w:jc w:val="right"/>
        <w:rPr>
          <w:rFonts w:ascii="Arial" w:hAnsi="Arial" w:cs="Arial"/>
          <w:sz w:val="22"/>
          <w:szCs w:val="22"/>
        </w:rPr>
      </w:pPr>
    </w:p>
    <w:p w14:paraId="2B3F67EB" w14:textId="32A5988B" w:rsidR="00FB0AF1" w:rsidRDefault="00FB0AF1" w:rsidP="00F22C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</w:t>
      </w:r>
    </w:p>
    <w:p w14:paraId="3A826582" w14:textId="77777777" w:rsidR="00FB0AF1" w:rsidRDefault="00FB0AF1" w:rsidP="00F22CD8">
      <w:pPr>
        <w:jc w:val="center"/>
        <w:rPr>
          <w:rFonts w:ascii="Arial" w:hAnsi="Arial" w:cs="Arial"/>
          <w:sz w:val="22"/>
          <w:szCs w:val="22"/>
        </w:rPr>
      </w:pPr>
    </w:p>
    <w:p w14:paraId="377CFC7A" w14:textId="55A34B6E" w:rsidR="00481573" w:rsidRPr="00F22CD8" w:rsidRDefault="00727A25" w:rsidP="00271597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5D6">
        <w:rPr>
          <w:rFonts w:ascii="Arial" w:hAnsi="Arial" w:cs="Arial"/>
          <w:sz w:val="22"/>
          <w:szCs w:val="22"/>
        </w:rPr>
        <w:t>Krzesło obrotowe</w:t>
      </w:r>
      <w:r w:rsidR="00097FA3" w:rsidRPr="006815D6">
        <w:rPr>
          <w:rFonts w:ascii="Arial" w:hAnsi="Arial" w:cs="Arial"/>
          <w:sz w:val="22"/>
          <w:szCs w:val="22"/>
        </w:rPr>
        <w:t xml:space="preserve"> na kółkach z mechanizmem synchronicznym</w:t>
      </w:r>
      <w:r w:rsidR="00CF4094" w:rsidRPr="006815D6">
        <w:rPr>
          <w:rFonts w:ascii="Arial" w:hAnsi="Arial" w:cs="Arial"/>
          <w:sz w:val="22"/>
          <w:szCs w:val="22"/>
        </w:rPr>
        <w:t xml:space="preserve">, </w:t>
      </w:r>
      <w:r w:rsidR="00CF4094" w:rsidRPr="00F22CD8">
        <w:rPr>
          <w:rFonts w:ascii="Arial" w:hAnsi="Arial" w:cs="Arial"/>
          <w:sz w:val="22"/>
          <w:szCs w:val="22"/>
        </w:rPr>
        <w:t xml:space="preserve">na podnośniku gazowym </w:t>
      </w:r>
      <w:r w:rsidR="006815D6" w:rsidRPr="00F22CD8">
        <w:rPr>
          <w:rFonts w:ascii="Arial" w:hAnsi="Arial" w:cs="Arial"/>
          <w:sz w:val="22"/>
          <w:szCs w:val="22"/>
        </w:rPr>
        <w:t>powinno</w:t>
      </w:r>
      <w:r w:rsidR="00097FA3" w:rsidRPr="00F22CD8">
        <w:rPr>
          <w:rFonts w:ascii="Arial" w:hAnsi="Arial" w:cs="Arial"/>
          <w:sz w:val="22"/>
          <w:szCs w:val="22"/>
        </w:rPr>
        <w:t xml:space="preserve"> posiadać</w:t>
      </w:r>
      <w:r w:rsidR="006815D6" w:rsidRPr="00F22CD8">
        <w:rPr>
          <w:rFonts w:ascii="Arial" w:hAnsi="Arial" w:cs="Arial"/>
          <w:sz w:val="22"/>
          <w:szCs w:val="22"/>
        </w:rPr>
        <w:t xml:space="preserve"> wymiary</w:t>
      </w:r>
      <w:r w:rsidR="00063410">
        <w:rPr>
          <w:rFonts w:ascii="Arial" w:hAnsi="Arial" w:cs="Arial"/>
          <w:sz w:val="22"/>
          <w:szCs w:val="22"/>
        </w:rPr>
        <w:t xml:space="preserve"> nie mniejsze niż</w:t>
      </w:r>
      <w:r w:rsidR="00097FA3" w:rsidRPr="00F22CD8">
        <w:rPr>
          <w:rFonts w:ascii="Arial" w:hAnsi="Arial" w:cs="Arial"/>
          <w:sz w:val="22"/>
          <w:szCs w:val="22"/>
        </w:rPr>
        <w:t>:</w:t>
      </w:r>
    </w:p>
    <w:p w14:paraId="50EE9C67" w14:textId="54EEC7B4" w:rsidR="00C9149F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9149F" w:rsidRPr="00FB0AF1">
        <w:rPr>
          <w:rFonts w:ascii="Arial" w:hAnsi="Arial" w:cs="Arial"/>
          <w:sz w:val="22"/>
          <w:szCs w:val="22"/>
        </w:rPr>
        <w:t>ysokość całkowita 96</w:t>
      </w:r>
      <w:r w:rsidR="00EE7920" w:rsidRPr="00FB0AF1">
        <w:rPr>
          <w:rFonts w:ascii="Arial" w:hAnsi="Arial" w:cs="Arial"/>
          <w:sz w:val="22"/>
          <w:szCs w:val="22"/>
        </w:rPr>
        <w:t>0</w:t>
      </w:r>
      <w:r w:rsidR="00C9149F" w:rsidRPr="00FB0AF1">
        <w:rPr>
          <w:rFonts w:ascii="Arial" w:hAnsi="Arial" w:cs="Arial"/>
          <w:sz w:val="22"/>
          <w:szCs w:val="22"/>
        </w:rPr>
        <w:t xml:space="preserve"> mm – 11</w:t>
      </w:r>
      <w:r w:rsidR="00EE7920" w:rsidRPr="00FB0AF1">
        <w:rPr>
          <w:rFonts w:ascii="Arial" w:hAnsi="Arial" w:cs="Arial"/>
          <w:sz w:val="22"/>
          <w:szCs w:val="22"/>
        </w:rPr>
        <w:t>5</w:t>
      </w:r>
      <w:r w:rsidR="003C32E2">
        <w:rPr>
          <w:rFonts w:ascii="Arial" w:hAnsi="Arial" w:cs="Arial"/>
          <w:sz w:val="22"/>
          <w:szCs w:val="22"/>
        </w:rPr>
        <w:t>0</w:t>
      </w:r>
      <w:r w:rsidR="00C9149F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6CF2EB37" w14:textId="0F75E1F9" w:rsidR="00EE5318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E5318" w:rsidRPr="00FB0AF1">
        <w:rPr>
          <w:rFonts w:ascii="Arial" w:hAnsi="Arial" w:cs="Arial"/>
          <w:sz w:val="22"/>
          <w:szCs w:val="22"/>
        </w:rPr>
        <w:t>zerokość całkowita 6</w:t>
      </w:r>
      <w:r w:rsidR="00EE7920" w:rsidRPr="00FB0AF1">
        <w:rPr>
          <w:rFonts w:ascii="Arial" w:hAnsi="Arial" w:cs="Arial"/>
          <w:sz w:val="22"/>
          <w:szCs w:val="22"/>
        </w:rPr>
        <w:t>85</w:t>
      </w:r>
      <w:r w:rsidR="00EE5318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3E3687FA" w14:textId="6DA2C079" w:rsidR="00EE5318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E5318" w:rsidRPr="00FB0AF1">
        <w:rPr>
          <w:rFonts w:ascii="Arial" w:hAnsi="Arial" w:cs="Arial"/>
          <w:sz w:val="22"/>
          <w:szCs w:val="22"/>
        </w:rPr>
        <w:t>łębokość całkowita 6</w:t>
      </w:r>
      <w:r w:rsidR="00EE7920" w:rsidRPr="00FB0AF1">
        <w:rPr>
          <w:rFonts w:ascii="Arial" w:hAnsi="Arial" w:cs="Arial"/>
          <w:sz w:val="22"/>
          <w:szCs w:val="22"/>
        </w:rPr>
        <w:t>85</w:t>
      </w:r>
      <w:r w:rsidR="00EE5318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4D0B6A58" w14:textId="75B71D1E" w:rsidR="002F47C9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22ED0" w:rsidRPr="00FB0AF1">
        <w:rPr>
          <w:rFonts w:ascii="Arial" w:hAnsi="Arial" w:cs="Arial"/>
          <w:sz w:val="22"/>
          <w:szCs w:val="22"/>
        </w:rPr>
        <w:t xml:space="preserve">zerokość </w:t>
      </w:r>
      <w:r w:rsidR="00EE5318" w:rsidRPr="00FB0AF1">
        <w:rPr>
          <w:rFonts w:ascii="Arial" w:hAnsi="Arial" w:cs="Arial"/>
          <w:sz w:val="22"/>
          <w:szCs w:val="22"/>
        </w:rPr>
        <w:t>oparcia 450</w:t>
      </w:r>
      <w:r w:rsidR="00EB4CF2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49FB9AB8" w14:textId="49214304" w:rsidR="00B22ED0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E5318" w:rsidRPr="00FB0AF1">
        <w:rPr>
          <w:rFonts w:ascii="Arial" w:hAnsi="Arial" w:cs="Arial"/>
          <w:sz w:val="22"/>
          <w:szCs w:val="22"/>
        </w:rPr>
        <w:t>zerokość siedziska 49</w:t>
      </w:r>
      <w:r w:rsidR="00674AE9" w:rsidRPr="00FB0AF1">
        <w:rPr>
          <w:rFonts w:ascii="Arial" w:hAnsi="Arial" w:cs="Arial"/>
          <w:sz w:val="22"/>
          <w:szCs w:val="22"/>
        </w:rPr>
        <w:t>0</w:t>
      </w:r>
      <w:r w:rsidR="00EB4CF2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546B5C22" w14:textId="75394F56" w:rsidR="00C9149F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9149F" w:rsidRPr="00FB0AF1">
        <w:rPr>
          <w:rFonts w:ascii="Arial" w:hAnsi="Arial" w:cs="Arial"/>
          <w:sz w:val="22"/>
          <w:szCs w:val="22"/>
        </w:rPr>
        <w:t>ysokość siedziska 4</w:t>
      </w:r>
      <w:r w:rsidR="00EE7920" w:rsidRPr="00FB0AF1">
        <w:rPr>
          <w:rFonts w:ascii="Arial" w:hAnsi="Arial" w:cs="Arial"/>
          <w:sz w:val="22"/>
          <w:szCs w:val="22"/>
        </w:rPr>
        <w:t>45</w:t>
      </w:r>
      <w:r w:rsidR="00C9149F" w:rsidRPr="00FB0AF1">
        <w:rPr>
          <w:rFonts w:ascii="Arial" w:hAnsi="Arial" w:cs="Arial"/>
          <w:sz w:val="22"/>
          <w:szCs w:val="22"/>
        </w:rPr>
        <w:t>mm -</w:t>
      </w:r>
      <w:r w:rsidR="00EE7920" w:rsidRPr="00FB0AF1">
        <w:rPr>
          <w:rFonts w:ascii="Arial" w:hAnsi="Arial" w:cs="Arial"/>
          <w:sz w:val="22"/>
          <w:szCs w:val="22"/>
        </w:rPr>
        <w:t>55</w:t>
      </w:r>
      <w:r w:rsidR="00C9149F" w:rsidRPr="00FB0AF1">
        <w:rPr>
          <w:rFonts w:ascii="Arial" w:hAnsi="Arial" w:cs="Arial"/>
          <w:sz w:val="22"/>
          <w:szCs w:val="22"/>
        </w:rPr>
        <w:t>5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35BA75A5" w14:textId="74AFA786" w:rsidR="00B1487F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2ED0" w:rsidRPr="00FB0AF1">
        <w:rPr>
          <w:rFonts w:ascii="Arial" w:hAnsi="Arial" w:cs="Arial"/>
          <w:sz w:val="22"/>
          <w:szCs w:val="22"/>
        </w:rPr>
        <w:t xml:space="preserve">ysokość </w:t>
      </w:r>
      <w:r w:rsidR="0028228A" w:rsidRPr="00FB0AF1">
        <w:rPr>
          <w:rFonts w:ascii="Arial" w:hAnsi="Arial" w:cs="Arial"/>
          <w:sz w:val="22"/>
          <w:szCs w:val="22"/>
        </w:rPr>
        <w:t>oparcia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  <w:r w:rsidR="00EE5318" w:rsidRPr="00FB0AF1">
        <w:rPr>
          <w:rFonts w:ascii="Arial" w:hAnsi="Arial" w:cs="Arial"/>
          <w:sz w:val="22"/>
          <w:szCs w:val="22"/>
        </w:rPr>
        <w:t>5</w:t>
      </w:r>
      <w:r w:rsidR="00EE7920" w:rsidRPr="00FB0AF1">
        <w:rPr>
          <w:rFonts w:ascii="Arial" w:hAnsi="Arial" w:cs="Arial"/>
          <w:sz w:val="22"/>
          <w:szCs w:val="22"/>
        </w:rPr>
        <w:t>3</w:t>
      </w:r>
      <w:r w:rsidR="0028228A" w:rsidRPr="00FB0AF1">
        <w:rPr>
          <w:rFonts w:ascii="Arial" w:hAnsi="Arial" w:cs="Arial"/>
          <w:sz w:val="22"/>
          <w:szCs w:val="22"/>
        </w:rPr>
        <w:t>5</w:t>
      </w:r>
      <w:r w:rsidR="00B22ED0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</w:p>
    <w:p w14:paraId="4D4006FE" w14:textId="429CC73A" w:rsidR="00B22ED0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1487F" w:rsidRPr="00FB0AF1">
        <w:rPr>
          <w:rFonts w:ascii="Arial" w:hAnsi="Arial" w:cs="Arial"/>
          <w:sz w:val="22"/>
          <w:szCs w:val="22"/>
        </w:rPr>
        <w:t>łębokość siedziska</w:t>
      </w:r>
      <w:r w:rsidR="00EF4FB0" w:rsidRPr="00FB0AF1">
        <w:rPr>
          <w:rFonts w:ascii="Arial" w:hAnsi="Arial" w:cs="Arial"/>
          <w:sz w:val="22"/>
          <w:szCs w:val="22"/>
        </w:rPr>
        <w:t xml:space="preserve"> 4</w:t>
      </w:r>
      <w:r w:rsidR="00EE7920" w:rsidRPr="00FB0AF1">
        <w:rPr>
          <w:rFonts w:ascii="Arial" w:hAnsi="Arial" w:cs="Arial"/>
          <w:sz w:val="22"/>
          <w:szCs w:val="22"/>
        </w:rPr>
        <w:t>40</w:t>
      </w:r>
      <w:r w:rsidR="00B22ED0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  <w:r w:rsidR="00CF4094" w:rsidRPr="00FB0AF1">
        <w:rPr>
          <w:rFonts w:ascii="Arial" w:hAnsi="Arial" w:cs="Arial"/>
          <w:sz w:val="22"/>
          <w:szCs w:val="22"/>
        </w:rPr>
        <w:t xml:space="preserve"> </w:t>
      </w:r>
    </w:p>
    <w:p w14:paraId="2C592620" w14:textId="2AC12EF6" w:rsidR="00EF4FB0" w:rsidRPr="00FB0AF1" w:rsidRDefault="006815D6" w:rsidP="00271597">
      <w:pPr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EF4FB0" w:rsidRPr="00FB0AF1">
        <w:rPr>
          <w:rFonts w:ascii="Arial" w:hAnsi="Arial" w:cs="Arial"/>
          <w:sz w:val="22"/>
          <w:szCs w:val="22"/>
        </w:rPr>
        <w:t>rednica podstawy 700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73186A05" w14:textId="798A76C5" w:rsidR="00097FA3" w:rsidRPr="00FB0AF1" w:rsidRDefault="00097FA3" w:rsidP="00271597">
      <w:pPr>
        <w:spacing w:line="276" w:lineRule="auto"/>
        <w:rPr>
          <w:rFonts w:ascii="Arial" w:hAnsi="Arial" w:cs="Arial"/>
          <w:sz w:val="22"/>
          <w:szCs w:val="22"/>
        </w:rPr>
      </w:pPr>
    </w:p>
    <w:p w14:paraId="0AA83E33" w14:textId="619F47E1" w:rsidR="00097FA3" w:rsidRPr="00FB0AF1" w:rsidRDefault="005D653B" w:rsidP="00271597">
      <w:pPr>
        <w:tabs>
          <w:tab w:val="left" w:pos="37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techniczne:</w:t>
      </w:r>
    </w:p>
    <w:p w14:paraId="6AE88945" w14:textId="2F0EFA42" w:rsidR="007913BF" w:rsidRPr="007913BF" w:rsidRDefault="007913BF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13BF">
        <w:rPr>
          <w:rFonts w:ascii="Arial" w:hAnsi="Arial" w:cs="Arial"/>
          <w:sz w:val="22"/>
          <w:szCs w:val="22"/>
        </w:rPr>
        <w:t>możliwość obrotu wokół osi pionowej o 360</w:t>
      </w:r>
      <w:r w:rsidRPr="007913BF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,</w:t>
      </w:r>
      <w:r w:rsidRPr="007913BF">
        <w:rPr>
          <w:rFonts w:ascii="Arial" w:hAnsi="Arial" w:cs="Arial"/>
          <w:sz w:val="22"/>
          <w:szCs w:val="22"/>
        </w:rPr>
        <w:t xml:space="preserve"> </w:t>
      </w:r>
    </w:p>
    <w:p w14:paraId="6DC8420C" w14:textId="77777777" w:rsidR="00765131" w:rsidRDefault="007913BF" w:rsidP="00765131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13BF">
        <w:rPr>
          <w:rFonts w:ascii="Arial" w:hAnsi="Arial" w:cs="Arial"/>
          <w:sz w:val="22"/>
          <w:szCs w:val="22"/>
        </w:rPr>
        <w:t>wyprofilowanie siedziska i oparcia odpowiednie do naturalnego wygięcia kręgosłupa i ud</w:t>
      </w:r>
      <w:r w:rsidRPr="007913BF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F5397B3" w14:textId="0EF688BE" w:rsidR="00765131" w:rsidRPr="00765131" w:rsidRDefault="00765131" w:rsidP="00765131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5131">
        <w:rPr>
          <w:rFonts w:ascii="Arial" w:eastAsia="Times New Roman" w:hAnsi="Arial" w:cs="Arial"/>
          <w:color w:val="000000"/>
          <w:sz w:val="22"/>
          <w:szCs w:val="22"/>
        </w:rPr>
        <w:t xml:space="preserve">regulacja wysokości siedziska, </w:t>
      </w:r>
    </w:p>
    <w:p w14:paraId="7366F215" w14:textId="1F5FA416" w:rsidR="009B61E0" w:rsidRPr="00765131" w:rsidRDefault="005D653B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65131">
        <w:rPr>
          <w:rFonts w:ascii="Arial" w:hAnsi="Arial" w:cs="Arial"/>
          <w:sz w:val="22"/>
          <w:szCs w:val="22"/>
        </w:rPr>
        <w:t>p</w:t>
      </w:r>
      <w:r w:rsidR="009B61E0" w:rsidRPr="00765131">
        <w:rPr>
          <w:rFonts w:ascii="Arial" w:hAnsi="Arial" w:cs="Arial"/>
          <w:sz w:val="22"/>
          <w:szCs w:val="22"/>
        </w:rPr>
        <w:t xml:space="preserve">lastikowe elementy krzesła w kolorze </w:t>
      </w:r>
      <w:r w:rsidR="004F10F7" w:rsidRPr="00765131">
        <w:rPr>
          <w:rFonts w:ascii="Arial" w:hAnsi="Arial" w:cs="Arial"/>
          <w:sz w:val="22"/>
          <w:szCs w:val="22"/>
        </w:rPr>
        <w:t>czarnym</w:t>
      </w:r>
      <w:r w:rsidR="00247CA4" w:rsidRPr="00765131">
        <w:rPr>
          <w:rFonts w:ascii="Arial" w:hAnsi="Arial" w:cs="Arial"/>
          <w:sz w:val="22"/>
          <w:szCs w:val="22"/>
        </w:rPr>
        <w:t>,</w:t>
      </w:r>
    </w:p>
    <w:p w14:paraId="4F61FB60" w14:textId="76D7CBC3" w:rsidR="0071497C" w:rsidRPr="00FB0AF1" w:rsidRDefault="005D653B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75DA" w:rsidRPr="00FB0AF1">
        <w:rPr>
          <w:rFonts w:ascii="Arial" w:hAnsi="Arial" w:cs="Arial"/>
          <w:sz w:val="22"/>
          <w:szCs w:val="22"/>
        </w:rPr>
        <w:t xml:space="preserve">parcie </w:t>
      </w:r>
      <w:r w:rsidR="00B1487F" w:rsidRPr="00FB0AF1">
        <w:rPr>
          <w:rFonts w:ascii="Arial" w:hAnsi="Arial" w:cs="Arial"/>
          <w:sz w:val="22"/>
          <w:szCs w:val="22"/>
        </w:rPr>
        <w:t>wykonane na bazie plastikowej ramy i rozpiętej na niej półprzeźroczystej membrany</w:t>
      </w:r>
      <w:r w:rsidR="003142A2" w:rsidRPr="00FB0AF1">
        <w:rPr>
          <w:rFonts w:ascii="Arial" w:hAnsi="Arial" w:cs="Arial"/>
          <w:sz w:val="22"/>
          <w:szCs w:val="22"/>
        </w:rPr>
        <w:t xml:space="preserve"> w kolorze czarnym</w:t>
      </w:r>
      <w:r w:rsidR="00247CA4">
        <w:rPr>
          <w:rFonts w:ascii="Arial" w:hAnsi="Arial" w:cs="Arial"/>
          <w:sz w:val="22"/>
          <w:szCs w:val="22"/>
        </w:rPr>
        <w:t>,</w:t>
      </w:r>
    </w:p>
    <w:p w14:paraId="7CF57381" w14:textId="063069A5" w:rsidR="009B61E0" w:rsidRPr="00FB0AF1" w:rsidRDefault="005D653B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B61E0" w:rsidRPr="00FB0AF1">
        <w:rPr>
          <w:rFonts w:ascii="Arial" w:hAnsi="Arial" w:cs="Arial"/>
          <w:sz w:val="22"/>
          <w:szCs w:val="22"/>
        </w:rPr>
        <w:t>ama szersz</w:t>
      </w:r>
      <w:r w:rsidR="006039C4" w:rsidRPr="00FB0AF1">
        <w:rPr>
          <w:rFonts w:ascii="Arial" w:hAnsi="Arial" w:cs="Arial"/>
          <w:sz w:val="22"/>
          <w:szCs w:val="22"/>
        </w:rPr>
        <w:t>a</w:t>
      </w:r>
      <w:r w:rsidR="009B61E0" w:rsidRPr="00FB0AF1">
        <w:rPr>
          <w:rFonts w:ascii="Arial" w:hAnsi="Arial" w:cs="Arial"/>
          <w:sz w:val="22"/>
          <w:szCs w:val="22"/>
        </w:rPr>
        <w:t xml:space="preserve"> na dole zwęża</w:t>
      </w:r>
      <w:r w:rsidR="0086298D" w:rsidRPr="00FB0AF1">
        <w:rPr>
          <w:rFonts w:ascii="Arial" w:hAnsi="Arial" w:cs="Arial"/>
          <w:sz w:val="22"/>
          <w:szCs w:val="22"/>
        </w:rPr>
        <w:t xml:space="preserve">jącą się </w:t>
      </w:r>
      <w:r w:rsidR="009B61E0" w:rsidRPr="00FB0AF1">
        <w:rPr>
          <w:rFonts w:ascii="Arial" w:hAnsi="Arial" w:cs="Arial"/>
          <w:sz w:val="22"/>
          <w:szCs w:val="22"/>
        </w:rPr>
        <w:t>ku górze</w:t>
      </w:r>
      <w:r w:rsidR="00247CA4">
        <w:rPr>
          <w:rFonts w:ascii="Arial" w:hAnsi="Arial" w:cs="Arial"/>
          <w:sz w:val="22"/>
          <w:szCs w:val="22"/>
        </w:rPr>
        <w:t>,</w:t>
      </w:r>
      <w:r w:rsidR="009B61E0" w:rsidRPr="00FB0AF1">
        <w:rPr>
          <w:rFonts w:ascii="Arial" w:hAnsi="Arial" w:cs="Arial"/>
          <w:sz w:val="22"/>
          <w:szCs w:val="22"/>
        </w:rPr>
        <w:t xml:space="preserve"> </w:t>
      </w:r>
    </w:p>
    <w:p w14:paraId="6F5D0FB3" w14:textId="3A34EBE9" w:rsidR="0071497C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1497C" w:rsidRPr="00FB0AF1">
        <w:rPr>
          <w:rFonts w:ascii="Arial" w:hAnsi="Arial" w:cs="Arial"/>
          <w:sz w:val="22"/>
          <w:szCs w:val="22"/>
        </w:rPr>
        <w:t>omiędzy przednią częścią wspornika oparcia a membran</w:t>
      </w:r>
      <w:r w:rsidR="005D653B">
        <w:rPr>
          <w:rFonts w:ascii="Arial" w:hAnsi="Arial" w:cs="Arial"/>
          <w:sz w:val="22"/>
          <w:szCs w:val="22"/>
        </w:rPr>
        <w:t>ą</w:t>
      </w:r>
      <w:r w:rsidR="0071497C" w:rsidRPr="00FB0AF1">
        <w:rPr>
          <w:rFonts w:ascii="Arial" w:hAnsi="Arial" w:cs="Arial"/>
          <w:sz w:val="22"/>
          <w:szCs w:val="22"/>
        </w:rPr>
        <w:t xml:space="preserve"> regulowane na wysokość podparcie lędźwiowe</w:t>
      </w:r>
      <w:r w:rsidR="00247CA4">
        <w:rPr>
          <w:rFonts w:ascii="Arial" w:hAnsi="Arial" w:cs="Arial"/>
          <w:sz w:val="22"/>
          <w:szCs w:val="22"/>
        </w:rPr>
        <w:t>,</w:t>
      </w:r>
      <w:r w:rsidR="0071497C" w:rsidRPr="00FB0AF1">
        <w:rPr>
          <w:rFonts w:ascii="Arial" w:hAnsi="Arial" w:cs="Arial"/>
          <w:sz w:val="22"/>
          <w:szCs w:val="22"/>
        </w:rPr>
        <w:t xml:space="preserve"> </w:t>
      </w:r>
    </w:p>
    <w:p w14:paraId="60303F56" w14:textId="298F40E6" w:rsidR="0071497C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497C" w:rsidRPr="00FB0AF1">
        <w:rPr>
          <w:rFonts w:ascii="Arial" w:hAnsi="Arial" w:cs="Arial"/>
          <w:sz w:val="22"/>
          <w:szCs w:val="22"/>
        </w:rPr>
        <w:t>ama oparcia wraz z membraną połączon</w:t>
      </w:r>
      <w:r w:rsidR="0086298D" w:rsidRPr="00FB0AF1">
        <w:rPr>
          <w:rFonts w:ascii="Arial" w:hAnsi="Arial" w:cs="Arial"/>
          <w:sz w:val="22"/>
          <w:szCs w:val="22"/>
        </w:rPr>
        <w:t>a</w:t>
      </w:r>
      <w:r w:rsidR="0071497C" w:rsidRPr="00FB0AF1">
        <w:rPr>
          <w:rFonts w:ascii="Arial" w:hAnsi="Arial" w:cs="Arial"/>
          <w:sz w:val="22"/>
          <w:szCs w:val="22"/>
        </w:rPr>
        <w:t xml:space="preserve"> bez używania dodatkowych </w:t>
      </w:r>
      <w:r w:rsidR="00302328" w:rsidRPr="00FB0AF1">
        <w:rPr>
          <w:rFonts w:ascii="Arial" w:hAnsi="Arial" w:cs="Arial"/>
          <w:sz w:val="22"/>
          <w:szCs w:val="22"/>
        </w:rPr>
        <w:t>elementów mocujących (np. śruba, klej)</w:t>
      </w:r>
      <w:r w:rsidR="00247CA4">
        <w:rPr>
          <w:rFonts w:ascii="Arial" w:hAnsi="Arial" w:cs="Arial"/>
          <w:sz w:val="22"/>
          <w:szCs w:val="22"/>
        </w:rPr>
        <w:t>,</w:t>
      </w:r>
    </w:p>
    <w:p w14:paraId="35FAA314" w14:textId="207C95DF" w:rsidR="009B61E0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B61E0" w:rsidRPr="00FB0AF1">
        <w:rPr>
          <w:rFonts w:ascii="Arial" w:hAnsi="Arial" w:cs="Arial"/>
          <w:sz w:val="22"/>
          <w:szCs w:val="22"/>
        </w:rPr>
        <w:t>egulowane na wysokość p</w:t>
      </w:r>
      <w:r w:rsidR="0071497C" w:rsidRPr="00FB0AF1">
        <w:rPr>
          <w:rFonts w:ascii="Arial" w:hAnsi="Arial" w:cs="Arial"/>
          <w:sz w:val="22"/>
          <w:szCs w:val="22"/>
        </w:rPr>
        <w:t>odparcie</w:t>
      </w:r>
      <w:r w:rsidR="00424A36" w:rsidRPr="00FB0AF1">
        <w:rPr>
          <w:rFonts w:ascii="Arial" w:hAnsi="Arial" w:cs="Arial"/>
          <w:sz w:val="22"/>
          <w:szCs w:val="22"/>
        </w:rPr>
        <w:t xml:space="preserve"> lę</w:t>
      </w:r>
      <w:r w:rsidR="0071497C" w:rsidRPr="00FB0AF1">
        <w:rPr>
          <w:rFonts w:ascii="Arial" w:hAnsi="Arial" w:cs="Arial"/>
          <w:sz w:val="22"/>
          <w:szCs w:val="22"/>
        </w:rPr>
        <w:t>dźwiowe wykonane</w:t>
      </w:r>
      <w:r w:rsidR="00424A36" w:rsidRPr="00FB0AF1">
        <w:rPr>
          <w:rFonts w:ascii="Arial" w:hAnsi="Arial" w:cs="Arial"/>
          <w:sz w:val="22"/>
          <w:szCs w:val="22"/>
        </w:rPr>
        <w:t xml:space="preserve"> na bazie </w:t>
      </w:r>
      <w:r w:rsidR="00B766C0" w:rsidRPr="00FB0AF1">
        <w:rPr>
          <w:rFonts w:ascii="Arial" w:hAnsi="Arial" w:cs="Arial"/>
          <w:sz w:val="22"/>
          <w:szCs w:val="22"/>
        </w:rPr>
        <w:t>plastikowego poprzecznego pasa</w:t>
      </w:r>
      <w:r w:rsidR="00247CA4">
        <w:rPr>
          <w:rFonts w:ascii="Arial" w:hAnsi="Arial" w:cs="Arial"/>
          <w:sz w:val="22"/>
          <w:szCs w:val="22"/>
        </w:rPr>
        <w:t>,</w:t>
      </w:r>
      <w:r w:rsidR="00B766C0" w:rsidRPr="00FB0AF1">
        <w:rPr>
          <w:rFonts w:ascii="Arial" w:hAnsi="Arial" w:cs="Arial"/>
          <w:sz w:val="22"/>
          <w:szCs w:val="22"/>
        </w:rPr>
        <w:t xml:space="preserve"> </w:t>
      </w:r>
    </w:p>
    <w:p w14:paraId="537749FD" w14:textId="20659F92" w:rsidR="00C722A0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722A0" w:rsidRPr="00FB0AF1">
        <w:rPr>
          <w:rFonts w:ascii="Arial" w:hAnsi="Arial" w:cs="Arial"/>
          <w:sz w:val="22"/>
          <w:szCs w:val="22"/>
        </w:rPr>
        <w:t xml:space="preserve">iedzisko wykonane na bazie formatki sklejkowej </w:t>
      </w:r>
      <w:r w:rsidR="000E4123" w:rsidRPr="00FB0AF1">
        <w:rPr>
          <w:rFonts w:ascii="Arial" w:hAnsi="Arial" w:cs="Arial"/>
          <w:sz w:val="22"/>
          <w:szCs w:val="22"/>
        </w:rPr>
        <w:t xml:space="preserve">o grubości 11 mm oraz </w:t>
      </w:r>
      <w:r w:rsidR="00190D17" w:rsidRPr="00FB0AF1">
        <w:rPr>
          <w:rFonts w:ascii="Arial" w:hAnsi="Arial" w:cs="Arial"/>
          <w:sz w:val="22"/>
          <w:szCs w:val="22"/>
        </w:rPr>
        <w:t>pianki wtryskowej</w:t>
      </w:r>
      <w:r w:rsidR="004F10F7" w:rsidRPr="00FB0AF1">
        <w:rPr>
          <w:rFonts w:ascii="Arial" w:hAnsi="Arial" w:cs="Arial"/>
          <w:sz w:val="22"/>
          <w:szCs w:val="22"/>
        </w:rPr>
        <w:t xml:space="preserve"> o właściwościach trudnopalnych</w:t>
      </w:r>
      <w:r w:rsidR="00247CA4">
        <w:rPr>
          <w:rFonts w:ascii="Arial" w:hAnsi="Arial" w:cs="Arial"/>
          <w:sz w:val="22"/>
          <w:szCs w:val="22"/>
        </w:rPr>
        <w:t>,</w:t>
      </w:r>
    </w:p>
    <w:p w14:paraId="225E4C33" w14:textId="32F170CE" w:rsidR="00C722A0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722A0" w:rsidRPr="00FB0AF1">
        <w:rPr>
          <w:rFonts w:ascii="Arial" w:hAnsi="Arial" w:cs="Arial"/>
          <w:sz w:val="22"/>
          <w:szCs w:val="22"/>
        </w:rPr>
        <w:t>iedzisko o całkowitej grubości 60</w:t>
      </w:r>
      <w:r w:rsidR="00B766C0" w:rsidRPr="00FB0AF1">
        <w:rPr>
          <w:rFonts w:ascii="Arial" w:hAnsi="Arial" w:cs="Arial"/>
          <w:sz w:val="22"/>
          <w:szCs w:val="22"/>
        </w:rPr>
        <w:t>-70</w:t>
      </w:r>
      <w:r w:rsidR="00C722A0" w:rsidRPr="00FB0AF1">
        <w:rPr>
          <w:rFonts w:ascii="Arial" w:hAnsi="Arial" w:cs="Arial"/>
          <w:sz w:val="22"/>
          <w:szCs w:val="22"/>
        </w:rPr>
        <w:t xml:space="preserve"> mm</w:t>
      </w:r>
      <w:r w:rsidR="00247CA4">
        <w:rPr>
          <w:rFonts w:ascii="Arial" w:hAnsi="Arial" w:cs="Arial"/>
          <w:sz w:val="22"/>
          <w:szCs w:val="22"/>
        </w:rPr>
        <w:t>,</w:t>
      </w:r>
    </w:p>
    <w:p w14:paraId="169DF97A" w14:textId="4232B937" w:rsidR="00C722A0" w:rsidRPr="00FB0AF1" w:rsidRDefault="00397D58" w:rsidP="00271597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722A0" w:rsidRPr="00FB0AF1">
        <w:rPr>
          <w:rFonts w:ascii="Arial" w:hAnsi="Arial" w:cs="Arial"/>
          <w:sz w:val="22"/>
          <w:szCs w:val="22"/>
        </w:rPr>
        <w:t xml:space="preserve">ył siedziska </w:t>
      </w:r>
      <w:r w:rsidR="0028228A" w:rsidRPr="00FB0AF1">
        <w:rPr>
          <w:rFonts w:ascii="Arial" w:hAnsi="Arial" w:cs="Arial"/>
          <w:sz w:val="22"/>
          <w:szCs w:val="22"/>
        </w:rPr>
        <w:t>nieco uniesiony ku górze</w:t>
      </w:r>
      <w:r w:rsidR="00247CA4">
        <w:rPr>
          <w:rFonts w:ascii="Arial" w:hAnsi="Arial" w:cs="Arial"/>
          <w:sz w:val="22"/>
          <w:szCs w:val="22"/>
        </w:rPr>
        <w:t>,</w:t>
      </w:r>
      <w:r w:rsidR="0028228A" w:rsidRPr="00FB0AF1">
        <w:rPr>
          <w:rFonts w:ascii="Arial" w:hAnsi="Arial" w:cs="Arial"/>
          <w:sz w:val="22"/>
          <w:szCs w:val="22"/>
        </w:rPr>
        <w:t xml:space="preserve"> </w:t>
      </w:r>
    </w:p>
    <w:p w14:paraId="45787298" w14:textId="073D5F3D" w:rsidR="0028228A" w:rsidRPr="00FB0AF1" w:rsidRDefault="00397D58" w:rsidP="00271597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8228A" w:rsidRPr="00FB0AF1">
        <w:rPr>
          <w:rFonts w:ascii="Arial" w:hAnsi="Arial" w:cs="Arial"/>
          <w:sz w:val="22"/>
          <w:szCs w:val="22"/>
        </w:rPr>
        <w:t xml:space="preserve">iedzisko w tylnej części posiada wciąg </w:t>
      </w:r>
      <w:r w:rsidR="0071497C" w:rsidRPr="00FB0AF1">
        <w:rPr>
          <w:rFonts w:ascii="Arial" w:hAnsi="Arial" w:cs="Arial"/>
          <w:sz w:val="22"/>
          <w:szCs w:val="22"/>
        </w:rPr>
        <w:t xml:space="preserve">tapicerski </w:t>
      </w:r>
      <w:r w:rsidR="0028228A" w:rsidRPr="00FB0AF1">
        <w:rPr>
          <w:rFonts w:ascii="Arial" w:hAnsi="Arial" w:cs="Arial"/>
          <w:sz w:val="22"/>
          <w:szCs w:val="22"/>
        </w:rPr>
        <w:t>i przeszycie zapobiegające marszczeniu tkaniny</w:t>
      </w:r>
      <w:r w:rsidR="00247CA4">
        <w:rPr>
          <w:rFonts w:ascii="Arial" w:hAnsi="Arial" w:cs="Arial"/>
          <w:sz w:val="22"/>
          <w:szCs w:val="22"/>
        </w:rPr>
        <w:t>,</w:t>
      </w:r>
    </w:p>
    <w:p w14:paraId="38D110AE" w14:textId="2C323D61" w:rsidR="00AD0D78" w:rsidRPr="00FB0AF1" w:rsidRDefault="00397D58" w:rsidP="00271597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D0D78" w:rsidRPr="00FB0AF1">
        <w:rPr>
          <w:rFonts w:ascii="Arial" w:hAnsi="Arial" w:cs="Arial"/>
          <w:sz w:val="22"/>
          <w:szCs w:val="22"/>
        </w:rPr>
        <w:t>odstaw</w:t>
      </w:r>
      <w:r w:rsidR="0086298D" w:rsidRPr="00FB0AF1">
        <w:rPr>
          <w:rFonts w:ascii="Arial" w:hAnsi="Arial" w:cs="Arial"/>
          <w:sz w:val="22"/>
          <w:szCs w:val="22"/>
        </w:rPr>
        <w:t>ę</w:t>
      </w:r>
      <w:r w:rsidR="00AD0D78" w:rsidRPr="00FB0AF1">
        <w:rPr>
          <w:rFonts w:ascii="Arial" w:hAnsi="Arial" w:cs="Arial"/>
          <w:sz w:val="22"/>
          <w:szCs w:val="22"/>
        </w:rPr>
        <w:t xml:space="preserve"> pięcioramienna</w:t>
      </w:r>
      <w:r w:rsidR="005D653B">
        <w:rPr>
          <w:rFonts w:ascii="Arial" w:hAnsi="Arial" w:cs="Arial"/>
          <w:sz w:val="22"/>
          <w:szCs w:val="22"/>
        </w:rPr>
        <w:t xml:space="preserve"> (pięciopodporowa)</w:t>
      </w:r>
      <w:r w:rsidR="00271597">
        <w:rPr>
          <w:rFonts w:ascii="Arial" w:hAnsi="Arial" w:cs="Arial"/>
          <w:sz w:val="22"/>
          <w:szCs w:val="22"/>
        </w:rPr>
        <w:t xml:space="preserve"> czarna, nylonowa lub poliamidowa</w:t>
      </w:r>
      <w:r w:rsidR="00AD0D78" w:rsidRPr="00FB0AF1">
        <w:rPr>
          <w:rFonts w:ascii="Arial" w:hAnsi="Arial" w:cs="Arial"/>
          <w:sz w:val="22"/>
          <w:szCs w:val="22"/>
        </w:rPr>
        <w:t xml:space="preserve"> ramionach z wyraźnymi krawędziami i płaskiej górnej powierzchn</w:t>
      </w:r>
      <w:r w:rsidR="00247CA4">
        <w:rPr>
          <w:rFonts w:ascii="Arial" w:hAnsi="Arial" w:cs="Arial"/>
          <w:sz w:val="22"/>
          <w:szCs w:val="22"/>
        </w:rPr>
        <w:t>i,</w:t>
      </w:r>
      <w:r w:rsidR="00AD0D78" w:rsidRPr="00FB0AF1">
        <w:rPr>
          <w:rFonts w:ascii="Arial" w:hAnsi="Arial" w:cs="Arial"/>
          <w:sz w:val="22"/>
          <w:szCs w:val="22"/>
        </w:rPr>
        <w:t xml:space="preserve"> </w:t>
      </w:r>
    </w:p>
    <w:p w14:paraId="4779A66C" w14:textId="6F26E28D" w:rsidR="008A45EF" w:rsidRPr="00FB0AF1" w:rsidRDefault="00397D58" w:rsidP="00271597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C5D5B" w:rsidRPr="00FB0AF1">
        <w:rPr>
          <w:rFonts w:ascii="Arial" w:hAnsi="Arial" w:cs="Arial"/>
          <w:sz w:val="22"/>
          <w:szCs w:val="22"/>
        </w:rPr>
        <w:t>ółka o średnicy 65 mm</w:t>
      </w:r>
      <w:r w:rsidR="009875DA" w:rsidRPr="00FB0AF1">
        <w:rPr>
          <w:rFonts w:ascii="Arial" w:hAnsi="Arial" w:cs="Arial"/>
          <w:sz w:val="22"/>
          <w:szCs w:val="22"/>
        </w:rPr>
        <w:t xml:space="preserve"> </w:t>
      </w:r>
      <w:r w:rsidR="00E91E0A" w:rsidRPr="00FB0AF1">
        <w:rPr>
          <w:rFonts w:ascii="Arial" w:hAnsi="Arial" w:cs="Arial"/>
          <w:sz w:val="22"/>
          <w:szCs w:val="22"/>
        </w:rPr>
        <w:t>z przeznaczeniem na</w:t>
      </w:r>
      <w:r w:rsidR="00727A25" w:rsidRPr="00FB0AF1">
        <w:rPr>
          <w:rFonts w:ascii="Arial" w:hAnsi="Arial" w:cs="Arial"/>
          <w:sz w:val="22"/>
          <w:szCs w:val="22"/>
        </w:rPr>
        <w:t xml:space="preserve"> </w:t>
      </w:r>
      <w:r w:rsidR="00AD0D78" w:rsidRPr="00FB0AF1">
        <w:rPr>
          <w:rFonts w:ascii="Arial" w:hAnsi="Arial" w:cs="Arial"/>
          <w:sz w:val="22"/>
          <w:szCs w:val="22"/>
        </w:rPr>
        <w:t>podłoże</w:t>
      </w:r>
      <w:r w:rsidR="00196071">
        <w:rPr>
          <w:rFonts w:ascii="Arial" w:hAnsi="Arial" w:cs="Arial"/>
          <w:sz w:val="22"/>
          <w:szCs w:val="22"/>
        </w:rPr>
        <w:t xml:space="preserve"> twarde</w:t>
      </w:r>
      <w:r w:rsidR="00247CA4">
        <w:rPr>
          <w:rFonts w:ascii="Arial" w:hAnsi="Arial" w:cs="Arial"/>
          <w:sz w:val="22"/>
          <w:szCs w:val="22"/>
        </w:rPr>
        <w:t>,</w:t>
      </w:r>
    </w:p>
    <w:p w14:paraId="20F25474" w14:textId="1E382874" w:rsidR="004C394E" w:rsidRDefault="00397D58" w:rsidP="00271597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1497C" w:rsidRPr="00FB0AF1">
        <w:rPr>
          <w:rFonts w:ascii="Arial" w:hAnsi="Arial" w:cs="Arial"/>
          <w:sz w:val="22"/>
          <w:szCs w:val="22"/>
        </w:rPr>
        <w:t>echanizm synchroniczny</w:t>
      </w:r>
      <w:r w:rsidR="00993A41" w:rsidRPr="00FB0AF1">
        <w:rPr>
          <w:rFonts w:ascii="Arial" w:hAnsi="Arial" w:cs="Arial"/>
          <w:sz w:val="22"/>
          <w:szCs w:val="22"/>
        </w:rPr>
        <w:t xml:space="preserve"> </w:t>
      </w:r>
      <w:r w:rsidR="003142A2" w:rsidRPr="00FB0AF1">
        <w:rPr>
          <w:rFonts w:ascii="Arial" w:hAnsi="Arial" w:cs="Arial"/>
          <w:sz w:val="22"/>
          <w:szCs w:val="22"/>
        </w:rPr>
        <w:t xml:space="preserve">samoważący </w:t>
      </w:r>
      <w:r w:rsidR="00993A41" w:rsidRPr="00FB0AF1">
        <w:rPr>
          <w:rFonts w:ascii="Arial" w:hAnsi="Arial" w:cs="Arial"/>
          <w:sz w:val="22"/>
          <w:szCs w:val="22"/>
        </w:rPr>
        <w:t>obsługiwany dwoma symetrycznymi dźwigniami</w:t>
      </w:r>
      <w:r w:rsidR="0071497C" w:rsidRPr="00FB0AF1">
        <w:rPr>
          <w:rFonts w:ascii="Arial" w:hAnsi="Arial" w:cs="Arial"/>
          <w:sz w:val="22"/>
          <w:szCs w:val="22"/>
        </w:rPr>
        <w:t xml:space="preserve"> </w:t>
      </w:r>
      <w:r w:rsidR="003142A2" w:rsidRPr="00FB0AF1">
        <w:rPr>
          <w:rFonts w:ascii="Arial" w:hAnsi="Arial" w:cs="Arial"/>
          <w:sz w:val="22"/>
          <w:szCs w:val="22"/>
        </w:rPr>
        <w:t>z automatycznym dopasowaniem do ciężaru siedzącego</w:t>
      </w:r>
      <w:r w:rsidR="00EE7920" w:rsidRPr="00FB0AF1">
        <w:rPr>
          <w:rFonts w:ascii="Arial" w:hAnsi="Arial" w:cs="Arial"/>
          <w:sz w:val="22"/>
          <w:szCs w:val="22"/>
        </w:rPr>
        <w:t xml:space="preserve"> z możliwością blokowania oparcia w czterech pozycjach</w:t>
      </w:r>
      <w:r w:rsidR="00247CA4">
        <w:rPr>
          <w:rFonts w:ascii="Arial" w:hAnsi="Arial" w:cs="Arial"/>
          <w:sz w:val="22"/>
          <w:szCs w:val="22"/>
        </w:rPr>
        <w:t>,</w:t>
      </w:r>
    </w:p>
    <w:p w14:paraId="76761CFC" w14:textId="32B57C2C" w:rsidR="007913BF" w:rsidRPr="007913BF" w:rsidRDefault="00F22CD8" w:rsidP="00271597">
      <w:pPr>
        <w:numPr>
          <w:ilvl w:val="0"/>
          <w:numId w:val="14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7913BF">
        <w:rPr>
          <w:rFonts w:ascii="Arial" w:eastAsia="Times New Roman" w:hAnsi="Arial" w:cs="Arial"/>
          <w:color w:val="000000"/>
          <w:sz w:val="22"/>
          <w:szCs w:val="22"/>
        </w:rPr>
        <w:t xml:space="preserve">regulowane </w:t>
      </w:r>
      <w:r w:rsidR="007913BF" w:rsidRPr="007913BF">
        <w:rPr>
          <w:rFonts w:ascii="Arial" w:eastAsia="Times New Roman" w:hAnsi="Arial" w:cs="Arial"/>
          <w:color w:val="000000"/>
          <w:sz w:val="22"/>
          <w:szCs w:val="22"/>
        </w:rPr>
        <w:t>podłokietniki</w:t>
      </w:r>
      <w:r w:rsidR="00765131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0B9EAA1B" w14:textId="77777777" w:rsidR="00DA68C9" w:rsidRPr="007913BF" w:rsidRDefault="00DA68C9" w:rsidP="00FB0AF1">
      <w:pPr>
        <w:rPr>
          <w:rFonts w:ascii="Arial" w:hAnsi="Arial" w:cs="Arial"/>
          <w:sz w:val="22"/>
          <w:szCs w:val="22"/>
        </w:rPr>
      </w:pPr>
    </w:p>
    <w:p w14:paraId="60F0779E" w14:textId="77777777" w:rsidR="00DA68C9" w:rsidRPr="00FB0AF1" w:rsidRDefault="004C394E" w:rsidP="00271597">
      <w:pPr>
        <w:spacing w:line="276" w:lineRule="auto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 xml:space="preserve">Oparcie krzesła posiada membranę </w:t>
      </w:r>
      <w:r w:rsidR="00DA68C9" w:rsidRPr="00FB0AF1">
        <w:rPr>
          <w:rFonts w:ascii="Arial" w:hAnsi="Arial" w:cs="Arial"/>
          <w:sz w:val="22"/>
          <w:szCs w:val="22"/>
        </w:rPr>
        <w:t>o parametrach nie gorszych niż:</w:t>
      </w:r>
    </w:p>
    <w:p w14:paraId="0429CFE1" w14:textId="507A327C" w:rsidR="00AF40C0" w:rsidRPr="00FB0AF1" w:rsidRDefault="006815D6" w:rsidP="00271597">
      <w:pPr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F40C0" w:rsidRPr="00FB0AF1">
        <w:rPr>
          <w:rFonts w:ascii="Arial" w:hAnsi="Arial" w:cs="Arial"/>
          <w:sz w:val="22"/>
          <w:szCs w:val="22"/>
        </w:rPr>
        <w:t xml:space="preserve">kład: 100% Polyester,  </w:t>
      </w:r>
    </w:p>
    <w:p w14:paraId="5318984B" w14:textId="5336A03E" w:rsidR="00AF40C0" w:rsidRPr="00FB0AF1" w:rsidRDefault="006815D6" w:rsidP="00271597">
      <w:pPr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AF40C0" w:rsidRPr="00FB0AF1">
        <w:rPr>
          <w:rFonts w:ascii="Arial" w:hAnsi="Arial" w:cs="Arial"/>
          <w:sz w:val="22"/>
          <w:szCs w:val="22"/>
        </w:rPr>
        <w:t>cieralność</w:t>
      </w:r>
      <w:r w:rsidR="005D653B">
        <w:rPr>
          <w:rFonts w:ascii="Arial" w:hAnsi="Arial" w:cs="Arial"/>
          <w:sz w:val="22"/>
          <w:szCs w:val="22"/>
        </w:rPr>
        <w:t xml:space="preserve">: </w:t>
      </w:r>
      <w:r w:rsidR="00AF40C0" w:rsidRPr="00FB0AF1">
        <w:rPr>
          <w:rFonts w:ascii="Arial" w:hAnsi="Arial" w:cs="Arial"/>
          <w:sz w:val="22"/>
          <w:szCs w:val="22"/>
        </w:rPr>
        <w:t>70 000 cykli Martindale</w:t>
      </w:r>
      <w:r w:rsidR="00247CA4">
        <w:rPr>
          <w:rFonts w:ascii="Arial" w:hAnsi="Arial" w:cs="Arial"/>
          <w:sz w:val="22"/>
          <w:szCs w:val="22"/>
        </w:rPr>
        <w:t>,</w:t>
      </w:r>
      <w:r w:rsidR="00AF40C0" w:rsidRPr="00FB0AF1">
        <w:rPr>
          <w:rFonts w:ascii="Arial" w:hAnsi="Arial" w:cs="Arial"/>
          <w:sz w:val="22"/>
          <w:szCs w:val="22"/>
        </w:rPr>
        <w:t xml:space="preserve"> </w:t>
      </w:r>
    </w:p>
    <w:p w14:paraId="71975FDE" w14:textId="45AF7363" w:rsidR="00AF40C0" w:rsidRPr="00FB0AF1" w:rsidRDefault="006815D6" w:rsidP="00271597">
      <w:pPr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F40C0" w:rsidRPr="00FB0AF1">
        <w:rPr>
          <w:rFonts w:ascii="Arial" w:hAnsi="Arial" w:cs="Arial"/>
          <w:sz w:val="22"/>
          <w:szCs w:val="22"/>
        </w:rPr>
        <w:t>rudnopalność wg EN 1021-1:2014</w:t>
      </w:r>
      <w:r w:rsidR="00247CA4">
        <w:rPr>
          <w:rFonts w:ascii="Arial" w:hAnsi="Arial" w:cs="Arial"/>
          <w:sz w:val="22"/>
          <w:szCs w:val="22"/>
        </w:rPr>
        <w:t>,</w:t>
      </w:r>
      <w:r w:rsidR="00AF40C0" w:rsidRPr="00FB0AF1">
        <w:rPr>
          <w:rFonts w:ascii="Arial" w:hAnsi="Arial" w:cs="Arial"/>
          <w:sz w:val="22"/>
          <w:szCs w:val="22"/>
        </w:rPr>
        <w:t xml:space="preserve"> </w:t>
      </w:r>
    </w:p>
    <w:p w14:paraId="5745B3B2" w14:textId="1D6EFC68" w:rsidR="00AF40C0" w:rsidRPr="00FB0AF1" w:rsidRDefault="006815D6" w:rsidP="00271597">
      <w:pPr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AF40C0" w:rsidRPr="00FB0AF1">
        <w:rPr>
          <w:rFonts w:ascii="Arial" w:hAnsi="Arial" w:cs="Arial"/>
          <w:sz w:val="22"/>
          <w:szCs w:val="22"/>
        </w:rPr>
        <w:t>iling 5 wg EN ISO 12945-2:2002</w:t>
      </w:r>
      <w:r w:rsidR="00247CA4">
        <w:rPr>
          <w:rFonts w:ascii="Arial" w:hAnsi="Arial" w:cs="Arial"/>
          <w:sz w:val="22"/>
          <w:szCs w:val="22"/>
        </w:rPr>
        <w:t>,</w:t>
      </w:r>
    </w:p>
    <w:p w14:paraId="280B8ACF" w14:textId="371E19C1" w:rsidR="00AF40C0" w:rsidRPr="00FB0AF1" w:rsidRDefault="006815D6" w:rsidP="00271597">
      <w:pPr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F40C0" w:rsidRPr="00FB0AF1">
        <w:rPr>
          <w:rFonts w:ascii="Arial" w:hAnsi="Arial" w:cs="Arial"/>
          <w:sz w:val="22"/>
          <w:szCs w:val="22"/>
        </w:rPr>
        <w:t>ramatura 274 g/m2</w:t>
      </w:r>
      <w:r w:rsidR="00247CA4">
        <w:rPr>
          <w:rFonts w:ascii="Arial" w:hAnsi="Arial" w:cs="Arial"/>
          <w:sz w:val="22"/>
          <w:szCs w:val="22"/>
        </w:rPr>
        <w:t>,</w:t>
      </w:r>
    </w:p>
    <w:p w14:paraId="5DD8E430" w14:textId="77777777" w:rsidR="00727A25" w:rsidRPr="00FB0AF1" w:rsidRDefault="00727A25" w:rsidP="00FB0AF1">
      <w:pPr>
        <w:rPr>
          <w:rFonts w:ascii="Arial" w:hAnsi="Arial" w:cs="Arial"/>
          <w:sz w:val="22"/>
          <w:szCs w:val="22"/>
        </w:rPr>
      </w:pPr>
    </w:p>
    <w:p w14:paraId="64B70018" w14:textId="77777777" w:rsidR="00727A25" w:rsidRPr="00FB0AF1" w:rsidRDefault="00727A25" w:rsidP="00271597">
      <w:pPr>
        <w:spacing w:line="276" w:lineRule="auto"/>
        <w:rPr>
          <w:rFonts w:ascii="Arial" w:hAnsi="Arial" w:cs="Arial"/>
          <w:sz w:val="22"/>
          <w:szCs w:val="22"/>
        </w:rPr>
      </w:pPr>
      <w:r w:rsidRPr="00FB0AF1">
        <w:rPr>
          <w:rFonts w:ascii="Arial" w:hAnsi="Arial" w:cs="Arial"/>
          <w:sz w:val="22"/>
          <w:szCs w:val="22"/>
        </w:rPr>
        <w:t>Siedzisko tapicerowane tkaniną o udokumentowanych parametrach nie gorszych niż:</w:t>
      </w:r>
    </w:p>
    <w:p w14:paraId="5B8B7FD2" w14:textId="1513E634" w:rsidR="00F60246" w:rsidRPr="00FB0AF1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bookmarkStart w:id="0" w:name="_Hlk520109572"/>
      <w:r>
        <w:rPr>
          <w:rFonts w:ascii="Arial" w:eastAsia="Arial Unicode MS" w:hAnsi="Arial" w:cs="Arial"/>
          <w:sz w:val="22"/>
          <w:szCs w:val="22"/>
        </w:rPr>
        <w:t>ś</w:t>
      </w:r>
      <w:r w:rsidR="00F60246" w:rsidRPr="00FB0AF1">
        <w:rPr>
          <w:rFonts w:ascii="Arial" w:eastAsia="Arial Unicode MS" w:hAnsi="Arial" w:cs="Arial"/>
          <w:sz w:val="22"/>
          <w:szCs w:val="22"/>
        </w:rPr>
        <w:t>cieralność: 1</w:t>
      </w:r>
      <w:r w:rsidR="00BC1B86">
        <w:rPr>
          <w:rFonts w:ascii="Arial" w:eastAsia="Arial Unicode MS" w:hAnsi="Arial" w:cs="Arial"/>
          <w:sz w:val="22"/>
          <w:szCs w:val="22"/>
        </w:rPr>
        <w:t>0</w:t>
      </w:r>
      <w:r w:rsidR="00F60246" w:rsidRPr="00FB0AF1">
        <w:rPr>
          <w:rFonts w:ascii="Arial" w:eastAsia="Arial Unicode MS" w:hAnsi="Arial" w:cs="Arial"/>
          <w:sz w:val="22"/>
          <w:szCs w:val="22"/>
        </w:rPr>
        <w:t>0</w:t>
      </w:r>
      <w:r>
        <w:rPr>
          <w:rFonts w:ascii="Arial" w:eastAsia="Arial Unicode MS" w:hAnsi="Arial" w:cs="Arial"/>
          <w:sz w:val="22"/>
          <w:szCs w:val="22"/>
        </w:rPr>
        <w:t> </w:t>
      </w:r>
      <w:r w:rsidR="00F60246" w:rsidRPr="00FB0AF1">
        <w:rPr>
          <w:rFonts w:ascii="Arial" w:eastAsia="Arial Unicode MS" w:hAnsi="Arial" w:cs="Arial"/>
          <w:sz w:val="22"/>
          <w:szCs w:val="22"/>
        </w:rPr>
        <w:t>000</w:t>
      </w:r>
      <w:r>
        <w:rPr>
          <w:rFonts w:ascii="Arial" w:eastAsia="Arial Unicode MS" w:hAnsi="Arial" w:cs="Arial"/>
          <w:sz w:val="22"/>
          <w:szCs w:val="22"/>
        </w:rPr>
        <w:t xml:space="preserve"> do 160 000 </w:t>
      </w:r>
      <w:r w:rsidR="00F60246" w:rsidRPr="00FB0AF1">
        <w:rPr>
          <w:rFonts w:ascii="Arial" w:eastAsia="Arial Unicode MS" w:hAnsi="Arial" w:cs="Arial"/>
          <w:sz w:val="22"/>
          <w:szCs w:val="22"/>
        </w:rPr>
        <w:t>cykli Martindale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11B372BC" w14:textId="78349559" w:rsidR="00F60246" w:rsidRPr="00FB0AF1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</w:t>
      </w:r>
      <w:r w:rsidR="00F60246" w:rsidRPr="00FB0AF1">
        <w:rPr>
          <w:rFonts w:ascii="Arial" w:eastAsia="Arial Unicode MS" w:hAnsi="Arial" w:cs="Arial"/>
          <w:sz w:val="22"/>
          <w:szCs w:val="22"/>
        </w:rPr>
        <w:t>rudnopalność według normy EN 1021/1-2, Crib 5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2C4548CD" w14:textId="3AD1D3BE" w:rsidR="00F60246" w:rsidRPr="00FB0AF1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F60246" w:rsidRPr="00FB0AF1">
        <w:rPr>
          <w:rFonts w:ascii="Arial" w:eastAsia="Arial Unicode MS" w:hAnsi="Arial" w:cs="Arial"/>
          <w:sz w:val="22"/>
          <w:szCs w:val="22"/>
        </w:rPr>
        <w:t>dporność na pilling 5</w:t>
      </w:r>
      <w:r w:rsidR="00247CA4">
        <w:rPr>
          <w:rFonts w:ascii="Arial" w:eastAsia="Arial Unicode MS" w:hAnsi="Arial" w:cs="Arial"/>
          <w:sz w:val="22"/>
          <w:szCs w:val="22"/>
        </w:rPr>
        <w:t>,</w:t>
      </w:r>
      <w:r w:rsidR="00F60246" w:rsidRPr="00FB0AF1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906A448" w14:textId="1D27E463" w:rsidR="00F60246" w:rsidRPr="00FB0AF1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</w:t>
      </w:r>
      <w:r w:rsidR="00F60246" w:rsidRPr="00FB0AF1">
        <w:rPr>
          <w:rFonts w:ascii="Arial" w:eastAsia="Arial Unicode MS" w:hAnsi="Arial" w:cs="Arial"/>
          <w:sz w:val="22"/>
          <w:szCs w:val="22"/>
        </w:rPr>
        <w:t xml:space="preserve">kład: poliester </w:t>
      </w:r>
      <w:r w:rsidR="00535527">
        <w:rPr>
          <w:rFonts w:ascii="Arial" w:eastAsia="Arial Unicode MS" w:hAnsi="Arial" w:cs="Arial"/>
          <w:sz w:val="22"/>
          <w:szCs w:val="22"/>
        </w:rPr>
        <w:t>100</w:t>
      </w:r>
      <w:r w:rsidR="00F60246" w:rsidRPr="00FB0AF1">
        <w:rPr>
          <w:rFonts w:ascii="Arial" w:eastAsia="Arial Unicode MS" w:hAnsi="Arial" w:cs="Arial"/>
          <w:sz w:val="22"/>
          <w:szCs w:val="22"/>
        </w:rPr>
        <w:t>%</w:t>
      </w:r>
      <w:r w:rsidR="00535527">
        <w:rPr>
          <w:rFonts w:ascii="Arial" w:eastAsia="Arial Unicode MS" w:hAnsi="Arial" w:cs="Arial"/>
          <w:sz w:val="22"/>
          <w:szCs w:val="22"/>
        </w:rPr>
        <w:t>,</w:t>
      </w:r>
    </w:p>
    <w:p w14:paraId="0ED946C2" w14:textId="7EA1A3A4" w:rsidR="00F60246" w:rsidRPr="00FB0AF1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g</w:t>
      </w:r>
      <w:r w:rsidR="00F60246" w:rsidRPr="00FB0AF1">
        <w:rPr>
          <w:rFonts w:ascii="Arial" w:eastAsia="Arial Unicode MS" w:hAnsi="Arial" w:cs="Arial"/>
          <w:sz w:val="22"/>
          <w:szCs w:val="22"/>
        </w:rPr>
        <w:t>ramatura 250 g/m2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p w14:paraId="407C49D5" w14:textId="6A8A1056" w:rsidR="00F60246" w:rsidRDefault="006815D6" w:rsidP="00271597">
      <w:pPr>
        <w:numPr>
          <w:ilvl w:val="0"/>
          <w:numId w:val="22"/>
        </w:numPr>
        <w:spacing w:line="276" w:lineRule="auto"/>
        <w:ind w:left="714" w:hanging="3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F60246" w:rsidRPr="00FB0AF1">
        <w:rPr>
          <w:rFonts w:ascii="Arial" w:eastAsia="Arial Unicode MS" w:hAnsi="Arial" w:cs="Arial"/>
          <w:sz w:val="22"/>
          <w:szCs w:val="22"/>
        </w:rPr>
        <w:t xml:space="preserve">dporność na światło </w:t>
      </w:r>
      <w:r w:rsidR="00535527">
        <w:rPr>
          <w:rFonts w:ascii="Arial" w:eastAsia="Arial Unicode MS" w:hAnsi="Arial" w:cs="Arial"/>
          <w:sz w:val="22"/>
          <w:szCs w:val="22"/>
        </w:rPr>
        <w:t>5</w:t>
      </w:r>
      <w:r w:rsidR="00247CA4">
        <w:rPr>
          <w:rFonts w:ascii="Arial" w:eastAsia="Arial Unicode MS" w:hAnsi="Arial" w:cs="Arial"/>
          <w:sz w:val="22"/>
          <w:szCs w:val="22"/>
        </w:rPr>
        <w:t>,</w:t>
      </w:r>
    </w:p>
    <w:bookmarkEnd w:id="0"/>
    <w:p w14:paraId="3265FBB3" w14:textId="77777777" w:rsidR="006815D6" w:rsidRDefault="006815D6" w:rsidP="0027159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E1F6A05" w14:textId="1502EA58" w:rsidR="006815D6" w:rsidRDefault="006815D6" w:rsidP="00271597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Kolor </w:t>
      </w:r>
      <w:r w:rsidR="007913BF">
        <w:rPr>
          <w:rFonts w:ascii="Arial" w:hAnsi="Arial" w:cs="Arial"/>
          <w:sz w:val="22"/>
          <w:szCs w:val="22"/>
        </w:rPr>
        <w:t>oparcia i siedziska zostanie ustalony z Zamawiającym po podpisaniu umowy.</w:t>
      </w:r>
    </w:p>
    <w:p w14:paraId="79114386" w14:textId="12B80E62" w:rsidR="008C0648" w:rsidRDefault="006815D6" w:rsidP="00271597">
      <w:pPr>
        <w:pStyle w:val="Akapitzlist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5D6">
        <w:rPr>
          <w:rFonts w:ascii="Arial" w:hAnsi="Arial" w:cs="Arial"/>
          <w:sz w:val="22"/>
          <w:szCs w:val="22"/>
        </w:rPr>
        <w:t xml:space="preserve">Krzesła obrotowe muszą spełniać wymagania zawarte w rozporządzeniu ministra Rodziny </w:t>
      </w:r>
      <w:r w:rsidR="00F22CD8">
        <w:rPr>
          <w:rFonts w:ascii="Arial" w:hAnsi="Arial" w:cs="Arial"/>
          <w:sz w:val="22"/>
          <w:szCs w:val="22"/>
        </w:rPr>
        <w:br/>
      </w:r>
      <w:r w:rsidRPr="006815D6">
        <w:rPr>
          <w:rFonts w:ascii="Arial" w:hAnsi="Arial" w:cs="Arial"/>
          <w:sz w:val="22"/>
          <w:szCs w:val="22"/>
        </w:rPr>
        <w:t>i Polityki Społecznej zmieniającym rozporządzenie w sprawie bezpieczeństwa i higieny pracy na stanowiskach wyposażonych w monitory ekranowe z dnia 18 października 2023 r. (Dz. U. z 2023 r. poz. 2367).</w:t>
      </w:r>
    </w:p>
    <w:p w14:paraId="40BCE12B" w14:textId="77777777" w:rsidR="008760DA" w:rsidRDefault="008760DA" w:rsidP="00271597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926025D" w14:textId="584E341B" w:rsidR="007913BF" w:rsidRDefault="00A6154C" w:rsidP="00271597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Referencyjny model krzesła obrotowego</w:t>
      </w:r>
      <w:r w:rsidR="008760DA">
        <w:rPr>
          <w:rFonts w:ascii="Arial" w:hAnsi="Arial" w:cs="Arial"/>
          <w:sz w:val="22"/>
          <w:szCs w:val="22"/>
        </w:rPr>
        <w:t xml:space="preserve"> </w:t>
      </w:r>
    </w:p>
    <w:p w14:paraId="48C0D381" w14:textId="77777777" w:rsidR="008760DA" w:rsidRDefault="008760DA" w:rsidP="00271597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51D4B2B" w14:textId="003AE9F7" w:rsidR="008760DA" w:rsidRPr="008760DA" w:rsidRDefault="008760DA" w:rsidP="008760DA">
      <w:pPr>
        <w:widowControl/>
        <w:suppressAutoHyphens w:val="0"/>
        <w:spacing w:before="100" w:beforeAutospacing="1" w:after="100" w:afterAutospacing="1"/>
        <w:rPr>
          <w:rFonts w:eastAsia="Times New Roman"/>
          <w:szCs w:val="24"/>
        </w:rPr>
      </w:pPr>
      <w:r w:rsidRPr="008760DA">
        <w:rPr>
          <w:rFonts w:eastAsia="Times New Roman"/>
          <w:noProof/>
          <w:szCs w:val="24"/>
        </w:rPr>
        <w:drawing>
          <wp:inline distT="0" distB="0" distL="0" distR="0" wp14:anchorId="49F19CE8" wp14:editId="52B18B54">
            <wp:extent cx="3914775" cy="4762500"/>
            <wp:effectExtent l="0" t="0" r="9525" b="0"/>
            <wp:docPr id="15859975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73EC" w14:textId="77777777" w:rsidR="008760DA" w:rsidRPr="006815D6" w:rsidRDefault="008760DA" w:rsidP="00271597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sectPr w:rsidR="008760DA" w:rsidRPr="006815D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90369" w14:textId="77777777" w:rsidR="00DA2C2B" w:rsidRDefault="00DA2C2B" w:rsidP="00384D99">
      <w:r>
        <w:separator/>
      </w:r>
    </w:p>
  </w:endnote>
  <w:endnote w:type="continuationSeparator" w:id="0">
    <w:p w14:paraId="6D92E7AA" w14:textId="77777777" w:rsidR="00DA2C2B" w:rsidRDefault="00DA2C2B" w:rsidP="003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EA56A" w14:textId="77777777" w:rsidR="00DA2C2B" w:rsidRDefault="00DA2C2B" w:rsidP="00384D99">
      <w:r>
        <w:separator/>
      </w:r>
    </w:p>
  </w:footnote>
  <w:footnote w:type="continuationSeparator" w:id="0">
    <w:p w14:paraId="74DB55E5" w14:textId="77777777" w:rsidR="00DA2C2B" w:rsidRDefault="00DA2C2B" w:rsidP="0038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bullet"/>
      <w:lvlText w:val="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923E85"/>
    <w:multiLevelType w:val="hybridMultilevel"/>
    <w:tmpl w:val="7A548686"/>
    <w:lvl w:ilvl="0" w:tplc="00CE3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48FA"/>
    <w:multiLevelType w:val="hybridMultilevel"/>
    <w:tmpl w:val="B9F09C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6915C0"/>
    <w:multiLevelType w:val="hybridMultilevel"/>
    <w:tmpl w:val="2430C73A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34134E"/>
    <w:multiLevelType w:val="hybridMultilevel"/>
    <w:tmpl w:val="21BA3A1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13BD5FF5"/>
    <w:multiLevelType w:val="hybridMultilevel"/>
    <w:tmpl w:val="E81C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1800"/>
    <w:multiLevelType w:val="hybridMultilevel"/>
    <w:tmpl w:val="DC50A7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0F516EA"/>
    <w:multiLevelType w:val="hybridMultilevel"/>
    <w:tmpl w:val="529A6A00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226537E7"/>
    <w:multiLevelType w:val="hybridMultilevel"/>
    <w:tmpl w:val="420C3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573C40"/>
    <w:multiLevelType w:val="hybridMultilevel"/>
    <w:tmpl w:val="CAA47352"/>
    <w:lvl w:ilvl="0" w:tplc="00CE3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58D5"/>
    <w:multiLevelType w:val="hybridMultilevel"/>
    <w:tmpl w:val="28629774"/>
    <w:lvl w:ilvl="0" w:tplc="0415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5" w15:restartNumberingAfterBreak="0">
    <w:nsid w:val="42C840C9"/>
    <w:multiLevelType w:val="hybridMultilevel"/>
    <w:tmpl w:val="55806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34246D"/>
    <w:multiLevelType w:val="hybridMultilevel"/>
    <w:tmpl w:val="3E0CA3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84C3DB3"/>
    <w:multiLevelType w:val="multilevel"/>
    <w:tmpl w:val="8B5CEF5A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 w15:restartNumberingAfterBreak="0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824D07"/>
    <w:multiLevelType w:val="hybridMultilevel"/>
    <w:tmpl w:val="88B28F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FF86B34"/>
    <w:multiLevelType w:val="hybridMultilevel"/>
    <w:tmpl w:val="0EF2D7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32B06"/>
    <w:multiLevelType w:val="hybridMultilevel"/>
    <w:tmpl w:val="9E20DCF8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2" w15:restartNumberingAfterBreak="0">
    <w:nsid w:val="7BA70E7D"/>
    <w:multiLevelType w:val="hybridMultilevel"/>
    <w:tmpl w:val="F348CC0A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3" w15:restartNumberingAfterBreak="0">
    <w:nsid w:val="7E067FCE"/>
    <w:multiLevelType w:val="hybridMultilevel"/>
    <w:tmpl w:val="CF4879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18388320">
    <w:abstractNumId w:val="0"/>
  </w:num>
  <w:num w:numId="2" w16cid:durableId="73402218">
    <w:abstractNumId w:val="1"/>
  </w:num>
  <w:num w:numId="3" w16cid:durableId="520582452">
    <w:abstractNumId w:val="2"/>
  </w:num>
  <w:num w:numId="4" w16cid:durableId="680280988">
    <w:abstractNumId w:val="10"/>
  </w:num>
  <w:num w:numId="5" w16cid:durableId="2079984319">
    <w:abstractNumId w:val="5"/>
  </w:num>
  <w:num w:numId="6" w16cid:durableId="1825971366">
    <w:abstractNumId w:val="14"/>
  </w:num>
  <w:num w:numId="7" w16cid:durableId="1015184661">
    <w:abstractNumId w:val="22"/>
  </w:num>
  <w:num w:numId="8" w16cid:durableId="1756048969">
    <w:abstractNumId w:val="8"/>
  </w:num>
  <w:num w:numId="9" w16cid:durableId="1903787930">
    <w:abstractNumId w:val="4"/>
  </w:num>
  <w:num w:numId="10" w16cid:durableId="319621407">
    <w:abstractNumId w:val="9"/>
  </w:num>
  <w:num w:numId="11" w16cid:durableId="714427659">
    <w:abstractNumId w:val="19"/>
  </w:num>
  <w:num w:numId="12" w16cid:durableId="1464808432">
    <w:abstractNumId w:val="21"/>
  </w:num>
  <w:num w:numId="13" w16cid:durableId="1256016173">
    <w:abstractNumId w:val="16"/>
  </w:num>
  <w:num w:numId="14" w16cid:durableId="164057902">
    <w:abstractNumId w:val="12"/>
  </w:num>
  <w:num w:numId="15" w16cid:durableId="1507788065">
    <w:abstractNumId w:val="18"/>
  </w:num>
  <w:num w:numId="16" w16cid:durableId="23940785">
    <w:abstractNumId w:val="6"/>
  </w:num>
  <w:num w:numId="17" w16cid:durableId="272787460">
    <w:abstractNumId w:val="11"/>
  </w:num>
  <w:num w:numId="18" w16cid:durableId="721444515">
    <w:abstractNumId w:val="23"/>
  </w:num>
  <w:num w:numId="19" w16cid:durableId="1544903883">
    <w:abstractNumId w:val="20"/>
  </w:num>
  <w:num w:numId="20" w16cid:durableId="260603210">
    <w:abstractNumId w:val="12"/>
  </w:num>
  <w:num w:numId="21" w16cid:durableId="1622346607">
    <w:abstractNumId w:val="15"/>
  </w:num>
  <w:num w:numId="22" w16cid:durableId="1383823009">
    <w:abstractNumId w:val="18"/>
  </w:num>
  <w:num w:numId="23" w16cid:durableId="1561288032">
    <w:abstractNumId w:val="7"/>
  </w:num>
  <w:num w:numId="24" w16cid:durableId="186879064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8752805">
    <w:abstractNumId w:val="3"/>
  </w:num>
  <w:num w:numId="26" w16cid:durableId="1941061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7"/>
    <w:rsid w:val="00043F90"/>
    <w:rsid w:val="00063410"/>
    <w:rsid w:val="000745DB"/>
    <w:rsid w:val="00097FA3"/>
    <w:rsid w:val="000E4123"/>
    <w:rsid w:val="000E7CC3"/>
    <w:rsid w:val="000F4FEF"/>
    <w:rsid w:val="001158F1"/>
    <w:rsid w:val="00122C0C"/>
    <w:rsid w:val="00130E28"/>
    <w:rsid w:val="00141FC9"/>
    <w:rsid w:val="00190D17"/>
    <w:rsid w:val="00196071"/>
    <w:rsid w:val="001D3857"/>
    <w:rsid w:val="00247CA4"/>
    <w:rsid w:val="00271597"/>
    <w:rsid w:val="00272AD6"/>
    <w:rsid w:val="0028228A"/>
    <w:rsid w:val="002854F5"/>
    <w:rsid w:val="002A4678"/>
    <w:rsid w:val="002F47C9"/>
    <w:rsid w:val="00302328"/>
    <w:rsid w:val="003142A2"/>
    <w:rsid w:val="0032749C"/>
    <w:rsid w:val="00370278"/>
    <w:rsid w:val="00380ADE"/>
    <w:rsid w:val="00384D99"/>
    <w:rsid w:val="00390B13"/>
    <w:rsid w:val="00397D58"/>
    <w:rsid w:val="003C32E2"/>
    <w:rsid w:val="003F2473"/>
    <w:rsid w:val="003F4B12"/>
    <w:rsid w:val="00424A36"/>
    <w:rsid w:val="0043100E"/>
    <w:rsid w:val="00481573"/>
    <w:rsid w:val="004B038D"/>
    <w:rsid w:val="004C29EC"/>
    <w:rsid w:val="004C394E"/>
    <w:rsid w:val="004C5D5B"/>
    <w:rsid w:val="004D3FEF"/>
    <w:rsid w:val="004F10F7"/>
    <w:rsid w:val="005041A4"/>
    <w:rsid w:val="00535527"/>
    <w:rsid w:val="005A343B"/>
    <w:rsid w:val="005D653B"/>
    <w:rsid w:val="005F616D"/>
    <w:rsid w:val="006039C4"/>
    <w:rsid w:val="0061541A"/>
    <w:rsid w:val="006257DA"/>
    <w:rsid w:val="00641BD1"/>
    <w:rsid w:val="00655023"/>
    <w:rsid w:val="00672A3F"/>
    <w:rsid w:val="00674AE9"/>
    <w:rsid w:val="00674F40"/>
    <w:rsid w:val="006815D6"/>
    <w:rsid w:val="006B624D"/>
    <w:rsid w:val="006E31D5"/>
    <w:rsid w:val="006F1198"/>
    <w:rsid w:val="0071497C"/>
    <w:rsid w:val="00727A25"/>
    <w:rsid w:val="00743D59"/>
    <w:rsid w:val="00765131"/>
    <w:rsid w:val="00766AD6"/>
    <w:rsid w:val="007913BF"/>
    <w:rsid w:val="007937C5"/>
    <w:rsid w:val="007A4A28"/>
    <w:rsid w:val="007E4D0D"/>
    <w:rsid w:val="0081305E"/>
    <w:rsid w:val="00837D9B"/>
    <w:rsid w:val="008541B6"/>
    <w:rsid w:val="0086226E"/>
    <w:rsid w:val="0086298D"/>
    <w:rsid w:val="008760DA"/>
    <w:rsid w:val="00886E9F"/>
    <w:rsid w:val="008A45EF"/>
    <w:rsid w:val="008C0648"/>
    <w:rsid w:val="008C793D"/>
    <w:rsid w:val="00937DF8"/>
    <w:rsid w:val="00973688"/>
    <w:rsid w:val="009770C0"/>
    <w:rsid w:val="009875DA"/>
    <w:rsid w:val="009907D9"/>
    <w:rsid w:val="00993A41"/>
    <w:rsid w:val="00996ED4"/>
    <w:rsid w:val="009B61E0"/>
    <w:rsid w:val="009F6DEE"/>
    <w:rsid w:val="00A02BDA"/>
    <w:rsid w:val="00A402FD"/>
    <w:rsid w:val="00A42064"/>
    <w:rsid w:val="00A4555B"/>
    <w:rsid w:val="00A6154C"/>
    <w:rsid w:val="00AB0F8E"/>
    <w:rsid w:val="00AD0D78"/>
    <w:rsid w:val="00AE22DF"/>
    <w:rsid w:val="00AE4B9F"/>
    <w:rsid w:val="00AF40C0"/>
    <w:rsid w:val="00B1487F"/>
    <w:rsid w:val="00B156CE"/>
    <w:rsid w:val="00B22ED0"/>
    <w:rsid w:val="00B57C4F"/>
    <w:rsid w:val="00B766C0"/>
    <w:rsid w:val="00B806C6"/>
    <w:rsid w:val="00BA691F"/>
    <w:rsid w:val="00BC1B86"/>
    <w:rsid w:val="00C722A0"/>
    <w:rsid w:val="00C9149F"/>
    <w:rsid w:val="00CB151F"/>
    <w:rsid w:val="00CC468D"/>
    <w:rsid w:val="00CC77F2"/>
    <w:rsid w:val="00CF4094"/>
    <w:rsid w:val="00D16277"/>
    <w:rsid w:val="00D44C03"/>
    <w:rsid w:val="00D8707D"/>
    <w:rsid w:val="00DA2C2B"/>
    <w:rsid w:val="00DA68C9"/>
    <w:rsid w:val="00DD57DD"/>
    <w:rsid w:val="00DD7B7F"/>
    <w:rsid w:val="00DE514F"/>
    <w:rsid w:val="00E11827"/>
    <w:rsid w:val="00E33257"/>
    <w:rsid w:val="00E37A65"/>
    <w:rsid w:val="00E563CF"/>
    <w:rsid w:val="00E82AA9"/>
    <w:rsid w:val="00E91E0A"/>
    <w:rsid w:val="00EB4CF2"/>
    <w:rsid w:val="00EB77BF"/>
    <w:rsid w:val="00ED3426"/>
    <w:rsid w:val="00EE4EF7"/>
    <w:rsid w:val="00EE5318"/>
    <w:rsid w:val="00EE7920"/>
    <w:rsid w:val="00EF08E9"/>
    <w:rsid w:val="00EF4FB0"/>
    <w:rsid w:val="00F2102E"/>
    <w:rsid w:val="00F22CD8"/>
    <w:rsid w:val="00F60246"/>
    <w:rsid w:val="00F856EA"/>
    <w:rsid w:val="00FA2D27"/>
    <w:rsid w:val="00FB0AF1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2D7"/>
  <w15:chartTrackingRefBased/>
  <w15:docId w15:val="{C041DB6A-C428-4AC7-B672-957718F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rFonts w:ascii="Symbol" w:hAnsi="Symbol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D9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4D99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384D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5318"/>
    <w:pPr>
      <w:widowControl/>
      <w:suppressAutoHyphens w:val="0"/>
    </w:pPr>
    <w:rPr>
      <w:rFonts w:eastAsia="Calibri"/>
      <w:sz w:val="20"/>
    </w:rPr>
  </w:style>
  <w:style w:type="paragraph" w:styleId="Akapitzlist">
    <w:name w:val="List Paragraph"/>
    <w:basedOn w:val="Normalny"/>
    <w:uiPriority w:val="34"/>
    <w:qFormat/>
    <w:rsid w:val="006815D6"/>
    <w:pPr>
      <w:ind w:left="720"/>
      <w:contextualSpacing/>
    </w:pPr>
  </w:style>
  <w:style w:type="paragraph" w:customStyle="1" w:styleId="Default">
    <w:name w:val="Default"/>
    <w:rsid w:val="007913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Majka Lisak</cp:lastModifiedBy>
  <cp:revision>8</cp:revision>
  <cp:lastPrinted>2024-05-08T12:50:00Z</cp:lastPrinted>
  <dcterms:created xsi:type="dcterms:W3CDTF">2024-05-07T11:26:00Z</dcterms:created>
  <dcterms:modified xsi:type="dcterms:W3CDTF">2024-05-10T11:11:00Z</dcterms:modified>
</cp:coreProperties>
</file>