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8117D" w14:textId="356E4194" w:rsidR="00ED25F5" w:rsidRPr="00BA1BAE" w:rsidRDefault="00A03524" w:rsidP="00166933">
      <w:pPr>
        <w:spacing w:after="0" w:line="240" w:lineRule="auto"/>
        <w:ind w:left="6237" w:hanging="623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OA-XVI.272.4.</w:t>
      </w:r>
      <w:r w:rsidR="00C72ADD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8383A">
        <w:rPr>
          <w:rFonts w:ascii="Times New Roman" w:hAnsi="Times New Roman" w:cs="Times New Roman"/>
          <w:bCs/>
          <w:sz w:val="24"/>
          <w:szCs w:val="24"/>
        </w:rPr>
        <w:t xml:space="preserve">2023          </w:t>
      </w:r>
      <w:r w:rsidR="009E1CB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bookmarkStart w:id="0" w:name="_GoBack"/>
      <w:bookmarkEnd w:id="0"/>
      <w:r w:rsidR="009E1C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BAE" w:rsidRPr="00BA1BAE">
        <w:rPr>
          <w:rFonts w:ascii="Times New Roman" w:hAnsi="Times New Roman" w:cs="Times New Roman"/>
          <w:bCs/>
          <w:sz w:val="24"/>
          <w:szCs w:val="24"/>
        </w:rPr>
        <w:t>Załącznik Nr 1 do ogłoszenia o zamówieniu</w:t>
      </w:r>
      <w:r w:rsidR="00166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CB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E1CB2" w:rsidRPr="009E1CB2">
        <w:rPr>
          <w:rFonts w:ascii="Times New Roman" w:hAnsi="Times New Roman" w:cs="Times New Roman"/>
          <w:b/>
          <w:bCs/>
          <w:sz w:val="24"/>
          <w:szCs w:val="24"/>
        </w:rPr>
        <w:t>po modyfikacji</w:t>
      </w:r>
    </w:p>
    <w:p w14:paraId="08D8A1BF" w14:textId="2B532E20" w:rsidR="00ED25F5" w:rsidRPr="00BA1BAE" w:rsidRDefault="00ED25F5" w:rsidP="00BA332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1AD63C1" w14:textId="77777777" w:rsidR="00BA1BAE" w:rsidRPr="00BA1BAE" w:rsidRDefault="00BA1BAE" w:rsidP="00AA2CCC">
      <w:pPr>
        <w:pStyle w:val="Nagwe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D182D" w14:textId="1146BEE3" w:rsidR="00AA2CCC" w:rsidRPr="00BA1BAE" w:rsidRDefault="00AA2CCC" w:rsidP="00AA2CCC">
      <w:pPr>
        <w:pStyle w:val="Nagwe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BAE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5D7DBE1A" w14:textId="77777777" w:rsidR="00AA2CCC" w:rsidRPr="00BA1BAE" w:rsidRDefault="00AA2CCC" w:rsidP="00AA2CCC">
      <w:pPr>
        <w:pStyle w:val="Nagwe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5A6EC" w14:textId="77777777" w:rsidR="00ED25F5" w:rsidRPr="00BA1BAE" w:rsidRDefault="00ED25F5" w:rsidP="00B26087">
      <w:pPr>
        <w:pStyle w:val="Akapitzlist"/>
        <w:numPr>
          <w:ilvl w:val="2"/>
          <w:numId w:val="4"/>
        </w:numPr>
        <w:spacing w:after="0" w:line="276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BA1BAE">
        <w:rPr>
          <w:rFonts w:ascii="Times New Roman" w:hAnsi="Times New Roman" w:cs="Times New Roman"/>
          <w:b/>
          <w:bCs/>
          <w:sz w:val="24"/>
          <w:szCs w:val="24"/>
        </w:rPr>
        <w:t>DANE DOTYCZĄCE ZAMAWIAJĄCEGO.</w:t>
      </w:r>
    </w:p>
    <w:p w14:paraId="4F41831A" w14:textId="77777777" w:rsidR="00ED25F5" w:rsidRPr="00BA1BAE" w:rsidRDefault="00ED25F5" w:rsidP="00ED25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16EA517" w14:textId="3BFD603C" w:rsidR="00ED25F5" w:rsidRPr="00BA1BAE" w:rsidRDefault="00BA1BAE" w:rsidP="00ED25F5">
      <w:pPr>
        <w:pStyle w:val="Standard"/>
        <w:spacing w:line="276" w:lineRule="auto"/>
        <w:jc w:val="both"/>
        <w:rPr>
          <w:rFonts w:cs="Times New Roman"/>
          <w:bCs/>
          <w:lang w:val="pl-PL"/>
        </w:rPr>
      </w:pPr>
      <w:r>
        <w:rPr>
          <w:rFonts w:cs="Times New Roman"/>
          <w:b/>
          <w:bCs/>
          <w:lang w:val="pl-PL"/>
        </w:rPr>
        <w:t>Wojewoda Podkarpacki</w:t>
      </w:r>
      <w:r w:rsidR="00ED25F5" w:rsidRPr="00BA1BAE">
        <w:rPr>
          <w:rFonts w:cs="Times New Roman"/>
          <w:b/>
          <w:bCs/>
          <w:lang w:val="pl-PL"/>
        </w:rPr>
        <w:t xml:space="preserve"> </w:t>
      </w:r>
      <w:r w:rsidR="00ED25F5" w:rsidRPr="00BA1BAE">
        <w:rPr>
          <w:rFonts w:cs="Times New Roman"/>
          <w:bCs/>
          <w:lang w:val="pl-PL"/>
        </w:rPr>
        <w:t>zwana dalej „Zamawiającym”</w:t>
      </w:r>
    </w:p>
    <w:p w14:paraId="3CC068A7" w14:textId="5285B8A5" w:rsidR="00ED25F5" w:rsidRPr="00BA1BAE" w:rsidRDefault="00ED25F5" w:rsidP="00ED25F5">
      <w:pPr>
        <w:pStyle w:val="Standard"/>
        <w:spacing w:line="276" w:lineRule="auto"/>
        <w:jc w:val="both"/>
        <w:rPr>
          <w:rFonts w:cs="Times New Roman"/>
          <w:bCs/>
          <w:lang w:val="pl-PL"/>
        </w:rPr>
      </w:pPr>
      <w:r w:rsidRPr="00BA1BAE">
        <w:rPr>
          <w:rFonts w:cs="Times New Roman"/>
          <w:bCs/>
          <w:lang w:val="pl-PL"/>
        </w:rPr>
        <w:t xml:space="preserve">ul. </w:t>
      </w:r>
      <w:r w:rsidR="00BA1BAE">
        <w:rPr>
          <w:rFonts w:cs="Times New Roman"/>
          <w:bCs/>
          <w:lang w:val="pl-PL"/>
        </w:rPr>
        <w:t>Grunwaldzka 15</w:t>
      </w:r>
      <w:r w:rsidRPr="00BA1BAE">
        <w:rPr>
          <w:rFonts w:cs="Times New Roman"/>
          <w:bCs/>
          <w:lang w:val="pl-PL"/>
        </w:rPr>
        <w:t xml:space="preserve">, </w:t>
      </w:r>
      <w:r w:rsidR="00BA1BAE">
        <w:rPr>
          <w:rFonts w:cs="Times New Roman"/>
          <w:bCs/>
          <w:lang w:val="pl-PL"/>
        </w:rPr>
        <w:t>35-959 Rzeszów</w:t>
      </w:r>
    </w:p>
    <w:p w14:paraId="22D7F22F" w14:textId="77777777" w:rsidR="00ED25F5" w:rsidRPr="00BA1BAE" w:rsidRDefault="00ED25F5" w:rsidP="00ED25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ED25F5" w:rsidRPr="00BA1BAE" w14:paraId="1AFE3A80" w14:textId="77777777" w:rsidTr="003935A5">
        <w:trPr>
          <w:trHeight w:val="1942"/>
        </w:trPr>
        <w:tc>
          <w:tcPr>
            <w:tcW w:w="9243" w:type="dxa"/>
            <w:shd w:val="clear" w:color="auto" w:fill="auto"/>
          </w:tcPr>
          <w:p w14:paraId="5172BE81" w14:textId="213230BF" w:rsidR="00ED25F5" w:rsidRPr="00BA1BAE" w:rsidRDefault="00ED25F5" w:rsidP="008236A4">
            <w:pPr>
              <w:spacing w:before="12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B. DANE WYKONAWCY / WYKONAWCÓW.</w:t>
            </w:r>
          </w:p>
          <w:p w14:paraId="3A033501" w14:textId="77777777" w:rsidR="00ED25F5" w:rsidRPr="00BA1BAE" w:rsidRDefault="00ED25F5" w:rsidP="008236A4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BA1BAE">
              <w:rPr>
                <w:rFonts w:ascii="Times New Roman" w:hAnsi="Times New Roman"/>
              </w:rPr>
              <w:t>1</w:t>
            </w:r>
            <w:r w:rsidRPr="00BA1BAE">
              <w:rPr>
                <w:rStyle w:val="Odwoanieprzypisudolnego"/>
                <w:rFonts w:ascii="Times New Roman" w:hAnsi="Times New Roman"/>
                <w:b w:val="0"/>
                <w:iCs/>
              </w:rPr>
              <w:footnoteReference w:id="1"/>
            </w:r>
            <w:r w:rsidRPr="00BA1BAE">
              <w:rPr>
                <w:rFonts w:ascii="Times New Roman" w:hAnsi="Times New Roman"/>
              </w:rPr>
              <w:t>.Nazwa albo imię i nazwisko Wykonawcy:</w:t>
            </w:r>
          </w:p>
          <w:p w14:paraId="2D0C8E75" w14:textId="77777777" w:rsidR="00ED25F5" w:rsidRPr="00BA1BAE" w:rsidRDefault="00ED25F5" w:rsidP="008236A4">
            <w:pPr>
              <w:pStyle w:val="Tekstpodstawowy"/>
              <w:jc w:val="both"/>
              <w:rPr>
                <w:rFonts w:ascii="Times New Roman" w:hAnsi="Times New Roman"/>
              </w:rPr>
            </w:pPr>
          </w:p>
          <w:p w14:paraId="28152E8C" w14:textId="5D188960" w:rsidR="00ED25F5" w:rsidRPr="00BA1BAE" w:rsidRDefault="00ED25F5" w:rsidP="008236A4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BA1BAE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</w:t>
            </w:r>
            <w:r w:rsidR="00AA2CCC" w:rsidRPr="00BA1BAE">
              <w:rPr>
                <w:rFonts w:ascii="Times New Roman" w:hAnsi="Times New Roman"/>
              </w:rPr>
              <w:t>..</w:t>
            </w:r>
            <w:r w:rsidRPr="00BA1BAE">
              <w:rPr>
                <w:rFonts w:ascii="Times New Roman" w:hAnsi="Times New Roman"/>
              </w:rPr>
              <w:t>...</w:t>
            </w:r>
            <w:r w:rsidR="00BA1BAE">
              <w:rPr>
                <w:rFonts w:ascii="Times New Roman" w:hAnsi="Times New Roman"/>
              </w:rPr>
              <w:t>....</w:t>
            </w:r>
          </w:p>
          <w:p w14:paraId="55C1F33F" w14:textId="77777777" w:rsidR="00ED25F5" w:rsidRPr="00BA1BAE" w:rsidRDefault="00ED25F5" w:rsidP="008236A4">
            <w:pPr>
              <w:pStyle w:val="Tekstpodstawowy"/>
              <w:jc w:val="both"/>
              <w:rPr>
                <w:rFonts w:ascii="Times New Roman" w:hAnsi="Times New Roman"/>
              </w:rPr>
            </w:pPr>
          </w:p>
          <w:p w14:paraId="4FA779C4" w14:textId="115AFEA5" w:rsidR="00ED25F5" w:rsidRPr="00BA1BAE" w:rsidRDefault="00ED25F5" w:rsidP="008236A4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BA1BAE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</w:t>
            </w:r>
            <w:r w:rsidR="00AA2CCC" w:rsidRPr="00BA1BAE">
              <w:rPr>
                <w:rFonts w:ascii="Times New Roman" w:hAnsi="Times New Roman"/>
              </w:rPr>
              <w:t>............</w:t>
            </w:r>
          </w:p>
          <w:p w14:paraId="322A1F21" w14:textId="77777777" w:rsidR="00ED25F5" w:rsidRPr="00BA1BAE" w:rsidRDefault="00ED25F5" w:rsidP="008236A4">
            <w:pPr>
              <w:spacing w:line="360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>Siedziba albo miejsce zamieszkania i adres Wykonawcy:</w:t>
            </w:r>
          </w:p>
          <w:p w14:paraId="4C50C605" w14:textId="677F30BB" w:rsidR="00AA2CCC" w:rsidRPr="00BA1BAE" w:rsidRDefault="00AA2CCC" w:rsidP="00AA2CCC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BA1BAE">
              <w:rPr>
                <w:rFonts w:ascii="Times New Roman" w:hAnsi="Times New Roman"/>
                <w:b w:val="0"/>
              </w:rPr>
              <w:t>...........................................................................................................................................</w:t>
            </w:r>
            <w:r w:rsidR="00BA1BAE">
              <w:rPr>
                <w:rFonts w:ascii="Times New Roman" w:hAnsi="Times New Roman"/>
                <w:b w:val="0"/>
              </w:rPr>
              <w:t>..........</w:t>
            </w:r>
          </w:p>
          <w:p w14:paraId="51C97A18" w14:textId="77777777" w:rsidR="00AA2CCC" w:rsidRPr="00BA1BAE" w:rsidRDefault="00AA2CCC" w:rsidP="00AA2CCC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</w:p>
          <w:p w14:paraId="395DC11D" w14:textId="65FB2360" w:rsidR="00AA2CCC" w:rsidRPr="00BA1BAE" w:rsidRDefault="00AA2CCC" w:rsidP="00AA2CCC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BA1BAE">
              <w:rPr>
                <w:rFonts w:ascii="Times New Roman" w:hAnsi="Times New Roman"/>
                <w:b w:val="0"/>
              </w:rPr>
              <w:t>........................................................................................................................</w:t>
            </w:r>
            <w:r w:rsidR="00BA1BAE">
              <w:rPr>
                <w:rFonts w:ascii="Times New Roman" w:hAnsi="Times New Roman"/>
                <w:b w:val="0"/>
              </w:rPr>
              <w:t>............................</w:t>
            </w:r>
          </w:p>
          <w:p w14:paraId="7423EC6E" w14:textId="77777777" w:rsidR="000727EF" w:rsidRPr="00BA1BAE" w:rsidRDefault="00ED25F5" w:rsidP="000727EF">
            <w:pPr>
              <w:spacing w:line="360" w:lineRule="auto"/>
              <w:ind w:left="312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>NIP …………………………….……..………….</w:t>
            </w:r>
            <w:r w:rsidR="000727EF"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>………,</w:t>
            </w:r>
          </w:p>
          <w:p w14:paraId="1E8E60D2" w14:textId="2D5D6CCE" w:rsidR="00ED25F5" w:rsidRPr="00BA1BAE" w:rsidRDefault="00ED25F5" w:rsidP="000727EF">
            <w:pPr>
              <w:spacing w:line="360" w:lineRule="auto"/>
              <w:ind w:left="312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>REGON................................................................</w:t>
            </w:r>
            <w:r w:rsidR="00AA2CCC"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>...</w:t>
            </w:r>
            <w:r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>.........................</w:t>
            </w:r>
          </w:p>
          <w:p w14:paraId="5725228B" w14:textId="27245669" w:rsidR="00ED25F5" w:rsidRPr="00BA1BAE" w:rsidRDefault="00ED25F5" w:rsidP="00ED25F5">
            <w:pPr>
              <w:spacing w:line="360" w:lineRule="auto"/>
              <w:ind w:left="312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>Dane teleadresowe na które należy przekazywać kores</w:t>
            </w:r>
            <w:r w:rsidR="00BA1B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pondencję związaną z niniejszym </w:t>
            </w:r>
            <w:r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postępowaniem: </w:t>
            </w:r>
          </w:p>
          <w:p w14:paraId="46AB088F" w14:textId="128CFEB0" w:rsidR="00ED25F5" w:rsidRPr="00BA1BAE" w:rsidRDefault="00ED25F5" w:rsidP="00B26087">
            <w:pPr>
              <w:numPr>
                <w:ilvl w:val="0"/>
                <w:numId w:val="5"/>
              </w:numPr>
              <w:spacing w:after="0" w:line="360" w:lineRule="auto"/>
              <w:ind w:left="312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>adres kores</w:t>
            </w:r>
            <w:r w:rsidR="00BA1BAE">
              <w:rPr>
                <w:rFonts w:ascii="Times New Roman" w:hAnsi="Times New Roman" w:cs="Times New Roman"/>
                <w:iCs/>
                <w:sz w:val="24"/>
                <w:szCs w:val="24"/>
              </w:rPr>
              <w:t>pondencyjny: …………………………………………………………………</w:t>
            </w:r>
          </w:p>
          <w:p w14:paraId="2A743C87" w14:textId="36CBCB42" w:rsidR="00ED25F5" w:rsidRPr="00BA1BAE" w:rsidRDefault="00ED25F5" w:rsidP="00B26087">
            <w:pPr>
              <w:numPr>
                <w:ilvl w:val="0"/>
                <w:numId w:val="5"/>
              </w:numPr>
              <w:spacing w:after="0" w:line="360" w:lineRule="auto"/>
              <w:ind w:left="312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numer </w:t>
            </w:r>
            <w:r w:rsidR="00BA1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telefonu: ……….……….................</w:t>
            </w:r>
          </w:p>
          <w:p w14:paraId="46CE85E3" w14:textId="70CFB85D" w:rsidR="00ED25F5" w:rsidRPr="00BA1BAE" w:rsidRDefault="00ED25F5" w:rsidP="00BA1BAE">
            <w:pPr>
              <w:numPr>
                <w:ilvl w:val="0"/>
                <w:numId w:val="5"/>
              </w:numPr>
              <w:spacing w:after="0" w:line="360" w:lineRule="auto"/>
              <w:ind w:left="312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e-mail: </w:t>
            </w:r>
            <w:r w:rsidRPr="00BA1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………………………………………...................................................</w:t>
            </w:r>
            <w:r w:rsidR="00BA1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..................</w:t>
            </w:r>
          </w:p>
          <w:p w14:paraId="7BF33D03" w14:textId="5118EC26" w:rsidR="00ED25F5" w:rsidRPr="00BA1BAE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>Osoba upoważnion</w:t>
            </w:r>
            <w:r w:rsidR="000727EF"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>a do reprezentacji Wykonawcy</w:t>
            </w:r>
            <w:r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 podpisująca ofertę:</w:t>
            </w:r>
          </w:p>
          <w:p w14:paraId="3D789D57" w14:textId="6BE0C8E2" w:rsidR="00ED25F5" w:rsidRPr="00BA1BAE" w:rsidRDefault="00ED25F5" w:rsidP="008236A4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BA1BAE">
              <w:rPr>
                <w:rFonts w:ascii="Times New Roman" w:hAnsi="Times New Roman"/>
                <w:b w:val="0"/>
              </w:rPr>
              <w:t>........................................................................................................................................</w:t>
            </w:r>
            <w:r w:rsidR="00BA1BAE">
              <w:rPr>
                <w:rFonts w:ascii="Times New Roman" w:hAnsi="Times New Roman"/>
                <w:b w:val="0"/>
              </w:rPr>
              <w:t>...........</w:t>
            </w:r>
          </w:p>
          <w:p w14:paraId="5738F92E" w14:textId="77777777" w:rsidR="00ED25F5" w:rsidRPr="00BA1BAE" w:rsidRDefault="00ED25F5" w:rsidP="008236A4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</w:p>
          <w:p w14:paraId="3FBC4D1A" w14:textId="77777777" w:rsidR="00ED25F5" w:rsidRPr="00BA1BAE" w:rsidRDefault="00ED25F5" w:rsidP="008236A4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BA1BAE">
              <w:rPr>
                <w:rFonts w:ascii="Times New Roman" w:hAnsi="Times New Roman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BA1BAE" w:rsidRDefault="00ED25F5" w:rsidP="008236A4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</w:p>
          <w:p w14:paraId="6DA62C4B" w14:textId="14642FD5" w:rsidR="00ED25F5" w:rsidRPr="00BA1BAE" w:rsidRDefault="00ED25F5" w:rsidP="008236A4">
            <w:pPr>
              <w:pStyle w:val="Tekstpodstawowy"/>
              <w:jc w:val="both"/>
              <w:rPr>
                <w:rFonts w:ascii="Times New Roman" w:hAnsi="Times New Roman"/>
                <w:i/>
              </w:rPr>
            </w:pPr>
            <w:r w:rsidRPr="00BA1BAE">
              <w:rPr>
                <w:rFonts w:ascii="Times New Roman" w:hAnsi="Times New Roman"/>
                <w:b w:val="0"/>
              </w:rPr>
              <w:t>..............................................................................................................................................</w:t>
            </w:r>
            <w:r w:rsidR="00BA1BAE">
              <w:rPr>
                <w:rFonts w:ascii="Times New Roman" w:hAnsi="Times New Roman"/>
                <w:b w:val="0"/>
              </w:rPr>
              <w:t>.......</w:t>
            </w:r>
          </w:p>
        </w:tc>
      </w:tr>
      <w:tr w:rsidR="00ED25F5" w:rsidRPr="00BA1BAE" w14:paraId="7B0FAA5A" w14:textId="77777777" w:rsidTr="003935A5">
        <w:trPr>
          <w:trHeight w:val="2585"/>
        </w:trPr>
        <w:tc>
          <w:tcPr>
            <w:tcW w:w="9243" w:type="dxa"/>
            <w:shd w:val="clear" w:color="auto" w:fill="auto"/>
          </w:tcPr>
          <w:p w14:paraId="261700B7" w14:textId="77777777" w:rsidR="00ED25F5" w:rsidRPr="00BA1BAE" w:rsidRDefault="00ED25F5" w:rsidP="008236A4">
            <w:pPr>
              <w:spacing w:before="120" w:line="30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OFEROWANY PRZEDMIOT ZAMÓWIENIA.</w:t>
            </w:r>
          </w:p>
          <w:p w14:paraId="029D4915" w14:textId="50698C82" w:rsidR="00D30498" w:rsidRDefault="00A8383A" w:rsidP="00D30498">
            <w:pPr>
              <w:pStyle w:val="Standard"/>
              <w:jc w:val="both"/>
              <w:rPr>
                <w:rFonts w:eastAsiaTheme="minorHAnsi" w:cs="Times New Roman"/>
                <w:b/>
                <w:bCs/>
                <w:iCs/>
                <w:kern w:val="0"/>
                <w:lang w:val="pl-PL" w:bidi="ar-SA"/>
              </w:rPr>
            </w:pPr>
            <w:r w:rsidRPr="00125AA9">
              <w:rPr>
                <w:rFonts w:cs="Times New Roman"/>
                <w:b/>
                <w:iCs/>
              </w:rPr>
              <w:t>1</w:t>
            </w:r>
            <w:r>
              <w:rPr>
                <w:rFonts w:cs="Times New Roman"/>
                <w:iCs/>
              </w:rPr>
              <w:t xml:space="preserve">. </w:t>
            </w:r>
            <w:proofErr w:type="spellStart"/>
            <w:r w:rsidR="00BA1BAE">
              <w:rPr>
                <w:rFonts w:cs="Times New Roman"/>
                <w:iCs/>
              </w:rPr>
              <w:t>Odpowiadając</w:t>
            </w:r>
            <w:proofErr w:type="spellEnd"/>
            <w:r w:rsidR="00BA1BAE">
              <w:rPr>
                <w:rFonts w:cs="Times New Roman"/>
                <w:iCs/>
              </w:rPr>
              <w:t xml:space="preserve"> </w:t>
            </w:r>
            <w:proofErr w:type="spellStart"/>
            <w:r w:rsidR="00BA1BAE">
              <w:rPr>
                <w:rFonts w:cs="Times New Roman"/>
                <w:iCs/>
              </w:rPr>
              <w:t>na</w:t>
            </w:r>
            <w:proofErr w:type="spellEnd"/>
            <w:r w:rsidR="00BA1BAE">
              <w:rPr>
                <w:rFonts w:cs="Times New Roman"/>
                <w:iCs/>
              </w:rPr>
              <w:t xml:space="preserve"> </w:t>
            </w:r>
            <w:proofErr w:type="spellStart"/>
            <w:r w:rsidR="00BA1BAE">
              <w:rPr>
                <w:rFonts w:cs="Times New Roman"/>
                <w:iCs/>
              </w:rPr>
              <w:t>ogłoszenie</w:t>
            </w:r>
            <w:proofErr w:type="spellEnd"/>
            <w:r w:rsidR="00BA1BAE">
              <w:rPr>
                <w:rFonts w:cs="Times New Roman"/>
                <w:iCs/>
              </w:rPr>
              <w:t xml:space="preserve"> o </w:t>
            </w:r>
            <w:proofErr w:type="spellStart"/>
            <w:r w:rsidR="00BA1BAE">
              <w:rPr>
                <w:rFonts w:cs="Times New Roman"/>
                <w:iCs/>
              </w:rPr>
              <w:t>zamówieniu</w:t>
            </w:r>
            <w:proofErr w:type="spellEnd"/>
            <w:r w:rsidR="00ED25F5" w:rsidRPr="00BA1BAE">
              <w:rPr>
                <w:rFonts w:cs="Times New Roman"/>
                <w:iCs/>
              </w:rPr>
              <w:t xml:space="preserve"> </w:t>
            </w:r>
            <w:proofErr w:type="spellStart"/>
            <w:r w:rsidR="00ED25F5" w:rsidRPr="00BA1BAE">
              <w:rPr>
                <w:rFonts w:cs="Times New Roman"/>
                <w:iCs/>
              </w:rPr>
              <w:t>pn</w:t>
            </w:r>
            <w:proofErr w:type="spellEnd"/>
            <w:r w:rsidR="00ED25F5" w:rsidRPr="00BA1BAE">
              <w:rPr>
                <w:rFonts w:cs="Times New Roman"/>
                <w:iCs/>
              </w:rPr>
              <w:t xml:space="preserve">.: </w:t>
            </w:r>
            <w:r w:rsidR="00D30498" w:rsidRPr="00BA1BAE">
              <w:rPr>
                <w:rFonts w:eastAsiaTheme="minorHAnsi" w:cs="Times New Roman"/>
                <w:b/>
                <w:bCs/>
                <w:iCs/>
                <w:kern w:val="0"/>
                <w:lang w:val="pl-PL" w:bidi="ar-SA"/>
              </w:rPr>
              <w:t xml:space="preserve">Dostawa </w:t>
            </w:r>
            <w:r w:rsidR="00D30498">
              <w:rPr>
                <w:rFonts w:eastAsiaTheme="minorHAnsi" w:cs="Times New Roman"/>
                <w:b/>
                <w:bCs/>
                <w:iCs/>
                <w:kern w:val="0"/>
                <w:lang w:val="pl-PL" w:bidi="ar-SA"/>
              </w:rPr>
              <w:t>5 szt. czytników dokumentów dla Podkarpackiego Urzędu Wojewódzkiego w Rzeszowie oraz do Delegatury PUW w Przemyślu (znak sprawy: OA-XVI.272.4.7.2023)</w:t>
            </w:r>
          </w:p>
          <w:p w14:paraId="0C7C30E9" w14:textId="7B7E5D17" w:rsidR="0046275F" w:rsidRPr="00BA1BAE" w:rsidRDefault="0046275F" w:rsidP="0046275F">
            <w:pPr>
              <w:pStyle w:val="Standard"/>
              <w:jc w:val="both"/>
              <w:rPr>
                <w:rFonts w:cs="Times New Roman"/>
                <w:iCs/>
                <w:lang w:val="pl-PL"/>
              </w:rPr>
            </w:pPr>
          </w:p>
          <w:p w14:paraId="136D0D00" w14:textId="47113E73" w:rsidR="0046275F" w:rsidRPr="00BA1BAE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cs="Times New Roman"/>
                <w:bCs/>
                <w:iCs/>
                <w:lang w:val="pl-PL"/>
              </w:rPr>
            </w:pPr>
            <w:r w:rsidRPr="00BA1BAE">
              <w:rPr>
                <w:rStyle w:val="Domylnaczcionkaakapitu1"/>
                <w:rFonts w:cs="Times New Roman"/>
                <w:iCs/>
                <w:lang w:val="pl-PL"/>
              </w:rPr>
              <w:t>Oferuję/oferujemy* wykonanie zamówienia zgodnie z zakresem zamieszczonym w opisie przedmiotu</w:t>
            </w:r>
            <w:r w:rsidR="00A8383A">
              <w:rPr>
                <w:rStyle w:val="Domylnaczcionkaakapitu1"/>
                <w:rFonts w:cs="Times New Roman"/>
                <w:iCs/>
                <w:lang w:val="pl-PL"/>
              </w:rPr>
              <w:t xml:space="preserve"> zamówienia zawartym w Ogłoszeniu o zamówieniu w rozdziale 2</w:t>
            </w:r>
            <w:r w:rsidRPr="00BA1BAE">
              <w:rPr>
                <w:rStyle w:val="Domylnaczcionkaakapitu1"/>
                <w:rFonts w:cs="Times New Roman"/>
                <w:iCs/>
                <w:lang w:val="pl-PL"/>
              </w:rPr>
              <w:t>.</w:t>
            </w:r>
          </w:p>
          <w:p w14:paraId="59986EDF" w14:textId="77777777" w:rsidR="0046275F" w:rsidRPr="00BA1BAE" w:rsidRDefault="0046275F" w:rsidP="0046275F">
            <w:pPr>
              <w:pStyle w:val="Standard"/>
              <w:jc w:val="both"/>
              <w:rPr>
                <w:rFonts w:cs="Times New Roman"/>
                <w:iCs/>
                <w:lang w:val="pl-PL"/>
              </w:rPr>
            </w:pPr>
          </w:p>
          <w:p w14:paraId="47E251DB" w14:textId="4D42685D" w:rsidR="0046275F" w:rsidRPr="00BA1BAE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cs="Times New Roman"/>
              </w:rPr>
            </w:pPr>
            <w:r w:rsidRPr="00BA1BAE">
              <w:rPr>
                <w:rStyle w:val="Domylnaczcionkaakapitu1"/>
                <w:rFonts w:cs="Times New Roman"/>
                <w:iCs/>
              </w:rPr>
              <w:t xml:space="preserve">za </w:t>
            </w:r>
            <w:r w:rsidR="00781CE0" w:rsidRPr="00BA1BAE">
              <w:rPr>
                <w:rStyle w:val="Domylnaczcionkaakapitu1"/>
                <w:rFonts w:cs="Times New Roman"/>
                <w:iCs/>
                <w:u w:val="single"/>
              </w:rPr>
              <w:t>łączną cenę</w:t>
            </w:r>
          </w:p>
          <w:p w14:paraId="506B072A" w14:textId="77777777" w:rsidR="0046275F" w:rsidRPr="00BA1BAE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cs="Times New Roman"/>
                <w:b/>
                <w:iCs/>
                <w:lang w:val="pl-PL"/>
              </w:rPr>
            </w:pPr>
            <w:r w:rsidRPr="00BA1BAE">
              <w:rPr>
                <w:rFonts w:cs="Times New Roman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BA1BAE" w:rsidRDefault="0046275F" w:rsidP="0046275F">
            <w:pPr>
              <w:pStyle w:val="Standard"/>
              <w:spacing w:line="360" w:lineRule="auto"/>
              <w:ind w:left="426"/>
              <w:rPr>
                <w:rFonts w:cs="Times New Roman"/>
                <w:i/>
                <w:iCs/>
                <w:lang w:val="pl-PL"/>
              </w:rPr>
            </w:pPr>
            <w:r w:rsidRPr="00BA1BAE">
              <w:rPr>
                <w:rFonts w:cs="Times New Roman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BA1BAE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cs="Times New Roman"/>
                <w:iCs/>
                <w:lang w:val="pl-PL"/>
              </w:rPr>
            </w:pPr>
            <w:r w:rsidRPr="00BA1BAE">
              <w:rPr>
                <w:rFonts w:cs="Times New Roman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Pr="00BA1BAE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cs="Times New Roman"/>
                <w:iCs/>
                <w:lang w:val="pl-PL"/>
              </w:rPr>
            </w:pPr>
            <w:r w:rsidRPr="00BA1BAE">
              <w:rPr>
                <w:rFonts w:cs="Times New Roman"/>
                <w:iCs/>
                <w:lang w:val="pl-PL"/>
              </w:rPr>
              <w:t>podatek VAT ……… %, .......................................................... zł</w:t>
            </w:r>
          </w:p>
          <w:p w14:paraId="34ADD4EC" w14:textId="0BCE1F41" w:rsidR="00781CE0" w:rsidRDefault="00781CE0" w:rsidP="00781CE0">
            <w:pPr>
              <w:pStyle w:val="Standard"/>
              <w:spacing w:line="360" w:lineRule="auto"/>
              <w:ind w:firstLine="426"/>
              <w:jc w:val="both"/>
              <w:rPr>
                <w:rFonts w:cs="Times New Roman"/>
                <w:iCs/>
                <w:lang w:val="pl-PL"/>
              </w:rPr>
            </w:pPr>
            <w:r w:rsidRPr="00BA1BAE">
              <w:rPr>
                <w:rFonts w:cs="Times New Roman"/>
                <w:iCs/>
                <w:lang w:val="pl-PL"/>
              </w:rPr>
              <w:t>zgodnie z poniższymi tabelami</w:t>
            </w:r>
            <w:r w:rsidR="00887969" w:rsidRPr="00BA1BAE">
              <w:rPr>
                <w:rFonts w:cs="Times New Roman"/>
                <w:iCs/>
                <w:lang w:val="pl-PL"/>
              </w:rPr>
              <w:t>:</w:t>
            </w:r>
          </w:p>
          <w:p w14:paraId="13C6AF8B" w14:textId="77777777" w:rsidR="009B00A9" w:rsidRPr="009B00A9" w:rsidRDefault="009B00A9" w:rsidP="00781CE0">
            <w:pPr>
              <w:pStyle w:val="Standard"/>
              <w:spacing w:line="360" w:lineRule="auto"/>
              <w:ind w:firstLine="426"/>
              <w:jc w:val="both"/>
              <w:rPr>
                <w:rFonts w:cs="Times New Roman"/>
                <w:iCs/>
                <w:sz w:val="16"/>
                <w:szCs w:val="16"/>
                <w:lang w:val="pl-PL"/>
              </w:rPr>
            </w:pPr>
          </w:p>
          <w:tbl>
            <w:tblPr>
              <w:tblW w:w="8875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1701"/>
              <w:gridCol w:w="851"/>
              <w:gridCol w:w="1446"/>
              <w:gridCol w:w="963"/>
              <w:gridCol w:w="1276"/>
              <w:gridCol w:w="992"/>
              <w:gridCol w:w="1015"/>
            </w:tblGrid>
            <w:tr w:rsidR="00781CE0" w:rsidRPr="00BA1BAE" w14:paraId="3023D7DC" w14:textId="77777777" w:rsidTr="00956B87">
              <w:trPr>
                <w:trHeight w:val="24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1F79F5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5A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969859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5A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EC468A" w14:textId="73086A42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5A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ADAC5" w14:textId="692D6E9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5A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Cena jednostkowa netto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43865" w14:textId="3B974983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5A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Wartość netto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50B2A" w14:textId="41A08040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5A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Cena jednostkowa brutto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7B213" w14:textId="5E47CFA0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5A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Kwota VAT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75C11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5A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Wartość brutto</w:t>
                  </w:r>
                </w:p>
              </w:tc>
            </w:tr>
            <w:tr w:rsidR="00781CE0" w:rsidRPr="00BA1BAE" w14:paraId="4345BFB1" w14:textId="77777777" w:rsidTr="00045A22">
              <w:trPr>
                <w:trHeight w:val="829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CEB09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5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1A97C" w14:textId="31D6BB67" w:rsidR="00781CE0" w:rsidRPr="00045A22" w:rsidRDefault="00BA1BAE" w:rsidP="00956B8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5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Czytnik </w:t>
                  </w:r>
                  <w:r w:rsidR="00C72A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dokumentów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3FEE4" w14:textId="2B2D5178" w:rsidR="00781CE0" w:rsidRPr="00045A22" w:rsidRDefault="00956B87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  <w:r w:rsidR="00781CE0" w:rsidRPr="00045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67528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41EF5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B89AE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92A9E" w14:textId="6AB9FC28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6614B3E2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81CE0" w:rsidRPr="00BA1BAE" w14:paraId="29F35342" w14:textId="77777777" w:rsidTr="00045A22">
              <w:trPr>
                <w:trHeight w:val="795"/>
              </w:trPr>
              <w:tc>
                <w:tcPr>
                  <w:tcW w:w="31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D7B3ED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5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Wartość ogółem: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E8801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12C7A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66F05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46055" w14:textId="41916E6F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09224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9EE9354" w14:textId="193A7BCF" w:rsidR="00781CE0" w:rsidRDefault="00781CE0" w:rsidP="00045A22">
            <w:pPr>
              <w:pStyle w:val="Nagwek2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14:paraId="7B87F2DA" w14:textId="29FF4C23" w:rsidR="006927FB" w:rsidRDefault="003935A5" w:rsidP="006927F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FB">
              <w:rPr>
                <w:rFonts w:ascii="Times New Roman" w:hAnsi="Times New Roman" w:cs="Times New Roman"/>
                <w:b/>
                <w:sz w:val="24"/>
                <w:szCs w:val="24"/>
              </w:rPr>
              <w:t>Wymagane parametry techniczne:</w:t>
            </w:r>
          </w:p>
          <w:p w14:paraId="4218A232" w14:textId="77777777" w:rsidR="006927FB" w:rsidRPr="006927FB" w:rsidRDefault="006927FB" w:rsidP="006927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1898"/>
              <w:gridCol w:w="4253"/>
              <w:gridCol w:w="1984"/>
            </w:tblGrid>
            <w:tr w:rsidR="004D4E06" w:rsidRPr="004D4E06" w14:paraId="0E961307" w14:textId="77777777" w:rsidTr="003F45A1">
              <w:trPr>
                <w:trHeight w:val="172"/>
                <w:jc w:val="center"/>
              </w:trPr>
              <w:tc>
                <w:tcPr>
                  <w:tcW w:w="595" w:type="dxa"/>
                  <w:vMerge w:val="restart"/>
                  <w:vAlign w:val="center"/>
                </w:tcPr>
                <w:p w14:paraId="4391C13F" w14:textId="77777777" w:rsidR="002B4B18" w:rsidRPr="004D4E06" w:rsidRDefault="002B4B18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L.p.</w:t>
                  </w:r>
                </w:p>
              </w:tc>
              <w:tc>
                <w:tcPr>
                  <w:tcW w:w="1898" w:type="dxa"/>
                  <w:vMerge w:val="restart"/>
                  <w:vAlign w:val="center"/>
                </w:tcPr>
                <w:p w14:paraId="49AF621B" w14:textId="77777777" w:rsidR="002B4B18" w:rsidRPr="004D4E06" w:rsidRDefault="002B4B18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Parametr</w:t>
                  </w:r>
                </w:p>
              </w:tc>
              <w:tc>
                <w:tcPr>
                  <w:tcW w:w="4253" w:type="dxa"/>
                  <w:vMerge w:val="restart"/>
                  <w:vAlign w:val="center"/>
                </w:tcPr>
                <w:p w14:paraId="685385F1" w14:textId="77777777" w:rsidR="002B4B18" w:rsidRPr="004D4E06" w:rsidRDefault="002B4B18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Wymagania dla urządzenia</w:t>
                  </w:r>
                </w:p>
              </w:tc>
              <w:tc>
                <w:tcPr>
                  <w:tcW w:w="1984" w:type="dxa"/>
                  <w:vAlign w:val="center"/>
                </w:tcPr>
                <w:p w14:paraId="67464A1C" w14:textId="77777777" w:rsidR="002B4B18" w:rsidRPr="004D4E06" w:rsidRDefault="002B4B18" w:rsidP="00A8383A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Oferowane parametry, zaznaczyć spełnia – TAK, nie spełnia - NIE</w:t>
                  </w:r>
                </w:p>
              </w:tc>
            </w:tr>
            <w:tr w:rsidR="004D4E06" w:rsidRPr="004D4E06" w14:paraId="777662B5" w14:textId="77777777" w:rsidTr="009B00A9">
              <w:trPr>
                <w:trHeight w:val="599"/>
                <w:jc w:val="center"/>
              </w:trPr>
              <w:tc>
                <w:tcPr>
                  <w:tcW w:w="595" w:type="dxa"/>
                  <w:vMerge/>
                  <w:vAlign w:val="center"/>
                </w:tcPr>
                <w:p w14:paraId="2E64BAE0" w14:textId="77777777" w:rsidR="002B4B18" w:rsidRPr="004D4E06" w:rsidRDefault="002B4B18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98" w:type="dxa"/>
                  <w:vMerge/>
                  <w:vAlign w:val="center"/>
                </w:tcPr>
                <w:p w14:paraId="6961FA37" w14:textId="77777777" w:rsidR="002B4B18" w:rsidRPr="004D4E06" w:rsidRDefault="002B4B18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3" w:type="dxa"/>
                  <w:vMerge/>
                  <w:vAlign w:val="center"/>
                </w:tcPr>
                <w:p w14:paraId="6EC8FDD3" w14:textId="77777777" w:rsidR="002B4B18" w:rsidRPr="004D4E06" w:rsidRDefault="002B4B18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2FBE6C6F" w14:textId="77777777" w:rsidR="002B4B18" w:rsidRPr="004D4E06" w:rsidRDefault="002B4B18" w:rsidP="00A8383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D4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Producent, model:</w:t>
                  </w:r>
                </w:p>
                <w:p w14:paraId="37529DA4" w14:textId="77777777" w:rsidR="002B4B18" w:rsidRPr="004D4E06" w:rsidRDefault="002B4B18" w:rsidP="00A8383A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D4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</w:t>
                  </w:r>
                </w:p>
              </w:tc>
            </w:tr>
            <w:tr w:rsidR="004D4E06" w:rsidRPr="004D4E06" w14:paraId="3EF5BDF3" w14:textId="77777777" w:rsidTr="004D4E06">
              <w:trPr>
                <w:trHeight w:val="576"/>
                <w:jc w:val="center"/>
              </w:trPr>
              <w:tc>
                <w:tcPr>
                  <w:tcW w:w="595" w:type="dxa"/>
                  <w:vAlign w:val="center"/>
                </w:tcPr>
                <w:p w14:paraId="13B5BA8F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98" w:type="dxa"/>
                  <w:vAlign w:val="center"/>
                  <w:hideMark/>
                </w:tcPr>
                <w:p w14:paraId="3DC2BCB7" w14:textId="1476F5DF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Typ:</w:t>
                  </w:r>
                </w:p>
              </w:tc>
              <w:tc>
                <w:tcPr>
                  <w:tcW w:w="4253" w:type="dxa"/>
                  <w:vAlign w:val="center"/>
                </w:tcPr>
                <w:p w14:paraId="72CE9E3B" w14:textId="6300D79C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D41835">
                    <w:rPr>
                      <w:rFonts w:ascii="Times New Roman" w:hAnsi="Times New Roman" w:cs="Times New Roman"/>
                    </w:rPr>
                    <w:t>wolnostojący</w:t>
                  </w:r>
                </w:p>
              </w:tc>
              <w:tc>
                <w:tcPr>
                  <w:tcW w:w="1984" w:type="dxa"/>
                  <w:vAlign w:val="center"/>
                </w:tcPr>
                <w:p w14:paraId="7B9930E5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3CCCFD2F" w14:textId="77777777" w:rsidTr="003F45A1">
              <w:trPr>
                <w:trHeight w:val="569"/>
                <w:jc w:val="center"/>
              </w:trPr>
              <w:tc>
                <w:tcPr>
                  <w:tcW w:w="595" w:type="dxa"/>
                  <w:vAlign w:val="center"/>
                </w:tcPr>
                <w:p w14:paraId="7484D762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98" w:type="dxa"/>
                  <w:vAlign w:val="center"/>
                  <w:hideMark/>
                </w:tcPr>
                <w:p w14:paraId="2747CF14" w14:textId="049E58F0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Oświetlenie:</w:t>
                  </w:r>
                </w:p>
              </w:tc>
              <w:tc>
                <w:tcPr>
                  <w:tcW w:w="4253" w:type="dxa"/>
                  <w:vAlign w:val="center"/>
                </w:tcPr>
                <w:p w14:paraId="10529C11" w14:textId="77777777" w:rsidR="00E56A04" w:rsidRPr="00E56A04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E56A04">
                    <w:rPr>
                      <w:rFonts w:ascii="Times New Roman" w:hAnsi="Times New Roman" w:cs="Times New Roman"/>
                    </w:rPr>
                    <w:t>diody podczerwone LED B900</w:t>
                  </w:r>
                  <w:r w:rsidR="002A4594" w:rsidRPr="00E56A04">
                    <w:rPr>
                      <w:rFonts w:ascii="Times New Roman" w:hAnsi="Times New Roman" w:cs="Times New Roman"/>
                    </w:rPr>
                    <w:t xml:space="preserve"> lub IR B900, 880nm +/- 5%, UVA 365nm, 24-bitowy kolor, </w:t>
                  </w:r>
                </w:p>
                <w:p w14:paraId="08DFEB24" w14:textId="4C39E3B5" w:rsidR="003F45A1" w:rsidRPr="00D41835" w:rsidRDefault="002A4594" w:rsidP="00A8383A">
                  <w:pPr>
                    <w:spacing w:line="312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E56A04">
                    <w:rPr>
                      <w:rFonts w:ascii="Times New Roman" w:hAnsi="Times New Roman" w:cs="Times New Roman"/>
                    </w:rPr>
                    <w:t xml:space="preserve">8-bitowy monochromatyczny IR </w:t>
                  </w:r>
                </w:p>
              </w:tc>
              <w:tc>
                <w:tcPr>
                  <w:tcW w:w="1984" w:type="dxa"/>
                  <w:vAlign w:val="center"/>
                </w:tcPr>
                <w:p w14:paraId="114C7263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159C4A75" w14:textId="77777777" w:rsidTr="003F45A1">
              <w:trPr>
                <w:trHeight w:val="255"/>
                <w:jc w:val="center"/>
              </w:trPr>
              <w:tc>
                <w:tcPr>
                  <w:tcW w:w="595" w:type="dxa"/>
                  <w:vAlign w:val="center"/>
                </w:tcPr>
                <w:p w14:paraId="1F19B6EA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98" w:type="dxa"/>
                  <w:vAlign w:val="center"/>
                  <w:hideMark/>
                </w:tcPr>
                <w:p w14:paraId="388AE362" w14:textId="62F99556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Obsługiwane standardy RFID:</w:t>
                  </w:r>
                </w:p>
              </w:tc>
              <w:tc>
                <w:tcPr>
                  <w:tcW w:w="4253" w:type="dxa"/>
                  <w:vAlign w:val="center"/>
                </w:tcPr>
                <w:p w14:paraId="4341FF2B" w14:textId="1FC72089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ISO 14443A, ISO 14443B</w:t>
                  </w:r>
                </w:p>
              </w:tc>
              <w:tc>
                <w:tcPr>
                  <w:tcW w:w="1984" w:type="dxa"/>
                  <w:vAlign w:val="center"/>
                </w:tcPr>
                <w:p w14:paraId="55E6E2EC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11F299FC" w14:textId="77777777" w:rsidTr="003F45A1">
              <w:trPr>
                <w:trHeight w:val="255"/>
                <w:jc w:val="center"/>
              </w:trPr>
              <w:tc>
                <w:tcPr>
                  <w:tcW w:w="595" w:type="dxa"/>
                  <w:vAlign w:val="center"/>
                </w:tcPr>
                <w:p w14:paraId="27E1325D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lastRenderedPageBreak/>
                    <w:t>4</w:t>
                  </w:r>
                </w:p>
              </w:tc>
              <w:tc>
                <w:tcPr>
                  <w:tcW w:w="1898" w:type="dxa"/>
                  <w:vAlign w:val="center"/>
                  <w:hideMark/>
                </w:tcPr>
                <w:p w14:paraId="0555D4AF" w14:textId="6A96AFFA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Szybkość transmisji radiowej (RFID):</w:t>
                  </w:r>
                </w:p>
              </w:tc>
              <w:tc>
                <w:tcPr>
                  <w:tcW w:w="4253" w:type="dxa"/>
                  <w:vAlign w:val="center"/>
                </w:tcPr>
                <w:p w14:paraId="48CCE835" w14:textId="3537DBFF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 xml:space="preserve">848 </w:t>
                  </w:r>
                  <w:proofErr w:type="spellStart"/>
                  <w:r w:rsidRPr="004D4E06">
                    <w:rPr>
                      <w:rFonts w:ascii="Times New Roman" w:hAnsi="Times New Roman" w:cs="Times New Roman"/>
                    </w:rPr>
                    <w:t>kbit</w:t>
                  </w:r>
                  <w:proofErr w:type="spellEnd"/>
                  <w:r w:rsidRPr="004D4E06">
                    <w:rPr>
                      <w:rFonts w:ascii="Times New Roman" w:hAnsi="Times New Roman" w:cs="Times New Roman"/>
                    </w:rPr>
                    <w:t>/s</w:t>
                  </w:r>
                </w:p>
              </w:tc>
              <w:tc>
                <w:tcPr>
                  <w:tcW w:w="1984" w:type="dxa"/>
                  <w:vAlign w:val="center"/>
                </w:tcPr>
                <w:p w14:paraId="77F520A7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1A0A18EB" w14:textId="77777777" w:rsidTr="003F45A1">
              <w:trPr>
                <w:trHeight w:val="255"/>
                <w:jc w:val="center"/>
              </w:trPr>
              <w:tc>
                <w:tcPr>
                  <w:tcW w:w="595" w:type="dxa"/>
                  <w:vAlign w:val="center"/>
                </w:tcPr>
                <w:p w14:paraId="230A2101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898" w:type="dxa"/>
                  <w:vAlign w:val="center"/>
                  <w:hideMark/>
                </w:tcPr>
                <w:p w14:paraId="56A0EFA4" w14:textId="6B226DDD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Sterownik (OCR, RFID):</w:t>
                  </w:r>
                </w:p>
              </w:tc>
              <w:tc>
                <w:tcPr>
                  <w:tcW w:w="4253" w:type="dxa"/>
                  <w:vAlign w:val="center"/>
                </w:tcPr>
                <w:p w14:paraId="77163CF8" w14:textId="794E573E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USB/RS (Wirtualny COM Port), PC/S.C.</w:t>
                  </w:r>
                </w:p>
              </w:tc>
              <w:tc>
                <w:tcPr>
                  <w:tcW w:w="1984" w:type="dxa"/>
                  <w:vAlign w:val="center"/>
                </w:tcPr>
                <w:p w14:paraId="2B2DE07E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585368B8" w14:textId="77777777" w:rsidTr="003F45A1">
              <w:trPr>
                <w:trHeight w:val="255"/>
                <w:jc w:val="center"/>
              </w:trPr>
              <w:tc>
                <w:tcPr>
                  <w:tcW w:w="595" w:type="dxa"/>
                  <w:vAlign w:val="center"/>
                </w:tcPr>
                <w:p w14:paraId="106AAC5E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898" w:type="dxa"/>
                  <w:vAlign w:val="center"/>
                  <w:hideMark/>
                </w:tcPr>
                <w:p w14:paraId="67634014" w14:textId="2C906248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 xml:space="preserve">Parametr portu COM: </w:t>
                  </w:r>
                </w:p>
              </w:tc>
              <w:tc>
                <w:tcPr>
                  <w:tcW w:w="4253" w:type="dxa"/>
                  <w:vAlign w:val="center"/>
                </w:tcPr>
                <w:p w14:paraId="659E265D" w14:textId="3DCD0FF9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 xml:space="preserve">460800 </w:t>
                  </w:r>
                  <w:proofErr w:type="spellStart"/>
                  <w:r w:rsidRPr="004D4E06">
                    <w:rPr>
                      <w:rFonts w:ascii="Times New Roman" w:hAnsi="Times New Roman" w:cs="Times New Roman"/>
                    </w:rPr>
                    <w:t>baud</w:t>
                  </w:r>
                  <w:proofErr w:type="spellEnd"/>
                  <w:r w:rsidRPr="004D4E06">
                    <w:rPr>
                      <w:rFonts w:ascii="Times New Roman" w:hAnsi="Times New Roman" w:cs="Times New Roman"/>
                    </w:rPr>
                    <w:t>, 8 bit, bez parzystości</w:t>
                  </w:r>
                </w:p>
              </w:tc>
              <w:tc>
                <w:tcPr>
                  <w:tcW w:w="1984" w:type="dxa"/>
                  <w:vAlign w:val="center"/>
                </w:tcPr>
                <w:p w14:paraId="7F32BB96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4D3FDB36" w14:textId="77777777" w:rsidTr="004D4E06">
              <w:trPr>
                <w:trHeight w:val="507"/>
                <w:jc w:val="center"/>
              </w:trPr>
              <w:tc>
                <w:tcPr>
                  <w:tcW w:w="595" w:type="dxa"/>
                  <w:vAlign w:val="center"/>
                </w:tcPr>
                <w:p w14:paraId="12E5452C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898" w:type="dxa"/>
                  <w:vAlign w:val="center"/>
                  <w:hideMark/>
                </w:tcPr>
                <w:p w14:paraId="009B52CC" w14:textId="27F199FA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MTBF:</w:t>
                  </w:r>
                </w:p>
              </w:tc>
              <w:tc>
                <w:tcPr>
                  <w:tcW w:w="4253" w:type="dxa"/>
                  <w:vAlign w:val="center"/>
                </w:tcPr>
                <w:p w14:paraId="61C41D38" w14:textId="0781F6BA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100000 godzin</w:t>
                  </w:r>
                </w:p>
              </w:tc>
              <w:tc>
                <w:tcPr>
                  <w:tcW w:w="1984" w:type="dxa"/>
                  <w:vAlign w:val="center"/>
                </w:tcPr>
                <w:p w14:paraId="3BA1E7A1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5317AB66" w14:textId="77777777" w:rsidTr="003F45A1">
              <w:trPr>
                <w:trHeight w:val="255"/>
                <w:jc w:val="center"/>
              </w:trPr>
              <w:tc>
                <w:tcPr>
                  <w:tcW w:w="595" w:type="dxa"/>
                  <w:vAlign w:val="center"/>
                </w:tcPr>
                <w:p w14:paraId="25C98AA6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898" w:type="dxa"/>
                  <w:vAlign w:val="center"/>
                  <w:hideMark/>
                </w:tcPr>
                <w:p w14:paraId="3FD8C896" w14:textId="5144ABFF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Posiadający interfejs:</w:t>
                  </w:r>
                </w:p>
              </w:tc>
              <w:tc>
                <w:tcPr>
                  <w:tcW w:w="4253" w:type="dxa"/>
                  <w:vAlign w:val="center"/>
                </w:tcPr>
                <w:p w14:paraId="7A940ADD" w14:textId="51421331" w:rsidR="003F45A1" w:rsidRPr="004D4E06" w:rsidRDefault="00BB65E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6927FB">
                    <w:rPr>
                      <w:rFonts w:ascii="Times New Roman" w:hAnsi="Times New Roman" w:cs="Times New Roman"/>
                    </w:rPr>
                    <w:t xml:space="preserve">min. </w:t>
                  </w:r>
                  <w:r w:rsidR="003F45A1" w:rsidRPr="006927FB">
                    <w:rPr>
                      <w:rFonts w:ascii="Times New Roman" w:hAnsi="Times New Roman" w:cs="Times New Roman"/>
                    </w:rPr>
                    <w:t xml:space="preserve">USB </w:t>
                  </w:r>
                  <w:r w:rsidR="003F45A1" w:rsidRPr="004D4E06">
                    <w:rPr>
                      <w:rFonts w:ascii="Times New Roman" w:hAnsi="Times New Roman" w:cs="Times New Roman"/>
                    </w:rPr>
                    <w:t>2.0.</w:t>
                  </w:r>
                </w:p>
              </w:tc>
              <w:tc>
                <w:tcPr>
                  <w:tcW w:w="1984" w:type="dxa"/>
                  <w:vAlign w:val="center"/>
                </w:tcPr>
                <w:p w14:paraId="1C71C177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3C532689" w14:textId="77777777" w:rsidTr="00F5176E">
              <w:trPr>
                <w:trHeight w:val="255"/>
                <w:jc w:val="center"/>
              </w:trPr>
              <w:tc>
                <w:tcPr>
                  <w:tcW w:w="595" w:type="dxa"/>
                  <w:vAlign w:val="center"/>
                </w:tcPr>
                <w:p w14:paraId="4E175899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98" w:type="dxa"/>
                  <w:vAlign w:val="center"/>
                  <w:hideMark/>
                </w:tcPr>
                <w:p w14:paraId="4401B3A4" w14:textId="276228DE" w:rsidR="00F5176E" w:rsidRPr="006927FB" w:rsidRDefault="00F5176E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6927FB">
                    <w:rPr>
                      <w:rFonts w:ascii="Times New Roman" w:hAnsi="Times New Roman" w:cs="Times New Roman"/>
                    </w:rPr>
                    <w:t>Czytnika z przesuwem dokumentu</w:t>
                  </w:r>
                </w:p>
                <w:p w14:paraId="6A65D0D2" w14:textId="77777777" w:rsidR="003F45A1" w:rsidRPr="006927FB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</w:p>
                <w:p w14:paraId="5F0905CB" w14:textId="36228214" w:rsidR="00F5176E" w:rsidRPr="006927FB" w:rsidRDefault="00F5176E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6927FB">
                    <w:rPr>
                      <w:rFonts w:ascii="Times New Roman" w:hAnsi="Times New Roman" w:cs="Times New Roman"/>
                    </w:rPr>
                    <w:t>lub</w:t>
                  </w:r>
                </w:p>
                <w:p w14:paraId="09438628" w14:textId="77777777" w:rsidR="00F5176E" w:rsidRPr="006927FB" w:rsidRDefault="00F5176E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</w:p>
                <w:p w14:paraId="70AEB8AD" w14:textId="39CDEF9E" w:rsidR="00F5176E" w:rsidRPr="006927FB" w:rsidRDefault="00F5176E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6927FB">
                    <w:rPr>
                      <w:rFonts w:ascii="Times New Roman" w:hAnsi="Times New Roman" w:cs="Times New Roman"/>
                    </w:rPr>
                    <w:t>Czytnik bez konieczności przesuwu dokumentu</w:t>
                  </w:r>
                </w:p>
              </w:tc>
              <w:tc>
                <w:tcPr>
                  <w:tcW w:w="4253" w:type="dxa"/>
                </w:tcPr>
                <w:p w14:paraId="74100A13" w14:textId="77777777" w:rsidR="00F5176E" w:rsidRPr="006927FB" w:rsidRDefault="00F5176E" w:rsidP="00F5176E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</w:p>
                <w:p w14:paraId="2C6E5897" w14:textId="77777777" w:rsidR="003F45A1" w:rsidRPr="006927FB" w:rsidRDefault="00F5176E" w:rsidP="00F5176E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6927FB">
                    <w:rPr>
                      <w:rFonts w:ascii="Times New Roman" w:hAnsi="Times New Roman" w:cs="Times New Roman"/>
                    </w:rPr>
                    <w:t xml:space="preserve">Szybkość przesuwania dokumentu  </w:t>
                  </w:r>
                  <w:r w:rsidR="003F45A1" w:rsidRPr="006927FB">
                    <w:rPr>
                      <w:rFonts w:ascii="Times New Roman" w:hAnsi="Times New Roman" w:cs="Times New Roman"/>
                    </w:rPr>
                    <w:t>do 100cm/s</w:t>
                  </w:r>
                  <w:r w:rsidR="002A4594" w:rsidRPr="006927F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20496AAE" w14:textId="77777777" w:rsidR="00F5176E" w:rsidRPr="006927FB" w:rsidRDefault="00F5176E" w:rsidP="00F5176E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</w:p>
                <w:p w14:paraId="3B8E562D" w14:textId="77777777" w:rsidR="00F5176E" w:rsidRPr="006927FB" w:rsidRDefault="00F5176E" w:rsidP="00F5176E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</w:p>
                <w:p w14:paraId="5E8CC254" w14:textId="77777777" w:rsidR="00F5176E" w:rsidRPr="006927FB" w:rsidRDefault="00F5176E" w:rsidP="00F5176E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</w:p>
                <w:p w14:paraId="59080361" w14:textId="77777777" w:rsidR="00F5176E" w:rsidRPr="006927FB" w:rsidRDefault="00F5176E" w:rsidP="00F5176E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</w:p>
                <w:p w14:paraId="79EFAF8B" w14:textId="764EBB92" w:rsidR="00F5176E" w:rsidRPr="006927FB" w:rsidRDefault="006927FB" w:rsidP="00F5176E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</w:t>
                  </w:r>
                  <w:r w:rsidR="00F5176E" w:rsidRPr="006927FB">
                    <w:rPr>
                      <w:rFonts w:ascii="Times New Roman" w:hAnsi="Times New Roman" w:cs="Times New Roman"/>
                    </w:rPr>
                    <w:t xml:space="preserve">echnologia </w:t>
                  </w:r>
                  <w:proofErr w:type="spellStart"/>
                  <w:r w:rsidR="00F5176E" w:rsidRPr="006927FB">
                    <w:rPr>
                      <w:rFonts w:ascii="Times New Roman" w:hAnsi="Times New Roman" w:cs="Times New Roman"/>
                    </w:rPr>
                    <w:t>Anti-Glare</w:t>
                  </w:r>
                  <w:proofErr w:type="spellEnd"/>
                  <w:r w:rsidR="00F5176E" w:rsidRPr="006927FB">
                    <w:rPr>
                      <w:rFonts w:ascii="Times New Roman" w:hAnsi="Times New Roman" w:cs="Times New Roman"/>
                    </w:rPr>
                    <w:t xml:space="preserve">: eliminacja niedoskonałości obrazu podczas odczytu dokumentów ze względu np. na ich laminowanie; rozdzielczość </w:t>
                  </w:r>
                  <w:r>
                    <w:rPr>
                      <w:rFonts w:ascii="Times New Roman" w:hAnsi="Times New Roman" w:cs="Times New Roman"/>
                    </w:rPr>
                    <w:t>obrazu: 400dpi</w:t>
                  </w:r>
                </w:p>
              </w:tc>
              <w:tc>
                <w:tcPr>
                  <w:tcW w:w="1984" w:type="dxa"/>
                  <w:vAlign w:val="center"/>
                </w:tcPr>
                <w:p w14:paraId="7B2E5A82" w14:textId="77777777" w:rsidR="003F45A1" w:rsidRPr="006927FB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927FB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1C5E97D2" w14:textId="77777777" w:rsidTr="003F45A1">
              <w:trPr>
                <w:trHeight w:val="255"/>
                <w:jc w:val="center"/>
              </w:trPr>
              <w:tc>
                <w:tcPr>
                  <w:tcW w:w="595" w:type="dxa"/>
                  <w:vAlign w:val="center"/>
                </w:tcPr>
                <w:p w14:paraId="5CFA329B" w14:textId="06302818" w:rsidR="003F45A1" w:rsidRPr="004D4E06" w:rsidRDefault="00D41835" w:rsidP="006927FB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6927F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898" w:type="dxa"/>
                  <w:vAlign w:val="center"/>
                  <w:hideMark/>
                </w:tcPr>
                <w:p w14:paraId="0574402D" w14:textId="7EAC02AD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 xml:space="preserve">Sygnalizacja stanu czytnika: </w:t>
                  </w:r>
                </w:p>
              </w:tc>
              <w:tc>
                <w:tcPr>
                  <w:tcW w:w="4253" w:type="dxa"/>
                  <w:vAlign w:val="center"/>
                </w:tcPr>
                <w:p w14:paraId="57CEA5FC" w14:textId="598D2127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co najmniej optyczna (dioda LED)</w:t>
                  </w:r>
                </w:p>
              </w:tc>
              <w:tc>
                <w:tcPr>
                  <w:tcW w:w="1984" w:type="dxa"/>
                  <w:vAlign w:val="center"/>
                </w:tcPr>
                <w:p w14:paraId="2DC291C2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BB65E1" w:rsidRPr="004D4E06" w14:paraId="34D04EB9" w14:textId="77777777" w:rsidTr="003F45A1">
              <w:trPr>
                <w:trHeight w:val="255"/>
                <w:jc w:val="center"/>
              </w:trPr>
              <w:tc>
                <w:tcPr>
                  <w:tcW w:w="595" w:type="dxa"/>
                  <w:vAlign w:val="center"/>
                </w:tcPr>
                <w:p w14:paraId="2F6DC901" w14:textId="55C3B680" w:rsidR="00BB65E1" w:rsidRPr="006927FB" w:rsidRDefault="006927FB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927FB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98" w:type="dxa"/>
                  <w:vAlign w:val="center"/>
                </w:tcPr>
                <w:p w14:paraId="21C502A8" w14:textId="703CF0A9" w:rsidR="00BB65E1" w:rsidRPr="006927FB" w:rsidRDefault="00BB65E1" w:rsidP="00BB65E1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6927FB">
                    <w:rPr>
                      <w:rFonts w:ascii="Times New Roman" w:hAnsi="Times New Roman" w:cs="Times New Roman"/>
                    </w:rPr>
                    <w:t>Wymiary</w:t>
                  </w:r>
                </w:p>
              </w:tc>
              <w:tc>
                <w:tcPr>
                  <w:tcW w:w="4253" w:type="dxa"/>
                  <w:vAlign w:val="center"/>
                </w:tcPr>
                <w:p w14:paraId="1E03B1F6" w14:textId="37030D31" w:rsidR="00BB65E1" w:rsidRPr="006927FB" w:rsidRDefault="00BB65E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6927FB">
                    <w:rPr>
                      <w:rFonts w:ascii="Times New Roman" w:hAnsi="Times New Roman" w:cs="Times New Roman"/>
                    </w:rPr>
                    <w:t xml:space="preserve">Nie większe niż 190x162x157 </w:t>
                  </w:r>
                </w:p>
              </w:tc>
              <w:tc>
                <w:tcPr>
                  <w:tcW w:w="1984" w:type="dxa"/>
                  <w:vAlign w:val="center"/>
                </w:tcPr>
                <w:p w14:paraId="0ECEF66C" w14:textId="782496BB" w:rsidR="00BB65E1" w:rsidRPr="006927FB" w:rsidRDefault="00BB65E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927FB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BB65E1" w:rsidRPr="004D4E06" w14:paraId="3344AEBE" w14:textId="77777777" w:rsidTr="003F45A1">
              <w:trPr>
                <w:trHeight w:val="255"/>
                <w:jc w:val="center"/>
              </w:trPr>
              <w:tc>
                <w:tcPr>
                  <w:tcW w:w="595" w:type="dxa"/>
                  <w:vAlign w:val="center"/>
                </w:tcPr>
                <w:p w14:paraId="3B0454D0" w14:textId="46E9C3E8" w:rsidR="00BB65E1" w:rsidRPr="006927FB" w:rsidRDefault="006927FB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927FB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898" w:type="dxa"/>
                  <w:vAlign w:val="center"/>
                </w:tcPr>
                <w:p w14:paraId="3036820F" w14:textId="3CEB2EAC" w:rsidR="00BB65E1" w:rsidRPr="006927FB" w:rsidRDefault="00BB65E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6927FB">
                    <w:rPr>
                      <w:rFonts w:ascii="Times New Roman" w:hAnsi="Times New Roman" w:cs="Times New Roman"/>
                    </w:rPr>
                    <w:t>Waga</w:t>
                  </w:r>
                </w:p>
              </w:tc>
              <w:tc>
                <w:tcPr>
                  <w:tcW w:w="4253" w:type="dxa"/>
                  <w:vAlign w:val="center"/>
                </w:tcPr>
                <w:p w14:paraId="362852C4" w14:textId="6DCEDFEF" w:rsidR="00BB65E1" w:rsidRPr="006927FB" w:rsidRDefault="00BB65E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6927FB">
                    <w:rPr>
                      <w:rFonts w:ascii="Times New Roman" w:hAnsi="Times New Roman" w:cs="Times New Roman"/>
                    </w:rPr>
                    <w:t xml:space="preserve">max 1.1 kg </w:t>
                  </w:r>
                </w:p>
              </w:tc>
              <w:tc>
                <w:tcPr>
                  <w:tcW w:w="1984" w:type="dxa"/>
                  <w:vAlign w:val="center"/>
                </w:tcPr>
                <w:p w14:paraId="43FBF076" w14:textId="249FD5B7" w:rsidR="00BB65E1" w:rsidRPr="006927FB" w:rsidRDefault="00BB65E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927FB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7D215849" w14:textId="77777777" w:rsidTr="003F45A1">
              <w:trPr>
                <w:trHeight w:val="643"/>
                <w:jc w:val="center"/>
              </w:trPr>
              <w:tc>
                <w:tcPr>
                  <w:tcW w:w="595" w:type="dxa"/>
                  <w:vMerge w:val="restart"/>
                  <w:vAlign w:val="center"/>
                </w:tcPr>
                <w:p w14:paraId="6C527AA8" w14:textId="49CEE8C1" w:rsidR="003F45A1" w:rsidRPr="006927FB" w:rsidRDefault="006927FB" w:rsidP="003F45A1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927FB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98" w:type="dxa"/>
                  <w:vMerge w:val="restart"/>
                  <w:vAlign w:val="center"/>
                  <w:hideMark/>
                </w:tcPr>
                <w:p w14:paraId="33387E09" w14:textId="223BA0E9" w:rsidR="003F45A1" w:rsidRPr="006927FB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6927FB">
                    <w:rPr>
                      <w:rFonts w:ascii="Times New Roman" w:hAnsi="Times New Roman" w:cs="Times New Roman"/>
                    </w:rPr>
                    <w:t>Ponadto:</w:t>
                  </w:r>
                </w:p>
              </w:tc>
              <w:tc>
                <w:tcPr>
                  <w:tcW w:w="4253" w:type="dxa"/>
                  <w:vAlign w:val="center"/>
                </w:tcPr>
                <w:p w14:paraId="61A3FE6B" w14:textId="3ECCBD6E" w:rsidR="003F45A1" w:rsidRPr="006927FB" w:rsidRDefault="003F45A1" w:rsidP="003F45A1">
                  <w:pPr>
                    <w:spacing w:line="312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27FB">
                    <w:rPr>
                      <w:rFonts w:ascii="Times New Roman" w:hAnsi="Times New Roman" w:cs="Times New Roman"/>
                    </w:rPr>
                    <w:t>- przystosowany do odczytu pola MRZ (pisma OCR-B) z dokumentów czytelnych maszynowo zgodnie z normami ISO 7501 oraz ICAO</w:t>
                  </w:r>
                </w:p>
              </w:tc>
              <w:tc>
                <w:tcPr>
                  <w:tcW w:w="1984" w:type="dxa"/>
                  <w:vAlign w:val="center"/>
                </w:tcPr>
                <w:p w14:paraId="6B642D0E" w14:textId="77777777" w:rsidR="003F45A1" w:rsidRPr="006927FB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927FB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66D961DE" w14:textId="77777777" w:rsidTr="003F45A1">
              <w:trPr>
                <w:trHeight w:val="643"/>
                <w:jc w:val="center"/>
              </w:trPr>
              <w:tc>
                <w:tcPr>
                  <w:tcW w:w="595" w:type="dxa"/>
                  <w:vMerge/>
                  <w:vAlign w:val="center"/>
                </w:tcPr>
                <w:p w14:paraId="13C09B52" w14:textId="77777777" w:rsidR="003F45A1" w:rsidRPr="006927FB" w:rsidRDefault="003F45A1" w:rsidP="003F45A1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8" w:type="dxa"/>
                  <w:vMerge/>
                  <w:vAlign w:val="center"/>
                </w:tcPr>
                <w:p w14:paraId="5F13557B" w14:textId="77777777" w:rsidR="003F45A1" w:rsidRPr="006927FB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14:paraId="03C32E79" w14:textId="271FC553" w:rsidR="003F45A1" w:rsidRPr="006927FB" w:rsidRDefault="003F45A1" w:rsidP="004C6E90">
                  <w:pPr>
                    <w:spacing w:line="312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27FB">
                    <w:rPr>
                      <w:rFonts w:ascii="Times New Roman" w:hAnsi="Times New Roman" w:cs="Times New Roman"/>
                    </w:rPr>
                    <w:t>- zgodność współpracy urządzenia z systemem Pobyt v. 3 bez konieczności modyfikacji tego systemu</w:t>
                  </w:r>
                </w:p>
              </w:tc>
              <w:tc>
                <w:tcPr>
                  <w:tcW w:w="1984" w:type="dxa"/>
                  <w:vAlign w:val="center"/>
                </w:tcPr>
                <w:p w14:paraId="71DA82D0" w14:textId="65BF957A" w:rsidR="003F45A1" w:rsidRPr="006927FB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927FB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7C713B90" w14:textId="77777777" w:rsidTr="003F45A1">
              <w:trPr>
                <w:trHeight w:val="643"/>
                <w:jc w:val="center"/>
              </w:trPr>
              <w:tc>
                <w:tcPr>
                  <w:tcW w:w="595" w:type="dxa"/>
                  <w:vMerge/>
                  <w:vAlign w:val="center"/>
                </w:tcPr>
                <w:p w14:paraId="3C8C68AD" w14:textId="77777777" w:rsidR="003F45A1" w:rsidRPr="006927FB" w:rsidRDefault="003F45A1" w:rsidP="003F45A1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8" w:type="dxa"/>
                  <w:vMerge/>
                  <w:vAlign w:val="center"/>
                </w:tcPr>
                <w:p w14:paraId="71988551" w14:textId="77777777" w:rsidR="003F45A1" w:rsidRPr="006927FB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14:paraId="033F77C7" w14:textId="4CE3FEBC" w:rsidR="003F45A1" w:rsidRPr="006927FB" w:rsidRDefault="003F45A1" w:rsidP="004C6E90">
                  <w:pPr>
                    <w:spacing w:line="312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27FB">
                    <w:rPr>
                      <w:rFonts w:ascii="Times New Roman" w:hAnsi="Times New Roman" w:cs="Times New Roman"/>
                    </w:rPr>
                    <w:t>- wykrycie, skanowanie i rozpoznanie dokumentu po ręcznym przeciągnięciu dokumentu przed głowicą czytającą</w:t>
                  </w:r>
                  <w:r w:rsidR="00BB65E1" w:rsidRPr="006927FB">
                    <w:rPr>
                      <w:rFonts w:ascii="Times New Roman" w:hAnsi="Times New Roman" w:cs="Times New Roman"/>
                    </w:rPr>
                    <w:t xml:space="preserve"> lub umieszczenie dokumentu na szybie skanującej</w:t>
                  </w:r>
                </w:p>
              </w:tc>
              <w:tc>
                <w:tcPr>
                  <w:tcW w:w="1984" w:type="dxa"/>
                  <w:vAlign w:val="center"/>
                </w:tcPr>
                <w:p w14:paraId="34E2D0CE" w14:textId="01D6487C" w:rsidR="003F45A1" w:rsidRPr="006927FB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927FB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11C4733A" w14:textId="77777777" w:rsidTr="003F45A1">
              <w:trPr>
                <w:trHeight w:val="643"/>
                <w:jc w:val="center"/>
              </w:trPr>
              <w:tc>
                <w:tcPr>
                  <w:tcW w:w="595" w:type="dxa"/>
                  <w:vMerge/>
                  <w:vAlign w:val="center"/>
                </w:tcPr>
                <w:p w14:paraId="1F06F428" w14:textId="77777777" w:rsidR="003F45A1" w:rsidRPr="006927FB" w:rsidRDefault="003F45A1" w:rsidP="003F45A1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8" w:type="dxa"/>
                  <w:vMerge/>
                  <w:vAlign w:val="center"/>
                </w:tcPr>
                <w:p w14:paraId="68D16B49" w14:textId="77777777" w:rsidR="003F45A1" w:rsidRPr="006927FB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14:paraId="450DB7AB" w14:textId="5E5AA343" w:rsidR="003F45A1" w:rsidRPr="006927FB" w:rsidRDefault="003F45A1" w:rsidP="004C6E90">
                  <w:pPr>
                    <w:spacing w:line="312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27FB">
                    <w:rPr>
                      <w:rFonts w:ascii="Times New Roman" w:hAnsi="Times New Roman" w:cs="Times New Roman"/>
                    </w:rPr>
                    <w:t>- brak ruchomych części</w:t>
                  </w:r>
                </w:p>
              </w:tc>
              <w:tc>
                <w:tcPr>
                  <w:tcW w:w="1984" w:type="dxa"/>
                  <w:vAlign w:val="center"/>
                </w:tcPr>
                <w:p w14:paraId="3A4C0765" w14:textId="14A76463" w:rsidR="003F45A1" w:rsidRPr="006927FB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927FB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26075A23" w14:textId="77777777" w:rsidTr="003F45A1">
              <w:trPr>
                <w:trHeight w:val="643"/>
                <w:jc w:val="center"/>
              </w:trPr>
              <w:tc>
                <w:tcPr>
                  <w:tcW w:w="595" w:type="dxa"/>
                  <w:vMerge/>
                  <w:vAlign w:val="center"/>
                </w:tcPr>
                <w:p w14:paraId="38854120" w14:textId="77777777" w:rsidR="003F45A1" w:rsidRPr="006927FB" w:rsidRDefault="003F45A1" w:rsidP="003F45A1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8" w:type="dxa"/>
                  <w:vMerge/>
                  <w:vAlign w:val="center"/>
                </w:tcPr>
                <w:p w14:paraId="6B204648" w14:textId="77777777" w:rsidR="003F45A1" w:rsidRPr="006927FB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14:paraId="50353A4E" w14:textId="1847536B" w:rsidR="003F45A1" w:rsidRPr="006927FB" w:rsidRDefault="003F45A1" w:rsidP="004C6E90">
                  <w:pPr>
                    <w:spacing w:line="312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27FB">
                    <w:rPr>
                      <w:rFonts w:ascii="Times New Roman" w:hAnsi="Times New Roman" w:cs="Times New Roman"/>
                    </w:rPr>
                    <w:t>- dedykowane oprogramowanie w najnowszej wersji zawierające między innymi: przykładowe kody źródłowe. Sterownik dla Windows 10 działające z 64 bitowymi wersjami ww. systemów Windows</w:t>
                  </w:r>
                </w:p>
              </w:tc>
              <w:tc>
                <w:tcPr>
                  <w:tcW w:w="1984" w:type="dxa"/>
                  <w:vAlign w:val="center"/>
                </w:tcPr>
                <w:p w14:paraId="250AAFCF" w14:textId="74C2EB4D" w:rsidR="003F45A1" w:rsidRPr="006927FB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927FB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62D0F967" w14:textId="77777777" w:rsidTr="003F45A1">
              <w:trPr>
                <w:trHeight w:val="643"/>
                <w:jc w:val="center"/>
              </w:trPr>
              <w:tc>
                <w:tcPr>
                  <w:tcW w:w="595" w:type="dxa"/>
                  <w:vMerge/>
                  <w:vAlign w:val="center"/>
                </w:tcPr>
                <w:p w14:paraId="0319C490" w14:textId="77777777" w:rsidR="003F45A1" w:rsidRPr="004D4E06" w:rsidRDefault="003F45A1" w:rsidP="003F45A1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8" w:type="dxa"/>
                  <w:vMerge/>
                  <w:vAlign w:val="center"/>
                </w:tcPr>
                <w:p w14:paraId="0E96859B" w14:textId="77777777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14:paraId="3F90551E" w14:textId="4158A7AE" w:rsidR="003F45A1" w:rsidRPr="004D4E06" w:rsidRDefault="003F45A1" w:rsidP="004C6E90">
                  <w:pPr>
                    <w:spacing w:line="312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- posiadający oznakowanie CE</w:t>
                  </w:r>
                </w:p>
              </w:tc>
              <w:tc>
                <w:tcPr>
                  <w:tcW w:w="1984" w:type="dxa"/>
                  <w:vAlign w:val="center"/>
                </w:tcPr>
                <w:p w14:paraId="1F1E2728" w14:textId="74C9E8CC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61DD0E9E" w14:textId="77777777" w:rsidTr="003F45A1">
              <w:trPr>
                <w:trHeight w:val="765"/>
                <w:jc w:val="center"/>
              </w:trPr>
              <w:tc>
                <w:tcPr>
                  <w:tcW w:w="595" w:type="dxa"/>
                  <w:vAlign w:val="center"/>
                </w:tcPr>
                <w:p w14:paraId="0344DF6F" w14:textId="780AAA50" w:rsidR="003F45A1" w:rsidRPr="004D4E06" w:rsidRDefault="00D41835" w:rsidP="006927FB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6927F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898" w:type="dxa"/>
                  <w:vAlign w:val="center"/>
                  <w:hideMark/>
                </w:tcPr>
                <w:p w14:paraId="043C62FF" w14:textId="77777777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 xml:space="preserve">Gwarancja na czytniki producenta: </w:t>
                  </w:r>
                </w:p>
              </w:tc>
              <w:tc>
                <w:tcPr>
                  <w:tcW w:w="4253" w:type="dxa"/>
                  <w:vAlign w:val="center"/>
                </w:tcPr>
                <w:p w14:paraId="1BAE7090" w14:textId="18CE9191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min 12 m-</w:t>
                  </w:r>
                  <w:proofErr w:type="spellStart"/>
                  <w:r w:rsidRPr="004D4E06">
                    <w:rPr>
                      <w:rFonts w:ascii="Times New Roman" w:hAnsi="Times New Roman" w:cs="Times New Roman"/>
                    </w:rPr>
                    <w:t>cy</w:t>
                  </w:r>
                  <w:proofErr w:type="spellEnd"/>
                  <w:r w:rsidRPr="004D4E06">
                    <w:rPr>
                      <w:rFonts w:ascii="Times New Roman" w:hAnsi="Times New Roman" w:cs="Times New Roman"/>
                    </w:rPr>
                    <w:t xml:space="preserve">; gwarancja typu </w:t>
                  </w:r>
                  <w:proofErr w:type="spellStart"/>
                  <w:r w:rsidRPr="004D4E06">
                    <w:rPr>
                      <w:rFonts w:ascii="Times New Roman" w:hAnsi="Times New Roman" w:cs="Times New Roman"/>
                    </w:rPr>
                    <w:t>door</w:t>
                  </w:r>
                  <w:proofErr w:type="spellEnd"/>
                  <w:r w:rsidRPr="004D4E06">
                    <w:rPr>
                      <w:rFonts w:ascii="Times New Roman" w:hAnsi="Times New Roman" w:cs="Times New Roman"/>
                    </w:rPr>
                    <w:t xml:space="preserve"> to </w:t>
                  </w:r>
                  <w:proofErr w:type="spellStart"/>
                  <w:r w:rsidRPr="004D4E06">
                    <w:rPr>
                      <w:rFonts w:ascii="Times New Roman" w:hAnsi="Times New Roman" w:cs="Times New Roman"/>
                    </w:rPr>
                    <w:t>door</w:t>
                  </w:r>
                  <w:proofErr w:type="spellEnd"/>
                  <w:r w:rsidRPr="004D4E06">
                    <w:rPr>
                      <w:rFonts w:ascii="Times New Roman" w:hAnsi="Times New Roman" w:cs="Times New Roman"/>
                    </w:rPr>
                    <w:t xml:space="preserve"> (koszt transportu z siedziby Zamawiającego do serwisu i z powrotem pokrywa Wykonawca) lub gwarancja typu on-</w:t>
                  </w:r>
                  <w:proofErr w:type="spellStart"/>
                  <w:r w:rsidRPr="004D4E06">
                    <w:rPr>
                      <w:rFonts w:ascii="Times New Roman" w:hAnsi="Times New Roman" w:cs="Times New Roman"/>
                    </w:rPr>
                    <w:t>site</w:t>
                  </w:r>
                  <w:proofErr w:type="spellEnd"/>
                  <w:r w:rsidRPr="004D4E06"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0E20F6F5" w14:textId="77777777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  <w:bCs/>
                    </w:rPr>
                    <w:t xml:space="preserve">WYKONAWCA ZOBOWIĄZANY JEST DO WSKAZANIA TYPU OFEROWANEJ GWARANCJI (Należy uzupełnić pole </w:t>
                  </w:r>
                  <w:r w:rsidRPr="004D4E06">
                    <w:rPr>
                      <w:rFonts w:ascii="Times New Roman" w:hAnsi="Times New Roman" w:cs="Times New Roman"/>
                      <w:b/>
                      <w:bCs/>
                    </w:rPr>
                    <w:br/>
                    <w:t>w formularzu oferty).</w:t>
                  </w:r>
                </w:p>
              </w:tc>
              <w:tc>
                <w:tcPr>
                  <w:tcW w:w="1984" w:type="dxa"/>
                  <w:vAlign w:val="center"/>
                </w:tcPr>
                <w:p w14:paraId="21AED781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  <w:p w14:paraId="4B8E3E6D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Typ oferowanej gwarancji:</w:t>
                  </w:r>
                </w:p>
                <w:p w14:paraId="2AFDB387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……………….</w:t>
                  </w:r>
                </w:p>
              </w:tc>
            </w:tr>
          </w:tbl>
          <w:p w14:paraId="25959C9E" w14:textId="77777777" w:rsidR="00125AA9" w:rsidRPr="00BA1BAE" w:rsidRDefault="00125AA9" w:rsidP="003935A5">
            <w:pPr>
              <w:pStyle w:val="Standard"/>
              <w:spacing w:line="360" w:lineRule="auto"/>
              <w:jc w:val="both"/>
              <w:rPr>
                <w:rStyle w:val="Domylnaczcionkaakapitu1"/>
                <w:rFonts w:cs="Times New Roman"/>
                <w:iCs/>
                <w:lang w:val="pl-PL"/>
              </w:rPr>
            </w:pPr>
          </w:p>
          <w:p w14:paraId="4DE7DCD1" w14:textId="516C146E" w:rsidR="00ED25F5" w:rsidRPr="00A8383A" w:rsidRDefault="00A8383A" w:rsidP="00A8383A">
            <w:pPr>
              <w:spacing w:after="32" w:line="257" w:lineRule="auto"/>
              <w:ind w:left="360" w:right="1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ED25F5" w:rsidRPr="00A8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="00ED25F5" w:rsidRPr="00A838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30F0BB3" w14:textId="4BFD3104" w:rsidR="00ED25F5" w:rsidRPr="00BA1BAE" w:rsidRDefault="00ED25F5" w:rsidP="003935A5">
            <w:pPr>
              <w:pStyle w:val="Akapitzlist"/>
              <w:numPr>
                <w:ilvl w:val="0"/>
                <w:numId w:val="8"/>
              </w:numPr>
              <w:spacing w:after="32" w:line="257" w:lineRule="auto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>Cena obejmuje wynagrodzenie ryczałtowe za wszystkie obowiązki przyszłego Wykonawcy, niezbędne dla</w:t>
            </w:r>
            <w:r w:rsidR="003935A5">
              <w:rPr>
                <w:rFonts w:ascii="Times New Roman" w:hAnsi="Times New Roman" w:cs="Times New Roman"/>
                <w:sz w:val="24"/>
                <w:szCs w:val="24"/>
              </w:rPr>
              <w:t xml:space="preserve"> zrealizowania przedmiotu umowy,</w:t>
            </w:r>
          </w:p>
          <w:p w14:paraId="0340C0B3" w14:textId="26E39EA2" w:rsidR="00ED25F5" w:rsidRPr="00BA1BAE" w:rsidRDefault="00ED25F5" w:rsidP="003935A5">
            <w:pPr>
              <w:pStyle w:val="Akapitzlist"/>
              <w:numPr>
                <w:ilvl w:val="0"/>
                <w:numId w:val="8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>Zapozna</w:t>
            </w:r>
            <w:r w:rsidR="003935A5">
              <w:rPr>
                <w:rFonts w:ascii="Times New Roman" w:hAnsi="Times New Roman" w:cs="Times New Roman"/>
                <w:sz w:val="24"/>
                <w:szCs w:val="24"/>
              </w:rPr>
              <w:t>liśmy się z ogłoszeniem o zamówieniu</w:t>
            </w: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 xml:space="preserve"> wraz z załącznikami i nie wnosimy zastrzeżeń oraz zdobyliśmy konieczne inf</w:t>
            </w:r>
            <w:r w:rsidR="003935A5">
              <w:rPr>
                <w:rFonts w:ascii="Times New Roman" w:hAnsi="Times New Roman" w:cs="Times New Roman"/>
                <w:sz w:val="24"/>
                <w:szCs w:val="24"/>
              </w:rPr>
              <w:t>ormacje do przygotowania oferty,</w:t>
            </w: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2D515E" w14:textId="6D3BBD2C" w:rsidR="00ED25F5" w:rsidRPr="00BA1BAE" w:rsidRDefault="00ED25F5" w:rsidP="003935A5">
            <w:pPr>
              <w:pStyle w:val="Akapitzlist"/>
              <w:numPr>
                <w:ilvl w:val="0"/>
                <w:numId w:val="8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BA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5A5">
              <w:rPr>
                <w:rFonts w:ascii="Times New Roman" w:hAnsi="Times New Roman" w:cs="Times New Roman"/>
                <w:sz w:val="24"/>
                <w:szCs w:val="24"/>
              </w:rPr>
              <w:t>prawnym,</w:t>
            </w: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9761C8" w14:textId="42028DCD" w:rsidR="00ED25F5" w:rsidRPr="00BA1BAE" w:rsidRDefault="00ED25F5" w:rsidP="003935A5">
            <w:pPr>
              <w:pStyle w:val="Akapitzlist"/>
              <w:numPr>
                <w:ilvl w:val="0"/>
                <w:numId w:val="8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>Posiadam /posiadamy/ niezbędną wiedzę, doświadczenie oraz pracowników z</w:t>
            </w:r>
            <w:r w:rsidR="003935A5">
              <w:rPr>
                <w:rFonts w:ascii="Times New Roman" w:hAnsi="Times New Roman" w:cs="Times New Roman"/>
                <w:sz w:val="24"/>
                <w:szCs w:val="24"/>
              </w:rPr>
              <w:t>dolnych do wykonania zamówienia,</w:t>
            </w: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18F3650" w14:textId="5A67D118" w:rsidR="00ED25F5" w:rsidRPr="00BA1BAE" w:rsidRDefault="00ED25F5" w:rsidP="003935A5">
            <w:pPr>
              <w:pStyle w:val="Akapitzlist"/>
              <w:numPr>
                <w:ilvl w:val="0"/>
                <w:numId w:val="8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 xml:space="preserve">Uważamy się za związanych niniejszą ofertą </w:t>
            </w:r>
            <w:r w:rsidRPr="00BA1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BA1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A1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składania ofert</w:t>
            </w:r>
            <w:r w:rsidR="003935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E2349E5" w14:textId="5BCD7D87" w:rsidR="00ED25F5" w:rsidRPr="00BA1BAE" w:rsidRDefault="00ED25F5" w:rsidP="003935A5">
            <w:pPr>
              <w:pStyle w:val="Akapitzlist"/>
              <w:numPr>
                <w:ilvl w:val="0"/>
                <w:numId w:val="8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  <w:r w:rsidR="003935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7C27CD" w14:textId="42FF81B7" w:rsidR="00ED25F5" w:rsidRPr="00BA1BAE" w:rsidRDefault="00ED25F5" w:rsidP="003935A5">
            <w:pPr>
              <w:pStyle w:val="Akapitzlist"/>
              <w:numPr>
                <w:ilvl w:val="0"/>
                <w:numId w:val="8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BA1BAE" w14:paraId="567C661F" w14:textId="77777777" w:rsidTr="003935A5">
        <w:trPr>
          <w:trHeight w:val="901"/>
        </w:trPr>
        <w:tc>
          <w:tcPr>
            <w:tcW w:w="9243" w:type="dxa"/>
            <w:shd w:val="clear" w:color="auto" w:fill="auto"/>
          </w:tcPr>
          <w:p w14:paraId="23073875" w14:textId="77777777" w:rsidR="00ED25F5" w:rsidRPr="00BA1BAE" w:rsidRDefault="00ED25F5" w:rsidP="008236A4">
            <w:pPr>
              <w:spacing w:before="120" w:line="30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D. SPIS TREŚCI.</w:t>
            </w:r>
          </w:p>
          <w:p w14:paraId="20AA9E8C" w14:textId="77777777" w:rsidR="00ED25F5" w:rsidRPr="00BA1BAE" w:rsidRDefault="00ED25F5" w:rsidP="008236A4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BA1BA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14:paraId="4C9128F1" w14:textId="77777777" w:rsidR="00ED25F5" w:rsidRPr="00BA1BAE" w:rsidRDefault="00ED25F5" w:rsidP="008236A4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14:paraId="77DC7559" w14:textId="5FB9F0B6" w:rsidR="00ED25F5" w:rsidRPr="00BA1BAE" w:rsidRDefault="00ED25F5" w:rsidP="00B26087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r w:rsidR="003935A5">
              <w:rPr>
                <w:rFonts w:ascii="Times New Roman" w:hAnsi="Times New Roman" w:cs="Times New Roman"/>
                <w:iCs/>
                <w:sz w:val="24"/>
                <w:szCs w:val="24"/>
              </w:rPr>
              <w:t>...........</w:t>
            </w:r>
          </w:p>
          <w:p w14:paraId="38E8CFE5" w14:textId="2C688D14" w:rsidR="00ED25F5" w:rsidRPr="00BA1BAE" w:rsidRDefault="00ED25F5" w:rsidP="00B26087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r w:rsidR="003935A5">
              <w:rPr>
                <w:rFonts w:ascii="Times New Roman" w:hAnsi="Times New Roman" w:cs="Times New Roman"/>
                <w:iCs/>
                <w:sz w:val="24"/>
                <w:szCs w:val="24"/>
              </w:rPr>
              <w:t>............</w:t>
            </w:r>
          </w:p>
        </w:tc>
      </w:tr>
    </w:tbl>
    <w:p w14:paraId="4701F7DE" w14:textId="77777777" w:rsidR="00A0511F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2A2F962" w14:textId="77777777" w:rsidR="004D4E06" w:rsidRPr="00BA1BAE" w:rsidRDefault="004D4E06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BA1BAE" w14:paraId="34D40215" w14:textId="77777777" w:rsidTr="003935A5">
        <w:trPr>
          <w:trHeight w:val="88"/>
        </w:trPr>
        <w:tc>
          <w:tcPr>
            <w:tcW w:w="5041" w:type="dxa"/>
            <w:tcBorders>
              <w:bottom w:val="nil"/>
            </w:tcBorders>
            <w:shd w:val="clear" w:color="auto" w:fill="auto"/>
          </w:tcPr>
          <w:p w14:paraId="169006F4" w14:textId="77777777" w:rsidR="00ED25F5" w:rsidRPr="00BA1BAE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2E678633" w14:textId="77777777" w:rsidR="00ED25F5" w:rsidRPr="00BA1BAE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BA1BAE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14:paraId="50662720" w14:textId="77777777" w:rsidR="00ED25F5" w:rsidRPr="00BA1BAE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(pieczęć i podpis Wykonawcy </w:t>
            </w:r>
          </w:p>
          <w:p w14:paraId="79F7DC86" w14:textId="77777777" w:rsidR="00ED25F5" w:rsidRPr="00BA1BAE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lub Pełnomocnika)</w:t>
            </w:r>
          </w:p>
        </w:tc>
      </w:tr>
    </w:tbl>
    <w:p w14:paraId="2E08F7C3" w14:textId="77777777" w:rsidR="00EC5EC6" w:rsidRPr="00BA1BAE" w:rsidRDefault="00EC5EC6" w:rsidP="00EC5EC6">
      <w:pPr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EC5EC6" w:rsidRPr="00BA1BAE" w:rsidSect="00BA1BAE">
      <w:headerReference w:type="default" r:id="rId9"/>
      <w:footerReference w:type="default" r:id="rId10"/>
      <w:pgSz w:w="11906" w:h="16838"/>
      <w:pgMar w:top="757" w:right="1304" w:bottom="1083" w:left="1418" w:header="70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E4C7A" w14:textId="77777777" w:rsidR="00A753BB" w:rsidRDefault="00A753BB" w:rsidP="002324F3">
      <w:pPr>
        <w:spacing w:after="0" w:line="240" w:lineRule="auto"/>
      </w:pPr>
      <w:r>
        <w:separator/>
      </w:r>
    </w:p>
  </w:endnote>
  <w:endnote w:type="continuationSeparator" w:id="0">
    <w:p w14:paraId="7ACD144D" w14:textId="77777777" w:rsidR="00A753BB" w:rsidRDefault="00A753BB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80000001" w:csb1="00000000"/>
  </w:font>
  <w:font w:name="TimesNewRomanPSMT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9021" w14:textId="6157E6FC" w:rsidR="004F4801" w:rsidRPr="00BA1BAE" w:rsidRDefault="004F4801" w:rsidP="00AD44C6">
    <w:pPr>
      <w:pStyle w:val="Stopka"/>
      <w:rPr>
        <w:rFonts w:ascii="Times New Roman" w:hAnsi="Times New Roman" w:cs="Times New Roman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="00BA1BAE">
      <w:rPr>
        <w:rFonts w:ascii="Times New Roman" w:hAnsi="Times New Roman" w:cs="Times New Roman"/>
        <w:sz w:val="20"/>
        <w:szCs w:val="20"/>
        <w:bdr w:val="single" w:sz="4" w:space="0" w:color="auto"/>
      </w:rPr>
      <w:t>Ogłosz</w:t>
    </w:r>
    <w:r w:rsidR="00A03524">
      <w:rPr>
        <w:rFonts w:ascii="Times New Roman" w:hAnsi="Times New Roman" w:cs="Times New Roman"/>
        <w:sz w:val="20"/>
        <w:szCs w:val="20"/>
        <w:bdr w:val="single" w:sz="4" w:space="0" w:color="auto"/>
      </w:rPr>
      <w:t>enie o zamówieniu OA-XVI.272.4.</w:t>
    </w:r>
    <w:r w:rsidR="00956B87">
      <w:rPr>
        <w:rFonts w:ascii="Times New Roman" w:hAnsi="Times New Roman" w:cs="Times New Roman"/>
        <w:sz w:val="20"/>
        <w:szCs w:val="20"/>
        <w:bdr w:val="single" w:sz="4" w:space="0" w:color="auto"/>
      </w:rPr>
      <w:t>7</w:t>
    </w:r>
    <w:r w:rsidR="00A03524">
      <w:rPr>
        <w:rFonts w:ascii="Times New Roman" w:hAnsi="Times New Roman" w:cs="Times New Roman"/>
        <w:sz w:val="20"/>
        <w:szCs w:val="20"/>
        <w:bdr w:val="single" w:sz="4" w:space="0" w:color="auto"/>
      </w:rPr>
      <w:t>.</w:t>
    </w:r>
    <w:r w:rsidR="00BA1BAE">
      <w:rPr>
        <w:rFonts w:ascii="Times New Roman" w:hAnsi="Times New Roman" w:cs="Times New Roman"/>
        <w:sz w:val="20"/>
        <w:szCs w:val="20"/>
        <w:bdr w:val="single" w:sz="4" w:space="0" w:color="auto"/>
      </w:rPr>
      <w:t>2023</w:t>
    </w:r>
    <w:r w:rsidRPr="00BA1BAE">
      <w:rPr>
        <w:rFonts w:ascii="Times New Roman" w:hAnsi="Times New Roman" w:cs="Times New Roman"/>
        <w:sz w:val="20"/>
        <w:szCs w:val="20"/>
        <w:bdr w:val="single" w:sz="4" w:space="0" w:color="auto"/>
      </w:rPr>
      <w:tab/>
      <w:t xml:space="preserve">Strona </w:t>
    </w:r>
    <w:r w:rsidRPr="00BA1BAE">
      <w:rPr>
        <w:rFonts w:ascii="Times New Roman" w:hAnsi="Times New Roman" w:cs="Times New Roman"/>
        <w:sz w:val="20"/>
        <w:szCs w:val="20"/>
        <w:bdr w:val="single" w:sz="4" w:space="0" w:color="auto"/>
      </w:rPr>
      <w:fldChar w:fldCharType="begin"/>
    </w:r>
    <w:r w:rsidRPr="00BA1BAE">
      <w:rPr>
        <w:rFonts w:ascii="Times New Roman" w:hAnsi="Times New Roman" w:cs="Times New Roman"/>
        <w:sz w:val="20"/>
        <w:szCs w:val="20"/>
        <w:bdr w:val="single" w:sz="4" w:space="0" w:color="auto"/>
      </w:rPr>
      <w:instrText>PAGE</w:instrText>
    </w:r>
    <w:r w:rsidRPr="00BA1BAE">
      <w:rPr>
        <w:rFonts w:ascii="Times New Roman" w:hAnsi="Times New Roman" w:cs="Times New Roman"/>
        <w:sz w:val="20"/>
        <w:szCs w:val="20"/>
        <w:bdr w:val="single" w:sz="4" w:space="0" w:color="auto"/>
      </w:rPr>
      <w:fldChar w:fldCharType="separate"/>
    </w:r>
    <w:r w:rsidR="009E1CB2">
      <w:rPr>
        <w:rFonts w:ascii="Times New Roman" w:hAnsi="Times New Roman" w:cs="Times New Roman"/>
        <w:noProof/>
        <w:sz w:val="20"/>
        <w:szCs w:val="20"/>
        <w:bdr w:val="single" w:sz="4" w:space="0" w:color="auto"/>
      </w:rPr>
      <w:t>1</w:t>
    </w:r>
    <w:r w:rsidRPr="00BA1BAE">
      <w:rPr>
        <w:rFonts w:ascii="Times New Roman" w:hAnsi="Times New Roman" w:cs="Times New Roman"/>
        <w:sz w:val="20"/>
        <w:szCs w:val="20"/>
        <w:bdr w:val="single" w:sz="4" w:space="0" w:color="auto"/>
      </w:rPr>
      <w:fldChar w:fldCharType="end"/>
    </w:r>
    <w:r w:rsidRPr="00BA1BAE">
      <w:rPr>
        <w:rFonts w:ascii="Times New Roman" w:hAnsi="Times New Roman" w:cs="Times New Roman"/>
        <w:sz w:val="20"/>
        <w:szCs w:val="20"/>
        <w:bdr w:val="single" w:sz="4" w:space="0" w:color="auto"/>
      </w:rPr>
      <w:t xml:space="preserve"> z </w:t>
    </w:r>
    <w:r w:rsidRPr="00BA1BAE">
      <w:rPr>
        <w:rFonts w:ascii="Times New Roman" w:hAnsi="Times New Roman" w:cs="Times New Roman"/>
        <w:sz w:val="20"/>
        <w:szCs w:val="20"/>
        <w:bdr w:val="single" w:sz="4" w:space="0" w:color="auto"/>
      </w:rPr>
      <w:fldChar w:fldCharType="begin"/>
    </w:r>
    <w:r w:rsidRPr="00BA1BAE">
      <w:rPr>
        <w:rFonts w:ascii="Times New Roman" w:hAnsi="Times New Roman" w:cs="Times New Roman"/>
        <w:sz w:val="20"/>
        <w:szCs w:val="20"/>
        <w:bdr w:val="single" w:sz="4" w:space="0" w:color="auto"/>
      </w:rPr>
      <w:instrText>NUMPAGES</w:instrText>
    </w:r>
    <w:r w:rsidRPr="00BA1BAE">
      <w:rPr>
        <w:rFonts w:ascii="Times New Roman" w:hAnsi="Times New Roman" w:cs="Times New Roman"/>
        <w:sz w:val="20"/>
        <w:szCs w:val="20"/>
        <w:bdr w:val="single" w:sz="4" w:space="0" w:color="auto"/>
      </w:rPr>
      <w:fldChar w:fldCharType="separate"/>
    </w:r>
    <w:r w:rsidR="009E1CB2">
      <w:rPr>
        <w:rFonts w:ascii="Times New Roman" w:hAnsi="Times New Roman" w:cs="Times New Roman"/>
        <w:noProof/>
        <w:sz w:val="20"/>
        <w:szCs w:val="20"/>
        <w:bdr w:val="single" w:sz="4" w:space="0" w:color="auto"/>
      </w:rPr>
      <w:t>4</w:t>
    </w:r>
    <w:r w:rsidRPr="00BA1BAE">
      <w:rPr>
        <w:rFonts w:ascii="Times New Roman" w:hAnsi="Times New Roman" w:cs="Times New Roman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DF214" w14:textId="77777777" w:rsidR="00A753BB" w:rsidRDefault="00A753BB" w:rsidP="002324F3">
      <w:pPr>
        <w:spacing w:after="0" w:line="240" w:lineRule="auto"/>
      </w:pPr>
      <w:r>
        <w:separator/>
      </w:r>
    </w:p>
  </w:footnote>
  <w:footnote w:type="continuationSeparator" w:id="0">
    <w:p w14:paraId="2A1D0451" w14:textId="77777777" w:rsidR="00A753BB" w:rsidRDefault="00A753BB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1B31C" w14:textId="03727E86" w:rsidR="00BA1BAE" w:rsidRPr="00D94295" w:rsidRDefault="00BA1BAE" w:rsidP="00BA1BAE">
    <w:pPr>
      <w:ind w:left="142"/>
      <w:jc w:val="both"/>
      <w:rPr>
        <w:rFonts w:ascii="Century Gothic" w:eastAsia="Calibri" w:hAnsi="Century Gothic" w:cs="EUAlbertina"/>
        <w:b/>
        <w:sz w:val="20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4E15CBA1" wp14:editId="72716667">
          <wp:extent cx="2129790" cy="42799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7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4295">
      <w:rPr>
        <w:rFonts w:ascii="Calibri" w:eastAsia="Calibri" w:hAnsi="Calibri"/>
      </w:rPr>
      <w:t xml:space="preserve">                  </w:t>
    </w:r>
    <w:r w:rsidRPr="00D94295">
      <w:rPr>
        <w:rFonts w:ascii="Century Gothic" w:eastAsia="Calibri" w:hAnsi="Century Gothic" w:cs="EUAlbertina"/>
        <w:b/>
        <w:sz w:val="20"/>
      </w:rPr>
      <w:t xml:space="preserve">                             Bezpieczna przystań</w:t>
    </w:r>
  </w:p>
  <w:p w14:paraId="12181E37" w14:textId="11F05AA3" w:rsidR="004F4801" w:rsidRPr="00BA1BAE" w:rsidRDefault="00BA1BAE" w:rsidP="00BA1BAE">
    <w:pPr>
      <w:spacing w:after="200" w:line="276" w:lineRule="auto"/>
      <w:ind w:left="142"/>
      <w:jc w:val="center"/>
      <w:rPr>
        <w:rFonts w:ascii="Calibri" w:eastAsia="Calibri" w:hAnsi="Calibri"/>
      </w:rPr>
    </w:pPr>
    <w:r w:rsidRPr="00BA1BAE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3174098" wp14:editId="4917EF1F">
              <wp:simplePos x="0" y="0"/>
              <wp:positionH relativeFrom="column">
                <wp:posOffset>86995</wp:posOffset>
              </wp:positionH>
              <wp:positionV relativeFrom="paragraph">
                <wp:posOffset>417829</wp:posOffset>
              </wp:positionV>
              <wp:extent cx="5501005" cy="0"/>
              <wp:effectExtent l="0" t="0" r="2349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010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F469181"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.85pt,32.9pt" to="440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" strokecolor="#0d0d0d [3069]">
              <o:lock v:ext="edit" shapetype="f"/>
            </v:line>
          </w:pict>
        </mc:Fallback>
      </mc:AlternateContent>
    </w:r>
    <w:r w:rsidRPr="00D94295">
      <w:rPr>
        <w:rFonts w:ascii="Century Gothic" w:eastAsia="Calibri" w:hAnsi="Century Gothic" w:cs="EUAlbertina"/>
        <w:sz w:val="20"/>
      </w:rPr>
      <w:t xml:space="preserve">Projekt </w:t>
    </w:r>
    <w:r w:rsidRPr="00D94295">
      <w:rPr>
        <w:rFonts w:ascii="Century Gothic" w:eastAsia="Calibri" w:hAnsi="Century Gothic" w:cs="EUAlbertina"/>
        <w:b/>
        <w:sz w:val="20"/>
      </w:rPr>
      <w:t xml:space="preserve">nr </w:t>
    </w:r>
    <w:r>
      <w:rPr>
        <w:rFonts w:ascii="Century Gothic" w:eastAsia="Calibri" w:hAnsi="Century Gothic" w:cs="EUAlbertina"/>
        <w:b/>
        <w:sz w:val="20"/>
      </w:rPr>
      <w:t>1/</w:t>
    </w:r>
    <w:r w:rsidRPr="00D94295">
      <w:rPr>
        <w:rFonts w:ascii="Century Gothic" w:eastAsia="Calibri" w:hAnsi="Century Gothic" w:cs="EUAlbertina"/>
        <w:b/>
        <w:sz w:val="20"/>
      </w:rPr>
      <w:t>14</w:t>
    </w:r>
    <w:r w:rsidR="00C72ADD">
      <w:rPr>
        <w:rFonts w:ascii="Century Gothic" w:eastAsia="Calibri" w:hAnsi="Century Gothic" w:cs="EUAlbertina"/>
        <w:b/>
        <w:sz w:val="20"/>
      </w:rPr>
      <w:t>-</w:t>
    </w:r>
    <w:r w:rsidRPr="00D94295">
      <w:rPr>
        <w:rFonts w:ascii="Century Gothic" w:eastAsia="Calibri" w:hAnsi="Century Gothic" w:cs="EUAlbertina"/>
        <w:b/>
        <w:sz w:val="20"/>
      </w:rPr>
      <w:t>2022/OG-FAMI</w:t>
    </w:r>
    <w:r w:rsidRPr="00D94295">
      <w:rPr>
        <w:rFonts w:ascii="Century Gothic" w:eastAsia="Calibri" w:hAnsi="Century Gothic" w:cs="EUAlbertina"/>
        <w:sz w:val="20"/>
      </w:rPr>
      <w:t xml:space="preserve"> współfinansowany z Programu Krajowego Funduszu Azylu, Migracji i Integracji oraz budżetu państwa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49A4103"/>
    <w:multiLevelType w:val="hybridMultilevel"/>
    <w:tmpl w:val="ADD2F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F3188E"/>
    <w:multiLevelType w:val="hybridMultilevel"/>
    <w:tmpl w:val="5830B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28C5"/>
    <w:multiLevelType w:val="hybridMultilevel"/>
    <w:tmpl w:val="9878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A5D9B"/>
    <w:multiLevelType w:val="multilevel"/>
    <w:tmpl w:val="A998A49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  <w:szCs w:val="16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nsid w:val="254D2E4C"/>
    <w:multiLevelType w:val="hybridMultilevel"/>
    <w:tmpl w:val="93F6C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98C7377"/>
    <w:multiLevelType w:val="hybridMultilevel"/>
    <w:tmpl w:val="D6700B8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F3A22B9"/>
    <w:multiLevelType w:val="hybridMultilevel"/>
    <w:tmpl w:val="7E8E9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967BE"/>
    <w:multiLevelType w:val="hybridMultilevel"/>
    <w:tmpl w:val="6FBE3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EF66A9"/>
    <w:multiLevelType w:val="hybridMultilevel"/>
    <w:tmpl w:val="7654E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5EE363F"/>
    <w:multiLevelType w:val="hybridMultilevel"/>
    <w:tmpl w:val="B5DA1AA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965AEF"/>
    <w:multiLevelType w:val="hybridMultilevel"/>
    <w:tmpl w:val="3892B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19817D6"/>
    <w:multiLevelType w:val="hybridMultilevel"/>
    <w:tmpl w:val="935C9EBA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A440FAE">
      <w:start w:val="1"/>
      <w:numFmt w:val="upp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0"/>
  </w:num>
  <w:num w:numId="4">
    <w:abstractNumId w:val="27"/>
  </w:num>
  <w:num w:numId="5">
    <w:abstractNumId w:val="24"/>
  </w:num>
  <w:num w:numId="6">
    <w:abstractNumId w:val="12"/>
  </w:num>
  <w:num w:numId="7">
    <w:abstractNumId w:val="4"/>
  </w:num>
  <w:num w:numId="8">
    <w:abstractNumId w:val="10"/>
  </w:num>
  <w:num w:numId="9">
    <w:abstractNumId w:val="17"/>
  </w:num>
  <w:num w:numId="10">
    <w:abstractNumId w:val="16"/>
  </w:num>
  <w:num w:numId="11">
    <w:abstractNumId w:val="11"/>
  </w:num>
  <w:num w:numId="12">
    <w:abstractNumId w:val="14"/>
  </w:num>
  <w:num w:numId="13">
    <w:abstractNumId w:val="22"/>
  </w:num>
  <w:num w:numId="14">
    <w:abstractNumId w:val="8"/>
  </w:num>
  <w:num w:numId="15">
    <w:abstractNumId w:val="1"/>
  </w:num>
  <w:num w:numId="16">
    <w:abstractNumId w:val="20"/>
  </w:num>
  <w:num w:numId="17">
    <w:abstractNumId w:val="2"/>
  </w:num>
  <w:num w:numId="18">
    <w:abstractNumId w:val="15"/>
  </w:num>
  <w:num w:numId="19">
    <w:abstractNumId w:val="23"/>
  </w:num>
  <w:num w:numId="20">
    <w:abstractNumId w:val="25"/>
  </w:num>
  <w:num w:numId="21">
    <w:abstractNumId w:val="19"/>
  </w:num>
  <w:num w:numId="22">
    <w:abstractNumId w:val="6"/>
  </w:num>
  <w:num w:numId="23">
    <w:abstractNumId w:val="21"/>
  </w:num>
  <w:num w:numId="24">
    <w:abstractNumId w:val="3"/>
  </w:num>
  <w:num w:numId="25">
    <w:abstractNumId w:val="18"/>
  </w:num>
  <w:num w:numId="26">
    <w:abstractNumId w:val="9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5A22"/>
    <w:rsid w:val="00047809"/>
    <w:rsid w:val="00071103"/>
    <w:rsid w:val="000727EF"/>
    <w:rsid w:val="00075057"/>
    <w:rsid w:val="00076770"/>
    <w:rsid w:val="000C586C"/>
    <w:rsid w:val="000C7E67"/>
    <w:rsid w:val="000D2461"/>
    <w:rsid w:val="000D333A"/>
    <w:rsid w:val="001058F4"/>
    <w:rsid w:val="0012391A"/>
    <w:rsid w:val="00125AA9"/>
    <w:rsid w:val="00125B13"/>
    <w:rsid w:val="00127484"/>
    <w:rsid w:val="001313A2"/>
    <w:rsid w:val="00132C35"/>
    <w:rsid w:val="00153727"/>
    <w:rsid w:val="0015387E"/>
    <w:rsid w:val="0015730C"/>
    <w:rsid w:val="00166933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A4594"/>
    <w:rsid w:val="002B1741"/>
    <w:rsid w:val="002B4B18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935A5"/>
    <w:rsid w:val="003C051B"/>
    <w:rsid w:val="003D4626"/>
    <w:rsid w:val="003F45A1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67E7D"/>
    <w:rsid w:val="004830BA"/>
    <w:rsid w:val="004B6BB9"/>
    <w:rsid w:val="004D28D1"/>
    <w:rsid w:val="004D4E06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141F0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27FB"/>
    <w:rsid w:val="00695D03"/>
    <w:rsid w:val="00697458"/>
    <w:rsid w:val="006A7F68"/>
    <w:rsid w:val="006D66A4"/>
    <w:rsid w:val="00721BFB"/>
    <w:rsid w:val="00724302"/>
    <w:rsid w:val="00750DF8"/>
    <w:rsid w:val="00777259"/>
    <w:rsid w:val="00781CE0"/>
    <w:rsid w:val="00784B30"/>
    <w:rsid w:val="007922F4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87969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32AE6"/>
    <w:rsid w:val="00943020"/>
    <w:rsid w:val="00953508"/>
    <w:rsid w:val="00956B87"/>
    <w:rsid w:val="009625E0"/>
    <w:rsid w:val="00980DC8"/>
    <w:rsid w:val="00981EF5"/>
    <w:rsid w:val="009A029D"/>
    <w:rsid w:val="009A335A"/>
    <w:rsid w:val="009B00A9"/>
    <w:rsid w:val="009B46ED"/>
    <w:rsid w:val="009B7023"/>
    <w:rsid w:val="009E1CB2"/>
    <w:rsid w:val="009E2EE7"/>
    <w:rsid w:val="00A03524"/>
    <w:rsid w:val="00A0511F"/>
    <w:rsid w:val="00A12F46"/>
    <w:rsid w:val="00A22416"/>
    <w:rsid w:val="00A45B2A"/>
    <w:rsid w:val="00A46991"/>
    <w:rsid w:val="00A5086E"/>
    <w:rsid w:val="00A542DA"/>
    <w:rsid w:val="00A753BB"/>
    <w:rsid w:val="00A8383A"/>
    <w:rsid w:val="00A84EB1"/>
    <w:rsid w:val="00A96008"/>
    <w:rsid w:val="00AA2CCC"/>
    <w:rsid w:val="00AB7329"/>
    <w:rsid w:val="00AC7A1C"/>
    <w:rsid w:val="00AD406E"/>
    <w:rsid w:val="00AD44C6"/>
    <w:rsid w:val="00AF35DC"/>
    <w:rsid w:val="00AF5594"/>
    <w:rsid w:val="00B00E67"/>
    <w:rsid w:val="00B0236E"/>
    <w:rsid w:val="00B06EBB"/>
    <w:rsid w:val="00B15A00"/>
    <w:rsid w:val="00B179A1"/>
    <w:rsid w:val="00B26087"/>
    <w:rsid w:val="00B276B0"/>
    <w:rsid w:val="00B354BD"/>
    <w:rsid w:val="00B41AEF"/>
    <w:rsid w:val="00B51B27"/>
    <w:rsid w:val="00B578F0"/>
    <w:rsid w:val="00B6440C"/>
    <w:rsid w:val="00B65C3A"/>
    <w:rsid w:val="00B94CF6"/>
    <w:rsid w:val="00BA1BAE"/>
    <w:rsid w:val="00BA3320"/>
    <w:rsid w:val="00BB0453"/>
    <w:rsid w:val="00BB65E1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72ADD"/>
    <w:rsid w:val="00C82289"/>
    <w:rsid w:val="00C90165"/>
    <w:rsid w:val="00CA719B"/>
    <w:rsid w:val="00CB4059"/>
    <w:rsid w:val="00CB7528"/>
    <w:rsid w:val="00CD2886"/>
    <w:rsid w:val="00CD2A78"/>
    <w:rsid w:val="00CE2C3F"/>
    <w:rsid w:val="00CE4F28"/>
    <w:rsid w:val="00CF2AA2"/>
    <w:rsid w:val="00CF4855"/>
    <w:rsid w:val="00CF7F53"/>
    <w:rsid w:val="00D15B56"/>
    <w:rsid w:val="00D240B6"/>
    <w:rsid w:val="00D2544F"/>
    <w:rsid w:val="00D30498"/>
    <w:rsid w:val="00D41835"/>
    <w:rsid w:val="00D42CF0"/>
    <w:rsid w:val="00D54FF8"/>
    <w:rsid w:val="00D644E5"/>
    <w:rsid w:val="00D72A1C"/>
    <w:rsid w:val="00D872C9"/>
    <w:rsid w:val="00D91DE7"/>
    <w:rsid w:val="00D9521E"/>
    <w:rsid w:val="00DD2BB6"/>
    <w:rsid w:val="00DD5FD2"/>
    <w:rsid w:val="00E157BE"/>
    <w:rsid w:val="00E3407C"/>
    <w:rsid w:val="00E348BA"/>
    <w:rsid w:val="00E36B98"/>
    <w:rsid w:val="00E56A04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176E"/>
    <w:rsid w:val="00F529F2"/>
    <w:rsid w:val="00F76BEA"/>
    <w:rsid w:val="00F80C18"/>
    <w:rsid w:val="00F8594E"/>
    <w:rsid w:val="00F93F65"/>
    <w:rsid w:val="00FA1BA4"/>
    <w:rsid w:val="00FA7AC2"/>
    <w:rsid w:val="00FB1938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162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1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1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1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11"/>
      </w:numPr>
    </w:pPr>
  </w:style>
  <w:style w:type="numbering" w:customStyle="1" w:styleId="WW8Num5">
    <w:name w:val="WW8Num5"/>
    <w:basedOn w:val="Bezlisty"/>
    <w:rsid w:val="00433ABE"/>
    <w:pPr>
      <w:numPr>
        <w:numId w:val="9"/>
      </w:numPr>
    </w:pPr>
  </w:style>
  <w:style w:type="numbering" w:customStyle="1" w:styleId="WW8Num10">
    <w:name w:val="WW8Num10"/>
    <w:basedOn w:val="Bezlisty"/>
    <w:rsid w:val="00433ABE"/>
    <w:pPr>
      <w:numPr>
        <w:numId w:val="13"/>
      </w:numPr>
    </w:pPr>
  </w:style>
  <w:style w:type="numbering" w:customStyle="1" w:styleId="WW8Num11">
    <w:name w:val="WW8Num11"/>
    <w:basedOn w:val="Bezlisty"/>
    <w:rsid w:val="00433ABE"/>
    <w:pPr>
      <w:numPr>
        <w:numId w:val="10"/>
      </w:numPr>
    </w:pPr>
  </w:style>
  <w:style w:type="numbering" w:customStyle="1" w:styleId="WW8Num12">
    <w:name w:val="WW8Num12"/>
    <w:basedOn w:val="Bezlisty"/>
    <w:rsid w:val="00433ABE"/>
    <w:pPr>
      <w:numPr>
        <w:numId w:val="1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v1msonormal">
    <w:name w:val="v1msonormal"/>
    <w:basedOn w:val="Normalny"/>
    <w:rsid w:val="0078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1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1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1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11"/>
      </w:numPr>
    </w:pPr>
  </w:style>
  <w:style w:type="numbering" w:customStyle="1" w:styleId="WW8Num5">
    <w:name w:val="WW8Num5"/>
    <w:basedOn w:val="Bezlisty"/>
    <w:rsid w:val="00433ABE"/>
    <w:pPr>
      <w:numPr>
        <w:numId w:val="9"/>
      </w:numPr>
    </w:pPr>
  </w:style>
  <w:style w:type="numbering" w:customStyle="1" w:styleId="WW8Num10">
    <w:name w:val="WW8Num10"/>
    <w:basedOn w:val="Bezlisty"/>
    <w:rsid w:val="00433ABE"/>
    <w:pPr>
      <w:numPr>
        <w:numId w:val="13"/>
      </w:numPr>
    </w:pPr>
  </w:style>
  <w:style w:type="numbering" w:customStyle="1" w:styleId="WW8Num11">
    <w:name w:val="WW8Num11"/>
    <w:basedOn w:val="Bezlisty"/>
    <w:rsid w:val="00433ABE"/>
    <w:pPr>
      <w:numPr>
        <w:numId w:val="10"/>
      </w:numPr>
    </w:pPr>
  </w:style>
  <w:style w:type="numbering" w:customStyle="1" w:styleId="WW8Num12">
    <w:name w:val="WW8Num12"/>
    <w:basedOn w:val="Bezlisty"/>
    <w:rsid w:val="00433ABE"/>
    <w:pPr>
      <w:numPr>
        <w:numId w:val="1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v1msonormal">
    <w:name w:val="v1msonormal"/>
    <w:basedOn w:val="Normalny"/>
    <w:rsid w:val="0078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C2B235-2984-409D-82D6-47B64ECA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Alicja Szczepańska</cp:lastModifiedBy>
  <cp:revision>3</cp:revision>
  <cp:lastPrinted>2023-04-20T09:00:00Z</cp:lastPrinted>
  <dcterms:created xsi:type="dcterms:W3CDTF">2023-06-29T12:01:00Z</dcterms:created>
  <dcterms:modified xsi:type="dcterms:W3CDTF">2023-06-29T12:27:00Z</dcterms:modified>
</cp:coreProperties>
</file>