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840D" w14:textId="77777777" w:rsidR="00650070" w:rsidRPr="00BB04BF" w:rsidRDefault="00650070" w:rsidP="00650070">
      <w:pPr>
        <w:tabs>
          <w:tab w:val="num" w:pos="0"/>
        </w:tabs>
        <w:jc w:val="center"/>
        <w:rPr>
          <w:rFonts w:ascii="Times New Roman" w:hAnsi="Times New Roman" w:cs="Times New Roman"/>
          <w:bCs/>
        </w:rPr>
      </w:pPr>
      <w:r w:rsidRPr="00BB04BF">
        <w:rPr>
          <w:rFonts w:ascii="Times New Roman" w:hAnsi="Times New Roman" w:cs="Times New Roman"/>
          <w:bCs/>
        </w:rPr>
        <w:t>UMOWA</w:t>
      </w:r>
    </w:p>
    <w:p w14:paraId="4D6AA5F6" w14:textId="511F6DA4" w:rsidR="00650070" w:rsidRPr="00BB04BF" w:rsidRDefault="00650070" w:rsidP="00650070">
      <w:pPr>
        <w:tabs>
          <w:tab w:val="num" w:pos="0"/>
        </w:tabs>
        <w:jc w:val="center"/>
        <w:rPr>
          <w:rFonts w:ascii="Times New Roman" w:hAnsi="Times New Roman" w:cs="Times New Roman"/>
          <w:bCs/>
        </w:rPr>
      </w:pPr>
      <w:r w:rsidRPr="00BB04BF">
        <w:rPr>
          <w:rFonts w:ascii="Times New Roman" w:hAnsi="Times New Roman" w:cs="Times New Roman"/>
          <w:bCs/>
        </w:rPr>
        <w:t xml:space="preserve">NR </w:t>
      </w:r>
      <w:r w:rsidR="00105F5D" w:rsidRPr="00BB04BF">
        <w:rPr>
          <w:rFonts w:ascii="Times New Roman" w:hAnsi="Times New Roman" w:cs="Times New Roman"/>
          <w:bCs/>
        </w:rPr>
        <w:t>………………………………..</w:t>
      </w:r>
    </w:p>
    <w:p w14:paraId="7E9B36BF" w14:textId="0817384C" w:rsidR="00650070" w:rsidRPr="00BB04BF" w:rsidRDefault="00717E72" w:rsidP="00650070">
      <w:pPr>
        <w:jc w:val="both"/>
        <w:rPr>
          <w:rFonts w:ascii="Times New Roman" w:hAnsi="Times New Roman" w:cs="Times New Roman"/>
          <w:bCs/>
        </w:rPr>
      </w:pPr>
      <w:r w:rsidRPr="00BB04BF">
        <w:rPr>
          <w:rFonts w:ascii="Times New Roman" w:hAnsi="Times New Roman" w:cs="Times New Roman"/>
        </w:rPr>
        <w:t>Z</w:t>
      </w:r>
      <w:r w:rsidR="00650070" w:rsidRPr="00BB04BF">
        <w:rPr>
          <w:rFonts w:ascii="Times New Roman" w:hAnsi="Times New Roman" w:cs="Times New Roman"/>
        </w:rPr>
        <w:t xml:space="preserve">awarta w dniu </w:t>
      </w:r>
      <w:r w:rsidR="00C8388E" w:rsidRPr="00BB04BF">
        <w:rPr>
          <w:rFonts w:ascii="Times New Roman" w:hAnsi="Times New Roman" w:cs="Times New Roman"/>
        </w:rPr>
        <w:t>…………….</w:t>
      </w:r>
      <w:r w:rsidR="00650070" w:rsidRPr="00BB04BF">
        <w:rPr>
          <w:rFonts w:ascii="Times New Roman" w:hAnsi="Times New Roman" w:cs="Times New Roman"/>
        </w:rPr>
        <w:t xml:space="preserve"> roku, w Cierpicach, pomiędzy </w:t>
      </w:r>
    </w:p>
    <w:p w14:paraId="2390466F" w14:textId="57C4B0F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  <w:bCs/>
        </w:rPr>
        <w:t>Skarbem Państwa</w:t>
      </w:r>
      <w:r w:rsidR="007E62A3">
        <w:rPr>
          <w:rFonts w:ascii="Times New Roman" w:hAnsi="Times New Roman" w:cs="Times New Roman"/>
          <w:bCs/>
        </w:rPr>
        <w:t xml:space="preserve"> Państwowym Gospodarstwem Leśnym Lasy Państwowe</w:t>
      </w:r>
      <w:r w:rsidRPr="00BB04BF">
        <w:rPr>
          <w:rFonts w:ascii="Times New Roman" w:hAnsi="Times New Roman" w:cs="Times New Roman"/>
        </w:rPr>
        <w:t xml:space="preserve"> - Nadleśnictwem Cierpiszewo </w:t>
      </w:r>
      <w:r w:rsidRPr="00BB04BF">
        <w:rPr>
          <w:rFonts w:ascii="Times New Roman" w:hAnsi="Times New Roman" w:cs="Times New Roman"/>
          <w:bCs/>
        </w:rPr>
        <w:t>z siedzibą w</w:t>
      </w:r>
      <w:r w:rsidRPr="00BB04BF">
        <w:rPr>
          <w:rFonts w:ascii="Times New Roman" w:hAnsi="Times New Roman" w:cs="Times New Roman"/>
        </w:rPr>
        <w:t xml:space="preserve">  Cierpicach, 87-165, ul. Sosnowa 42, reprezentowanym przez </w:t>
      </w:r>
      <w:r w:rsidR="00475E3B">
        <w:rPr>
          <w:rFonts w:ascii="Times New Roman" w:hAnsi="Times New Roman" w:cs="Times New Roman"/>
        </w:rPr>
        <w:t>Dariusza Mularzuka</w:t>
      </w:r>
      <w:r w:rsidRPr="00BB04BF">
        <w:rPr>
          <w:rFonts w:ascii="Times New Roman" w:hAnsi="Times New Roman" w:cs="Times New Roman"/>
        </w:rPr>
        <w:t xml:space="preserve"> -</w:t>
      </w:r>
      <w:r w:rsidR="00475E3B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Nadleśniczego Nadleśnictwa Cierpiszewo, NIP 8790011739, REGON 870218805 zwanym w dalszej części umowy </w:t>
      </w:r>
      <w:r w:rsidR="00717E72" w:rsidRPr="00BB04BF">
        <w:rPr>
          <w:rFonts w:ascii="Times New Roman" w:hAnsi="Times New Roman" w:cs="Times New Roman"/>
        </w:rPr>
        <w:t>Odbiorcą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,</w:t>
      </w:r>
    </w:p>
    <w:p w14:paraId="242E80C4" w14:textId="1E987FE5" w:rsidR="00CE3BCA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a </w:t>
      </w:r>
      <w:r w:rsidR="00C8388E" w:rsidRPr="00BB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BCA">
        <w:rPr>
          <w:rFonts w:ascii="Times New Roman" w:hAnsi="Times New Roman" w:cs="Times New Roman"/>
        </w:rPr>
        <w:t>……</w:t>
      </w:r>
    </w:p>
    <w:p w14:paraId="70EACC57" w14:textId="04302B75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zwanym dalej </w:t>
      </w:r>
      <w:r w:rsidR="00717E72" w:rsidRPr="00BB04BF">
        <w:rPr>
          <w:rFonts w:ascii="Times New Roman" w:hAnsi="Times New Roman" w:cs="Times New Roman"/>
        </w:rPr>
        <w:t>Dostawcą</w:t>
      </w:r>
      <w:r w:rsidR="00C103D8">
        <w:rPr>
          <w:rFonts w:ascii="Times New Roman" w:hAnsi="Times New Roman" w:cs="Times New Roman"/>
        </w:rPr>
        <w:t>;</w:t>
      </w:r>
    </w:p>
    <w:p w14:paraId="7AAE1266" w14:textId="46FFD9A1" w:rsidR="00650070" w:rsidRDefault="00C103D8" w:rsidP="00650070">
      <w:pPr>
        <w:jc w:val="both"/>
        <w:rPr>
          <w:i/>
          <w:iCs/>
        </w:rPr>
      </w:pPr>
      <w:r>
        <w:rPr>
          <w:i/>
          <w:iCs/>
        </w:rPr>
        <w:t>w wyniku wyboru najkorzystniejszej oferty złożonej w odpowiedzi na zapytanie ofertowe, wystosowane na podstawie Zarządzenia nr 7/2021 Nadleśniczego Nadleśnictwa Cierpiszewo z dnia 27 stycznia 2021 z późniejszymi zmianami, zawarto umowę o następującej treści:</w:t>
      </w:r>
    </w:p>
    <w:p w14:paraId="604CE32F" w14:textId="77777777" w:rsidR="00C103D8" w:rsidRPr="00BB04BF" w:rsidRDefault="00C103D8" w:rsidP="00650070">
      <w:pPr>
        <w:jc w:val="both"/>
        <w:rPr>
          <w:rFonts w:ascii="Times New Roman" w:hAnsi="Times New Roman" w:cs="Times New Roman"/>
        </w:rPr>
      </w:pPr>
    </w:p>
    <w:p w14:paraId="0304C95F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1</w:t>
      </w:r>
    </w:p>
    <w:p w14:paraId="69ADEDCB" w14:textId="32ACE5C5" w:rsidR="00650070" w:rsidRPr="00BB04BF" w:rsidRDefault="00C8388E" w:rsidP="0065007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Przedmiotem umowy jest  d</w:t>
      </w:r>
      <w:r w:rsidR="00650070" w:rsidRPr="00BB04BF">
        <w:rPr>
          <w:rFonts w:ascii="Times New Roman" w:hAnsi="Times New Roman" w:cs="Times New Roman"/>
        </w:rPr>
        <w:t xml:space="preserve">ostawa kruszywa </w:t>
      </w:r>
      <w:r w:rsidR="00506318" w:rsidRPr="00BB04BF">
        <w:rPr>
          <w:rFonts w:ascii="Times New Roman" w:hAnsi="Times New Roman" w:cs="Times New Roman"/>
        </w:rPr>
        <w:t xml:space="preserve">mineralnego </w:t>
      </w:r>
      <w:r w:rsidR="00650070" w:rsidRPr="00BB04BF">
        <w:rPr>
          <w:rFonts w:ascii="Times New Roman" w:hAnsi="Times New Roman" w:cs="Times New Roman"/>
        </w:rPr>
        <w:t>(</w:t>
      </w:r>
      <w:r w:rsidR="00506318" w:rsidRPr="00BB04BF">
        <w:rPr>
          <w:rFonts w:ascii="Times New Roman" w:hAnsi="Times New Roman" w:cs="Times New Roman"/>
        </w:rPr>
        <w:t xml:space="preserve">wyklucza się </w:t>
      </w:r>
      <w:r w:rsidR="00650070" w:rsidRPr="00BB04BF">
        <w:rPr>
          <w:rFonts w:ascii="Times New Roman" w:hAnsi="Times New Roman" w:cs="Times New Roman"/>
        </w:rPr>
        <w:t>gruz budowlany</w:t>
      </w:r>
      <w:r w:rsidR="00506318" w:rsidRPr="00BB04BF">
        <w:rPr>
          <w:rFonts w:ascii="Times New Roman" w:hAnsi="Times New Roman" w:cs="Times New Roman"/>
        </w:rPr>
        <w:t xml:space="preserve"> oraz kruszywo wapienne</w:t>
      </w:r>
      <w:r w:rsidR="00650070" w:rsidRPr="00BB04BF">
        <w:rPr>
          <w:rFonts w:ascii="Times New Roman" w:hAnsi="Times New Roman" w:cs="Times New Roman"/>
        </w:rPr>
        <w:t xml:space="preserve">) o uziarnieniu ciągłym, optymalny do naprawy dróg wraz z dowozem, </w:t>
      </w:r>
      <w:r w:rsidR="006B7122" w:rsidRPr="00BB04BF">
        <w:rPr>
          <w:rFonts w:ascii="Times New Roman" w:hAnsi="Times New Roman" w:cs="Times New Roman"/>
        </w:rPr>
        <w:t>o</w:t>
      </w:r>
      <w:r w:rsidR="00F617A8">
        <w:rPr>
          <w:rFonts w:ascii="Times New Roman" w:hAnsi="Times New Roman" w:cs="Times New Roman"/>
        </w:rPr>
        <w:t> </w:t>
      </w:r>
      <w:r w:rsidR="006B7122" w:rsidRPr="00BB04BF">
        <w:rPr>
          <w:rFonts w:ascii="Times New Roman" w:hAnsi="Times New Roman" w:cs="Times New Roman"/>
        </w:rPr>
        <w:t xml:space="preserve">frakcji od 0 do 31,5 mm, </w:t>
      </w:r>
      <w:r w:rsidR="00650070" w:rsidRPr="00BB04BF">
        <w:rPr>
          <w:rFonts w:ascii="Times New Roman" w:hAnsi="Times New Roman" w:cs="Times New Roman"/>
        </w:rPr>
        <w:t>w ilości</w:t>
      </w:r>
      <w:r w:rsidR="00506318" w:rsidRPr="00BB04BF">
        <w:rPr>
          <w:rFonts w:ascii="Times New Roman" w:hAnsi="Times New Roman" w:cs="Times New Roman"/>
        </w:rPr>
        <w:t xml:space="preserve"> </w:t>
      </w:r>
      <w:r w:rsidR="00650070" w:rsidRPr="00BB04BF">
        <w:rPr>
          <w:rFonts w:ascii="Times New Roman" w:hAnsi="Times New Roman" w:cs="Times New Roman"/>
        </w:rPr>
        <w:t xml:space="preserve">łącznie </w:t>
      </w:r>
      <w:r w:rsidRPr="00BB04BF">
        <w:rPr>
          <w:rFonts w:ascii="Times New Roman" w:hAnsi="Times New Roman" w:cs="Times New Roman"/>
          <w:b/>
          <w:bCs/>
        </w:rPr>
        <w:t>1000</w:t>
      </w:r>
      <w:r w:rsidR="004618E1" w:rsidRPr="00BB04BF">
        <w:rPr>
          <w:rFonts w:ascii="Times New Roman" w:hAnsi="Times New Roman" w:cs="Times New Roman"/>
          <w:b/>
          <w:bCs/>
        </w:rPr>
        <w:t xml:space="preserve"> ton</w:t>
      </w:r>
      <w:r w:rsidR="006B7122" w:rsidRPr="00BB04BF">
        <w:rPr>
          <w:rFonts w:ascii="Times New Roman" w:hAnsi="Times New Roman" w:cs="Times New Roman"/>
          <w:b/>
          <w:bCs/>
        </w:rPr>
        <w:t>.</w:t>
      </w:r>
    </w:p>
    <w:p w14:paraId="5D54115F" w14:textId="1628E63D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Dostawa odbywać się będzie na wskazane przez </w:t>
      </w:r>
      <w:r w:rsidR="00717E72" w:rsidRPr="00BB04BF">
        <w:rPr>
          <w:rFonts w:ascii="Times New Roman" w:hAnsi="Times New Roman" w:cs="Times New Roman"/>
        </w:rPr>
        <w:t>Odbiorcę</w:t>
      </w:r>
      <w:r w:rsidR="00C8388E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miejsce (bezpośrednio na </w:t>
      </w:r>
      <w:r w:rsidR="00C8388E" w:rsidRPr="00BB04BF">
        <w:rPr>
          <w:rFonts w:ascii="Times New Roman" w:hAnsi="Times New Roman" w:cs="Times New Roman"/>
        </w:rPr>
        <w:t>plac składowania)</w:t>
      </w:r>
      <w:r w:rsidR="00E25CA0" w:rsidRPr="00BB04BF">
        <w:rPr>
          <w:rFonts w:ascii="Times New Roman" w:hAnsi="Times New Roman" w:cs="Times New Roman"/>
        </w:rPr>
        <w:t>.</w:t>
      </w:r>
      <w:r w:rsidR="00E25CA0" w:rsidRPr="00BB04BF">
        <w:rPr>
          <w:rFonts w:ascii="Times New Roman" w:hAnsi="Times New Roman" w:cs="Times New Roman"/>
          <w:color w:val="FF0000"/>
        </w:rPr>
        <w:t xml:space="preserve"> </w:t>
      </w:r>
      <w:r w:rsidR="00E25CA0" w:rsidRPr="00BB04BF">
        <w:rPr>
          <w:rFonts w:ascii="Times New Roman" w:hAnsi="Times New Roman" w:cs="Times New Roman"/>
          <w:color w:val="000000" w:themeColor="text1"/>
        </w:rPr>
        <w:t xml:space="preserve">Po ok. 50%  przy siedzibie Nadleśnictwa Cierpiszewo i przy leśniczówce </w:t>
      </w:r>
      <w:proofErr w:type="spellStart"/>
      <w:r w:rsidR="00E25CA0" w:rsidRPr="00BB04BF">
        <w:rPr>
          <w:rFonts w:ascii="Times New Roman" w:hAnsi="Times New Roman" w:cs="Times New Roman"/>
          <w:color w:val="000000" w:themeColor="text1"/>
        </w:rPr>
        <w:t>Grodzyna</w:t>
      </w:r>
      <w:proofErr w:type="spellEnd"/>
      <w:r w:rsidR="00C103D8">
        <w:rPr>
          <w:rFonts w:ascii="Times New Roman" w:hAnsi="Times New Roman" w:cs="Times New Roman"/>
          <w:color w:val="000000" w:themeColor="text1"/>
        </w:rPr>
        <w:t xml:space="preserve"> (Przyłubie 41,           86-050 Solec Kujawski)</w:t>
      </w:r>
    </w:p>
    <w:p w14:paraId="7D2B5541" w14:textId="183E8B3A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/</w:t>
      </w:r>
      <w:r w:rsidRPr="007E62A3">
        <w:rPr>
          <w:rFonts w:ascii="Times New Roman" w:hAnsi="Times New Roman" w:cs="Times New Roman"/>
          <w:i/>
        </w:rPr>
        <w:t>redukcja zadań/</w:t>
      </w:r>
      <w:r w:rsidRPr="00BB04BF">
        <w:rPr>
          <w:rFonts w:ascii="Times New Roman" w:hAnsi="Times New Roman" w:cs="Times New Roman"/>
        </w:rPr>
        <w:t xml:space="preserve"> Strony ustalają, że dopuszczają redukcję zakresu dostaw do wykonania max o </w:t>
      </w:r>
      <w:r w:rsidR="00E25CA0" w:rsidRPr="00BB04BF">
        <w:rPr>
          <w:rFonts w:ascii="Times New Roman" w:hAnsi="Times New Roman" w:cs="Times New Roman"/>
          <w:color w:val="000000" w:themeColor="text1"/>
        </w:rPr>
        <w:t>2</w:t>
      </w:r>
      <w:r w:rsidRPr="00BB04BF">
        <w:rPr>
          <w:rFonts w:ascii="Times New Roman" w:hAnsi="Times New Roman" w:cs="Times New Roman"/>
          <w:color w:val="000000" w:themeColor="text1"/>
        </w:rPr>
        <w:t xml:space="preserve">0% </w:t>
      </w:r>
      <w:r w:rsidRPr="00BB04BF">
        <w:rPr>
          <w:rFonts w:ascii="Times New Roman" w:hAnsi="Times New Roman" w:cs="Times New Roman"/>
        </w:rPr>
        <w:t xml:space="preserve">łącznej ilości kruszywa, a zmniejszenie wynagrodzenia będzie obliczone w oparciu o stawki jednostkowe wymienione w ofercie z uwzględnieniem ilości rzeczywiście wykonanych dostaw. </w:t>
      </w:r>
    </w:p>
    <w:p w14:paraId="0272A676" w14:textId="5D0F4F2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W przypadku, o którym mowa powyżej </w:t>
      </w:r>
      <w:r w:rsidR="00717E72" w:rsidRPr="00BB04BF">
        <w:rPr>
          <w:rFonts w:ascii="Times New Roman" w:hAnsi="Times New Roman" w:cs="Times New Roman"/>
        </w:rPr>
        <w:t xml:space="preserve">Dostawca </w:t>
      </w:r>
      <w:r w:rsidRPr="00BB04BF">
        <w:rPr>
          <w:rFonts w:ascii="Times New Roman" w:hAnsi="Times New Roman" w:cs="Times New Roman"/>
        </w:rPr>
        <w:t>może żądać wyłącznie wynagrodzenia należnego za rzeczywiście wykonaną część umowy.</w:t>
      </w:r>
    </w:p>
    <w:p w14:paraId="0368BC7C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64139CB1" w14:textId="0B1B9219" w:rsidR="00650070" w:rsidRPr="00BB04BF" w:rsidRDefault="00650070" w:rsidP="00650070">
      <w:pPr>
        <w:jc w:val="both"/>
        <w:rPr>
          <w:rFonts w:ascii="Times New Roman" w:hAnsi="Times New Roman" w:cs="Times New Roman"/>
          <w:color w:val="000000" w:themeColor="text1"/>
        </w:rPr>
      </w:pPr>
      <w:r w:rsidRPr="00BB04BF">
        <w:rPr>
          <w:rFonts w:ascii="Times New Roman" w:hAnsi="Times New Roman" w:cs="Times New Roman"/>
        </w:rPr>
        <w:t>/</w:t>
      </w:r>
      <w:r w:rsidRPr="007E62A3">
        <w:rPr>
          <w:rFonts w:ascii="Times New Roman" w:hAnsi="Times New Roman" w:cs="Times New Roman"/>
          <w:i/>
        </w:rPr>
        <w:t>zwiększenie zadań/</w:t>
      </w:r>
      <w:r w:rsidRPr="00BB04BF">
        <w:rPr>
          <w:rFonts w:ascii="Times New Roman" w:hAnsi="Times New Roman" w:cs="Times New Roman"/>
        </w:rPr>
        <w:t xml:space="preserve"> Strony ustalają, że rozmiar przedmiotu zamówienia określony jest szacunkowo i</w:t>
      </w:r>
      <w:r w:rsidR="00F617A8">
        <w:rPr>
          <w:rFonts w:ascii="Times New Roman" w:hAnsi="Times New Roman" w:cs="Times New Roman"/>
        </w:rPr>
        <w:t> </w:t>
      </w:r>
      <w:r w:rsidRPr="00BB04BF">
        <w:rPr>
          <w:rFonts w:ascii="Times New Roman" w:hAnsi="Times New Roman" w:cs="Times New Roman"/>
        </w:rPr>
        <w:t xml:space="preserve">mimo określenia go przez </w:t>
      </w:r>
      <w:r w:rsidR="00717E72" w:rsidRPr="00BB04BF">
        <w:rPr>
          <w:rFonts w:ascii="Times New Roman" w:hAnsi="Times New Roman" w:cs="Times New Roman"/>
        </w:rPr>
        <w:t>Odbiorcę</w:t>
      </w:r>
      <w:r w:rsidRPr="00BB04BF">
        <w:rPr>
          <w:rFonts w:ascii="Times New Roman" w:hAnsi="Times New Roman" w:cs="Times New Roman"/>
        </w:rPr>
        <w:t xml:space="preserve"> w maksymalnej wielkości, w toku wykonywania dostaw może wystąpić konieczność zwiększenia rozmiaru dostaw opisanych w przedmiocie zamówienia. </w:t>
      </w:r>
      <w:r w:rsidR="00717E72" w:rsidRPr="00BB04BF">
        <w:rPr>
          <w:rFonts w:ascii="Times New Roman" w:hAnsi="Times New Roman" w:cs="Times New Roman"/>
          <w:color w:val="000000" w:themeColor="text1"/>
        </w:rPr>
        <w:t>St</w:t>
      </w:r>
      <w:r w:rsidR="00E25CA0" w:rsidRPr="00BB04BF">
        <w:rPr>
          <w:rFonts w:ascii="Times New Roman" w:hAnsi="Times New Roman" w:cs="Times New Roman"/>
          <w:color w:val="000000" w:themeColor="text1"/>
        </w:rPr>
        <w:t xml:space="preserve">rony </w:t>
      </w:r>
      <w:r w:rsidRPr="00BB04BF">
        <w:rPr>
          <w:rFonts w:ascii="Times New Roman" w:hAnsi="Times New Roman" w:cs="Times New Roman"/>
          <w:color w:val="000000" w:themeColor="text1"/>
        </w:rPr>
        <w:t>przyjmuj</w:t>
      </w:r>
      <w:r w:rsidR="00EB4877" w:rsidRPr="00BB04BF">
        <w:rPr>
          <w:rFonts w:ascii="Times New Roman" w:hAnsi="Times New Roman" w:cs="Times New Roman"/>
          <w:color w:val="000000" w:themeColor="text1"/>
        </w:rPr>
        <w:t>ą</w:t>
      </w:r>
      <w:r w:rsidRPr="00BB04BF">
        <w:rPr>
          <w:rFonts w:ascii="Times New Roman" w:hAnsi="Times New Roman" w:cs="Times New Roman"/>
          <w:color w:val="000000" w:themeColor="text1"/>
        </w:rPr>
        <w:t xml:space="preserve">, </w:t>
      </w:r>
      <w:r w:rsidRPr="00BB04BF">
        <w:rPr>
          <w:rFonts w:ascii="Times New Roman" w:hAnsi="Times New Roman" w:cs="Times New Roman"/>
        </w:rPr>
        <w:t xml:space="preserve">że </w:t>
      </w:r>
      <w:r w:rsidR="001F05D1" w:rsidRPr="00BB04BF">
        <w:rPr>
          <w:rFonts w:ascii="Times New Roman" w:hAnsi="Times New Roman" w:cs="Times New Roman"/>
          <w:color w:val="000000" w:themeColor="text1"/>
        </w:rPr>
        <w:t>ewentualne</w:t>
      </w:r>
      <w:r w:rsidR="001F05D1" w:rsidRPr="00BB04BF">
        <w:rPr>
          <w:rFonts w:ascii="Times New Roman" w:hAnsi="Times New Roman" w:cs="Times New Roman"/>
          <w:color w:val="FF0000"/>
        </w:rPr>
        <w:t xml:space="preserve"> </w:t>
      </w:r>
      <w:r w:rsidRPr="00BB04BF">
        <w:rPr>
          <w:rFonts w:ascii="Times New Roman" w:hAnsi="Times New Roman" w:cs="Times New Roman"/>
        </w:rPr>
        <w:t xml:space="preserve">zwiększenie rozmiaru dostaw nie może </w:t>
      </w:r>
      <w:r w:rsidR="00E25CA0" w:rsidRPr="00BB04BF">
        <w:rPr>
          <w:rFonts w:ascii="Times New Roman" w:hAnsi="Times New Roman" w:cs="Times New Roman"/>
          <w:color w:val="000000" w:themeColor="text1"/>
        </w:rPr>
        <w:t>przekroczyć</w:t>
      </w:r>
      <w:r w:rsidR="001F05D1" w:rsidRPr="00BB04BF">
        <w:rPr>
          <w:rFonts w:ascii="Times New Roman" w:hAnsi="Times New Roman" w:cs="Times New Roman"/>
          <w:color w:val="000000" w:themeColor="text1"/>
        </w:rPr>
        <w:t xml:space="preserve"> </w:t>
      </w:r>
      <w:r w:rsidRPr="00BB04BF">
        <w:rPr>
          <w:rFonts w:ascii="Times New Roman" w:hAnsi="Times New Roman" w:cs="Times New Roman"/>
          <w:color w:val="000000" w:themeColor="text1"/>
        </w:rPr>
        <w:t>1</w:t>
      </w:r>
      <w:r w:rsidR="001F05D1" w:rsidRPr="00BB04BF">
        <w:rPr>
          <w:rFonts w:ascii="Times New Roman" w:hAnsi="Times New Roman" w:cs="Times New Roman"/>
          <w:color w:val="000000" w:themeColor="text1"/>
        </w:rPr>
        <w:t>2</w:t>
      </w:r>
      <w:r w:rsidRPr="00BB04BF">
        <w:rPr>
          <w:rFonts w:ascii="Times New Roman" w:hAnsi="Times New Roman" w:cs="Times New Roman"/>
          <w:color w:val="000000" w:themeColor="text1"/>
        </w:rPr>
        <w:t>0</w:t>
      </w:r>
      <w:r w:rsidR="001F05D1" w:rsidRPr="00BB04BF">
        <w:rPr>
          <w:rFonts w:ascii="Times New Roman" w:hAnsi="Times New Roman" w:cs="Times New Roman"/>
          <w:color w:val="000000" w:themeColor="text1"/>
        </w:rPr>
        <w:t xml:space="preserve"> </w:t>
      </w:r>
      <w:r w:rsidRPr="00BB04BF">
        <w:rPr>
          <w:rFonts w:ascii="Times New Roman" w:hAnsi="Times New Roman" w:cs="Times New Roman"/>
        </w:rPr>
        <w:t xml:space="preserve">% </w:t>
      </w:r>
      <w:r w:rsidR="001F05D1" w:rsidRPr="00BB04BF">
        <w:rPr>
          <w:rFonts w:ascii="Times New Roman" w:hAnsi="Times New Roman" w:cs="Times New Roman"/>
          <w:color w:val="000000" w:themeColor="text1"/>
        </w:rPr>
        <w:t>ilości określonej</w:t>
      </w:r>
      <w:r w:rsidR="00EB4877" w:rsidRPr="00BB04BF">
        <w:rPr>
          <w:rFonts w:ascii="Times New Roman" w:hAnsi="Times New Roman" w:cs="Times New Roman"/>
          <w:color w:val="000000" w:themeColor="text1"/>
        </w:rPr>
        <w:br/>
      </w:r>
      <w:r w:rsidR="001F05D1" w:rsidRPr="00BB04BF">
        <w:rPr>
          <w:rFonts w:ascii="Times New Roman" w:hAnsi="Times New Roman" w:cs="Times New Roman"/>
          <w:color w:val="000000" w:themeColor="text1"/>
        </w:rPr>
        <w:t xml:space="preserve"> w ust. 1. </w:t>
      </w:r>
      <w:r w:rsidR="00A04732" w:rsidRPr="00BB04BF">
        <w:rPr>
          <w:rFonts w:ascii="Times New Roman" w:hAnsi="Times New Roman" w:cs="Times New Roman"/>
          <w:color w:val="000000" w:themeColor="text1"/>
        </w:rPr>
        <w:t>.</w:t>
      </w:r>
    </w:p>
    <w:p w14:paraId="5F6F133F" w14:textId="77777777" w:rsidR="00650070" w:rsidRPr="00BB04BF" w:rsidRDefault="00650070" w:rsidP="0065007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424A74" w14:textId="5411DEAF" w:rsidR="00650070" w:rsidRPr="00BB04BF" w:rsidRDefault="00650070" w:rsidP="0065007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Treść zapytania ofertowego wraz z ofertą </w:t>
      </w:r>
      <w:r w:rsidR="00EB4877" w:rsidRPr="00BB04BF">
        <w:rPr>
          <w:rFonts w:ascii="Times New Roman" w:hAnsi="Times New Roman" w:cs="Times New Roman"/>
        </w:rPr>
        <w:t>Dostawcy</w:t>
      </w:r>
      <w:r w:rsidR="00C8388E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stanowią integralną część umowy.</w:t>
      </w:r>
    </w:p>
    <w:p w14:paraId="612F1390" w14:textId="37C24CE9" w:rsidR="00650070" w:rsidRPr="00BB04BF" w:rsidRDefault="00650070" w:rsidP="0065007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Dostawa kruszywa o którym mowa § 1 ust. 1 odbędzie się kosztem i staraniem </w:t>
      </w:r>
      <w:r w:rsidR="00EB4877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>.</w:t>
      </w:r>
    </w:p>
    <w:p w14:paraId="660E69D4" w14:textId="3A1582A2" w:rsidR="00650070" w:rsidRDefault="00650070" w:rsidP="00650070">
      <w:pPr>
        <w:jc w:val="both"/>
        <w:rPr>
          <w:rFonts w:ascii="Times New Roman" w:hAnsi="Times New Roman" w:cs="Times New Roman"/>
        </w:rPr>
      </w:pPr>
    </w:p>
    <w:p w14:paraId="66415DD6" w14:textId="74B9C48A" w:rsidR="00C103D8" w:rsidRDefault="00C103D8" w:rsidP="00650070">
      <w:pPr>
        <w:jc w:val="both"/>
        <w:rPr>
          <w:rFonts w:ascii="Times New Roman" w:hAnsi="Times New Roman" w:cs="Times New Roman"/>
        </w:rPr>
      </w:pPr>
    </w:p>
    <w:p w14:paraId="15B5CE42" w14:textId="77777777" w:rsidR="00C103D8" w:rsidRPr="00BB04BF" w:rsidRDefault="00C103D8" w:rsidP="00650070">
      <w:pPr>
        <w:jc w:val="both"/>
        <w:rPr>
          <w:rFonts w:ascii="Times New Roman" w:hAnsi="Times New Roman" w:cs="Times New Roman"/>
        </w:rPr>
      </w:pPr>
    </w:p>
    <w:p w14:paraId="51FEE725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lastRenderedPageBreak/>
        <w:t>§ 2</w:t>
      </w:r>
    </w:p>
    <w:p w14:paraId="3AF65D52" w14:textId="7B2DF62B" w:rsidR="00650070" w:rsidRPr="00BB04BF" w:rsidRDefault="00C8388E" w:rsidP="0065007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Do obowiązków </w:t>
      </w:r>
      <w:r w:rsidR="00EB4877" w:rsidRPr="00BB04BF">
        <w:rPr>
          <w:rFonts w:ascii="Times New Roman" w:hAnsi="Times New Roman" w:cs="Times New Roman"/>
        </w:rPr>
        <w:t>Odbiorcy</w:t>
      </w:r>
      <w:r w:rsidR="00650070" w:rsidRPr="00BB04BF">
        <w:rPr>
          <w:rFonts w:ascii="Times New Roman" w:hAnsi="Times New Roman" w:cs="Times New Roman"/>
        </w:rPr>
        <w:t xml:space="preserve"> należy:</w:t>
      </w:r>
    </w:p>
    <w:p w14:paraId="1866D554" w14:textId="30C938EF" w:rsidR="00650070" w:rsidRPr="00BB04BF" w:rsidRDefault="00650070" w:rsidP="006500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udzielenie </w:t>
      </w:r>
      <w:r w:rsidR="00EB4877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bieżących informacji dotyczących przedmiotu umowy,</w:t>
      </w:r>
    </w:p>
    <w:p w14:paraId="3C12B662" w14:textId="77777777" w:rsidR="00650070" w:rsidRPr="00BB04BF" w:rsidRDefault="00650070" w:rsidP="006500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dokonania odbioru wykonanych czynności na zasadach określonych w §3 niniejszej umowy</w:t>
      </w:r>
    </w:p>
    <w:p w14:paraId="34EB904A" w14:textId="77777777" w:rsidR="00650070" w:rsidRPr="00BB04BF" w:rsidRDefault="00650070" w:rsidP="006500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regulowanie płatności na zasadach określonych w  §4</w:t>
      </w:r>
    </w:p>
    <w:p w14:paraId="4C0B33AF" w14:textId="77777777" w:rsidR="00650070" w:rsidRPr="00BB04BF" w:rsidRDefault="00650070" w:rsidP="006500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zapewnienie nadzoru w wymiarze i zakresie zapewniającym prawidłową realizację przedmiotu umowy</w:t>
      </w:r>
    </w:p>
    <w:p w14:paraId="64CAA161" w14:textId="64EFDBF6" w:rsidR="00650070" w:rsidRPr="00BB04BF" w:rsidRDefault="00650070" w:rsidP="0065007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Do obowiązków </w:t>
      </w:r>
      <w:r w:rsidR="00EB4877" w:rsidRPr="00BB04BF">
        <w:rPr>
          <w:rFonts w:ascii="Times New Roman" w:hAnsi="Times New Roman" w:cs="Times New Roman"/>
        </w:rPr>
        <w:t>Dostawc</w:t>
      </w:r>
      <w:r w:rsidR="00C8388E" w:rsidRPr="00BB04BF">
        <w:rPr>
          <w:rFonts w:ascii="Times New Roman" w:hAnsi="Times New Roman" w:cs="Times New Roman"/>
        </w:rPr>
        <w:t>y</w:t>
      </w:r>
      <w:r w:rsidRPr="00BB04BF">
        <w:rPr>
          <w:rFonts w:ascii="Times New Roman" w:hAnsi="Times New Roman" w:cs="Times New Roman"/>
        </w:rPr>
        <w:t xml:space="preserve"> należy:</w:t>
      </w:r>
    </w:p>
    <w:p w14:paraId="4C9DFA27" w14:textId="20AA0E8D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realizacja przedmiotu umowy z obowiązującymi przepisami i zasadami wiedzy technicznej, jak </w:t>
      </w:r>
      <w:r w:rsidR="00C8388E" w:rsidRPr="00BB04BF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>i opisem technicznym, o którym mowa w § 1 ust.2 niniejszej umowy,</w:t>
      </w:r>
    </w:p>
    <w:p w14:paraId="29BA8EC8" w14:textId="3A54A070" w:rsidR="00A52153" w:rsidRPr="00BB04BF" w:rsidRDefault="00A52153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04BF">
        <w:rPr>
          <w:rFonts w:ascii="Times New Roman" w:hAnsi="Times New Roman" w:cs="Times New Roman"/>
          <w:color w:val="000000" w:themeColor="text1"/>
        </w:rPr>
        <w:t>najpóźniej wraz z pierwszą dostawą Dostawca przekaże Odbiorcy, wystawiony przez wyspecjalizowaną jednostkę, dokument poświadczający badanie kruszywa pod kątem spełnienia wymogów stawianych przez Odbiorcę</w:t>
      </w:r>
    </w:p>
    <w:p w14:paraId="639283EE" w14:textId="77777777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utrzymanie porządku i ochrony mienia znajdującego się na wskazanym przez nadleśnictwo miejscu dostawy kruszywa,</w:t>
      </w:r>
    </w:p>
    <w:p w14:paraId="06DC3288" w14:textId="77777777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przestrzeganie obowiązujących przepisów bhp oraz p.poż w trakcie wykonywania dostawy kruszywa,</w:t>
      </w:r>
    </w:p>
    <w:p w14:paraId="488B428E" w14:textId="23F25951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stosowanie materiałów i urządzeń odpowiadających właściwym normom i zapewniających sprawność eksploatacyjną,</w:t>
      </w:r>
    </w:p>
    <w:p w14:paraId="21850F70" w14:textId="77777777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posiadanie ubezpieczenia z tytułu odpowiedzialności cywilnej za wypadki i szkody wyrządzone przy realizacji przedmiotu umowy,</w:t>
      </w:r>
    </w:p>
    <w:p w14:paraId="08AE0AF7" w14:textId="00075C93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współpraca z upoważnionym pracownikiem</w:t>
      </w:r>
      <w:r w:rsidR="00C8388E" w:rsidRPr="00BB04BF">
        <w:rPr>
          <w:rFonts w:ascii="Times New Roman" w:hAnsi="Times New Roman" w:cs="Times New Roman"/>
        </w:rPr>
        <w:t xml:space="preserve"> </w:t>
      </w:r>
      <w:r w:rsidR="00EB4877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>,</w:t>
      </w:r>
    </w:p>
    <w:p w14:paraId="17E75FF4" w14:textId="77777777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zapewnienie realizacji przedmiotu umowy przez pracowników odpowiednio wykwalifikowanych, gwarantujących poprawność i właściwą jakość wykonywanych czynności składających się na przedmiot umowy,</w:t>
      </w:r>
    </w:p>
    <w:p w14:paraId="2258CC4A" w14:textId="796B2485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bezzwłoczne powiadomienie na piśmie </w:t>
      </w:r>
      <w:r w:rsidR="00EB4877" w:rsidRPr="00BB04BF">
        <w:rPr>
          <w:rFonts w:ascii="Times New Roman" w:hAnsi="Times New Roman" w:cs="Times New Roman"/>
        </w:rPr>
        <w:t>Odbiorcy</w:t>
      </w:r>
      <w:r w:rsidR="00C8388E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o wszystkich możliwych wydarzeniach</w:t>
      </w:r>
      <w:r w:rsidR="00C8388E" w:rsidRPr="00BB04BF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 i okolicznościach mogących wpłynąć na opóźnienie w realizacji przedmiotu umowy,</w:t>
      </w:r>
    </w:p>
    <w:p w14:paraId="43A1F2A6" w14:textId="1B575FF6" w:rsidR="00650070" w:rsidRPr="00BB04BF" w:rsidRDefault="00650070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bieżące usuwanie wszelkich wad i usterek stwierdzonych przez </w:t>
      </w:r>
      <w:r w:rsidR="00EB4877" w:rsidRPr="00BB04BF">
        <w:rPr>
          <w:rFonts w:ascii="Times New Roman" w:hAnsi="Times New Roman" w:cs="Times New Roman"/>
        </w:rPr>
        <w:t>Odbiorcę</w:t>
      </w:r>
      <w:r w:rsidR="00C8388E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w trakcie wykonywania przedmiotu umowy.</w:t>
      </w:r>
    </w:p>
    <w:p w14:paraId="23592C21" w14:textId="795D40F7" w:rsidR="001F05D1" w:rsidRPr="00BB04BF" w:rsidRDefault="001F05D1" w:rsidP="006500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04BF">
        <w:rPr>
          <w:rFonts w:ascii="Times New Roman" w:hAnsi="Times New Roman" w:cs="Times New Roman"/>
          <w:color w:val="000000" w:themeColor="text1"/>
        </w:rPr>
        <w:t xml:space="preserve">z każdym kolejnym transportem kierowca dostarczy dokumenty: WZ i wagowy. </w:t>
      </w:r>
    </w:p>
    <w:p w14:paraId="36E693E3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46C42D2D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6F05FCA6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3</w:t>
      </w:r>
    </w:p>
    <w:p w14:paraId="53BA5C52" w14:textId="1DAA44C1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Dostawca wykona przedmiot umowy, w terminie do </w:t>
      </w:r>
      <w:r w:rsidR="00EB4877" w:rsidRPr="00BB04BF">
        <w:rPr>
          <w:rFonts w:ascii="Times New Roman" w:hAnsi="Times New Roman" w:cs="Times New Roman"/>
        </w:rPr>
        <w:t>31.0</w:t>
      </w:r>
      <w:r w:rsidR="00475E3B">
        <w:rPr>
          <w:rFonts w:ascii="Times New Roman" w:hAnsi="Times New Roman" w:cs="Times New Roman"/>
        </w:rPr>
        <w:t>3</w:t>
      </w:r>
      <w:r w:rsidR="00EB4877" w:rsidRPr="00BB04BF">
        <w:rPr>
          <w:rFonts w:ascii="Times New Roman" w:hAnsi="Times New Roman" w:cs="Times New Roman"/>
        </w:rPr>
        <w:t>.202</w:t>
      </w:r>
      <w:r w:rsidR="00475E3B">
        <w:rPr>
          <w:rFonts w:ascii="Times New Roman" w:hAnsi="Times New Roman" w:cs="Times New Roman"/>
        </w:rPr>
        <w:t>2 r.</w:t>
      </w:r>
    </w:p>
    <w:p w14:paraId="6A05CB54" w14:textId="107CD186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  <w:strike/>
        </w:rPr>
      </w:pPr>
      <w:r w:rsidRPr="00BB04BF">
        <w:rPr>
          <w:rFonts w:ascii="Times New Roman" w:hAnsi="Times New Roman" w:cs="Times New Roman"/>
        </w:rPr>
        <w:t xml:space="preserve">Odbiór dostaw będzie dokonywany w imieniu </w:t>
      </w:r>
      <w:r w:rsidR="00EB4877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 przez Przedstawiciela </w:t>
      </w:r>
      <w:r w:rsidR="00EB4877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, zgodnie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z § 5. Odbiór </w:t>
      </w:r>
      <w:r w:rsidR="003E7949" w:rsidRPr="00BB04BF">
        <w:rPr>
          <w:rFonts w:ascii="Times New Roman" w:hAnsi="Times New Roman" w:cs="Times New Roman"/>
          <w:color w:val="000000" w:themeColor="text1"/>
        </w:rPr>
        <w:t>będzie</w:t>
      </w:r>
      <w:r w:rsidRPr="00BB04BF">
        <w:rPr>
          <w:rFonts w:ascii="Times New Roman" w:hAnsi="Times New Roman" w:cs="Times New Roman"/>
          <w:color w:val="000000" w:themeColor="text1"/>
        </w:rPr>
        <w:t xml:space="preserve"> </w:t>
      </w:r>
      <w:r w:rsidRPr="00BB04BF">
        <w:rPr>
          <w:rFonts w:ascii="Times New Roman" w:hAnsi="Times New Roman" w:cs="Times New Roman"/>
        </w:rPr>
        <w:t xml:space="preserve">odbywać się sukcesywnie i nie wymaga oficjalnego zgłoszenia. </w:t>
      </w:r>
    </w:p>
    <w:p w14:paraId="7B5644EE" w14:textId="7161BEBF" w:rsidR="00650070" w:rsidRPr="00BB04BF" w:rsidRDefault="00EB4877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lastRenderedPageBreak/>
        <w:t>Dostawca</w:t>
      </w:r>
      <w:r w:rsidR="00650070" w:rsidRPr="00BB04BF">
        <w:rPr>
          <w:rFonts w:ascii="Times New Roman" w:hAnsi="Times New Roman" w:cs="Times New Roman"/>
        </w:rPr>
        <w:t xml:space="preserve"> może wziąć udział w odbiorze. Brak obecności Przedstawiciela </w:t>
      </w:r>
      <w:r w:rsidRPr="00BB04BF">
        <w:rPr>
          <w:rFonts w:ascii="Times New Roman" w:hAnsi="Times New Roman" w:cs="Times New Roman"/>
        </w:rPr>
        <w:t>Dostawcy</w:t>
      </w:r>
      <w:r w:rsidR="00650070" w:rsidRPr="00BB04BF">
        <w:rPr>
          <w:rFonts w:ascii="Times New Roman" w:hAnsi="Times New Roman" w:cs="Times New Roman"/>
        </w:rPr>
        <w:t xml:space="preserve"> nie uniemożliwia dokonania odbioru przez </w:t>
      </w:r>
      <w:r w:rsidRPr="00BB04BF">
        <w:rPr>
          <w:rFonts w:ascii="Times New Roman" w:hAnsi="Times New Roman" w:cs="Times New Roman"/>
        </w:rPr>
        <w:t>Odbiorcę</w:t>
      </w:r>
    </w:p>
    <w:p w14:paraId="78920AFB" w14:textId="39FC0EED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Jeżeli w toku czynności odbioru zostanie stwierdzone, że przedmiot nie osiągnął gotowości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>do odbioru z powodu nie zakończenia dostawy lub dostawy niezgodnie</w:t>
      </w:r>
      <w:r w:rsidR="003E7949" w:rsidRPr="00BB04BF">
        <w:rPr>
          <w:rFonts w:ascii="Times New Roman" w:hAnsi="Times New Roman" w:cs="Times New Roman"/>
          <w:color w:val="FF0000"/>
        </w:rPr>
        <w:t xml:space="preserve"> </w:t>
      </w:r>
      <w:r w:rsidR="003E7949" w:rsidRPr="00BB04BF">
        <w:rPr>
          <w:rFonts w:ascii="Times New Roman" w:hAnsi="Times New Roman" w:cs="Times New Roman"/>
          <w:color w:val="000000" w:themeColor="text1"/>
        </w:rPr>
        <w:t>z umową</w:t>
      </w:r>
      <w:r w:rsidRPr="00BB0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B4877" w:rsidRPr="00BB04BF">
        <w:rPr>
          <w:rFonts w:ascii="Times New Roman" w:hAnsi="Times New Roman" w:cs="Times New Roman"/>
          <w:b/>
          <w:color w:val="000000" w:themeColor="text1"/>
        </w:rPr>
        <w:t>(</w:t>
      </w:r>
      <w:r w:rsidRPr="00BB04BF">
        <w:rPr>
          <w:rFonts w:ascii="Times New Roman" w:hAnsi="Times New Roman" w:cs="Times New Roman"/>
          <w:b/>
        </w:rPr>
        <w:t xml:space="preserve">np. obecności </w:t>
      </w:r>
      <w:r w:rsidR="00E07A9C">
        <w:rPr>
          <w:rFonts w:ascii="Times New Roman" w:hAnsi="Times New Roman" w:cs="Times New Roman"/>
          <w:b/>
        </w:rPr>
        <w:br/>
      </w:r>
      <w:r w:rsidRPr="00BB04BF">
        <w:rPr>
          <w:rFonts w:ascii="Times New Roman" w:hAnsi="Times New Roman" w:cs="Times New Roman"/>
          <w:b/>
        </w:rPr>
        <w:t>w dostarczonym kruszywie tworzyw sztucznych, metalu i szkła</w:t>
      </w:r>
      <w:r w:rsidRPr="00BB04BF">
        <w:rPr>
          <w:rFonts w:ascii="Times New Roman" w:hAnsi="Times New Roman" w:cs="Times New Roman"/>
        </w:rPr>
        <w:t xml:space="preserve">) lub niewywiązania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z obowiązków o których mowa w niniejszej umowie, </w:t>
      </w:r>
      <w:r w:rsidR="00EB4877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 xml:space="preserve"> może odmówić odbioru. W takim wypadku </w:t>
      </w:r>
      <w:r w:rsidR="00EB4877" w:rsidRPr="00BB04BF">
        <w:rPr>
          <w:rFonts w:ascii="Times New Roman" w:hAnsi="Times New Roman" w:cs="Times New Roman"/>
        </w:rPr>
        <w:t>Dostawca</w:t>
      </w:r>
      <w:r w:rsidR="00C8388E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pozostaje w zwłoce.</w:t>
      </w:r>
    </w:p>
    <w:p w14:paraId="711DB331" w14:textId="77777777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Jeżeli wady kruszywa nie uniemożliwiają jego wykorzystania zgodnie z przeznaczeniem i są łatwe do usunięcia, Odbiorca może dokonać odbioru i żądać usunięcia wad, określając termin. Faktura VAT może zostać wystawiona po odbiorze bezusterkowym.</w:t>
      </w:r>
    </w:p>
    <w:p w14:paraId="3D254749" w14:textId="1FF9C776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W uzasadnionym przypadku, kiedy wady nie dyskwalifikują kruszywa, </w:t>
      </w:r>
      <w:r w:rsidR="00EB4877" w:rsidRPr="00BB04BF">
        <w:rPr>
          <w:rFonts w:ascii="Times New Roman" w:hAnsi="Times New Roman" w:cs="Times New Roman"/>
        </w:rPr>
        <w:t>Odbiorca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może odebrać przedmiot zamówienia pod warunkiem stosownego obniżenia ceny. </w:t>
      </w:r>
    </w:p>
    <w:p w14:paraId="7AC7D8E9" w14:textId="50E461AA" w:rsidR="003E7949" w:rsidRPr="00BB04BF" w:rsidRDefault="003E7949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04BF">
        <w:rPr>
          <w:rFonts w:ascii="Times New Roman" w:hAnsi="Times New Roman" w:cs="Times New Roman"/>
          <w:color w:val="000000" w:themeColor="text1"/>
        </w:rPr>
        <w:t>Podpisany przez strony dokument WZ potwierdza dokonanie odbioru danej partii kruszywa</w:t>
      </w:r>
      <w:r w:rsidR="00A8540A" w:rsidRPr="00BB04BF">
        <w:rPr>
          <w:rFonts w:ascii="Times New Roman" w:hAnsi="Times New Roman" w:cs="Times New Roman"/>
          <w:color w:val="000000" w:themeColor="text1"/>
        </w:rPr>
        <w:t>.</w:t>
      </w:r>
    </w:p>
    <w:p w14:paraId="68450517" w14:textId="77777777" w:rsidR="00650070" w:rsidRPr="00BB04BF" w:rsidRDefault="00650070" w:rsidP="0065007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Terminy wykonania robót objętych niniejszą umową mogą ulec zmianie w przypadku: </w:t>
      </w:r>
    </w:p>
    <w:p w14:paraId="3AE13493" w14:textId="12041C8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1) Przerw w realizacji dostaw, powstałych z przyczyn zależnych od </w:t>
      </w:r>
      <w:r w:rsidR="00EB4877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 </w:t>
      </w:r>
    </w:p>
    <w:p w14:paraId="6CAAB07C" w14:textId="2276A88E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2) Przerw w realizacji dostaw, powstałych z przyczyn niezależnych od </w:t>
      </w:r>
      <w:r w:rsidR="00EB4877" w:rsidRPr="00BB04BF">
        <w:rPr>
          <w:rFonts w:ascii="Times New Roman" w:hAnsi="Times New Roman" w:cs="Times New Roman"/>
        </w:rPr>
        <w:t xml:space="preserve">Odbiorcy </w:t>
      </w:r>
      <w:r w:rsidRPr="00BB04BF">
        <w:rPr>
          <w:rFonts w:ascii="Times New Roman" w:hAnsi="Times New Roman" w:cs="Times New Roman"/>
        </w:rPr>
        <w:t xml:space="preserve">i </w:t>
      </w:r>
      <w:r w:rsidR="00EB4877" w:rsidRPr="00BB04BF">
        <w:rPr>
          <w:rFonts w:ascii="Times New Roman" w:hAnsi="Times New Roman" w:cs="Times New Roman"/>
        </w:rPr>
        <w:t>Dostawcy</w:t>
      </w:r>
      <w:r w:rsidR="00466C79" w:rsidRPr="00BB04BF">
        <w:rPr>
          <w:rFonts w:ascii="Times New Roman" w:hAnsi="Times New Roman" w:cs="Times New Roman"/>
        </w:rPr>
        <w:t xml:space="preserve"> </w:t>
      </w:r>
      <w:r w:rsidR="00466C79" w:rsidRPr="00BB04BF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 w tym również zmiany warunków atmosferycznych w szczególności: </w:t>
      </w:r>
    </w:p>
    <w:p w14:paraId="6B417104" w14:textId="281AFA90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- klęski żywiołowe</w:t>
      </w:r>
      <w:r w:rsidR="00A8540A" w:rsidRPr="00BB04BF">
        <w:rPr>
          <w:rFonts w:ascii="Times New Roman" w:hAnsi="Times New Roman" w:cs="Times New Roman"/>
        </w:rPr>
        <w:t xml:space="preserve"> </w:t>
      </w:r>
      <w:r w:rsidR="00A8540A" w:rsidRPr="00BB04BF">
        <w:rPr>
          <w:rFonts w:ascii="Times New Roman" w:hAnsi="Times New Roman" w:cs="Times New Roman"/>
          <w:color w:val="000000" w:themeColor="text1"/>
        </w:rPr>
        <w:t>w</w:t>
      </w:r>
      <w:r w:rsidRPr="00BB04BF">
        <w:rPr>
          <w:rFonts w:ascii="Times New Roman" w:hAnsi="Times New Roman" w:cs="Times New Roman"/>
        </w:rPr>
        <w:t xml:space="preserve"> miejscu wykonywania przedmiotu zamówienia;</w:t>
      </w:r>
    </w:p>
    <w:p w14:paraId="48999CEA" w14:textId="3D2D0D41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- wystąpienie w miejscu wykonywania przedmiotu zamówienia szczególnie niesprzyjających, uniemożliwiających </w:t>
      </w:r>
      <w:r w:rsidRPr="00BB04BF">
        <w:rPr>
          <w:rFonts w:ascii="Times New Roman" w:hAnsi="Times New Roman" w:cs="Times New Roman"/>
          <w:color w:val="000000" w:themeColor="text1"/>
        </w:rPr>
        <w:t xml:space="preserve">prowadzenie </w:t>
      </w:r>
      <w:r w:rsidR="00A8540A" w:rsidRPr="00BB04BF">
        <w:rPr>
          <w:rFonts w:ascii="Times New Roman" w:hAnsi="Times New Roman" w:cs="Times New Roman"/>
          <w:color w:val="000000" w:themeColor="text1"/>
        </w:rPr>
        <w:t>dostawy warunków</w:t>
      </w:r>
      <w:r w:rsidRPr="00BB04BF">
        <w:rPr>
          <w:rFonts w:ascii="Times New Roman" w:hAnsi="Times New Roman" w:cs="Times New Roman"/>
        </w:rPr>
        <w:t>, np. ulewne deszcze, gradobicia, trąby powietrzne, huraganowe wiatry, mające charakter niszczycielski</w:t>
      </w:r>
      <w:r w:rsidR="00A04732" w:rsidRPr="00BB04BF">
        <w:rPr>
          <w:rFonts w:ascii="Times New Roman" w:hAnsi="Times New Roman" w:cs="Times New Roman"/>
        </w:rPr>
        <w:t>.</w:t>
      </w:r>
    </w:p>
    <w:p w14:paraId="48259D97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661B88DD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4</w:t>
      </w:r>
    </w:p>
    <w:p w14:paraId="51502F22" w14:textId="70D8CB72" w:rsidR="004F1229" w:rsidRPr="00BB04BF" w:rsidRDefault="003E2918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Ustala się cenę kruszywa</w:t>
      </w:r>
      <w:r w:rsidR="004F1229" w:rsidRPr="00BB04BF">
        <w:rPr>
          <w:rFonts w:ascii="Times New Roman" w:hAnsi="Times New Roman" w:cs="Times New Roman"/>
        </w:rPr>
        <w:t>:</w:t>
      </w:r>
    </w:p>
    <w:p w14:paraId="403CD814" w14:textId="041CDA60" w:rsidR="004F1229" w:rsidRPr="00BB04BF" w:rsidRDefault="0098796A" w:rsidP="004F1229">
      <w:pPr>
        <w:ind w:left="720"/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W</w:t>
      </w:r>
      <w:r w:rsidR="004F1229" w:rsidRPr="00BB04BF">
        <w:rPr>
          <w:rFonts w:ascii="Times New Roman" w:hAnsi="Times New Roman" w:cs="Times New Roman"/>
        </w:rPr>
        <w:t xml:space="preserve"> wysokości</w:t>
      </w:r>
      <w:r w:rsidR="00C0168B" w:rsidRPr="00BB04BF">
        <w:rPr>
          <w:rFonts w:ascii="Times New Roman" w:hAnsi="Times New Roman" w:cs="Times New Roman"/>
        </w:rPr>
        <w:t xml:space="preserve"> </w:t>
      </w:r>
      <w:r w:rsidR="00466C79" w:rsidRPr="00BB04BF">
        <w:rPr>
          <w:rFonts w:ascii="Times New Roman" w:hAnsi="Times New Roman" w:cs="Times New Roman"/>
        </w:rPr>
        <w:t>………</w:t>
      </w:r>
      <w:r w:rsidR="007E62A3">
        <w:rPr>
          <w:rFonts w:ascii="Times New Roman" w:hAnsi="Times New Roman" w:cs="Times New Roman"/>
        </w:rPr>
        <w:t>…….</w:t>
      </w:r>
      <w:r w:rsidR="004F1229" w:rsidRPr="00BB04BF">
        <w:rPr>
          <w:rFonts w:ascii="Times New Roman" w:hAnsi="Times New Roman" w:cs="Times New Roman"/>
        </w:rPr>
        <w:t xml:space="preserve"> netto/</w:t>
      </w:r>
      <w:r w:rsidR="004618E1" w:rsidRPr="00BB04BF">
        <w:rPr>
          <w:rFonts w:ascii="Times New Roman" w:hAnsi="Times New Roman" w:cs="Times New Roman"/>
        </w:rPr>
        <w:t>tona.</w:t>
      </w:r>
    </w:p>
    <w:p w14:paraId="495E6C6A" w14:textId="263EDE37" w:rsidR="00650070" w:rsidRPr="00BB04BF" w:rsidRDefault="00650070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Za wykonanie przedmiotu umowy ustala się wynagrodzenie w wysokości brutto </w:t>
      </w:r>
      <w:r w:rsidR="00466C79" w:rsidRPr="00BB04BF">
        <w:rPr>
          <w:rFonts w:ascii="Times New Roman" w:hAnsi="Times New Roman" w:cs="Times New Roman"/>
        </w:rPr>
        <w:t>………</w:t>
      </w:r>
      <w:r w:rsidR="00CE3BCA">
        <w:rPr>
          <w:rFonts w:ascii="Times New Roman" w:hAnsi="Times New Roman" w:cs="Times New Roman"/>
        </w:rPr>
        <w:t>……</w:t>
      </w:r>
      <w:r w:rsidRPr="00BB04BF">
        <w:rPr>
          <w:rFonts w:ascii="Times New Roman" w:hAnsi="Times New Roman" w:cs="Times New Roman"/>
        </w:rPr>
        <w:t xml:space="preserve"> zł  (słownie</w:t>
      </w:r>
      <w:r w:rsidR="00C0168B" w:rsidRPr="00BB04BF">
        <w:rPr>
          <w:rFonts w:ascii="Times New Roman" w:hAnsi="Times New Roman" w:cs="Times New Roman"/>
        </w:rPr>
        <w:t xml:space="preserve"> złotych:</w:t>
      </w:r>
      <w:r w:rsidR="00C0168B" w:rsidRPr="00BB04BF">
        <w:t xml:space="preserve"> </w:t>
      </w:r>
      <w:r w:rsidR="00466C79" w:rsidRPr="00BB04BF">
        <w:rPr>
          <w:rFonts w:ascii="Times New Roman" w:hAnsi="Times New Roman" w:cs="Times New Roman"/>
        </w:rPr>
        <w:t>…………………………….</w:t>
      </w:r>
      <w:r w:rsidR="00C0168B" w:rsidRPr="00BB04BF">
        <w:rPr>
          <w:rFonts w:ascii="Times New Roman" w:hAnsi="Times New Roman" w:cs="Times New Roman"/>
        </w:rPr>
        <w:t>/100</w:t>
      </w:r>
      <w:r w:rsidR="00466C79" w:rsidRPr="00BB04BF">
        <w:rPr>
          <w:rFonts w:ascii="Times New Roman" w:hAnsi="Times New Roman" w:cs="Times New Roman"/>
        </w:rPr>
        <w:t>), w tym netto…………………</w:t>
      </w:r>
      <w:r w:rsidR="00CE3BCA">
        <w:rPr>
          <w:rFonts w:ascii="Times New Roman" w:hAnsi="Times New Roman" w:cs="Times New Roman"/>
        </w:rPr>
        <w:t>…………..</w:t>
      </w:r>
      <w:r w:rsidR="00C0168B" w:rsidRPr="00BB04BF">
        <w:rPr>
          <w:rFonts w:ascii="Times New Roman" w:hAnsi="Times New Roman" w:cs="Times New Roman"/>
        </w:rPr>
        <w:t xml:space="preserve"> zł</w:t>
      </w:r>
      <w:r w:rsidRPr="00BB04BF">
        <w:rPr>
          <w:rFonts w:ascii="Times New Roman" w:hAnsi="Times New Roman" w:cs="Times New Roman"/>
        </w:rPr>
        <w:t xml:space="preserve"> oraz podatek VAT w wysokości </w:t>
      </w:r>
      <w:r w:rsidR="00466C79" w:rsidRPr="00BB04BF">
        <w:rPr>
          <w:rFonts w:ascii="Times New Roman" w:hAnsi="Times New Roman" w:cs="Times New Roman"/>
        </w:rPr>
        <w:t>…………………………….</w:t>
      </w:r>
      <w:r w:rsidR="00C0168B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zł.</w:t>
      </w:r>
    </w:p>
    <w:p w14:paraId="4671E816" w14:textId="77777777" w:rsidR="00650070" w:rsidRPr="00BB04BF" w:rsidRDefault="00650070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Wynagrodzenie określone w ust. 1 zawiera ponadto koszty: wszelkich robót przygotowawczych, porządkowych, koszty transportu itp.</w:t>
      </w:r>
    </w:p>
    <w:p w14:paraId="1AE17C12" w14:textId="720B69D0" w:rsidR="00650070" w:rsidRPr="00BB04BF" w:rsidRDefault="00EB4877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Dostawca</w:t>
      </w:r>
      <w:r w:rsidR="00650070" w:rsidRPr="00BB04BF">
        <w:rPr>
          <w:rFonts w:ascii="Times New Roman" w:hAnsi="Times New Roman" w:cs="Times New Roman"/>
        </w:rPr>
        <w:t xml:space="preserve"> za wykonanie przedmiotu zlecenia wystawi </w:t>
      </w:r>
      <w:r w:rsidRPr="00BB04BF">
        <w:rPr>
          <w:rFonts w:ascii="Times New Roman" w:hAnsi="Times New Roman" w:cs="Times New Roman"/>
        </w:rPr>
        <w:t>Odbiorcy</w:t>
      </w:r>
      <w:r w:rsidR="00650070" w:rsidRPr="00BB04BF">
        <w:rPr>
          <w:rFonts w:ascii="Times New Roman" w:hAnsi="Times New Roman" w:cs="Times New Roman"/>
        </w:rPr>
        <w:t xml:space="preserve"> fakturę VAT płatną </w:t>
      </w:r>
      <w:r w:rsidR="00466C79" w:rsidRPr="00BB04BF">
        <w:rPr>
          <w:rFonts w:ascii="Times New Roman" w:hAnsi="Times New Roman" w:cs="Times New Roman"/>
        </w:rPr>
        <w:br/>
      </w:r>
      <w:r w:rsidR="00650070" w:rsidRPr="00BB04BF">
        <w:rPr>
          <w:rFonts w:ascii="Times New Roman" w:hAnsi="Times New Roman" w:cs="Times New Roman"/>
        </w:rPr>
        <w:t xml:space="preserve">w terminie do 14 dni od dnia otrzymania faktury na konto wskazane w fakturze.   </w:t>
      </w:r>
    </w:p>
    <w:p w14:paraId="57617D7A" w14:textId="515EF425" w:rsidR="00650070" w:rsidRPr="00BB04BF" w:rsidRDefault="00EB4877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Odbiorca</w:t>
      </w:r>
      <w:r w:rsidR="00466C79" w:rsidRPr="00BB04BF">
        <w:rPr>
          <w:rFonts w:ascii="Times New Roman" w:hAnsi="Times New Roman" w:cs="Times New Roman"/>
        </w:rPr>
        <w:t xml:space="preserve"> </w:t>
      </w:r>
      <w:r w:rsidR="00650070" w:rsidRPr="00BB04BF">
        <w:rPr>
          <w:rFonts w:ascii="Times New Roman" w:hAnsi="Times New Roman" w:cs="Times New Roman"/>
        </w:rPr>
        <w:t>w przypadku opóźnienia płatności zobowiązany jest do zapłaty odsetek ustawowych za opóźnienie.</w:t>
      </w:r>
    </w:p>
    <w:p w14:paraId="5217A156" w14:textId="14BA0D43" w:rsidR="00650070" w:rsidRPr="00BB04BF" w:rsidRDefault="00650070" w:rsidP="006500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Wynagrodzenie należne </w:t>
      </w:r>
      <w:r w:rsidR="00EB4877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za wykonanie dostaw stanowiących przedmiot</w:t>
      </w:r>
      <w:r w:rsidR="00A8540A" w:rsidRPr="00BB04BF">
        <w:rPr>
          <w:rFonts w:ascii="Times New Roman" w:hAnsi="Times New Roman" w:cs="Times New Roman"/>
        </w:rPr>
        <w:t xml:space="preserve"> </w:t>
      </w:r>
      <w:r w:rsidR="00A8540A" w:rsidRPr="00BB04BF">
        <w:rPr>
          <w:rFonts w:ascii="Times New Roman" w:hAnsi="Times New Roman" w:cs="Times New Roman"/>
          <w:color w:val="000000" w:themeColor="text1"/>
        </w:rPr>
        <w:t>umowy</w:t>
      </w:r>
      <w:r w:rsidRPr="00BB04BF">
        <w:rPr>
          <w:rFonts w:ascii="Times New Roman" w:hAnsi="Times New Roman" w:cs="Times New Roman"/>
        </w:rPr>
        <w:t xml:space="preserve"> obliczane będzie na podstawie ilości odebranych </w:t>
      </w:r>
      <w:r w:rsidR="004A4CC9" w:rsidRPr="00BB04BF">
        <w:rPr>
          <w:rFonts w:ascii="Times New Roman" w:hAnsi="Times New Roman" w:cs="Times New Roman"/>
        </w:rPr>
        <w:t>dostaw</w:t>
      </w:r>
      <w:r w:rsidRPr="00BB04BF">
        <w:rPr>
          <w:rFonts w:ascii="Times New Roman" w:hAnsi="Times New Roman" w:cs="Times New Roman"/>
        </w:rPr>
        <w:t>, wedł</w:t>
      </w:r>
      <w:r w:rsidR="00B5477B" w:rsidRPr="00BB04BF">
        <w:rPr>
          <w:rFonts w:ascii="Times New Roman" w:hAnsi="Times New Roman" w:cs="Times New Roman"/>
        </w:rPr>
        <w:t xml:space="preserve">ug cen jednostkowych podanych </w:t>
      </w:r>
      <w:r w:rsidRPr="00BB04BF">
        <w:rPr>
          <w:rFonts w:ascii="Times New Roman" w:hAnsi="Times New Roman" w:cs="Times New Roman"/>
        </w:rPr>
        <w:t>w Ofercie.</w:t>
      </w:r>
    </w:p>
    <w:p w14:paraId="6F954F49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4E0F84B3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5</w:t>
      </w:r>
    </w:p>
    <w:p w14:paraId="4462B77F" w14:textId="37A85D0D" w:rsidR="00650070" w:rsidRDefault="00650070" w:rsidP="006500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lastRenderedPageBreak/>
        <w:t xml:space="preserve">Na przedstawiciela </w:t>
      </w:r>
      <w:r w:rsidR="00B5477B" w:rsidRPr="00BB04BF">
        <w:rPr>
          <w:rFonts w:ascii="Times New Roman" w:hAnsi="Times New Roman" w:cs="Times New Roman"/>
        </w:rPr>
        <w:t xml:space="preserve">Odbiorcy </w:t>
      </w:r>
      <w:r w:rsidRPr="00BB04BF">
        <w:rPr>
          <w:rFonts w:ascii="Times New Roman" w:hAnsi="Times New Roman" w:cs="Times New Roman"/>
        </w:rPr>
        <w:t>wyznaczony został Pan Bogdan Falkowski, w czasie jego nieobecności Pan Daniel Kruczkowski. Przedstawiciel</w:t>
      </w:r>
      <w:r w:rsidR="00B5477B" w:rsidRPr="00BB04BF">
        <w:rPr>
          <w:rFonts w:ascii="Times New Roman" w:hAnsi="Times New Roman" w:cs="Times New Roman"/>
        </w:rPr>
        <w:t xml:space="preserve"> Odbiorcy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przekazuje telefonicznie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lub za pośrednictwem e-mail zlecenia przedstawicielowi </w:t>
      </w:r>
      <w:r w:rsidR="00B5477B" w:rsidRPr="00BB04BF">
        <w:rPr>
          <w:rFonts w:ascii="Times New Roman" w:hAnsi="Times New Roman" w:cs="Times New Roman"/>
        </w:rPr>
        <w:t>Dostawcy</w:t>
      </w:r>
      <w:r w:rsidR="00466C79" w:rsidRPr="00BB04BF">
        <w:rPr>
          <w:rFonts w:ascii="Times New Roman" w:hAnsi="Times New Roman" w:cs="Times New Roman"/>
        </w:rPr>
        <w:t>.</w:t>
      </w:r>
      <w:r w:rsidRPr="00BB04BF">
        <w:rPr>
          <w:rFonts w:ascii="Times New Roman" w:hAnsi="Times New Roman" w:cs="Times New Roman"/>
        </w:rPr>
        <w:t xml:space="preserve"> Odbioru faktycznie wykonanych dostaw dokonuje </w:t>
      </w:r>
      <w:r w:rsidR="00466C79" w:rsidRPr="00BB04BF">
        <w:rPr>
          <w:rFonts w:ascii="Times New Roman" w:hAnsi="Times New Roman" w:cs="Times New Roman"/>
        </w:rPr>
        <w:t xml:space="preserve">Przedstawiciel </w:t>
      </w:r>
      <w:r w:rsidR="00B5477B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.  </w:t>
      </w:r>
    </w:p>
    <w:p w14:paraId="24A9ABD0" w14:textId="77777777" w:rsidR="00BB04BF" w:rsidRPr="00BB04BF" w:rsidRDefault="00BB04BF" w:rsidP="00BB04BF">
      <w:pPr>
        <w:jc w:val="both"/>
        <w:rPr>
          <w:rFonts w:ascii="Times New Roman" w:hAnsi="Times New Roman" w:cs="Times New Roman"/>
        </w:rPr>
      </w:pPr>
    </w:p>
    <w:p w14:paraId="1A264F44" w14:textId="51069377" w:rsidR="00650070" w:rsidRPr="00BB04BF" w:rsidRDefault="00650070" w:rsidP="006500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Na przedstawiciela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wyznaczony został</w:t>
      </w:r>
      <w:r w:rsidR="00466C79" w:rsidRPr="00BB04BF">
        <w:rPr>
          <w:rFonts w:ascii="Times New Roman" w:hAnsi="Times New Roman" w:cs="Times New Roman"/>
        </w:rPr>
        <w:t xml:space="preserve">/została </w:t>
      </w:r>
      <w:r w:rsidRPr="00BB04BF">
        <w:rPr>
          <w:rFonts w:ascii="Times New Roman" w:hAnsi="Times New Roman" w:cs="Times New Roman"/>
        </w:rPr>
        <w:t xml:space="preserve"> </w:t>
      </w:r>
      <w:r w:rsidR="00466C79" w:rsidRPr="00BB04BF">
        <w:rPr>
          <w:rFonts w:ascii="Times New Roman" w:hAnsi="Times New Roman" w:cs="Times New Roman"/>
        </w:rPr>
        <w:t>…………..</w:t>
      </w:r>
      <w:r w:rsidR="00C0168B" w:rsidRPr="00BB04BF">
        <w:rPr>
          <w:rFonts w:ascii="Times New Roman" w:hAnsi="Times New Roman" w:cs="Times New Roman"/>
        </w:rPr>
        <w:t xml:space="preserve">. </w:t>
      </w:r>
      <w:r w:rsidR="007E62A3">
        <w:rPr>
          <w:rFonts w:ascii="Times New Roman" w:hAnsi="Times New Roman" w:cs="Times New Roman"/>
        </w:rPr>
        <w:t>……………</w:t>
      </w:r>
      <w:r w:rsidRPr="00BB04BF">
        <w:rPr>
          <w:rFonts w:ascii="Times New Roman" w:hAnsi="Times New Roman" w:cs="Times New Roman"/>
        </w:rPr>
        <w:t xml:space="preserve">Przedstawiciel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przyjmuje zlecenia przekazane telefonicznie lub drogą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e-mailową, na wskazany numer telefonu </w:t>
      </w:r>
      <w:r w:rsidR="00466C79" w:rsidRPr="00BB04BF">
        <w:rPr>
          <w:rFonts w:ascii="Times New Roman" w:hAnsi="Times New Roman" w:cs="Times New Roman"/>
        </w:rPr>
        <w:t>……………….</w:t>
      </w:r>
      <w:r w:rsidR="00C0168B" w:rsidRPr="00BB04BF">
        <w:rPr>
          <w:rFonts w:ascii="Times New Roman" w:hAnsi="Times New Roman" w:cs="Times New Roman"/>
        </w:rPr>
        <w:t xml:space="preserve"> l</w:t>
      </w:r>
      <w:r w:rsidRPr="00BB04BF">
        <w:rPr>
          <w:rFonts w:ascii="Times New Roman" w:hAnsi="Times New Roman" w:cs="Times New Roman"/>
        </w:rPr>
        <w:t>ub adres emai</w:t>
      </w:r>
      <w:r w:rsidR="00C0168B" w:rsidRPr="00BB04BF">
        <w:rPr>
          <w:rFonts w:ascii="Times New Roman" w:hAnsi="Times New Roman" w:cs="Times New Roman"/>
        </w:rPr>
        <w:t>l:</w:t>
      </w:r>
      <w:r w:rsidR="00466C79" w:rsidRPr="00BB04BF">
        <w:rPr>
          <w:rFonts w:ascii="Times New Roman" w:hAnsi="Times New Roman" w:cs="Times New Roman"/>
        </w:rPr>
        <w:t>…………………………….</w:t>
      </w:r>
      <w:r w:rsidRPr="00BB04BF">
        <w:rPr>
          <w:rFonts w:ascii="Times New Roman" w:hAnsi="Times New Roman" w:cs="Times New Roman"/>
        </w:rPr>
        <w:t xml:space="preserve"> </w:t>
      </w:r>
      <w:r w:rsidR="00466C79" w:rsidRPr="00BB04BF">
        <w:rPr>
          <w:rFonts w:ascii="Times New Roman" w:hAnsi="Times New Roman" w:cs="Times New Roman"/>
        </w:rPr>
        <w:t>….</w:t>
      </w:r>
      <w:r w:rsidRPr="00BB04BF">
        <w:rPr>
          <w:rFonts w:ascii="Times New Roman" w:hAnsi="Times New Roman" w:cs="Times New Roman"/>
        </w:rPr>
        <w:t xml:space="preserve">Może brać udział w czynności odbioru. Przedstawiciel </w:t>
      </w:r>
      <w:r w:rsidR="00B5477B" w:rsidRPr="00BB04BF">
        <w:rPr>
          <w:rFonts w:ascii="Times New Roman" w:hAnsi="Times New Roman" w:cs="Times New Roman"/>
        </w:rPr>
        <w:t>Dostawcy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, nie może odmówić przyjęcia zlecenia.</w:t>
      </w:r>
    </w:p>
    <w:p w14:paraId="4ABBAC29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1CC86D2D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6</w:t>
      </w:r>
    </w:p>
    <w:p w14:paraId="3854D846" w14:textId="1E9D2665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1. Strony postanawiają, że obowiązującą je formą odszkodowania są niżej wymienione kary umowne. </w:t>
      </w:r>
    </w:p>
    <w:p w14:paraId="29F9CC93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2. Kary te będą naliczane w następujących wypadkach i wysokościach: </w:t>
      </w:r>
    </w:p>
    <w:p w14:paraId="6F29E064" w14:textId="4701DB18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1) </w:t>
      </w:r>
      <w:r w:rsidR="00B5477B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płaci </w:t>
      </w:r>
      <w:r w:rsidR="00B5477B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 kary umowne: </w:t>
      </w:r>
    </w:p>
    <w:p w14:paraId="349256FD" w14:textId="0625FC09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   - za zwłokę w wykonaniu przedmiotu umowy powstałą z winy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>, w wysokości 0,2% wynagrodzenia ustalonego w umowie za każdy dzień zwłoki, przy czym łącznie nie więcej niż 10% kwoty wymienionej w § 4 ust. 1,</w:t>
      </w:r>
    </w:p>
    <w:p w14:paraId="6D1FE8B9" w14:textId="5F885A49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- za zwłokę w usunięciu wad stwierdzonych przy odbiorze lub w okresie rękojmi za wady, w wysokości 0,2% wynagrodzenia umownego za każdy dzień opóźnienia liczony od dnia wyznaczonego na usunięcie wad, prz</w:t>
      </w:r>
      <w:r w:rsidR="00A8540A" w:rsidRPr="00BB04BF">
        <w:rPr>
          <w:rFonts w:ascii="Times New Roman" w:hAnsi="Times New Roman" w:cs="Times New Roman"/>
        </w:rPr>
        <w:t>y czym łącznie nie więcej niż 1</w:t>
      </w:r>
      <w:r w:rsidR="00A8540A" w:rsidRPr="00BB04BF">
        <w:rPr>
          <w:rFonts w:ascii="Times New Roman" w:hAnsi="Times New Roman" w:cs="Times New Roman"/>
          <w:color w:val="000000" w:themeColor="text1"/>
        </w:rPr>
        <w:t>0</w:t>
      </w:r>
      <w:r w:rsidRPr="00BB04BF">
        <w:rPr>
          <w:rFonts w:ascii="Times New Roman" w:hAnsi="Times New Roman" w:cs="Times New Roman"/>
        </w:rPr>
        <w:t xml:space="preserve">% kwoty wymienionej w § 4 ust. 1, </w:t>
      </w:r>
    </w:p>
    <w:p w14:paraId="7C2FDF9D" w14:textId="3D46519E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- za odstąpienie od umowy z przyczyn zawinionych przez </w:t>
      </w:r>
      <w:r w:rsidR="00B5477B" w:rsidRPr="00BB04BF">
        <w:rPr>
          <w:rFonts w:ascii="Times New Roman" w:hAnsi="Times New Roman" w:cs="Times New Roman"/>
        </w:rPr>
        <w:t>Dostawcę</w:t>
      </w:r>
      <w:r w:rsidRPr="00BB04BF">
        <w:rPr>
          <w:rFonts w:ascii="Times New Roman" w:hAnsi="Times New Roman" w:cs="Times New Roman"/>
        </w:rPr>
        <w:t xml:space="preserve"> w wysokości 10%   całkowitego wynagrodzenia umownego, </w:t>
      </w:r>
    </w:p>
    <w:p w14:paraId="53A28524" w14:textId="7A527B01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 2) </w:t>
      </w:r>
      <w:r w:rsidR="00B5477B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 xml:space="preserve"> płaci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kary umowne: </w:t>
      </w:r>
    </w:p>
    <w:p w14:paraId="1CDAA0B4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- za zwłokę w przeprowadzeniu odbioru w wysokości 0,2% za każdy dzień zwłoki, licząc od następnego dnia po terminie, w którym odbiór miał być zakończony przy czym  łącznie nie więcej niż 10% kwoty wymienionej w § 4 ust. 1,</w:t>
      </w:r>
    </w:p>
    <w:p w14:paraId="0A53DF14" w14:textId="4945D890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  - z tytułu odstąpienia od umowy z przyczyn niezależnych od </w:t>
      </w:r>
      <w:r w:rsidR="00A8540A" w:rsidRPr="00BB04BF">
        <w:rPr>
          <w:rFonts w:ascii="Times New Roman" w:hAnsi="Times New Roman" w:cs="Times New Roman"/>
          <w:color w:val="000000" w:themeColor="text1"/>
        </w:rPr>
        <w:t>Odbiorcy</w:t>
      </w:r>
      <w:r w:rsidR="00466C79" w:rsidRPr="00BB04BF">
        <w:rPr>
          <w:rFonts w:ascii="Times New Roman" w:hAnsi="Times New Roman" w:cs="Times New Roman"/>
          <w:color w:val="000000" w:themeColor="text1"/>
        </w:rPr>
        <w:t xml:space="preserve"> </w:t>
      </w:r>
      <w:r w:rsidRPr="00BB04BF">
        <w:rPr>
          <w:rFonts w:ascii="Times New Roman" w:hAnsi="Times New Roman" w:cs="Times New Roman"/>
        </w:rPr>
        <w:t>w wysokości 10% wynagrodzenia umownego.</w:t>
      </w:r>
    </w:p>
    <w:p w14:paraId="4EA1B2E5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3. Jeżeli wysokość zastrzeżonych kar umownych nie pokrywa poniesionej szkody, strony mogą      dochodzić odszkodowania uzupełniającego.</w:t>
      </w:r>
    </w:p>
    <w:p w14:paraId="2C58D09C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7</w:t>
      </w:r>
    </w:p>
    <w:p w14:paraId="6647CD35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Oprócz wypadków wymienionych w treści tytułu XV Kodeksu cywilnego, stronom przysługuje prawo odstąpienia od umowy w następujących sytuacjach: </w:t>
      </w:r>
    </w:p>
    <w:p w14:paraId="6B98509B" w14:textId="1819A170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1. </w:t>
      </w:r>
      <w:r w:rsidR="00B5477B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 przysługuje prawo do odstąpienia od umowy: </w:t>
      </w:r>
    </w:p>
    <w:p w14:paraId="707ECF88" w14:textId="04540A9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a) w razie wystąpienia istotnej zmiany okoliczności powodującej, że wykonanie umowy nie leży </w:t>
      </w:r>
      <w:r w:rsidR="00B5477B" w:rsidRPr="00BB04BF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w interesie publicznym, czego nie można było przewidzieć w chwili zawarcia umowy; odstąpienie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od umowy w tym wypadku może nastąpić w terminie 12 dni od powzięcia wiadomości o powyższych okolicznościach, </w:t>
      </w:r>
    </w:p>
    <w:p w14:paraId="4BEC81CD" w14:textId="209A3662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b) zostanie ogłoszona upadłość lub rozwiązanie firmy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, </w:t>
      </w:r>
    </w:p>
    <w:p w14:paraId="4B3C76CE" w14:textId="6CFA3B0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lastRenderedPageBreak/>
        <w:t xml:space="preserve">c) zostanie wydany nakaz zajęcia majątku 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, </w:t>
      </w:r>
    </w:p>
    <w:p w14:paraId="69A694CD" w14:textId="41A1863B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d) </w:t>
      </w:r>
      <w:r w:rsidR="00B5477B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nie rozpoczął wykonywania przedmiotu umowy bez uzasadnionych przyczyn oraz nie kontynuuje ich, pomimo wezwania </w:t>
      </w:r>
      <w:r w:rsidR="00B5477B" w:rsidRPr="00BB04BF">
        <w:rPr>
          <w:rFonts w:ascii="Times New Roman" w:hAnsi="Times New Roman" w:cs="Times New Roman"/>
        </w:rPr>
        <w:t>Odbiorcy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złożonego na piśmie. </w:t>
      </w:r>
    </w:p>
    <w:p w14:paraId="36A75FC1" w14:textId="1C310323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e) </w:t>
      </w:r>
      <w:r w:rsidR="00B5477B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wykonuje swoje obowiązki w sposób nienależyty i pomimo dodatkowego wezwania </w:t>
      </w:r>
      <w:r w:rsidR="00B5477B" w:rsidRPr="00BB04BF">
        <w:rPr>
          <w:rFonts w:ascii="Times New Roman" w:hAnsi="Times New Roman" w:cs="Times New Roman"/>
        </w:rPr>
        <w:t>Odbiorcy</w:t>
      </w:r>
      <w:r w:rsidRPr="00BB04BF">
        <w:rPr>
          <w:rFonts w:ascii="Times New Roman" w:hAnsi="Times New Roman" w:cs="Times New Roman"/>
        </w:rPr>
        <w:t xml:space="preserve"> brak jest zmiany sposobu ich wykonania.</w:t>
      </w:r>
    </w:p>
    <w:p w14:paraId="74247099" w14:textId="77777777" w:rsidR="00B5477B" w:rsidRPr="00BB04BF" w:rsidRDefault="00B5477B" w:rsidP="00650070">
      <w:pPr>
        <w:jc w:val="both"/>
        <w:rPr>
          <w:rFonts w:ascii="Times New Roman" w:hAnsi="Times New Roman" w:cs="Times New Roman"/>
        </w:rPr>
      </w:pPr>
    </w:p>
    <w:p w14:paraId="4E113C70" w14:textId="30FCFA8B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2.</w:t>
      </w:r>
      <w:r w:rsidR="00B5477B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przysługuje prawo odstąpienia od umowy w szczególności, jeżeli: </w:t>
      </w:r>
    </w:p>
    <w:p w14:paraId="06487FEA" w14:textId="397DE1B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a) </w:t>
      </w:r>
      <w:r w:rsidR="00B5477B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 xml:space="preserve"> nie wywiązuje się z obowiązku zapłaty faktur w terminie 1 miesiąca od upływu terminu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na zapłatę faktur określonego w niniejszej umowie, </w:t>
      </w:r>
    </w:p>
    <w:p w14:paraId="47D5F681" w14:textId="45DEA424" w:rsidR="00650070" w:rsidRPr="00BB04BF" w:rsidRDefault="00466C79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b) </w:t>
      </w:r>
      <w:r w:rsidR="00B5477B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 xml:space="preserve"> </w:t>
      </w:r>
      <w:r w:rsidR="00650070" w:rsidRPr="00BB04BF">
        <w:rPr>
          <w:rFonts w:ascii="Times New Roman" w:hAnsi="Times New Roman" w:cs="Times New Roman"/>
        </w:rPr>
        <w:t xml:space="preserve">nie przystąpił do odbioru, odmawia odbioru lub odmawia podpisania protokołu odbioru, </w:t>
      </w:r>
    </w:p>
    <w:p w14:paraId="765E8B47" w14:textId="2727B600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c) </w:t>
      </w:r>
      <w:r w:rsidR="00B5477B" w:rsidRPr="00BB04BF">
        <w:rPr>
          <w:rFonts w:ascii="Times New Roman" w:hAnsi="Times New Roman" w:cs="Times New Roman"/>
        </w:rPr>
        <w:t xml:space="preserve">Odbiorca </w:t>
      </w:r>
      <w:r w:rsidRPr="00BB04BF">
        <w:rPr>
          <w:rFonts w:ascii="Times New Roman" w:hAnsi="Times New Roman" w:cs="Times New Roman"/>
        </w:rPr>
        <w:t xml:space="preserve"> zawiadomi </w:t>
      </w:r>
      <w:r w:rsidR="00BB04BF" w:rsidRPr="00BB04BF">
        <w:rPr>
          <w:rFonts w:ascii="Times New Roman" w:hAnsi="Times New Roman" w:cs="Times New Roman"/>
        </w:rPr>
        <w:t>Dostawcę</w:t>
      </w:r>
      <w:r w:rsidRPr="00BB04BF">
        <w:rPr>
          <w:rFonts w:ascii="Times New Roman" w:hAnsi="Times New Roman" w:cs="Times New Roman"/>
        </w:rPr>
        <w:t xml:space="preserve">, iż wobec zaistnienia uprzednio nieprzewidzianych okoliczności, </w:t>
      </w:r>
      <w:r w:rsidR="00E07A9C">
        <w:rPr>
          <w:rFonts w:ascii="Times New Roman" w:hAnsi="Times New Roman" w:cs="Times New Roman"/>
        </w:rPr>
        <w:br/>
      </w:r>
      <w:r w:rsidRPr="00BB04BF">
        <w:rPr>
          <w:rFonts w:ascii="Times New Roman" w:hAnsi="Times New Roman" w:cs="Times New Roman"/>
        </w:rPr>
        <w:t xml:space="preserve">nie będzie mógł spełnić swoich zobowiązań umownych wobec </w:t>
      </w:r>
      <w:r w:rsidR="00BB04BF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. </w:t>
      </w:r>
    </w:p>
    <w:p w14:paraId="24120986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3. Odstąpienie od umowy powinno nastąpić w terminie 7 dni od powzięcia informacji o powyższych okolicznościach, z wyłączeniem ust.1 </w:t>
      </w:r>
      <w:proofErr w:type="spellStart"/>
      <w:r w:rsidRPr="00BB04BF">
        <w:rPr>
          <w:rFonts w:ascii="Times New Roman" w:hAnsi="Times New Roman" w:cs="Times New Roman"/>
        </w:rPr>
        <w:t>lit.a</w:t>
      </w:r>
      <w:proofErr w:type="spellEnd"/>
      <w:r w:rsidRPr="00BB04BF">
        <w:rPr>
          <w:rFonts w:ascii="Times New Roman" w:hAnsi="Times New Roman" w:cs="Times New Roman"/>
        </w:rPr>
        <w:t xml:space="preserve"> i ust 2 a, w formie pisemnej pod rygorem nieważności takiego oświadczenia i powinno zawierać uzasadnienie. </w:t>
      </w:r>
    </w:p>
    <w:p w14:paraId="63040E5A" w14:textId="7AE640AA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4. W wypadku odstąpienia od umowy, </w:t>
      </w:r>
      <w:r w:rsidR="00BB04BF" w:rsidRPr="00BB04BF">
        <w:rPr>
          <w:rFonts w:ascii="Times New Roman" w:hAnsi="Times New Roman" w:cs="Times New Roman"/>
        </w:rPr>
        <w:t>Odbiorcę</w:t>
      </w:r>
      <w:r w:rsidR="00466C79" w:rsidRPr="00BB04BF">
        <w:rPr>
          <w:rFonts w:ascii="Times New Roman" w:hAnsi="Times New Roman" w:cs="Times New Roman"/>
        </w:rPr>
        <w:t xml:space="preserve">  oraz </w:t>
      </w:r>
      <w:r w:rsidR="00BB04BF" w:rsidRPr="00BB04BF">
        <w:rPr>
          <w:rFonts w:ascii="Times New Roman" w:hAnsi="Times New Roman" w:cs="Times New Roman"/>
        </w:rPr>
        <w:t xml:space="preserve">Dostawcę </w:t>
      </w:r>
      <w:r w:rsidRPr="00BB04BF">
        <w:rPr>
          <w:rFonts w:ascii="Times New Roman" w:hAnsi="Times New Roman" w:cs="Times New Roman"/>
        </w:rPr>
        <w:t xml:space="preserve">obciążają następujące obowiązki szczegółowe: </w:t>
      </w:r>
    </w:p>
    <w:p w14:paraId="0EF80789" w14:textId="22F7D99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- w terminie 7 dni od daty odstąpienia od umowy, </w:t>
      </w:r>
      <w:r w:rsidR="00BB04BF" w:rsidRPr="00BB04BF">
        <w:rPr>
          <w:rFonts w:ascii="Times New Roman" w:hAnsi="Times New Roman" w:cs="Times New Roman"/>
        </w:rPr>
        <w:t>Dostawca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przy udziale </w:t>
      </w:r>
      <w:r w:rsidR="00BB04BF" w:rsidRPr="00BB04BF">
        <w:rPr>
          <w:rFonts w:ascii="Times New Roman" w:hAnsi="Times New Roman" w:cs="Times New Roman"/>
        </w:rPr>
        <w:t>Odbiorcy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sporządzi szczegółowy protokół inwentaryzacji wykonanych czynności w toku według stanu na dzień odstąpienia, </w:t>
      </w:r>
    </w:p>
    <w:p w14:paraId="5C45C0A0" w14:textId="6A851260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- </w:t>
      </w:r>
      <w:r w:rsidR="00BB04BF" w:rsidRPr="00BB04BF">
        <w:rPr>
          <w:rFonts w:ascii="Times New Roman" w:hAnsi="Times New Roman" w:cs="Times New Roman"/>
        </w:rPr>
        <w:t>Dostawca</w:t>
      </w:r>
      <w:r w:rsidR="00466C79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zabezpieczy przerwane prace w zakresie obustronnie uzgodnionym na koszt tej strony, która odstąpiła od umowy, </w:t>
      </w:r>
    </w:p>
    <w:p w14:paraId="2159B18B" w14:textId="0FC40BCC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5. W razie odstąpienia od umowy z przyczyn, za które </w:t>
      </w:r>
      <w:r w:rsidR="00BB04BF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nie odpowiada, </w:t>
      </w:r>
    </w:p>
    <w:p w14:paraId="705292ED" w14:textId="29CE2330" w:rsidR="00105F5D" w:rsidRPr="00BB04BF" w:rsidRDefault="00BB04BF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Odbiorca</w:t>
      </w:r>
      <w:r w:rsidR="00466C79" w:rsidRPr="00BB04BF">
        <w:rPr>
          <w:rFonts w:ascii="Times New Roman" w:hAnsi="Times New Roman" w:cs="Times New Roman"/>
        </w:rPr>
        <w:t xml:space="preserve"> z</w:t>
      </w:r>
      <w:r w:rsidR="00650070" w:rsidRPr="00BB04BF">
        <w:rPr>
          <w:rFonts w:ascii="Times New Roman" w:hAnsi="Times New Roman" w:cs="Times New Roman"/>
        </w:rPr>
        <w:t xml:space="preserve">obowiązany jest do odbioru wykonanych do dnia odstąpienia od umowy czynności, zapłaty wynagrodzenia, pokrycia udokumentowanych kosztów poniesionych przez </w:t>
      </w:r>
      <w:r w:rsidRPr="00BB04BF">
        <w:rPr>
          <w:rFonts w:ascii="Times New Roman" w:hAnsi="Times New Roman" w:cs="Times New Roman"/>
        </w:rPr>
        <w:t>Dostawcę.</w:t>
      </w:r>
      <w:r w:rsidR="00650070" w:rsidRPr="00BB04BF">
        <w:rPr>
          <w:rFonts w:ascii="Times New Roman" w:hAnsi="Times New Roman" w:cs="Times New Roman"/>
        </w:rPr>
        <w:t xml:space="preserve"> </w:t>
      </w:r>
    </w:p>
    <w:p w14:paraId="2ADB792C" w14:textId="77777777" w:rsidR="00105F5D" w:rsidRPr="00BB04BF" w:rsidRDefault="00105F5D" w:rsidP="00650070">
      <w:pPr>
        <w:jc w:val="both"/>
        <w:rPr>
          <w:rFonts w:ascii="Times New Roman" w:hAnsi="Times New Roman" w:cs="Times New Roman"/>
        </w:rPr>
      </w:pPr>
    </w:p>
    <w:p w14:paraId="3A00E714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§ 8</w:t>
      </w:r>
    </w:p>
    <w:p w14:paraId="4FADCD05" w14:textId="17466D3E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1.</w:t>
      </w:r>
      <w:r w:rsidR="00BB04BF" w:rsidRPr="00BB04BF">
        <w:rPr>
          <w:rFonts w:ascii="Times New Roman" w:hAnsi="Times New Roman" w:cs="Times New Roman"/>
        </w:rPr>
        <w:t xml:space="preserve">Dostawca 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udziela </w:t>
      </w:r>
      <w:r w:rsidR="00BB04BF" w:rsidRPr="00BB04BF">
        <w:rPr>
          <w:rFonts w:ascii="Times New Roman" w:hAnsi="Times New Roman" w:cs="Times New Roman"/>
        </w:rPr>
        <w:t xml:space="preserve">Odbiorcy </w:t>
      </w:r>
      <w:r w:rsidRPr="00BB04BF">
        <w:rPr>
          <w:rFonts w:ascii="Times New Roman" w:hAnsi="Times New Roman" w:cs="Times New Roman"/>
        </w:rPr>
        <w:t>5</w:t>
      </w:r>
      <w:r w:rsidRPr="00BB04BF">
        <w:rPr>
          <w:rFonts w:ascii="Times New Roman" w:hAnsi="Times New Roman" w:cs="Times New Roman"/>
          <w:bCs/>
        </w:rPr>
        <w:t xml:space="preserve"> lat rękojmi</w:t>
      </w:r>
      <w:r w:rsidRPr="00BB04BF">
        <w:rPr>
          <w:rFonts w:ascii="Times New Roman" w:hAnsi="Times New Roman" w:cs="Times New Roman"/>
        </w:rPr>
        <w:t xml:space="preserve"> na przedmiot objęty niniejszą umową. Bieg terminu rękojmi rozpoczyna się od daty odbioru końcowego. </w:t>
      </w:r>
    </w:p>
    <w:p w14:paraId="599F2217" w14:textId="328A7316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2.</w:t>
      </w:r>
      <w:r w:rsidR="00BB04BF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zobowiązuje się do bezpłatnego usunięcia wad fizycznych, jeżeli wady ujawnią się w okresie rękojmi.</w:t>
      </w:r>
    </w:p>
    <w:p w14:paraId="48EBAE10" w14:textId="6318A8D8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3.W razie zaistnienia wad </w:t>
      </w:r>
      <w:r w:rsidR="00BB04BF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 xml:space="preserve"> zobowiązany jest powiadomić </w:t>
      </w:r>
      <w:r w:rsidR="00BB04BF" w:rsidRPr="00BB04BF">
        <w:rPr>
          <w:rFonts w:ascii="Times New Roman" w:hAnsi="Times New Roman" w:cs="Times New Roman"/>
        </w:rPr>
        <w:t>Dostawcę</w:t>
      </w:r>
      <w:r w:rsidRPr="00BB04BF">
        <w:rPr>
          <w:rFonts w:ascii="Times New Roman" w:hAnsi="Times New Roman" w:cs="Times New Roman"/>
        </w:rPr>
        <w:t xml:space="preserve"> na piśmie w terminie 14 dni od ujawnienia się wady. Istnienie wady powinno być stwierdzone protokolarnie. O dacie i miejscu oględzin mających na celu stwierdzenie wady </w:t>
      </w:r>
      <w:r w:rsidR="00BB04BF" w:rsidRPr="00BB04BF">
        <w:rPr>
          <w:rFonts w:ascii="Times New Roman" w:hAnsi="Times New Roman" w:cs="Times New Roman"/>
        </w:rPr>
        <w:t>Odbiorca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zawiadomi </w:t>
      </w:r>
      <w:r w:rsidR="00BB04BF" w:rsidRPr="00BB04BF">
        <w:rPr>
          <w:rFonts w:ascii="Times New Roman" w:hAnsi="Times New Roman" w:cs="Times New Roman"/>
        </w:rPr>
        <w:t>Dostawcę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na piśmie. Niestawiennictwo </w:t>
      </w:r>
      <w:r w:rsidR="00BB04BF" w:rsidRPr="00BB04BF">
        <w:rPr>
          <w:rFonts w:ascii="Times New Roman" w:hAnsi="Times New Roman" w:cs="Times New Roman"/>
        </w:rPr>
        <w:t>Dostawcy</w:t>
      </w:r>
      <w:r w:rsidRPr="00BB04BF">
        <w:rPr>
          <w:rFonts w:ascii="Times New Roman" w:hAnsi="Times New Roman" w:cs="Times New Roman"/>
        </w:rPr>
        <w:t xml:space="preserve"> na oględzinach nie stoi na przeszkodzie protokolarnemu stwierdzeniu wady.</w:t>
      </w:r>
    </w:p>
    <w:p w14:paraId="14817042" w14:textId="24A1178A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>4.</w:t>
      </w:r>
      <w:r w:rsidR="00BB04BF" w:rsidRPr="00BB04BF">
        <w:rPr>
          <w:rFonts w:ascii="Times New Roman" w:hAnsi="Times New Roman" w:cs="Times New Roman"/>
        </w:rPr>
        <w:t>Dostawca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 xml:space="preserve"> nie może odmówić usunięcia wady bez względu na wysokość związanych z tym kosztów. </w:t>
      </w:r>
    </w:p>
    <w:p w14:paraId="44BC62A7" w14:textId="0826D0D5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5.W okresie rękojmi </w:t>
      </w:r>
      <w:r w:rsidR="00BB04BF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 xml:space="preserve"> zobowiązuje się do bezpłatnego usunięcia usterek powstałyc</w:t>
      </w:r>
      <w:r w:rsidR="00105F5D" w:rsidRPr="00BB04BF">
        <w:rPr>
          <w:rFonts w:ascii="Times New Roman" w:hAnsi="Times New Roman" w:cs="Times New Roman"/>
        </w:rPr>
        <w:t xml:space="preserve">h z przyczyn zawinionych przez </w:t>
      </w:r>
      <w:r w:rsidR="00BB04BF" w:rsidRPr="00BB04BF">
        <w:rPr>
          <w:rFonts w:ascii="Times New Roman" w:hAnsi="Times New Roman" w:cs="Times New Roman"/>
        </w:rPr>
        <w:t>Dostawcę</w:t>
      </w:r>
      <w:r w:rsidR="00105F5D"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hAnsi="Times New Roman" w:cs="Times New Roman"/>
        </w:rPr>
        <w:t>w terminie 7 dni, jeżeli będzie to możliwe technicznie lub w innym terminie uzgodnionym przez strony</w:t>
      </w:r>
    </w:p>
    <w:p w14:paraId="270ABE3D" w14:textId="4432C592" w:rsidR="007E62A3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6.Usunięcie wady musi być stwierdzone przez </w:t>
      </w:r>
      <w:r w:rsidR="00BB04BF" w:rsidRPr="00BB04BF">
        <w:rPr>
          <w:rFonts w:ascii="Times New Roman" w:hAnsi="Times New Roman" w:cs="Times New Roman"/>
        </w:rPr>
        <w:t xml:space="preserve">Odbiorcę </w:t>
      </w:r>
      <w:r w:rsidRPr="00BB04BF">
        <w:rPr>
          <w:rFonts w:ascii="Times New Roman" w:hAnsi="Times New Roman" w:cs="Times New Roman"/>
        </w:rPr>
        <w:t xml:space="preserve"> na piśmie.</w:t>
      </w:r>
    </w:p>
    <w:p w14:paraId="477EFA78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lastRenderedPageBreak/>
        <w:t>§ 9</w:t>
      </w:r>
    </w:p>
    <w:p w14:paraId="6D5BB358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Wszystkie ewentualne kwestie sporne powstałe na tle wykonania niniejszej umowy Strony </w:t>
      </w:r>
    </w:p>
    <w:p w14:paraId="71FC2A6E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rozstrzygać będą polubownie. W przypadku nie dojścia do porozumienia, spory podlegają </w:t>
      </w:r>
    </w:p>
    <w:p w14:paraId="71F4BAB7" w14:textId="77777777" w:rsidR="00650070" w:rsidRPr="00BB04BF" w:rsidRDefault="00650070" w:rsidP="00650070">
      <w:pPr>
        <w:jc w:val="both"/>
        <w:rPr>
          <w:rFonts w:ascii="Times New Roman" w:hAnsi="Times New Roman" w:cs="Times New Roman"/>
          <w:bCs/>
        </w:rPr>
      </w:pPr>
      <w:r w:rsidRPr="00BB04BF">
        <w:rPr>
          <w:rFonts w:ascii="Times New Roman" w:hAnsi="Times New Roman" w:cs="Times New Roman"/>
        </w:rPr>
        <w:t xml:space="preserve">rozstrzyganiu przez właściwy dla Odbiorcy Sąd. </w:t>
      </w:r>
    </w:p>
    <w:p w14:paraId="54ABE8F4" w14:textId="77777777" w:rsidR="00650070" w:rsidRPr="00BB04BF" w:rsidRDefault="00650070" w:rsidP="00650070">
      <w:pPr>
        <w:jc w:val="both"/>
        <w:rPr>
          <w:rFonts w:ascii="Times New Roman" w:hAnsi="Times New Roman" w:cs="Times New Roman"/>
          <w:bCs/>
        </w:rPr>
      </w:pPr>
    </w:p>
    <w:p w14:paraId="6214B6D3" w14:textId="77777777" w:rsidR="00650070" w:rsidRPr="00BB04BF" w:rsidRDefault="00650070" w:rsidP="00205EAC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  <w:bCs/>
        </w:rPr>
        <w:t>§ 10</w:t>
      </w:r>
    </w:p>
    <w:p w14:paraId="4FB6A2DB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W sprawach nieuregulowanych niniejszą umową, stosuje się przepisy Kodeksu cywilnego </w:t>
      </w:r>
    </w:p>
    <w:p w14:paraId="2C927C1C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oraz w sprawach procesowych przepisy Kodeksu postępowania cywilnego. </w:t>
      </w:r>
    </w:p>
    <w:p w14:paraId="0AAFFBC4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1C5A4D85" w14:textId="77777777" w:rsidR="00650070" w:rsidRPr="00BB04BF" w:rsidRDefault="00650070" w:rsidP="00A52153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  <w:bCs/>
        </w:rPr>
        <w:t>§ 11</w:t>
      </w:r>
    </w:p>
    <w:p w14:paraId="4F5CAD73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Umowę niniejszą sporządzono w dwóch jednobrzmiących egzemplarzach z przeznaczeniem </w:t>
      </w:r>
    </w:p>
    <w:p w14:paraId="3176EF38" w14:textId="77777777" w:rsidR="00650070" w:rsidRPr="00BB04BF" w:rsidRDefault="00650070" w:rsidP="00650070">
      <w:pPr>
        <w:jc w:val="both"/>
        <w:rPr>
          <w:rFonts w:ascii="Times New Roman" w:hAnsi="Times New Roman" w:cs="Times New Roman"/>
          <w:bCs/>
        </w:rPr>
      </w:pPr>
      <w:r w:rsidRPr="00BB04BF">
        <w:rPr>
          <w:rFonts w:ascii="Times New Roman" w:hAnsi="Times New Roman" w:cs="Times New Roman"/>
        </w:rPr>
        <w:t xml:space="preserve">po jednym egzemplarzu dla każdej ze stron. </w:t>
      </w:r>
    </w:p>
    <w:p w14:paraId="3AC3F409" w14:textId="77777777" w:rsidR="00650070" w:rsidRPr="00BB04BF" w:rsidRDefault="00650070" w:rsidP="00650070">
      <w:pPr>
        <w:jc w:val="both"/>
        <w:rPr>
          <w:rFonts w:ascii="Times New Roman" w:hAnsi="Times New Roman" w:cs="Times New Roman"/>
          <w:bCs/>
        </w:rPr>
      </w:pPr>
    </w:p>
    <w:p w14:paraId="0A75DC0F" w14:textId="77777777" w:rsidR="00650070" w:rsidRPr="00BB04BF" w:rsidRDefault="00650070" w:rsidP="00A52153">
      <w:pPr>
        <w:jc w:val="center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  <w:bCs/>
        </w:rPr>
        <w:t>§ 12</w:t>
      </w:r>
    </w:p>
    <w:p w14:paraId="6687D64E" w14:textId="76C58BD4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Integralną część umowy stanowi treść zapytania ofertowego oraz oferta </w:t>
      </w:r>
      <w:r w:rsidR="00BB04BF" w:rsidRPr="00BB04BF">
        <w:rPr>
          <w:rFonts w:ascii="Times New Roman" w:hAnsi="Times New Roman" w:cs="Times New Roman"/>
        </w:rPr>
        <w:t>Dostawcy</w:t>
      </w:r>
      <w:r w:rsidR="00105F5D" w:rsidRPr="00BB04BF">
        <w:rPr>
          <w:rFonts w:ascii="Times New Roman" w:hAnsi="Times New Roman" w:cs="Times New Roman"/>
        </w:rPr>
        <w:t>.</w:t>
      </w:r>
    </w:p>
    <w:p w14:paraId="100BFB26" w14:textId="01B605C8" w:rsidR="004618E1" w:rsidRPr="00BB04BF" w:rsidRDefault="004618E1" w:rsidP="00650070">
      <w:pPr>
        <w:jc w:val="both"/>
        <w:rPr>
          <w:rFonts w:ascii="Times New Roman" w:hAnsi="Times New Roman" w:cs="Times New Roman"/>
        </w:rPr>
      </w:pPr>
    </w:p>
    <w:p w14:paraId="4FE45FD9" w14:textId="77777777" w:rsidR="00C0168B" w:rsidRPr="00BB04BF" w:rsidRDefault="00C0168B" w:rsidP="00650070">
      <w:pPr>
        <w:jc w:val="both"/>
        <w:rPr>
          <w:rFonts w:ascii="Times New Roman" w:hAnsi="Times New Roman" w:cs="Times New Roman"/>
        </w:rPr>
      </w:pPr>
    </w:p>
    <w:p w14:paraId="663E5480" w14:textId="003CB2C8" w:rsidR="004618E1" w:rsidRPr="00BB04BF" w:rsidRDefault="004618E1" w:rsidP="00650070">
      <w:pPr>
        <w:jc w:val="both"/>
        <w:rPr>
          <w:rFonts w:ascii="Times New Roman" w:hAnsi="Times New Roman" w:cs="Times New Roman"/>
        </w:rPr>
      </w:pPr>
    </w:p>
    <w:p w14:paraId="431F345D" w14:textId="77777777" w:rsidR="004618E1" w:rsidRPr="00BB04BF" w:rsidRDefault="004618E1" w:rsidP="0046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04BF">
        <w:rPr>
          <w:rFonts w:ascii="Times New Roman" w:eastAsia="Calibri" w:hAnsi="Times New Roman" w:cs="Times New Roman"/>
          <w:bCs/>
        </w:rPr>
        <w:t xml:space="preserve">Administratorem Pana/Pani danych osobowych jest Nadleśnictwo Cierpiszewo, ul. Sosnowa 42, 87-165 Cierpice. Pani/Pana dane osobowe będą przetwarzane przez Administratora w celu realizacji niniejszej umowy, na podstawie art. 6 ust. 1 lit. b Ogólnego rozporządzenia o ochronie danych osobowych (RODO). Więcej informacji, na temat przetwarzania danych osobowych przez Administratora oraz opis przysługujących Pani/Panu praw z tego tytułu, są dostępne na stronie internetowej </w:t>
      </w:r>
      <w:hyperlink r:id="rId7" w:history="1">
        <w:r w:rsidRPr="00BB04BF">
          <w:rPr>
            <w:rStyle w:val="Hipercze"/>
            <w:rFonts w:ascii="Times New Roman" w:hAnsi="Times New Roman" w:cs="Times New Roman"/>
          </w:rPr>
          <w:t>http://www.cierpiszewo.torun.lasy.gov.pl/nadlesnictwo</w:t>
        </w:r>
      </w:hyperlink>
      <w:r w:rsidRPr="00BB04BF">
        <w:rPr>
          <w:rFonts w:ascii="Times New Roman" w:hAnsi="Times New Roman" w:cs="Times New Roman"/>
        </w:rPr>
        <w:t xml:space="preserve"> </w:t>
      </w:r>
      <w:r w:rsidRPr="00BB04BF">
        <w:rPr>
          <w:rFonts w:ascii="Times New Roman" w:eastAsia="Calibri" w:hAnsi="Times New Roman" w:cs="Times New Roman"/>
          <w:bCs/>
        </w:rPr>
        <w:t>lub w siedzibie Administratora.</w:t>
      </w:r>
    </w:p>
    <w:p w14:paraId="1F28AA8E" w14:textId="77777777" w:rsidR="004618E1" w:rsidRPr="00BB04BF" w:rsidRDefault="004618E1" w:rsidP="004618E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3A354EF" w14:textId="77777777" w:rsidR="004618E1" w:rsidRPr="00BB04BF" w:rsidRDefault="004618E1" w:rsidP="00650070">
      <w:pPr>
        <w:jc w:val="both"/>
        <w:rPr>
          <w:rFonts w:ascii="Times New Roman" w:hAnsi="Times New Roman" w:cs="Times New Roman"/>
        </w:rPr>
      </w:pPr>
    </w:p>
    <w:p w14:paraId="04356AA5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1048FC88" w14:textId="77777777" w:rsidR="00650070" w:rsidRPr="00BB04BF" w:rsidRDefault="00650070" w:rsidP="00650070">
      <w:pPr>
        <w:jc w:val="both"/>
        <w:rPr>
          <w:rFonts w:ascii="Times New Roman" w:hAnsi="Times New Roman" w:cs="Times New Roman"/>
        </w:rPr>
      </w:pPr>
    </w:p>
    <w:p w14:paraId="5B0CB6E9" w14:textId="68F340BF" w:rsidR="00650070" w:rsidRPr="00BB04BF" w:rsidRDefault="00105F5D" w:rsidP="00105F5D">
      <w:pPr>
        <w:ind w:left="708"/>
        <w:jc w:val="both"/>
        <w:rPr>
          <w:rFonts w:ascii="Times New Roman" w:hAnsi="Times New Roman" w:cs="Times New Roman"/>
        </w:rPr>
      </w:pPr>
      <w:r w:rsidRPr="00BB04BF">
        <w:rPr>
          <w:rFonts w:ascii="Times New Roman" w:hAnsi="Times New Roman" w:cs="Times New Roman"/>
        </w:rPr>
        <w:t xml:space="preserve">  </w:t>
      </w:r>
      <w:r w:rsidR="00BB04BF" w:rsidRPr="00BB04BF">
        <w:rPr>
          <w:rFonts w:ascii="Times New Roman" w:hAnsi="Times New Roman" w:cs="Times New Roman"/>
        </w:rPr>
        <w:t>Odbiorca</w:t>
      </w:r>
      <w:r w:rsidRPr="00BB04BF">
        <w:rPr>
          <w:rFonts w:ascii="Times New Roman" w:hAnsi="Times New Roman" w:cs="Times New Roman"/>
        </w:rPr>
        <w:t>:</w:t>
      </w:r>
      <w:r w:rsidR="00650070" w:rsidRPr="00BB04BF">
        <w:rPr>
          <w:rFonts w:ascii="Times New Roman" w:hAnsi="Times New Roman" w:cs="Times New Roman"/>
        </w:rPr>
        <w:tab/>
      </w:r>
      <w:r w:rsidR="00650070" w:rsidRPr="00BB04BF">
        <w:rPr>
          <w:rFonts w:ascii="Times New Roman" w:hAnsi="Times New Roman" w:cs="Times New Roman"/>
        </w:rPr>
        <w:tab/>
      </w:r>
      <w:r w:rsidR="00650070" w:rsidRPr="00BB04BF">
        <w:rPr>
          <w:rFonts w:ascii="Times New Roman" w:hAnsi="Times New Roman" w:cs="Times New Roman"/>
        </w:rPr>
        <w:tab/>
      </w:r>
      <w:r w:rsidR="00650070" w:rsidRPr="00BB04BF">
        <w:rPr>
          <w:rFonts w:ascii="Times New Roman" w:hAnsi="Times New Roman" w:cs="Times New Roman"/>
        </w:rPr>
        <w:tab/>
      </w:r>
      <w:r w:rsidR="00650070" w:rsidRPr="00BB04BF">
        <w:rPr>
          <w:rFonts w:ascii="Times New Roman" w:hAnsi="Times New Roman" w:cs="Times New Roman"/>
        </w:rPr>
        <w:tab/>
      </w:r>
      <w:r w:rsidR="00650070" w:rsidRPr="00BB04BF">
        <w:rPr>
          <w:rFonts w:ascii="Times New Roman" w:hAnsi="Times New Roman" w:cs="Times New Roman"/>
        </w:rPr>
        <w:tab/>
      </w:r>
      <w:r w:rsidRPr="00BB04BF">
        <w:rPr>
          <w:rFonts w:ascii="Times New Roman" w:hAnsi="Times New Roman" w:cs="Times New Roman"/>
        </w:rPr>
        <w:t xml:space="preserve">         </w:t>
      </w:r>
      <w:r w:rsidR="00BB04BF" w:rsidRPr="00BB04BF">
        <w:rPr>
          <w:rFonts w:ascii="Times New Roman" w:hAnsi="Times New Roman" w:cs="Times New Roman"/>
        </w:rPr>
        <w:t>Dostawca</w:t>
      </w:r>
      <w:r w:rsidRPr="00BB04BF">
        <w:rPr>
          <w:rFonts w:ascii="Times New Roman" w:hAnsi="Times New Roman" w:cs="Times New Roman"/>
        </w:rPr>
        <w:t>:</w:t>
      </w:r>
    </w:p>
    <w:p w14:paraId="11D1E9C1" w14:textId="77777777" w:rsidR="00CE02DF" w:rsidRPr="00650070" w:rsidRDefault="00CE02DF" w:rsidP="00650070">
      <w:pPr>
        <w:jc w:val="both"/>
        <w:rPr>
          <w:rFonts w:ascii="Times New Roman" w:hAnsi="Times New Roman" w:cs="Times New Roman"/>
        </w:rPr>
      </w:pPr>
    </w:p>
    <w:sectPr w:rsidR="00CE02DF" w:rsidRPr="00650070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7093" w14:textId="77777777" w:rsidR="002E0780" w:rsidRDefault="002E0780">
      <w:pPr>
        <w:spacing w:after="0" w:line="240" w:lineRule="auto"/>
      </w:pPr>
      <w:r>
        <w:separator/>
      </w:r>
    </w:p>
  </w:endnote>
  <w:endnote w:type="continuationSeparator" w:id="0">
    <w:p w14:paraId="073BDEFB" w14:textId="77777777" w:rsidR="002E0780" w:rsidRDefault="002E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07FD" w14:textId="77777777" w:rsidR="00A416BB" w:rsidRDefault="002E1F0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E3BCA">
      <w:rPr>
        <w:noProof/>
      </w:rPr>
      <w:t>6</w:t>
    </w:r>
    <w:r>
      <w:fldChar w:fldCharType="end"/>
    </w:r>
  </w:p>
  <w:p w14:paraId="356B313A" w14:textId="77777777" w:rsidR="00A416BB" w:rsidRDefault="002E0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EE1A" w14:textId="77777777" w:rsidR="002E0780" w:rsidRDefault="002E0780">
      <w:pPr>
        <w:spacing w:after="0" w:line="240" w:lineRule="auto"/>
      </w:pPr>
      <w:r>
        <w:separator/>
      </w:r>
    </w:p>
  </w:footnote>
  <w:footnote w:type="continuationSeparator" w:id="0">
    <w:p w14:paraId="7E5A0FCF" w14:textId="77777777" w:rsidR="002E0780" w:rsidRDefault="002E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w w:val="105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5"/>
      </w:rPr>
    </w:lvl>
  </w:abstractNum>
  <w:abstractNum w:abstractNumId="2" w15:restartNumberingAfterBreak="0">
    <w:nsid w:val="00000004"/>
    <w:multiLevelType w:val="singleLevel"/>
    <w:tmpl w:val="1DE2E986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w w:val="105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w w:val="105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5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70"/>
    <w:rsid w:val="0001678D"/>
    <w:rsid w:val="000F5231"/>
    <w:rsid w:val="00105F5D"/>
    <w:rsid w:val="001F05D1"/>
    <w:rsid w:val="00205EAC"/>
    <w:rsid w:val="0020764B"/>
    <w:rsid w:val="00260EE4"/>
    <w:rsid w:val="002E0780"/>
    <w:rsid w:val="002E1F04"/>
    <w:rsid w:val="00331415"/>
    <w:rsid w:val="003E2918"/>
    <w:rsid w:val="003E7949"/>
    <w:rsid w:val="004104E5"/>
    <w:rsid w:val="004618E1"/>
    <w:rsid w:val="00466C79"/>
    <w:rsid w:val="00475E3B"/>
    <w:rsid w:val="004A4CC9"/>
    <w:rsid w:val="004A5B3C"/>
    <w:rsid w:val="004C60F7"/>
    <w:rsid w:val="004F1229"/>
    <w:rsid w:val="00506318"/>
    <w:rsid w:val="00527632"/>
    <w:rsid w:val="00531E56"/>
    <w:rsid w:val="005458C7"/>
    <w:rsid w:val="00566A92"/>
    <w:rsid w:val="005B70B0"/>
    <w:rsid w:val="005E7BF1"/>
    <w:rsid w:val="00650070"/>
    <w:rsid w:val="006B7122"/>
    <w:rsid w:val="00717E72"/>
    <w:rsid w:val="0076235E"/>
    <w:rsid w:val="007A1738"/>
    <w:rsid w:val="007E62A3"/>
    <w:rsid w:val="00895A17"/>
    <w:rsid w:val="0098796A"/>
    <w:rsid w:val="009B1E37"/>
    <w:rsid w:val="00A04732"/>
    <w:rsid w:val="00A52153"/>
    <w:rsid w:val="00A8540A"/>
    <w:rsid w:val="00A97A31"/>
    <w:rsid w:val="00AC6148"/>
    <w:rsid w:val="00B5477B"/>
    <w:rsid w:val="00BB04BF"/>
    <w:rsid w:val="00BC7FE7"/>
    <w:rsid w:val="00C0168B"/>
    <w:rsid w:val="00C103D8"/>
    <w:rsid w:val="00C255C4"/>
    <w:rsid w:val="00C34661"/>
    <w:rsid w:val="00C8388E"/>
    <w:rsid w:val="00CE02DF"/>
    <w:rsid w:val="00CE3BCA"/>
    <w:rsid w:val="00D245D6"/>
    <w:rsid w:val="00D325CD"/>
    <w:rsid w:val="00D9666C"/>
    <w:rsid w:val="00E07A9C"/>
    <w:rsid w:val="00E25CA0"/>
    <w:rsid w:val="00EB4877"/>
    <w:rsid w:val="00ED5FE1"/>
    <w:rsid w:val="00F617A8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4C6C"/>
  <w15:chartTrackingRefBased/>
  <w15:docId w15:val="{A5ECFB37-96E1-404B-B008-60CEFF7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00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500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8E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8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erpiszewo.torun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Dominik Gierszewski</cp:lastModifiedBy>
  <cp:revision>2</cp:revision>
  <cp:lastPrinted>2021-04-07T09:34:00Z</cp:lastPrinted>
  <dcterms:created xsi:type="dcterms:W3CDTF">2022-02-14T12:37:00Z</dcterms:created>
  <dcterms:modified xsi:type="dcterms:W3CDTF">2022-02-14T12:37:00Z</dcterms:modified>
</cp:coreProperties>
</file>