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18E5A2" w14:textId="1D4867EE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4A1156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1C3FE3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 w:rsidR="001C3FE3">
        <w:rPr>
          <w:rFonts w:ascii="Cambria" w:hAnsi="Cambria" w:cs="Arial"/>
          <w:bCs/>
          <w:sz w:val="22"/>
          <w:szCs w:val="22"/>
        </w:rPr>
        <w:t>22</w:t>
      </w:r>
      <w:r>
        <w:rPr>
          <w:rFonts w:ascii="Cambria" w:hAnsi="Cambria" w:cs="Arial"/>
          <w:bCs/>
          <w:sz w:val="22"/>
          <w:szCs w:val="22"/>
        </w:rPr>
        <w:t>.202</w:t>
      </w:r>
      <w:r w:rsidR="00D07A7F">
        <w:rPr>
          <w:rFonts w:ascii="Cambria" w:hAnsi="Cambria" w:cs="Arial"/>
          <w:bCs/>
          <w:sz w:val="22"/>
          <w:szCs w:val="22"/>
        </w:rPr>
        <w:t>2</w:t>
      </w:r>
    </w:p>
    <w:p w14:paraId="6683E0B0" w14:textId="5ECAEB85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1C3FE3">
        <w:rPr>
          <w:rFonts w:ascii="Cambria" w:hAnsi="Cambria" w:cs="Arial"/>
          <w:b/>
          <w:bCs/>
          <w:sz w:val="22"/>
          <w:szCs w:val="22"/>
        </w:rPr>
        <w:t>zapytania ofertowego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9D5FCD" w14:textId="787140DF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A50F0">
        <w:rPr>
          <w:rFonts w:ascii="Cambria" w:hAnsi="Cambria" w:cs="Arial"/>
          <w:b/>
          <w:bCs/>
          <w:sz w:val="22"/>
          <w:szCs w:val="22"/>
        </w:rPr>
        <w:t>Golub - Dobrzyń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787118FB" w14:textId="74116A4F" w:rsidR="00004B30" w:rsidRPr="008711E7" w:rsidRDefault="006A50F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proofErr w:type="spellStart"/>
      <w:r>
        <w:rPr>
          <w:rFonts w:ascii="Cambria" w:hAnsi="Cambria" w:cs="Arial"/>
          <w:b/>
          <w:bCs/>
          <w:sz w:val="22"/>
          <w:szCs w:val="22"/>
        </w:rPr>
        <w:t>Konstancjewo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3a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, 8</w:t>
      </w:r>
      <w:r>
        <w:rPr>
          <w:rFonts w:ascii="Cambria" w:hAnsi="Cambria" w:cs="Arial"/>
          <w:b/>
          <w:bCs/>
          <w:sz w:val="22"/>
          <w:szCs w:val="22"/>
        </w:rPr>
        <w:t>7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400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Golub - Dobrzyń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6C78265C" w14:textId="083812B2" w:rsidR="001C3FE3" w:rsidRPr="001C3FE3" w:rsidRDefault="00916821" w:rsidP="001C3FE3">
      <w:pPr>
        <w:pStyle w:val="Tekstpodstawowy2"/>
        <w:rPr>
          <w:rFonts w:ascii="Times New Roman" w:hAnsi="Times New Roman" w:cs="Times New Roman"/>
          <w:b/>
        </w:rPr>
      </w:pPr>
      <w:r w:rsidRPr="001C3FE3">
        <w:rPr>
          <w:rFonts w:ascii="Times New Roman" w:hAnsi="Times New Roman" w:cs="Times New Roman"/>
          <w:bCs/>
        </w:rPr>
        <w:t xml:space="preserve">Odpowiadając na </w:t>
      </w:r>
      <w:r w:rsidR="001C3FE3" w:rsidRPr="001C3FE3">
        <w:rPr>
          <w:rFonts w:ascii="Times New Roman" w:hAnsi="Times New Roman" w:cs="Times New Roman"/>
          <w:bCs/>
        </w:rPr>
        <w:t xml:space="preserve">zapytanie ofertowe </w:t>
      </w:r>
      <w:r w:rsidRPr="001C3FE3">
        <w:rPr>
          <w:rFonts w:ascii="Times New Roman" w:hAnsi="Times New Roman" w:cs="Times New Roman"/>
          <w:bCs/>
        </w:rPr>
        <w:t xml:space="preserve"> </w:t>
      </w:r>
      <w:r w:rsidR="00004B30" w:rsidRPr="001C3FE3">
        <w:rPr>
          <w:rFonts w:ascii="Times New Roman" w:hAnsi="Times New Roman" w:cs="Times New Roman"/>
          <w:bCs/>
        </w:rPr>
        <w:t>d</w:t>
      </w:r>
      <w:r w:rsidRPr="001C3FE3">
        <w:rPr>
          <w:rFonts w:ascii="Times New Roman" w:hAnsi="Times New Roman" w:cs="Times New Roman"/>
          <w:bCs/>
        </w:rPr>
        <w:t>o</w:t>
      </w:r>
      <w:r w:rsidR="00004B30" w:rsidRPr="001C3FE3">
        <w:rPr>
          <w:rFonts w:ascii="Times New Roman" w:hAnsi="Times New Roman" w:cs="Times New Roman"/>
          <w:bCs/>
        </w:rPr>
        <w:t>t.</w:t>
      </w:r>
      <w:r w:rsidRPr="001C3FE3">
        <w:rPr>
          <w:rFonts w:ascii="Times New Roman" w:hAnsi="Times New Roman" w:cs="Times New Roman"/>
          <w:bCs/>
        </w:rPr>
        <w:t xml:space="preserve"> </w:t>
      </w:r>
      <w:r w:rsidR="00004B30" w:rsidRPr="001C3FE3">
        <w:rPr>
          <w:rFonts w:ascii="Times New Roman" w:hAnsi="Times New Roman" w:cs="Times New Roman"/>
          <w:bCs/>
        </w:rPr>
        <w:t>postępowania</w:t>
      </w:r>
      <w:r w:rsidR="00826760" w:rsidRPr="001C3FE3">
        <w:rPr>
          <w:rFonts w:ascii="Times New Roman" w:hAnsi="Times New Roman" w:cs="Times New Roman"/>
          <w:bCs/>
        </w:rPr>
        <w:t xml:space="preserve"> </w:t>
      </w:r>
      <w:r w:rsidR="004F2FE4" w:rsidRPr="001C3FE3">
        <w:rPr>
          <w:rFonts w:ascii="Times New Roman" w:hAnsi="Times New Roman" w:cs="Times New Roman"/>
          <w:bCs/>
        </w:rPr>
        <w:t>o udzielenie zamówienia publicznego prowadzon</w:t>
      </w:r>
      <w:r w:rsidR="00004B30" w:rsidRPr="001C3FE3">
        <w:rPr>
          <w:rFonts w:ascii="Times New Roman" w:hAnsi="Times New Roman" w:cs="Times New Roman"/>
          <w:bCs/>
        </w:rPr>
        <w:t>ego</w:t>
      </w:r>
      <w:r w:rsidR="004F2FE4" w:rsidRPr="001C3FE3">
        <w:rPr>
          <w:rFonts w:ascii="Times New Roman" w:hAnsi="Times New Roman" w:cs="Times New Roman"/>
          <w:bCs/>
        </w:rPr>
        <w:t xml:space="preserve"> przez Zamawiającego –  Nadleśnictwo </w:t>
      </w:r>
      <w:r w:rsidR="006A50F0" w:rsidRPr="001C3FE3">
        <w:rPr>
          <w:rFonts w:ascii="Times New Roman" w:hAnsi="Times New Roman" w:cs="Times New Roman"/>
          <w:bCs/>
        </w:rPr>
        <w:t xml:space="preserve">Golub – Dobrzyń </w:t>
      </w:r>
      <w:r w:rsidR="004F2FE4" w:rsidRPr="001C3FE3">
        <w:rPr>
          <w:rFonts w:ascii="Times New Roman" w:hAnsi="Times New Roman" w:cs="Times New Roman"/>
          <w:bCs/>
        </w:rPr>
        <w:t xml:space="preserve">w trybie </w:t>
      </w:r>
      <w:r w:rsidR="001C3FE3" w:rsidRPr="001C3FE3">
        <w:rPr>
          <w:rFonts w:ascii="Times New Roman" w:hAnsi="Times New Roman" w:cs="Times New Roman"/>
          <w:bCs/>
        </w:rPr>
        <w:t xml:space="preserve">zapytania ofertowego, na podstawie zarządzenia nr </w:t>
      </w:r>
      <w:r w:rsidR="004F2FE4" w:rsidRPr="001C3FE3">
        <w:rPr>
          <w:rFonts w:ascii="Times New Roman" w:hAnsi="Times New Roman" w:cs="Times New Roman"/>
          <w:bCs/>
        </w:rPr>
        <w:t xml:space="preserve"> </w:t>
      </w:r>
      <w:proofErr w:type="spellStart"/>
      <w:r w:rsidR="001C3FE3" w:rsidRPr="001C3FE3">
        <w:rPr>
          <w:rFonts w:ascii="Times New Roman" w:hAnsi="Times New Roman" w:cs="Times New Roman"/>
        </w:rPr>
        <w:t>n</w:t>
      </w:r>
      <w:r w:rsidR="001C3FE3" w:rsidRPr="001C3FE3">
        <w:rPr>
          <w:rFonts w:ascii="Times New Roman" w:hAnsi="Times New Roman" w:cs="Times New Roman"/>
        </w:rPr>
        <w:t>r</w:t>
      </w:r>
      <w:proofErr w:type="spellEnd"/>
      <w:r w:rsidR="001C3FE3" w:rsidRPr="001C3FE3">
        <w:rPr>
          <w:rFonts w:ascii="Times New Roman" w:hAnsi="Times New Roman" w:cs="Times New Roman"/>
        </w:rPr>
        <w:t xml:space="preserve"> 52/2022 Nadleśniczego Nadleśnictwa Golub-Dobrzyń z dnia 29.08.2022 r. w sprawie zasad zamawiania dokonania dostawy/ usługi/ robót budowlanych* o wartości nieprzekraczającej kwoty określonej w art. 2 ust. 1 ustawy                                         z dnia 11 września 2019 roku Prawo zamówień publicznych</w:t>
      </w:r>
      <w:r w:rsidR="001C3FE3" w:rsidRPr="001C3FE3">
        <w:rPr>
          <w:rFonts w:ascii="Times New Roman" w:hAnsi="Times New Roman" w:cs="Times New Roman"/>
        </w:rPr>
        <w:t xml:space="preserve"> </w:t>
      </w:r>
      <w:r w:rsidR="004F2FE4" w:rsidRPr="001C3FE3">
        <w:rPr>
          <w:rFonts w:ascii="Times New Roman" w:hAnsi="Times New Roman" w:cs="Times New Roman"/>
          <w:bCs/>
        </w:rPr>
        <w:t xml:space="preserve">na </w:t>
      </w:r>
      <w:r w:rsidR="001C3FE3">
        <w:rPr>
          <w:rFonts w:ascii="Times New Roman" w:hAnsi="Times New Roman" w:cs="Times New Roman"/>
          <w:bCs/>
        </w:rPr>
        <w:br/>
      </w:r>
      <w:r w:rsidR="001C3FE3" w:rsidRPr="001C3FE3">
        <w:rPr>
          <w:rFonts w:ascii="Times New Roman" w:hAnsi="Times New Roman" w:cs="Times New Roman"/>
          <w:b/>
        </w:rPr>
        <w:t>„Sprzątanie biura Nadleśnictwa Golub-Dobrzyń oraz utrzymanie terenu wokół siedziby nadleśnictwa w roku 2023.”</w:t>
      </w:r>
    </w:p>
    <w:p w14:paraId="4E5574B8" w14:textId="5864802C" w:rsidR="00916821" w:rsidRDefault="00916821" w:rsidP="001C3FE3">
      <w:pPr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44DF4717" w14:textId="437A0E00" w:rsidR="00F7537C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>
        <w:rPr>
          <w:rFonts w:ascii="Cambria" w:hAnsi="Cambria" w:cs="Arial"/>
          <w:bCs/>
          <w:sz w:val="22"/>
          <w:szCs w:val="22"/>
        </w:rPr>
        <w:t>wynoszący ___________ miesięcy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.</w:t>
      </w:r>
    </w:p>
    <w:p w14:paraId="70A0493D" w14:textId="33C4E075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 xml:space="preserve">Oświadczamy, iż oferujemy  termin płatności wynoszący ___________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48BB2E6E" w14:textId="77777777" w:rsidR="006A5E33" w:rsidRDefault="006A5E33" w:rsidP="006A5E33">
      <w:pPr>
        <w:spacing w:before="240" w:after="24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firma, którą reprezentujemy jest: </w:t>
      </w:r>
    </w:p>
    <w:p w14:paraId="1EF8C570" w14:textId="1CC92701" w:rsidR="006A5E33" w:rsidRDefault="006A5E33" w:rsidP="001C3FE3">
      <w:pPr>
        <w:spacing w:before="240" w:after="240"/>
        <w:ind w:left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mikroprzedsiębiorstwem*, małym przedsiębiorstwem*, średnim przedsiębiorstwem*, prowadzona jest w formie jednoosobowej działalności gospodarczej*, prowadzona jest przez osobę fizyczną nieprowadzącą działalności gospodarczej*, prowadzona jest na podstawie innego rodzaju działalności </w:t>
      </w:r>
      <w:r w:rsidRPr="00B02580">
        <w:rPr>
          <w:rFonts w:ascii="Cambria" w:hAnsi="Cambria" w:cs="Arial"/>
          <w:bCs/>
          <w:i/>
          <w:sz w:val="22"/>
          <w:szCs w:val="22"/>
        </w:rPr>
        <w:t>……………………………./wpisać rodzaj działalności/</w:t>
      </w:r>
      <w:r>
        <w:rPr>
          <w:rFonts w:ascii="Cambria" w:hAnsi="Cambria" w:cs="Arial"/>
          <w:bCs/>
          <w:sz w:val="22"/>
          <w:szCs w:val="22"/>
        </w:rPr>
        <w:t xml:space="preserve">*.  </w:t>
      </w:r>
    </w:p>
    <w:p w14:paraId="0642451F" w14:textId="0C1291CE" w:rsidR="006B1B51" w:rsidRDefault="001C3FE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 </w:t>
      </w:r>
      <w:r>
        <w:rPr>
          <w:rFonts w:ascii="Cambria" w:hAnsi="Cambria" w:cs="Arial"/>
          <w:bCs/>
          <w:sz w:val="22"/>
          <w:szCs w:val="22"/>
        </w:rPr>
        <w:t>treścią zapytania ofertowego</w:t>
      </w:r>
      <w:r w:rsidR="00916821" w:rsidRPr="002E64B8">
        <w:rPr>
          <w:rFonts w:ascii="Cambria" w:hAnsi="Cambria" w:cs="Arial"/>
          <w:bCs/>
          <w:sz w:val="22"/>
          <w:szCs w:val="22"/>
        </w:rPr>
        <w:t>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>
        <w:rPr>
          <w:rFonts w:ascii="Cambria" w:hAnsi="Cambria" w:cs="Arial"/>
          <w:bCs/>
          <w:sz w:val="22"/>
          <w:szCs w:val="22"/>
        </w:rPr>
        <w:t>zapytaniu ofertowym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oraz w miejscu i terminie wyznaczonym przez Zamawiającego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16C2FC94" w14:textId="110D8C84" w:rsidR="00142E5E" w:rsidRDefault="001C3FE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6B40DD43" w:rsidR="00562A58" w:rsidRPr="00B56EDD" w:rsidRDefault="001C3FE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2A88E9CA" w14:textId="57442D93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1C3FE3">
        <w:rPr>
          <w:rFonts w:ascii="Cambria" w:hAnsi="Cambria" w:cs="Arial"/>
          <w:bCs/>
          <w:sz w:val="22"/>
          <w:szCs w:val="22"/>
        </w:rPr>
        <w:t>0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6CD74C8" w14:textId="4FD46E35" w:rsidR="00916821" w:rsidRDefault="00916821" w:rsidP="001C3FE3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0"/>
    <w:bookmarkEnd w:id="1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1C16" w14:textId="77777777" w:rsidR="001B3132" w:rsidRDefault="001B3132">
      <w:r>
        <w:separator/>
      </w:r>
    </w:p>
  </w:endnote>
  <w:endnote w:type="continuationSeparator" w:id="0">
    <w:p w14:paraId="067109ED" w14:textId="77777777" w:rsidR="001B3132" w:rsidRDefault="001B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D07A7F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D07A7F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D771" w14:textId="77777777" w:rsidR="001B3132" w:rsidRDefault="001B3132">
      <w:r>
        <w:separator/>
      </w:r>
    </w:p>
  </w:footnote>
  <w:footnote w:type="continuationSeparator" w:id="0">
    <w:p w14:paraId="1BA6AC93" w14:textId="77777777" w:rsidR="001B3132" w:rsidRDefault="001B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59763606">
    <w:abstractNumId w:val="2"/>
  </w:num>
  <w:num w:numId="2" w16cid:durableId="403986857">
    <w:abstractNumId w:val="9"/>
  </w:num>
  <w:num w:numId="3" w16cid:durableId="1176849823">
    <w:abstractNumId w:val="10"/>
  </w:num>
  <w:num w:numId="4" w16cid:durableId="2084644340">
    <w:abstractNumId w:val="129"/>
  </w:num>
  <w:num w:numId="5" w16cid:durableId="1472015410">
    <w:abstractNumId w:val="108"/>
  </w:num>
  <w:num w:numId="6" w16cid:durableId="715012652">
    <w:abstractNumId w:val="119"/>
  </w:num>
  <w:num w:numId="7" w16cid:durableId="287472520">
    <w:abstractNumId w:val="61"/>
  </w:num>
  <w:num w:numId="8" w16cid:durableId="742605784">
    <w:abstractNumId w:val="89"/>
  </w:num>
  <w:num w:numId="9" w16cid:durableId="801196120">
    <w:abstractNumId w:val="64"/>
  </w:num>
  <w:num w:numId="10" w16cid:durableId="1994332743">
    <w:abstractNumId w:val="0"/>
  </w:num>
  <w:num w:numId="11" w16cid:durableId="1014916054">
    <w:abstractNumId w:val="92"/>
  </w:num>
  <w:num w:numId="12" w16cid:durableId="958073387">
    <w:abstractNumId w:val="85"/>
  </w:num>
  <w:num w:numId="13" w16cid:durableId="16000235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8591096">
    <w:abstractNumId w:val="121"/>
    <w:lvlOverride w:ilvl="0">
      <w:startOverride w:val="1"/>
    </w:lvlOverride>
  </w:num>
  <w:num w:numId="15" w16cid:durableId="912817187">
    <w:abstractNumId w:val="110"/>
    <w:lvlOverride w:ilvl="0">
      <w:startOverride w:val="1"/>
    </w:lvlOverride>
  </w:num>
  <w:num w:numId="16" w16cid:durableId="609776535">
    <w:abstractNumId w:val="88"/>
    <w:lvlOverride w:ilvl="0">
      <w:startOverride w:val="1"/>
    </w:lvlOverride>
  </w:num>
  <w:num w:numId="17" w16cid:durableId="65153779">
    <w:abstractNumId w:val="110"/>
  </w:num>
  <w:num w:numId="18" w16cid:durableId="779879387">
    <w:abstractNumId w:val="88"/>
  </w:num>
  <w:num w:numId="19" w16cid:durableId="1273123654">
    <w:abstractNumId w:val="58"/>
  </w:num>
  <w:num w:numId="20" w16cid:durableId="2029285960">
    <w:abstractNumId w:val="102"/>
  </w:num>
  <w:num w:numId="21" w16cid:durableId="1427113720">
    <w:abstractNumId w:val="41"/>
  </w:num>
  <w:num w:numId="22" w16cid:durableId="1404838682">
    <w:abstractNumId w:val="70"/>
  </w:num>
  <w:num w:numId="23" w16cid:durableId="776289816">
    <w:abstractNumId w:val="59"/>
  </w:num>
  <w:num w:numId="24" w16cid:durableId="1487667281">
    <w:abstractNumId w:val="105"/>
  </w:num>
  <w:num w:numId="25" w16cid:durableId="1666712224">
    <w:abstractNumId w:val="123"/>
  </w:num>
  <w:num w:numId="26" w16cid:durableId="286737228">
    <w:abstractNumId w:val="36"/>
  </w:num>
  <w:num w:numId="27" w16cid:durableId="489446587">
    <w:abstractNumId w:val="95"/>
  </w:num>
  <w:num w:numId="28" w16cid:durableId="780807921">
    <w:abstractNumId w:val="39"/>
  </w:num>
  <w:num w:numId="29" w16cid:durableId="1570992063">
    <w:abstractNumId w:val="117"/>
  </w:num>
  <w:num w:numId="30" w16cid:durableId="1432047179">
    <w:abstractNumId w:val="107"/>
  </w:num>
  <w:num w:numId="31" w16cid:durableId="1098912000">
    <w:abstractNumId w:val="112"/>
  </w:num>
  <w:num w:numId="32" w16cid:durableId="1873306217">
    <w:abstractNumId w:val="86"/>
  </w:num>
  <w:num w:numId="33" w16cid:durableId="116872200">
    <w:abstractNumId w:val="79"/>
  </w:num>
  <w:num w:numId="34" w16cid:durableId="2128623155">
    <w:abstractNumId w:val="99"/>
  </w:num>
  <w:num w:numId="35" w16cid:durableId="134682026">
    <w:abstractNumId w:val="72"/>
  </w:num>
  <w:num w:numId="36" w16cid:durableId="1532457934">
    <w:abstractNumId w:val="143"/>
  </w:num>
  <w:num w:numId="37" w16cid:durableId="979654124">
    <w:abstractNumId w:val="78"/>
  </w:num>
  <w:num w:numId="38" w16cid:durableId="2076319709">
    <w:abstractNumId w:val="37"/>
  </w:num>
  <w:num w:numId="39" w16cid:durableId="1972662211">
    <w:abstractNumId w:val="134"/>
  </w:num>
  <w:num w:numId="40" w16cid:durableId="261452543">
    <w:abstractNumId w:val="128"/>
  </w:num>
  <w:num w:numId="41" w16cid:durableId="58287297">
    <w:abstractNumId w:val="120"/>
  </w:num>
  <w:num w:numId="42" w16cid:durableId="942692611">
    <w:abstractNumId w:val="50"/>
  </w:num>
  <w:num w:numId="43" w16cid:durableId="1016004814">
    <w:abstractNumId w:val="81"/>
  </w:num>
  <w:num w:numId="44" w16cid:durableId="592475905">
    <w:abstractNumId w:val="56"/>
  </w:num>
  <w:num w:numId="45" w16cid:durableId="667058117">
    <w:abstractNumId w:val="135"/>
  </w:num>
  <w:num w:numId="46" w16cid:durableId="21907145">
    <w:abstractNumId w:val="8"/>
  </w:num>
  <w:num w:numId="47" w16cid:durableId="1395927695">
    <w:abstractNumId w:val="11"/>
  </w:num>
  <w:num w:numId="48" w16cid:durableId="213079502">
    <w:abstractNumId w:val="12"/>
  </w:num>
  <w:num w:numId="49" w16cid:durableId="134032436">
    <w:abstractNumId w:val="15"/>
  </w:num>
  <w:num w:numId="50" w16cid:durableId="2102724067">
    <w:abstractNumId w:val="18"/>
  </w:num>
  <w:num w:numId="51" w16cid:durableId="1702780088">
    <w:abstractNumId w:val="20"/>
  </w:num>
  <w:num w:numId="52" w16cid:durableId="1381779835">
    <w:abstractNumId w:val="21"/>
  </w:num>
  <w:num w:numId="53" w16cid:durableId="300229558">
    <w:abstractNumId w:val="24"/>
  </w:num>
  <w:num w:numId="54" w16cid:durableId="1836340205">
    <w:abstractNumId w:val="25"/>
  </w:num>
  <w:num w:numId="55" w16cid:durableId="166403583">
    <w:abstractNumId w:val="26"/>
  </w:num>
  <w:num w:numId="56" w16cid:durableId="1855605498">
    <w:abstractNumId w:val="27"/>
  </w:num>
  <w:num w:numId="57" w16cid:durableId="2008245421">
    <w:abstractNumId w:val="28"/>
  </w:num>
  <w:num w:numId="58" w16cid:durableId="1769813518">
    <w:abstractNumId w:val="29"/>
  </w:num>
  <w:num w:numId="59" w16cid:durableId="885219827">
    <w:abstractNumId w:val="30"/>
  </w:num>
  <w:num w:numId="60" w16cid:durableId="1827938036">
    <w:abstractNumId w:val="31"/>
  </w:num>
  <w:num w:numId="61" w16cid:durableId="1186410028">
    <w:abstractNumId w:val="32"/>
  </w:num>
  <w:num w:numId="62" w16cid:durableId="776368661">
    <w:abstractNumId w:val="33"/>
  </w:num>
  <w:num w:numId="63" w16cid:durableId="1445346547">
    <w:abstractNumId w:val="34"/>
  </w:num>
  <w:num w:numId="64" w16cid:durableId="479730915">
    <w:abstractNumId w:val="103"/>
  </w:num>
  <w:num w:numId="65" w16cid:durableId="78723375">
    <w:abstractNumId w:val="69"/>
  </w:num>
  <w:num w:numId="66" w16cid:durableId="954483301">
    <w:abstractNumId w:val="73"/>
  </w:num>
  <w:num w:numId="67" w16cid:durableId="134298367">
    <w:abstractNumId w:val="106"/>
  </w:num>
  <w:num w:numId="68" w16cid:durableId="2049530122">
    <w:abstractNumId w:val="48"/>
  </w:num>
  <w:num w:numId="69" w16cid:durableId="535698607">
    <w:abstractNumId w:val="140"/>
  </w:num>
  <w:num w:numId="70" w16cid:durableId="1746567035">
    <w:abstractNumId w:val="139"/>
  </w:num>
  <w:num w:numId="71" w16cid:durableId="1940943646">
    <w:abstractNumId w:val="90"/>
  </w:num>
  <w:num w:numId="72" w16cid:durableId="818108229">
    <w:abstractNumId w:val="80"/>
  </w:num>
  <w:num w:numId="73" w16cid:durableId="2038390707">
    <w:abstractNumId w:val="83"/>
  </w:num>
  <w:num w:numId="74" w16cid:durableId="989405131">
    <w:abstractNumId w:val="66"/>
  </w:num>
  <w:num w:numId="75" w16cid:durableId="904950916">
    <w:abstractNumId w:val="71"/>
  </w:num>
  <w:num w:numId="76" w16cid:durableId="507520970">
    <w:abstractNumId w:val="116"/>
  </w:num>
  <w:num w:numId="77" w16cid:durableId="605429911">
    <w:abstractNumId w:val="98"/>
  </w:num>
  <w:num w:numId="78" w16cid:durableId="1782337615">
    <w:abstractNumId w:val="142"/>
  </w:num>
  <w:num w:numId="79" w16cid:durableId="330958439">
    <w:abstractNumId w:val="131"/>
  </w:num>
  <w:num w:numId="80" w16cid:durableId="2071878221">
    <w:abstractNumId w:val="109"/>
  </w:num>
  <w:num w:numId="81" w16cid:durableId="896671358">
    <w:abstractNumId w:val="118"/>
  </w:num>
  <w:num w:numId="82" w16cid:durableId="325062524">
    <w:abstractNumId w:val="141"/>
  </w:num>
  <w:num w:numId="83" w16cid:durableId="1210918626">
    <w:abstractNumId w:val="82"/>
  </w:num>
  <w:num w:numId="84" w16cid:durableId="343946925">
    <w:abstractNumId w:val="104"/>
  </w:num>
  <w:num w:numId="85" w16cid:durableId="1848211197">
    <w:abstractNumId w:val="94"/>
  </w:num>
  <w:num w:numId="86" w16cid:durableId="159660182">
    <w:abstractNumId w:val="93"/>
  </w:num>
  <w:num w:numId="87" w16cid:durableId="1407805324">
    <w:abstractNumId w:val="137"/>
  </w:num>
  <w:num w:numId="88" w16cid:durableId="1456100398">
    <w:abstractNumId w:val="55"/>
  </w:num>
  <w:num w:numId="89" w16cid:durableId="1794520371">
    <w:abstractNumId w:val="68"/>
  </w:num>
  <w:num w:numId="90" w16cid:durableId="2006587272">
    <w:abstractNumId w:val="97"/>
  </w:num>
  <w:num w:numId="91" w16cid:durableId="1374815127">
    <w:abstractNumId w:val="57"/>
  </w:num>
  <w:num w:numId="92" w16cid:durableId="1263143258">
    <w:abstractNumId w:val="75"/>
  </w:num>
  <w:num w:numId="93" w16cid:durableId="1566988597">
    <w:abstractNumId w:val="65"/>
  </w:num>
  <w:num w:numId="94" w16cid:durableId="2069112861">
    <w:abstractNumId w:val="40"/>
  </w:num>
  <w:num w:numId="95" w16cid:durableId="1928536988">
    <w:abstractNumId w:val="126"/>
  </w:num>
  <w:num w:numId="96" w16cid:durableId="85418137">
    <w:abstractNumId w:val="111"/>
  </w:num>
  <w:num w:numId="97" w16cid:durableId="124276980">
    <w:abstractNumId w:val="74"/>
  </w:num>
  <w:num w:numId="98" w16cid:durableId="925503432">
    <w:abstractNumId w:val="60"/>
  </w:num>
  <w:num w:numId="99" w16cid:durableId="1009327742">
    <w:abstractNumId w:val="76"/>
  </w:num>
  <w:num w:numId="100" w16cid:durableId="1686713661">
    <w:abstractNumId w:val="125"/>
  </w:num>
  <w:num w:numId="101" w16cid:durableId="470097115">
    <w:abstractNumId w:val="138"/>
  </w:num>
  <w:num w:numId="102" w16cid:durableId="11691137">
    <w:abstractNumId w:val="122"/>
  </w:num>
  <w:num w:numId="103" w16cid:durableId="1464494251">
    <w:abstractNumId w:val="115"/>
  </w:num>
  <w:num w:numId="104" w16cid:durableId="707416610">
    <w:abstractNumId w:val="91"/>
  </w:num>
  <w:num w:numId="105" w16cid:durableId="278948692">
    <w:abstractNumId w:val="49"/>
  </w:num>
  <w:num w:numId="106" w16cid:durableId="2007900601">
    <w:abstractNumId w:val="113"/>
  </w:num>
  <w:num w:numId="107" w16cid:durableId="1618096115">
    <w:abstractNumId w:val="38"/>
  </w:num>
  <w:num w:numId="108" w16cid:durableId="2054231324">
    <w:abstractNumId w:val="53"/>
  </w:num>
  <w:num w:numId="109" w16cid:durableId="26833887">
    <w:abstractNumId w:val="42"/>
  </w:num>
  <w:num w:numId="110" w16cid:durableId="1922137706">
    <w:abstractNumId w:val="136"/>
  </w:num>
  <w:num w:numId="111" w16cid:durableId="1801877083">
    <w:abstractNumId w:val="100"/>
  </w:num>
  <w:num w:numId="112" w16cid:durableId="1371612960">
    <w:abstractNumId w:val="63"/>
  </w:num>
  <w:num w:numId="113" w16cid:durableId="596713776">
    <w:abstractNumId w:val="114"/>
  </w:num>
  <w:num w:numId="114" w16cid:durableId="1225945865">
    <w:abstractNumId w:val="127"/>
  </w:num>
  <w:num w:numId="115" w16cid:durableId="1027827577">
    <w:abstractNumId w:val="47"/>
  </w:num>
  <w:num w:numId="116" w16cid:durableId="1591234803">
    <w:abstractNumId w:val="101"/>
  </w:num>
  <w:num w:numId="117" w16cid:durableId="998387301">
    <w:abstractNumId w:val="44"/>
  </w:num>
  <w:num w:numId="118" w16cid:durableId="2058383929">
    <w:abstractNumId w:val="132"/>
  </w:num>
  <w:num w:numId="119" w16cid:durableId="398137318">
    <w:abstractNumId w:val="52"/>
  </w:num>
  <w:num w:numId="120" w16cid:durableId="1741832243">
    <w:abstractNumId w:val="1"/>
  </w:num>
  <w:num w:numId="121" w16cid:durableId="831676549">
    <w:abstractNumId w:val="3"/>
  </w:num>
  <w:num w:numId="122" w16cid:durableId="141168032">
    <w:abstractNumId w:val="84"/>
  </w:num>
  <w:num w:numId="123" w16cid:durableId="764767830">
    <w:abstractNumId w:val="87"/>
  </w:num>
  <w:num w:numId="124" w16cid:durableId="1494829829">
    <w:abstractNumId w:val="133"/>
  </w:num>
  <w:num w:numId="125" w16cid:durableId="1236936047">
    <w:abstractNumId w:val="54"/>
  </w:num>
  <w:num w:numId="126" w16cid:durableId="116879528">
    <w:abstractNumId w:val="43"/>
  </w:num>
  <w:num w:numId="127" w16cid:durableId="681201250">
    <w:abstractNumId w:val="51"/>
  </w:num>
  <w:num w:numId="128" w16cid:durableId="224024818">
    <w:abstractNumId w:val="67"/>
  </w:num>
  <w:num w:numId="129" w16cid:durableId="739985159">
    <w:abstractNumId w:val="45"/>
  </w:num>
  <w:num w:numId="130" w16cid:durableId="1046182630">
    <w:abstractNumId w:val="130"/>
  </w:num>
  <w:num w:numId="131" w16cid:durableId="220410304">
    <w:abstractNumId w:val="124"/>
  </w:num>
  <w:num w:numId="132" w16cid:durableId="931478237">
    <w:abstractNumId w:val="96"/>
  </w:num>
  <w:num w:numId="133" w16cid:durableId="1230191487">
    <w:abstractNumId w:val="77"/>
  </w:num>
  <w:num w:numId="134" w16cid:durableId="282620862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7C68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002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3132"/>
    <w:rsid w:val="001B4158"/>
    <w:rsid w:val="001B752F"/>
    <w:rsid w:val="001C05C9"/>
    <w:rsid w:val="001C204A"/>
    <w:rsid w:val="001C208E"/>
    <w:rsid w:val="001C2F87"/>
    <w:rsid w:val="001C3D38"/>
    <w:rsid w:val="001C3DD1"/>
    <w:rsid w:val="001C3FE3"/>
    <w:rsid w:val="001C654B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17C7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A6A3B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38F1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156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0A72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3B79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D2B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0F0"/>
    <w:rsid w:val="006A5E33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09E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70A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A77"/>
    <w:rsid w:val="008A0E00"/>
    <w:rsid w:val="008A42F8"/>
    <w:rsid w:val="008B11C0"/>
    <w:rsid w:val="008B1785"/>
    <w:rsid w:val="008B3598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DD9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3D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7A7F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762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331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51E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38B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6B61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A64C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89A2-21FD-4FC5-9E45-EBDB3886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1207 N.Golub-Dobrzyń Marek Wyżlic</cp:lastModifiedBy>
  <cp:revision>2</cp:revision>
  <cp:lastPrinted>2021-11-02T06:10:00Z</cp:lastPrinted>
  <dcterms:created xsi:type="dcterms:W3CDTF">2022-12-08T10:53:00Z</dcterms:created>
  <dcterms:modified xsi:type="dcterms:W3CDTF">2022-12-08T10:53:00Z</dcterms:modified>
</cp:coreProperties>
</file>