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51B1551" w14:textId="77777777" w:rsidR="00583444" w:rsidRPr="00FF3073" w:rsidRDefault="00583444" w:rsidP="00583444">
      <w:pPr>
        <w:suppressAutoHyphens w:val="0"/>
        <w:spacing w:after="200" w:line="360" w:lineRule="auto"/>
        <w:ind w:left="360"/>
        <w:contextualSpacing/>
        <w:jc w:val="right"/>
        <w:rPr>
          <w:rFonts w:ascii="Arial" w:hAnsi="Arial" w:cs="Arial"/>
          <w:b/>
          <w:sz w:val="22"/>
          <w:szCs w:val="22"/>
          <w:lang w:eastAsia="en-US"/>
        </w:rPr>
      </w:pPr>
      <w:r w:rsidRPr="00FF3073">
        <w:rPr>
          <w:rFonts w:ascii="Arial" w:hAnsi="Arial" w:cs="Arial"/>
          <w:b/>
          <w:sz w:val="22"/>
          <w:szCs w:val="22"/>
          <w:lang w:eastAsia="en-US"/>
        </w:rPr>
        <w:t>Załącznik nr 2</w:t>
      </w:r>
    </w:p>
    <w:p w14:paraId="7B0D8AA1" w14:textId="77777777" w:rsidR="00583444" w:rsidRPr="00FF3073" w:rsidRDefault="00583444" w:rsidP="00583444">
      <w:pPr>
        <w:suppressAutoHyphens w:val="0"/>
        <w:spacing w:after="200" w:line="360" w:lineRule="auto"/>
        <w:ind w:left="360"/>
        <w:contextualSpacing/>
        <w:jc w:val="center"/>
        <w:rPr>
          <w:color w:val="2F5496"/>
          <w:lang w:eastAsia="en-US"/>
        </w:rPr>
      </w:pPr>
    </w:p>
    <w:p w14:paraId="518C4A42" w14:textId="77777777" w:rsidR="00583444" w:rsidRPr="00FF3073" w:rsidRDefault="00583444" w:rsidP="00583444">
      <w:pPr>
        <w:suppressAutoHyphens w:val="0"/>
        <w:spacing w:after="200" w:line="360" w:lineRule="auto"/>
        <w:ind w:left="360"/>
        <w:contextualSpacing/>
        <w:jc w:val="center"/>
        <w:rPr>
          <w:color w:val="2F5496"/>
          <w:lang w:eastAsia="en-US"/>
        </w:rPr>
      </w:pPr>
    </w:p>
    <w:p w14:paraId="0E09A4EA" w14:textId="77B70DA9" w:rsidR="00583444" w:rsidRPr="00FF3073" w:rsidRDefault="00583444" w:rsidP="00583444">
      <w:pPr>
        <w:suppressAutoHyphens w:val="0"/>
        <w:spacing w:after="200" w:line="360" w:lineRule="auto"/>
        <w:ind w:left="360"/>
        <w:contextualSpacing/>
        <w:jc w:val="center"/>
        <w:rPr>
          <w:lang w:eastAsia="en-US"/>
        </w:rPr>
      </w:pPr>
      <w:r w:rsidRPr="00FF3073">
        <w:rPr>
          <w:lang w:eastAsia="en-US"/>
        </w:rPr>
        <w:t>INFORMACJA O OGÓLNYCH WARUNKACH UMOWY</w:t>
      </w:r>
      <w:r w:rsidR="007C0123">
        <w:rPr>
          <w:lang w:eastAsia="en-US"/>
        </w:rPr>
        <w:t xml:space="preserve"> </w:t>
      </w:r>
    </w:p>
    <w:p w14:paraId="23085DCE" w14:textId="77777777" w:rsidR="00C70E2C" w:rsidRDefault="00C70E2C">
      <w:pPr>
        <w:spacing w:before="120" w:after="120" w:line="300" w:lineRule="atLeast"/>
        <w:jc w:val="center"/>
        <w:rPr>
          <w:rFonts w:ascii="Arial" w:hAnsi="Arial" w:cs="Arial"/>
          <w:b/>
          <w:bCs/>
          <w:sz w:val="22"/>
          <w:szCs w:val="22"/>
        </w:rPr>
      </w:pPr>
    </w:p>
    <w:p w14:paraId="1303758A" w14:textId="77777777" w:rsidR="00376C25" w:rsidRPr="00D54DDF" w:rsidRDefault="00376C25">
      <w:pPr>
        <w:spacing w:before="120" w:after="120" w:line="300" w:lineRule="atLeast"/>
        <w:jc w:val="center"/>
      </w:pPr>
      <w:r>
        <w:rPr>
          <w:rFonts w:ascii="Arial" w:hAnsi="Arial" w:cs="Arial"/>
          <w:b/>
          <w:bCs/>
          <w:sz w:val="22"/>
          <w:szCs w:val="22"/>
        </w:rPr>
        <w:t xml:space="preserve">U M O W A   </w:t>
      </w:r>
      <w:r w:rsidRPr="00D54DDF">
        <w:rPr>
          <w:rFonts w:ascii="Arial" w:hAnsi="Arial" w:cs="Arial"/>
          <w:b/>
          <w:bCs/>
          <w:sz w:val="22"/>
          <w:szCs w:val="22"/>
        </w:rPr>
        <w:t>nr ........</w:t>
      </w:r>
    </w:p>
    <w:p w14:paraId="06C0F079" w14:textId="77777777" w:rsidR="00376C25" w:rsidRPr="00D54DDF" w:rsidRDefault="00376C25">
      <w:pPr>
        <w:spacing w:before="120" w:after="120" w:line="300" w:lineRule="atLeast"/>
        <w:jc w:val="center"/>
      </w:pPr>
      <w:r w:rsidRPr="00D54DDF">
        <w:rPr>
          <w:rFonts w:ascii="Arial" w:hAnsi="Arial" w:cs="Arial"/>
          <w:b/>
          <w:bCs/>
          <w:sz w:val="22"/>
          <w:szCs w:val="22"/>
        </w:rPr>
        <w:t xml:space="preserve">na realizację </w:t>
      </w:r>
      <w:r w:rsidR="007D2569" w:rsidRPr="00D54DDF">
        <w:rPr>
          <w:rFonts w:ascii="Arial" w:hAnsi="Arial" w:cs="Arial"/>
          <w:b/>
          <w:bCs/>
          <w:sz w:val="22"/>
          <w:szCs w:val="22"/>
        </w:rPr>
        <w:t xml:space="preserve">programu wieloletniego pn. </w:t>
      </w:r>
      <w:r w:rsidRPr="00D54DDF">
        <w:rPr>
          <w:rFonts w:ascii="Arial" w:hAnsi="Arial" w:cs="Arial"/>
          <w:b/>
          <w:bCs/>
          <w:sz w:val="22"/>
          <w:szCs w:val="22"/>
        </w:rPr>
        <w:t>Narodow</w:t>
      </w:r>
      <w:r w:rsidR="007D2569" w:rsidRPr="00D54DDF">
        <w:rPr>
          <w:rFonts w:ascii="Arial" w:hAnsi="Arial" w:cs="Arial"/>
          <w:b/>
          <w:bCs/>
          <w:sz w:val="22"/>
          <w:szCs w:val="22"/>
        </w:rPr>
        <w:t>a</w:t>
      </w:r>
      <w:r w:rsidRPr="00D54DDF">
        <w:rPr>
          <w:rFonts w:ascii="Arial" w:hAnsi="Arial" w:cs="Arial"/>
          <w:b/>
          <w:bCs/>
          <w:sz w:val="22"/>
          <w:szCs w:val="22"/>
        </w:rPr>
        <w:t xml:space="preserve"> Strategi</w:t>
      </w:r>
      <w:r w:rsidR="007D2569" w:rsidRPr="00D54DDF">
        <w:rPr>
          <w:rFonts w:ascii="Arial" w:hAnsi="Arial" w:cs="Arial"/>
          <w:b/>
          <w:bCs/>
          <w:sz w:val="22"/>
          <w:szCs w:val="22"/>
        </w:rPr>
        <w:t>a</w:t>
      </w:r>
      <w:r w:rsidRPr="00D54DDF">
        <w:rPr>
          <w:rFonts w:ascii="Arial" w:hAnsi="Arial" w:cs="Arial"/>
          <w:b/>
          <w:bCs/>
          <w:sz w:val="22"/>
          <w:szCs w:val="22"/>
        </w:rPr>
        <w:t xml:space="preserve"> Onkologiczn</w:t>
      </w:r>
      <w:r w:rsidR="007D2569" w:rsidRPr="00D54DDF">
        <w:rPr>
          <w:rFonts w:ascii="Arial" w:hAnsi="Arial" w:cs="Arial"/>
          <w:b/>
          <w:bCs/>
          <w:sz w:val="22"/>
          <w:szCs w:val="22"/>
        </w:rPr>
        <w:t>a</w:t>
      </w:r>
      <w:r w:rsidR="008F6483" w:rsidRPr="00D54DDF">
        <w:rPr>
          <w:rFonts w:ascii="Arial" w:hAnsi="Arial" w:cs="Arial"/>
          <w:b/>
          <w:bCs/>
          <w:sz w:val="22"/>
          <w:szCs w:val="22"/>
        </w:rPr>
        <w:t>,</w:t>
      </w:r>
      <w:r w:rsidR="00A838DD" w:rsidRPr="00D54DDF">
        <w:rPr>
          <w:rFonts w:ascii="Arial" w:hAnsi="Arial" w:cs="Arial"/>
          <w:b/>
          <w:bCs/>
          <w:sz w:val="22"/>
          <w:szCs w:val="22"/>
        </w:rPr>
        <w:t xml:space="preserve">  </w:t>
      </w:r>
    </w:p>
    <w:p w14:paraId="32D6146B" w14:textId="25A873AF" w:rsidR="00376C25" w:rsidRPr="00D54DDF" w:rsidRDefault="00376C25">
      <w:pPr>
        <w:spacing w:after="120" w:line="360" w:lineRule="auto"/>
        <w:jc w:val="center"/>
      </w:pPr>
      <w:r w:rsidRPr="00D54DDF">
        <w:rPr>
          <w:rFonts w:ascii="Arial" w:eastAsia="Calibri" w:hAnsi="Arial" w:cs="Arial"/>
          <w:b/>
          <w:bCs/>
          <w:sz w:val="22"/>
          <w:szCs w:val="22"/>
          <w:lang w:eastAsia="en-US"/>
        </w:rPr>
        <w:t xml:space="preserve">w zakresie zadania pn.: </w:t>
      </w:r>
      <w:r w:rsidR="00711552" w:rsidRPr="00D54DDF">
        <w:rPr>
          <w:rFonts w:ascii="Arial" w:eastAsia="Calibri" w:hAnsi="Arial" w:cs="Arial"/>
          <w:b/>
          <w:bCs/>
          <w:sz w:val="22"/>
          <w:szCs w:val="22"/>
          <w:lang w:eastAsia="en-US"/>
        </w:rPr>
        <w:t>„</w:t>
      </w:r>
      <w:bookmarkStart w:id="0" w:name="_Hlk167860784"/>
      <w:r w:rsidR="00711552" w:rsidRPr="00D54DDF">
        <w:rPr>
          <w:rFonts w:ascii="Arial" w:eastAsia="Calibri" w:hAnsi="Arial" w:cs="Arial"/>
          <w:b/>
          <w:bCs/>
          <w:sz w:val="22"/>
          <w:szCs w:val="22"/>
          <w:lang w:eastAsia="en-US"/>
        </w:rPr>
        <w:t>Doposażenie zakładów radioterapii – wymiana akceleratorów</w:t>
      </w:r>
      <w:bookmarkEnd w:id="0"/>
      <w:r w:rsidR="00711552" w:rsidRPr="00D54DDF">
        <w:rPr>
          <w:rFonts w:ascii="Arial" w:eastAsia="Calibri" w:hAnsi="Arial" w:cs="Arial"/>
          <w:b/>
          <w:bCs/>
          <w:sz w:val="22"/>
          <w:szCs w:val="22"/>
          <w:lang w:eastAsia="en-US"/>
        </w:rPr>
        <w:t>”</w:t>
      </w:r>
    </w:p>
    <w:p w14:paraId="59DA2B21" w14:textId="77777777" w:rsidR="00CE704B" w:rsidRPr="00D54DDF" w:rsidRDefault="007D2569" w:rsidP="00CE704B">
      <w:pPr>
        <w:spacing w:after="120" w:line="360" w:lineRule="auto"/>
        <w:jc w:val="both"/>
        <w:rPr>
          <w:rFonts w:ascii="Arial" w:hAnsi="Arial" w:cs="Arial"/>
          <w:bCs/>
          <w:sz w:val="22"/>
          <w:szCs w:val="22"/>
        </w:rPr>
      </w:pPr>
      <w:r w:rsidRPr="00D54DDF">
        <w:rPr>
          <w:rFonts w:ascii="Arial" w:hAnsi="Arial" w:cs="Arial"/>
          <w:bCs/>
          <w:sz w:val="22"/>
          <w:szCs w:val="22"/>
        </w:rPr>
        <w:t xml:space="preserve">zwana dalej „umową”, </w:t>
      </w:r>
      <w:r w:rsidR="001540B2" w:rsidRPr="00D54DDF">
        <w:rPr>
          <w:rFonts w:ascii="Arial" w:hAnsi="Arial" w:cs="Arial"/>
          <w:bCs/>
          <w:sz w:val="22"/>
          <w:szCs w:val="22"/>
        </w:rPr>
        <w:t>zawarta w dniu ustalonym zgodnie z § 13</w:t>
      </w:r>
      <w:r w:rsidR="008F6483" w:rsidRPr="00D54DDF">
        <w:rPr>
          <w:rFonts w:ascii="Arial" w:hAnsi="Arial" w:cs="Arial"/>
          <w:bCs/>
          <w:sz w:val="22"/>
          <w:szCs w:val="22"/>
        </w:rPr>
        <w:t>,</w:t>
      </w:r>
      <w:r w:rsidR="001540B2" w:rsidRPr="00D54DDF">
        <w:rPr>
          <w:rFonts w:ascii="Arial" w:hAnsi="Arial" w:cs="Arial"/>
          <w:bCs/>
          <w:sz w:val="22"/>
          <w:szCs w:val="22"/>
        </w:rPr>
        <w:t xml:space="preserve"> </w:t>
      </w:r>
      <w:r w:rsidR="00CE704B" w:rsidRPr="00D54DDF">
        <w:rPr>
          <w:rFonts w:ascii="Arial" w:hAnsi="Arial" w:cs="Arial"/>
          <w:bCs/>
          <w:sz w:val="22"/>
          <w:szCs w:val="22"/>
        </w:rPr>
        <w:t>pomiędzy:</w:t>
      </w:r>
    </w:p>
    <w:p w14:paraId="21B57E29" w14:textId="77777777" w:rsidR="001540B2" w:rsidRPr="00D54DDF" w:rsidRDefault="00CE704B" w:rsidP="00CE704B">
      <w:pPr>
        <w:spacing w:after="120" w:line="360" w:lineRule="auto"/>
        <w:jc w:val="both"/>
        <w:rPr>
          <w:rFonts w:ascii="Arial" w:hAnsi="Arial" w:cs="Arial"/>
          <w:bCs/>
          <w:sz w:val="22"/>
          <w:szCs w:val="22"/>
        </w:rPr>
      </w:pPr>
      <w:r w:rsidRPr="00D54DDF">
        <w:rPr>
          <w:rFonts w:ascii="Arial" w:hAnsi="Arial" w:cs="Arial"/>
          <w:bCs/>
          <w:sz w:val="22"/>
          <w:szCs w:val="22"/>
        </w:rPr>
        <w:t>Skarbem Państwa - Ministrem Zdrowia,</w:t>
      </w:r>
      <w:r w:rsidR="001540B2" w:rsidRPr="00D54DDF">
        <w:t xml:space="preserve"> </w:t>
      </w:r>
      <w:r w:rsidR="001540B2" w:rsidRPr="00D54DDF">
        <w:rPr>
          <w:rFonts w:ascii="Arial" w:hAnsi="Arial" w:cs="Arial"/>
          <w:bCs/>
          <w:sz w:val="22"/>
          <w:szCs w:val="22"/>
        </w:rPr>
        <w:t xml:space="preserve">ul. Miodowa 15, 00-952 Warszawa, </w:t>
      </w:r>
      <w:r w:rsidRPr="00D54DDF">
        <w:rPr>
          <w:rFonts w:ascii="Arial" w:hAnsi="Arial" w:cs="Arial"/>
          <w:bCs/>
          <w:sz w:val="22"/>
          <w:szCs w:val="22"/>
        </w:rPr>
        <w:t>zwanym dalej „</w:t>
      </w:r>
      <w:r w:rsidRPr="00D54DDF">
        <w:rPr>
          <w:rFonts w:ascii="Arial" w:hAnsi="Arial" w:cs="Arial"/>
          <w:b/>
          <w:sz w:val="22"/>
          <w:szCs w:val="22"/>
        </w:rPr>
        <w:t>Ministrem</w:t>
      </w:r>
      <w:r w:rsidRPr="00D54DDF">
        <w:rPr>
          <w:rFonts w:ascii="Arial" w:hAnsi="Arial" w:cs="Arial"/>
          <w:bCs/>
          <w:sz w:val="22"/>
          <w:szCs w:val="22"/>
        </w:rPr>
        <w:t xml:space="preserve">”, </w:t>
      </w:r>
    </w:p>
    <w:p w14:paraId="4AB5B752" w14:textId="163F9036" w:rsidR="00CE704B" w:rsidRPr="00D54DDF" w:rsidRDefault="00CE704B" w:rsidP="00CE704B">
      <w:pPr>
        <w:spacing w:after="120" w:line="360" w:lineRule="auto"/>
        <w:jc w:val="both"/>
        <w:rPr>
          <w:rFonts w:ascii="Arial" w:hAnsi="Arial" w:cs="Arial"/>
          <w:bCs/>
          <w:sz w:val="22"/>
          <w:szCs w:val="22"/>
        </w:rPr>
      </w:pPr>
      <w:r w:rsidRPr="00D54DDF">
        <w:rPr>
          <w:rFonts w:ascii="Arial" w:hAnsi="Arial" w:cs="Arial"/>
          <w:bCs/>
          <w:sz w:val="22"/>
          <w:szCs w:val="22"/>
        </w:rPr>
        <w:t xml:space="preserve">reprezentowanym przez: </w:t>
      </w:r>
      <w:proofErr w:type="gramStart"/>
      <w:r w:rsidR="00E91881" w:rsidRPr="00D54DDF">
        <w:rPr>
          <w:rFonts w:ascii="Arial" w:hAnsi="Arial" w:cs="Arial"/>
          <w:bCs/>
          <w:sz w:val="22"/>
          <w:szCs w:val="22"/>
        </w:rPr>
        <w:t>…….</w:t>
      </w:r>
      <w:proofErr w:type="gramEnd"/>
      <w:r w:rsidRPr="00D54DDF">
        <w:rPr>
          <w:rFonts w:ascii="Arial" w:hAnsi="Arial" w:cs="Arial"/>
          <w:bCs/>
          <w:sz w:val="22"/>
          <w:szCs w:val="22"/>
        </w:rPr>
        <w:t>, na podstawie pełnomocnictwa nr</w:t>
      </w:r>
      <w:r w:rsidR="0054509E" w:rsidRPr="00D54DDF">
        <w:rPr>
          <w:rFonts w:ascii="Arial" w:hAnsi="Arial" w:cs="Arial"/>
          <w:bCs/>
          <w:sz w:val="22"/>
          <w:szCs w:val="22"/>
        </w:rPr>
        <w:t>…….</w:t>
      </w:r>
      <w:r w:rsidRPr="00D54DDF">
        <w:rPr>
          <w:rFonts w:ascii="Arial" w:hAnsi="Arial" w:cs="Arial"/>
          <w:bCs/>
          <w:sz w:val="22"/>
          <w:szCs w:val="22"/>
        </w:rPr>
        <w:t xml:space="preserve">, które stanowi </w:t>
      </w:r>
      <w:r w:rsidRPr="00D54DDF">
        <w:rPr>
          <w:rFonts w:ascii="Arial" w:hAnsi="Arial" w:cs="Arial"/>
          <w:b/>
          <w:sz w:val="22"/>
          <w:szCs w:val="22"/>
        </w:rPr>
        <w:t xml:space="preserve">załącznik nr </w:t>
      </w:r>
      <w:r w:rsidR="009B1100" w:rsidRPr="00D54DDF">
        <w:rPr>
          <w:rFonts w:ascii="Arial" w:hAnsi="Arial" w:cs="Arial"/>
          <w:b/>
          <w:sz w:val="22"/>
          <w:szCs w:val="22"/>
        </w:rPr>
        <w:t>10</w:t>
      </w:r>
      <w:r w:rsidRPr="00D54DDF">
        <w:rPr>
          <w:rFonts w:ascii="Arial" w:hAnsi="Arial" w:cs="Arial"/>
          <w:bCs/>
          <w:sz w:val="22"/>
          <w:szCs w:val="22"/>
        </w:rPr>
        <w:t xml:space="preserve"> do umowy,  </w:t>
      </w:r>
    </w:p>
    <w:p w14:paraId="3846A91E" w14:textId="77777777" w:rsidR="00910CDE" w:rsidRPr="00D54DDF" w:rsidRDefault="00376C25" w:rsidP="00CE704B">
      <w:pPr>
        <w:spacing w:after="120" w:line="360" w:lineRule="auto"/>
        <w:jc w:val="both"/>
      </w:pPr>
      <w:r w:rsidRPr="00D54DDF">
        <w:rPr>
          <w:rFonts w:ascii="Arial" w:hAnsi="Arial" w:cs="Arial"/>
          <w:bCs/>
          <w:sz w:val="22"/>
          <w:szCs w:val="22"/>
        </w:rPr>
        <w:t>a</w:t>
      </w:r>
      <w:r w:rsidRPr="00D54DDF">
        <w:rPr>
          <w:rFonts w:ascii="Arial" w:hAnsi="Arial" w:cs="Arial"/>
          <w:bCs/>
          <w:i/>
          <w:iCs/>
          <w:sz w:val="22"/>
          <w:szCs w:val="22"/>
        </w:rPr>
        <w:t xml:space="preserve"> </w:t>
      </w:r>
    </w:p>
    <w:p w14:paraId="09D2C60F" w14:textId="77777777" w:rsidR="00376C25" w:rsidRPr="00D54DDF" w:rsidRDefault="00376C25">
      <w:pPr>
        <w:spacing w:after="120" w:line="360" w:lineRule="auto"/>
        <w:jc w:val="both"/>
      </w:pPr>
      <w:r w:rsidRPr="00D54DDF">
        <w:rPr>
          <w:rFonts w:ascii="Arial" w:hAnsi="Arial" w:cs="Arial"/>
          <w:b/>
          <w:sz w:val="22"/>
          <w:szCs w:val="22"/>
        </w:rPr>
        <w:t>[nazwa i adres jednostki]</w:t>
      </w:r>
    </w:p>
    <w:p w14:paraId="7604DEF9" w14:textId="77777777" w:rsidR="00376C25" w:rsidRPr="00D54DDF" w:rsidRDefault="00376C25">
      <w:pPr>
        <w:spacing w:after="120" w:line="360" w:lineRule="auto"/>
        <w:jc w:val="both"/>
        <w:rPr>
          <w:rFonts w:ascii="Arial" w:hAnsi="Arial" w:cs="Arial"/>
          <w:sz w:val="22"/>
          <w:szCs w:val="22"/>
        </w:rPr>
      </w:pPr>
      <w:r w:rsidRPr="00D54DDF">
        <w:rPr>
          <w:rFonts w:ascii="Arial" w:hAnsi="Arial" w:cs="Arial"/>
          <w:sz w:val="22"/>
          <w:szCs w:val="22"/>
        </w:rPr>
        <w:t>zarejestrowanym w Krajowym Rejestrze Sądowym –</w:t>
      </w:r>
      <w:r w:rsidR="007C2EB3" w:rsidRPr="00D54DDF">
        <w:rPr>
          <w:rFonts w:ascii="Arial" w:hAnsi="Arial" w:cs="Arial"/>
          <w:sz w:val="22"/>
          <w:szCs w:val="22"/>
        </w:rPr>
        <w:t xml:space="preserve"> w</w:t>
      </w:r>
      <w:r w:rsidRPr="00D54DDF">
        <w:rPr>
          <w:rFonts w:ascii="Arial" w:hAnsi="Arial" w:cs="Arial"/>
          <w:sz w:val="22"/>
          <w:szCs w:val="22"/>
        </w:rPr>
        <w:t xml:space="preserve"> </w:t>
      </w:r>
      <w:bookmarkStart w:id="1" w:name="_Hlk99703802"/>
      <w:r w:rsidRPr="00D54DDF">
        <w:rPr>
          <w:rFonts w:ascii="Arial" w:hAnsi="Arial" w:cs="Arial"/>
          <w:sz w:val="22"/>
          <w:szCs w:val="22"/>
        </w:rPr>
        <w:t xml:space="preserve">rejestrze stowarzyszeń, innych organizacji społecznych i zawodowych, fundacji oraz </w:t>
      </w:r>
      <w:r w:rsidR="00F86569" w:rsidRPr="00D54DDF">
        <w:rPr>
          <w:rFonts w:ascii="Arial" w:hAnsi="Arial" w:cs="Arial"/>
          <w:sz w:val="22"/>
          <w:szCs w:val="22"/>
        </w:rPr>
        <w:t>samodzielnych</w:t>
      </w:r>
      <w:r w:rsidRPr="00D54DDF">
        <w:rPr>
          <w:rFonts w:ascii="Arial" w:hAnsi="Arial" w:cs="Arial"/>
          <w:sz w:val="22"/>
          <w:szCs w:val="22"/>
        </w:rPr>
        <w:t xml:space="preserve"> publicznych zakładów opieki zdrowotnej /</w:t>
      </w:r>
      <w:r w:rsidR="007C2EB3" w:rsidRPr="00D54DDF">
        <w:rPr>
          <w:rFonts w:ascii="Arial" w:hAnsi="Arial" w:cs="Arial"/>
          <w:sz w:val="22"/>
          <w:szCs w:val="22"/>
        </w:rPr>
        <w:t xml:space="preserve"> w</w:t>
      </w:r>
      <w:r w:rsidRPr="00D54DDF">
        <w:rPr>
          <w:rFonts w:ascii="Arial" w:hAnsi="Arial" w:cs="Arial"/>
          <w:sz w:val="22"/>
          <w:szCs w:val="22"/>
        </w:rPr>
        <w:t xml:space="preserve"> rejestrze przedsiębiorców</w:t>
      </w:r>
      <w:r w:rsidR="007A2E9F" w:rsidRPr="00D54DDF">
        <w:rPr>
          <w:rFonts w:ascii="Arial" w:hAnsi="Arial" w:cs="Arial"/>
          <w:sz w:val="22"/>
          <w:szCs w:val="22"/>
        </w:rPr>
        <w:t>,</w:t>
      </w:r>
      <w:r w:rsidRPr="00D54DDF">
        <w:rPr>
          <w:rFonts w:ascii="Arial" w:hAnsi="Arial" w:cs="Arial"/>
          <w:sz w:val="22"/>
          <w:szCs w:val="22"/>
        </w:rPr>
        <w:t xml:space="preserve"> </w:t>
      </w:r>
      <w:bookmarkEnd w:id="1"/>
      <w:r w:rsidRPr="00D54DDF">
        <w:rPr>
          <w:rFonts w:ascii="Arial" w:hAnsi="Arial" w:cs="Arial"/>
          <w:sz w:val="22"/>
          <w:szCs w:val="22"/>
        </w:rPr>
        <w:t>prowadzonym przez Sąd Rejonowy w [***], [***] Wydział Gospodarczy Krajowego Rejestru Sądowego</w:t>
      </w:r>
      <w:r w:rsidR="007A2E9F" w:rsidRPr="00D54DDF">
        <w:rPr>
          <w:rFonts w:ascii="Arial" w:hAnsi="Arial" w:cs="Arial"/>
          <w:sz w:val="22"/>
          <w:szCs w:val="22"/>
        </w:rPr>
        <w:t xml:space="preserve"> pod numerem…………</w:t>
      </w:r>
      <w:r w:rsidR="001E4AB0" w:rsidRPr="00D54DDF">
        <w:rPr>
          <w:rFonts w:ascii="Arial" w:hAnsi="Arial" w:cs="Arial"/>
          <w:sz w:val="22"/>
          <w:szCs w:val="22"/>
        </w:rPr>
        <w:t xml:space="preserve"> </w:t>
      </w:r>
      <w:r w:rsidRPr="00D54DDF">
        <w:rPr>
          <w:rFonts w:ascii="Arial" w:hAnsi="Arial" w:cs="Arial"/>
          <w:sz w:val="22"/>
          <w:szCs w:val="22"/>
        </w:rPr>
        <w:t>oraz zarejestrowanym w rejestrze podmiotów wykonujących działalność leczniczą</w:t>
      </w:r>
      <w:r w:rsidR="007A2E9F" w:rsidRPr="00D54DDF">
        <w:rPr>
          <w:rFonts w:ascii="Arial" w:hAnsi="Arial" w:cs="Arial"/>
          <w:sz w:val="22"/>
          <w:szCs w:val="22"/>
        </w:rPr>
        <w:t>,</w:t>
      </w:r>
      <w:r w:rsidRPr="00D54DDF">
        <w:rPr>
          <w:rFonts w:ascii="Arial" w:hAnsi="Arial" w:cs="Arial"/>
          <w:sz w:val="22"/>
          <w:szCs w:val="22"/>
        </w:rPr>
        <w:t xml:space="preserve"> prowadzonym przez</w:t>
      </w:r>
      <w:r w:rsidR="007A2E9F" w:rsidRPr="00D54DDF">
        <w:rPr>
          <w:rFonts w:ascii="Arial" w:hAnsi="Arial" w:cs="Arial"/>
          <w:sz w:val="22"/>
          <w:szCs w:val="22"/>
        </w:rPr>
        <w:t xml:space="preserve"> Wojewodę</w:t>
      </w:r>
      <w:r w:rsidRPr="00D54DDF">
        <w:rPr>
          <w:rFonts w:ascii="Arial" w:hAnsi="Arial" w:cs="Arial"/>
          <w:sz w:val="22"/>
          <w:szCs w:val="22"/>
        </w:rPr>
        <w:t xml:space="preserve"> [***]</w:t>
      </w:r>
      <w:r w:rsidR="007A2E9F" w:rsidRPr="00D54DDF">
        <w:rPr>
          <w:rFonts w:ascii="Arial" w:hAnsi="Arial" w:cs="Arial"/>
          <w:sz w:val="22"/>
          <w:szCs w:val="22"/>
        </w:rPr>
        <w:t xml:space="preserve"> pod numerem……………….</w:t>
      </w:r>
      <w:r w:rsidRPr="00D54DDF">
        <w:rPr>
          <w:rFonts w:ascii="Arial" w:hAnsi="Arial" w:cs="Arial"/>
          <w:sz w:val="22"/>
          <w:szCs w:val="22"/>
        </w:rPr>
        <w:t xml:space="preserve"> zwanym dalej „</w:t>
      </w:r>
      <w:r w:rsidRPr="00D54DDF">
        <w:rPr>
          <w:rFonts w:ascii="Arial" w:hAnsi="Arial" w:cs="Arial"/>
          <w:b/>
          <w:bCs/>
          <w:sz w:val="22"/>
          <w:szCs w:val="22"/>
        </w:rPr>
        <w:t>Realizatorem</w:t>
      </w:r>
      <w:r w:rsidRPr="00D54DDF">
        <w:rPr>
          <w:rFonts w:ascii="Arial" w:hAnsi="Arial" w:cs="Arial"/>
          <w:sz w:val="22"/>
          <w:szCs w:val="22"/>
        </w:rPr>
        <w:t>”</w:t>
      </w:r>
      <w:r w:rsidR="00124CEA" w:rsidRPr="00D54DDF">
        <w:rPr>
          <w:rFonts w:ascii="Arial" w:hAnsi="Arial" w:cs="Arial"/>
          <w:sz w:val="22"/>
          <w:szCs w:val="22"/>
        </w:rPr>
        <w:t>,</w:t>
      </w:r>
      <w:r w:rsidRPr="00D54DDF">
        <w:rPr>
          <w:rStyle w:val="Nagwek8Znak"/>
          <w:rFonts w:eastAsia="Calibri"/>
          <w:sz w:val="22"/>
          <w:szCs w:val="22"/>
        </w:rPr>
        <w:t xml:space="preserve"> </w:t>
      </w:r>
    </w:p>
    <w:p w14:paraId="33EAF922" w14:textId="77777777" w:rsidR="001B3CB1" w:rsidRPr="00D54DDF" w:rsidRDefault="009E1553">
      <w:pPr>
        <w:spacing w:after="120" w:line="360" w:lineRule="auto"/>
        <w:jc w:val="both"/>
        <w:rPr>
          <w:rFonts w:ascii="Arial" w:hAnsi="Arial" w:cs="Arial"/>
          <w:sz w:val="22"/>
          <w:szCs w:val="22"/>
        </w:rPr>
      </w:pPr>
      <w:r w:rsidRPr="00D54DDF">
        <w:rPr>
          <w:rFonts w:ascii="Arial" w:hAnsi="Arial" w:cs="Arial"/>
          <w:sz w:val="22"/>
          <w:szCs w:val="22"/>
        </w:rPr>
        <w:t>r</w:t>
      </w:r>
      <w:r w:rsidR="001B3CB1" w:rsidRPr="00D54DDF">
        <w:rPr>
          <w:rFonts w:ascii="Arial" w:hAnsi="Arial" w:cs="Arial"/>
          <w:sz w:val="22"/>
          <w:szCs w:val="22"/>
        </w:rPr>
        <w:t>eprezentowanym przez</w:t>
      </w:r>
      <w:r w:rsidR="00124CEA" w:rsidRPr="00D54DDF">
        <w:rPr>
          <w:rStyle w:val="Znakiprzypiswdolnych"/>
          <w:sz w:val="22"/>
          <w:szCs w:val="22"/>
        </w:rPr>
        <w:footnoteReference w:id="1"/>
      </w:r>
      <w:r w:rsidR="001B3CB1" w:rsidRPr="00D54DDF">
        <w:rPr>
          <w:rFonts w:ascii="Arial" w:hAnsi="Arial" w:cs="Arial"/>
          <w:sz w:val="22"/>
          <w:szCs w:val="22"/>
        </w:rPr>
        <w:t>:</w:t>
      </w:r>
    </w:p>
    <w:p w14:paraId="58645ECC" w14:textId="330C05C8" w:rsidR="001B3CB1" w:rsidRPr="00D54DDF" w:rsidRDefault="001B3CB1">
      <w:pPr>
        <w:spacing w:after="120" w:line="360" w:lineRule="auto"/>
        <w:jc w:val="both"/>
        <w:rPr>
          <w:rFonts w:ascii="Arial" w:hAnsi="Arial" w:cs="Arial"/>
          <w:sz w:val="22"/>
          <w:szCs w:val="22"/>
        </w:rPr>
      </w:pPr>
      <w:r w:rsidRPr="00D54DDF">
        <w:rPr>
          <w:rFonts w:ascii="Arial" w:hAnsi="Arial" w:cs="Arial"/>
          <w:b/>
          <w:bCs/>
          <w:sz w:val="22"/>
          <w:szCs w:val="22"/>
        </w:rPr>
        <w:t>……………………………….</w:t>
      </w:r>
      <w:r w:rsidR="00D54DDF">
        <w:rPr>
          <w:rFonts w:ascii="Arial" w:hAnsi="Arial" w:cs="Arial"/>
          <w:b/>
          <w:bCs/>
          <w:sz w:val="22"/>
          <w:szCs w:val="22"/>
        </w:rPr>
        <w:t xml:space="preserve"> </w:t>
      </w:r>
      <w:r w:rsidR="008F6483" w:rsidRPr="00D54DDF">
        <w:rPr>
          <w:rFonts w:ascii="Arial" w:hAnsi="Arial" w:cs="Arial"/>
          <w:sz w:val="22"/>
          <w:szCs w:val="22"/>
        </w:rPr>
        <w:t>(imię i  nazwisko, pełniona funkcja)</w:t>
      </w:r>
    </w:p>
    <w:p w14:paraId="1D95A2F6" w14:textId="77777777" w:rsidR="008F6483" w:rsidRDefault="008F6483">
      <w:pPr>
        <w:spacing w:after="120" w:line="360" w:lineRule="auto"/>
        <w:jc w:val="both"/>
        <w:rPr>
          <w:rFonts w:ascii="Arial" w:hAnsi="Arial" w:cs="Arial"/>
          <w:sz w:val="22"/>
          <w:szCs w:val="22"/>
        </w:rPr>
      </w:pPr>
      <w:r w:rsidRPr="00D54DDF">
        <w:rPr>
          <w:rFonts w:ascii="Arial" w:hAnsi="Arial" w:cs="Arial"/>
          <w:sz w:val="22"/>
          <w:szCs w:val="22"/>
        </w:rPr>
        <w:t xml:space="preserve">który oświadcza, że dane w </w:t>
      </w:r>
      <w:r w:rsidR="007A2E9F" w:rsidRPr="00D54DDF">
        <w:rPr>
          <w:rFonts w:ascii="Arial" w:hAnsi="Arial" w:cs="Arial"/>
          <w:sz w:val="22"/>
          <w:szCs w:val="22"/>
        </w:rPr>
        <w:t xml:space="preserve">ww. </w:t>
      </w:r>
      <w:r w:rsidRPr="00D54DDF">
        <w:rPr>
          <w:rFonts w:ascii="Arial" w:hAnsi="Arial" w:cs="Arial"/>
          <w:sz w:val="22"/>
          <w:szCs w:val="22"/>
        </w:rPr>
        <w:t>rejestrach są aktualne,</w:t>
      </w:r>
    </w:p>
    <w:p w14:paraId="10996B98" w14:textId="5E00AD7E" w:rsidR="009E1553" w:rsidRDefault="009E1553">
      <w:pPr>
        <w:spacing w:after="120" w:line="360" w:lineRule="auto"/>
        <w:jc w:val="both"/>
        <w:rPr>
          <w:rFonts w:ascii="Arial" w:hAnsi="Arial" w:cs="Arial"/>
          <w:sz w:val="22"/>
          <w:szCs w:val="22"/>
        </w:rPr>
      </w:pPr>
      <w:r>
        <w:rPr>
          <w:rFonts w:ascii="Arial" w:hAnsi="Arial" w:cs="Arial"/>
          <w:sz w:val="22"/>
          <w:szCs w:val="22"/>
        </w:rPr>
        <w:t xml:space="preserve">przy czym aktualna na dzień zawarcia umowy informacja odpowiadająca odpisowi aktualnemu z </w:t>
      </w:r>
      <w:r w:rsidRPr="009E1553">
        <w:rPr>
          <w:rFonts w:ascii="Arial" w:hAnsi="Arial" w:cs="Arial"/>
          <w:sz w:val="22"/>
          <w:szCs w:val="22"/>
        </w:rPr>
        <w:t>rejestr</w:t>
      </w:r>
      <w:r>
        <w:rPr>
          <w:rFonts w:ascii="Arial" w:hAnsi="Arial" w:cs="Arial"/>
          <w:sz w:val="22"/>
          <w:szCs w:val="22"/>
        </w:rPr>
        <w:t>u</w:t>
      </w:r>
      <w:r w:rsidRPr="009E1553">
        <w:rPr>
          <w:rFonts w:ascii="Arial" w:hAnsi="Arial" w:cs="Arial"/>
          <w:sz w:val="22"/>
          <w:szCs w:val="22"/>
        </w:rPr>
        <w:t xml:space="preserve"> stowarzyszeń, innych organizacji społecznych i zawodowych, fundacji oraz samodzielnych publicznych zakładów opieki zdrowotnej / </w:t>
      </w:r>
      <w:r>
        <w:rPr>
          <w:rFonts w:ascii="Arial" w:hAnsi="Arial" w:cs="Arial"/>
          <w:sz w:val="22"/>
          <w:szCs w:val="22"/>
        </w:rPr>
        <w:t xml:space="preserve">z </w:t>
      </w:r>
      <w:r w:rsidRPr="009E1553">
        <w:rPr>
          <w:rFonts w:ascii="Arial" w:hAnsi="Arial" w:cs="Arial"/>
          <w:sz w:val="22"/>
          <w:szCs w:val="22"/>
        </w:rPr>
        <w:t>rejestr</w:t>
      </w:r>
      <w:r>
        <w:rPr>
          <w:rFonts w:ascii="Arial" w:hAnsi="Arial" w:cs="Arial"/>
          <w:sz w:val="22"/>
          <w:szCs w:val="22"/>
        </w:rPr>
        <w:t>u</w:t>
      </w:r>
      <w:r w:rsidRPr="009E1553">
        <w:rPr>
          <w:rFonts w:ascii="Arial" w:hAnsi="Arial" w:cs="Arial"/>
          <w:sz w:val="22"/>
          <w:szCs w:val="22"/>
        </w:rPr>
        <w:t xml:space="preserve"> przedsiębiorców</w:t>
      </w:r>
      <w:r>
        <w:rPr>
          <w:rFonts w:ascii="Arial" w:hAnsi="Arial" w:cs="Arial"/>
          <w:sz w:val="22"/>
          <w:szCs w:val="22"/>
        </w:rPr>
        <w:t xml:space="preserve"> Krajowego Rejestru Sądowego </w:t>
      </w:r>
      <w:r w:rsidRPr="00260377">
        <w:rPr>
          <w:rFonts w:ascii="Arial" w:hAnsi="Arial" w:cs="Arial"/>
          <w:sz w:val="22"/>
          <w:szCs w:val="22"/>
        </w:rPr>
        <w:t xml:space="preserve">stanowi </w:t>
      </w:r>
      <w:r w:rsidRPr="00260377">
        <w:rPr>
          <w:rFonts w:ascii="Arial" w:hAnsi="Arial" w:cs="Arial"/>
          <w:b/>
          <w:bCs/>
          <w:sz w:val="22"/>
          <w:szCs w:val="22"/>
        </w:rPr>
        <w:t xml:space="preserve">załącznik nr </w:t>
      </w:r>
      <w:r w:rsidR="00A95D65" w:rsidRPr="00260377">
        <w:rPr>
          <w:rFonts w:ascii="Arial" w:hAnsi="Arial" w:cs="Arial"/>
          <w:b/>
          <w:bCs/>
          <w:sz w:val="22"/>
          <w:szCs w:val="22"/>
        </w:rPr>
        <w:t>1</w:t>
      </w:r>
      <w:r w:rsidR="009B1100">
        <w:rPr>
          <w:rFonts w:ascii="Arial" w:hAnsi="Arial" w:cs="Arial"/>
          <w:b/>
          <w:bCs/>
          <w:sz w:val="22"/>
          <w:szCs w:val="22"/>
        </w:rPr>
        <w:t>1</w:t>
      </w:r>
      <w:r>
        <w:rPr>
          <w:rFonts w:ascii="Arial" w:hAnsi="Arial" w:cs="Arial"/>
          <w:sz w:val="22"/>
          <w:szCs w:val="22"/>
        </w:rPr>
        <w:t xml:space="preserve"> do przedmiotowej umowy</w:t>
      </w:r>
      <w:r w:rsidR="00115CD8">
        <w:rPr>
          <w:rFonts w:ascii="Arial" w:hAnsi="Arial" w:cs="Arial"/>
          <w:sz w:val="22"/>
          <w:szCs w:val="22"/>
        </w:rPr>
        <w:t>,</w:t>
      </w:r>
    </w:p>
    <w:p w14:paraId="68C170D8" w14:textId="77777777" w:rsidR="00293285" w:rsidRDefault="00293285" w:rsidP="00293285">
      <w:pPr>
        <w:spacing w:after="120" w:line="360" w:lineRule="auto"/>
        <w:jc w:val="both"/>
        <w:rPr>
          <w:rFonts w:ascii="Arial" w:hAnsi="Arial" w:cs="Arial"/>
          <w:sz w:val="22"/>
          <w:szCs w:val="22"/>
        </w:rPr>
      </w:pPr>
    </w:p>
    <w:p w14:paraId="60130B5F" w14:textId="77777777" w:rsidR="00293285" w:rsidRPr="00293285" w:rsidRDefault="00293285" w:rsidP="00293285">
      <w:pPr>
        <w:spacing w:after="120" w:line="360" w:lineRule="auto"/>
        <w:jc w:val="both"/>
        <w:rPr>
          <w:rFonts w:ascii="Arial" w:hAnsi="Arial" w:cs="Arial"/>
          <w:sz w:val="22"/>
          <w:szCs w:val="22"/>
        </w:rPr>
      </w:pPr>
      <w:r w:rsidRPr="00293285">
        <w:rPr>
          <w:rFonts w:ascii="Arial" w:hAnsi="Arial" w:cs="Arial"/>
          <w:sz w:val="22"/>
          <w:szCs w:val="22"/>
        </w:rPr>
        <w:lastRenderedPageBreak/>
        <w:t>* gdy Wykonawcą jest osoba fizyczna:</w:t>
      </w:r>
    </w:p>
    <w:p w14:paraId="55A833D8" w14:textId="5D52340E" w:rsidR="00293285" w:rsidRPr="00293285" w:rsidRDefault="00293285" w:rsidP="00293285">
      <w:pPr>
        <w:spacing w:after="120" w:line="360" w:lineRule="auto"/>
        <w:jc w:val="both"/>
        <w:rPr>
          <w:rFonts w:ascii="Arial" w:hAnsi="Arial" w:cs="Arial"/>
          <w:sz w:val="22"/>
          <w:szCs w:val="22"/>
        </w:rPr>
      </w:pPr>
      <w:r w:rsidRPr="00293285">
        <w:rPr>
          <w:rFonts w:ascii="Arial" w:hAnsi="Arial" w:cs="Arial"/>
          <w:sz w:val="22"/>
          <w:szCs w:val="22"/>
        </w:rPr>
        <w:t>Panem/Panią ........................., zamieszkałym/ą w ..............………. (kod pocztowy), ulica .........................., prowadzącym/ą działalność gospodarczą pod firmą ......................................., na podstawie wpisu do Centralnej Ewidencji i Informacji o Działalności Gospodarczej (</w:t>
      </w:r>
      <w:proofErr w:type="spellStart"/>
      <w:r w:rsidRPr="00293285">
        <w:rPr>
          <w:rFonts w:ascii="Arial" w:hAnsi="Arial" w:cs="Arial"/>
          <w:sz w:val="22"/>
          <w:szCs w:val="22"/>
        </w:rPr>
        <w:t>CEiDG</w:t>
      </w:r>
      <w:proofErr w:type="spellEnd"/>
      <w:r w:rsidRPr="00293285">
        <w:rPr>
          <w:rFonts w:ascii="Arial" w:hAnsi="Arial" w:cs="Arial"/>
          <w:sz w:val="22"/>
          <w:szCs w:val="22"/>
        </w:rPr>
        <w:t>), PESEL: ........................, NIP: ..........................., REGON: …………………..,, zwanym dalej: „Realizatorem”</w:t>
      </w:r>
      <w:r w:rsidR="00F11116">
        <w:rPr>
          <w:rFonts w:ascii="Arial" w:hAnsi="Arial" w:cs="Arial"/>
          <w:sz w:val="22"/>
          <w:szCs w:val="22"/>
        </w:rPr>
        <w:t xml:space="preserve"> </w:t>
      </w:r>
      <w:r w:rsidR="008F6483">
        <w:rPr>
          <w:rFonts w:ascii="Arial" w:hAnsi="Arial" w:cs="Arial"/>
          <w:sz w:val="22"/>
          <w:szCs w:val="22"/>
        </w:rPr>
        <w:t>(</w:t>
      </w:r>
      <w:r w:rsidRPr="00293285">
        <w:rPr>
          <w:rFonts w:ascii="Arial" w:hAnsi="Arial" w:cs="Arial"/>
          <w:sz w:val="22"/>
          <w:szCs w:val="22"/>
        </w:rPr>
        <w:t xml:space="preserve">przy czym aktualny na dzień zawarcia umowy wydruk z Centralnej Ewidencji i Informacji o Działalności Gospodarczej stanowi załącznik nr </w:t>
      </w:r>
      <w:r>
        <w:rPr>
          <w:rFonts w:ascii="Arial" w:hAnsi="Arial" w:cs="Arial"/>
          <w:sz w:val="22"/>
          <w:szCs w:val="22"/>
        </w:rPr>
        <w:t>11</w:t>
      </w:r>
      <w:r w:rsidRPr="00293285">
        <w:rPr>
          <w:rFonts w:ascii="Arial" w:hAnsi="Arial" w:cs="Arial"/>
          <w:sz w:val="22"/>
          <w:szCs w:val="22"/>
        </w:rPr>
        <w:t xml:space="preserve"> do niniejszej umowy</w:t>
      </w:r>
      <w:r w:rsidR="008F6483">
        <w:rPr>
          <w:rFonts w:ascii="Arial" w:hAnsi="Arial" w:cs="Arial"/>
          <w:sz w:val="22"/>
          <w:szCs w:val="22"/>
        </w:rPr>
        <w:t>)</w:t>
      </w:r>
      <w:r w:rsidRPr="00293285">
        <w:rPr>
          <w:rFonts w:ascii="Arial" w:hAnsi="Arial" w:cs="Arial"/>
          <w:sz w:val="22"/>
          <w:szCs w:val="22"/>
        </w:rPr>
        <w:t xml:space="preserve"> oraz zarejestrowanym w rejestrze podmiotów wykonujących działalność leczniczą prowadzonym przez</w:t>
      </w:r>
      <w:r w:rsidR="007A2E9F">
        <w:rPr>
          <w:rFonts w:ascii="Arial" w:hAnsi="Arial" w:cs="Arial"/>
          <w:sz w:val="22"/>
          <w:szCs w:val="22"/>
        </w:rPr>
        <w:t xml:space="preserve"> Wojewodę </w:t>
      </w:r>
      <w:r w:rsidRPr="00293285">
        <w:rPr>
          <w:rFonts w:ascii="Arial" w:hAnsi="Arial" w:cs="Arial"/>
          <w:sz w:val="22"/>
          <w:szCs w:val="22"/>
        </w:rPr>
        <w:t xml:space="preserve"> [***]</w:t>
      </w:r>
      <w:r w:rsidR="007A2E9F">
        <w:rPr>
          <w:rFonts w:ascii="Arial" w:hAnsi="Arial" w:cs="Arial"/>
          <w:sz w:val="22"/>
          <w:szCs w:val="22"/>
        </w:rPr>
        <w:t xml:space="preserve"> </w:t>
      </w:r>
      <w:r w:rsidR="007A2E9F" w:rsidRPr="007A2E9F">
        <w:rPr>
          <w:rFonts w:ascii="Arial" w:hAnsi="Arial" w:cs="Arial"/>
          <w:sz w:val="22"/>
          <w:szCs w:val="22"/>
        </w:rPr>
        <w:t>pod nr [***]</w:t>
      </w:r>
      <w:r w:rsidR="00154A26">
        <w:rPr>
          <w:rFonts w:ascii="Arial" w:hAnsi="Arial" w:cs="Arial"/>
          <w:sz w:val="22"/>
          <w:szCs w:val="22"/>
        </w:rPr>
        <w:t xml:space="preserve"> </w:t>
      </w:r>
    </w:p>
    <w:p w14:paraId="30D9DABC" w14:textId="77777777" w:rsidR="00293285" w:rsidRPr="00293285" w:rsidRDefault="00293285" w:rsidP="00293285">
      <w:pPr>
        <w:spacing w:after="120" w:line="360" w:lineRule="auto"/>
        <w:jc w:val="both"/>
        <w:rPr>
          <w:rFonts w:ascii="Arial" w:hAnsi="Arial" w:cs="Arial"/>
          <w:sz w:val="22"/>
          <w:szCs w:val="22"/>
        </w:rPr>
      </w:pPr>
    </w:p>
    <w:p w14:paraId="30A91C0A" w14:textId="77777777" w:rsidR="00293285" w:rsidRPr="00293285" w:rsidRDefault="00293285" w:rsidP="00293285">
      <w:pPr>
        <w:spacing w:after="120" w:line="360" w:lineRule="auto"/>
        <w:jc w:val="both"/>
        <w:rPr>
          <w:rFonts w:ascii="Arial" w:hAnsi="Arial" w:cs="Arial"/>
          <w:sz w:val="22"/>
          <w:szCs w:val="22"/>
        </w:rPr>
      </w:pPr>
      <w:r w:rsidRPr="00293285">
        <w:rPr>
          <w:rFonts w:ascii="Arial" w:hAnsi="Arial" w:cs="Arial"/>
          <w:sz w:val="22"/>
          <w:szCs w:val="22"/>
        </w:rPr>
        <w:t>* gdy Wykonawcą jest spółka cywilna:</w:t>
      </w:r>
    </w:p>
    <w:p w14:paraId="62A578E2" w14:textId="77777777" w:rsidR="00293285" w:rsidRPr="00293285" w:rsidRDefault="00293285" w:rsidP="00293285">
      <w:pPr>
        <w:spacing w:after="120" w:line="360" w:lineRule="auto"/>
        <w:jc w:val="both"/>
        <w:rPr>
          <w:rFonts w:ascii="Arial" w:hAnsi="Arial" w:cs="Arial"/>
          <w:sz w:val="22"/>
          <w:szCs w:val="22"/>
        </w:rPr>
      </w:pPr>
      <w:r w:rsidRPr="00293285">
        <w:rPr>
          <w:rFonts w:ascii="Arial" w:hAnsi="Arial" w:cs="Arial"/>
          <w:sz w:val="22"/>
          <w:szCs w:val="22"/>
        </w:rPr>
        <w:t>Panem/Panią ........................., zamieszkałym/ą w ..............………. (kod pocztowy), ulica .........................., prowadzącym/ą działalność gospodarczą pod firmą ......................................., na podstawie wpisu do Centralnej Ewidencji i Informacji o Działalności Gospodarczej, PESEL: ........................, NIP: ..........................., REGON: ……………</w:t>
      </w:r>
      <w:proofErr w:type="gramStart"/>
      <w:r w:rsidRPr="00293285">
        <w:rPr>
          <w:rFonts w:ascii="Arial" w:hAnsi="Arial" w:cs="Arial"/>
          <w:sz w:val="22"/>
          <w:szCs w:val="22"/>
        </w:rPr>
        <w:t>…….</w:t>
      </w:r>
      <w:proofErr w:type="gramEnd"/>
      <w:r w:rsidRPr="00293285">
        <w:rPr>
          <w:rFonts w:ascii="Arial" w:hAnsi="Arial" w:cs="Arial"/>
          <w:sz w:val="22"/>
          <w:szCs w:val="22"/>
        </w:rPr>
        <w:t xml:space="preserve">., przy czym aktualny na dzień zawarcia umowy wydruk z Centralnej Ewidencji i Informacji o Działalności Gospodarczej stanowi załącznik nr </w:t>
      </w:r>
      <w:r w:rsidR="007B5610">
        <w:rPr>
          <w:rFonts w:ascii="Arial" w:hAnsi="Arial" w:cs="Arial"/>
          <w:sz w:val="22"/>
          <w:szCs w:val="22"/>
        </w:rPr>
        <w:t>11</w:t>
      </w:r>
      <w:r w:rsidRPr="00293285">
        <w:rPr>
          <w:rFonts w:ascii="Arial" w:hAnsi="Arial" w:cs="Arial"/>
          <w:sz w:val="22"/>
          <w:szCs w:val="22"/>
        </w:rPr>
        <w:t xml:space="preserve"> do niniejszej umowy, </w:t>
      </w:r>
    </w:p>
    <w:p w14:paraId="011B5A5C" w14:textId="77777777" w:rsidR="00293285" w:rsidRPr="00293285" w:rsidRDefault="00293285" w:rsidP="00293285">
      <w:pPr>
        <w:spacing w:after="120" w:line="360" w:lineRule="auto"/>
        <w:jc w:val="both"/>
        <w:rPr>
          <w:rFonts w:ascii="Arial" w:hAnsi="Arial" w:cs="Arial"/>
          <w:sz w:val="22"/>
          <w:szCs w:val="22"/>
        </w:rPr>
      </w:pPr>
      <w:r w:rsidRPr="00293285">
        <w:rPr>
          <w:rFonts w:ascii="Arial" w:hAnsi="Arial" w:cs="Arial"/>
          <w:sz w:val="22"/>
          <w:szCs w:val="22"/>
        </w:rPr>
        <w:t>oraz</w:t>
      </w:r>
    </w:p>
    <w:p w14:paraId="11663040" w14:textId="77777777" w:rsidR="00293285" w:rsidRPr="00293285" w:rsidRDefault="00293285" w:rsidP="00293285">
      <w:pPr>
        <w:spacing w:after="120" w:line="360" w:lineRule="auto"/>
        <w:jc w:val="both"/>
        <w:rPr>
          <w:rFonts w:ascii="Arial" w:hAnsi="Arial" w:cs="Arial"/>
          <w:sz w:val="22"/>
          <w:szCs w:val="22"/>
        </w:rPr>
      </w:pPr>
      <w:r w:rsidRPr="00293285">
        <w:rPr>
          <w:rFonts w:ascii="Arial" w:hAnsi="Arial" w:cs="Arial"/>
          <w:sz w:val="22"/>
          <w:szCs w:val="22"/>
        </w:rPr>
        <w:t>Panem/Panią ........................., zamieszkałym/ą w ..............………. (kod pocztowy), ulica .........................., prowadzącym/ą działalność gospodarczą pod firmą ......................................., na podstawie wpisu do Centralnej Ewidencji i Informacji o Działalności Gospodarczej, PESEL: ........................, NIP: ..........................., REGON: ……………</w:t>
      </w:r>
      <w:proofErr w:type="gramStart"/>
      <w:r w:rsidRPr="00293285">
        <w:rPr>
          <w:rFonts w:ascii="Arial" w:hAnsi="Arial" w:cs="Arial"/>
          <w:sz w:val="22"/>
          <w:szCs w:val="22"/>
        </w:rPr>
        <w:t>…….</w:t>
      </w:r>
      <w:proofErr w:type="gramEnd"/>
      <w:r w:rsidRPr="00293285">
        <w:rPr>
          <w:rFonts w:ascii="Arial" w:hAnsi="Arial" w:cs="Arial"/>
          <w:sz w:val="22"/>
          <w:szCs w:val="22"/>
        </w:rPr>
        <w:t xml:space="preserve">., przy czym aktualny na dzień zawarcia umowy wydruk z Centralnej Ewidencji i Informacji o Działalności Gospodarczej stanowi załącznik nr </w:t>
      </w:r>
      <w:r w:rsidR="007B5610">
        <w:rPr>
          <w:rFonts w:ascii="Arial" w:hAnsi="Arial" w:cs="Arial"/>
          <w:sz w:val="22"/>
          <w:szCs w:val="22"/>
        </w:rPr>
        <w:t>11</w:t>
      </w:r>
      <w:r w:rsidRPr="00293285">
        <w:rPr>
          <w:rFonts w:ascii="Arial" w:hAnsi="Arial" w:cs="Arial"/>
          <w:sz w:val="22"/>
          <w:szCs w:val="22"/>
        </w:rPr>
        <w:t xml:space="preserve">a do niniejszej umowy, </w:t>
      </w:r>
    </w:p>
    <w:p w14:paraId="1855BCE7" w14:textId="77777777" w:rsidR="00293285" w:rsidRDefault="00293285">
      <w:pPr>
        <w:spacing w:after="120" w:line="360" w:lineRule="auto"/>
        <w:jc w:val="both"/>
        <w:rPr>
          <w:rFonts w:ascii="Arial" w:hAnsi="Arial" w:cs="Arial"/>
          <w:sz w:val="22"/>
          <w:szCs w:val="22"/>
        </w:rPr>
      </w:pPr>
      <w:r w:rsidRPr="00293285">
        <w:rPr>
          <w:rFonts w:ascii="Arial" w:hAnsi="Arial" w:cs="Arial"/>
          <w:sz w:val="22"/>
          <w:szCs w:val="22"/>
        </w:rPr>
        <w:t>- prowadzącymi wspólnie działalność gospodarczą w formie spółki cywilnej pod firmą ………………, na podstawie umowy z dnia ………</w:t>
      </w:r>
      <w:proofErr w:type="gramStart"/>
      <w:r w:rsidRPr="00293285">
        <w:rPr>
          <w:rFonts w:ascii="Arial" w:hAnsi="Arial" w:cs="Arial"/>
          <w:sz w:val="22"/>
          <w:szCs w:val="22"/>
        </w:rPr>
        <w:t>…….</w:t>
      </w:r>
      <w:proofErr w:type="gramEnd"/>
      <w:r w:rsidRPr="00293285">
        <w:rPr>
          <w:rFonts w:ascii="Arial" w:hAnsi="Arial" w:cs="Arial"/>
          <w:sz w:val="22"/>
          <w:szCs w:val="22"/>
        </w:rPr>
        <w:t>, NIP: ………………., REGON: ……………...., reprezentowanej przez ………………………………………….., która to spółka cywilna</w:t>
      </w:r>
      <w:r w:rsidR="00746D6D">
        <w:rPr>
          <w:rFonts w:ascii="Arial" w:hAnsi="Arial" w:cs="Arial"/>
          <w:sz w:val="22"/>
          <w:szCs w:val="22"/>
        </w:rPr>
        <w:t xml:space="preserve">, </w:t>
      </w:r>
      <w:r w:rsidR="00746D6D" w:rsidRPr="00746D6D">
        <w:rPr>
          <w:rFonts w:ascii="Arial" w:hAnsi="Arial" w:cs="Arial"/>
          <w:sz w:val="22"/>
          <w:szCs w:val="22"/>
        </w:rPr>
        <w:t>zwan</w:t>
      </w:r>
      <w:r w:rsidR="00746D6D">
        <w:rPr>
          <w:rFonts w:ascii="Arial" w:hAnsi="Arial" w:cs="Arial"/>
          <w:sz w:val="22"/>
          <w:szCs w:val="22"/>
        </w:rPr>
        <w:t>a</w:t>
      </w:r>
      <w:r w:rsidR="00746D6D" w:rsidRPr="00746D6D">
        <w:rPr>
          <w:rFonts w:ascii="Arial" w:hAnsi="Arial" w:cs="Arial"/>
          <w:sz w:val="22"/>
          <w:szCs w:val="22"/>
        </w:rPr>
        <w:t xml:space="preserve"> dalej „</w:t>
      </w:r>
      <w:r w:rsidR="00746D6D" w:rsidRPr="00746D6D">
        <w:rPr>
          <w:rFonts w:ascii="Arial" w:hAnsi="Arial" w:cs="Arial"/>
          <w:b/>
          <w:bCs/>
          <w:sz w:val="22"/>
          <w:szCs w:val="22"/>
        </w:rPr>
        <w:t>Realizatorem</w:t>
      </w:r>
      <w:r w:rsidR="00746D6D" w:rsidRPr="00746D6D">
        <w:rPr>
          <w:rFonts w:ascii="Arial" w:hAnsi="Arial" w:cs="Arial"/>
          <w:sz w:val="22"/>
          <w:szCs w:val="22"/>
        </w:rPr>
        <w:t xml:space="preserve">”, </w:t>
      </w:r>
      <w:r w:rsidRPr="00293285">
        <w:rPr>
          <w:rFonts w:ascii="Arial" w:hAnsi="Arial" w:cs="Arial"/>
          <w:sz w:val="22"/>
          <w:szCs w:val="22"/>
        </w:rPr>
        <w:t xml:space="preserve"> zarejestrowana jest w rejestrze podmiotów wykonujących działalność leczniczą pod nr [***] prowadzonym przez [***]</w:t>
      </w:r>
      <w:r>
        <w:rPr>
          <w:rFonts w:ascii="Arial" w:hAnsi="Arial" w:cs="Arial"/>
          <w:sz w:val="22"/>
          <w:szCs w:val="22"/>
        </w:rPr>
        <w:t>,</w:t>
      </w:r>
      <w:r w:rsidR="00746D6D">
        <w:rPr>
          <w:rFonts w:ascii="Arial" w:hAnsi="Arial" w:cs="Arial"/>
          <w:sz w:val="22"/>
          <w:szCs w:val="22"/>
        </w:rPr>
        <w:t xml:space="preserve"> przy czym ww. </w:t>
      </w:r>
      <w:r w:rsidR="00F11116">
        <w:rPr>
          <w:rFonts w:ascii="Arial" w:hAnsi="Arial" w:cs="Arial"/>
          <w:sz w:val="22"/>
          <w:szCs w:val="22"/>
        </w:rPr>
        <w:t>o</w:t>
      </w:r>
      <w:r w:rsidR="00746D6D">
        <w:rPr>
          <w:rFonts w:ascii="Arial" w:hAnsi="Arial" w:cs="Arial"/>
          <w:sz w:val="22"/>
          <w:szCs w:val="22"/>
        </w:rPr>
        <w:t>sob</w:t>
      </w:r>
      <w:r w:rsidR="00F11116">
        <w:rPr>
          <w:rFonts w:ascii="Arial" w:hAnsi="Arial" w:cs="Arial"/>
          <w:sz w:val="22"/>
          <w:szCs w:val="22"/>
        </w:rPr>
        <w:t>a</w:t>
      </w:r>
      <w:r w:rsidR="00746D6D">
        <w:rPr>
          <w:rFonts w:ascii="Arial" w:hAnsi="Arial" w:cs="Arial"/>
          <w:sz w:val="22"/>
          <w:szCs w:val="22"/>
        </w:rPr>
        <w:t xml:space="preserve"> reprezentująca spółkę oświadcza, że dane w ww. rejestrach są aktualne.</w:t>
      </w:r>
    </w:p>
    <w:p w14:paraId="2C3CAAFF" w14:textId="77777777" w:rsidR="00376C25" w:rsidRDefault="00376C25">
      <w:pPr>
        <w:spacing w:before="120" w:after="120" w:line="360" w:lineRule="exact"/>
        <w:jc w:val="both"/>
      </w:pPr>
      <w:r>
        <w:rPr>
          <w:rFonts w:ascii="Arial" w:hAnsi="Arial" w:cs="Arial"/>
          <w:sz w:val="22"/>
          <w:szCs w:val="22"/>
        </w:rPr>
        <w:t>Na podstawie:</w:t>
      </w:r>
    </w:p>
    <w:p w14:paraId="2E78B5E4" w14:textId="4BD04B81" w:rsidR="00376C25" w:rsidRPr="00D54DDF" w:rsidRDefault="00376C25">
      <w:pPr>
        <w:spacing w:after="120" w:line="360" w:lineRule="auto"/>
        <w:jc w:val="both"/>
      </w:pPr>
      <w:r>
        <w:rPr>
          <w:rFonts w:ascii="Arial" w:eastAsia="Calibri" w:hAnsi="Arial" w:cs="Arial"/>
          <w:sz w:val="22"/>
          <w:szCs w:val="22"/>
          <w:lang w:eastAsia="en-US"/>
        </w:rPr>
        <w:lastRenderedPageBreak/>
        <w:t>1</w:t>
      </w:r>
      <w:r w:rsidR="00AC57E1">
        <w:rPr>
          <w:rFonts w:ascii="Arial" w:eastAsia="Calibri" w:hAnsi="Arial" w:cs="Arial"/>
          <w:sz w:val="22"/>
          <w:szCs w:val="22"/>
          <w:lang w:eastAsia="en-US"/>
        </w:rPr>
        <w:t>)</w:t>
      </w:r>
      <w:r>
        <w:rPr>
          <w:rFonts w:ascii="Arial" w:eastAsia="Calibri" w:hAnsi="Arial" w:cs="Arial"/>
          <w:sz w:val="22"/>
          <w:szCs w:val="22"/>
          <w:lang w:eastAsia="en-US"/>
        </w:rPr>
        <w:t xml:space="preserve"> programu wieloletniego „Narodowa Strategia Onkologiczna”,</w:t>
      </w:r>
      <w:r>
        <w:rPr>
          <w:rFonts w:ascii="Arial" w:eastAsia="Calibri" w:hAnsi="Arial" w:cs="Arial"/>
          <w:b/>
          <w:sz w:val="22"/>
          <w:szCs w:val="22"/>
          <w:lang w:eastAsia="en-US"/>
        </w:rPr>
        <w:t xml:space="preserve"> </w:t>
      </w:r>
      <w:r>
        <w:rPr>
          <w:rFonts w:ascii="Arial" w:eastAsia="Calibri" w:hAnsi="Arial" w:cs="Arial"/>
          <w:sz w:val="22"/>
          <w:szCs w:val="22"/>
          <w:lang w:eastAsia="en-US"/>
        </w:rPr>
        <w:t>zadani</w:t>
      </w:r>
      <w:r w:rsidR="001E4AB0">
        <w:rPr>
          <w:rFonts w:ascii="Arial" w:eastAsia="Calibri" w:hAnsi="Arial" w:cs="Arial"/>
          <w:sz w:val="22"/>
          <w:szCs w:val="22"/>
          <w:lang w:eastAsia="en-US"/>
        </w:rPr>
        <w:t>e</w:t>
      </w:r>
      <w:r>
        <w:rPr>
          <w:rFonts w:ascii="Arial" w:eastAsia="Calibri" w:hAnsi="Arial" w:cs="Arial"/>
          <w:b/>
          <w:sz w:val="22"/>
          <w:szCs w:val="22"/>
          <w:lang w:eastAsia="en-US"/>
        </w:rPr>
        <w:t xml:space="preserve"> </w:t>
      </w:r>
      <w:r>
        <w:rPr>
          <w:rFonts w:ascii="Arial" w:eastAsia="Calibri" w:hAnsi="Arial" w:cs="Arial"/>
          <w:sz w:val="22"/>
          <w:szCs w:val="22"/>
          <w:lang w:eastAsia="en-US"/>
        </w:rPr>
        <w:t>pn.:</w:t>
      </w:r>
      <w:r>
        <w:rPr>
          <w:rFonts w:ascii="Arial" w:eastAsia="Calibri" w:hAnsi="Arial" w:cs="Arial"/>
          <w:b/>
          <w:sz w:val="22"/>
          <w:szCs w:val="22"/>
          <w:lang w:eastAsia="en-US"/>
        </w:rPr>
        <w:t xml:space="preserve"> </w:t>
      </w:r>
      <w:r w:rsidR="00057F2C" w:rsidRPr="00DC1641">
        <w:rPr>
          <w:rFonts w:ascii="Arial" w:eastAsia="Calibri" w:hAnsi="Arial" w:cs="Arial"/>
          <w:b/>
          <w:sz w:val="22"/>
          <w:szCs w:val="22"/>
          <w:lang w:eastAsia="en-US"/>
        </w:rPr>
        <w:t>„</w:t>
      </w:r>
      <w:r w:rsidR="00711552" w:rsidRPr="00711552">
        <w:rPr>
          <w:rFonts w:ascii="Arial" w:eastAsia="Calibri" w:hAnsi="Arial" w:cs="Arial"/>
          <w:b/>
          <w:sz w:val="22"/>
          <w:szCs w:val="22"/>
          <w:lang w:eastAsia="en-US"/>
        </w:rPr>
        <w:t>Doposażenie zakładów radioterapii – wymiana akceleratorów</w:t>
      </w:r>
      <w:r w:rsidR="00057F2C">
        <w:rPr>
          <w:rFonts w:ascii="Arial" w:eastAsia="Calibri" w:hAnsi="Arial" w:cs="Arial"/>
          <w:b/>
          <w:bCs/>
          <w:sz w:val="22"/>
          <w:szCs w:val="22"/>
          <w:lang w:eastAsia="en-US"/>
        </w:rPr>
        <w:t>”</w:t>
      </w:r>
      <w:r w:rsidR="005B7A6D">
        <w:rPr>
          <w:rFonts w:ascii="Arial" w:eastAsia="Calibri" w:hAnsi="Arial" w:cs="Arial"/>
          <w:b/>
          <w:sz w:val="22"/>
          <w:szCs w:val="22"/>
          <w:lang w:eastAsia="en-US"/>
        </w:rPr>
        <w:t>,</w:t>
      </w:r>
      <w:r w:rsidR="00831FD0">
        <w:rPr>
          <w:rFonts w:ascii="Arial" w:eastAsia="Calibri" w:hAnsi="Arial" w:cs="Arial"/>
          <w:b/>
          <w:sz w:val="22"/>
          <w:szCs w:val="22"/>
          <w:lang w:eastAsia="en-US"/>
        </w:rPr>
        <w:t xml:space="preserve"> </w:t>
      </w:r>
      <w:r>
        <w:rPr>
          <w:rFonts w:ascii="Arial" w:eastAsia="Calibri" w:hAnsi="Arial" w:cs="Arial"/>
          <w:sz w:val="22"/>
          <w:szCs w:val="22"/>
          <w:lang w:eastAsia="en-US"/>
        </w:rPr>
        <w:t xml:space="preserve">finansowane z części 46 – </w:t>
      </w:r>
      <w:r w:rsidRPr="00D54DDF">
        <w:rPr>
          <w:rFonts w:ascii="Arial" w:eastAsia="Calibri" w:hAnsi="Arial" w:cs="Arial"/>
          <w:sz w:val="22"/>
          <w:szCs w:val="22"/>
          <w:lang w:eastAsia="en-US"/>
        </w:rPr>
        <w:t xml:space="preserve">Zdrowie, działu 851 – Ochrona Zdrowia, rozdziału 85149 – Programy polityki zdrowotnej, </w:t>
      </w:r>
      <w:r w:rsidR="00EB6128" w:rsidRPr="00D54DDF">
        <w:rPr>
          <w:rFonts w:ascii="Arial" w:eastAsia="Calibri" w:hAnsi="Arial" w:cs="Arial"/>
          <w:sz w:val="22"/>
          <w:szCs w:val="22"/>
          <w:lang w:eastAsia="en-US"/>
        </w:rPr>
        <w:t>paragraf</w:t>
      </w:r>
      <w:proofErr w:type="gramStart"/>
      <w:r w:rsidR="00D54DDF">
        <w:rPr>
          <w:rFonts w:ascii="Arial" w:eastAsia="Calibri" w:hAnsi="Arial" w:cs="Arial"/>
          <w:sz w:val="22"/>
          <w:szCs w:val="22"/>
          <w:lang w:eastAsia="en-US"/>
        </w:rPr>
        <w:t xml:space="preserve"> </w:t>
      </w:r>
      <w:r w:rsidR="00EB6128" w:rsidRPr="00D54DDF">
        <w:rPr>
          <w:rFonts w:ascii="Arial" w:eastAsia="Calibri" w:hAnsi="Arial" w:cs="Arial"/>
          <w:sz w:val="22"/>
          <w:szCs w:val="22"/>
          <w:lang w:eastAsia="en-US"/>
        </w:rPr>
        <w:t>….</w:t>
      </w:r>
      <w:proofErr w:type="gramEnd"/>
      <w:r w:rsidR="00EB6128" w:rsidRPr="00D54DDF">
        <w:rPr>
          <w:rFonts w:ascii="Arial" w:eastAsia="Calibri" w:hAnsi="Arial" w:cs="Arial"/>
          <w:sz w:val="22"/>
          <w:szCs w:val="22"/>
          <w:lang w:eastAsia="en-US"/>
        </w:rPr>
        <w:t xml:space="preserve">. </w:t>
      </w:r>
    </w:p>
    <w:p w14:paraId="67E6C554" w14:textId="17D45260" w:rsidR="00376C25" w:rsidRPr="00D54DDF" w:rsidRDefault="00376C25">
      <w:pPr>
        <w:spacing w:after="120" w:line="360" w:lineRule="auto"/>
        <w:jc w:val="both"/>
        <w:rPr>
          <w:rFonts w:ascii="Arial" w:eastAsia="Calibri" w:hAnsi="Arial" w:cs="Arial"/>
          <w:sz w:val="22"/>
          <w:szCs w:val="22"/>
          <w:lang w:eastAsia="en-US"/>
        </w:rPr>
      </w:pPr>
      <w:r w:rsidRPr="00D54DDF">
        <w:rPr>
          <w:rFonts w:ascii="Arial" w:eastAsia="Calibri" w:hAnsi="Arial" w:cs="Arial"/>
          <w:sz w:val="22"/>
          <w:szCs w:val="22"/>
          <w:lang w:val="x-none" w:eastAsia="en-US"/>
        </w:rPr>
        <w:t>2</w:t>
      </w:r>
      <w:r w:rsidR="00AC57E1" w:rsidRPr="00D54DDF">
        <w:rPr>
          <w:rFonts w:ascii="Arial" w:eastAsia="Calibri" w:hAnsi="Arial" w:cs="Arial"/>
          <w:sz w:val="22"/>
          <w:szCs w:val="22"/>
          <w:lang w:eastAsia="en-US"/>
        </w:rPr>
        <w:t>)</w:t>
      </w:r>
      <w:r w:rsidRPr="00D54DDF">
        <w:rPr>
          <w:rFonts w:ascii="Arial" w:eastAsia="Calibri" w:hAnsi="Arial" w:cs="Arial"/>
          <w:sz w:val="22"/>
          <w:szCs w:val="22"/>
          <w:lang w:val="x-none" w:eastAsia="en-US"/>
        </w:rPr>
        <w:t xml:space="preserve"> </w:t>
      </w:r>
      <w:r w:rsidRPr="00D54DDF">
        <w:rPr>
          <w:rFonts w:ascii="Arial" w:eastAsia="Calibri" w:hAnsi="Arial" w:cs="Arial"/>
          <w:sz w:val="22"/>
          <w:szCs w:val="22"/>
          <w:lang w:eastAsia="en-US"/>
        </w:rPr>
        <w:t xml:space="preserve">uchwały nr 10 Rady Ministrów z dnia 4 lutego 2020 r. w sprawie przyjęcia programu wieloletniego pod nazwą „Narodowa Strategia Onkologiczna” na lata 2020 - 2030 </w:t>
      </w:r>
      <w:r w:rsidR="007619EA" w:rsidRPr="00D54DDF">
        <w:rPr>
          <w:rFonts w:ascii="Arial" w:eastAsia="Calibri" w:hAnsi="Arial" w:cs="Arial"/>
          <w:sz w:val="22"/>
          <w:szCs w:val="22"/>
          <w:lang w:eastAsia="en-US"/>
        </w:rPr>
        <w:t xml:space="preserve">(M. P. z 2022 r. poz. 814, z </w:t>
      </w:r>
      <w:proofErr w:type="spellStart"/>
      <w:r w:rsidR="007619EA" w:rsidRPr="00D54DDF">
        <w:rPr>
          <w:rFonts w:ascii="Arial" w:eastAsia="Calibri" w:hAnsi="Arial" w:cs="Arial"/>
          <w:sz w:val="22"/>
          <w:szCs w:val="22"/>
          <w:lang w:eastAsia="en-US"/>
        </w:rPr>
        <w:t>późn</w:t>
      </w:r>
      <w:proofErr w:type="spellEnd"/>
      <w:r w:rsidR="007619EA" w:rsidRPr="00D54DDF">
        <w:rPr>
          <w:rFonts w:ascii="Arial" w:eastAsia="Calibri" w:hAnsi="Arial" w:cs="Arial"/>
          <w:sz w:val="22"/>
          <w:szCs w:val="22"/>
          <w:lang w:eastAsia="en-US"/>
        </w:rPr>
        <w:t>. zm.)</w:t>
      </w:r>
      <w:r w:rsidRPr="00D54DDF">
        <w:rPr>
          <w:rFonts w:ascii="Arial" w:eastAsia="Calibri" w:hAnsi="Arial" w:cs="Arial"/>
          <w:sz w:val="22"/>
          <w:szCs w:val="22"/>
          <w:lang w:eastAsia="en-US"/>
        </w:rPr>
        <w:t>,</w:t>
      </w:r>
    </w:p>
    <w:p w14:paraId="1B2D1361" w14:textId="4768ED03" w:rsidR="00376C25" w:rsidRDefault="00376C25">
      <w:pPr>
        <w:spacing w:after="120" w:line="360" w:lineRule="auto"/>
        <w:jc w:val="both"/>
        <w:rPr>
          <w:rFonts w:ascii="Arial" w:eastAsia="Calibri" w:hAnsi="Arial" w:cs="Arial"/>
          <w:sz w:val="22"/>
          <w:szCs w:val="22"/>
          <w:lang w:eastAsia="en-US"/>
        </w:rPr>
      </w:pPr>
      <w:r w:rsidRPr="00D54DDF">
        <w:rPr>
          <w:rFonts w:ascii="Arial" w:eastAsia="Calibri" w:hAnsi="Arial" w:cs="Arial"/>
          <w:sz w:val="22"/>
          <w:szCs w:val="22"/>
          <w:lang w:eastAsia="en-US"/>
        </w:rPr>
        <w:t>3</w:t>
      </w:r>
      <w:r w:rsidR="00AC57E1" w:rsidRPr="00D54DDF">
        <w:rPr>
          <w:rFonts w:ascii="Arial" w:eastAsia="Calibri" w:hAnsi="Arial" w:cs="Arial"/>
          <w:sz w:val="22"/>
          <w:szCs w:val="22"/>
          <w:lang w:eastAsia="en-US"/>
        </w:rPr>
        <w:t>)</w:t>
      </w:r>
      <w:r w:rsidR="005B7A6D" w:rsidRPr="00D54DDF">
        <w:rPr>
          <w:rFonts w:ascii="Arial" w:eastAsia="Calibri" w:hAnsi="Arial" w:cs="Arial"/>
          <w:sz w:val="22"/>
          <w:szCs w:val="22"/>
          <w:lang w:eastAsia="en-US"/>
        </w:rPr>
        <w:t xml:space="preserve"> </w:t>
      </w:r>
      <w:r w:rsidRPr="00D54DDF">
        <w:rPr>
          <w:rFonts w:ascii="Arial" w:eastAsia="Calibri" w:hAnsi="Arial" w:cs="Arial"/>
          <w:sz w:val="22"/>
          <w:szCs w:val="22"/>
          <w:lang w:eastAsia="en-US"/>
        </w:rPr>
        <w:t>art. 55 ust. 1 pkt 4</w:t>
      </w:r>
      <w:r w:rsidR="00E7696D" w:rsidRPr="00D54DDF">
        <w:rPr>
          <w:rFonts w:ascii="Arial" w:eastAsia="Calibri" w:hAnsi="Arial" w:cs="Arial"/>
          <w:sz w:val="22"/>
          <w:szCs w:val="22"/>
          <w:lang w:eastAsia="en-US"/>
        </w:rPr>
        <w:t xml:space="preserve"> (*przepis </w:t>
      </w:r>
      <w:r w:rsidR="00E1465C" w:rsidRPr="00D54DDF">
        <w:rPr>
          <w:rFonts w:ascii="Arial" w:eastAsia="Calibri" w:hAnsi="Arial" w:cs="Arial"/>
          <w:sz w:val="22"/>
          <w:szCs w:val="22"/>
          <w:lang w:eastAsia="en-US"/>
        </w:rPr>
        <w:t>przywołany,</w:t>
      </w:r>
      <w:r w:rsidR="00E7696D" w:rsidRPr="00D54DDF">
        <w:rPr>
          <w:rFonts w:ascii="Arial" w:eastAsia="Calibri" w:hAnsi="Arial" w:cs="Arial"/>
          <w:sz w:val="22"/>
          <w:szCs w:val="22"/>
          <w:lang w:eastAsia="en-US"/>
        </w:rPr>
        <w:t xml:space="preserve"> gdy realizatorem jest SPZOZ)</w:t>
      </w:r>
      <w:r w:rsidRPr="00D54DDF">
        <w:rPr>
          <w:rFonts w:ascii="Arial" w:eastAsia="Calibri" w:hAnsi="Arial" w:cs="Arial"/>
          <w:sz w:val="22"/>
          <w:szCs w:val="22"/>
          <w:lang w:eastAsia="en-US"/>
        </w:rPr>
        <w:t xml:space="preserve">, </w:t>
      </w:r>
      <w:bookmarkStart w:id="2" w:name="_Hlk167260849"/>
      <w:r w:rsidRPr="00D54DDF">
        <w:rPr>
          <w:rFonts w:ascii="Arial" w:eastAsia="Calibri" w:hAnsi="Arial" w:cs="Arial"/>
          <w:sz w:val="22"/>
          <w:szCs w:val="22"/>
          <w:lang w:eastAsia="en-US"/>
        </w:rPr>
        <w:t>art. 114 ust. 1 p</w:t>
      </w:r>
      <w:r w:rsidRPr="003C197E">
        <w:rPr>
          <w:rFonts w:ascii="Arial" w:eastAsia="Calibri" w:hAnsi="Arial" w:cs="Arial"/>
          <w:sz w:val="22"/>
          <w:szCs w:val="22"/>
          <w:lang w:eastAsia="en-US"/>
        </w:rPr>
        <w:t xml:space="preserve">kt 6 i art. 115 ust. </w:t>
      </w:r>
      <w:r w:rsidR="00AF1F96">
        <w:rPr>
          <w:rFonts w:ascii="Arial" w:eastAsia="Calibri" w:hAnsi="Arial" w:cs="Arial"/>
          <w:sz w:val="22"/>
          <w:szCs w:val="22"/>
          <w:lang w:eastAsia="en-US"/>
        </w:rPr>
        <w:t>3</w:t>
      </w:r>
      <w:r w:rsidR="00FF319A" w:rsidRPr="003C197E">
        <w:rPr>
          <w:rFonts w:ascii="Arial" w:eastAsia="Calibri" w:hAnsi="Arial" w:cs="Arial"/>
          <w:sz w:val="22"/>
          <w:szCs w:val="22"/>
          <w:lang w:eastAsia="en-US"/>
        </w:rPr>
        <w:t xml:space="preserve"> </w:t>
      </w:r>
      <w:r w:rsidRPr="003C197E">
        <w:rPr>
          <w:rFonts w:ascii="Arial" w:eastAsia="Calibri" w:hAnsi="Arial" w:cs="Arial"/>
          <w:sz w:val="22"/>
          <w:szCs w:val="22"/>
          <w:lang w:eastAsia="en-US"/>
        </w:rPr>
        <w:t>ustawy</w:t>
      </w:r>
      <w:r>
        <w:rPr>
          <w:rFonts w:ascii="Arial" w:eastAsia="Calibri" w:hAnsi="Arial" w:cs="Arial"/>
          <w:sz w:val="22"/>
          <w:szCs w:val="22"/>
          <w:lang w:eastAsia="en-US"/>
        </w:rPr>
        <w:t xml:space="preserve"> z dnia 15 kwietnia 2011 r. o działalności lecznicze</w:t>
      </w:r>
      <w:bookmarkEnd w:id="2"/>
      <w:r w:rsidRPr="00467A37">
        <w:rPr>
          <w:rFonts w:ascii="Arial" w:eastAsia="Calibri" w:hAnsi="Arial" w:cs="Arial"/>
          <w:sz w:val="22"/>
          <w:szCs w:val="22"/>
          <w:lang w:eastAsia="en-US"/>
        </w:rPr>
        <w:t>j</w:t>
      </w:r>
      <w:r w:rsidR="00467A37" w:rsidRPr="00467A37">
        <w:rPr>
          <w:rFonts w:ascii="Arial" w:eastAsia="Calibri" w:hAnsi="Arial" w:cs="Arial"/>
          <w:sz w:val="22"/>
          <w:szCs w:val="22"/>
          <w:lang w:eastAsia="en-US"/>
        </w:rPr>
        <w:t xml:space="preserve"> </w:t>
      </w:r>
      <w:r>
        <w:rPr>
          <w:rFonts w:ascii="Arial" w:eastAsia="Calibri" w:hAnsi="Arial" w:cs="Arial"/>
          <w:sz w:val="22"/>
          <w:szCs w:val="22"/>
          <w:lang w:eastAsia="en-US"/>
        </w:rPr>
        <w:t>(</w:t>
      </w:r>
      <w:bookmarkStart w:id="3" w:name="_Hlk156542276"/>
      <w:r>
        <w:rPr>
          <w:rFonts w:ascii="Arial" w:eastAsia="Calibri" w:hAnsi="Arial" w:cs="Arial"/>
          <w:sz w:val="22"/>
          <w:szCs w:val="22"/>
          <w:lang w:eastAsia="en-US"/>
        </w:rPr>
        <w:t>Dz. U. z 20</w:t>
      </w:r>
      <w:r w:rsidR="002F60AA">
        <w:rPr>
          <w:rFonts w:ascii="Arial" w:eastAsia="Calibri" w:hAnsi="Arial" w:cs="Arial"/>
          <w:sz w:val="22"/>
          <w:szCs w:val="22"/>
          <w:lang w:eastAsia="en-US"/>
        </w:rPr>
        <w:t>2</w:t>
      </w:r>
      <w:r w:rsidR="00732F68">
        <w:rPr>
          <w:rFonts w:ascii="Arial" w:eastAsia="Calibri" w:hAnsi="Arial" w:cs="Arial"/>
          <w:sz w:val="22"/>
          <w:szCs w:val="22"/>
          <w:lang w:eastAsia="en-US"/>
        </w:rPr>
        <w:t>3</w:t>
      </w:r>
      <w:r>
        <w:rPr>
          <w:rFonts w:ascii="Arial" w:eastAsia="Calibri" w:hAnsi="Arial" w:cs="Arial"/>
          <w:sz w:val="22"/>
          <w:szCs w:val="22"/>
          <w:lang w:eastAsia="en-US"/>
        </w:rPr>
        <w:t xml:space="preserve"> r. poz.</w:t>
      </w:r>
      <w:r w:rsidR="00F22C59">
        <w:rPr>
          <w:rFonts w:ascii="Arial" w:eastAsia="Calibri" w:hAnsi="Arial" w:cs="Arial"/>
          <w:sz w:val="22"/>
          <w:szCs w:val="22"/>
          <w:lang w:eastAsia="en-US"/>
        </w:rPr>
        <w:t xml:space="preserve"> </w:t>
      </w:r>
      <w:r w:rsidR="00732F68">
        <w:rPr>
          <w:rFonts w:ascii="Arial" w:eastAsia="Calibri" w:hAnsi="Arial" w:cs="Arial"/>
          <w:sz w:val="22"/>
          <w:szCs w:val="22"/>
          <w:lang w:eastAsia="en-US"/>
        </w:rPr>
        <w:t>991</w:t>
      </w:r>
      <w:r w:rsidR="0004619A">
        <w:rPr>
          <w:rFonts w:ascii="Arial" w:eastAsia="Calibri" w:hAnsi="Arial" w:cs="Arial"/>
          <w:sz w:val="22"/>
          <w:szCs w:val="22"/>
          <w:lang w:eastAsia="en-US"/>
        </w:rPr>
        <w:t>,</w:t>
      </w:r>
      <w:r w:rsidR="0004619A" w:rsidRPr="0004619A">
        <w:t xml:space="preserve"> </w:t>
      </w:r>
      <w:r w:rsidR="0004619A" w:rsidRPr="0004619A">
        <w:rPr>
          <w:rFonts w:ascii="Arial" w:eastAsia="Calibri" w:hAnsi="Arial" w:cs="Arial"/>
          <w:sz w:val="22"/>
          <w:szCs w:val="22"/>
          <w:lang w:eastAsia="en-US"/>
        </w:rPr>
        <w:t xml:space="preserve">z </w:t>
      </w:r>
      <w:proofErr w:type="spellStart"/>
      <w:r w:rsidR="0004619A" w:rsidRPr="0004619A">
        <w:rPr>
          <w:rFonts w:ascii="Arial" w:eastAsia="Calibri" w:hAnsi="Arial" w:cs="Arial"/>
          <w:sz w:val="22"/>
          <w:szCs w:val="22"/>
          <w:lang w:eastAsia="en-US"/>
        </w:rPr>
        <w:t>późn</w:t>
      </w:r>
      <w:proofErr w:type="spellEnd"/>
      <w:r w:rsidR="0004619A" w:rsidRPr="0004619A">
        <w:rPr>
          <w:rFonts w:ascii="Arial" w:eastAsia="Calibri" w:hAnsi="Arial" w:cs="Arial"/>
          <w:sz w:val="22"/>
          <w:szCs w:val="22"/>
          <w:lang w:eastAsia="en-US"/>
        </w:rPr>
        <w:t>. zm</w:t>
      </w:r>
      <w:bookmarkEnd w:id="3"/>
      <w:r w:rsidR="0004619A" w:rsidRPr="0004619A">
        <w:rPr>
          <w:rFonts w:ascii="Arial" w:eastAsia="Calibri" w:hAnsi="Arial" w:cs="Arial"/>
          <w:sz w:val="22"/>
          <w:szCs w:val="22"/>
          <w:lang w:eastAsia="en-US"/>
        </w:rPr>
        <w:t>.</w:t>
      </w:r>
      <w:r>
        <w:rPr>
          <w:rFonts w:ascii="Arial" w:eastAsia="Calibri" w:hAnsi="Arial" w:cs="Arial"/>
          <w:sz w:val="22"/>
          <w:szCs w:val="22"/>
          <w:lang w:eastAsia="en-US"/>
        </w:rPr>
        <w:t>)</w:t>
      </w:r>
    </w:p>
    <w:p w14:paraId="3683FFDB" w14:textId="1F597883" w:rsidR="009A0274" w:rsidRPr="00E1465C" w:rsidRDefault="009A0274">
      <w:pPr>
        <w:spacing w:after="120" w:line="360" w:lineRule="auto"/>
        <w:jc w:val="both"/>
        <w:rPr>
          <w:rFonts w:ascii="Arial" w:eastAsia="Calibri" w:hAnsi="Arial" w:cs="Arial"/>
          <w:sz w:val="22"/>
          <w:szCs w:val="22"/>
          <w:lang w:eastAsia="en-US"/>
        </w:rPr>
      </w:pPr>
      <w:r>
        <w:rPr>
          <w:rFonts w:ascii="Arial" w:eastAsia="Calibri" w:hAnsi="Arial" w:cs="Arial"/>
          <w:sz w:val="22"/>
          <w:szCs w:val="22"/>
          <w:lang w:eastAsia="en-US"/>
        </w:rPr>
        <w:t xml:space="preserve">4) art. 150 ustawy z dnia 27 sierpnia 2009 r. o finansach publicznych (Dz.U. z 2023 r., poz. 1270 z </w:t>
      </w:r>
      <w:proofErr w:type="spellStart"/>
      <w:r>
        <w:rPr>
          <w:rFonts w:ascii="Arial" w:eastAsia="Calibri" w:hAnsi="Arial" w:cs="Arial"/>
          <w:sz w:val="22"/>
          <w:szCs w:val="22"/>
          <w:lang w:eastAsia="en-US"/>
        </w:rPr>
        <w:t>późn</w:t>
      </w:r>
      <w:proofErr w:type="spellEnd"/>
      <w:r>
        <w:rPr>
          <w:rFonts w:ascii="Arial" w:eastAsia="Calibri" w:hAnsi="Arial" w:cs="Arial"/>
          <w:sz w:val="22"/>
          <w:szCs w:val="22"/>
          <w:lang w:eastAsia="en-US"/>
        </w:rPr>
        <w:t>. zm.)</w:t>
      </w:r>
    </w:p>
    <w:p w14:paraId="2B4D2297" w14:textId="18F15E04" w:rsidR="00376C25" w:rsidRDefault="00376C25">
      <w:pPr>
        <w:spacing w:after="120" w:line="360" w:lineRule="auto"/>
        <w:jc w:val="both"/>
      </w:pPr>
      <w:r>
        <w:rPr>
          <w:rFonts w:ascii="Arial" w:eastAsia="Calibri" w:hAnsi="Arial" w:cs="Arial"/>
          <w:sz w:val="22"/>
          <w:szCs w:val="22"/>
          <w:lang w:eastAsia="en-US"/>
        </w:rPr>
        <w:t xml:space="preserve">oraz w wyniku dokonanego przez Ministra </w:t>
      </w:r>
      <w:r w:rsidRPr="00F86569">
        <w:rPr>
          <w:rFonts w:ascii="Arial" w:eastAsia="Calibri" w:hAnsi="Arial" w:cs="Arial"/>
          <w:sz w:val="22"/>
          <w:szCs w:val="22"/>
          <w:lang w:eastAsia="en-US"/>
        </w:rPr>
        <w:t>wyboru</w:t>
      </w:r>
      <w:r w:rsidR="00417708" w:rsidRPr="00F86569">
        <w:rPr>
          <w:rFonts w:ascii="Arial" w:eastAsia="Calibri" w:hAnsi="Arial" w:cs="Arial"/>
          <w:sz w:val="22"/>
          <w:szCs w:val="22"/>
          <w:lang w:eastAsia="en-US"/>
        </w:rPr>
        <w:t xml:space="preserve"> oferty</w:t>
      </w:r>
      <w:r w:rsidR="002F60AA">
        <w:rPr>
          <w:rFonts w:ascii="Arial" w:eastAsia="Calibri" w:hAnsi="Arial" w:cs="Arial"/>
          <w:sz w:val="22"/>
          <w:szCs w:val="22"/>
          <w:lang w:eastAsia="en-US"/>
        </w:rPr>
        <w:t xml:space="preserve"> </w:t>
      </w:r>
      <w:r>
        <w:rPr>
          <w:rFonts w:ascii="Arial" w:eastAsia="Calibri" w:hAnsi="Arial" w:cs="Arial"/>
          <w:sz w:val="22"/>
          <w:szCs w:val="22"/>
          <w:lang w:eastAsia="en-US"/>
        </w:rPr>
        <w:t>Realizatora w postępowaniu konkursowym, przeprowadzonym zgodnie z</w:t>
      </w:r>
      <w:r w:rsidR="005B7A6D">
        <w:rPr>
          <w:rFonts w:ascii="Arial" w:eastAsia="Calibri" w:hAnsi="Arial" w:cs="Arial"/>
          <w:sz w:val="22"/>
          <w:szCs w:val="22"/>
          <w:lang w:eastAsia="en-US"/>
        </w:rPr>
        <w:t xml:space="preserve"> załącznikiem do</w:t>
      </w:r>
      <w:r>
        <w:rPr>
          <w:rFonts w:ascii="Arial" w:eastAsia="Calibri" w:hAnsi="Arial" w:cs="Arial"/>
          <w:sz w:val="22"/>
          <w:szCs w:val="22"/>
          <w:lang w:eastAsia="en-US"/>
        </w:rPr>
        <w:t xml:space="preserve"> </w:t>
      </w:r>
      <w:r w:rsidR="005B7A6D">
        <w:rPr>
          <w:rFonts w:ascii="Arial" w:eastAsia="Calibri" w:hAnsi="Arial" w:cs="Arial"/>
          <w:sz w:val="22"/>
          <w:szCs w:val="22"/>
          <w:lang w:eastAsia="en-US"/>
        </w:rPr>
        <w:t xml:space="preserve">uchwały </w:t>
      </w:r>
      <w:r>
        <w:rPr>
          <w:rFonts w:ascii="Arial" w:eastAsia="Calibri" w:hAnsi="Arial" w:cs="Arial"/>
          <w:sz w:val="22"/>
          <w:szCs w:val="22"/>
          <w:lang w:eastAsia="en-US"/>
        </w:rPr>
        <w:t>nr 10 Rady Ministrów z</w:t>
      </w:r>
      <w:r w:rsidR="00B966A6">
        <w:rPr>
          <w:rFonts w:ascii="Arial" w:eastAsia="Calibri" w:hAnsi="Arial" w:cs="Arial"/>
          <w:sz w:val="22"/>
          <w:szCs w:val="22"/>
          <w:lang w:eastAsia="en-US"/>
        </w:rPr>
        <w:t> </w:t>
      </w:r>
      <w:r>
        <w:rPr>
          <w:rFonts w:ascii="Arial" w:eastAsia="Calibri" w:hAnsi="Arial" w:cs="Arial"/>
          <w:sz w:val="22"/>
          <w:szCs w:val="22"/>
          <w:lang w:eastAsia="en-US"/>
        </w:rPr>
        <w:t xml:space="preserve">dnia 4 lutego 2020 r. w sprawie przyjęcia programu wieloletniego pod nazwą „Narodowa Strategia Onkologiczna” na lata 2020 </w:t>
      </w:r>
      <w:r w:rsidR="00377321">
        <w:rPr>
          <w:rFonts w:ascii="Arial" w:eastAsia="Calibri" w:hAnsi="Arial" w:cs="Arial"/>
          <w:sz w:val="22"/>
          <w:szCs w:val="22"/>
          <w:lang w:eastAsia="en-US"/>
        </w:rPr>
        <w:t>–</w:t>
      </w:r>
      <w:r>
        <w:rPr>
          <w:rFonts w:ascii="Arial" w:eastAsia="Calibri" w:hAnsi="Arial" w:cs="Arial"/>
          <w:sz w:val="22"/>
          <w:szCs w:val="22"/>
          <w:lang w:eastAsia="en-US"/>
        </w:rPr>
        <w:t xml:space="preserve"> 2030</w:t>
      </w:r>
      <w:r w:rsidR="00F22C59">
        <w:rPr>
          <w:rFonts w:ascii="Arial" w:eastAsia="Calibri" w:hAnsi="Arial" w:cs="Arial"/>
          <w:sz w:val="22"/>
          <w:szCs w:val="22"/>
          <w:lang w:eastAsia="en-US"/>
        </w:rPr>
        <w:t>,</w:t>
      </w:r>
    </w:p>
    <w:p w14:paraId="4934D718" w14:textId="77777777" w:rsidR="00376C25" w:rsidRDefault="00376C25">
      <w:pPr>
        <w:spacing w:after="120" w:line="360" w:lineRule="auto"/>
        <w:jc w:val="both"/>
      </w:pPr>
      <w:r>
        <w:rPr>
          <w:rFonts w:ascii="Arial" w:hAnsi="Arial" w:cs="Arial"/>
          <w:sz w:val="22"/>
          <w:szCs w:val="22"/>
        </w:rPr>
        <w:t>Strony zawierają umowę o następującej treści:</w:t>
      </w:r>
    </w:p>
    <w:p w14:paraId="0B2C7E33" w14:textId="77777777" w:rsidR="00376C25" w:rsidRDefault="00376C25">
      <w:pPr>
        <w:snapToGrid w:val="0"/>
        <w:spacing w:after="100" w:line="360" w:lineRule="auto"/>
        <w:jc w:val="center"/>
      </w:pPr>
      <w:r>
        <w:rPr>
          <w:rFonts w:ascii="Arial" w:hAnsi="Arial" w:cs="Arial"/>
          <w:sz w:val="22"/>
          <w:szCs w:val="22"/>
        </w:rPr>
        <w:t>§ 1.</w:t>
      </w:r>
    </w:p>
    <w:p w14:paraId="44F23322" w14:textId="0B2F5CC5" w:rsidR="00023BC9" w:rsidRPr="004E2043" w:rsidRDefault="00376C25">
      <w:pPr>
        <w:numPr>
          <w:ilvl w:val="0"/>
          <w:numId w:val="3"/>
        </w:numPr>
        <w:tabs>
          <w:tab w:val="left" w:pos="360"/>
        </w:tabs>
        <w:spacing w:after="100" w:line="360" w:lineRule="auto"/>
        <w:jc w:val="both"/>
      </w:pPr>
      <w:r>
        <w:rPr>
          <w:rFonts w:ascii="Arial" w:hAnsi="Arial" w:cs="Arial"/>
          <w:sz w:val="22"/>
          <w:szCs w:val="22"/>
        </w:rPr>
        <w:t>Realizator zobowiązuje się do realizacji zatwierdzonego przez Ministra zadania</w:t>
      </w:r>
      <w:r w:rsidR="00242639">
        <w:rPr>
          <w:rFonts w:ascii="Arial" w:hAnsi="Arial" w:cs="Arial"/>
          <w:sz w:val="22"/>
          <w:szCs w:val="22"/>
        </w:rPr>
        <w:t>,</w:t>
      </w:r>
      <w:r>
        <w:rPr>
          <w:rFonts w:ascii="Arial" w:hAnsi="Arial" w:cs="Arial"/>
          <w:sz w:val="22"/>
          <w:szCs w:val="22"/>
        </w:rPr>
        <w:t xml:space="preserve"> pn.</w:t>
      </w:r>
      <w:r w:rsidR="002C3D97" w:rsidRPr="00CD5683">
        <w:rPr>
          <w:rFonts w:ascii="Arial" w:hAnsi="Arial" w:cs="Arial"/>
          <w:bCs/>
          <w:sz w:val="22"/>
          <w:szCs w:val="22"/>
        </w:rPr>
        <w:t>:</w:t>
      </w:r>
      <w:r w:rsidR="002C3D97">
        <w:rPr>
          <w:rFonts w:ascii="Arial" w:hAnsi="Arial" w:cs="Arial"/>
          <w:b/>
          <w:sz w:val="22"/>
          <w:szCs w:val="22"/>
        </w:rPr>
        <w:t xml:space="preserve"> </w:t>
      </w:r>
      <w:r w:rsidR="003E704F" w:rsidRPr="00DC1641">
        <w:rPr>
          <w:rFonts w:ascii="Arial" w:hAnsi="Arial" w:cs="Arial"/>
          <w:b/>
          <w:sz w:val="22"/>
          <w:szCs w:val="22"/>
        </w:rPr>
        <w:t>„</w:t>
      </w:r>
      <w:r w:rsidR="00711552" w:rsidRPr="00711552">
        <w:rPr>
          <w:rFonts w:ascii="Arial" w:hAnsi="Arial" w:cs="Arial"/>
          <w:b/>
          <w:bCs/>
          <w:sz w:val="22"/>
          <w:szCs w:val="22"/>
        </w:rPr>
        <w:t>Doposażenie zakładów radioterapii – wymiana akceleratorów</w:t>
      </w:r>
      <w:r w:rsidR="003E704F" w:rsidRPr="00DC1641">
        <w:rPr>
          <w:rFonts w:ascii="Arial" w:eastAsia="Calibri" w:hAnsi="Arial" w:cs="Arial"/>
          <w:b/>
          <w:bCs/>
          <w:sz w:val="22"/>
          <w:szCs w:val="22"/>
          <w:lang w:eastAsia="en-US"/>
        </w:rPr>
        <w:t>”</w:t>
      </w:r>
      <w:r w:rsidRPr="00DC1641">
        <w:rPr>
          <w:rFonts w:ascii="Arial" w:hAnsi="Arial" w:cs="Arial"/>
          <w:sz w:val="22"/>
          <w:szCs w:val="22"/>
        </w:rPr>
        <w:t>, w</w:t>
      </w:r>
      <w:r>
        <w:rPr>
          <w:rFonts w:ascii="Arial" w:hAnsi="Arial" w:cs="Arial"/>
          <w:sz w:val="22"/>
          <w:szCs w:val="22"/>
        </w:rPr>
        <w:t xml:space="preserve"> ramach programu wieloletniego pn</w:t>
      </w:r>
      <w:r w:rsidR="00506A4E">
        <w:rPr>
          <w:rFonts w:ascii="Arial" w:hAnsi="Arial" w:cs="Arial"/>
          <w:sz w:val="22"/>
          <w:szCs w:val="22"/>
        </w:rPr>
        <w:t>.</w:t>
      </w:r>
      <w:r>
        <w:rPr>
          <w:rFonts w:ascii="Arial" w:hAnsi="Arial" w:cs="Arial"/>
          <w:sz w:val="22"/>
          <w:szCs w:val="22"/>
        </w:rPr>
        <w:t xml:space="preserve"> </w:t>
      </w:r>
      <w:r>
        <w:rPr>
          <w:rFonts w:ascii="Arial" w:hAnsi="Arial" w:cs="Arial"/>
          <w:sz w:val="22"/>
          <w:szCs w:val="22"/>
          <w:lang w:bidi="pa-IN"/>
        </w:rPr>
        <w:t>„Narodowa Strategia Onkologiczna”,</w:t>
      </w:r>
      <w:r w:rsidR="001001E1">
        <w:rPr>
          <w:rFonts w:ascii="Arial" w:hAnsi="Arial" w:cs="Arial"/>
          <w:sz w:val="22"/>
          <w:szCs w:val="22"/>
          <w:lang w:bidi="pa-IN"/>
        </w:rPr>
        <w:t xml:space="preserve"> </w:t>
      </w:r>
      <w:r>
        <w:rPr>
          <w:rFonts w:ascii="Arial" w:hAnsi="Arial" w:cs="Arial"/>
          <w:sz w:val="22"/>
          <w:szCs w:val="22"/>
          <w:lang w:bidi="pa-IN"/>
        </w:rPr>
        <w:t>w</w:t>
      </w:r>
      <w:r w:rsidR="001001E1">
        <w:rPr>
          <w:rFonts w:ascii="Arial" w:hAnsi="Arial" w:cs="Arial"/>
          <w:sz w:val="22"/>
          <w:szCs w:val="22"/>
          <w:lang w:bidi="pa-IN"/>
        </w:rPr>
        <w:t xml:space="preserve"> </w:t>
      </w:r>
      <w:r>
        <w:rPr>
          <w:rFonts w:ascii="Arial" w:hAnsi="Arial" w:cs="Arial"/>
          <w:sz w:val="22"/>
          <w:szCs w:val="22"/>
          <w:lang w:bidi="pa-IN"/>
        </w:rPr>
        <w:t xml:space="preserve">zakresie zakupu specjalistycznej aparatury, określonej w </w:t>
      </w:r>
      <w:r w:rsidRPr="00E72126">
        <w:rPr>
          <w:rFonts w:ascii="Arial" w:hAnsi="Arial" w:cs="Arial"/>
          <w:b/>
          <w:bCs/>
          <w:sz w:val="22"/>
          <w:szCs w:val="22"/>
          <w:lang w:bidi="pa-IN"/>
        </w:rPr>
        <w:t>załączniku nr 1</w:t>
      </w:r>
      <w:r>
        <w:rPr>
          <w:rFonts w:ascii="Arial" w:hAnsi="Arial" w:cs="Arial"/>
          <w:sz w:val="22"/>
          <w:szCs w:val="22"/>
          <w:lang w:bidi="pa-IN"/>
        </w:rPr>
        <w:t xml:space="preserve"> do niniejszej umowy, zwanej dalej „</w:t>
      </w:r>
      <w:r w:rsidRPr="004E2043">
        <w:rPr>
          <w:rFonts w:ascii="Arial" w:hAnsi="Arial" w:cs="Arial"/>
          <w:sz w:val="22"/>
          <w:szCs w:val="22"/>
          <w:lang w:bidi="pa-IN"/>
        </w:rPr>
        <w:t>sprzętem”</w:t>
      </w:r>
      <w:r w:rsidR="00023BC9" w:rsidRPr="004E2043">
        <w:rPr>
          <w:rFonts w:ascii="Arial" w:hAnsi="Arial" w:cs="Arial"/>
          <w:sz w:val="22"/>
          <w:szCs w:val="22"/>
          <w:lang w:bidi="pa-IN"/>
        </w:rPr>
        <w:t>.</w:t>
      </w:r>
    </w:p>
    <w:p w14:paraId="1AA07991" w14:textId="228020AA" w:rsidR="00F41B21" w:rsidRPr="00F41B21" w:rsidRDefault="00376C25">
      <w:pPr>
        <w:numPr>
          <w:ilvl w:val="0"/>
          <w:numId w:val="3"/>
        </w:numPr>
        <w:tabs>
          <w:tab w:val="left" w:pos="360"/>
        </w:tabs>
        <w:snapToGrid w:val="0"/>
        <w:spacing w:after="100" w:line="360" w:lineRule="auto"/>
        <w:ind w:left="357" w:hanging="357"/>
        <w:jc w:val="both"/>
        <w:rPr>
          <w:rFonts w:ascii="Arial" w:hAnsi="Arial" w:cs="Arial"/>
          <w:color w:val="000000"/>
          <w:sz w:val="22"/>
          <w:szCs w:val="22"/>
          <w:lang w:eastAsia="pl-PL" w:bidi="pl-PL"/>
        </w:rPr>
      </w:pPr>
      <w:r w:rsidRPr="00F41B21">
        <w:rPr>
          <w:rFonts w:ascii="Arial" w:hAnsi="Arial" w:cs="Arial"/>
          <w:sz w:val="22"/>
          <w:szCs w:val="22"/>
        </w:rPr>
        <w:t>W ramach realizacji zadania Realizator dokona zakupu sprzętu</w:t>
      </w:r>
      <w:r w:rsidR="00F41B21">
        <w:rPr>
          <w:rFonts w:ascii="Arial" w:hAnsi="Arial" w:cs="Arial"/>
          <w:sz w:val="22"/>
          <w:szCs w:val="22"/>
        </w:rPr>
        <w:t xml:space="preserve">, o którym mowa w </w:t>
      </w:r>
      <w:r w:rsidR="00D26CB3">
        <w:rPr>
          <w:rFonts w:ascii="Arial" w:hAnsi="Arial" w:cs="Arial"/>
          <w:sz w:val="22"/>
          <w:szCs w:val="22"/>
        </w:rPr>
        <w:t>załączniku</w:t>
      </w:r>
      <w:r w:rsidR="00F41B21">
        <w:rPr>
          <w:rFonts w:ascii="Arial" w:hAnsi="Arial" w:cs="Arial"/>
          <w:sz w:val="22"/>
          <w:szCs w:val="22"/>
        </w:rPr>
        <w:t xml:space="preserve"> nr 1 do umowy, </w:t>
      </w:r>
      <w:r w:rsidR="00454E65" w:rsidRPr="00454E65">
        <w:rPr>
          <w:rFonts w:ascii="Arial" w:hAnsi="Arial" w:cs="Arial"/>
          <w:sz w:val="22"/>
          <w:szCs w:val="22"/>
        </w:rPr>
        <w:t>zgodnie z treścią umowy</w:t>
      </w:r>
      <w:r w:rsidRPr="00F41B21">
        <w:rPr>
          <w:rFonts w:ascii="Arial" w:hAnsi="Arial" w:cs="Arial"/>
          <w:sz w:val="22"/>
          <w:szCs w:val="22"/>
        </w:rPr>
        <w:t xml:space="preserve">. </w:t>
      </w:r>
      <w:r w:rsidR="00023BC9" w:rsidRPr="00F41B21">
        <w:rPr>
          <w:rFonts w:ascii="Arial" w:hAnsi="Arial" w:cs="Arial"/>
          <w:color w:val="000000"/>
          <w:sz w:val="22"/>
          <w:szCs w:val="22"/>
          <w:lang w:eastAsia="pl-PL"/>
        </w:rPr>
        <w:t>W ramach realizacji zadania nie są finansowane przez Ministra</w:t>
      </w:r>
      <w:r w:rsidR="00D1281B" w:rsidRPr="00DE36B4">
        <w:t xml:space="preserve"> </w:t>
      </w:r>
      <w:r w:rsidR="00D1281B" w:rsidRPr="00F41B21">
        <w:rPr>
          <w:rFonts w:ascii="Arial" w:hAnsi="Arial" w:cs="Arial"/>
          <w:color w:val="000000"/>
          <w:sz w:val="22"/>
          <w:szCs w:val="22"/>
          <w:lang w:eastAsia="pl-PL"/>
        </w:rPr>
        <w:t>koszty inne niż koszt zakupu sprzętu</w:t>
      </w:r>
      <w:r w:rsidR="00F41B21">
        <w:rPr>
          <w:rFonts w:ascii="Arial" w:hAnsi="Arial" w:cs="Arial"/>
          <w:color w:val="000000"/>
          <w:sz w:val="22"/>
          <w:szCs w:val="22"/>
          <w:lang w:eastAsia="pl-PL"/>
        </w:rPr>
        <w:t xml:space="preserve">. </w:t>
      </w:r>
      <w:r w:rsidR="00F41B21" w:rsidRPr="00F41B21">
        <w:rPr>
          <w:rFonts w:ascii="Arial" w:hAnsi="Arial" w:cs="Arial"/>
          <w:color w:val="000000"/>
          <w:sz w:val="22"/>
          <w:szCs w:val="22"/>
          <w:lang w:eastAsia="pl-PL" w:bidi="pl-PL"/>
        </w:rPr>
        <w:t>Do kosztów zakupu sprzętu nie wlicza się kosztów</w:t>
      </w:r>
      <w:r w:rsidR="00F41B21">
        <w:rPr>
          <w:rFonts w:ascii="Arial" w:hAnsi="Arial" w:cs="Arial"/>
          <w:color w:val="000000"/>
          <w:sz w:val="22"/>
          <w:szCs w:val="22"/>
          <w:lang w:eastAsia="pl-PL" w:bidi="pl-PL"/>
        </w:rPr>
        <w:t xml:space="preserve"> </w:t>
      </w:r>
      <w:r w:rsidR="00F41B21" w:rsidRPr="00F41B21">
        <w:rPr>
          <w:rFonts w:ascii="Arial" w:hAnsi="Arial" w:cs="Arial"/>
          <w:color w:val="000000"/>
          <w:sz w:val="22"/>
          <w:szCs w:val="22"/>
          <w:lang w:eastAsia="pl-PL" w:bidi="pl-PL"/>
        </w:rPr>
        <w:t>zorganizowania przetarg</w:t>
      </w:r>
      <w:r w:rsidR="00F41B21">
        <w:rPr>
          <w:rFonts w:ascii="Arial" w:hAnsi="Arial" w:cs="Arial"/>
          <w:color w:val="000000"/>
          <w:sz w:val="22"/>
          <w:szCs w:val="22"/>
          <w:lang w:eastAsia="pl-PL" w:bidi="pl-PL"/>
        </w:rPr>
        <w:t>u</w:t>
      </w:r>
      <w:r w:rsidR="00F41B21" w:rsidRPr="00F41B21">
        <w:rPr>
          <w:rFonts w:ascii="Arial" w:hAnsi="Arial" w:cs="Arial"/>
          <w:color w:val="000000"/>
          <w:sz w:val="22"/>
          <w:szCs w:val="22"/>
          <w:lang w:eastAsia="pl-PL" w:bidi="pl-PL"/>
        </w:rPr>
        <w:t>, dostawy, zainstalowania sprzętu, serwisowania sprzętu, dostosowania infrastruktury i przeszkolenia personelu w zakresie obsługi sprzętu.</w:t>
      </w:r>
    </w:p>
    <w:p w14:paraId="19647DD4" w14:textId="77777777" w:rsidR="00376C25" w:rsidRDefault="00376C25" w:rsidP="00F41B21">
      <w:pPr>
        <w:snapToGrid w:val="0"/>
        <w:spacing w:after="100" w:line="360" w:lineRule="auto"/>
        <w:jc w:val="center"/>
      </w:pPr>
      <w:r w:rsidRPr="00F41B21">
        <w:rPr>
          <w:rFonts w:ascii="Arial" w:hAnsi="Arial" w:cs="Arial"/>
          <w:sz w:val="22"/>
          <w:szCs w:val="22"/>
        </w:rPr>
        <w:t>§ 2.</w:t>
      </w:r>
    </w:p>
    <w:p w14:paraId="3F3BF2CD" w14:textId="76B6D701" w:rsidR="00377321" w:rsidRPr="00BC0FAF" w:rsidRDefault="00377321">
      <w:pPr>
        <w:numPr>
          <w:ilvl w:val="0"/>
          <w:numId w:val="10"/>
        </w:numPr>
        <w:spacing w:after="100" w:line="360" w:lineRule="auto"/>
        <w:jc w:val="both"/>
      </w:pPr>
      <w:r>
        <w:rPr>
          <w:rFonts w:ascii="Arial" w:hAnsi="Arial" w:cs="Arial"/>
          <w:sz w:val="22"/>
          <w:szCs w:val="22"/>
        </w:rPr>
        <w:t xml:space="preserve">Na realizację przedmiotu umowy, określonego w § 1, Minister przekaże </w:t>
      </w:r>
      <w:r>
        <w:rPr>
          <w:rFonts w:ascii="Arial" w:hAnsi="Arial" w:cs="Arial"/>
          <w:color w:val="000000"/>
          <w:sz w:val="22"/>
          <w:szCs w:val="22"/>
        </w:rPr>
        <w:t>Realizatorowi</w:t>
      </w:r>
      <w:r w:rsidR="00790593" w:rsidRPr="00790593">
        <w:rPr>
          <w:rFonts w:ascii="Arial" w:hAnsi="Arial" w:cs="Arial"/>
          <w:sz w:val="22"/>
          <w:szCs w:val="22"/>
        </w:rPr>
        <w:t xml:space="preserve"> </w:t>
      </w:r>
      <w:r w:rsidR="00790593">
        <w:rPr>
          <w:rFonts w:ascii="Arial" w:hAnsi="Arial" w:cs="Arial"/>
          <w:sz w:val="22"/>
          <w:szCs w:val="22"/>
        </w:rPr>
        <w:t>w 2024 r.</w:t>
      </w:r>
      <w:r w:rsidR="00EC05EB">
        <w:rPr>
          <w:rFonts w:ascii="Arial" w:hAnsi="Arial" w:cs="Arial"/>
          <w:color w:val="000000"/>
          <w:sz w:val="22"/>
          <w:szCs w:val="22"/>
        </w:rPr>
        <w:t xml:space="preserve">, </w:t>
      </w:r>
      <w:r w:rsidR="00E2758C">
        <w:rPr>
          <w:rFonts w:ascii="Arial" w:hAnsi="Arial" w:cs="Arial"/>
          <w:color w:val="000000"/>
          <w:sz w:val="22"/>
          <w:szCs w:val="22"/>
        </w:rPr>
        <w:t>dotację</w:t>
      </w:r>
      <w:r w:rsidR="00DF0D31">
        <w:rPr>
          <w:rFonts w:ascii="Arial" w:hAnsi="Arial" w:cs="Arial"/>
          <w:color w:val="000000"/>
          <w:sz w:val="22"/>
          <w:szCs w:val="22"/>
        </w:rPr>
        <w:t xml:space="preserve"> </w:t>
      </w:r>
      <w:r>
        <w:rPr>
          <w:rFonts w:ascii="Arial" w:hAnsi="Arial" w:cs="Arial"/>
          <w:sz w:val="22"/>
          <w:szCs w:val="22"/>
        </w:rPr>
        <w:t xml:space="preserve">w wysokości nieprzekraczającej </w:t>
      </w:r>
      <w:r w:rsidRPr="00264820">
        <w:rPr>
          <w:rFonts w:ascii="Arial" w:hAnsi="Arial" w:cs="Arial"/>
          <w:sz w:val="22"/>
          <w:szCs w:val="22"/>
        </w:rPr>
        <w:t>kwoty</w:t>
      </w:r>
      <w:r w:rsidR="00124CEA" w:rsidRPr="00264820">
        <w:rPr>
          <w:rFonts w:ascii="Arial" w:hAnsi="Arial" w:cs="Arial"/>
          <w:sz w:val="22"/>
          <w:szCs w:val="22"/>
        </w:rPr>
        <w:t xml:space="preserve"> (</w:t>
      </w:r>
      <w:r w:rsidR="00124CEA" w:rsidRPr="00D54DDF">
        <w:rPr>
          <w:rFonts w:ascii="Arial" w:hAnsi="Arial" w:cs="Arial"/>
          <w:sz w:val="22"/>
          <w:szCs w:val="22"/>
        </w:rPr>
        <w:t>brutto)</w:t>
      </w:r>
      <w:r w:rsidRPr="00D54DDF">
        <w:rPr>
          <w:rFonts w:ascii="Arial" w:hAnsi="Arial" w:cs="Arial"/>
          <w:sz w:val="22"/>
          <w:szCs w:val="22"/>
        </w:rPr>
        <w:t xml:space="preserve"> </w:t>
      </w:r>
      <w:r w:rsidRPr="00D54DDF">
        <w:rPr>
          <w:rFonts w:ascii="Arial" w:hAnsi="Arial" w:cs="Arial"/>
          <w:b/>
          <w:bCs/>
          <w:sz w:val="22"/>
          <w:szCs w:val="22"/>
        </w:rPr>
        <w:t>…………</w:t>
      </w:r>
      <w:r w:rsidRPr="00D54DDF">
        <w:rPr>
          <w:rFonts w:ascii="Arial" w:hAnsi="Arial" w:cs="Arial"/>
          <w:b/>
          <w:sz w:val="22"/>
          <w:szCs w:val="22"/>
        </w:rPr>
        <w:t xml:space="preserve"> zł</w:t>
      </w:r>
      <w:r w:rsidRPr="00D54DDF">
        <w:rPr>
          <w:rFonts w:ascii="Arial" w:hAnsi="Arial" w:cs="Arial"/>
          <w:b/>
          <w:bCs/>
          <w:sz w:val="22"/>
          <w:szCs w:val="22"/>
        </w:rPr>
        <w:t xml:space="preserve"> </w:t>
      </w:r>
      <w:r w:rsidRPr="00D54DDF">
        <w:rPr>
          <w:rFonts w:ascii="Arial" w:hAnsi="Arial" w:cs="Arial"/>
          <w:bCs/>
          <w:sz w:val="22"/>
          <w:szCs w:val="22"/>
        </w:rPr>
        <w:t>(</w:t>
      </w:r>
      <w:r w:rsidRPr="00D54DDF">
        <w:rPr>
          <w:rFonts w:ascii="Arial" w:hAnsi="Arial" w:cs="Arial"/>
          <w:sz w:val="22"/>
          <w:szCs w:val="22"/>
        </w:rPr>
        <w:t xml:space="preserve">słownie: ……………. </w:t>
      </w:r>
      <w:r w:rsidR="00954FC7" w:rsidRPr="00D54DDF">
        <w:rPr>
          <w:rFonts w:ascii="Arial" w:hAnsi="Arial" w:cs="Arial"/>
          <w:sz w:val="22"/>
          <w:szCs w:val="22"/>
        </w:rPr>
        <w:t>złotych</w:t>
      </w:r>
      <w:r w:rsidRPr="00D54DDF">
        <w:rPr>
          <w:rFonts w:ascii="Arial" w:hAnsi="Arial" w:cs="Arial"/>
          <w:sz w:val="22"/>
          <w:szCs w:val="22"/>
        </w:rPr>
        <w:t xml:space="preserve">). </w:t>
      </w:r>
      <w:r w:rsidR="00454E65" w:rsidRPr="00D54DDF">
        <w:rPr>
          <w:rFonts w:ascii="Arial" w:hAnsi="Arial" w:cs="Arial"/>
          <w:sz w:val="22"/>
          <w:szCs w:val="22"/>
        </w:rPr>
        <w:t>W przypadku, gdy rzeczywista wartość zakupu sprzętu</w:t>
      </w:r>
      <w:r w:rsidR="00454E65" w:rsidRPr="00BC0FAF">
        <w:rPr>
          <w:rFonts w:ascii="Arial" w:hAnsi="Arial" w:cs="Arial"/>
          <w:sz w:val="22"/>
          <w:szCs w:val="22"/>
        </w:rPr>
        <w:t xml:space="preserve"> brutto przekroczy kwotę wymienioną w </w:t>
      </w:r>
      <w:r w:rsidR="00E000A6" w:rsidRPr="00BC0FAF">
        <w:rPr>
          <w:rFonts w:ascii="Arial" w:hAnsi="Arial" w:cs="Arial"/>
          <w:sz w:val="22"/>
          <w:szCs w:val="22"/>
        </w:rPr>
        <w:t>zdaniu</w:t>
      </w:r>
      <w:r w:rsidR="00454E65" w:rsidRPr="00BC0FAF">
        <w:rPr>
          <w:rFonts w:ascii="Arial" w:hAnsi="Arial" w:cs="Arial"/>
          <w:sz w:val="22"/>
          <w:szCs w:val="22"/>
        </w:rPr>
        <w:t xml:space="preserve"> 1, wysokość przekazanych środków nie </w:t>
      </w:r>
      <w:r w:rsidR="00454E65" w:rsidRPr="00BC0FAF">
        <w:rPr>
          <w:rFonts w:ascii="Arial" w:hAnsi="Arial" w:cs="Arial"/>
          <w:sz w:val="22"/>
          <w:szCs w:val="22"/>
        </w:rPr>
        <w:lastRenderedPageBreak/>
        <w:t>ulega zmianie, a Realizator zobowiązuje się do pokrycia zwiększonych kosztów zakupu ze środków własnych.</w:t>
      </w:r>
      <w:r w:rsidR="00361B46" w:rsidRPr="00BC0FAF">
        <w:rPr>
          <w:rFonts w:ascii="Arial" w:hAnsi="Arial" w:cs="Arial"/>
          <w:sz w:val="22"/>
          <w:szCs w:val="22"/>
        </w:rPr>
        <w:t xml:space="preserve"> </w:t>
      </w:r>
    </w:p>
    <w:p w14:paraId="79DE7291" w14:textId="77777777" w:rsidR="00376C25" w:rsidRPr="00914176" w:rsidRDefault="00584ECE">
      <w:pPr>
        <w:numPr>
          <w:ilvl w:val="0"/>
          <w:numId w:val="10"/>
        </w:numPr>
        <w:spacing w:after="100" w:line="360" w:lineRule="auto"/>
        <w:jc w:val="both"/>
        <w:rPr>
          <w:color w:val="000000"/>
        </w:rPr>
      </w:pPr>
      <w:r w:rsidRPr="00914176">
        <w:rPr>
          <w:rFonts w:ascii="Arial" w:hAnsi="Arial" w:cs="Arial"/>
          <w:color w:val="000000"/>
          <w:sz w:val="22"/>
          <w:szCs w:val="22"/>
        </w:rPr>
        <w:t xml:space="preserve">Udział własny Realizatora w zakupie sprzętu, o którym mowa w § 1, nie jest wymagany, z zastrzeżeniem ust. 1 zdanie </w:t>
      </w:r>
      <w:r w:rsidR="00F2673E">
        <w:rPr>
          <w:rFonts w:ascii="Arial" w:hAnsi="Arial" w:cs="Arial"/>
          <w:color w:val="000000"/>
          <w:sz w:val="22"/>
          <w:szCs w:val="22"/>
        </w:rPr>
        <w:t>drugie</w:t>
      </w:r>
      <w:r w:rsidR="00376C25" w:rsidRPr="00914176">
        <w:rPr>
          <w:rFonts w:ascii="Arial" w:hAnsi="Arial" w:cs="Arial"/>
          <w:color w:val="000000"/>
          <w:sz w:val="22"/>
          <w:szCs w:val="22"/>
        </w:rPr>
        <w:t xml:space="preserve">. </w:t>
      </w:r>
    </w:p>
    <w:p w14:paraId="65DE2B8B" w14:textId="3D087656" w:rsidR="00376C25" w:rsidRPr="007471DD" w:rsidRDefault="00376C25">
      <w:pPr>
        <w:numPr>
          <w:ilvl w:val="0"/>
          <w:numId w:val="10"/>
        </w:numPr>
        <w:spacing w:after="100" w:line="360" w:lineRule="auto"/>
        <w:jc w:val="both"/>
        <w:rPr>
          <w:rFonts w:ascii="Arial" w:hAnsi="Arial" w:cs="Arial"/>
          <w:sz w:val="22"/>
          <w:szCs w:val="22"/>
        </w:rPr>
      </w:pPr>
      <w:r w:rsidRPr="00237BCF">
        <w:rPr>
          <w:rFonts w:ascii="Arial" w:hAnsi="Arial" w:cs="Arial"/>
          <w:sz w:val="22"/>
          <w:szCs w:val="22"/>
        </w:rPr>
        <w:t xml:space="preserve">Środki publiczne, o których mowa w ust. 1, Realizator przeznaczy wyłącznie na sfinansowanie </w:t>
      </w:r>
      <w:r w:rsidR="006A3039" w:rsidRPr="00237BCF">
        <w:rPr>
          <w:rFonts w:ascii="Arial" w:hAnsi="Arial" w:cs="Arial"/>
          <w:sz w:val="22"/>
          <w:szCs w:val="22"/>
        </w:rPr>
        <w:t>zakupu sprzętu</w:t>
      </w:r>
      <w:r w:rsidR="00467316" w:rsidRPr="00237BCF">
        <w:rPr>
          <w:rFonts w:ascii="Arial" w:hAnsi="Arial" w:cs="Arial"/>
          <w:sz w:val="22"/>
          <w:szCs w:val="22"/>
        </w:rPr>
        <w:t xml:space="preserve"> opisanego w § 1</w:t>
      </w:r>
      <w:r w:rsidRPr="00237BCF">
        <w:rPr>
          <w:rFonts w:ascii="Arial" w:hAnsi="Arial" w:cs="Arial"/>
          <w:sz w:val="22"/>
          <w:szCs w:val="22"/>
        </w:rPr>
        <w:t xml:space="preserve"> i </w:t>
      </w:r>
      <w:r w:rsidR="00421563" w:rsidRPr="00237BCF">
        <w:rPr>
          <w:rFonts w:ascii="Arial" w:hAnsi="Arial" w:cs="Arial"/>
          <w:sz w:val="22"/>
          <w:szCs w:val="22"/>
        </w:rPr>
        <w:t xml:space="preserve">nie jest </w:t>
      </w:r>
      <w:r w:rsidRPr="00237BCF">
        <w:rPr>
          <w:rFonts w:ascii="Arial" w:hAnsi="Arial" w:cs="Arial"/>
          <w:sz w:val="22"/>
          <w:szCs w:val="22"/>
        </w:rPr>
        <w:t xml:space="preserve">dopuszczalne przeznaczenie tych środków na inny cel. Realizator wykorzysta </w:t>
      </w:r>
      <w:r w:rsidR="00467316" w:rsidRPr="00237BCF">
        <w:rPr>
          <w:rFonts w:ascii="Arial" w:hAnsi="Arial" w:cs="Arial"/>
          <w:sz w:val="22"/>
          <w:szCs w:val="22"/>
        </w:rPr>
        <w:t xml:space="preserve">otrzymane od Ministra </w:t>
      </w:r>
      <w:r w:rsidRPr="00237BCF">
        <w:rPr>
          <w:rFonts w:ascii="Arial" w:hAnsi="Arial" w:cs="Arial"/>
          <w:sz w:val="22"/>
          <w:szCs w:val="22"/>
        </w:rPr>
        <w:t xml:space="preserve">środki </w:t>
      </w:r>
      <w:r w:rsidR="00467316" w:rsidRPr="00237BCF">
        <w:rPr>
          <w:rFonts w:ascii="Arial" w:hAnsi="Arial" w:cs="Arial"/>
          <w:sz w:val="22"/>
          <w:szCs w:val="22"/>
        </w:rPr>
        <w:t xml:space="preserve">publiczne </w:t>
      </w:r>
      <w:r w:rsidRPr="00237BCF">
        <w:rPr>
          <w:rFonts w:ascii="Arial" w:hAnsi="Arial" w:cs="Arial"/>
          <w:sz w:val="22"/>
          <w:szCs w:val="22"/>
        </w:rPr>
        <w:t xml:space="preserve">w terminie nie dłuższym niż do </w:t>
      </w:r>
      <w:r w:rsidRPr="007471DD">
        <w:rPr>
          <w:rFonts w:ascii="Arial" w:hAnsi="Arial" w:cs="Arial"/>
          <w:sz w:val="22"/>
          <w:szCs w:val="22"/>
        </w:rPr>
        <w:t>dnia</w:t>
      </w:r>
      <w:r w:rsidR="009E0300" w:rsidRPr="007471DD">
        <w:rPr>
          <w:rFonts w:ascii="Arial" w:hAnsi="Arial" w:cs="Arial"/>
          <w:sz w:val="22"/>
          <w:szCs w:val="22"/>
        </w:rPr>
        <w:t xml:space="preserve"> </w:t>
      </w:r>
      <w:r w:rsidR="00FF7EEC" w:rsidRPr="007471DD">
        <w:rPr>
          <w:rFonts w:ascii="Arial" w:hAnsi="Arial" w:cs="Arial"/>
          <w:b/>
          <w:bCs/>
          <w:color w:val="000000"/>
          <w:sz w:val="22"/>
          <w:szCs w:val="22"/>
        </w:rPr>
        <w:t>27</w:t>
      </w:r>
      <w:r w:rsidR="00377321" w:rsidRPr="007471DD">
        <w:rPr>
          <w:rFonts w:ascii="Arial" w:hAnsi="Arial" w:cs="Arial"/>
          <w:b/>
          <w:bCs/>
          <w:color w:val="000000"/>
          <w:sz w:val="22"/>
          <w:szCs w:val="22"/>
        </w:rPr>
        <w:t xml:space="preserve"> </w:t>
      </w:r>
      <w:r w:rsidR="00FF7EEC" w:rsidRPr="007471DD">
        <w:rPr>
          <w:rFonts w:ascii="Arial" w:hAnsi="Arial" w:cs="Arial"/>
          <w:b/>
          <w:bCs/>
          <w:color w:val="000000"/>
          <w:sz w:val="22"/>
          <w:szCs w:val="22"/>
        </w:rPr>
        <w:t>grudni</w:t>
      </w:r>
      <w:r w:rsidR="00377321" w:rsidRPr="007471DD">
        <w:rPr>
          <w:rFonts w:ascii="Arial" w:hAnsi="Arial" w:cs="Arial"/>
          <w:b/>
          <w:bCs/>
          <w:color w:val="000000"/>
          <w:sz w:val="22"/>
          <w:szCs w:val="22"/>
        </w:rPr>
        <w:t>a 202</w:t>
      </w:r>
      <w:r w:rsidR="008A476E" w:rsidRPr="007471DD">
        <w:rPr>
          <w:rFonts w:ascii="Arial" w:hAnsi="Arial" w:cs="Arial"/>
          <w:b/>
          <w:bCs/>
          <w:color w:val="000000"/>
          <w:sz w:val="22"/>
          <w:szCs w:val="22"/>
        </w:rPr>
        <w:t>4</w:t>
      </w:r>
      <w:r w:rsidR="00377321" w:rsidRPr="007471DD">
        <w:rPr>
          <w:rFonts w:ascii="Arial" w:hAnsi="Arial" w:cs="Arial"/>
          <w:b/>
          <w:bCs/>
          <w:color w:val="000000"/>
          <w:sz w:val="22"/>
          <w:szCs w:val="22"/>
        </w:rPr>
        <w:t xml:space="preserve"> r.</w:t>
      </w:r>
    </w:p>
    <w:p w14:paraId="173971E7" w14:textId="77777777" w:rsidR="006B6E04" w:rsidRPr="00B966A6" w:rsidRDefault="00B37509">
      <w:pPr>
        <w:numPr>
          <w:ilvl w:val="0"/>
          <w:numId w:val="10"/>
        </w:numPr>
        <w:spacing w:after="100" w:line="360" w:lineRule="auto"/>
        <w:ind w:left="391" w:hanging="391"/>
        <w:jc w:val="both"/>
        <w:rPr>
          <w:rFonts w:ascii="Arial" w:hAnsi="Arial" w:cs="Arial"/>
          <w:sz w:val="22"/>
          <w:szCs w:val="22"/>
        </w:rPr>
      </w:pPr>
      <w:r>
        <w:rPr>
          <w:rFonts w:ascii="Arial" w:hAnsi="Arial" w:cs="Arial"/>
          <w:sz w:val="22"/>
          <w:szCs w:val="22"/>
        </w:rPr>
        <w:t>Realizator</w:t>
      </w:r>
      <w:r w:rsidR="00A85C49" w:rsidRPr="00A85C49">
        <w:rPr>
          <w:rFonts w:ascii="Arial" w:hAnsi="Arial" w:cs="Arial"/>
          <w:sz w:val="22"/>
          <w:szCs w:val="22"/>
        </w:rPr>
        <w:t xml:space="preserve"> </w:t>
      </w:r>
      <w:r w:rsidR="00421563">
        <w:rPr>
          <w:rFonts w:ascii="Arial" w:hAnsi="Arial" w:cs="Arial"/>
          <w:sz w:val="22"/>
          <w:szCs w:val="22"/>
        </w:rPr>
        <w:t xml:space="preserve">jest </w:t>
      </w:r>
      <w:r w:rsidR="00A85C49" w:rsidRPr="00A85C49">
        <w:rPr>
          <w:rFonts w:ascii="Arial" w:hAnsi="Arial" w:cs="Arial"/>
          <w:sz w:val="22"/>
          <w:szCs w:val="22"/>
        </w:rPr>
        <w:t>zobowiązany dokonać samodzielnie zakupu sprzętu, w trybie ustawy z</w:t>
      </w:r>
      <w:r w:rsidR="00B966A6">
        <w:rPr>
          <w:rFonts w:ascii="Arial" w:hAnsi="Arial" w:cs="Arial"/>
          <w:sz w:val="22"/>
          <w:szCs w:val="22"/>
        </w:rPr>
        <w:t> </w:t>
      </w:r>
      <w:r w:rsidR="00A85C49" w:rsidRPr="00A85C49">
        <w:rPr>
          <w:rFonts w:ascii="Arial" w:hAnsi="Arial" w:cs="Arial"/>
          <w:sz w:val="22"/>
          <w:szCs w:val="22"/>
        </w:rPr>
        <w:t>dnia 1</w:t>
      </w:r>
      <w:r w:rsidR="00C669B1">
        <w:rPr>
          <w:rFonts w:ascii="Arial" w:hAnsi="Arial" w:cs="Arial"/>
          <w:sz w:val="22"/>
          <w:szCs w:val="22"/>
        </w:rPr>
        <w:t>1</w:t>
      </w:r>
      <w:r w:rsidR="00A85C49" w:rsidRPr="00A85C49">
        <w:rPr>
          <w:rFonts w:ascii="Arial" w:hAnsi="Arial" w:cs="Arial"/>
          <w:sz w:val="22"/>
          <w:szCs w:val="22"/>
        </w:rPr>
        <w:t xml:space="preserve"> września 2019 r. – Prawo zamówień publicznych (</w:t>
      </w:r>
      <w:bookmarkStart w:id="4" w:name="_Hlk156542067"/>
      <w:r w:rsidR="00A85C49" w:rsidRPr="00A85C49">
        <w:rPr>
          <w:rFonts w:ascii="Arial" w:hAnsi="Arial" w:cs="Arial"/>
          <w:sz w:val="22"/>
          <w:szCs w:val="22"/>
        </w:rPr>
        <w:t>Dz. U. z 20</w:t>
      </w:r>
      <w:r w:rsidR="00B86513">
        <w:rPr>
          <w:rFonts w:ascii="Arial" w:hAnsi="Arial" w:cs="Arial"/>
          <w:sz w:val="22"/>
          <w:szCs w:val="22"/>
        </w:rPr>
        <w:t>2</w:t>
      </w:r>
      <w:r w:rsidR="00732F68">
        <w:rPr>
          <w:rFonts w:ascii="Arial" w:hAnsi="Arial" w:cs="Arial"/>
          <w:sz w:val="22"/>
          <w:szCs w:val="22"/>
        </w:rPr>
        <w:t>3</w:t>
      </w:r>
      <w:r w:rsidR="00A85C49" w:rsidRPr="00A85C49">
        <w:rPr>
          <w:rFonts w:ascii="Arial" w:hAnsi="Arial" w:cs="Arial"/>
          <w:sz w:val="22"/>
          <w:szCs w:val="22"/>
        </w:rPr>
        <w:t xml:space="preserve"> r. poz. </w:t>
      </w:r>
      <w:r w:rsidR="00B86513">
        <w:rPr>
          <w:rFonts w:ascii="Arial" w:hAnsi="Arial" w:cs="Arial"/>
          <w:sz w:val="22"/>
          <w:szCs w:val="22"/>
        </w:rPr>
        <w:t>1</w:t>
      </w:r>
      <w:r w:rsidR="00732F68">
        <w:rPr>
          <w:rFonts w:ascii="Arial" w:hAnsi="Arial" w:cs="Arial"/>
          <w:sz w:val="22"/>
          <w:szCs w:val="22"/>
        </w:rPr>
        <w:t>6</w:t>
      </w:r>
      <w:r w:rsidR="004E2043">
        <w:rPr>
          <w:rFonts w:ascii="Arial" w:hAnsi="Arial" w:cs="Arial"/>
          <w:sz w:val="22"/>
          <w:szCs w:val="22"/>
        </w:rPr>
        <w:t>0</w:t>
      </w:r>
      <w:r w:rsidR="00732F68">
        <w:rPr>
          <w:rFonts w:ascii="Arial" w:hAnsi="Arial" w:cs="Arial"/>
          <w:sz w:val="22"/>
          <w:szCs w:val="22"/>
        </w:rPr>
        <w:t>5</w:t>
      </w:r>
      <w:r w:rsidR="00467316">
        <w:rPr>
          <w:rFonts w:ascii="Arial" w:hAnsi="Arial" w:cs="Arial"/>
          <w:color w:val="000000"/>
          <w:sz w:val="22"/>
          <w:szCs w:val="22"/>
        </w:rPr>
        <w:t xml:space="preserve"> oraz 1720</w:t>
      </w:r>
      <w:bookmarkEnd w:id="4"/>
      <w:r w:rsidR="00A85C49">
        <w:rPr>
          <w:rFonts w:ascii="Arial" w:hAnsi="Arial" w:cs="Arial"/>
          <w:color w:val="000000"/>
          <w:sz w:val="22"/>
          <w:szCs w:val="22"/>
        </w:rPr>
        <w:t>)</w:t>
      </w:r>
      <w:r w:rsidR="00A847CA">
        <w:rPr>
          <w:rFonts w:ascii="Arial" w:hAnsi="Arial" w:cs="Arial"/>
          <w:b/>
          <w:bCs/>
          <w:color w:val="000000"/>
          <w:sz w:val="22"/>
          <w:szCs w:val="22"/>
        </w:rPr>
        <w:t xml:space="preserve"> </w:t>
      </w:r>
      <w:r w:rsidR="00A85C49" w:rsidRPr="00A85C49">
        <w:rPr>
          <w:rFonts w:ascii="Arial" w:hAnsi="Arial" w:cs="Arial"/>
          <w:sz w:val="22"/>
          <w:szCs w:val="22"/>
        </w:rPr>
        <w:t>w przypadku</w:t>
      </w:r>
      <w:r w:rsidR="00850534">
        <w:rPr>
          <w:rFonts w:ascii="Arial" w:hAnsi="Arial" w:cs="Arial"/>
          <w:sz w:val="22"/>
          <w:szCs w:val="22"/>
        </w:rPr>
        <w:t>,</w:t>
      </w:r>
      <w:r w:rsidR="00A85C49" w:rsidRPr="00A85C49">
        <w:rPr>
          <w:rFonts w:ascii="Arial" w:hAnsi="Arial" w:cs="Arial"/>
          <w:sz w:val="22"/>
          <w:szCs w:val="22"/>
        </w:rPr>
        <w:t xml:space="preserve"> gdy ww. ustawa znajduje zastosowanie. W przypadku</w:t>
      </w:r>
      <w:r w:rsidR="00850534">
        <w:rPr>
          <w:rFonts w:ascii="Arial" w:hAnsi="Arial" w:cs="Arial"/>
          <w:sz w:val="22"/>
          <w:szCs w:val="22"/>
        </w:rPr>
        <w:t>,</w:t>
      </w:r>
      <w:r w:rsidR="00A85C49" w:rsidRPr="00A85C49">
        <w:rPr>
          <w:rFonts w:ascii="Arial" w:hAnsi="Arial" w:cs="Arial"/>
          <w:sz w:val="22"/>
          <w:szCs w:val="22"/>
        </w:rPr>
        <w:t xml:space="preserve"> gdy ww. ustawa nie znajduje zastosowania, </w:t>
      </w:r>
      <w:r>
        <w:rPr>
          <w:rFonts w:ascii="Arial" w:hAnsi="Arial" w:cs="Arial"/>
          <w:sz w:val="22"/>
          <w:szCs w:val="22"/>
        </w:rPr>
        <w:t>Realizator</w:t>
      </w:r>
      <w:r w:rsidR="00A85C49" w:rsidRPr="00A85C49">
        <w:rPr>
          <w:rFonts w:ascii="Arial" w:hAnsi="Arial" w:cs="Arial"/>
          <w:sz w:val="22"/>
          <w:szCs w:val="22"/>
        </w:rPr>
        <w:t xml:space="preserve"> w trybie zapytania ofertowego zwróci się do minimum </w:t>
      </w:r>
      <w:r w:rsidR="00850534">
        <w:rPr>
          <w:rFonts w:ascii="Arial" w:hAnsi="Arial" w:cs="Arial"/>
          <w:sz w:val="22"/>
          <w:szCs w:val="22"/>
        </w:rPr>
        <w:t>dwóch</w:t>
      </w:r>
      <w:r w:rsidR="00A85C49" w:rsidRPr="00A85C49">
        <w:rPr>
          <w:rFonts w:ascii="Arial" w:hAnsi="Arial" w:cs="Arial"/>
          <w:sz w:val="22"/>
          <w:szCs w:val="22"/>
        </w:rPr>
        <w:t xml:space="preserve"> dostawców, w celu uzyskania informacji na temat warunków zakupu i</w:t>
      </w:r>
      <w:r w:rsidR="00F377B9">
        <w:rPr>
          <w:rFonts w:ascii="Arial" w:hAnsi="Arial" w:cs="Arial"/>
          <w:sz w:val="22"/>
          <w:szCs w:val="22"/>
        </w:rPr>
        <w:t> </w:t>
      </w:r>
      <w:r w:rsidR="00A85C49" w:rsidRPr="00A85C49">
        <w:rPr>
          <w:rFonts w:ascii="Arial" w:hAnsi="Arial" w:cs="Arial"/>
          <w:sz w:val="22"/>
          <w:szCs w:val="22"/>
        </w:rPr>
        <w:t xml:space="preserve">dostawy sprzętu, o którym mowa w § 1. </w:t>
      </w:r>
      <w:bookmarkStart w:id="5" w:name="_Hlk34201271"/>
    </w:p>
    <w:p w14:paraId="11D36ECE" w14:textId="00070132" w:rsidR="00A85C49" w:rsidRPr="00FF7EEC" w:rsidRDefault="00A85C49">
      <w:pPr>
        <w:pStyle w:val="Akapitzlist"/>
        <w:numPr>
          <w:ilvl w:val="0"/>
          <w:numId w:val="10"/>
        </w:numPr>
        <w:suppressAutoHyphens w:val="0"/>
        <w:spacing w:after="100" w:line="360" w:lineRule="auto"/>
        <w:ind w:left="391" w:hanging="391"/>
        <w:contextualSpacing w:val="0"/>
        <w:jc w:val="both"/>
        <w:rPr>
          <w:rFonts w:ascii="Arial" w:hAnsi="Arial" w:cs="Arial"/>
          <w:spacing w:val="-4"/>
        </w:rPr>
      </w:pPr>
      <w:r w:rsidRPr="00F377B9">
        <w:rPr>
          <w:rFonts w:ascii="Arial" w:hAnsi="Arial" w:cs="Arial"/>
          <w:spacing w:val="-4"/>
        </w:rPr>
        <w:t xml:space="preserve">Zgodnie z art. 35a ust. 1 ustawy o finansach publicznych Realizator </w:t>
      </w:r>
      <w:r w:rsidR="00421563">
        <w:rPr>
          <w:rFonts w:ascii="Arial" w:hAnsi="Arial" w:cs="Arial"/>
          <w:spacing w:val="-4"/>
        </w:rPr>
        <w:t xml:space="preserve">jest </w:t>
      </w:r>
      <w:r w:rsidRPr="00F377B9">
        <w:rPr>
          <w:rFonts w:ascii="Arial" w:hAnsi="Arial" w:cs="Arial"/>
          <w:spacing w:val="-4"/>
        </w:rPr>
        <w:t>zobowiązany do podejmowania działań informacyjnych dotyczących finansowania zadania pn.</w:t>
      </w:r>
      <w:r w:rsidR="00057F2C">
        <w:rPr>
          <w:rFonts w:ascii="Arial" w:hAnsi="Arial" w:cs="Arial"/>
          <w:spacing w:val="-4"/>
        </w:rPr>
        <w:t>:</w:t>
      </w:r>
      <w:r w:rsidRPr="00F377B9">
        <w:rPr>
          <w:rFonts w:ascii="Arial" w:hAnsi="Arial" w:cs="Arial"/>
          <w:spacing w:val="-4"/>
        </w:rPr>
        <w:t xml:space="preserve"> </w:t>
      </w:r>
      <w:bookmarkStart w:id="6" w:name="_Hlk156542164"/>
      <w:r w:rsidR="00FF7EEC">
        <w:rPr>
          <w:rFonts w:ascii="Arial" w:hAnsi="Arial" w:cs="Arial"/>
          <w:spacing w:val="-4"/>
        </w:rPr>
        <w:t>„</w:t>
      </w:r>
      <w:r w:rsidR="00711552" w:rsidRPr="00711552">
        <w:rPr>
          <w:rFonts w:ascii="Arial" w:hAnsi="Arial" w:cs="Arial"/>
          <w:spacing w:val="-4"/>
        </w:rPr>
        <w:t>Doposażenie zakładów radioterapii – wymiana akceleratorów</w:t>
      </w:r>
      <w:r w:rsidR="00057F2C" w:rsidRPr="00FF7EEC">
        <w:rPr>
          <w:rFonts w:ascii="Arial" w:eastAsia="Calibri" w:hAnsi="Arial" w:cs="Arial"/>
          <w:lang w:eastAsia="en-US"/>
        </w:rPr>
        <w:t>”</w:t>
      </w:r>
      <w:bookmarkEnd w:id="6"/>
      <w:r w:rsidR="00F377B9" w:rsidRPr="00FF7EEC">
        <w:rPr>
          <w:rFonts w:ascii="Arial" w:hAnsi="Arial" w:cs="Arial"/>
          <w:spacing w:val="-4"/>
        </w:rPr>
        <w:t>.</w:t>
      </w:r>
    </w:p>
    <w:p w14:paraId="774E9E0A" w14:textId="77777777" w:rsidR="00A85C49" w:rsidRPr="00F377B9" w:rsidRDefault="00A85C49">
      <w:pPr>
        <w:pStyle w:val="Akapitzlist"/>
        <w:numPr>
          <w:ilvl w:val="0"/>
          <w:numId w:val="10"/>
        </w:numPr>
        <w:suppressAutoHyphens w:val="0"/>
        <w:spacing w:after="100" w:line="360" w:lineRule="auto"/>
        <w:ind w:left="391" w:hanging="391"/>
        <w:contextualSpacing w:val="0"/>
        <w:jc w:val="both"/>
        <w:rPr>
          <w:rFonts w:ascii="Arial" w:hAnsi="Arial" w:cs="Arial"/>
          <w:spacing w:val="-4"/>
        </w:rPr>
      </w:pPr>
      <w:r w:rsidRPr="00F377B9">
        <w:rPr>
          <w:rFonts w:ascii="Arial" w:hAnsi="Arial" w:cs="Arial"/>
          <w:spacing w:val="-4"/>
        </w:rPr>
        <w:t>Realizator zobowiązuje się do podjęcia działań informacyjnych zgodnie z rozporządzeniem Rady Ministrów z dnia 7 maja 2021 r. w sprawie określenia działań informacyjnych podejmowanych przez podmioty realizujące zadania finansowane lub dofinansowane z</w:t>
      </w:r>
      <w:r w:rsidR="00F377B9">
        <w:rPr>
          <w:rFonts w:ascii="Arial" w:hAnsi="Arial" w:cs="Arial"/>
          <w:spacing w:val="-4"/>
        </w:rPr>
        <w:t> </w:t>
      </w:r>
      <w:r w:rsidRPr="00F377B9">
        <w:rPr>
          <w:rFonts w:ascii="Arial" w:hAnsi="Arial" w:cs="Arial"/>
          <w:spacing w:val="-4"/>
        </w:rPr>
        <w:t xml:space="preserve">budżetu państwa lub z państwowych funduszy celowych (Dz. U. </w:t>
      </w:r>
      <w:r w:rsidR="00467316">
        <w:rPr>
          <w:rFonts w:ascii="Arial" w:hAnsi="Arial" w:cs="Arial"/>
          <w:spacing w:val="-4"/>
        </w:rPr>
        <w:t xml:space="preserve">z 2021 r. </w:t>
      </w:r>
      <w:r w:rsidRPr="00F377B9">
        <w:rPr>
          <w:rFonts w:ascii="Arial" w:hAnsi="Arial" w:cs="Arial"/>
          <w:spacing w:val="-4"/>
        </w:rPr>
        <w:t>poz. 953</w:t>
      </w:r>
      <w:r w:rsidR="00467316">
        <w:rPr>
          <w:rFonts w:ascii="Arial" w:hAnsi="Arial" w:cs="Arial"/>
          <w:spacing w:val="-4"/>
        </w:rPr>
        <w:t xml:space="preserve">, z </w:t>
      </w:r>
      <w:proofErr w:type="spellStart"/>
      <w:r w:rsidR="00467316">
        <w:rPr>
          <w:rFonts w:ascii="Arial" w:hAnsi="Arial" w:cs="Arial"/>
          <w:spacing w:val="-4"/>
        </w:rPr>
        <w:t>późn</w:t>
      </w:r>
      <w:proofErr w:type="spellEnd"/>
      <w:r w:rsidR="00467316">
        <w:rPr>
          <w:rFonts w:ascii="Arial" w:hAnsi="Arial" w:cs="Arial"/>
          <w:spacing w:val="-4"/>
        </w:rPr>
        <w:t>. zm.</w:t>
      </w:r>
      <w:r w:rsidRPr="00F377B9">
        <w:rPr>
          <w:rFonts w:ascii="Arial" w:hAnsi="Arial" w:cs="Arial"/>
          <w:spacing w:val="-4"/>
        </w:rPr>
        <w:t>).</w:t>
      </w:r>
    </w:p>
    <w:p w14:paraId="1E11D13B" w14:textId="64A7A0E2" w:rsidR="00A85C49" w:rsidRPr="00E9275D" w:rsidRDefault="00A85C49">
      <w:pPr>
        <w:pStyle w:val="Akapitzlist"/>
        <w:numPr>
          <w:ilvl w:val="0"/>
          <w:numId w:val="10"/>
        </w:numPr>
        <w:suppressAutoHyphens w:val="0"/>
        <w:spacing w:after="120" w:line="360" w:lineRule="auto"/>
        <w:jc w:val="both"/>
        <w:rPr>
          <w:rFonts w:ascii="Arial" w:hAnsi="Arial" w:cs="Arial"/>
          <w:spacing w:val="-4"/>
        </w:rPr>
      </w:pPr>
      <w:r w:rsidRPr="00F377B9">
        <w:rPr>
          <w:rFonts w:ascii="Arial" w:hAnsi="Arial" w:cs="Arial"/>
          <w:spacing w:val="-4"/>
        </w:rPr>
        <w:t>Realizator przy podejmowaniu działań informacyjnych używa wzorów tablic informacyjnych / plakatów informacyjnych, określonych w załączniku nr 1 do rozporządzeni</w:t>
      </w:r>
      <w:r w:rsidR="00850534">
        <w:rPr>
          <w:rFonts w:ascii="Arial" w:hAnsi="Arial" w:cs="Arial"/>
          <w:spacing w:val="-4"/>
        </w:rPr>
        <w:t>a</w:t>
      </w:r>
      <w:r w:rsidRPr="00F377B9">
        <w:rPr>
          <w:rFonts w:ascii="Arial" w:hAnsi="Arial" w:cs="Arial"/>
          <w:spacing w:val="-4"/>
        </w:rPr>
        <w:t xml:space="preserve"> Rady Ministrów w sprawie określenia działań informacyjnych podejmowanych przez podmioty realizujące zadania finansowane lub dofinansowane z</w:t>
      </w:r>
      <w:r w:rsidR="00F377B9">
        <w:rPr>
          <w:rFonts w:ascii="Arial" w:hAnsi="Arial" w:cs="Arial"/>
          <w:spacing w:val="-4"/>
        </w:rPr>
        <w:t> </w:t>
      </w:r>
      <w:r w:rsidRPr="00F377B9">
        <w:rPr>
          <w:rFonts w:ascii="Arial" w:hAnsi="Arial" w:cs="Arial"/>
          <w:spacing w:val="-4"/>
        </w:rPr>
        <w:t>budżetu państwa lub z państwowych funduszy celowych, których edytowalne pliki cyfrowe udostępnione są na stronie Biuletynu Informacji Publicznej Kancelarii Prezesa Rady Ministrów pod adresem</w:t>
      </w:r>
      <w:r w:rsidR="00421563">
        <w:rPr>
          <w:rFonts w:ascii="Arial" w:hAnsi="Arial" w:cs="Arial"/>
          <w:spacing w:val="-4"/>
        </w:rPr>
        <w:t>:</w:t>
      </w:r>
      <w:r w:rsidRPr="00F377B9">
        <w:rPr>
          <w:rFonts w:ascii="Arial" w:hAnsi="Arial" w:cs="Arial"/>
          <w:spacing w:val="-4"/>
        </w:rPr>
        <w:t xml:space="preserve"> </w:t>
      </w:r>
      <w:hyperlink r:id="rId8" w:history="1">
        <w:r w:rsidR="00E9275D" w:rsidRPr="00E9275D">
          <w:rPr>
            <w:rStyle w:val="Hipercze"/>
            <w:rFonts w:ascii="Arial" w:hAnsi="Arial" w:cs="Arial"/>
          </w:rPr>
          <w:t>https://www.gov.pl/premier/dzialania-informacyjne</w:t>
        </w:r>
      </w:hyperlink>
      <w:r w:rsidRPr="00E9275D">
        <w:rPr>
          <w:rFonts w:ascii="Arial" w:hAnsi="Arial" w:cs="Arial"/>
          <w:spacing w:val="-4"/>
        </w:rPr>
        <w:t xml:space="preserve">. </w:t>
      </w:r>
    </w:p>
    <w:bookmarkEnd w:id="5"/>
    <w:p w14:paraId="2C9497FB" w14:textId="3F6F3B27" w:rsidR="00376C25" w:rsidRPr="008446BB" w:rsidRDefault="00376C25">
      <w:pPr>
        <w:numPr>
          <w:ilvl w:val="0"/>
          <w:numId w:val="10"/>
        </w:numPr>
        <w:spacing w:after="100" w:line="360" w:lineRule="auto"/>
        <w:jc w:val="both"/>
      </w:pPr>
      <w:r w:rsidRPr="008446BB">
        <w:rPr>
          <w:rFonts w:ascii="Arial" w:hAnsi="Arial" w:cs="Arial"/>
          <w:sz w:val="22"/>
          <w:szCs w:val="22"/>
        </w:rPr>
        <w:t xml:space="preserve">Zakupiony w ramach umowy sprzęt winien być wykorzystywany przez okres 5 lat od daty </w:t>
      </w:r>
      <w:r w:rsidR="00B12476">
        <w:rPr>
          <w:rFonts w:ascii="Arial" w:hAnsi="Arial" w:cs="Arial"/>
          <w:sz w:val="22"/>
          <w:szCs w:val="22"/>
        </w:rPr>
        <w:t xml:space="preserve">dziennej, </w:t>
      </w:r>
      <w:r w:rsidRPr="008446BB">
        <w:rPr>
          <w:rFonts w:ascii="Arial" w:hAnsi="Arial" w:cs="Arial"/>
          <w:sz w:val="22"/>
          <w:szCs w:val="22"/>
        </w:rPr>
        <w:t xml:space="preserve">określonej w § 5 ust. 4, wyłącznie do udzielania świadczeń opieki zdrowotnej osobom uprawnionym do korzystania ze świadczeń opieki zdrowotnej finansowanych ze środków publicznych, w rozumieniu art. 2 ust. 1 ustawy z dnia 27 sierpnia 2004 r. o świadczeniach opieki zdrowotnej finansowanych ze środków publicznych </w:t>
      </w:r>
      <w:r w:rsidR="00114ED2">
        <w:rPr>
          <w:rFonts w:ascii="Arial" w:hAnsi="Arial" w:cs="Arial"/>
          <w:sz w:val="22"/>
          <w:szCs w:val="22"/>
        </w:rPr>
        <w:t>(</w:t>
      </w:r>
      <w:r w:rsidR="00114ED2" w:rsidRPr="00114ED2">
        <w:rPr>
          <w:rFonts w:ascii="Arial" w:hAnsi="Arial" w:cs="Arial"/>
          <w:color w:val="000000"/>
          <w:sz w:val="22"/>
          <w:szCs w:val="22"/>
        </w:rPr>
        <w:t xml:space="preserve">Dz. U. z 2024 r. poz. 146), w tym osobom, o których mowa w art. 37 ust. 1 ustawy z dnia 12 marca </w:t>
      </w:r>
      <w:r w:rsidR="00114ED2" w:rsidRPr="00114ED2">
        <w:rPr>
          <w:rFonts w:ascii="Arial" w:hAnsi="Arial" w:cs="Arial"/>
          <w:color w:val="000000"/>
          <w:sz w:val="22"/>
          <w:szCs w:val="22"/>
        </w:rPr>
        <w:lastRenderedPageBreak/>
        <w:t>2022 r. o pomocy obywatelom Ukrainy w związku z konfliktem zbrojnym na terytorium tego państwa (Dz. U. z 2024 r. poz. 167)</w:t>
      </w:r>
      <w:r w:rsidR="00FA04E9" w:rsidRPr="007B5610">
        <w:rPr>
          <w:rFonts w:ascii="Arial" w:hAnsi="Arial" w:cs="Arial"/>
          <w:sz w:val="22"/>
          <w:szCs w:val="22"/>
        </w:rPr>
        <w:t xml:space="preserve">, </w:t>
      </w:r>
      <w:r w:rsidR="00D257C0" w:rsidRPr="007B5610">
        <w:rPr>
          <w:rFonts w:ascii="Arial" w:hAnsi="Arial" w:cs="Arial"/>
          <w:color w:val="000000"/>
          <w:sz w:val="22"/>
          <w:szCs w:val="22"/>
        </w:rPr>
        <w:t>w</w:t>
      </w:r>
      <w:r w:rsidR="00D257C0" w:rsidRPr="008446BB">
        <w:rPr>
          <w:rFonts w:ascii="Arial" w:hAnsi="Arial" w:cs="Arial"/>
          <w:color w:val="000000"/>
          <w:sz w:val="22"/>
          <w:szCs w:val="22"/>
        </w:rPr>
        <w:t xml:space="preserve"> ramach umowy zawartej przez Realizatora z publicznym płatnikiem</w:t>
      </w:r>
      <w:r w:rsidR="00ED2BB0" w:rsidRPr="008446BB">
        <w:rPr>
          <w:rFonts w:ascii="Arial" w:hAnsi="Arial" w:cs="Arial"/>
          <w:color w:val="00B050"/>
          <w:sz w:val="22"/>
          <w:szCs w:val="22"/>
        </w:rPr>
        <w:t>.</w:t>
      </w:r>
    </w:p>
    <w:p w14:paraId="5B973FF7" w14:textId="0EC47E78" w:rsidR="00376C25" w:rsidRDefault="00376C25">
      <w:pPr>
        <w:numPr>
          <w:ilvl w:val="0"/>
          <w:numId w:val="10"/>
        </w:numPr>
        <w:spacing w:after="100" w:line="360" w:lineRule="auto"/>
        <w:jc w:val="both"/>
      </w:pPr>
      <w:r>
        <w:rPr>
          <w:rFonts w:ascii="Arial" w:hAnsi="Arial" w:cs="Arial"/>
          <w:sz w:val="22"/>
          <w:szCs w:val="22"/>
          <w:lang w:bidi="pa-IN"/>
        </w:rPr>
        <w:t>Realizator nie może, bez pisemnej zgody Ministr</w:t>
      </w:r>
      <w:r w:rsidR="00F35D2A">
        <w:rPr>
          <w:rFonts w:ascii="Arial" w:hAnsi="Arial" w:cs="Arial"/>
          <w:sz w:val="22"/>
          <w:szCs w:val="22"/>
          <w:lang w:bidi="pa-IN"/>
        </w:rPr>
        <w:t>a</w:t>
      </w:r>
      <w:r w:rsidR="00580AEE">
        <w:rPr>
          <w:rFonts w:ascii="Arial" w:hAnsi="Arial" w:cs="Arial"/>
          <w:sz w:val="22"/>
          <w:szCs w:val="22"/>
          <w:lang w:bidi="pa-IN"/>
        </w:rPr>
        <w:t>,</w:t>
      </w:r>
      <w:r w:rsidR="00F35D2A">
        <w:rPr>
          <w:rFonts w:ascii="Arial" w:hAnsi="Arial" w:cs="Arial"/>
          <w:sz w:val="22"/>
          <w:szCs w:val="22"/>
          <w:lang w:bidi="pa-IN"/>
        </w:rPr>
        <w:t xml:space="preserve"> </w:t>
      </w:r>
      <w:r>
        <w:rPr>
          <w:rFonts w:ascii="Arial" w:hAnsi="Arial" w:cs="Arial"/>
          <w:sz w:val="22"/>
          <w:szCs w:val="22"/>
          <w:lang w:bidi="pa-IN"/>
        </w:rPr>
        <w:t>zbywać lub obciążać wierzytelności przysługujących mu z niniejszej umowy, ani dokonywać innych czynności, mających na celu lub prowadzących do zmiany wynikających z umowy praw i obowiązków po stronie wierzyciela.</w:t>
      </w:r>
      <w:r w:rsidR="00F35D2A">
        <w:rPr>
          <w:rFonts w:ascii="Arial" w:hAnsi="Arial" w:cs="Arial"/>
          <w:sz w:val="22"/>
          <w:szCs w:val="22"/>
          <w:lang w:bidi="pa-IN"/>
        </w:rPr>
        <w:t xml:space="preserve"> Brak pisemnej zgody Ministra powoduje, że czynności Realizatora, o których mowa w zdaniu poprzedzającym będą </w:t>
      </w:r>
      <w:r w:rsidR="00CB662C">
        <w:rPr>
          <w:rFonts w:ascii="Arial" w:hAnsi="Arial" w:cs="Arial"/>
          <w:sz w:val="22"/>
          <w:szCs w:val="22"/>
          <w:lang w:bidi="pa-IN"/>
        </w:rPr>
        <w:t>bezskuteczne</w:t>
      </w:r>
      <w:r w:rsidR="00F35D2A">
        <w:rPr>
          <w:rFonts w:ascii="Arial" w:hAnsi="Arial" w:cs="Arial"/>
          <w:sz w:val="22"/>
          <w:szCs w:val="22"/>
          <w:lang w:bidi="pa-IN"/>
        </w:rPr>
        <w:t xml:space="preserve"> wobec Ministra.</w:t>
      </w:r>
    </w:p>
    <w:p w14:paraId="547DC105" w14:textId="0B684A46" w:rsidR="001119AE" w:rsidRPr="00BC0FAF" w:rsidRDefault="00486954">
      <w:pPr>
        <w:numPr>
          <w:ilvl w:val="0"/>
          <w:numId w:val="10"/>
        </w:numPr>
        <w:spacing w:before="120" w:after="120" w:line="360" w:lineRule="auto"/>
        <w:ind w:left="391" w:hanging="391"/>
        <w:jc w:val="both"/>
        <w:rPr>
          <w:rFonts w:ascii="Arial" w:hAnsi="Arial" w:cs="Arial"/>
          <w:sz w:val="22"/>
          <w:szCs w:val="22"/>
        </w:rPr>
      </w:pPr>
      <w:r w:rsidRPr="007471DD">
        <w:rPr>
          <w:rFonts w:ascii="Arial" w:hAnsi="Arial" w:cs="Arial"/>
          <w:color w:val="000000"/>
          <w:sz w:val="22"/>
          <w:szCs w:val="22"/>
        </w:rPr>
        <w:t>Niezwłocznie po dokonaniu zakupu sprzętu, ale nie później niż</w:t>
      </w:r>
      <w:r w:rsidR="00376C25" w:rsidRPr="007471DD">
        <w:rPr>
          <w:rFonts w:ascii="Arial" w:hAnsi="Arial" w:cs="Arial"/>
          <w:color w:val="000000"/>
          <w:sz w:val="22"/>
          <w:szCs w:val="22"/>
        </w:rPr>
        <w:t xml:space="preserve"> </w:t>
      </w:r>
      <w:r w:rsidR="001119AE" w:rsidRPr="007471DD">
        <w:rPr>
          <w:rFonts w:ascii="Arial" w:hAnsi="Arial" w:cs="Arial"/>
          <w:b/>
          <w:bCs/>
          <w:color w:val="000000"/>
          <w:sz w:val="22"/>
          <w:szCs w:val="22"/>
        </w:rPr>
        <w:t xml:space="preserve">w terminie do dnia </w:t>
      </w:r>
      <w:r w:rsidR="006256A8" w:rsidRPr="007471DD">
        <w:rPr>
          <w:rFonts w:ascii="Arial" w:hAnsi="Arial" w:cs="Arial"/>
          <w:b/>
          <w:bCs/>
          <w:color w:val="000000"/>
          <w:sz w:val="22"/>
          <w:szCs w:val="22"/>
        </w:rPr>
        <w:t>29</w:t>
      </w:r>
      <w:r w:rsidR="000805B9" w:rsidRPr="007471DD">
        <w:rPr>
          <w:rFonts w:ascii="Arial" w:hAnsi="Arial" w:cs="Arial"/>
          <w:b/>
          <w:bCs/>
          <w:color w:val="000000"/>
          <w:sz w:val="22"/>
          <w:szCs w:val="22"/>
        </w:rPr>
        <w:t xml:space="preserve"> </w:t>
      </w:r>
      <w:r w:rsidR="006256A8" w:rsidRPr="007471DD">
        <w:rPr>
          <w:rFonts w:ascii="Arial" w:hAnsi="Arial" w:cs="Arial"/>
          <w:b/>
          <w:bCs/>
          <w:color w:val="000000"/>
          <w:sz w:val="22"/>
          <w:szCs w:val="22"/>
        </w:rPr>
        <w:t>listopad</w:t>
      </w:r>
      <w:r w:rsidR="008A476E" w:rsidRPr="007471DD">
        <w:rPr>
          <w:rFonts w:ascii="Arial" w:hAnsi="Arial" w:cs="Arial"/>
          <w:b/>
          <w:bCs/>
          <w:color w:val="000000"/>
          <w:sz w:val="22"/>
          <w:szCs w:val="22"/>
        </w:rPr>
        <w:t>a</w:t>
      </w:r>
      <w:r w:rsidR="000805B9" w:rsidRPr="007471DD">
        <w:rPr>
          <w:rFonts w:ascii="Arial" w:hAnsi="Arial" w:cs="Arial"/>
          <w:b/>
          <w:bCs/>
          <w:color w:val="000000"/>
          <w:sz w:val="22"/>
          <w:szCs w:val="22"/>
        </w:rPr>
        <w:t xml:space="preserve"> 202</w:t>
      </w:r>
      <w:r w:rsidR="008A476E" w:rsidRPr="007471DD">
        <w:rPr>
          <w:rFonts w:ascii="Arial" w:hAnsi="Arial" w:cs="Arial"/>
          <w:b/>
          <w:bCs/>
          <w:color w:val="000000"/>
          <w:sz w:val="22"/>
          <w:szCs w:val="22"/>
        </w:rPr>
        <w:t>4</w:t>
      </w:r>
      <w:r w:rsidR="000805B9" w:rsidRPr="007471DD">
        <w:rPr>
          <w:rFonts w:ascii="Arial" w:hAnsi="Arial" w:cs="Arial"/>
          <w:b/>
          <w:bCs/>
          <w:color w:val="000000"/>
          <w:sz w:val="22"/>
          <w:szCs w:val="22"/>
        </w:rPr>
        <w:t xml:space="preserve"> </w:t>
      </w:r>
      <w:r w:rsidR="001119AE" w:rsidRPr="007471DD">
        <w:rPr>
          <w:rFonts w:ascii="Arial" w:hAnsi="Arial" w:cs="Arial"/>
          <w:b/>
          <w:bCs/>
          <w:color w:val="000000"/>
          <w:sz w:val="22"/>
          <w:szCs w:val="22"/>
        </w:rPr>
        <w:t>r</w:t>
      </w:r>
      <w:r w:rsidR="001119AE" w:rsidRPr="007471DD">
        <w:rPr>
          <w:rFonts w:ascii="Arial" w:hAnsi="Arial" w:cs="Arial"/>
          <w:b/>
          <w:bCs/>
          <w:sz w:val="22"/>
          <w:szCs w:val="22"/>
        </w:rPr>
        <w:t>.</w:t>
      </w:r>
      <w:r w:rsidR="001119AE" w:rsidRPr="007471DD">
        <w:rPr>
          <w:rFonts w:ascii="Arial" w:hAnsi="Arial" w:cs="Arial"/>
          <w:sz w:val="22"/>
          <w:szCs w:val="22"/>
        </w:rPr>
        <w:t>,</w:t>
      </w:r>
      <w:r w:rsidR="00227E27" w:rsidRPr="007471DD">
        <w:rPr>
          <w:rFonts w:ascii="Arial" w:hAnsi="Arial" w:cs="Arial"/>
          <w:sz w:val="22"/>
          <w:szCs w:val="22"/>
        </w:rPr>
        <w:t xml:space="preserve"> </w:t>
      </w:r>
      <w:r w:rsidRPr="007471DD">
        <w:rPr>
          <w:rFonts w:ascii="Arial" w:hAnsi="Arial" w:cs="Arial"/>
          <w:sz w:val="22"/>
          <w:szCs w:val="22"/>
        </w:rPr>
        <w:t>Realizator przekaże</w:t>
      </w:r>
      <w:r w:rsidR="00376C25" w:rsidRPr="007471DD">
        <w:rPr>
          <w:rFonts w:ascii="Arial" w:hAnsi="Arial" w:cs="Arial"/>
          <w:sz w:val="22"/>
          <w:szCs w:val="22"/>
        </w:rPr>
        <w:t xml:space="preserve"> Ministrowi</w:t>
      </w:r>
      <w:r w:rsidR="00453A65" w:rsidRPr="007471DD">
        <w:rPr>
          <w:rFonts w:ascii="Arial" w:hAnsi="Arial" w:cs="Arial"/>
          <w:sz w:val="22"/>
          <w:szCs w:val="22"/>
        </w:rPr>
        <w:t xml:space="preserve"> </w:t>
      </w:r>
      <w:r w:rsidRPr="007471DD">
        <w:rPr>
          <w:rFonts w:ascii="Arial" w:hAnsi="Arial" w:cs="Arial"/>
          <w:sz w:val="22"/>
          <w:szCs w:val="22"/>
        </w:rPr>
        <w:t>w formie dokumentów elektronicznych</w:t>
      </w:r>
      <w:r w:rsidRPr="00BC0FAF">
        <w:rPr>
          <w:rFonts w:ascii="Arial" w:hAnsi="Arial" w:cs="Arial"/>
          <w:sz w:val="22"/>
          <w:szCs w:val="22"/>
        </w:rPr>
        <w:t xml:space="preserve">, przesłanych na adres elektronicznej skrzynki podawczej </w:t>
      </w:r>
      <w:proofErr w:type="spellStart"/>
      <w:r w:rsidRPr="00BC0FAF">
        <w:rPr>
          <w:rFonts w:ascii="Arial" w:hAnsi="Arial" w:cs="Arial"/>
          <w:sz w:val="22"/>
          <w:szCs w:val="22"/>
        </w:rPr>
        <w:t>ePUAP</w:t>
      </w:r>
      <w:proofErr w:type="spellEnd"/>
      <w:r w:rsidRPr="00BC0FAF">
        <w:rPr>
          <w:rFonts w:ascii="Arial" w:hAnsi="Arial" w:cs="Arial"/>
          <w:sz w:val="22"/>
          <w:szCs w:val="22"/>
        </w:rPr>
        <w:t xml:space="preserve"> Ministerstwa Zdrowia, z podaniem numeru umowy, której dotyczą:</w:t>
      </w:r>
    </w:p>
    <w:p w14:paraId="7762B1EF" w14:textId="2F4E6796" w:rsidR="001119AE" w:rsidRPr="00BC0FAF" w:rsidRDefault="00376C25">
      <w:pPr>
        <w:numPr>
          <w:ilvl w:val="0"/>
          <w:numId w:val="13"/>
        </w:numPr>
        <w:spacing w:after="100" w:line="360" w:lineRule="auto"/>
        <w:jc w:val="both"/>
        <w:rPr>
          <w:rFonts w:ascii="Arial" w:hAnsi="Arial" w:cs="Arial"/>
          <w:sz w:val="22"/>
          <w:szCs w:val="22"/>
        </w:rPr>
      </w:pPr>
      <w:r w:rsidRPr="00BC0FAF">
        <w:rPr>
          <w:rFonts w:ascii="Arial" w:hAnsi="Arial" w:cs="Arial"/>
          <w:b/>
          <w:bCs/>
          <w:sz w:val="22"/>
          <w:szCs w:val="22"/>
        </w:rPr>
        <w:t>rozliczenie</w:t>
      </w:r>
      <w:r w:rsidRPr="00BC0FAF">
        <w:rPr>
          <w:rFonts w:ascii="Arial" w:hAnsi="Arial" w:cs="Arial"/>
          <w:sz w:val="22"/>
          <w:szCs w:val="22"/>
        </w:rPr>
        <w:t xml:space="preserve"> stanowiące podstawę przekazania </w:t>
      </w:r>
      <w:r w:rsidR="00AF1F96">
        <w:rPr>
          <w:rFonts w:ascii="Arial" w:hAnsi="Arial" w:cs="Arial"/>
          <w:sz w:val="22"/>
          <w:szCs w:val="22"/>
        </w:rPr>
        <w:t>dotacji</w:t>
      </w:r>
      <w:r w:rsidRPr="00BC0FAF">
        <w:rPr>
          <w:rFonts w:ascii="Arial" w:hAnsi="Arial" w:cs="Arial"/>
          <w:sz w:val="22"/>
          <w:szCs w:val="22"/>
        </w:rPr>
        <w:t>, sporządzone zgodnie ze wzorem określonym w </w:t>
      </w:r>
      <w:r w:rsidRPr="00BC0FAF">
        <w:rPr>
          <w:rFonts w:ascii="Arial" w:hAnsi="Arial" w:cs="Arial"/>
          <w:b/>
          <w:bCs/>
          <w:sz w:val="22"/>
          <w:szCs w:val="22"/>
        </w:rPr>
        <w:t>załączniku nr 2</w:t>
      </w:r>
      <w:r w:rsidRPr="00BC0FAF">
        <w:rPr>
          <w:rFonts w:ascii="Arial" w:hAnsi="Arial" w:cs="Arial"/>
          <w:sz w:val="22"/>
          <w:szCs w:val="22"/>
        </w:rPr>
        <w:t xml:space="preserve"> do umowy, </w:t>
      </w:r>
      <w:r w:rsidRPr="00BC0FAF">
        <w:rPr>
          <w:rFonts w:ascii="Arial" w:hAnsi="Arial" w:cs="Arial"/>
          <w:b/>
          <w:bCs/>
          <w:sz w:val="22"/>
          <w:szCs w:val="22"/>
        </w:rPr>
        <w:t>wraz</w:t>
      </w:r>
      <w:r w:rsidRPr="00BC0FAF">
        <w:rPr>
          <w:rFonts w:ascii="Arial" w:hAnsi="Arial" w:cs="Arial"/>
          <w:sz w:val="22"/>
          <w:szCs w:val="22"/>
        </w:rPr>
        <w:t xml:space="preserve"> z</w:t>
      </w:r>
      <w:r w:rsidR="00DA0B7B" w:rsidRPr="00BC0FAF">
        <w:rPr>
          <w:rFonts w:ascii="Arial" w:hAnsi="Arial" w:cs="Arial"/>
          <w:sz w:val="22"/>
          <w:szCs w:val="22"/>
        </w:rPr>
        <w:t> </w:t>
      </w:r>
      <w:r w:rsidRPr="00BC0FAF">
        <w:rPr>
          <w:rFonts w:ascii="Arial" w:hAnsi="Arial" w:cs="Arial"/>
          <w:sz w:val="22"/>
          <w:szCs w:val="22"/>
        </w:rPr>
        <w:t xml:space="preserve">uwierzytelnionymi przez </w:t>
      </w:r>
      <w:r w:rsidR="004D3FE7" w:rsidRPr="00BC0FAF">
        <w:rPr>
          <w:rFonts w:ascii="Arial" w:hAnsi="Arial" w:cs="Arial"/>
          <w:sz w:val="22"/>
          <w:szCs w:val="22"/>
        </w:rPr>
        <w:t xml:space="preserve">osobę uprawnioną do reprezentacji </w:t>
      </w:r>
      <w:r w:rsidR="007B5681" w:rsidRPr="00BC0FAF">
        <w:rPr>
          <w:rFonts w:ascii="Arial" w:hAnsi="Arial" w:cs="Arial"/>
          <w:sz w:val="22"/>
          <w:szCs w:val="22"/>
        </w:rPr>
        <w:t xml:space="preserve">Realizatora </w:t>
      </w:r>
      <w:r w:rsidRPr="00BC0FAF">
        <w:rPr>
          <w:rFonts w:ascii="Arial" w:hAnsi="Arial" w:cs="Arial"/>
          <w:sz w:val="22"/>
          <w:szCs w:val="22"/>
        </w:rPr>
        <w:t xml:space="preserve">lub </w:t>
      </w:r>
      <w:r w:rsidR="00005FE5" w:rsidRPr="00BC0FAF">
        <w:rPr>
          <w:rFonts w:ascii="Arial" w:hAnsi="Arial" w:cs="Arial"/>
          <w:sz w:val="22"/>
          <w:szCs w:val="22"/>
        </w:rPr>
        <w:t xml:space="preserve">przez </w:t>
      </w:r>
      <w:r w:rsidRPr="00BC0FAF">
        <w:rPr>
          <w:rFonts w:ascii="Arial" w:hAnsi="Arial" w:cs="Arial"/>
          <w:sz w:val="22"/>
          <w:szCs w:val="22"/>
        </w:rPr>
        <w:t xml:space="preserve">głównego księgowego Realizatora </w:t>
      </w:r>
      <w:bookmarkStart w:id="7" w:name="_Hlk161757224"/>
      <w:r w:rsidR="00F86569" w:rsidRPr="00BC0FAF">
        <w:rPr>
          <w:rFonts w:ascii="Arial" w:hAnsi="Arial" w:cs="Arial"/>
          <w:b/>
          <w:bCs/>
          <w:sz w:val="22"/>
          <w:szCs w:val="22"/>
        </w:rPr>
        <w:t>skan</w:t>
      </w:r>
      <w:r w:rsidR="0062435E" w:rsidRPr="00BC0FAF">
        <w:rPr>
          <w:rFonts w:ascii="Arial" w:hAnsi="Arial" w:cs="Arial"/>
          <w:b/>
          <w:bCs/>
          <w:sz w:val="22"/>
          <w:szCs w:val="22"/>
        </w:rPr>
        <w:t>ami oryginału</w:t>
      </w:r>
      <w:r w:rsidR="00F86569" w:rsidRPr="00BC0FAF">
        <w:rPr>
          <w:rFonts w:ascii="Arial" w:hAnsi="Arial" w:cs="Arial"/>
          <w:sz w:val="22"/>
          <w:szCs w:val="22"/>
        </w:rPr>
        <w:t xml:space="preserve"> </w:t>
      </w:r>
      <w:r w:rsidRPr="00BC0FAF">
        <w:rPr>
          <w:rFonts w:ascii="Arial" w:hAnsi="Arial" w:cs="Arial"/>
          <w:b/>
          <w:bCs/>
          <w:sz w:val="22"/>
          <w:szCs w:val="22"/>
        </w:rPr>
        <w:t>faktur</w:t>
      </w:r>
      <w:r w:rsidRPr="00BC0FAF">
        <w:rPr>
          <w:rFonts w:ascii="Arial" w:hAnsi="Arial" w:cs="Arial"/>
          <w:sz w:val="22"/>
          <w:szCs w:val="22"/>
        </w:rPr>
        <w:t xml:space="preserve"> VAT </w:t>
      </w:r>
      <w:r w:rsidR="0062435E" w:rsidRPr="00BC0FAF">
        <w:rPr>
          <w:rFonts w:ascii="Arial" w:hAnsi="Arial" w:cs="Arial"/>
          <w:sz w:val="22"/>
          <w:szCs w:val="22"/>
        </w:rPr>
        <w:t>z tytułu nabycia sprzętu, zakupionego nie wcześniej niż po dniu zawarcia umowy</w:t>
      </w:r>
      <w:r w:rsidRPr="00BC0FAF">
        <w:rPr>
          <w:rFonts w:ascii="Arial" w:hAnsi="Arial" w:cs="Arial"/>
          <w:sz w:val="22"/>
          <w:szCs w:val="22"/>
        </w:rPr>
        <w:t>, potwierdzonymi pod względem merytorycznym i formalno-rachunkowym przez Realizatora, wraz z</w:t>
      </w:r>
      <w:r w:rsidR="00F86569" w:rsidRPr="00BC0FAF">
        <w:rPr>
          <w:rFonts w:ascii="Arial" w:hAnsi="Arial" w:cs="Arial"/>
          <w:sz w:val="22"/>
          <w:szCs w:val="22"/>
        </w:rPr>
        <w:t>e skanami</w:t>
      </w:r>
      <w:r w:rsidRPr="00BC0FAF">
        <w:rPr>
          <w:rFonts w:ascii="Arial" w:hAnsi="Arial" w:cs="Arial"/>
          <w:b/>
          <w:bCs/>
          <w:sz w:val="22"/>
          <w:szCs w:val="22"/>
        </w:rPr>
        <w:t xml:space="preserve"> protokoł</w:t>
      </w:r>
      <w:r w:rsidR="00F86569" w:rsidRPr="00BC0FAF">
        <w:rPr>
          <w:rFonts w:ascii="Arial" w:hAnsi="Arial" w:cs="Arial"/>
          <w:b/>
          <w:bCs/>
          <w:sz w:val="22"/>
          <w:szCs w:val="22"/>
        </w:rPr>
        <w:t>ów</w:t>
      </w:r>
      <w:r w:rsidRPr="00BC0FAF">
        <w:rPr>
          <w:rFonts w:ascii="Arial" w:hAnsi="Arial" w:cs="Arial"/>
          <w:b/>
          <w:bCs/>
          <w:sz w:val="22"/>
          <w:szCs w:val="22"/>
        </w:rPr>
        <w:t xml:space="preserve"> zdawczo-odbiorcz</w:t>
      </w:r>
      <w:r w:rsidR="00F86569" w:rsidRPr="00BC0FAF">
        <w:rPr>
          <w:rFonts w:ascii="Arial" w:hAnsi="Arial" w:cs="Arial"/>
          <w:b/>
          <w:bCs/>
          <w:sz w:val="22"/>
          <w:szCs w:val="22"/>
        </w:rPr>
        <w:t>ych</w:t>
      </w:r>
      <w:bookmarkEnd w:id="7"/>
      <w:r w:rsidRPr="00BC0FAF">
        <w:rPr>
          <w:rFonts w:ascii="Arial" w:hAnsi="Arial" w:cs="Arial"/>
          <w:sz w:val="22"/>
          <w:szCs w:val="22"/>
        </w:rPr>
        <w:t xml:space="preserve"> </w:t>
      </w:r>
      <w:r w:rsidR="0062435E" w:rsidRPr="00BC0FAF">
        <w:rPr>
          <w:rFonts w:ascii="Arial" w:hAnsi="Arial" w:cs="Arial"/>
          <w:sz w:val="22"/>
          <w:szCs w:val="22"/>
        </w:rPr>
        <w:t>potwierdzających dokonanie</w:t>
      </w:r>
      <w:r w:rsidRPr="00BC0FAF">
        <w:rPr>
          <w:rFonts w:ascii="Arial" w:hAnsi="Arial" w:cs="Arial"/>
          <w:sz w:val="22"/>
          <w:szCs w:val="22"/>
        </w:rPr>
        <w:t> dostawy i odbioru sprzętu</w:t>
      </w:r>
      <w:r w:rsidR="0062435E" w:rsidRPr="00BC0FAF">
        <w:rPr>
          <w:rFonts w:ascii="Arial" w:hAnsi="Arial" w:cs="Arial"/>
          <w:sz w:val="22"/>
          <w:szCs w:val="22"/>
        </w:rPr>
        <w:t xml:space="preserve"> przez Realizatora</w:t>
      </w:r>
      <w:r w:rsidRPr="00BC0FAF">
        <w:rPr>
          <w:rFonts w:ascii="Arial" w:hAnsi="Arial" w:cs="Arial"/>
          <w:sz w:val="22"/>
          <w:szCs w:val="22"/>
        </w:rPr>
        <w:t xml:space="preserve">, </w:t>
      </w:r>
      <w:r w:rsidR="001119AE" w:rsidRPr="00BC0FAF">
        <w:rPr>
          <w:rFonts w:ascii="Arial" w:hAnsi="Arial" w:cs="Arial"/>
          <w:sz w:val="22"/>
          <w:szCs w:val="22"/>
        </w:rPr>
        <w:t>oraz</w:t>
      </w:r>
    </w:p>
    <w:p w14:paraId="205104DA" w14:textId="77777777" w:rsidR="00376C25" w:rsidRDefault="00376C25">
      <w:pPr>
        <w:numPr>
          <w:ilvl w:val="0"/>
          <w:numId w:val="13"/>
        </w:numPr>
        <w:spacing w:after="100" w:line="360" w:lineRule="auto"/>
        <w:jc w:val="both"/>
        <w:rPr>
          <w:rFonts w:ascii="Arial" w:hAnsi="Arial" w:cs="Arial"/>
          <w:color w:val="000000"/>
          <w:sz w:val="22"/>
          <w:szCs w:val="22"/>
        </w:rPr>
      </w:pPr>
      <w:r w:rsidRPr="0024389A">
        <w:rPr>
          <w:rFonts w:ascii="Arial" w:hAnsi="Arial" w:cs="Arial"/>
          <w:b/>
          <w:bCs/>
          <w:color w:val="000000"/>
          <w:sz w:val="22"/>
          <w:szCs w:val="22"/>
        </w:rPr>
        <w:t>oświadczenie</w:t>
      </w:r>
      <w:r w:rsidR="00F35D2A">
        <w:rPr>
          <w:rFonts w:ascii="Arial" w:hAnsi="Arial" w:cs="Arial"/>
          <w:b/>
          <w:bCs/>
          <w:color w:val="000000"/>
          <w:sz w:val="22"/>
          <w:szCs w:val="22"/>
        </w:rPr>
        <w:t xml:space="preserve"> </w:t>
      </w:r>
      <w:r w:rsidR="00F35D2A" w:rsidRPr="004E3C12">
        <w:rPr>
          <w:rFonts w:ascii="Arial" w:hAnsi="Arial" w:cs="Arial"/>
          <w:b/>
          <w:bCs/>
          <w:color w:val="000000"/>
          <w:sz w:val="22"/>
          <w:szCs w:val="22"/>
        </w:rPr>
        <w:t>Realizatora</w:t>
      </w:r>
      <w:r w:rsidR="00FE4131" w:rsidRPr="004E3C12">
        <w:rPr>
          <w:rFonts w:ascii="Arial" w:hAnsi="Arial" w:cs="Arial"/>
          <w:b/>
          <w:bCs/>
          <w:color w:val="000000"/>
          <w:sz w:val="22"/>
          <w:szCs w:val="22"/>
        </w:rPr>
        <w:t xml:space="preserve"> </w:t>
      </w:r>
      <w:bookmarkStart w:id="8" w:name="_Hlk156542920"/>
      <w:r w:rsidR="00FE4131" w:rsidRPr="004E3C12">
        <w:rPr>
          <w:rFonts w:ascii="Arial" w:hAnsi="Arial" w:cs="Arial"/>
          <w:b/>
          <w:bCs/>
          <w:color w:val="000000"/>
          <w:sz w:val="22"/>
          <w:szCs w:val="22"/>
        </w:rPr>
        <w:t>(załącznik nr 6)</w:t>
      </w:r>
      <w:bookmarkEnd w:id="8"/>
      <w:r w:rsidRPr="004E3C12">
        <w:rPr>
          <w:rFonts w:ascii="Arial" w:hAnsi="Arial" w:cs="Arial"/>
          <w:color w:val="000000"/>
          <w:sz w:val="22"/>
          <w:szCs w:val="22"/>
        </w:rPr>
        <w:t xml:space="preserve">, </w:t>
      </w:r>
      <w:r w:rsidR="00246C2B" w:rsidRPr="004E3C12">
        <w:rPr>
          <w:rFonts w:ascii="Arial" w:hAnsi="Arial" w:cs="Arial"/>
          <w:color w:val="000000"/>
          <w:sz w:val="22"/>
          <w:szCs w:val="22"/>
        </w:rPr>
        <w:t>że</w:t>
      </w:r>
      <w:r w:rsidR="00246C2B" w:rsidRPr="00264E31">
        <w:rPr>
          <w:rFonts w:ascii="Arial" w:hAnsi="Arial" w:cs="Arial"/>
          <w:color w:val="000000"/>
          <w:sz w:val="22"/>
          <w:szCs w:val="22"/>
        </w:rPr>
        <w:t xml:space="preserve"> dofinansowanie ze środków Ministra nie obejmuje kosztów innych niż koszt zakupu sprzętu</w:t>
      </w:r>
      <w:r w:rsidR="00D47CFE" w:rsidRPr="00914176">
        <w:rPr>
          <w:rFonts w:ascii="Arial" w:hAnsi="Arial" w:cs="Arial"/>
          <w:color w:val="000000"/>
          <w:sz w:val="22"/>
          <w:szCs w:val="22"/>
        </w:rPr>
        <w:t>.</w:t>
      </w:r>
      <w:r w:rsidRPr="00914176">
        <w:rPr>
          <w:rFonts w:ascii="Arial" w:hAnsi="Arial" w:cs="Arial"/>
          <w:color w:val="000000"/>
          <w:sz w:val="22"/>
          <w:szCs w:val="22"/>
        </w:rPr>
        <w:t xml:space="preserve"> </w:t>
      </w:r>
    </w:p>
    <w:p w14:paraId="5F33EFBE" w14:textId="77777777" w:rsidR="00246C2B" w:rsidRDefault="00246C2B" w:rsidP="00246C2B">
      <w:pPr>
        <w:spacing w:after="100" w:line="360" w:lineRule="auto"/>
        <w:ind w:left="360"/>
        <w:jc w:val="both"/>
        <w:rPr>
          <w:rFonts w:ascii="Arial" w:hAnsi="Arial" w:cs="Arial"/>
          <w:color w:val="000000"/>
          <w:sz w:val="22"/>
          <w:szCs w:val="22"/>
        </w:rPr>
      </w:pPr>
      <w:r w:rsidRPr="00260377">
        <w:rPr>
          <w:rFonts w:ascii="Arial" w:hAnsi="Arial" w:cs="Arial"/>
          <w:color w:val="000000"/>
          <w:sz w:val="22"/>
          <w:szCs w:val="22"/>
        </w:rPr>
        <w:t xml:space="preserve">Wszystkie złożone </w:t>
      </w:r>
      <w:r w:rsidR="00005FE5">
        <w:rPr>
          <w:rFonts w:ascii="Arial" w:hAnsi="Arial" w:cs="Arial"/>
          <w:color w:val="000000"/>
          <w:sz w:val="22"/>
          <w:szCs w:val="22"/>
        </w:rPr>
        <w:t xml:space="preserve">przez Realizatora Ministrowi ww. </w:t>
      </w:r>
      <w:r w:rsidRPr="00260377">
        <w:rPr>
          <w:rFonts w:ascii="Arial" w:hAnsi="Arial" w:cs="Arial"/>
          <w:color w:val="000000"/>
          <w:sz w:val="22"/>
          <w:szCs w:val="22"/>
        </w:rPr>
        <w:t xml:space="preserve">dokumenty (w tym załącznik nr 2, </w:t>
      </w:r>
      <w:r w:rsidR="00005FE5">
        <w:rPr>
          <w:rFonts w:ascii="Arial" w:hAnsi="Arial" w:cs="Arial"/>
          <w:color w:val="000000"/>
          <w:sz w:val="22"/>
          <w:szCs w:val="22"/>
        </w:rPr>
        <w:t xml:space="preserve">ww. </w:t>
      </w:r>
      <w:r w:rsidRPr="00260377">
        <w:rPr>
          <w:rFonts w:ascii="Arial" w:hAnsi="Arial" w:cs="Arial"/>
          <w:color w:val="000000"/>
          <w:sz w:val="22"/>
          <w:szCs w:val="22"/>
        </w:rPr>
        <w:t>oświadczenie, faktura</w:t>
      </w:r>
      <w:r w:rsidR="00005FE5">
        <w:rPr>
          <w:rFonts w:ascii="Arial" w:hAnsi="Arial" w:cs="Arial"/>
          <w:color w:val="000000"/>
          <w:sz w:val="22"/>
          <w:szCs w:val="22"/>
        </w:rPr>
        <w:t xml:space="preserve"> vat</w:t>
      </w:r>
      <w:r w:rsidR="00807D30">
        <w:rPr>
          <w:rFonts w:ascii="Arial" w:hAnsi="Arial" w:cs="Arial"/>
          <w:color w:val="000000"/>
          <w:sz w:val="22"/>
          <w:szCs w:val="22"/>
        </w:rPr>
        <w:t xml:space="preserve"> </w:t>
      </w:r>
      <w:r w:rsidR="00005FE5">
        <w:rPr>
          <w:rFonts w:ascii="Arial" w:hAnsi="Arial" w:cs="Arial"/>
          <w:color w:val="000000"/>
          <w:sz w:val="22"/>
          <w:szCs w:val="22"/>
        </w:rPr>
        <w:t>/ faktury vat</w:t>
      </w:r>
      <w:r w:rsidRPr="00260377">
        <w:rPr>
          <w:rFonts w:ascii="Arial" w:hAnsi="Arial" w:cs="Arial"/>
          <w:color w:val="000000"/>
          <w:sz w:val="22"/>
          <w:szCs w:val="22"/>
        </w:rPr>
        <w:t>, protok</w:t>
      </w:r>
      <w:r w:rsidR="00187420">
        <w:rPr>
          <w:rFonts w:ascii="Arial" w:hAnsi="Arial" w:cs="Arial"/>
          <w:color w:val="000000"/>
          <w:sz w:val="22"/>
          <w:szCs w:val="22"/>
        </w:rPr>
        <w:t>o</w:t>
      </w:r>
      <w:r w:rsidRPr="00260377">
        <w:rPr>
          <w:rFonts w:ascii="Arial" w:hAnsi="Arial" w:cs="Arial"/>
          <w:color w:val="000000"/>
          <w:sz w:val="22"/>
          <w:szCs w:val="22"/>
        </w:rPr>
        <w:t>ł</w:t>
      </w:r>
      <w:r w:rsidR="00187420">
        <w:rPr>
          <w:rFonts w:ascii="Arial" w:hAnsi="Arial" w:cs="Arial"/>
          <w:color w:val="000000"/>
          <w:sz w:val="22"/>
          <w:szCs w:val="22"/>
        </w:rPr>
        <w:t>y</w:t>
      </w:r>
      <w:r w:rsidRPr="00260377">
        <w:rPr>
          <w:rFonts w:ascii="Arial" w:hAnsi="Arial" w:cs="Arial"/>
          <w:color w:val="000000"/>
          <w:sz w:val="22"/>
          <w:szCs w:val="22"/>
        </w:rPr>
        <w:t xml:space="preserve"> zdawczo - odbiorcz</w:t>
      </w:r>
      <w:r w:rsidR="00CF052A">
        <w:rPr>
          <w:rFonts w:ascii="Arial" w:hAnsi="Arial" w:cs="Arial"/>
          <w:color w:val="000000"/>
          <w:sz w:val="22"/>
          <w:szCs w:val="22"/>
        </w:rPr>
        <w:t>e</w:t>
      </w:r>
      <w:r w:rsidRPr="00260377">
        <w:rPr>
          <w:rFonts w:ascii="Arial" w:hAnsi="Arial" w:cs="Arial"/>
          <w:color w:val="000000"/>
          <w:sz w:val="22"/>
          <w:szCs w:val="22"/>
        </w:rPr>
        <w:t>) powinny zostać podpisane kwalifikowanym podpisem elektronicznym w formacie</w:t>
      </w:r>
      <w:r w:rsidR="00C901BC">
        <w:rPr>
          <w:rFonts w:ascii="Arial" w:hAnsi="Arial" w:cs="Arial"/>
          <w:color w:val="000000"/>
          <w:sz w:val="22"/>
          <w:szCs w:val="22"/>
        </w:rPr>
        <w:t xml:space="preserve"> </w:t>
      </w:r>
      <w:proofErr w:type="spellStart"/>
      <w:r w:rsidR="00C901BC">
        <w:rPr>
          <w:rFonts w:ascii="Arial" w:hAnsi="Arial" w:cs="Arial"/>
          <w:color w:val="000000"/>
          <w:sz w:val="22"/>
          <w:szCs w:val="22"/>
        </w:rPr>
        <w:t>PAdES</w:t>
      </w:r>
      <w:proofErr w:type="spellEnd"/>
      <w:r w:rsidRPr="00260377">
        <w:rPr>
          <w:rFonts w:ascii="Arial" w:hAnsi="Arial" w:cs="Arial"/>
          <w:color w:val="000000"/>
          <w:sz w:val="22"/>
          <w:szCs w:val="22"/>
        </w:rPr>
        <w:t xml:space="preserve"> (PDF Advanced </w:t>
      </w:r>
      <w:proofErr w:type="spellStart"/>
      <w:r w:rsidRPr="00260377">
        <w:rPr>
          <w:rFonts w:ascii="Arial" w:hAnsi="Arial" w:cs="Arial"/>
          <w:color w:val="000000"/>
          <w:sz w:val="22"/>
          <w:szCs w:val="22"/>
        </w:rPr>
        <w:t>Electronic</w:t>
      </w:r>
      <w:proofErr w:type="spellEnd"/>
      <w:r w:rsidRPr="00260377">
        <w:rPr>
          <w:rFonts w:ascii="Arial" w:hAnsi="Arial" w:cs="Arial"/>
          <w:color w:val="000000"/>
          <w:sz w:val="22"/>
          <w:szCs w:val="22"/>
        </w:rPr>
        <w:t xml:space="preserve"> </w:t>
      </w:r>
      <w:proofErr w:type="spellStart"/>
      <w:r w:rsidRPr="00260377">
        <w:rPr>
          <w:rFonts w:ascii="Arial" w:hAnsi="Arial" w:cs="Arial"/>
          <w:color w:val="000000"/>
          <w:sz w:val="22"/>
          <w:szCs w:val="22"/>
        </w:rPr>
        <w:t>Signature</w:t>
      </w:r>
      <w:proofErr w:type="spellEnd"/>
      <w:r w:rsidRPr="00260377">
        <w:rPr>
          <w:rFonts w:ascii="Arial" w:hAnsi="Arial" w:cs="Arial"/>
          <w:color w:val="000000"/>
          <w:sz w:val="22"/>
          <w:szCs w:val="22"/>
        </w:rPr>
        <w:t>) przez osobę uprawni</w:t>
      </w:r>
      <w:r w:rsidR="00FA04E9" w:rsidRPr="00260377">
        <w:rPr>
          <w:rFonts w:ascii="Arial" w:hAnsi="Arial" w:cs="Arial"/>
          <w:color w:val="000000"/>
          <w:sz w:val="22"/>
          <w:szCs w:val="22"/>
        </w:rPr>
        <w:t>o</w:t>
      </w:r>
      <w:r w:rsidRPr="00260377">
        <w:rPr>
          <w:rFonts w:ascii="Arial" w:hAnsi="Arial" w:cs="Arial"/>
          <w:color w:val="000000"/>
          <w:sz w:val="22"/>
          <w:szCs w:val="22"/>
        </w:rPr>
        <w:t>ną do reprezentacji</w:t>
      </w:r>
      <w:r w:rsidR="007B5681">
        <w:rPr>
          <w:rFonts w:ascii="Arial" w:hAnsi="Arial" w:cs="Arial"/>
          <w:color w:val="000000"/>
          <w:sz w:val="22"/>
          <w:szCs w:val="22"/>
        </w:rPr>
        <w:t xml:space="preserve"> </w:t>
      </w:r>
      <w:bookmarkStart w:id="9" w:name="_Hlk156543129"/>
      <w:r w:rsidR="007B5681">
        <w:rPr>
          <w:rFonts w:ascii="Arial" w:hAnsi="Arial" w:cs="Arial"/>
          <w:color w:val="000000"/>
          <w:sz w:val="22"/>
          <w:szCs w:val="22"/>
        </w:rPr>
        <w:t>Realizatora</w:t>
      </w:r>
      <w:bookmarkEnd w:id="9"/>
      <w:r w:rsidRPr="00260377">
        <w:rPr>
          <w:rFonts w:ascii="Arial" w:hAnsi="Arial" w:cs="Arial"/>
          <w:color w:val="000000"/>
          <w:sz w:val="22"/>
          <w:szCs w:val="22"/>
        </w:rPr>
        <w:t>.</w:t>
      </w:r>
    </w:p>
    <w:p w14:paraId="66812FFA" w14:textId="77777777" w:rsidR="00376C25" w:rsidRPr="00321987" w:rsidRDefault="00376C25" w:rsidP="00D8461E">
      <w:pPr>
        <w:spacing w:after="100" w:line="360" w:lineRule="auto"/>
        <w:ind w:left="390"/>
        <w:jc w:val="both"/>
      </w:pPr>
      <w:r w:rsidRPr="00321987">
        <w:rPr>
          <w:rFonts w:ascii="Arial" w:hAnsi="Arial" w:cs="Arial"/>
          <w:sz w:val="22"/>
          <w:szCs w:val="22"/>
        </w:rPr>
        <w:t xml:space="preserve">W dokumentach, o których mowa w ust. </w:t>
      </w:r>
      <w:r w:rsidR="00A85C49" w:rsidRPr="00321987">
        <w:rPr>
          <w:rFonts w:ascii="Arial" w:hAnsi="Arial" w:cs="Arial"/>
          <w:sz w:val="22"/>
          <w:szCs w:val="22"/>
        </w:rPr>
        <w:t>10</w:t>
      </w:r>
      <w:r w:rsidRPr="00321987">
        <w:rPr>
          <w:rFonts w:ascii="Arial" w:hAnsi="Arial" w:cs="Arial"/>
          <w:sz w:val="22"/>
          <w:szCs w:val="22"/>
        </w:rPr>
        <w:t>, 1</w:t>
      </w:r>
      <w:r w:rsidR="00A85C49" w:rsidRPr="00321987">
        <w:rPr>
          <w:rFonts w:ascii="Arial" w:hAnsi="Arial" w:cs="Arial"/>
          <w:sz w:val="22"/>
          <w:szCs w:val="22"/>
        </w:rPr>
        <w:t>7</w:t>
      </w:r>
      <w:r w:rsidRPr="00321987">
        <w:rPr>
          <w:rFonts w:ascii="Arial" w:hAnsi="Arial" w:cs="Arial"/>
          <w:sz w:val="22"/>
          <w:szCs w:val="22"/>
        </w:rPr>
        <w:t>, 1</w:t>
      </w:r>
      <w:r w:rsidR="00A85C49" w:rsidRPr="00321987">
        <w:rPr>
          <w:rFonts w:ascii="Arial" w:hAnsi="Arial" w:cs="Arial"/>
          <w:sz w:val="22"/>
          <w:szCs w:val="22"/>
        </w:rPr>
        <w:t>9</w:t>
      </w:r>
      <w:r w:rsidRPr="00321987">
        <w:rPr>
          <w:rFonts w:ascii="Arial" w:hAnsi="Arial" w:cs="Arial"/>
          <w:sz w:val="22"/>
          <w:szCs w:val="22"/>
        </w:rPr>
        <w:t xml:space="preserve"> oraz § 5 ust. 3, powinien być wymieniony sprzęt zgodny, co do nazwy</w:t>
      </w:r>
      <w:r w:rsidR="00D82229" w:rsidRPr="00321987">
        <w:rPr>
          <w:rFonts w:ascii="Arial" w:hAnsi="Arial" w:cs="Arial"/>
          <w:sz w:val="22"/>
          <w:szCs w:val="22"/>
        </w:rPr>
        <w:t xml:space="preserve"> i</w:t>
      </w:r>
      <w:r w:rsidRPr="00321987">
        <w:rPr>
          <w:rFonts w:ascii="Arial" w:hAnsi="Arial" w:cs="Arial"/>
          <w:sz w:val="22"/>
          <w:szCs w:val="22"/>
        </w:rPr>
        <w:t xml:space="preserve"> ilości ze sprzętem, o którym mowa w § 1 ust. 1</w:t>
      </w:r>
      <w:r w:rsidR="00005FE5" w:rsidRPr="00321987">
        <w:rPr>
          <w:rFonts w:ascii="Arial" w:hAnsi="Arial" w:cs="Arial"/>
          <w:sz w:val="22"/>
          <w:szCs w:val="22"/>
        </w:rPr>
        <w:t xml:space="preserve"> oraz w załączniku nr 1 do umowy</w:t>
      </w:r>
      <w:r w:rsidRPr="00321987">
        <w:rPr>
          <w:rFonts w:ascii="Arial" w:hAnsi="Arial" w:cs="Arial"/>
          <w:sz w:val="22"/>
          <w:szCs w:val="22"/>
        </w:rPr>
        <w:t>.</w:t>
      </w:r>
    </w:p>
    <w:p w14:paraId="051A6F80" w14:textId="0E71A212" w:rsidR="00376C25" w:rsidRPr="00321987" w:rsidRDefault="00376C25">
      <w:pPr>
        <w:numPr>
          <w:ilvl w:val="0"/>
          <w:numId w:val="10"/>
        </w:numPr>
        <w:spacing w:after="100" w:line="360" w:lineRule="auto"/>
        <w:jc w:val="both"/>
      </w:pPr>
      <w:r w:rsidRPr="00321987">
        <w:rPr>
          <w:rFonts w:ascii="Arial" w:hAnsi="Arial" w:cs="Arial"/>
          <w:sz w:val="22"/>
          <w:szCs w:val="22"/>
        </w:rPr>
        <w:t xml:space="preserve">Minister przekaże Realizatorowi </w:t>
      </w:r>
      <w:r w:rsidR="00AF1F96">
        <w:rPr>
          <w:rFonts w:ascii="Arial" w:hAnsi="Arial" w:cs="Arial"/>
          <w:sz w:val="22"/>
          <w:szCs w:val="22"/>
        </w:rPr>
        <w:t>dotację</w:t>
      </w:r>
      <w:r w:rsidRPr="00321987">
        <w:rPr>
          <w:rFonts w:ascii="Arial" w:hAnsi="Arial" w:cs="Arial"/>
          <w:sz w:val="22"/>
          <w:szCs w:val="22"/>
        </w:rPr>
        <w:t xml:space="preserve"> z tytułu realizacji umowy </w:t>
      </w:r>
      <w:r w:rsidR="00993045" w:rsidRPr="00321987">
        <w:rPr>
          <w:rFonts w:ascii="Arial" w:hAnsi="Arial" w:cs="Arial"/>
          <w:sz w:val="22"/>
          <w:szCs w:val="22"/>
        </w:rPr>
        <w:t>w łącznej kwocie nieprzekraczającej maksymalnej wysokości</w:t>
      </w:r>
      <w:r w:rsidRPr="00321987">
        <w:rPr>
          <w:rFonts w:ascii="Arial" w:hAnsi="Arial" w:cs="Arial"/>
          <w:sz w:val="22"/>
          <w:szCs w:val="22"/>
        </w:rPr>
        <w:t>, o której mowa w ust</w:t>
      </w:r>
      <w:r>
        <w:rPr>
          <w:rFonts w:ascii="Arial" w:hAnsi="Arial" w:cs="Arial"/>
          <w:sz w:val="22"/>
          <w:szCs w:val="22"/>
        </w:rPr>
        <w:t xml:space="preserve">. 1, w terminie 14 dni od dnia zatwierdzenia przez Ministra pod względem merytorycznym i finansowym </w:t>
      </w:r>
      <w:r w:rsidR="00993045" w:rsidRPr="00321987">
        <w:rPr>
          <w:rFonts w:ascii="Arial" w:hAnsi="Arial" w:cs="Arial"/>
          <w:sz w:val="22"/>
          <w:szCs w:val="22"/>
        </w:rPr>
        <w:t>dokumentów</w:t>
      </w:r>
      <w:r w:rsidRPr="00321987">
        <w:rPr>
          <w:rFonts w:ascii="Arial" w:hAnsi="Arial" w:cs="Arial"/>
          <w:sz w:val="22"/>
          <w:szCs w:val="22"/>
        </w:rPr>
        <w:t>, o który</w:t>
      </w:r>
      <w:r w:rsidR="00993045" w:rsidRPr="00321987">
        <w:rPr>
          <w:rFonts w:ascii="Arial" w:hAnsi="Arial" w:cs="Arial"/>
          <w:sz w:val="22"/>
          <w:szCs w:val="22"/>
        </w:rPr>
        <w:t>ch</w:t>
      </w:r>
      <w:r w:rsidRPr="00321987">
        <w:rPr>
          <w:rFonts w:ascii="Arial" w:hAnsi="Arial" w:cs="Arial"/>
          <w:sz w:val="22"/>
          <w:szCs w:val="22"/>
        </w:rPr>
        <w:t xml:space="preserve"> mowa w ust. </w:t>
      </w:r>
      <w:r w:rsidR="00A85C49" w:rsidRPr="00321987">
        <w:rPr>
          <w:rFonts w:ascii="Arial" w:hAnsi="Arial" w:cs="Arial"/>
          <w:sz w:val="22"/>
          <w:szCs w:val="22"/>
        </w:rPr>
        <w:t>10</w:t>
      </w:r>
      <w:r w:rsidR="00026C54" w:rsidRPr="00321987">
        <w:rPr>
          <w:rFonts w:ascii="Arial" w:hAnsi="Arial" w:cs="Arial"/>
          <w:sz w:val="22"/>
          <w:szCs w:val="22"/>
        </w:rPr>
        <w:t>,</w:t>
      </w:r>
      <w:r w:rsidR="00993045" w:rsidRPr="00321987">
        <w:t xml:space="preserve"> </w:t>
      </w:r>
      <w:r w:rsidR="00993045" w:rsidRPr="00321987">
        <w:rPr>
          <w:rFonts w:ascii="Arial" w:hAnsi="Arial" w:cs="Arial"/>
          <w:sz w:val="22"/>
          <w:szCs w:val="22"/>
        </w:rPr>
        <w:t>jednak w każdym przypadku nie później niż do dnia</w:t>
      </w:r>
      <w:r w:rsidR="00AF1F96">
        <w:rPr>
          <w:rFonts w:ascii="Arial" w:hAnsi="Arial" w:cs="Arial"/>
          <w:sz w:val="22"/>
          <w:szCs w:val="22"/>
        </w:rPr>
        <w:t xml:space="preserve"> </w:t>
      </w:r>
      <w:r w:rsidR="00993045" w:rsidRPr="00321987">
        <w:rPr>
          <w:rFonts w:ascii="Arial" w:hAnsi="Arial" w:cs="Arial"/>
          <w:sz w:val="22"/>
          <w:szCs w:val="22"/>
        </w:rPr>
        <w:t>27 grudnia 2024 r.</w:t>
      </w:r>
      <w:r w:rsidR="00026C54" w:rsidRPr="00321987">
        <w:rPr>
          <w:rFonts w:ascii="Arial" w:hAnsi="Arial" w:cs="Arial"/>
          <w:sz w:val="22"/>
          <w:szCs w:val="22"/>
        </w:rPr>
        <w:t xml:space="preserve"> z zastrzeżeniem ust. 13</w:t>
      </w:r>
      <w:r w:rsidR="00A85C49" w:rsidRPr="00321987">
        <w:rPr>
          <w:rFonts w:ascii="Arial" w:hAnsi="Arial" w:cs="Arial"/>
          <w:sz w:val="22"/>
          <w:szCs w:val="22"/>
        </w:rPr>
        <w:t>.</w:t>
      </w:r>
      <w:r w:rsidRPr="00321987">
        <w:rPr>
          <w:rFonts w:ascii="Arial" w:hAnsi="Arial" w:cs="Arial"/>
          <w:sz w:val="22"/>
          <w:szCs w:val="22"/>
        </w:rPr>
        <w:t xml:space="preserve"> </w:t>
      </w:r>
    </w:p>
    <w:p w14:paraId="623447A2" w14:textId="4F23358F" w:rsidR="00376C25" w:rsidRDefault="00376C25">
      <w:pPr>
        <w:numPr>
          <w:ilvl w:val="0"/>
          <w:numId w:val="10"/>
        </w:numPr>
        <w:spacing w:after="100" w:line="360" w:lineRule="auto"/>
        <w:jc w:val="both"/>
      </w:pPr>
      <w:r>
        <w:rPr>
          <w:rFonts w:ascii="Arial" w:hAnsi="Arial" w:cs="Arial"/>
          <w:sz w:val="22"/>
          <w:szCs w:val="22"/>
        </w:rPr>
        <w:lastRenderedPageBreak/>
        <w:t xml:space="preserve">Warunkiem przekazania </w:t>
      </w:r>
      <w:r w:rsidR="00AF1F96">
        <w:rPr>
          <w:rFonts w:ascii="Arial" w:hAnsi="Arial" w:cs="Arial"/>
          <w:sz w:val="22"/>
          <w:szCs w:val="22"/>
        </w:rPr>
        <w:t>dotacji</w:t>
      </w:r>
      <w:r>
        <w:rPr>
          <w:rFonts w:ascii="Arial" w:hAnsi="Arial" w:cs="Arial"/>
          <w:sz w:val="22"/>
          <w:szCs w:val="22"/>
        </w:rPr>
        <w:t xml:space="preserve"> jest prawidłowe wykonanie</w:t>
      </w:r>
      <w:r w:rsidR="00026C54">
        <w:rPr>
          <w:rFonts w:ascii="Arial" w:hAnsi="Arial" w:cs="Arial"/>
          <w:sz w:val="22"/>
          <w:szCs w:val="22"/>
        </w:rPr>
        <w:t xml:space="preserve"> przez Realizatora</w:t>
      </w:r>
      <w:r>
        <w:rPr>
          <w:rFonts w:ascii="Arial" w:hAnsi="Arial" w:cs="Arial"/>
          <w:sz w:val="22"/>
          <w:szCs w:val="22"/>
        </w:rPr>
        <w:t xml:space="preserve"> </w:t>
      </w:r>
      <w:r w:rsidR="00807D30">
        <w:rPr>
          <w:rFonts w:ascii="Arial" w:hAnsi="Arial" w:cs="Arial"/>
          <w:sz w:val="22"/>
          <w:szCs w:val="22"/>
        </w:rPr>
        <w:t>zadania</w:t>
      </w:r>
      <w:r>
        <w:rPr>
          <w:rFonts w:ascii="Arial" w:hAnsi="Arial" w:cs="Arial"/>
          <w:sz w:val="22"/>
          <w:szCs w:val="22"/>
        </w:rPr>
        <w:t>, określon</w:t>
      </w:r>
      <w:r w:rsidR="00026C54">
        <w:rPr>
          <w:rFonts w:ascii="Arial" w:hAnsi="Arial" w:cs="Arial"/>
          <w:sz w:val="22"/>
          <w:szCs w:val="22"/>
        </w:rPr>
        <w:t>ego</w:t>
      </w:r>
      <w:r>
        <w:rPr>
          <w:rFonts w:ascii="Arial" w:hAnsi="Arial" w:cs="Arial"/>
          <w:sz w:val="22"/>
          <w:szCs w:val="22"/>
        </w:rPr>
        <w:t xml:space="preserve"> w § 1, potwierdzone złożeniem przez Realizatora </w:t>
      </w:r>
      <w:r w:rsidR="00026C54">
        <w:rPr>
          <w:rFonts w:ascii="Arial" w:hAnsi="Arial" w:cs="Arial"/>
          <w:sz w:val="22"/>
          <w:szCs w:val="22"/>
        </w:rPr>
        <w:t xml:space="preserve">Ministrowi </w:t>
      </w:r>
      <w:r>
        <w:rPr>
          <w:rFonts w:ascii="Arial" w:hAnsi="Arial" w:cs="Arial"/>
          <w:sz w:val="22"/>
          <w:szCs w:val="22"/>
        </w:rPr>
        <w:t>prawidłowo sporządzonych i zgodnych ze stanem faktycznym dokumentów, o których mowa</w:t>
      </w:r>
      <w:r w:rsidR="000F4843">
        <w:rPr>
          <w:rFonts w:ascii="Arial" w:hAnsi="Arial" w:cs="Arial"/>
          <w:sz w:val="22"/>
          <w:szCs w:val="22"/>
        </w:rPr>
        <w:t xml:space="preserve"> </w:t>
      </w:r>
      <w:r>
        <w:rPr>
          <w:rFonts w:ascii="Arial" w:hAnsi="Arial" w:cs="Arial"/>
          <w:sz w:val="22"/>
          <w:szCs w:val="22"/>
        </w:rPr>
        <w:t>w</w:t>
      </w:r>
      <w:r w:rsidR="000F4843">
        <w:rPr>
          <w:rFonts w:ascii="Arial" w:hAnsi="Arial" w:cs="Arial"/>
          <w:sz w:val="22"/>
          <w:szCs w:val="22"/>
        </w:rPr>
        <w:t> </w:t>
      </w:r>
      <w:r>
        <w:rPr>
          <w:rFonts w:ascii="Arial" w:hAnsi="Arial" w:cs="Arial"/>
          <w:sz w:val="22"/>
          <w:szCs w:val="22"/>
        </w:rPr>
        <w:t>ust. </w:t>
      </w:r>
      <w:r w:rsidR="00D02DB0">
        <w:rPr>
          <w:rFonts w:ascii="Arial" w:hAnsi="Arial" w:cs="Arial"/>
          <w:sz w:val="22"/>
          <w:szCs w:val="22"/>
        </w:rPr>
        <w:t>10</w:t>
      </w:r>
      <w:r>
        <w:rPr>
          <w:rFonts w:ascii="Arial" w:hAnsi="Arial" w:cs="Arial"/>
          <w:sz w:val="22"/>
          <w:szCs w:val="22"/>
        </w:rPr>
        <w:t>.</w:t>
      </w:r>
    </w:p>
    <w:p w14:paraId="0AACEC4B" w14:textId="5B9BD1F3" w:rsidR="00376C25" w:rsidRPr="00D54DDF" w:rsidRDefault="00AF1F96">
      <w:pPr>
        <w:numPr>
          <w:ilvl w:val="0"/>
          <w:numId w:val="10"/>
        </w:numPr>
        <w:spacing w:after="100" w:line="360" w:lineRule="auto"/>
        <w:jc w:val="both"/>
      </w:pPr>
      <w:r w:rsidRPr="00D54DDF">
        <w:rPr>
          <w:rFonts w:ascii="Arial" w:hAnsi="Arial" w:cs="Arial"/>
          <w:sz w:val="22"/>
          <w:szCs w:val="22"/>
        </w:rPr>
        <w:t>Dotacja</w:t>
      </w:r>
      <w:r w:rsidR="00376C25" w:rsidRPr="00D54DDF">
        <w:rPr>
          <w:rFonts w:ascii="Arial" w:hAnsi="Arial" w:cs="Arial"/>
          <w:sz w:val="22"/>
          <w:szCs w:val="22"/>
        </w:rPr>
        <w:t xml:space="preserve"> </w:t>
      </w:r>
      <w:r w:rsidRPr="00D54DDF">
        <w:rPr>
          <w:rFonts w:ascii="Arial" w:hAnsi="Arial" w:cs="Arial"/>
          <w:sz w:val="22"/>
          <w:szCs w:val="22"/>
        </w:rPr>
        <w:t xml:space="preserve">będzie przekazywana </w:t>
      </w:r>
      <w:r w:rsidR="00376C25" w:rsidRPr="00D54DDF">
        <w:rPr>
          <w:rFonts w:ascii="Arial" w:hAnsi="Arial" w:cs="Arial"/>
          <w:sz w:val="22"/>
          <w:szCs w:val="22"/>
        </w:rPr>
        <w:t xml:space="preserve">Realizatorowi na jego rachunek bankowy: </w:t>
      </w:r>
    </w:p>
    <w:p w14:paraId="26F1B5F1" w14:textId="77777777" w:rsidR="00376C25" w:rsidRDefault="00376C25">
      <w:pPr>
        <w:spacing w:after="100" w:line="360" w:lineRule="auto"/>
        <w:ind w:left="390"/>
        <w:jc w:val="both"/>
      </w:pPr>
      <w:r w:rsidRPr="00D54DDF">
        <w:rPr>
          <w:rFonts w:ascii="Arial" w:hAnsi="Arial" w:cs="Arial"/>
          <w:sz w:val="22"/>
          <w:szCs w:val="22"/>
        </w:rPr>
        <w:t>.............................................................................-</w:t>
      </w:r>
      <w:r w:rsidR="00283089" w:rsidRPr="00D54DDF">
        <w:rPr>
          <w:rFonts w:ascii="Arial" w:hAnsi="Arial" w:cs="Arial"/>
          <w:sz w:val="22"/>
          <w:szCs w:val="22"/>
        </w:rPr>
        <w:t xml:space="preserve"> </w:t>
      </w:r>
      <w:r w:rsidRPr="00D54DDF">
        <w:rPr>
          <w:rFonts w:ascii="Arial" w:hAnsi="Arial" w:cs="Arial"/>
          <w:sz w:val="22"/>
          <w:szCs w:val="22"/>
        </w:rPr>
        <w:t>nazwa banku: .....................................</w:t>
      </w:r>
    </w:p>
    <w:p w14:paraId="21DD96F9" w14:textId="36F7BC82" w:rsidR="00376C25" w:rsidRDefault="00376C25">
      <w:pPr>
        <w:snapToGrid w:val="0"/>
        <w:spacing w:after="100" w:line="360" w:lineRule="auto"/>
        <w:ind w:firstLine="360"/>
        <w:jc w:val="both"/>
      </w:pPr>
      <w:r>
        <w:rPr>
          <w:rFonts w:ascii="Arial" w:hAnsi="Arial" w:cs="Arial"/>
          <w:sz w:val="22"/>
          <w:szCs w:val="22"/>
        </w:rPr>
        <w:t>Za dzień zapłaty uważa się dzień obciążenia rachunku bankowego Ministra.</w:t>
      </w:r>
    </w:p>
    <w:p w14:paraId="0FDC2D41" w14:textId="03D23458" w:rsidR="00993045" w:rsidRPr="00321987" w:rsidRDefault="00993045">
      <w:pPr>
        <w:numPr>
          <w:ilvl w:val="0"/>
          <w:numId w:val="10"/>
        </w:numPr>
        <w:spacing w:after="100" w:line="360" w:lineRule="auto"/>
        <w:jc w:val="both"/>
      </w:pPr>
      <w:r w:rsidRPr="00321987">
        <w:rPr>
          <w:rFonts w:ascii="Arial" w:hAnsi="Arial" w:cs="Arial"/>
          <w:sz w:val="22"/>
          <w:szCs w:val="22"/>
        </w:rPr>
        <w:t>O każdej zmianie numeru rachunku bankowego, na który ma</w:t>
      </w:r>
      <w:r w:rsidR="00AF1F96">
        <w:rPr>
          <w:rFonts w:ascii="Arial" w:hAnsi="Arial" w:cs="Arial"/>
          <w:sz w:val="22"/>
          <w:szCs w:val="22"/>
        </w:rPr>
        <w:t xml:space="preserve"> być przekazana dotacja</w:t>
      </w:r>
      <w:r w:rsidRPr="00321987">
        <w:rPr>
          <w:rFonts w:ascii="Arial" w:hAnsi="Arial" w:cs="Arial"/>
          <w:sz w:val="22"/>
          <w:szCs w:val="22"/>
        </w:rPr>
        <w:t xml:space="preserve"> z tytułu realizacji niniejszej umowy, Realizator jest obowiązany niezwłocznie poinformować Ministra. Informacja ta musi być podpisana przez kierownika/dyrektora Realizatora lub inną osobę upoważnioną do działania w imieniu Realizatora i powinna zawierać w szczególności: nazwę banku, numer rachunku bankowego Realizatora, adnotację o treści: „Dotyczy umowy nr……………………” oraz datę, od której obowiązuje wymieniona zmiana. Zmiana numeru rachunku bankowego nie stanowi zmiany umowy. Odpowiedzialność za prawidłowe wskazanie rachunku bankowego, na który będzie przekazywana dotacja, spoczywa wyłącznie na Realizatorze.</w:t>
      </w:r>
    </w:p>
    <w:p w14:paraId="05FBAC28" w14:textId="4E88BAE7" w:rsidR="00376C25" w:rsidRPr="00321987" w:rsidRDefault="00BA037F">
      <w:pPr>
        <w:numPr>
          <w:ilvl w:val="0"/>
          <w:numId w:val="10"/>
        </w:numPr>
        <w:spacing w:after="100" w:line="360" w:lineRule="auto"/>
        <w:jc w:val="both"/>
      </w:pPr>
      <w:r w:rsidRPr="00091B92">
        <w:rPr>
          <w:rFonts w:ascii="Arial" w:hAnsi="Arial" w:cs="Arial"/>
          <w:b/>
          <w:bCs/>
          <w:sz w:val="22"/>
          <w:szCs w:val="22"/>
        </w:rPr>
        <w:t xml:space="preserve">Wykorzystanie dotacji nastąpi </w:t>
      </w:r>
      <w:r w:rsidR="0097539F" w:rsidRPr="0097539F">
        <w:rPr>
          <w:rFonts w:ascii="Arial" w:hAnsi="Arial" w:cs="Arial"/>
          <w:b/>
          <w:bCs/>
          <w:sz w:val="22"/>
          <w:szCs w:val="22"/>
        </w:rPr>
        <w:t xml:space="preserve">do </w:t>
      </w:r>
      <w:r w:rsidR="0097539F" w:rsidRPr="007471DD">
        <w:rPr>
          <w:rFonts w:ascii="Arial" w:hAnsi="Arial" w:cs="Arial"/>
          <w:b/>
          <w:bCs/>
          <w:sz w:val="22"/>
          <w:szCs w:val="22"/>
        </w:rPr>
        <w:t xml:space="preserve">dnia 27 grudnia 2024 r.  </w:t>
      </w:r>
      <w:r w:rsidRPr="007471DD">
        <w:rPr>
          <w:rFonts w:ascii="Arial" w:hAnsi="Arial" w:cs="Arial"/>
          <w:b/>
          <w:bCs/>
          <w:sz w:val="22"/>
          <w:szCs w:val="22"/>
        </w:rPr>
        <w:t>poprzez</w:t>
      </w:r>
      <w:r w:rsidRPr="00091B92">
        <w:rPr>
          <w:rFonts w:ascii="Arial" w:hAnsi="Arial" w:cs="Arial"/>
          <w:b/>
          <w:bCs/>
          <w:sz w:val="22"/>
          <w:szCs w:val="22"/>
        </w:rPr>
        <w:t xml:space="preserve"> zapłatę za sprzęt wykonawcy, wybranemu zgodnie z trybem wskazanym w ust. </w:t>
      </w:r>
      <w:r w:rsidRPr="00091B92">
        <w:rPr>
          <w:rFonts w:ascii="Arial" w:hAnsi="Arial" w:cs="Arial"/>
          <w:b/>
          <w:bCs/>
        </w:rPr>
        <w:t>4</w:t>
      </w:r>
      <w:r w:rsidRPr="00091B92">
        <w:rPr>
          <w:rFonts w:ascii="Arial" w:hAnsi="Arial" w:cs="Arial"/>
          <w:b/>
          <w:bCs/>
          <w:sz w:val="22"/>
          <w:szCs w:val="22"/>
        </w:rPr>
        <w:t xml:space="preserve">, co najmniej w wysokości kwoty dotacji określonej w § 2 ust. 1 przekazanej przez Ministra, zgodnie </w:t>
      </w:r>
      <w:r w:rsidR="0061130C" w:rsidRPr="00091B92">
        <w:rPr>
          <w:rFonts w:ascii="Arial" w:hAnsi="Arial" w:cs="Arial"/>
          <w:b/>
          <w:bCs/>
          <w:sz w:val="22"/>
          <w:szCs w:val="22"/>
        </w:rPr>
        <w:t xml:space="preserve">z </w:t>
      </w:r>
      <w:r w:rsidRPr="00091B92">
        <w:rPr>
          <w:rFonts w:ascii="Arial" w:hAnsi="Arial" w:cs="Arial"/>
          <w:b/>
          <w:bCs/>
          <w:sz w:val="22"/>
          <w:szCs w:val="22"/>
        </w:rPr>
        <w:t xml:space="preserve">ust. </w:t>
      </w:r>
      <w:r w:rsidRPr="00091B92">
        <w:rPr>
          <w:rFonts w:ascii="Arial" w:hAnsi="Arial" w:cs="Arial"/>
          <w:b/>
          <w:bCs/>
        </w:rPr>
        <w:t>1</w:t>
      </w:r>
      <w:r w:rsidRPr="00091B92">
        <w:rPr>
          <w:rFonts w:ascii="Arial" w:hAnsi="Arial" w:cs="Arial"/>
          <w:b/>
          <w:bCs/>
          <w:sz w:val="22"/>
          <w:szCs w:val="22"/>
        </w:rPr>
        <w:t xml:space="preserve"> zdanie drugie. </w:t>
      </w:r>
      <w:r w:rsidR="0015106C" w:rsidRPr="0061130C">
        <w:rPr>
          <w:rFonts w:ascii="Arial" w:hAnsi="Arial" w:cs="Arial"/>
          <w:b/>
          <w:bCs/>
          <w:sz w:val="22"/>
          <w:szCs w:val="22"/>
        </w:rPr>
        <w:t xml:space="preserve">W przypadku braku zapłaty w ww. terminie Realizator jest zobowiązany do zwrotu </w:t>
      </w:r>
      <w:r w:rsidR="001F40A1" w:rsidRPr="0061130C">
        <w:rPr>
          <w:rFonts w:ascii="Arial" w:hAnsi="Arial" w:cs="Arial"/>
          <w:b/>
          <w:bCs/>
          <w:color w:val="000000"/>
          <w:sz w:val="22"/>
          <w:szCs w:val="22"/>
        </w:rPr>
        <w:t>Ministrowi otrzymanych od niego</w:t>
      </w:r>
      <w:r w:rsidR="001F40A1" w:rsidRPr="0061130C">
        <w:rPr>
          <w:rFonts w:ascii="Arial" w:hAnsi="Arial" w:cs="Arial"/>
          <w:b/>
          <w:bCs/>
          <w:sz w:val="22"/>
          <w:szCs w:val="22"/>
        </w:rPr>
        <w:t xml:space="preserve"> </w:t>
      </w:r>
      <w:r w:rsidR="0015106C" w:rsidRPr="0061130C">
        <w:rPr>
          <w:rFonts w:ascii="Arial" w:hAnsi="Arial" w:cs="Arial"/>
          <w:b/>
          <w:bCs/>
          <w:sz w:val="22"/>
          <w:szCs w:val="22"/>
        </w:rPr>
        <w:t xml:space="preserve">środków </w:t>
      </w:r>
      <w:r w:rsidR="00026C54" w:rsidRPr="0061130C">
        <w:rPr>
          <w:rFonts w:ascii="Arial" w:hAnsi="Arial" w:cs="Arial"/>
          <w:b/>
          <w:bCs/>
          <w:sz w:val="22"/>
          <w:szCs w:val="22"/>
        </w:rPr>
        <w:t xml:space="preserve">publicznych </w:t>
      </w:r>
      <w:r w:rsidR="0015106C" w:rsidRPr="0061130C">
        <w:rPr>
          <w:rFonts w:ascii="Arial" w:hAnsi="Arial" w:cs="Arial"/>
          <w:b/>
          <w:bCs/>
          <w:sz w:val="22"/>
          <w:szCs w:val="22"/>
        </w:rPr>
        <w:t>zgodnie z</w:t>
      </w:r>
      <w:r w:rsidR="00B966A6" w:rsidRPr="0061130C">
        <w:rPr>
          <w:rFonts w:ascii="Arial" w:hAnsi="Arial" w:cs="Arial"/>
          <w:b/>
          <w:bCs/>
          <w:sz w:val="22"/>
          <w:szCs w:val="22"/>
        </w:rPr>
        <w:t> </w:t>
      </w:r>
      <w:r w:rsidR="000A5AF1" w:rsidRPr="0061130C">
        <w:rPr>
          <w:rFonts w:ascii="Arial" w:hAnsi="Arial" w:cs="Arial"/>
          <w:b/>
          <w:bCs/>
          <w:sz w:val="22"/>
          <w:szCs w:val="22"/>
        </w:rPr>
        <w:t>postanowieniami</w:t>
      </w:r>
      <w:r w:rsidR="000A5AF1" w:rsidRPr="00260377">
        <w:rPr>
          <w:rFonts w:ascii="Arial" w:hAnsi="Arial" w:cs="Arial"/>
          <w:b/>
          <w:sz w:val="22"/>
          <w:szCs w:val="22"/>
        </w:rPr>
        <w:t xml:space="preserve"> określonymi w</w:t>
      </w:r>
      <w:r w:rsidR="0015106C" w:rsidRPr="00260377">
        <w:rPr>
          <w:rFonts w:ascii="Arial" w:hAnsi="Arial" w:cs="Arial"/>
          <w:b/>
          <w:sz w:val="22"/>
          <w:szCs w:val="22"/>
        </w:rPr>
        <w:t xml:space="preserve"> ust. </w:t>
      </w:r>
      <w:r w:rsidR="0015106C" w:rsidRPr="002813A5">
        <w:rPr>
          <w:rFonts w:ascii="Arial" w:hAnsi="Arial" w:cs="Arial"/>
          <w:b/>
          <w:sz w:val="22"/>
          <w:szCs w:val="22"/>
        </w:rPr>
        <w:t>2</w:t>
      </w:r>
      <w:r w:rsidR="0093084E">
        <w:rPr>
          <w:rFonts w:ascii="Arial" w:hAnsi="Arial" w:cs="Arial"/>
          <w:b/>
          <w:sz w:val="22"/>
          <w:szCs w:val="22"/>
        </w:rPr>
        <w:t>1</w:t>
      </w:r>
      <w:r w:rsidR="006256A8">
        <w:rPr>
          <w:rFonts w:ascii="Arial" w:hAnsi="Arial" w:cs="Arial"/>
          <w:b/>
          <w:sz w:val="22"/>
          <w:szCs w:val="22"/>
        </w:rPr>
        <w:t>.</w:t>
      </w:r>
      <w:r w:rsidR="00F50C72" w:rsidRPr="00F50C72">
        <w:t xml:space="preserve"> </w:t>
      </w:r>
      <w:r w:rsidR="00F50C72" w:rsidRPr="00321987">
        <w:rPr>
          <w:rFonts w:ascii="Arial" w:hAnsi="Arial" w:cs="Arial"/>
          <w:b/>
          <w:sz w:val="22"/>
          <w:szCs w:val="22"/>
        </w:rPr>
        <w:t>Za dzień zapłaty uważa się dzień obciążenia rachunku bankowego Realizatora.</w:t>
      </w:r>
    </w:p>
    <w:p w14:paraId="297BA163" w14:textId="3F51BDB1" w:rsidR="005843A8" w:rsidRPr="007471DD" w:rsidRDefault="00376C25" w:rsidP="0093084E">
      <w:pPr>
        <w:numPr>
          <w:ilvl w:val="0"/>
          <w:numId w:val="10"/>
        </w:numPr>
        <w:spacing w:after="100" w:line="360" w:lineRule="auto"/>
        <w:jc w:val="both"/>
      </w:pPr>
      <w:r w:rsidRPr="008A1855">
        <w:rPr>
          <w:rFonts w:ascii="Arial" w:hAnsi="Arial" w:cs="Arial"/>
          <w:b/>
          <w:bCs/>
          <w:sz w:val="22"/>
          <w:szCs w:val="22"/>
        </w:rPr>
        <w:t>Podsumowanie merytoryczno-finansowe</w:t>
      </w:r>
      <w:r w:rsidRPr="00260377">
        <w:rPr>
          <w:rFonts w:ascii="Arial" w:hAnsi="Arial" w:cs="Arial"/>
          <w:sz w:val="22"/>
          <w:szCs w:val="22"/>
        </w:rPr>
        <w:t xml:space="preserve"> z realizacji umowy, sporządzone według wzoru stanowiącego </w:t>
      </w:r>
      <w:r w:rsidRPr="00260377">
        <w:rPr>
          <w:rFonts w:ascii="Arial" w:hAnsi="Arial" w:cs="Arial"/>
          <w:b/>
          <w:sz w:val="22"/>
          <w:szCs w:val="22"/>
        </w:rPr>
        <w:t>załącznik nr 3</w:t>
      </w:r>
      <w:r w:rsidRPr="00260377">
        <w:rPr>
          <w:rFonts w:ascii="Arial" w:hAnsi="Arial" w:cs="Arial"/>
          <w:sz w:val="22"/>
          <w:szCs w:val="22"/>
        </w:rPr>
        <w:t xml:space="preserve"> do umowy wraz z dokumentem potwierdzającym dokonanie zapłaty w terminie określonym w ust. 1</w:t>
      </w:r>
      <w:r w:rsidR="0093084E">
        <w:rPr>
          <w:rFonts w:ascii="Arial" w:hAnsi="Arial" w:cs="Arial"/>
          <w:sz w:val="22"/>
          <w:szCs w:val="22"/>
        </w:rPr>
        <w:t>5</w:t>
      </w:r>
      <w:r w:rsidRPr="00260377">
        <w:rPr>
          <w:rFonts w:ascii="Arial" w:hAnsi="Arial" w:cs="Arial"/>
          <w:sz w:val="22"/>
          <w:szCs w:val="22"/>
        </w:rPr>
        <w:t>, Realizator przekaże Ministrowi w terminie do </w:t>
      </w:r>
      <w:r w:rsidRPr="007471DD">
        <w:rPr>
          <w:rFonts w:ascii="Arial" w:hAnsi="Arial" w:cs="Arial"/>
          <w:sz w:val="22"/>
          <w:szCs w:val="22"/>
        </w:rPr>
        <w:t>dnia</w:t>
      </w:r>
      <w:r w:rsidR="00932210" w:rsidRPr="007471DD">
        <w:rPr>
          <w:rFonts w:ascii="Arial" w:hAnsi="Arial" w:cs="Arial"/>
          <w:sz w:val="22"/>
          <w:szCs w:val="22"/>
        </w:rPr>
        <w:t xml:space="preserve"> </w:t>
      </w:r>
      <w:r w:rsidR="00C91F6E" w:rsidRPr="007471DD">
        <w:rPr>
          <w:rFonts w:ascii="Arial" w:hAnsi="Arial" w:cs="Arial"/>
          <w:b/>
          <w:bCs/>
          <w:sz w:val="22"/>
          <w:szCs w:val="22"/>
        </w:rPr>
        <w:t>1</w:t>
      </w:r>
      <w:r w:rsidR="00D22806" w:rsidRPr="007471DD">
        <w:rPr>
          <w:rFonts w:ascii="Arial" w:hAnsi="Arial" w:cs="Arial"/>
          <w:b/>
          <w:bCs/>
          <w:sz w:val="22"/>
          <w:szCs w:val="22"/>
        </w:rPr>
        <w:t>0 styczni</w:t>
      </w:r>
      <w:r w:rsidR="006069C1" w:rsidRPr="007471DD">
        <w:rPr>
          <w:rFonts w:ascii="Arial" w:hAnsi="Arial" w:cs="Arial"/>
          <w:b/>
          <w:bCs/>
          <w:sz w:val="22"/>
          <w:szCs w:val="22"/>
        </w:rPr>
        <w:t>a</w:t>
      </w:r>
      <w:r w:rsidR="00932210" w:rsidRPr="007471DD">
        <w:rPr>
          <w:rFonts w:ascii="Arial" w:hAnsi="Arial" w:cs="Arial"/>
          <w:b/>
          <w:bCs/>
          <w:sz w:val="22"/>
          <w:szCs w:val="22"/>
        </w:rPr>
        <w:t xml:space="preserve"> 202</w:t>
      </w:r>
      <w:r w:rsidR="00D22806" w:rsidRPr="007471DD">
        <w:rPr>
          <w:rFonts w:ascii="Arial" w:hAnsi="Arial" w:cs="Arial"/>
          <w:b/>
          <w:bCs/>
          <w:sz w:val="22"/>
          <w:szCs w:val="22"/>
        </w:rPr>
        <w:t>5</w:t>
      </w:r>
      <w:r w:rsidR="00932210" w:rsidRPr="007471DD">
        <w:rPr>
          <w:rFonts w:ascii="Arial" w:hAnsi="Arial" w:cs="Arial"/>
          <w:b/>
          <w:bCs/>
          <w:sz w:val="22"/>
          <w:szCs w:val="22"/>
        </w:rPr>
        <w:t xml:space="preserve"> r.</w:t>
      </w:r>
      <w:r w:rsidR="00932210" w:rsidRPr="007471DD">
        <w:rPr>
          <w:rFonts w:ascii="Arial" w:hAnsi="Arial" w:cs="Arial"/>
          <w:sz w:val="22"/>
          <w:szCs w:val="22"/>
        </w:rPr>
        <w:t xml:space="preserve">, </w:t>
      </w:r>
      <w:r w:rsidRPr="007471DD">
        <w:rPr>
          <w:rFonts w:ascii="Arial" w:hAnsi="Arial" w:cs="Arial"/>
          <w:sz w:val="22"/>
          <w:szCs w:val="22"/>
        </w:rPr>
        <w:t xml:space="preserve">z zastrzeżeniem ust. </w:t>
      </w:r>
      <w:r w:rsidR="0093084E" w:rsidRPr="007471DD">
        <w:rPr>
          <w:rFonts w:ascii="Arial" w:hAnsi="Arial" w:cs="Arial"/>
          <w:sz w:val="22"/>
          <w:szCs w:val="22"/>
        </w:rPr>
        <w:t>19</w:t>
      </w:r>
      <w:r w:rsidRPr="007471DD">
        <w:rPr>
          <w:rFonts w:ascii="Arial" w:hAnsi="Arial" w:cs="Arial"/>
          <w:sz w:val="22"/>
          <w:szCs w:val="22"/>
        </w:rPr>
        <w:t> i § 14 ust. 5.</w:t>
      </w:r>
      <w:r w:rsidR="005A0E5E" w:rsidRPr="007471DD">
        <w:t xml:space="preserve"> </w:t>
      </w:r>
      <w:r w:rsidR="009606B0" w:rsidRPr="007471DD">
        <w:rPr>
          <w:rFonts w:ascii="Arial" w:hAnsi="Arial" w:cs="Arial"/>
          <w:sz w:val="22"/>
          <w:szCs w:val="22"/>
        </w:rPr>
        <w:t>Dokument</w:t>
      </w:r>
      <w:r w:rsidR="00865470" w:rsidRPr="007471DD">
        <w:rPr>
          <w:rFonts w:ascii="Arial" w:hAnsi="Arial" w:cs="Arial"/>
          <w:sz w:val="22"/>
          <w:szCs w:val="22"/>
        </w:rPr>
        <w:t>y</w:t>
      </w:r>
      <w:r w:rsidR="009606B0" w:rsidRPr="007471DD">
        <w:rPr>
          <w:rFonts w:ascii="Arial" w:hAnsi="Arial" w:cs="Arial"/>
          <w:sz w:val="22"/>
          <w:szCs w:val="22"/>
        </w:rPr>
        <w:t xml:space="preserve"> powin</w:t>
      </w:r>
      <w:r w:rsidR="00865470" w:rsidRPr="007471DD">
        <w:rPr>
          <w:rFonts w:ascii="Arial" w:hAnsi="Arial" w:cs="Arial"/>
          <w:sz w:val="22"/>
          <w:szCs w:val="22"/>
        </w:rPr>
        <w:t>ny</w:t>
      </w:r>
      <w:r w:rsidR="009606B0" w:rsidRPr="007471DD">
        <w:rPr>
          <w:rFonts w:ascii="Arial" w:hAnsi="Arial" w:cs="Arial"/>
          <w:sz w:val="22"/>
          <w:szCs w:val="22"/>
        </w:rPr>
        <w:t xml:space="preserve"> zostać podpisan</w:t>
      </w:r>
      <w:r w:rsidR="00865470" w:rsidRPr="007471DD">
        <w:rPr>
          <w:rFonts w:ascii="Arial" w:hAnsi="Arial" w:cs="Arial"/>
          <w:sz w:val="22"/>
          <w:szCs w:val="22"/>
        </w:rPr>
        <w:t>e</w:t>
      </w:r>
      <w:r w:rsidR="009606B0" w:rsidRPr="007471DD">
        <w:rPr>
          <w:rFonts w:ascii="Arial" w:hAnsi="Arial" w:cs="Arial"/>
          <w:sz w:val="22"/>
          <w:szCs w:val="22"/>
        </w:rPr>
        <w:t xml:space="preserve"> kwalifikowanym podpisem elektronicznym w formacie </w:t>
      </w:r>
      <w:proofErr w:type="spellStart"/>
      <w:r w:rsidR="009606B0" w:rsidRPr="007471DD">
        <w:rPr>
          <w:rFonts w:ascii="Arial" w:hAnsi="Arial" w:cs="Arial"/>
          <w:sz w:val="22"/>
          <w:szCs w:val="22"/>
        </w:rPr>
        <w:t>PAdES</w:t>
      </w:r>
      <w:proofErr w:type="spellEnd"/>
      <w:r w:rsidR="009606B0" w:rsidRPr="007471DD">
        <w:rPr>
          <w:rFonts w:ascii="Arial" w:hAnsi="Arial" w:cs="Arial"/>
          <w:sz w:val="22"/>
          <w:szCs w:val="22"/>
        </w:rPr>
        <w:t xml:space="preserve"> (PDF Advanced </w:t>
      </w:r>
      <w:proofErr w:type="spellStart"/>
      <w:r w:rsidR="009606B0" w:rsidRPr="007471DD">
        <w:rPr>
          <w:rFonts w:ascii="Arial" w:hAnsi="Arial" w:cs="Arial"/>
          <w:sz w:val="22"/>
          <w:szCs w:val="22"/>
        </w:rPr>
        <w:t>Electronic</w:t>
      </w:r>
      <w:proofErr w:type="spellEnd"/>
      <w:r w:rsidR="009606B0" w:rsidRPr="007471DD">
        <w:rPr>
          <w:rFonts w:ascii="Arial" w:hAnsi="Arial" w:cs="Arial"/>
          <w:sz w:val="22"/>
          <w:szCs w:val="22"/>
        </w:rPr>
        <w:t xml:space="preserve"> </w:t>
      </w:r>
      <w:proofErr w:type="spellStart"/>
      <w:r w:rsidR="009606B0" w:rsidRPr="007471DD">
        <w:rPr>
          <w:rFonts w:ascii="Arial" w:hAnsi="Arial" w:cs="Arial"/>
          <w:sz w:val="22"/>
          <w:szCs w:val="22"/>
        </w:rPr>
        <w:t>Signature</w:t>
      </w:r>
      <w:proofErr w:type="spellEnd"/>
      <w:r w:rsidR="009606B0" w:rsidRPr="007471DD">
        <w:rPr>
          <w:rFonts w:ascii="Arial" w:hAnsi="Arial" w:cs="Arial"/>
          <w:sz w:val="22"/>
          <w:szCs w:val="22"/>
        </w:rPr>
        <w:t>) przez osobę uprawni</w:t>
      </w:r>
      <w:r w:rsidR="00FA04E9" w:rsidRPr="007471DD">
        <w:rPr>
          <w:rFonts w:ascii="Arial" w:hAnsi="Arial" w:cs="Arial"/>
          <w:sz w:val="22"/>
          <w:szCs w:val="22"/>
        </w:rPr>
        <w:t>o</w:t>
      </w:r>
      <w:r w:rsidR="009606B0" w:rsidRPr="007471DD">
        <w:rPr>
          <w:rFonts w:ascii="Arial" w:hAnsi="Arial" w:cs="Arial"/>
          <w:sz w:val="22"/>
          <w:szCs w:val="22"/>
        </w:rPr>
        <w:t>ną do reprezentacji</w:t>
      </w:r>
      <w:r w:rsidR="007B5681" w:rsidRPr="007471DD">
        <w:rPr>
          <w:rFonts w:ascii="Arial" w:hAnsi="Arial" w:cs="Arial"/>
          <w:sz w:val="22"/>
          <w:szCs w:val="22"/>
        </w:rPr>
        <w:t xml:space="preserve"> Realizatora</w:t>
      </w:r>
      <w:r w:rsidR="009606B0" w:rsidRPr="007471DD">
        <w:rPr>
          <w:rFonts w:ascii="Arial" w:hAnsi="Arial" w:cs="Arial"/>
          <w:sz w:val="22"/>
          <w:szCs w:val="22"/>
        </w:rPr>
        <w:t>.</w:t>
      </w:r>
    </w:p>
    <w:p w14:paraId="0DD0DDC5" w14:textId="46A42F19" w:rsidR="00376C25" w:rsidRPr="007471DD" w:rsidRDefault="00376C25">
      <w:pPr>
        <w:numPr>
          <w:ilvl w:val="0"/>
          <w:numId w:val="10"/>
        </w:numPr>
        <w:spacing w:after="100" w:line="360" w:lineRule="auto"/>
        <w:jc w:val="both"/>
      </w:pPr>
      <w:r w:rsidRPr="007471DD">
        <w:rPr>
          <w:rFonts w:ascii="Arial" w:hAnsi="Arial" w:cs="Arial"/>
          <w:sz w:val="22"/>
          <w:szCs w:val="22"/>
        </w:rPr>
        <w:t xml:space="preserve">Odsetki naliczone przez bank od </w:t>
      </w:r>
      <w:r w:rsidR="00AF1F96" w:rsidRPr="007471DD">
        <w:rPr>
          <w:rFonts w:ascii="Arial" w:hAnsi="Arial" w:cs="Arial"/>
          <w:sz w:val="22"/>
          <w:szCs w:val="22"/>
        </w:rPr>
        <w:t>dotacji</w:t>
      </w:r>
      <w:r w:rsidR="00026C54" w:rsidRPr="007471DD">
        <w:rPr>
          <w:rFonts w:ascii="Arial" w:hAnsi="Arial" w:cs="Arial"/>
          <w:sz w:val="22"/>
          <w:szCs w:val="22"/>
        </w:rPr>
        <w:t xml:space="preserve"> </w:t>
      </w:r>
      <w:r w:rsidR="00291A61" w:rsidRPr="007471DD">
        <w:rPr>
          <w:rFonts w:ascii="Arial" w:hAnsi="Arial" w:cs="Arial"/>
          <w:sz w:val="22"/>
          <w:szCs w:val="22"/>
        </w:rPr>
        <w:t>przekaz</w:t>
      </w:r>
      <w:r w:rsidR="00026C54" w:rsidRPr="007471DD">
        <w:rPr>
          <w:rFonts w:ascii="Arial" w:hAnsi="Arial" w:cs="Arial"/>
          <w:sz w:val="22"/>
          <w:szCs w:val="22"/>
        </w:rPr>
        <w:t>a</w:t>
      </w:r>
      <w:r w:rsidR="00291A61" w:rsidRPr="007471DD">
        <w:rPr>
          <w:rFonts w:ascii="Arial" w:hAnsi="Arial" w:cs="Arial"/>
          <w:sz w:val="22"/>
          <w:szCs w:val="22"/>
        </w:rPr>
        <w:t>nych</w:t>
      </w:r>
      <w:r w:rsidRPr="007471DD">
        <w:rPr>
          <w:rFonts w:ascii="Arial" w:hAnsi="Arial" w:cs="Arial"/>
          <w:sz w:val="22"/>
          <w:szCs w:val="22"/>
        </w:rPr>
        <w:t xml:space="preserve"> przez Ministra, Realizator zobowiązuje się przekazać niezwłocznie</w:t>
      </w:r>
      <w:r w:rsidR="00026C54" w:rsidRPr="007471DD">
        <w:rPr>
          <w:rFonts w:ascii="Arial" w:hAnsi="Arial" w:cs="Arial"/>
          <w:sz w:val="22"/>
          <w:szCs w:val="22"/>
        </w:rPr>
        <w:t>,</w:t>
      </w:r>
      <w:r w:rsidR="002A58C1" w:rsidRPr="007471DD">
        <w:rPr>
          <w:rFonts w:ascii="Arial" w:hAnsi="Arial" w:cs="Arial"/>
          <w:sz w:val="22"/>
          <w:szCs w:val="22"/>
        </w:rPr>
        <w:t xml:space="preserve"> </w:t>
      </w:r>
      <w:r w:rsidR="00610F79" w:rsidRPr="007471DD">
        <w:rPr>
          <w:rFonts w:ascii="Arial" w:hAnsi="Arial" w:cs="Arial"/>
          <w:sz w:val="22"/>
          <w:szCs w:val="22"/>
        </w:rPr>
        <w:t xml:space="preserve">jednak </w:t>
      </w:r>
      <w:r w:rsidR="002A58C1" w:rsidRPr="007471DD">
        <w:rPr>
          <w:rFonts w:ascii="Arial" w:hAnsi="Arial" w:cs="Arial"/>
          <w:sz w:val="22"/>
          <w:szCs w:val="22"/>
        </w:rPr>
        <w:t>nie później niż do</w:t>
      </w:r>
      <w:r w:rsidR="00026C54" w:rsidRPr="007471DD">
        <w:rPr>
          <w:rFonts w:ascii="Arial" w:hAnsi="Arial" w:cs="Arial"/>
          <w:sz w:val="22"/>
          <w:szCs w:val="22"/>
        </w:rPr>
        <w:t xml:space="preserve"> dnia</w:t>
      </w:r>
      <w:r w:rsidR="002A58C1" w:rsidRPr="007471DD">
        <w:rPr>
          <w:rFonts w:ascii="Arial" w:hAnsi="Arial" w:cs="Arial"/>
          <w:sz w:val="22"/>
          <w:szCs w:val="22"/>
        </w:rPr>
        <w:t xml:space="preserve"> </w:t>
      </w:r>
      <w:r w:rsidR="002A58C1" w:rsidRPr="007471DD">
        <w:rPr>
          <w:rFonts w:ascii="Arial" w:hAnsi="Arial" w:cs="Arial"/>
          <w:b/>
          <w:bCs/>
          <w:sz w:val="22"/>
          <w:szCs w:val="22"/>
        </w:rPr>
        <w:t>1</w:t>
      </w:r>
      <w:r w:rsidR="007006E9" w:rsidRPr="007471DD">
        <w:rPr>
          <w:rFonts w:ascii="Arial" w:hAnsi="Arial" w:cs="Arial"/>
          <w:b/>
          <w:bCs/>
          <w:sz w:val="22"/>
          <w:szCs w:val="22"/>
        </w:rPr>
        <w:t>0</w:t>
      </w:r>
      <w:r w:rsidR="002A58C1" w:rsidRPr="007471DD">
        <w:rPr>
          <w:rFonts w:ascii="Arial" w:hAnsi="Arial" w:cs="Arial"/>
          <w:b/>
          <w:bCs/>
          <w:sz w:val="22"/>
          <w:szCs w:val="22"/>
        </w:rPr>
        <w:t xml:space="preserve"> stycznia 202</w:t>
      </w:r>
      <w:r w:rsidR="007006E9" w:rsidRPr="007471DD">
        <w:rPr>
          <w:rFonts w:ascii="Arial" w:hAnsi="Arial" w:cs="Arial"/>
          <w:b/>
          <w:bCs/>
          <w:sz w:val="22"/>
          <w:szCs w:val="22"/>
        </w:rPr>
        <w:t>5</w:t>
      </w:r>
      <w:r w:rsidR="002A58C1" w:rsidRPr="007471DD">
        <w:rPr>
          <w:rFonts w:ascii="Arial" w:hAnsi="Arial" w:cs="Arial"/>
          <w:b/>
          <w:bCs/>
          <w:sz w:val="22"/>
          <w:szCs w:val="22"/>
        </w:rPr>
        <w:t xml:space="preserve"> r.</w:t>
      </w:r>
      <w:r w:rsidRPr="007471DD">
        <w:rPr>
          <w:rFonts w:ascii="Arial" w:hAnsi="Arial" w:cs="Arial"/>
          <w:sz w:val="22"/>
          <w:szCs w:val="22"/>
        </w:rPr>
        <w:t xml:space="preserve"> na rachunek bankowy dochodów Ministerstwa Zdrowia:</w:t>
      </w:r>
    </w:p>
    <w:p w14:paraId="20D88950" w14:textId="77777777" w:rsidR="00376C25" w:rsidRDefault="00376C25">
      <w:pPr>
        <w:spacing w:after="100" w:line="360" w:lineRule="auto"/>
        <w:ind w:firstLine="360"/>
        <w:rPr>
          <w:rFonts w:ascii="Arial" w:hAnsi="Arial" w:cs="Arial"/>
          <w:b/>
          <w:sz w:val="22"/>
          <w:szCs w:val="22"/>
        </w:rPr>
      </w:pPr>
      <w:r>
        <w:rPr>
          <w:rFonts w:ascii="Arial" w:hAnsi="Arial" w:cs="Arial"/>
          <w:b/>
          <w:sz w:val="22"/>
          <w:szCs w:val="22"/>
        </w:rPr>
        <w:t>NBP O/O Warszawa nr 02101010100013002231000000.</w:t>
      </w:r>
    </w:p>
    <w:p w14:paraId="2E188520" w14:textId="5B542FF3" w:rsidR="00880706" w:rsidRPr="00880706" w:rsidRDefault="00880706" w:rsidP="00645375">
      <w:pPr>
        <w:pStyle w:val="Akapitzlist"/>
        <w:suppressAutoHyphens w:val="0"/>
        <w:spacing w:after="120" w:line="360" w:lineRule="auto"/>
        <w:ind w:left="360"/>
        <w:jc w:val="both"/>
        <w:rPr>
          <w:rFonts w:ascii="Arial" w:hAnsi="Arial" w:cs="Arial"/>
        </w:rPr>
      </w:pPr>
      <w:bookmarkStart w:id="10" w:name="_Hlk125956345"/>
      <w:r w:rsidRPr="00880706">
        <w:rPr>
          <w:rFonts w:ascii="Arial" w:hAnsi="Arial" w:cs="Arial"/>
        </w:rPr>
        <w:lastRenderedPageBreak/>
        <w:t xml:space="preserve">Za dzień </w:t>
      </w:r>
      <w:r w:rsidR="00026C54">
        <w:rPr>
          <w:rFonts w:ascii="Arial" w:hAnsi="Arial" w:cs="Arial"/>
        </w:rPr>
        <w:t xml:space="preserve">zwrotu ww. odsetek </w:t>
      </w:r>
      <w:r w:rsidR="00BF1EE8">
        <w:rPr>
          <w:rFonts w:ascii="Arial" w:hAnsi="Arial" w:cs="Arial"/>
        </w:rPr>
        <w:t>uważa się dzień obciążenia rachunku bankowego Realizatora.</w:t>
      </w:r>
    </w:p>
    <w:bookmarkEnd w:id="10"/>
    <w:p w14:paraId="7DB7E5E7" w14:textId="7588AD37" w:rsidR="00376C25" w:rsidRPr="00260377" w:rsidRDefault="00376C25">
      <w:pPr>
        <w:numPr>
          <w:ilvl w:val="0"/>
          <w:numId w:val="10"/>
        </w:numPr>
        <w:spacing w:after="100" w:line="360" w:lineRule="auto"/>
        <w:jc w:val="both"/>
      </w:pPr>
      <w:r w:rsidRPr="007471DD">
        <w:rPr>
          <w:rFonts w:ascii="Arial" w:hAnsi="Arial" w:cs="Arial"/>
          <w:sz w:val="22"/>
          <w:szCs w:val="22"/>
        </w:rPr>
        <w:t xml:space="preserve">Realizator zobowiązuje się złożyć Ministrowi, w terminie do dnia </w:t>
      </w:r>
      <w:r w:rsidR="006069C1" w:rsidRPr="007471DD">
        <w:rPr>
          <w:rFonts w:ascii="Arial" w:hAnsi="Arial" w:cs="Arial"/>
          <w:b/>
          <w:bCs/>
          <w:sz w:val="22"/>
          <w:szCs w:val="22"/>
        </w:rPr>
        <w:t>1</w:t>
      </w:r>
      <w:r w:rsidR="00D22806" w:rsidRPr="007471DD">
        <w:rPr>
          <w:rFonts w:ascii="Arial" w:hAnsi="Arial" w:cs="Arial"/>
          <w:b/>
          <w:bCs/>
          <w:sz w:val="22"/>
          <w:szCs w:val="22"/>
        </w:rPr>
        <w:t>0</w:t>
      </w:r>
      <w:r w:rsidR="006069C1" w:rsidRPr="007471DD">
        <w:rPr>
          <w:rFonts w:ascii="Arial" w:hAnsi="Arial" w:cs="Arial"/>
          <w:b/>
          <w:bCs/>
          <w:sz w:val="22"/>
          <w:szCs w:val="22"/>
        </w:rPr>
        <w:t xml:space="preserve"> </w:t>
      </w:r>
      <w:r w:rsidR="00D22806" w:rsidRPr="007471DD">
        <w:rPr>
          <w:rFonts w:ascii="Arial" w:hAnsi="Arial" w:cs="Arial"/>
          <w:b/>
          <w:bCs/>
          <w:sz w:val="22"/>
          <w:szCs w:val="22"/>
        </w:rPr>
        <w:t>styczni</w:t>
      </w:r>
      <w:r w:rsidR="006069C1" w:rsidRPr="007471DD">
        <w:rPr>
          <w:rFonts w:ascii="Arial" w:hAnsi="Arial" w:cs="Arial"/>
          <w:b/>
          <w:bCs/>
          <w:sz w:val="22"/>
          <w:szCs w:val="22"/>
        </w:rPr>
        <w:t>a 202</w:t>
      </w:r>
      <w:r w:rsidR="00D22806" w:rsidRPr="007471DD">
        <w:rPr>
          <w:rFonts w:ascii="Arial" w:hAnsi="Arial" w:cs="Arial"/>
          <w:b/>
          <w:bCs/>
          <w:sz w:val="22"/>
          <w:szCs w:val="22"/>
        </w:rPr>
        <w:t>5</w:t>
      </w:r>
      <w:r w:rsidR="006069C1" w:rsidRPr="007471DD">
        <w:rPr>
          <w:rFonts w:ascii="Arial" w:hAnsi="Arial" w:cs="Arial"/>
          <w:b/>
          <w:bCs/>
          <w:sz w:val="22"/>
          <w:szCs w:val="22"/>
        </w:rPr>
        <w:t xml:space="preserve"> r.</w:t>
      </w:r>
      <w:r w:rsidR="0066089F" w:rsidRPr="007471DD">
        <w:rPr>
          <w:rFonts w:ascii="Arial" w:hAnsi="Arial" w:cs="Arial"/>
          <w:b/>
          <w:bCs/>
          <w:sz w:val="22"/>
          <w:szCs w:val="22"/>
        </w:rPr>
        <w:t>, z</w:t>
      </w:r>
      <w:r w:rsidR="0066089F" w:rsidRPr="0066089F">
        <w:rPr>
          <w:rFonts w:ascii="Arial" w:hAnsi="Arial" w:cs="Arial"/>
          <w:b/>
          <w:bCs/>
          <w:sz w:val="22"/>
          <w:szCs w:val="22"/>
        </w:rPr>
        <w:t xml:space="preserve"> </w:t>
      </w:r>
      <w:r w:rsidR="0066089F" w:rsidRPr="0093084E">
        <w:rPr>
          <w:rFonts w:ascii="Arial" w:hAnsi="Arial" w:cs="Arial"/>
          <w:b/>
          <w:bCs/>
          <w:sz w:val="22"/>
          <w:szCs w:val="22"/>
        </w:rPr>
        <w:t xml:space="preserve">zastrzeżeniem ust. </w:t>
      </w:r>
      <w:r w:rsidR="0093084E" w:rsidRPr="0093084E">
        <w:rPr>
          <w:rFonts w:ascii="Arial" w:hAnsi="Arial" w:cs="Arial"/>
          <w:b/>
          <w:bCs/>
          <w:sz w:val="22"/>
          <w:szCs w:val="22"/>
        </w:rPr>
        <w:t>19</w:t>
      </w:r>
      <w:r w:rsidR="0066089F" w:rsidRPr="0093084E">
        <w:rPr>
          <w:rFonts w:ascii="Arial" w:hAnsi="Arial" w:cs="Arial"/>
          <w:b/>
          <w:bCs/>
          <w:sz w:val="22"/>
          <w:szCs w:val="22"/>
        </w:rPr>
        <w:t xml:space="preserve"> i</w:t>
      </w:r>
      <w:r w:rsidR="0066089F" w:rsidRPr="0066089F">
        <w:rPr>
          <w:rFonts w:ascii="Arial" w:hAnsi="Arial" w:cs="Arial"/>
          <w:b/>
          <w:bCs/>
          <w:sz w:val="22"/>
          <w:szCs w:val="22"/>
        </w:rPr>
        <w:t xml:space="preserve"> § 14 ust. 5</w:t>
      </w:r>
      <w:r w:rsidR="0066089F">
        <w:rPr>
          <w:rFonts w:ascii="Arial" w:hAnsi="Arial" w:cs="Arial"/>
          <w:b/>
          <w:bCs/>
          <w:sz w:val="22"/>
          <w:szCs w:val="22"/>
        </w:rPr>
        <w:t xml:space="preserve">, </w:t>
      </w:r>
      <w:r w:rsidRPr="00260377">
        <w:rPr>
          <w:rFonts w:ascii="Arial" w:hAnsi="Arial" w:cs="Arial"/>
          <w:b/>
          <w:sz w:val="22"/>
          <w:szCs w:val="22"/>
        </w:rPr>
        <w:t>sprawozdanie merytoryczne</w:t>
      </w:r>
      <w:r w:rsidRPr="00260377">
        <w:rPr>
          <w:rFonts w:ascii="Arial" w:hAnsi="Arial" w:cs="Arial"/>
          <w:sz w:val="22"/>
          <w:szCs w:val="22"/>
        </w:rPr>
        <w:t xml:space="preserve"> z realizacji umowy, według wzoru</w:t>
      </w:r>
      <w:r w:rsidRPr="00260377">
        <w:rPr>
          <w:rFonts w:ascii="Arial" w:hAnsi="Arial" w:cs="Arial"/>
          <w:color w:val="2F5496"/>
          <w:sz w:val="22"/>
          <w:szCs w:val="22"/>
        </w:rPr>
        <w:t xml:space="preserve"> </w:t>
      </w:r>
      <w:r w:rsidRPr="00260377">
        <w:rPr>
          <w:rFonts w:ascii="Arial" w:hAnsi="Arial" w:cs="Arial"/>
          <w:sz w:val="22"/>
          <w:szCs w:val="22"/>
        </w:rPr>
        <w:t xml:space="preserve">stanowiącego </w:t>
      </w:r>
      <w:r w:rsidRPr="00260377">
        <w:rPr>
          <w:rFonts w:ascii="Arial" w:hAnsi="Arial" w:cs="Arial"/>
          <w:b/>
          <w:sz w:val="22"/>
          <w:szCs w:val="22"/>
        </w:rPr>
        <w:t>załącznik nr 5</w:t>
      </w:r>
      <w:r w:rsidRPr="00260377">
        <w:rPr>
          <w:rFonts w:ascii="Arial" w:hAnsi="Arial" w:cs="Arial"/>
          <w:sz w:val="22"/>
          <w:szCs w:val="22"/>
        </w:rPr>
        <w:t xml:space="preserve"> do umowy, w którym określi rodzaj i ilość zakupionego sprzętu, jego parametry techniczne, zastosowany tryb</w:t>
      </w:r>
      <w:r w:rsidR="00D02DB0" w:rsidRPr="00260377">
        <w:rPr>
          <w:rFonts w:ascii="Arial" w:hAnsi="Arial" w:cs="Arial"/>
          <w:sz w:val="22"/>
          <w:szCs w:val="22"/>
        </w:rPr>
        <w:t xml:space="preserve"> wyboru wykonawcy</w:t>
      </w:r>
      <w:r w:rsidR="0066089F">
        <w:rPr>
          <w:rFonts w:ascii="Arial" w:hAnsi="Arial" w:cs="Arial"/>
          <w:sz w:val="22"/>
          <w:szCs w:val="22"/>
        </w:rPr>
        <w:t>.</w:t>
      </w:r>
      <w:r w:rsidR="00922CCD">
        <w:rPr>
          <w:rFonts w:ascii="Arial" w:hAnsi="Arial" w:cs="Arial"/>
          <w:sz w:val="22"/>
          <w:szCs w:val="22"/>
        </w:rPr>
        <w:t xml:space="preserve"> </w:t>
      </w:r>
      <w:r w:rsidR="009606B0" w:rsidRPr="00260377">
        <w:rPr>
          <w:rFonts w:ascii="Arial" w:hAnsi="Arial" w:cs="Arial"/>
          <w:sz w:val="22"/>
          <w:szCs w:val="22"/>
        </w:rPr>
        <w:t xml:space="preserve">Dokument powinien zostać podpisany kwalifikowanym podpisem elektronicznym w formacie </w:t>
      </w:r>
      <w:proofErr w:type="spellStart"/>
      <w:r w:rsidR="009606B0" w:rsidRPr="00260377">
        <w:rPr>
          <w:rFonts w:ascii="Arial" w:hAnsi="Arial" w:cs="Arial"/>
          <w:sz w:val="22"/>
          <w:szCs w:val="22"/>
        </w:rPr>
        <w:t>PAdES</w:t>
      </w:r>
      <w:proofErr w:type="spellEnd"/>
      <w:r w:rsidR="009606B0" w:rsidRPr="00260377">
        <w:rPr>
          <w:rFonts w:ascii="Arial" w:hAnsi="Arial" w:cs="Arial"/>
          <w:sz w:val="22"/>
          <w:szCs w:val="22"/>
        </w:rPr>
        <w:t xml:space="preserve"> (PDF Advanced </w:t>
      </w:r>
      <w:proofErr w:type="spellStart"/>
      <w:r w:rsidR="009606B0" w:rsidRPr="00260377">
        <w:rPr>
          <w:rFonts w:ascii="Arial" w:hAnsi="Arial" w:cs="Arial"/>
          <w:sz w:val="22"/>
          <w:szCs w:val="22"/>
        </w:rPr>
        <w:t>Electronic</w:t>
      </w:r>
      <w:proofErr w:type="spellEnd"/>
      <w:r w:rsidR="009606B0" w:rsidRPr="00260377">
        <w:rPr>
          <w:rFonts w:ascii="Arial" w:hAnsi="Arial" w:cs="Arial"/>
          <w:sz w:val="22"/>
          <w:szCs w:val="22"/>
        </w:rPr>
        <w:t xml:space="preserve"> </w:t>
      </w:r>
      <w:proofErr w:type="spellStart"/>
      <w:r w:rsidR="009606B0" w:rsidRPr="00260377">
        <w:rPr>
          <w:rFonts w:ascii="Arial" w:hAnsi="Arial" w:cs="Arial"/>
          <w:sz w:val="22"/>
          <w:szCs w:val="22"/>
        </w:rPr>
        <w:t>Signature</w:t>
      </w:r>
      <w:proofErr w:type="spellEnd"/>
      <w:r w:rsidR="009606B0" w:rsidRPr="00260377">
        <w:rPr>
          <w:rFonts w:ascii="Arial" w:hAnsi="Arial" w:cs="Arial"/>
          <w:sz w:val="22"/>
          <w:szCs w:val="22"/>
        </w:rPr>
        <w:t>) przez osobę uprawni</w:t>
      </w:r>
      <w:r w:rsidR="00FA04E9" w:rsidRPr="00260377">
        <w:rPr>
          <w:rFonts w:ascii="Arial" w:hAnsi="Arial" w:cs="Arial"/>
          <w:sz w:val="22"/>
          <w:szCs w:val="22"/>
        </w:rPr>
        <w:t>o</w:t>
      </w:r>
      <w:r w:rsidR="009606B0" w:rsidRPr="00260377">
        <w:rPr>
          <w:rFonts w:ascii="Arial" w:hAnsi="Arial" w:cs="Arial"/>
          <w:sz w:val="22"/>
          <w:szCs w:val="22"/>
        </w:rPr>
        <w:t>ną do reprezentacji</w:t>
      </w:r>
      <w:r w:rsidR="008853A5">
        <w:rPr>
          <w:rFonts w:ascii="Arial" w:hAnsi="Arial" w:cs="Arial"/>
          <w:sz w:val="22"/>
          <w:szCs w:val="22"/>
        </w:rPr>
        <w:t xml:space="preserve"> Realizatora</w:t>
      </w:r>
      <w:r w:rsidR="009606B0" w:rsidRPr="00260377">
        <w:rPr>
          <w:rFonts w:ascii="Arial" w:hAnsi="Arial" w:cs="Arial"/>
          <w:sz w:val="22"/>
          <w:szCs w:val="22"/>
        </w:rPr>
        <w:t>.</w:t>
      </w:r>
    </w:p>
    <w:p w14:paraId="12FBC17D" w14:textId="625E068B" w:rsidR="00376C25" w:rsidRDefault="00376C25">
      <w:pPr>
        <w:numPr>
          <w:ilvl w:val="0"/>
          <w:numId w:val="10"/>
        </w:numPr>
        <w:spacing w:after="100" w:line="360" w:lineRule="auto"/>
        <w:jc w:val="both"/>
      </w:pPr>
      <w:r>
        <w:rPr>
          <w:rFonts w:ascii="Arial" w:hAnsi="Arial" w:cs="Arial"/>
          <w:sz w:val="22"/>
          <w:szCs w:val="22"/>
        </w:rPr>
        <w:t xml:space="preserve">W razie wcześniejszego </w:t>
      </w:r>
      <w:r w:rsidR="009E17E7">
        <w:rPr>
          <w:rFonts w:ascii="Arial" w:hAnsi="Arial" w:cs="Arial"/>
          <w:sz w:val="22"/>
          <w:szCs w:val="22"/>
        </w:rPr>
        <w:t>zakończenia umowy</w:t>
      </w:r>
      <w:r>
        <w:rPr>
          <w:rFonts w:ascii="Arial" w:hAnsi="Arial" w:cs="Arial"/>
          <w:sz w:val="22"/>
          <w:szCs w:val="22"/>
        </w:rPr>
        <w:t xml:space="preserve"> Realizator </w:t>
      </w:r>
      <w:r w:rsidR="00892109">
        <w:rPr>
          <w:rFonts w:ascii="Arial" w:hAnsi="Arial" w:cs="Arial"/>
          <w:sz w:val="22"/>
          <w:szCs w:val="22"/>
        </w:rPr>
        <w:t xml:space="preserve">jest </w:t>
      </w:r>
      <w:r>
        <w:rPr>
          <w:rFonts w:ascii="Arial" w:hAnsi="Arial" w:cs="Arial"/>
          <w:sz w:val="22"/>
          <w:szCs w:val="22"/>
        </w:rPr>
        <w:t xml:space="preserve">zobowiązany złożyć </w:t>
      </w:r>
      <w:r w:rsidR="0066089F">
        <w:rPr>
          <w:rFonts w:ascii="Arial" w:hAnsi="Arial" w:cs="Arial"/>
          <w:sz w:val="22"/>
          <w:szCs w:val="22"/>
        </w:rPr>
        <w:t xml:space="preserve">Ministrowi </w:t>
      </w:r>
      <w:r>
        <w:rPr>
          <w:rFonts w:ascii="Arial" w:hAnsi="Arial" w:cs="Arial"/>
          <w:sz w:val="22"/>
          <w:szCs w:val="22"/>
        </w:rPr>
        <w:t xml:space="preserve">podsumowanie merytoryczno-finansowe, o którym mowa w ust. </w:t>
      </w:r>
      <w:r w:rsidR="00A3788A">
        <w:rPr>
          <w:rFonts w:ascii="Arial" w:hAnsi="Arial" w:cs="Arial"/>
          <w:sz w:val="22"/>
          <w:szCs w:val="22"/>
        </w:rPr>
        <w:t>1</w:t>
      </w:r>
      <w:r w:rsidR="00473A6E">
        <w:rPr>
          <w:rFonts w:ascii="Arial" w:hAnsi="Arial" w:cs="Arial"/>
          <w:sz w:val="22"/>
          <w:szCs w:val="22"/>
        </w:rPr>
        <w:t>6</w:t>
      </w:r>
      <w:r>
        <w:rPr>
          <w:rFonts w:ascii="Arial" w:hAnsi="Arial" w:cs="Arial"/>
          <w:sz w:val="22"/>
          <w:szCs w:val="22"/>
        </w:rPr>
        <w:t xml:space="preserve"> oraz sprawozdanie merytoryczne, o którym mowa w ust. </w:t>
      </w:r>
      <w:r w:rsidR="00AF59BA">
        <w:rPr>
          <w:rFonts w:ascii="Arial" w:hAnsi="Arial" w:cs="Arial"/>
          <w:sz w:val="22"/>
          <w:szCs w:val="22"/>
        </w:rPr>
        <w:t>19</w:t>
      </w:r>
      <w:r>
        <w:rPr>
          <w:rFonts w:ascii="Arial" w:hAnsi="Arial" w:cs="Arial"/>
          <w:sz w:val="22"/>
          <w:szCs w:val="22"/>
        </w:rPr>
        <w:t xml:space="preserve">, w terminie 15 </w:t>
      </w:r>
      <w:r w:rsidR="00D20F61">
        <w:rPr>
          <w:rFonts w:ascii="Arial" w:hAnsi="Arial" w:cs="Arial"/>
          <w:sz w:val="22"/>
          <w:szCs w:val="22"/>
        </w:rPr>
        <w:t>dni od</w:t>
      </w:r>
      <w:r>
        <w:rPr>
          <w:rFonts w:ascii="Arial" w:hAnsi="Arial" w:cs="Arial"/>
          <w:sz w:val="22"/>
          <w:szCs w:val="22"/>
        </w:rPr>
        <w:t xml:space="preserve"> </w:t>
      </w:r>
      <w:r w:rsidRPr="00264820">
        <w:rPr>
          <w:rFonts w:ascii="Arial" w:hAnsi="Arial" w:cs="Arial"/>
          <w:sz w:val="22"/>
          <w:szCs w:val="22"/>
        </w:rPr>
        <w:t>rozwiązani</w:t>
      </w:r>
      <w:r w:rsidR="00610F79" w:rsidRPr="00264820">
        <w:rPr>
          <w:rFonts w:ascii="Arial" w:hAnsi="Arial" w:cs="Arial"/>
          <w:sz w:val="22"/>
          <w:szCs w:val="22"/>
        </w:rPr>
        <w:t>a</w:t>
      </w:r>
      <w:r w:rsidR="002F37FA" w:rsidRPr="00264820">
        <w:rPr>
          <w:rFonts w:ascii="Arial" w:hAnsi="Arial" w:cs="Arial"/>
          <w:sz w:val="22"/>
          <w:szCs w:val="22"/>
        </w:rPr>
        <w:t xml:space="preserve"> lub wygaśnięci</w:t>
      </w:r>
      <w:r w:rsidR="00610F79" w:rsidRPr="00264820">
        <w:rPr>
          <w:rFonts w:ascii="Arial" w:hAnsi="Arial" w:cs="Arial"/>
          <w:sz w:val="22"/>
          <w:szCs w:val="22"/>
        </w:rPr>
        <w:t>a</w:t>
      </w:r>
      <w:r>
        <w:rPr>
          <w:rFonts w:ascii="Arial" w:hAnsi="Arial" w:cs="Arial"/>
          <w:sz w:val="22"/>
          <w:szCs w:val="22"/>
        </w:rPr>
        <w:t xml:space="preserve"> </w:t>
      </w:r>
      <w:r w:rsidR="003C69FB">
        <w:rPr>
          <w:rFonts w:ascii="Arial" w:hAnsi="Arial" w:cs="Arial"/>
          <w:sz w:val="22"/>
          <w:szCs w:val="22"/>
        </w:rPr>
        <w:t xml:space="preserve">umowy </w:t>
      </w:r>
      <w:r>
        <w:rPr>
          <w:rFonts w:ascii="Arial" w:hAnsi="Arial" w:cs="Arial"/>
          <w:sz w:val="22"/>
          <w:szCs w:val="22"/>
        </w:rPr>
        <w:t>z</w:t>
      </w:r>
      <w:r w:rsidR="0066089F">
        <w:rPr>
          <w:rFonts w:ascii="Arial" w:hAnsi="Arial" w:cs="Arial"/>
          <w:sz w:val="22"/>
          <w:szCs w:val="22"/>
        </w:rPr>
        <w:t xml:space="preserve"> innych przyczyn, </w:t>
      </w:r>
      <w:r w:rsidR="00114ED2">
        <w:rPr>
          <w:rFonts w:ascii="Arial" w:hAnsi="Arial" w:cs="Arial"/>
          <w:sz w:val="22"/>
          <w:szCs w:val="22"/>
        </w:rPr>
        <w:t xml:space="preserve">z </w:t>
      </w:r>
      <w:r>
        <w:rPr>
          <w:rFonts w:ascii="Arial" w:hAnsi="Arial" w:cs="Arial"/>
          <w:sz w:val="22"/>
          <w:szCs w:val="22"/>
        </w:rPr>
        <w:t>zastrzeżeniem ust. § 14 ust</w:t>
      </w:r>
      <w:r w:rsidR="00A164C9">
        <w:rPr>
          <w:rFonts w:ascii="Arial" w:hAnsi="Arial" w:cs="Arial"/>
          <w:sz w:val="22"/>
          <w:szCs w:val="22"/>
        </w:rPr>
        <w:t>.</w:t>
      </w:r>
      <w:r>
        <w:rPr>
          <w:rFonts w:ascii="Arial" w:hAnsi="Arial" w:cs="Arial"/>
          <w:sz w:val="22"/>
          <w:szCs w:val="22"/>
        </w:rPr>
        <w:t xml:space="preserve"> 5. </w:t>
      </w:r>
    </w:p>
    <w:p w14:paraId="5F3A818B" w14:textId="5602FAAB" w:rsidR="00376C25" w:rsidRPr="00B37509" w:rsidRDefault="00376C25">
      <w:pPr>
        <w:numPr>
          <w:ilvl w:val="0"/>
          <w:numId w:val="10"/>
        </w:numPr>
        <w:spacing w:after="100" w:line="360" w:lineRule="auto"/>
        <w:jc w:val="both"/>
        <w:rPr>
          <w:rFonts w:ascii="Arial" w:hAnsi="Arial" w:cs="Arial"/>
          <w:sz w:val="22"/>
          <w:szCs w:val="22"/>
        </w:rPr>
      </w:pPr>
      <w:r>
        <w:rPr>
          <w:rFonts w:ascii="Arial" w:hAnsi="Arial" w:cs="Arial"/>
          <w:sz w:val="22"/>
          <w:szCs w:val="22"/>
        </w:rPr>
        <w:t xml:space="preserve">Realizator </w:t>
      </w:r>
      <w:r w:rsidR="00892109">
        <w:rPr>
          <w:rFonts w:ascii="Arial" w:hAnsi="Arial" w:cs="Arial"/>
          <w:sz w:val="22"/>
          <w:szCs w:val="22"/>
        </w:rPr>
        <w:t xml:space="preserve">jest </w:t>
      </w:r>
      <w:r>
        <w:rPr>
          <w:rFonts w:ascii="Arial" w:hAnsi="Arial" w:cs="Arial"/>
          <w:sz w:val="22"/>
          <w:szCs w:val="22"/>
        </w:rPr>
        <w:t xml:space="preserve">obowiązany do prowadzenia </w:t>
      </w:r>
      <w:r w:rsidR="00B626D2">
        <w:rPr>
          <w:rFonts w:ascii="Arial" w:hAnsi="Arial" w:cs="Arial"/>
          <w:sz w:val="22"/>
          <w:szCs w:val="22"/>
        </w:rPr>
        <w:t xml:space="preserve">wyodrębnionej </w:t>
      </w:r>
      <w:r>
        <w:rPr>
          <w:rFonts w:ascii="Arial" w:hAnsi="Arial" w:cs="Arial"/>
          <w:sz w:val="22"/>
          <w:szCs w:val="22"/>
        </w:rPr>
        <w:t>ewidencji księgowej dla zadań realizowanych w ramach umowy.</w:t>
      </w:r>
    </w:p>
    <w:p w14:paraId="53D41F0F" w14:textId="5D15099D" w:rsidR="00D56F80" w:rsidRPr="007471DD" w:rsidRDefault="00A85C49">
      <w:pPr>
        <w:numPr>
          <w:ilvl w:val="0"/>
          <w:numId w:val="10"/>
        </w:numPr>
        <w:spacing w:after="100" w:line="360" w:lineRule="auto"/>
        <w:jc w:val="both"/>
        <w:rPr>
          <w:rFonts w:ascii="Arial" w:hAnsi="Arial" w:cs="Arial"/>
          <w:sz w:val="22"/>
          <w:szCs w:val="22"/>
        </w:rPr>
      </w:pPr>
      <w:r w:rsidRPr="007471DD">
        <w:rPr>
          <w:rFonts w:ascii="Arial" w:hAnsi="Arial" w:cs="Arial"/>
          <w:sz w:val="22"/>
          <w:szCs w:val="22"/>
        </w:rPr>
        <w:t xml:space="preserve">W przypadku niewykorzystania </w:t>
      </w:r>
      <w:r w:rsidR="007C642C" w:rsidRPr="007471DD">
        <w:rPr>
          <w:rFonts w:ascii="Arial" w:hAnsi="Arial" w:cs="Arial"/>
          <w:sz w:val="22"/>
          <w:szCs w:val="22"/>
        </w:rPr>
        <w:t xml:space="preserve">przekazanej </w:t>
      </w:r>
      <w:r w:rsidR="0066089F" w:rsidRPr="007471DD">
        <w:rPr>
          <w:rFonts w:ascii="Arial" w:hAnsi="Arial" w:cs="Arial"/>
          <w:sz w:val="22"/>
          <w:szCs w:val="22"/>
        </w:rPr>
        <w:t xml:space="preserve">przez Ministra Realizatorowi </w:t>
      </w:r>
      <w:r w:rsidR="007C642C" w:rsidRPr="007471DD">
        <w:rPr>
          <w:rFonts w:ascii="Arial" w:hAnsi="Arial" w:cs="Arial"/>
          <w:sz w:val="22"/>
          <w:szCs w:val="22"/>
        </w:rPr>
        <w:t xml:space="preserve">dotacji </w:t>
      </w:r>
      <w:r w:rsidRPr="007471DD">
        <w:rPr>
          <w:rFonts w:ascii="Arial" w:hAnsi="Arial" w:cs="Arial"/>
          <w:sz w:val="22"/>
          <w:szCs w:val="22"/>
        </w:rPr>
        <w:t>do dnia</w:t>
      </w:r>
      <w:bookmarkStart w:id="11" w:name="_Hlk97893839"/>
      <w:r w:rsidR="007C642C" w:rsidRPr="007471DD">
        <w:rPr>
          <w:rFonts w:ascii="Arial" w:hAnsi="Arial" w:cs="Arial"/>
          <w:sz w:val="22"/>
          <w:szCs w:val="22"/>
        </w:rPr>
        <w:t xml:space="preserve"> </w:t>
      </w:r>
      <w:r w:rsidR="00D22806" w:rsidRPr="007471DD">
        <w:rPr>
          <w:rFonts w:ascii="Arial" w:hAnsi="Arial" w:cs="Arial"/>
          <w:b/>
          <w:color w:val="000000"/>
          <w:sz w:val="22"/>
          <w:szCs w:val="22"/>
        </w:rPr>
        <w:t>27</w:t>
      </w:r>
      <w:r w:rsidR="006069C1" w:rsidRPr="007471DD">
        <w:rPr>
          <w:rFonts w:ascii="Arial" w:hAnsi="Arial" w:cs="Arial"/>
          <w:b/>
          <w:color w:val="000000"/>
          <w:sz w:val="22"/>
          <w:szCs w:val="22"/>
        </w:rPr>
        <w:t xml:space="preserve"> </w:t>
      </w:r>
      <w:r w:rsidR="00D22806" w:rsidRPr="007471DD">
        <w:rPr>
          <w:rFonts w:ascii="Arial" w:hAnsi="Arial" w:cs="Arial"/>
          <w:b/>
          <w:color w:val="000000"/>
          <w:sz w:val="22"/>
          <w:szCs w:val="22"/>
        </w:rPr>
        <w:t>grudni</w:t>
      </w:r>
      <w:r w:rsidR="006069C1" w:rsidRPr="007471DD">
        <w:rPr>
          <w:rFonts w:ascii="Arial" w:hAnsi="Arial" w:cs="Arial"/>
          <w:b/>
          <w:color w:val="000000"/>
          <w:sz w:val="22"/>
          <w:szCs w:val="22"/>
        </w:rPr>
        <w:t>a 2024 r.</w:t>
      </w:r>
      <w:r w:rsidR="00FE2478" w:rsidRPr="007471DD">
        <w:rPr>
          <w:rFonts w:ascii="Arial" w:hAnsi="Arial" w:cs="Arial"/>
          <w:color w:val="000000"/>
          <w:sz w:val="22"/>
          <w:szCs w:val="22"/>
        </w:rPr>
        <w:t>,</w:t>
      </w:r>
      <w:r w:rsidR="00FE2478" w:rsidRPr="007471DD">
        <w:rPr>
          <w:rFonts w:ascii="Arial" w:hAnsi="Arial" w:cs="Arial"/>
          <w:sz w:val="22"/>
          <w:szCs w:val="22"/>
        </w:rPr>
        <w:t xml:space="preserve"> </w:t>
      </w:r>
      <w:bookmarkEnd w:id="11"/>
      <w:r w:rsidRPr="007471DD">
        <w:rPr>
          <w:rFonts w:ascii="Arial" w:hAnsi="Arial" w:cs="Arial"/>
          <w:sz w:val="22"/>
          <w:szCs w:val="22"/>
        </w:rPr>
        <w:t>Realizator zwróci te środki Ministrowi w</w:t>
      </w:r>
      <w:r w:rsidR="00D56F80" w:rsidRPr="007471DD">
        <w:rPr>
          <w:rFonts w:ascii="Arial" w:hAnsi="Arial" w:cs="Arial"/>
          <w:color w:val="538135" w:themeColor="accent6" w:themeShade="BF"/>
          <w:sz w:val="22"/>
          <w:szCs w:val="22"/>
        </w:rPr>
        <w:t xml:space="preserve"> </w:t>
      </w:r>
      <w:r w:rsidR="00D56F80" w:rsidRPr="007471DD">
        <w:rPr>
          <w:rFonts w:ascii="Arial" w:hAnsi="Arial" w:cs="Arial"/>
          <w:sz w:val="22"/>
          <w:szCs w:val="22"/>
        </w:rPr>
        <w:t>nieprzekraczalnym terminie</w:t>
      </w:r>
      <w:r w:rsidR="006551E8" w:rsidRPr="007471DD">
        <w:rPr>
          <w:rFonts w:ascii="Arial" w:hAnsi="Arial" w:cs="Arial"/>
          <w:sz w:val="22"/>
          <w:szCs w:val="22"/>
        </w:rPr>
        <w:t xml:space="preserve"> </w:t>
      </w:r>
      <w:r w:rsidR="0083066D" w:rsidRPr="007471DD">
        <w:rPr>
          <w:rFonts w:ascii="Arial" w:hAnsi="Arial" w:cs="Arial"/>
          <w:sz w:val="22"/>
          <w:szCs w:val="22"/>
        </w:rPr>
        <w:t xml:space="preserve">do </w:t>
      </w:r>
      <w:r w:rsidR="0066089F" w:rsidRPr="007471DD">
        <w:rPr>
          <w:rFonts w:ascii="Arial" w:hAnsi="Arial" w:cs="Arial"/>
          <w:sz w:val="22"/>
          <w:szCs w:val="22"/>
        </w:rPr>
        <w:t xml:space="preserve">dnia </w:t>
      </w:r>
      <w:r w:rsidR="006069C1" w:rsidRPr="007471DD">
        <w:rPr>
          <w:rFonts w:ascii="Arial" w:hAnsi="Arial" w:cs="Arial"/>
          <w:b/>
          <w:bCs/>
          <w:sz w:val="22"/>
          <w:szCs w:val="22"/>
        </w:rPr>
        <w:t>1</w:t>
      </w:r>
      <w:r w:rsidR="00D22806" w:rsidRPr="007471DD">
        <w:rPr>
          <w:rFonts w:ascii="Arial" w:hAnsi="Arial" w:cs="Arial"/>
          <w:b/>
          <w:bCs/>
          <w:sz w:val="22"/>
          <w:szCs w:val="22"/>
        </w:rPr>
        <w:t>0</w:t>
      </w:r>
      <w:r w:rsidR="006069C1" w:rsidRPr="007471DD">
        <w:rPr>
          <w:rFonts w:ascii="Arial" w:hAnsi="Arial" w:cs="Arial"/>
          <w:b/>
          <w:bCs/>
          <w:sz w:val="22"/>
          <w:szCs w:val="22"/>
        </w:rPr>
        <w:t xml:space="preserve"> </w:t>
      </w:r>
      <w:r w:rsidR="00D22806" w:rsidRPr="007471DD">
        <w:rPr>
          <w:rFonts w:ascii="Arial" w:hAnsi="Arial" w:cs="Arial"/>
          <w:b/>
          <w:bCs/>
          <w:sz w:val="22"/>
          <w:szCs w:val="22"/>
        </w:rPr>
        <w:t>styczni</w:t>
      </w:r>
      <w:r w:rsidR="006069C1" w:rsidRPr="007471DD">
        <w:rPr>
          <w:rFonts w:ascii="Arial" w:hAnsi="Arial" w:cs="Arial"/>
          <w:b/>
          <w:bCs/>
          <w:sz w:val="22"/>
          <w:szCs w:val="22"/>
        </w:rPr>
        <w:t>a 202</w:t>
      </w:r>
      <w:r w:rsidR="00D22806" w:rsidRPr="007471DD">
        <w:rPr>
          <w:rFonts w:ascii="Arial" w:hAnsi="Arial" w:cs="Arial"/>
          <w:b/>
          <w:bCs/>
          <w:sz w:val="22"/>
          <w:szCs w:val="22"/>
        </w:rPr>
        <w:t>5</w:t>
      </w:r>
      <w:r w:rsidR="006069C1" w:rsidRPr="007471DD">
        <w:rPr>
          <w:rFonts w:ascii="Arial" w:hAnsi="Arial" w:cs="Arial"/>
          <w:b/>
          <w:bCs/>
          <w:sz w:val="22"/>
          <w:szCs w:val="22"/>
        </w:rPr>
        <w:t xml:space="preserve"> r.</w:t>
      </w:r>
      <w:r w:rsidR="00FE2478" w:rsidRPr="007471DD">
        <w:rPr>
          <w:rFonts w:ascii="Arial" w:hAnsi="Arial" w:cs="Arial"/>
          <w:sz w:val="22"/>
          <w:szCs w:val="22"/>
        </w:rPr>
        <w:t xml:space="preserve"> </w:t>
      </w:r>
      <w:r w:rsidR="00C93267" w:rsidRPr="007471DD">
        <w:rPr>
          <w:rStyle w:val="TeksttreciPogrubienie"/>
          <w:b w:val="0"/>
          <w:bCs w:val="0"/>
          <w:sz w:val="22"/>
          <w:szCs w:val="22"/>
        </w:rPr>
        <w:t>na następujący rachunek bankowy Ministerstwa Zdrowia: NBP O/O Warszawa Nr 52 1010 1010 0013 0022 3000 0000.</w:t>
      </w:r>
      <w:r w:rsidR="00091B92" w:rsidRPr="007471DD">
        <w:rPr>
          <w:rStyle w:val="TeksttreciPogrubienie"/>
          <w:b w:val="0"/>
          <w:bCs w:val="0"/>
          <w:sz w:val="22"/>
          <w:szCs w:val="22"/>
        </w:rPr>
        <w:t xml:space="preserve"> </w:t>
      </w:r>
      <w:r w:rsidRPr="007471DD">
        <w:rPr>
          <w:rFonts w:ascii="Arial" w:hAnsi="Arial" w:cs="Arial"/>
          <w:sz w:val="22"/>
          <w:szCs w:val="22"/>
        </w:rPr>
        <w:t>W</w:t>
      </w:r>
      <w:r w:rsidR="00043BCD" w:rsidRPr="007471DD">
        <w:rPr>
          <w:rFonts w:ascii="Arial" w:hAnsi="Arial" w:cs="Arial"/>
          <w:sz w:val="22"/>
          <w:szCs w:val="22"/>
        </w:rPr>
        <w:t> </w:t>
      </w:r>
      <w:r w:rsidR="0066089F" w:rsidRPr="007471DD">
        <w:rPr>
          <w:rFonts w:ascii="Arial" w:hAnsi="Arial" w:cs="Arial"/>
          <w:sz w:val="22"/>
          <w:szCs w:val="22"/>
        </w:rPr>
        <w:t>sytuacji</w:t>
      </w:r>
      <w:r w:rsidRPr="007471DD">
        <w:rPr>
          <w:rFonts w:ascii="Arial" w:hAnsi="Arial" w:cs="Arial"/>
          <w:sz w:val="22"/>
          <w:szCs w:val="22"/>
        </w:rPr>
        <w:t xml:space="preserve"> niedotrzymania ww. terminu</w:t>
      </w:r>
      <w:r w:rsidR="0066089F" w:rsidRPr="007471DD">
        <w:rPr>
          <w:rFonts w:ascii="Arial" w:hAnsi="Arial" w:cs="Arial"/>
          <w:sz w:val="22"/>
          <w:szCs w:val="22"/>
        </w:rPr>
        <w:t xml:space="preserve"> zwrotu </w:t>
      </w:r>
      <w:r w:rsidR="007C642C" w:rsidRPr="007471DD">
        <w:rPr>
          <w:rFonts w:ascii="Arial" w:hAnsi="Arial" w:cs="Arial"/>
          <w:sz w:val="22"/>
          <w:szCs w:val="22"/>
        </w:rPr>
        <w:t>dotacji</w:t>
      </w:r>
      <w:r w:rsidR="0066089F" w:rsidRPr="007471DD">
        <w:rPr>
          <w:rFonts w:ascii="Arial" w:hAnsi="Arial" w:cs="Arial"/>
          <w:sz w:val="22"/>
          <w:szCs w:val="22"/>
        </w:rPr>
        <w:t xml:space="preserve">, </w:t>
      </w:r>
      <w:r w:rsidRPr="007471DD">
        <w:rPr>
          <w:rFonts w:ascii="Arial" w:hAnsi="Arial" w:cs="Arial"/>
          <w:sz w:val="22"/>
          <w:szCs w:val="22"/>
        </w:rPr>
        <w:t xml:space="preserve">Realizator </w:t>
      </w:r>
      <w:r w:rsidR="00A164C9" w:rsidRPr="007471DD">
        <w:rPr>
          <w:rFonts w:ascii="Arial" w:hAnsi="Arial" w:cs="Arial"/>
          <w:sz w:val="22"/>
          <w:szCs w:val="22"/>
        </w:rPr>
        <w:t xml:space="preserve">jest </w:t>
      </w:r>
      <w:r w:rsidRPr="007471DD">
        <w:rPr>
          <w:rFonts w:ascii="Arial" w:hAnsi="Arial" w:cs="Arial"/>
          <w:sz w:val="22"/>
          <w:szCs w:val="22"/>
        </w:rPr>
        <w:t xml:space="preserve">zobowiązany do zwrotu </w:t>
      </w:r>
      <w:r w:rsidR="0066089F" w:rsidRPr="007471DD">
        <w:rPr>
          <w:rFonts w:ascii="Arial" w:hAnsi="Arial" w:cs="Arial"/>
          <w:sz w:val="22"/>
          <w:szCs w:val="22"/>
        </w:rPr>
        <w:t xml:space="preserve">Ministrowi </w:t>
      </w:r>
      <w:r w:rsidRPr="007471DD">
        <w:rPr>
          <w:rFonts w:ascii="Arial" w:hAnsi="Arial" w:cs="Arial"/>
          <w:sz w:val="22"/>
          <w:szCs w:val="22"/>
        </w:rPr>
        <w:t>niewykorzystan</w:t>
      </w:r>
      <w:r w:rsidR="007C642C" w:rsidRPr="007471DD">
        <w:rPr>
          <w:rFonts w:ascii="Arial" w:hAnsi="Arial" w:cs="Arial"/>
          <w:sz w:val="22"/>
          <w:szCs w:val="22"/>
        </w:rPr>
        <w:t xml:space="preserve">ej dotacji </w:t>
      </w:r>
      <w:r w:rsidRPr="007471DD">
        <w:rPr>
          <w:rFonts w:ascii="Arial" w:hAnsi="Arial" w:cs="Arial"/>
          <w:sz w:val="22"/>
          <w:szCs w:val="22"/>
        </w:rPr>
        <w:t xml:space="preserve">wraz z odsetkami </w:t>
      </w:r>
      <w:r w:rsidR="007C642C" w:rsidRPr="007471DD">
        <w:rPr>
          <w:rFonts w:ascii="Arial" w:hAnsi="Arial" w:cs="Arial"/>
          <w:sz w:val="22"/>
          <w:szCs w:val="22"/>
        </w:rPr>
        <w:t>jak dla zaległości podatkowych</w:t>
      </w:r>
      <w:r w:rsidRPr="007471DD">
        <w:rPr>
          <w:rFonts w:ascii="Arial" w:hAnsi="Arial" w:cs="Arial"/>
          <w:sz w:val="22"/>
          <w:szCs w:val="22"/>
        </w:rPr>
        <w:t>, za okres od dnia</w:t>
      </w:r>
      <w:r w:rsidR="000136CD" w:rsidRPr="007471DD">
        <w:rPr>
          <w:rFonts w:ascii="Arial" w:hAnsi="Arial" w:cs="Arial"/>
          <w:sz w:val="22"/>
          <w:szCs w:val="22"/>
        </w:rPr>
        <w:t xml:space="preserve"> </w:t>
      </w:r>
      <w:r w:rsidR="006069C1" w:rsidRPr="007471DD">
        <w:rPr>
          <w:rFonts w:ascii="Arial" w:hAnsi="Arial" w:cs="Arial"/>
          <w:b/>
          <w:bCs/>
          <w:sz w:val="22"/>
          <w:szCs w:val="22"/>
        </w:rPr>
        <w:t>1</w:t>
      </w:r>
      <w:r w:rsidR="00D22806" w:rsidRPr="007471DD">
        <w:rPr>
          <w:rFonts w:ascii="Arial" w:hAnsi="Arial" w:cs="Arial"/>
          <w:b/>
          <w:bCs/>
          <w:sz w:val="22"/>
          <w:szCs w:val="22"/>
        </w:rPr>
        <w:t>1</w:t>
      </w:r>
      <w:r w:rsidR="006069C1" w:rsidRPr="007471DD">
        <w:rPr>
          <w:rFonts w:ascii="Arial" w:hAnsi="Arial" w:cs="Arial"/>
          <w:b/>
          <w:bCs/>
          <w:sz w:val="22"/>
          <w:szCs w:val="22"/>
        </w:rPr>
        <w:t xml:space="preserve"> </w:t>
      </w:r>
      <w:r w:rsidR="00D22806" w:rsidRPr="007471DD">
        <w:rPr>
          <w:rFonts w:ascii="Arial" w:hAnsi="Arial" w:cs="Arial"/>
          <w:b/>
          <w:bCs/>
          <w:sz w:val="22"/>
          <w:szCs w:val="22"/>
        </w:rPr>
        <w:t>styczni</w:t>
      </w:r>
      <w:r w:rsidR="006069C1" w:rsidRPr="007471DD">
        <w:rPr>
          <w:rFonts w:ascii="Arial" w:hAnsi="Arial" w:cs="Arial"/>
          <w:b/>
          <w:bCs/>
          <w:sz w:val="22"/>
          <w:szCs w:val="22"/>
        </w:rPr>
        <w:t>a 202</w:t>
      </w:r>
      <w:r w:rsidR="00D22806" w:rsidRPr="007471DD">
        <w:rPr>
          <w:rFonts w:ascii="Arial" w:hAnsi="Arial" w:cs="Arial"/>
          <w:b/>
          <w:bCs/>
          <w:sz w:val="22"/>
          <w:szCs w:val="22"/>
        </w:rPr>
        <w:t>5</w:t>
      </w:r>
      <w:r w:rsidR="006069C1" w:rsidRPr="007471DD">
        <w:rPr>
          <w:rFonts w:ascii="Arial" w:hAnsi="Arial" w:cs="Arial"/>
          <w:b/>
          <w:bCs/>
          <w:sz w:val="22"/>
          <w:szCs w:val="22"/>
        </w:rPr>
        <w:t xml:space="preserve"> r.</w:t>
      </w:r>
      <w:r w:rsidR="00FE2478" w:rsidRPr="007471DD">
        <w:rPr>
          <w:rFonts w:ascii="Arial" w:hAnsi="Arial" w:cs="Arial"/>
          <w:sz w:val="22"/>
          <w:szCs w:val="22"/>
        </w:rPr>
        <w:t xml:space="preserve"> </w:t>
      </w:r>
      <w:r w:rsidR="00C93267" w:rsidRPr="007471DD">
        <w:rPr>
          <w:rFonts w:ascii="Arial" w:hAnsi="Arial" w:cs="Arial"/>
          <w:sz w:val="22"/>
          <w:szCs w:val="22"/>
        </w:rPr>
        <w:t>do dnia wpływu środków na rachunek bankowy Ministerstwa Zdrowia NBP O/O Warszawa Nr 02 1010 1010 0013 0022 3100 0000</w:t>
      </w:r>
      <w:r w:rsidR="008821D0" w:rsidRPr="007471DD">
        <w:rPr>
          <w:rFonts w:ascii="Arial" w:hAnsi="Arial" w:cs="Arial"/>
          <w:sz w:val="22"/>
          <w:szCs w:val="22"/>
        </w:rPr>
        <w:t>.</w:t>
      </w:r>
      <w:r w:rsidR="00560FB5" w:rsidRPr="007471DD">
        <w:rPr>
          <w:rFonts w:ascii="Arial" w:hAnsi="Arial" w:cs="Arial"/>
          <w:sz w:val="22"/>
          <w:szCs w:val="22"/>
        </w:rPr>
        <w:t xml:space="preserve"> </w:t>
      </w:r>
    </w:p>
    <w:p w14:paraId="2F7AE432" w14:textId="494BAD83" w:rsidR="00D74356" w:rsidRPr="000805B9" w:rsidRDefault="00AE0467" w:rsidP="00D56F80">
      <w:pPr>
        <w:spacing w:after="100" w:line="360" w:lineRule="auto"/>
        <w:ind w:left="390"/>
        <w:jc w:val="both"/>
        <w:rPr>
          <w:rFonts w:ascii="Arial" w:hAnsi="Arial" w:cs="Arial"/>
          <w:sz w:val="22"/>
          <w:szCs w:val="22"/>
        </w:rPr>
      </w:pPr>
      <w:r w:rsidRPr="007471DD">
        <w:rPr>
          <w:rFonts w:ascii="Arial" w:hAnsi="Arial" w:cs="Arial"/>
          <w:sz w:val="22"/>
          <w:szCs w:val="22"/>
        </w:rPr>
        <w:t xml:space="preserve">Za dzień </w:t>
      </w:r>
      <w:r w:rsidR="00B626D2" w:rsidRPr="007471DD">
        <w:rPr>
          <w:rFonts w:ascii="Arial" w:hAnsi="Arial" w:cs="Arial"/>
          <w:sz w:val="22"/>
          <w:szCs w:val="22"/>
        </w:rPr>
        <w:t>zapłaty uważa się dzień obciążenia rachunku bankowego Realizatora</w:t>
      </w:r>
      <w:r w:rsidR="00B626D2">
        <w:rPr>
          <w:rFonts w:ascii="Arial" w:hAnsi="Arial" w:cs="Arial"/>
          <w:sz w:val="22"/>
          <w:szCs w:val="22"/>
        </w:rPr>
        <w:t>.</w:t>
      </w:r>
      <w:r w:rsidR="00B626D2" w:rsidRPr="000805B9">
        <w:rPr>
          <w:rFonts w:ascii="Arial" w:hAnsi="Arial" w:cs="Arial"/>
          <w:sz w:val="22"/>
          <w:szCs w:val="22"/>
        </w:rPr>
        <w:t xml:space="preserve"> </w:t>
      </w:r>
    </w:p>
    <w:p w14:paraId="1891130E" w14:textId="5F9B8893" w:rsidR="00376C25" w:rsidRPr="00F144AE" w:rsidRDefault="00A85C49">
      <w:pPr>
        <w:numPr>
          <w:ilvl w:val="0"/>
          <w:numId w:val="10"/>
        </w:numPr>
        <w:spacing w:after="100" w:line="360" w:lineRule="auto"/>
        <w:jc w:val="both"/>
        <w:rPr>
          <w:rFonts w:ascii="Arial" w:hAnsi="Arial" w:cs="Arial"/>
          <w:sz w:val="22"/>
          <w:szCs w:val="22"/>
        </w:rPr>
      </w:pPr>
      <w:r w:rsidRPr="000805B9">
        <w:rPr>
          <w:rFonts w:ascii="Arial" w:hAnsi="Arial" w:cs="Arial"/>
          <w:sz w:val="22"/>
          <w:szCs w:val="22"/>
        </w:rPr>
        <w:t xml:space="preserve">W przypadku stwierdzenia przez Ministra wykorzystania </w:t>
      </w:r>
      <w:r w:rsidR="007C642C">
        <w:rPr>
          <w:rFonts w:ascii="Arial" w:hAnsi="Arial" w:cs="Arial"/>
          <w:sz w:val="22"/>
          <w:szCs w:val="22"/>
        </w:rPr>
        <w:t>dotacji</w:t>
      </w:r>
      <w:r w:rsidRPr="000805B9">
        <w:rPr>
          <w:rFonts w:ascii="Arial" w:hAnsi="Arial" w:cs="Arial"/>
          <w:sz w:val="22"/>
          <w:szCs w:val="22"/>
        </w:rPr>
        <w:t xml:space="preserve"> niezgodnie z </w:t>
      </w:r>
      <w:r w:rsidR="009E17E7">
        <w:rPr>
          <w:rFonts w:ascii="Arial" w:hAnsi="Arial" w:cs="Arial"/>
          <w:sz w:val="22"/>
          <w:szCs w:val="22"/>
        </w:rPr>
        <w:t>przeznaczeniem</w:t>
      </w:r>
      <w:r w:rsidRPr="000805B9">
        <w:rPr>
          <w:rFonts w:ascii="Arial" w:hAnsi="Arial" w:cs="Arial"/>
          <w:sz w:val="22"/>
          <w:szCs w:val="22"/>
        </w:rPr>
        <w:t xml:space="preserve">, </w:t>
      </w:r>
      <w:r w:rsidR="00BF1EE8" w:rsidRPr="00091B92">
        <w:rPr>
          <w:rFonts w:ascii="Arial" w:hAnsi="Arial" w:cs="Arial"/>
          <w:sz w:val="22"/>
          <w:szCs w:val="22"/>
        </w:rPr>
        <w:t>pobrania dotacji celowej nienależnie lub w nadmiernej wysokości – Realizator zwróci Ministrowi wydatkowaną niezgodnie z przeznaczeniem, pobraną nienależnie lub w nadmiernej wysokości kwotę dotacji wraz z odsetkami w wysokości jak dla zaległości podatkowych, zgodnie z art. 169 ustawy o finansach publicznych</w:t>
      </w:r>
      <w:r w:rsidR="00091B92">
        <w:rPr>
          <w:rFonts w:ascii="Arial" w:hAnsi="Arial" w:cs="Arial"/>
          <w:sz w:val="22"/>
          <w:szCs w:val="22"/>
        </w:rPr>
        <w:t>.</w:t>
      </w:r>
      <w:r w:rsidR="00BF1EE8">
        <w:rPr>
          <w:rFonts w:ascii="Arial" w:hAnsi="Arial" w:cs="Arial"/>
        </w:rPr>
        <w:t xml:space="preserve"> </w:t>
      </w:r>
      <w:r w:rsidR="007C642C" w:rsidRPr="007D564D">
        <w:rPr>
          <w:rFonts w:ascii="Arial" w:hAnsi="Arial" w:cs="Arial"/>
          <w:sz w:val="22"/>
          <w:szCs w:val="22"/>
        </w:rPr>
        <w:t>Zwracan</w:t>
      </w:r>
      <w:r w:rsidR="007C642C">
        <w:rPr>
          <w:rFonts w:ascii="Arial" w:hAnsi="Arial" w:cs="Arial"/>
          <w:sz w:val="22"/>
          <w:szCs w:val="22"/>
        </w:rPr>
        <w:t>ą</w:t>
      </w:r>
      <w:r w:rsidR="007C642C" w:rsidRPr="007D564D">
        <w:rPr>
          <w:rFonts w:ascii="Arial" w:hAnsi="Arial" w:cs="Arial"/>
          <w:sz w:val="22"/>
          <w:szCs w:val="22"/>
        </w:rPr>
        <w:t xml:space="preserve"> </w:t>
      </w:r>
      <w:r w:rsidR="007C642C">
        <w:rPr>
          <w:rFonts w:ascii="Arial" w:hAnsi="Arial" w:cs="Arial"/>
          <w:sz w:val="22"/>
          <w:szCs w:val="22"/>
        </w:rPr>
        <w:t>dotację</w:t>
      </w:r>
      <w:r w:rsidR="007B5EEC">
        <w:rPr>
          <w:rFonts w:ascii="Arial" w:hAnsi="Arial" w:cs="Arial"/>
          <w:sz w:val="22"/>
          <w:szCs w:val="22"/>
        </w:rPr>
        <w:t xml:space="preserve"> </w:t>
      </w:r>
      <w:r w:rsidR="006D76D3">
        <w:rPr>
          <w:rFonts w:ascii="Arial" w:hAnsi="Arial" w:cs="Arial"/>
          <w:sz w:val="22"/>
          <w:szCs w:val="22"/>
        </w:rPr>
        <w:t xml:space="preserve">i odsetki </w:t>
      </w:r>
      <w:r w:rsidRPr="007D564D">
        <w:rPr>
          <w:rFonts w:ascii="Arial" w:hAnsi="Arial" w:cs="Arial"/>
          <w:sz w:val="22"/>
          <w:szCs w:val="22"/>
        </w:rPr>
        <w:t>Realizator przekaże przelewem na rachunk</w:t>
      </w:r>
      <w:r w:rsidR="000D330E">
        <w:rPr>
          <w:rFonts w:ascii="Arial" w:hAnsi="Arial" w:cs="Arial"/>
          <w:sz w:val="22"/>
          <w:szCs w:val="22"/>
        </w:rPr>
        <w:t>i</w:t>
      </w:r>
      <w:r w:rsidRPr="007D564D">
        <w:rPr>
          <w:rFonts w:ascii="Arial" w:hAnsi="Arial" w:cs="Arial"/>
          <w:sz w:val="22"/>
          <w:szCs w:val="22"/>
        </w:rPr>
        <w:t xml:space="preserve"> </w:t>
      </w:r>
      <w:r w:rsidR="000D330E" w:rsidRPr="007D564D">
        <w:rPr>
          <w:rFonts w:ascii="Arial" w:hAnsi="Arial" w:cs="Arial"/>
          <w:sz w:val="22"/>
          <w:szCs w:val="22"/>
        </w:rPr>
        <w:t>bankow</w:t>
      </w:r>
      <w:r w:rsidR="000D330E">
        <w:rPr>
          <w:rFonts w:ascii="Arial" w:hAnsi="Arial" w:cs="Arial"/>
          <w:sz w:val="22"/>
          <w:szCs w:val="22"/>
        </w:rPr>
        <w:t>e</w:t>
      </w:r>
      <w:r w:rsidR="000D330E" w:rsidRPr="007D564D">
        <w:rPr>
          <w:rFonts w:ascii="Arial" w:hAnsi="Arial" w:cs="Arial"/>
          <w:sz w:val="22"/>
          <w:szCs w:val="22"/>
        </w:rPr>
        <w:t xml:space="preserve"> wskazan</w:t>
      </w:r>
      <w:r w:rsidR="000D330E">
        <w:rPr>
          <w:rFonts w:ascii="Arial" w:hAnsi="Arial" w:cs="Arial"/>
          <w:sz w:val="22"/>
          <w:szCs w:val="22"/>
        </w:rPr>
        <w:t>e</w:t>
      </w:r>
      <w:r w:rsidR="000D330E" w:rsidRPr="007D564D">
        <w:rPr>
          <w:rFonts w:ascii="Arial" w:hAnsi="Arial" w:cs="Arial"/>
          <w:sz w:val="22"/>
          <w:szCs w:val="22"/>
        </w:rPr>
        <w:t xml:space="preserve"> </w:t>
      </w:r>
      <w:r w:rsidRPr="007D564D">
        <w:rPr>
          <w:rFonts w:ascii="Arial" w:hAnsi="Arial" w:cs="Arial"/>
          <w:sz w:val="22"/>
          <w:szCs w:val="22"/>
        </w:rPr>
        <w:t>przez Ministra</w:t>
      </w:r>
      <w:r w:rsidR="00BF1EE8">
        <w:rPr>
          <w:rFonts w:ascii="Arial" w:hAnsi="Arial" w:cs="Arial"/>
          <w:sz w:val="22"/>
          <w:szCs w:val="22"/>
        </w:rPr>
        <w:t xml:space="preserve"> w ust. 2</w:t>
      </w:r>
      <w:r w:rsidR="00473A6E">
        <w:rPr>
          <w:rFonts w:ascii="Arial" w:hAnsi="Arial" w:cs="Arial"/>
          <w:sz w:val="22"/>
          <w:szCs w:val="22"/>
        </w:rPr>
        <w:t>1</w:t>
      </w:r>
      <w:r w:rsidRPr="007D564D">
        <w:rPr>
          <w:rFonts w:ascii="Arial" w:hAnsi="Arial" w:cs="Arial"/>
          <w:sz w:val="22"/>
          <w:szCs w:val="22"/>
        </w:rPr>
        <w:t xml:space="preserve">. Za dzień </w:t>
      </w:r>
      <w:r w:rsidR="00AE0467" w:rsidRPr="007D564D">
        <w:rPr>
          <w:rFonts w:ascii="Arial" w:hAnsi="Arial" w:cs="Arial"/>
          <w:sz w:val="22"/>
          <w:szCs w:val="22"/>
        </w:rPr>
        <w:t xml:space="preserve">zwrotu </w:t>
      </w:r>
      <w:r w:rsidR="007C642C">
        <w:rPr>
          <w:rFonts w:ascii="Arial" w:hAnsi="Arial" w:cs="Arial"/>
          <w:sz w:val="22"/>
          <w:szCs w:val="22"/>
        </w:rPr>
        <w:t>dotacji</w:t>
      </w:r>
      <w:r w:rsidR="007C642C" w:rsidRPr="007D564D">
        <w:rPr>
          <w:rFonts w:ascii="Arial" w:hAnsi="Arial" w:cs="Arial"/>
          <w:sz w:val="22"/>
          <w:szCs w:val="22"/>
        </w:rPr>
        <w:t xml:space="preserve"> </w:t>
      </w:r>
      <w:r w:rsidR="00AE0467" w:rsidRPr="007D564D">
        <w:rPr>
          <w:rFonts w:ascii="Arial" w:hAnsi="Arial" w:cs="Arial"/>
          <w:sz w:val="22"/>
          <w:szCs w:val="22"/>
        </w:rPr>
        <w:t xml:space="preserve">uważa się dzień </w:t>
      </w:r>
      <w:r w:rsidR="00BF1EE8">
        <w:rPr>
          <w:rFonts w:ascii="Arial" w:hAnsi="Arial" w:cs="Arial"/>
          <w:sz w:val="22"/>
          <w:szCs w:val="22"/>
        </w:rPr>
        <w:t>obciążenia</w:t>
      </w:r>
      <w:r w:rsidR="00BF1EE8" w:rsidRPr="007D564D">
        <w:rPr>
          <w:rFonts w:ascii="Arial" w:hAnsi="Arial" w:cs="Arial"/>
          <w:sz w:val="22"/>
          <w:szCs w:val="22"/>
        </w:rPr>
        <w:t xml:space="preserve"> </w:t>
      </w:r>
      <w:r w:rsidR="00AE0467" w:rsidRPr="007D564D">
        <w:rPr>
          <w:rFonts w:ascii="Arial" w:hAnsi="Arial" w:cs="Arial"/>
          <w:sz w:val="22"/>
          <w:szCs w:val="22"/>
        </w:rPr>
        <w:t xml:space="preserve">rachunku bankowego </w:t>
      </w:r>
      <w:r w:rsidR="00BF1EE8">
        <w:rPr>
          <w:rFonts w:ascii="Arial" w:hAnsi="Arial" w:cs="Arial"/>
          <w:sz w:val="22"/>
          <w:szCs w:val="22"/>
        </w:rPr>
        <w:t>Realizatora</w:t>
      </w:r>
      <w:r w:rsidR="00AE0467" w:rsidRPr="00F144AE">
        <w:rPr>
          <w:rFonts w:ascii="Arial" w:hAnsi="Arial" w:cs="Arial"/>
          <w:sz w:val="22"/>
          <w:szCs w:val="22"/>
        </w:rPr>
        <w:t>.</w:t>
      </w:r>
      <w:r w:rsidR="00E574DF" w:rsidRPr="00F144AE">
        <w:t xml:space="preserve"> </w:t>
      </w:r>
      <w:r w:rsidR="00E574DF" w:rsidRPr="00F144AE">
        <w:rPr>
          <w:rFonts w:ascii="Arial" w:hAnsi="Arial" w:cs="Arial"/>
          <w:sz w:val="22"/>
          <w:szCs w:val="22"/>
        </w:rPr>
        <w:t xml:space="preserve">W treści tytułu zwrotu należy podać numer umowy, </w:t>
      </w:r>
      <w:r w:rsidR="006F36A2">
        <w:rPr>
          <w:rFonts w:ascii="Arial" w:hAnsi="Arial" w:cs="Arial"/>
          <w:sz w:val="22"/>
          <w:szCs w:val="22"/>
        </w:rPr>
        <w:t>z adnotacją czy jest to zwrot kwoty głównej czy odsetek</w:t>
      </w:r>
      <w:r w:rsidR="00E574DF" w:rsidRPr="00F144AE">
        <w:rPr>
          <w:rFonts w:ascii="Arial" w:hAnsi="Arial" w:cs="Arial"/>
          <w:sz w:val="22"/>
          <w:szCs w:val="22"/>
        </w:rPr>
        <w:t>.</w:t>
      </w:r>
    </w:p>
    <w:p w14:paraId="1094BF1B" w14:textId="189742A7" w:rsidR="00376C25" w:rsidRPr="000805B9" w:rsidRDefault="00376C25">
      <w:pPr>
        <w:numPr>
          <w:ilvl w:val="0"/>
          <w:numId w:val="10"/>
        </w:numPr>
        <w:spacing w:after="100" w:line="360" w:lineRule="auto"/>
        <w:jc w:val="both"/>
        <w:rPr>
          <w:rFonts w:ascii="Arial" w:hAnsi="Arial" w:cs="Arial"/>
          <w:sz w:val="22"/>
          <w:szCs w:val="22"/>
        </w:rPr>
      </w:pPr>
      <w:r w:rsidRPr="00F144AE">
        <w:rPr>
          <w:rFonts w:ascii="Arial" w:hAnsi="Arial" w:cs="Arial"/>
          <w:sz w:val="22"/>
          <w:szCs w:val="22"/>
        </w:rPr>
        <w:t xml:space="preserve">Na żądanie Ministra, Realizator zobowiązuje się, w każdym czasie, </w:t>
      </w:r>
      <w:r w:rsidR="00593564" w:rsidRPr="00F144AE">
        <w:rPr>
          <w:rFonts w:ascii="Arial" w:hAnsi="Arial" w:cs="Arial"/>
          <w:sz w:val="22"/>
          <w:szCs w:val="22"/>
        </w:rPr>
        <w:t xml:space="preserve">w tym również po </w:t>
      </w:r>
      <w:r w:rsidR="002A34C3" w:rsidRPr="00F144AE">
        <w:rPr>
          <w:rFonts w:ascii="Arial" w:hAnsi="Arial" w:cs="Arial"/>
          <w:sz w:val="22"/>
          <w:szCs w:val="22"/>
        </w:rPr>
        <w:t>zakończeniu obowiązywania umowy</w:t>
      </w:r>
      <w:r w:rsidR="00593564" w:rsidRPr="00F144AE">
        <w:rPr>
          <w:rFonts w:ascii="Arial" w:hAnsi="Arial" w:cs="Arial"/>
          <w:sz w:val="22"/>
          <w:szCs w:val="22"/>
        </w:rPr>
        <w:t>, udzielać</w:t>
      </w:r>
      <w:r w:rsidRPr="00F144AE">
        <w:rPr>
          <w:rFonts w:ascii="Arial" w:hAnsi="Arial" w:cs="Arial"/>
          <w:sz w:val="22"/>
          <w:szCs w:val="22"/>
        </w:rPr>
        <w:t xml:space="preserve"> </w:t>
      </w:r>
      <w:r w:rsidR="007B5EEC">
        <w:rPr>
          <w:rFonts w:ascii="Arial" w:hAnsi="Arial" w:cs="Arial"/>
          <w:sz w:val="22"/>
          <w:szCs w:val="22"/>
        </w:rPr>
        <w:t xml:space="preserve">Ministrowi </w:t>
      </w:r>
      <w:r w:rsidRPr="000805B9">
        <w:rPr>
          <w:rFonts w:ascii="Arial" w:hAnsi="Arial" w:cs="Arial"/>
          <w:sz w:val="22"/>
          <w:szCs w:val="22"/>
        </w:rPr>
        <w:t xml:space="preserve">wszelkich dodatkowych </w:t>
      </w:r>
      <w:r w:rsidRPr="000805B9">
        <w:rPr>
          <w:rFonts w:ascii="Arial" w:hAnsi="Arial" w:cs="Arial"/>
          <w:sz w:val="22"/>
          <w:szCs w:val="22"/>
        </w:rPr>
        <w:lastRenderedPageBreak/>
        <w:t>informacji i</w:t>
      </w:r>
      <w:r w:rsidR="00DB031E">
        <w:rPr>
          <w:rFonts w:ascii="Arial" w:hAnsi="Arial" w:cs="Arial"/>
          <w:sz w:val="22"/>
          <w:szCs w:val="22"/>
        </w:rPr>
        <w:t xml:space="preserve"> wyjaśnień dotyczących </w:t>
      </w:r>
      <w:r w:rsidRPr="000805B9">
        <w:rPr>
          <w:rFonts w:ascii="Arial" w:hAnsi="Arial" w:cs="Arial"/>
          <w:sz w:val="22"/>
          <w:szCs w:val="22"/>
        </w:rPr>
        <w:t>realizacji lub rozliczenia umowy, w tym stanowiące udokumentowanie poniesionych kosztów, jednak nie dłużej niż</w:t>
      </w:r>
      <w:r w:rsidR="007B5EEC">
        <w:rPr>
          <w:rFonts w:ascii="Arial" w:hAnsi="Arial" w:cs="Arial"/>
          <w:sz w:val="22"/>
          <w:szCs w:val="22"/>
        </w:rPr>
        <w:t xml:space="preserve"> przez okres</w:t>
      </w:r>
      <w:r w:rsidRPr="000805B9">
        <w:rPr>
          <w:rFonts w:ascii="Arial" w:hAnsi="Arial" w:cs="Arial"/>
          <w:sz w:val="22"/>
          <w:szCs w:val="22"/>
        </w:rPr>
        <w:t xml:space="preserve"> 5 lat od </w:t>
      </w:r>
      <w:r w:rsidR="00E805A9" w:rsidRPr="000805B9">
        <w:rPr>
          <w:rFonts w:ascii="Arial" w:hAnsi="Arial" w:cs="Arial"/>
          <w:sz w:val="22"/>
          <w:szCs w:val="22"/>
        </w:rPr>
        <w:t xml:space="preserve">dnia </w:t>
      </w:r>
      <w:r w:rsidRPr="000805B9">
        <w:rPr>
          <w:rFonts w:ascii="Arial" w:hAnsi="Arial" w:cs="Arial"/>
          <w:sz w:val="22"/>
          <w:szCs w:val="22"/>
        </w:rPr>
        <w:t>złożenia przez Realizatora podsumowania merytoryczno-finansowego z realizacji umowy, o którym mowa w ust.</w:t>
      </w:r>
      <w:r w:rsidR="002F60AA" w:rsidRPr="000805B9">
        <w:rPr>
          <w:rFonts w:ascii="Arial" w:hAnsi="Arial" w:cs="Arial"/>
          <w:sz w:val="22"/>
          <w:szCs w:val="22"/>
        </w:rPr>
        <w:t xml:space="preserve"> </w:t>
      </w:r>
      <w:r w:rsidR="00AF59BA" w:rsidRPr="000805B9">
        <w:rPr>
          <w:rFonts w:ascii="Arial" w:hAnsi="Arial" w:cs="Arial"/>
          <w:sz w:val="22"/>
          <w:szCs w:val="22"/>
        </w:rPr>
        <w:t>1</w:t>
      </w:r>
      <w:r w:rsidR="00DB031E">
        <w:rPr>
          <w:rFonts w:ascii="Arial" w:hAnsi="Arial" w:cs="Arial"/>
          <w:sz w:val="22"/>
          <w:szCs w:val="22"/>
        </w:rPr>
        <w:t>6</w:t>
      </w:r>
      <w:r w:rsidRPr="000805B9">
        <w:rPr>
          <w:rFonts w:ascii="Arial" w:hAnsi="Arial" w:cs="Arial"/>
          <w:sz w:val="22"/>
          <w:szCs w:val="22"/>
        </w:rPr>
        <w:t>.</w:t>
      </w:r>
    </w:p>
    <w:p w14:paraId="35741912" w14:textId="124FA25A" w:rsidR="00376C25" w:rsidRPr="00F144AE" w:rsidRDefault="00376C25">
      <w:pPr>
        <w:numPr>
          <w:ilvl w:val="0"/>
          <w:numId w:val="10"/>
        </w:numPr>
        <w:spacing w:after="100" w:line="360" w:lineRule="auto"/>
        <w:jc w:val="both"/>
        <w:rPr>
          <w:rFonts w:ascii="Arial" w:hAnsi="Arial" w:cs="Arial"/>
          <w:sz w:val="22"/>
          <w:szCs w:val="22"/>
        </w:rPr>
      </w:pPr>
      <w:r w:rsidRPr="000805B9">
        <w:rPr>
          <w:rFonts w:ascii="Arial" w:hAnsi="Arial" w:cs="Arial"/>
          <w:sz w:val="22"/>
          <w:szCs w:val="22"/>
        </w:rPr>
        <w:t xml:space="preserve">W </w:t>
      </w:r>
      <w:r w:rsidR="006873D4" w:rsidRPr="000805B9">
        <w:rPr>
          <w:rFonts w:ascii="Arial" w:hAnsi="Arial" w:cs="Arial"/>
          <w:sz w:val="22"/>
          <w:szCs w:val="22"/>
        </w:rPr>
        <w:t>przypadku,</w:t>
      </w:r>
      <w:r w:rsidRPr="000805B9">
        <w:rPr>
          <w:rFonts w:ascii="Arial" w:hAnsi="Arial" w:cs="Arial"/>
          <w:sz w:val="22"/>
          <w:szCs w:val="22"/>
        </w:rPr>
        <w:t xml:space="preserve"> </w:t>
      </w:r>
      <w:r w:rsidR="00C91F6E" w:rsidRPr="000805B9">
        <w:rPr>
          <w:rFonts w:ascii="Arial" w:hAnsi="Arial" w:cs="Arial"/>
          <w:sz w:val="22"/>
          <w:szCs w:val="22"/>
        </w:rPr>
        <w:t xml:space="preserve">o którym mowa w ust. </w:t>
      </w:r>
      <w:bookmarkStart w:id="12" w:name="_Hlk156543486"/>
      <w:r w:rsidR="00DB031E">
        <w:rPr>
          <w:rFonts w:ascii="Arial" w:hAnsi="Arial" w:cs="Arial"/>
          <w:sz w:val="22"/>
          <w:szCs w:val="22"/>
        </w:rPr>
        <w:t>19</w:t>
      </w:r>
      <w:r w:rsidR="008065D6">
        <w:rPr>
          <w:rFonts w:ascii="Arial" w:hAnsi="Arial" w:cs="Arial"/>
          <w:sz w:val="22"/>
          <w:szCs w:val="22"/>
        </w:rPr>
        <w:t xml:space="preserve"> (w sytuacji rozwiązania lub wygaśnięcia umowy przed </w:t>
      </w:r>
      <w:r w:rsidR="008065D6" w:rsidRPr="007471DD">
        <w:rPr>
          <w:rFonts w:ascii="Arial" w:hAnsi="Arial" w:cs="Arial"/>
          <w:sz w:val="22"/>
          <w:szCs w:val="22"/>
        </w:rPr>
        <w:t>dniem</w:t>
      </w:r>
      <w:r w:rsidR="00CF052A" w:rsidRPr="007471DD">
        <w:rPr>
          <w:rFonts w:ascii="Arial" w:hAnsi="Arial" w:cs="Arial"/>
          <w:sz w:val="22"/>
          <w:szCs w:val="22"/>
        </w:rPr>
        <w:t xml:space="preserve"> </w:t>
      </w:r>
      <w:r w:rsidR="00555202" w:rsidRPr="007471DD">
        <w:rPr>
          <w:rFonts w:ascii="Arial" w:hAnsi="Arial" w:cs="Arial"/>
          <w:b/>
          <w:color w:val="000000"/>
          <w:sz w:val="22"/>
          <w:szCs w:val="22"/>
        </w:rPr>
        <w:t>27</w:t>
      </w:r>
      <w:r w:rsidR="006069C1" w:rsidRPr="007471DD">
        <w:rPr>
          <w:rFonts w:ascii="Arial" w:hAnsi="Arial" w:cs="Arial"/>
          <w:b/>
          <w:color w:val="000000"/>
          <w:sz w:val="22"/>
          <w:szCs w:val="22"/>
        </w:rPr>
        <w:t xml:space="preserve"> </w:t>
      </w:r>
      <w:r w:rsidR="00555202" w:rsidRPr="007471DD">
        <w:rPr>
          <w:rFonts w:ascii="Arial" w:hAnsi="Arial" w:cs="Arial"/>
          <w:b/>
          <w:color w:val="000000"/>
          <w:sz w:val="22"/>
          <w:szCs w:val="22"/>
        </w:rPr>
        <w:t>grudni</w:t>
      </w:r>
      <w:r w:rsidR="006069C1" w:rsidRPr="007471DD">
        <w:rPr>
          <w:rFonts w:ascii="Arial" w:hAnsi="Arial" w:cs="Arial"/>
          <w:b/>
          <w:color w:val="000000"/>
          <w:sz w:val="22"/>
          <w:szCs w:val="22"/>
        </w:rPr>
        <w:t>a 202</w:t>
      </w:r>
      <w:r w:rsidR="00555202" w:rsidRPr="007471DD">
        <w:rPr>
          <w:rFonts w:ascii="Arial" w:hAnsi="Arial" w:cs="Arial"/>
          <w:b/>
          <w:color w:val="000000"/>
          <w:sz w:val="22"/>
          <w:szCs w:val="22"/>
        </w:rPr>
        <w:t>4</w:t>
      </w:r>
      <w:r w:rsidR="006069C1" w:rsidRPr="007471DD">
        <w:rPr>
          <w:rFonts w:ascii="Arial" w:hAnsi="Arial" w:cs="Arial"/>
          <w:b/>
          <w:color w:val="000000"/>
          <w:sz w:val="22"/>
          <w:szCs w:val="22"/>
        </w:rPr>
        <w:t xml:space="preserve"> r.</w:t>
      </w:r>
      <w:r w:rsidR="008065D6" w:rsidRPr="007471DD">
        <w:rPr>
          <w:rFonts w:ascii="Arial" w:hAnsi="Arial" w:cs="Arial"/>
          <w:sz w:val="22"/>
          <w:szCs w:val="22"/>
        </w:rPr>
        <w:t>)</w:t>
      </w:r>
      <w:r w:rsidR="00C91F6E" w:rsidRPr="007471DD">
        <w:rPr>
          <w:rFonts w:ascii="Arial" w:hAnsi="Arial" w:cs="Arial"/>
          <w:sz w:val="22"/>
          <w:szCs w:val="22"/>
        </w:rPr>
        <w:t>,</w:t>
      </w:r>
      <w:r w:rsidR="00C91F6E" w:rsidRPr="000805B9">
        <w:rPr>
          <w:rFonts w:ascii="Arial" w:hAnsi="Arial" w:cs="Arial"/>
          <w:sz w:val="22"/>
          <w:szCs w:val="22"/>
        </w:rPr>
        <w:t xml:space="preserve"> </w:t>
      </w:r>
      <w:bookmarkEnd w:id="12"/>
      <w:r w:rsidRPr="000805B9">
        <w:rPr>
          <w:rFonts w:ascii="Arial" w:hAnsi="Arial" w:cs="Arial"/>
          <w:sz w:val="22"/>
          <w:szCs w:val="22"/>
        </w:rPr>
        <w:t xml:space="preserve">Realizator zwróci </w:t>
      </w:r>
      <w:r w:rsidR="007B5EEC">
        <w:rPr>
          <w:rFonts w:ascii="Arial" w:hAnsi="Arial" w:cs="Arial"/>
          <w:sz w:val="22"/>
          <w:szCs w:val="22"/>
        </w:rPr>
        <w:t xml:space="preserve">Ministrowi </w:t>
      </w:r>
      <w:r w:rsidR="007C642C" w:rsidRPr="000805B9">
        <w:rPr>
          <w:rFonts w:ascii="Arial" w:hAnsi="Arial" w:cs="Arial"/>
          <w:sz w:val="22"/>
          <w:szCs w:val="22"/>
        </w:rPr>
        <w:t>niewykorzystan</w:t>
      </w:r>
      <w:r w:rsidR="007C642C">
        <w:rPr>
          <w:rFonts w:ascii="Arial" w:hAnsi="Arial" w:cs="Arial"/>
          <w:sz w:val="22"/>
          <w:szCs w:val="22"/>
        </w:rPr>
        <w:t>ą</w:t>
      </w:r>
      <w:r w:rsidR="007C642C" w:rsidRPr="000805B9">
        <w:rPr>
          <w:rFonts w:ascii="Arial" w:hAnsi="Arial" w:cs="Arial"/>
          <w:sz w:val="22"/>
          <w:szCs w:val="22"/>
        </w:rPr>
        <w:t xml:space="preserve"> </w:t>
      </w:r>
      <w:r w:rsidR="007C642C">
        <w:rPr>
          <w:rFonts w:ascii="Arial" w:hAnsi="Arial" w:cs="Arial"/>
          <w:sz w:val="22"/>
          <w:szCs w:val="22"/>
        </w:rPr>
        <w:t>dotację</w:t>
      </w:r>
      <w:r w:rsidR="007B5EEC">
        <w:rPr>
          <w:rFonts w:ascii="Arial" w:hAnsi="Arial" w:cs="Arial"/>
          <w:sz w:val="22"/>
          <w:szCs w:val="22"/>
        </w:rPr>
        <w:t xml:space="preserve"> </w:t>
      </w:r>
      <w:r w:rsidRPr="000805B9">
        <w:rPr>
          <w:rFonts w:ascii="Arial" w:hAnsi="Arial" w:cs="Arial"/>
          <w:sz w:val="22"/>
          <w:szCs w:val="22"/>
        </w:rPr>
        <w:t xml:space="preserve">w terminie 15 dni od </w:t>
      </w:r>
      <w:r w:rsidR="003C69FB" w:rsidRPr="000805B9">
        <w:rPr>
          <w:rFonts w:ascii="Arial" w:hAnsi="Arial" w:cs="Arial"/>
          <w:sz w:val="22"/>
          <w:szCs w:val="22"/>
        </w:rPr>
        <w:t>rozwiązania lub wygaśnięcia umowy</w:t>
      </w:r>
      <w:r w:rsidR="007B5EEC">
        <w:rPr>
          <w:rFonts w:ascii="Arial" w:hAnsi="Arial" w:cs="Arial"/>
          <w:sz w:val="22"/>
          <w:szCs w:val="22"/>
        </w:rPr>
        <w:t xml:space="preserve"> z innych przyczyn</w:t>
      </w:r>
      <w:r w:rsidRPr="000805B9">
        <w:rPr>
          <w:rFonts w:ascii="Arial" w:hAnsi="Arial" w:cs="Arial"/>
          <w:sz w:val="22"/>
          <w:szCs w:val="22"/>
        </w:rPr>
        <w:t>, a</w:t>
      </w:r>
      <w:r w:rsidR="00457C53" w:rsidRPr="000805B9">
        <w:rPr>
          <w:rFonts w:ascii="Arial" w:hAnsi="Arial" w:cs="Arial"/>
          <w:sz w:val="22"/>
          <w:szCs w:val="22"/>
        </w:rPr>
        <w:t xml:space="preserve"> </w:t>
      </w:r>
      <w:r w:rsidRPr="000805B9">
        <w:rPr>
          <w:rFonts w:ascii="Arial" w:hAnsi="Arial" w:cs="Arial"/>
          <w:sz w:val="22"/>
          <w:szCs w:val="22"/>
        </w:rPr>
        <w:t>w</w:t>
      </w:r>
      <w:r w:rsidR="00457C53" w:rsidRPr="000805B9">
        <w:rPr>
          <w:rFonts w:ascii="Arial" w:hAnsi="Arial" w:cs="Arial"/>
          <w:sz w:val="22"/>
          <w:szCs w:val="22"/>
        </w:rPr>
        <w:t xml:space="preserve"> </w:t>
      </w:r>
      <w:r w:rsidRPr="000805B9">
        <w:rPr>
          <w:rFonts w:ascii="Arial" w:hAnsi="Arial" w:cs="Arial"/>
          <w:sz w:val="22"/>
          <w:szCs w:val="22"/>
        </w:rPr>
        <w:t xml:space="preserve">przypadku niedotrzymania </w:t>
      </w:r>
      <w:r w:rsidR="00375A89" w:rsidRPr="000805B9">
        <w:rPr>
          <w:rFonts w:ascii="Arial" w:hAnsi="Arial" w:cs="Arial"/>
          <w:sz w:val="22"/>
          <w:szCs w:val="22"/>
        </w:rPr>
        <w:t xml:space="preserve">tego </w:t>
      </w:r>
      <w:r w:rsidRPr="000805B9">
        <w:rPr>
          <w:rFonts w:ascii="Arial" w:hAnsi="Arial" w:cs="Arial"/>
          <w:sz w:val="22"/>
          <w:szCs w:val="22"/>
        </w:rPr>
        <w:t xml:space="preserve">terminu Realizator </w:t>
      </w:r>
      <w:r w:rsidR="00892109" w:rsidRPr="000805B9">
        <w:rPr>
          <w:rFonts w:ascii="Arial" w:hAnsi="Arial" w:cs="Arial"/>
          <w:sz w:val="22"/>
          <w:szCs w:val="22"/>
        </w:rPr>
        <w:t xml:space="preserve">jest </w:t>
      </w:r>
      <w:r w:rsidRPr="000805B9">
        <w:rPr>
          <w:rFonts w:ascii="Arial" w:hAnsi="Arial" w:cs="Arial"/>
          <w:sz w:val="22"/>
          <w:szCs w:val="22"/>
        </w:rPr>
        <w:t xml:space="preserve">zobowiązany do zwrotu </w:t>
      </w:r>
      <w:r w:rsidR="007C642C" w:rsidRPr="000805B9">
        <w:rPr>
          <w:rFonts w:ascii="Arial" w:hAnsi="Arial" w:cs="Arial"/>
          <w:sz w:val="22"/>
          <w:szCs w:val="22"/>
        </w:rPr>
        <w:t>niewykorzystan</w:t>
      </w:r>
      <w:r w:rsidR="007C642C">
        <w:rPr>
          <w:rFonts w:ascii="Arial" w:hAnsi="Arial" w:cs="Arial"/>
          <w:sz w:val="22"/>
          <w:szCs w:val="22"/>
        </w:rPr>
        <w:t>ej</w:t>
      </w:r>
      <w:r w:rsidR="007C642C" w:rsidRPr="000805B9">
        <w:rPr>
          <w:rFonts w:ascii="Arial" w:hAnsi="Arial" w:cs="Arial"/>
          <w:sz w:val="22"/>
          <w:szCs w:val="22"/>
        </w:rPr>
        <w:t xml:space="preserve"> </w:t>
      </w:r>
      <w:r w:rsidR="007C642C">
        <w:rPr>
          <w:rFonts w:ascii="Arial" w:hAnsi="Arial" w:cs="Arial"/>
          <w:sz w:val="22"/>
          <w:szCs w:val="22"/>
        </w:rPr>
        <w:t>dotacji</w:t>
      </w:r>
      <w:r w:rsidR="007B5EEC">
        <w:rPr>
          <w:rFonts w:ascii="Arial" w:hAnsi="Arial" w:cs="Arial"/>
          <w:sz w:val="22"/>
          <w:szCs w:val="22"/>
        </w:rPr>
        <w:t xml:space="preserve"> </w:t>
      </w:r>
      <w:r w:rsidRPr="000805B9">
        <w:rPr>
          <w:rFonts w:ascii="Arial" w:hAnsi="Arial" w:cs="Arial"/>
          <w:sz w:val="22"/>
          <w:szCs w:val="22"/>
        </w:rPr>
        <w:t xml:space="preserve">wraz z odsetkami </w:t>
      </w:r>
      <w:r w:rsidR="007C642C">
        <w:rPr>
          <w:rFonts w:ascii="Arial" w:hAnsi="Arial" w:cs="Arial"/>
          <w:sz w:val="22"/>
          <w:szCs w:val="22"/>
        </w:rPr>
        <w:t>jak dla zaległości podatkowych</w:t>
      </w:r>
      <w:r w:rsidRPr="000805B9">
        <w:rPr>
          <w:rFonts w:ascii="Arial" w:hAnsi="Arial" w:cs="Arial"/>
          <w:sz w:val="22"/>
          <w:szCs w:val="22"/>
        </w:rPr>
        <w:t>,</w:t>
      </w:r>
      <w:r w:rsidR="00FE3671" w:rsidRPr="000805B9">
        <w:rPr>
          <w:rFonts w:ascii="Arial" w:hAnsi="Arial" w:cs="Arial"/>
          <w:sz w:val="22"/>
          <w:szCs w:val="22"/>
        </w:rPr>
        <w:t xml:space="preserve"> </w:t>
      </w:r>
      <w:r w:rsidR="00375A89" w:rsidRPr="000805B9">
        <w:rPr>
          <w:rFonts w:ascii="Arial" w:hAnsi="Arial" w:cs="Arial"/>
          <w:sz w:val="22"/>
          <w:szCs w:val="22"/>
        </w:rPr>
        <w:t xml:space="preserve">liczonymi </w:t>
      </w:r>
      <w:r w:rsidRPr="000805B9">
        <w:rPr>
          <w:rFonts w:ascii="Arial" w:hAnsi="Arial" w:cs="Arial"/>
          <w:sz w:val="22"/>
          <w:szCs w:val="22"/>
        </w:rPr>
        <w:t xml:space="preserve">od dnia następującego po dniu, w którym upłynął termin </w:t>
      </w:r>
      <w:r w:rsidR="00375A89" w:rsidRPr="000805B9">
        <w:rPr>
          <w:rFonts w:ascii="Arial" w:hAnsi="Arial" w:cs="Arial"/>
          <w:sz w:val="22"/>
          <w:szCs w:val="22"/>
        </w:rPr>
        <w:t xml:space="preserve">na zwrot otrzymanych środków </w:t>
      </w:r>
      <w:r w:rsidR="007B5EEC">
        <w:rPr>
          <w:rFonts w:ascii="Arial" w:hAnsi="Arial" w:cs="Arial"/>
          <w:sz w:val="22"/>
          <w:szCs w:val="22"/>
        </w:rPr>
        <w:t xml:space="preserve">publicznych </w:t>
      </w:r>
      <w:r w:rsidRPr="000805B9">
        <w:rPr>
          <w:rFonts w:ascii="Arial" w:hAnsi="Arial" w:cs="Arial"/>
          <w:sz w:val="22"/>
          <w:szCs w:val="22"/>
        </w:rPr>
        <w:t>do dnia wpływu</w:t>
      </w:r>
      <w:r w:rsidR="00FE317A" w:rsidRPr="000805B9">
        <w:rPr>
          <w:rFonts w:ascii="Arial" w:hAnsi="Arial" w:cs="Arial"/>
          <w:sz w:val="22"/>
          <w:szCs w:val="22"/>
        </w:rPr>
        <w:t xml:space="preserve"> tych</w:t>
      </w:r>
      <w:r w:rsidR="00375A89" w:rsidRPr="000805B9">
        <w:rPr>
          <w:rFonts w:ascii="Arial" w:hAnsi="Arial" w:cs="Arial"/>
          <w:sz w:val="22"/>
          <w:szCs w:val="22"/>
        </w:rPr>
        <w:t xml:space="preserve"> środków </w:t>
      </w:r>
      <w:r w:rsidRPr="000805B9">
        <w:rPr>
          <w:rFonts w:ascii="Arial" w:hAnsi="Arial" w:cs="Arial"/>
          <w:sz w:val="22"/>
          <w:szCs w:val="22"/>
        </w:rPr>
        <w:t>na rachunek bankowy Ministra.</w:t>
      </w:r>
      <w:r w:rsidR="00AE0467" w:rsidRPr="000805B9">
        <w:rPr>
          <w:rFonts w:ascii="Arial" w:hAnsi="Arial" w:cs="Arial"/>
          <w:sz w:val="22"/>
          <w:szCs w:val="22"/>
        </w:rPr>
        <w:t xml:space="preserve"> Za dzień zwrotu </w:t>
      </w:r>
      <w:r w:rsidR="007C642C">
        <w:rPr>
          <w:rFonts w:ascii="Arial" w:hAnsi="Arial" w:cs="Arial"/>
          <w:sz w:val="22"/>
          <w:szCs w:val="22"/>
        </w:rPr>
        <w:t xml:space="preserve">dotacji </w:t>
      </w:r>
      <w:r w:rsidR="00AE0467" w:rsidRPr="000805B9">
        <w:rPr>
          <w:rFonts w:ascii="Arial" w:hAnsi="Arial" w:cs="Arial"/>
          <w:sz w:val="22"/>
          <w:szCs w:val="22"/>
        </w:rPr>
        <w:t xml:space="preserve">uważa się dzień </w:t>
      </w:r>
      <w:r w:rsidR="00BF1EE8">
        <w:rPr>
          <w:rFonts w:ascii="Arial" w:hAnsi="Arial" w:cs="Arial"/>
          <w:sz w:val="22"/>
          <w:szCs w:val="22"/>
        </w:rPr>
        <w:t>obciążenia</w:t>
      </w:r>
      <w:r w:rsidR="00BF1EE8" w:rsidRPr="000805B9">
        <w:rPr>
          <w:rFonts w:ascii="Arial" w:hAnsi="Arial" w:cs="Arial"/>
          <w:sz w:val="22"/>
          <w:szCs w:val="22"/>
        </w:rPr>
        <w:t xml:space="preserve"> </w:t>
      </w:r>
      <w:r w:rsidR="00AE0467" w:rsidRPr="000805B9">
        <w:rPr>
          <w:rFonts w:ascii="Arial" w:hAnsi="Arial" w:cs="Arial"/>
          <w:sz w:val="22"/>
          <w:szCs w:val="22"/>
        </w:rPr>
        <w:t xml:space="preserve">rachunku bankowego </w:t>
      </w:r>
      <w:r w:rsidR="00BF1EE8">
        <w:rPr>
          <w:rFonts w:ascii="Arial" w:hAnsi="Arial" w:cs="Arial"/>
          <w:sz w:val="22"/>
          <w:szCs w:val="22"/>
        </w:rPr>
        <w:t>Realizatora</w:t>
      </w:r>
      <w:r w:rsidR="00AE0467" w:rsidRPr="00F144AE">
        <w:rPr>
          <w:rFonts w:ascii="Arial" w:hAnsi="Arial" w:cs="Arial"/>
          <w:sz w:val="22"/>
          <w:szCs w:val="22"/>
        </w:rPr>
        <w:t>.</w:t>
      </w:r>
    </w:p>
    <w:p w14:paraId="4701F561" w14:textId="0CBB618B" w:rsidR="002A34C3" w:rsidRDefault="002A34C3">
      <w:pPr>
        <w:numPr>
          <w:ilvl w:val="0"/>
          <w:numId w:val="10"/>
        </w:numPr>
        <w:spacing w:after="100" w:line="360" w:lineRule="auto"/>
        <w:jc w:val="both"/>
        <w:rPr>
          <w:rFonts w:ascii="Arial" w:hAnsi="Arial" w:cs="Arial"/>
          <w:sz w:val="22"/>
          <w:szCs w:val="22"/>
        </w:rPr>
      </w:pPr>
      <w:r w:rsidRPr="00F16AA8">
        <w:rPr>
          <w:rFonts w:ascii="Arial" w:hAnsi="Arial" w:cs="Arial"/>
          <w:sz w:val="22"/>
          <w:szCs w:val="22"/>
        </w:rPr>
        <w:t>W toku realizacji zakupu sprzętu Realizator jest zobowiązany do stosowania zasad określonych w art. 44 ust. 3 ustawy o finansach publicznych, ze szczególnym uwzględnieniem dokonywania wydatków w sposób celowy i oszczędny, a także z zachowaniem zasady uzyskiwania najlepszych efektów z poniesionych nakładów.</w:t>
      </w:r>
    </w:p>
    <w:p w14:paraId="1BCB4C5A" w14:textId="45F403EC" w:rsidR="009E672D" w:rsidRPr="009E672D" w:rsidRDefault="00EF1C41">
      <w:pPr>
        <w:numPr>
          <w:ilvl w:val="0"/>
          <w:numId w:val="10"/>
        </w:numPr>
        <w:spacing w:after="100" w:line="360" w:lineRule="auto"/>
        <w:jc w:val="both"/>
        <w:rPr>
          <w:rFonts w:ascii="Arial" w:hAnsi="Arial" w:cs="Arial"/>
          <w:sz w:val="22"/>
          <w:szCs w:val="22"/>
        </w:rPr>
      </w:pPr>
      <w:r w:rsidRPr="009E672D">
        <w:rPr>
          <w:rFonts w:ascii="Arial" w:hAnsi="Arial" w:cs="Arial"/>
          <w:sz w:val="22"/>
          <w:szCs w:val="22"/>
        </w:rPr>
        <w:t>Realizator jest zobowiązany do stosowania wzorów dokumentów określonych umową.</w:t>
      </w:r>
    </w:p>
    <w:p w14:paraId="09657956" w14:textId="2FF90A02" w:rsidR="005823A3" w:rsidRPr="009E672D" w:rsidRDefault="00EF1C41">
      <w:pPr>
        <w:numPr>
          <w:ilvl w:val="0"/>
          <w:numId w:val="10"/>
        </w:numPr>
        <w:spacing w:after="100" w:line="360" w:lineRule="auto"/>
        <w:jc w:val="both"/>
        <w:rPr>
          <w:rFonts w:ascii="Arial" w:hAnsi="Arial" w:cs="Arial"/>
          <w:sz w:val="22"/>
          <w:szCs w:val="22"/>
        </w:rPr>
      </w:pPr>
      <w:r w:rsidRPr="009E672D">
        <w:rPr>
          <w:rFonts w:ascii="Arial" w:hAnsi="Arial" w:cs="Arial"/>
          <w:sz w:val="22"/>
          <w:szCs w:val="22"/>
        </w:rPr>
        <w:t>Środki finansowe pochodzące z kar umownych uzyskanych od podmiotu, od którego nabywane są sprzęty, podlegają przekazaniu na rachunek dochodów Ministerstwa Zdrowia wskazany w § 7 ust. 7, w terminie 15 dni od dnia wpływu tych środków na rachunek Realizatora.</w:t>
      </w:r>
      <w:bookmarkStart w:id="13" w:name="_Hlk164932315"/>
      <w:r w:rsidR="00C0769E" w:rsidRPr="009E672D">
        <w:rPr>
          <w:rFonts w:ascii="Arial" w:hAnsi="Arial" w:cs="Arial"/>
          <w:sz w:val="22"/>
          <w:szCs w:val="22"/>
        </w:rPr>
        <w:t xml:space="preserve"> Jednocześnie Minister informuje, iż kwota ww. kary umownej nie pomniejsza kwoty </w:t>
      </w:r>
      <w:r w:rsidR="007C642C" w:rsidRPr="009E672D">
        <w:rPr>
          <w:rFonts w:ascii="Arial" w:hAnsi="Arial" w:cs="Arial"/>
          <w:sz w:val="22"/>
          <w:szCs w:val="22"/>
        </w:rPr>
        <w:t xml:space="preserve">dotacji przekazanej </w:t>
      </w:r>
      <w:r w:rsidR="00C0769E" w:rsidRPr="009E672D">
        <w:rPr>
          <w:rFonts w:ascii="Arial" w:hAnsi="Arial" w:cs="Arial"/>
          <w:sz w:val="22"/>
          <w:szCs w:val="22"/>
        </w:rPr>
        <w:t>na realizację przedmiotu umowy wskazanego w § 1 ust. 1</w:t>
      </w:r>
      <w:bookmarkEnd w:id="13"/>
      <w:r w:rsidR="00C0769E" w:rsidRPr="009E672D">
        <w:rPr>
          <w:rFonts w:ascii="Arial" w:hAnsi="Arial" w:cs="Arial"/>
          <w:b/>
          <w:bCs/>
          <w:sz w:val="22"/>
          <w:szCs w:val="22"/>
        </w:rPr>
        <w:t>.</w:t>
      </w:r>
    </w:p>
    <w:p w14:paraId="41F28C19" w14:textId="77777777" w:rsidR="00376C25" w:rsidRDefault="00376C25">
      <w:pPr>
        <w:spacing w:after="100" w:line="360" w:lineRule="auto"/>
        <w:jc w:val="center"/>
      </w:pPr>
      <w:r>
        <w:rPr>
          <w:rFonts w:ascii="Arial" w:hAnsi="Arial" w:cs="Arial"/>
          <w:sz w:val="22"/>
          <w:szCs w:val="22"/>
        </w:rPr>
        <w:t>§ 3.</w:t>
      </w:r>
    </w:p>
    <w:p w14:paraId="10F57CA4" w14:textId="77777777" w:rsidR="00376C25" w:rsidRDefault="00376C25">
      <w:pPr>
        <w:numPr>
          <w:ilvl w:val="0"/>
          <w:numId w:val="2"/>
        </w:numPr>
        <w:spacing w:before="120" w:line="360" w:lineRule="auto"/>
        <w:jc w:val="both"/>
      </w:pPr>
      <w:r>
        <w:rPr>
          <w:rFonts w:ascii="Arial" w:hAnsi="Arial" w:cs="Arial"/>
          <w:sz w:val="22"/>
          <w:szCs w:val="22"/>
          <w:lang w:val="x-none"/>
        </w:rPr>
        <w:t xml:space="preserve">Realizator </w:t>
      </w:r>
      <w:r w:rsidR="00892109">
        <w:rPr>
          <w:rFonts w:ascii="Arial" w:hAnsi="Arial" w:cs="Arial"/>
          <w:sz w:val="22"/>
          <w:szCs w:val="22"/>
          <w:lang w:val="x-none"/>
        </w:rPr>
        <w:t xml:space="preserve">jest </w:t>
      </w:r>
      <w:r>
        <w:rPr>
          <w:rFonts w:ascii="Arial" w:hAnsi="Arial" w:cs="Arial"/>
          <w:sz w:val="22"/>
          <w:szCs w:val="22"/>
          <w:lang w:val="x-none"/>
        </w:rPr>
        <w:t>zobowiązany wykonywać czynności będące przedmiotem niniejszej umowy z należytą starannością.</w:t>
      </w:r>
    </w:p>
    <w:p w14:paraId="34BB6616" w14:textId="77777777" w:rsidR="00376C25" w:rsidRDefault="00376C25">
      <w:pPr>
        <w:numPr>
          <w:ilvl w:val="0"/>
          <w:numId w:val="2"/>
        </w:numPr>
        <w:spacing w:before="120" w:line="360" w:lineRule="auto"/>
        <w:ind w:left="363" w:hanging="357"/>
        <w:jc w:val="both"/>
      </w:pPr>
      <w:r>
        <w:rPr>
          <w:rFonts w:ascii="Arial" w:hAnsi="Arial" w:cs="Arial"/>
          <w:sz w:val="22"/>
          <w:szCs w:val="22"/>
        </w:rPr>
        <w:t>W przypadku stwierdzenia nieprawidłowości w wykonaniu niniejszej umowy, w tym niewykonania lub nienależytego wykonania umowy, Minister może zalecić ich usunięcie w wyznaczonym terminie.</w:t>
      </w:r>
    </w:p>
    <w:p w14:paraId="144830E9" w14:textId="77777777" w:rsidR="00376C25" w:rsidRDefault="00376C25">
      <w:pPr>
        <w:numPr>
          <w:ilvl w:val="0"/>
          <w:numId w:val="2"/>
        </w:numPr>
        <w:spacing w:before="120" w:line="360" w:lineRule="auto"/>
        <w:jc w:val="both"/>
      </w:pPr>
      <w:r>
        <w:rPr>
          <w:rFonts w:ascii="Arial" w:hAnsi="Arial" w:cs="Arial"/>
          <w:sz w:val="22"/>
          <w:szCs w:val="22"/>
        </w:rPr>
        <w:t>W razie rażących uchybień lub niezastosowania się do zaleceń</w:t>
      </w:r>
      <w:r w:rsidR="00FE317A">
        <w:rPr>
          <w:rFonts w:ascii="Arial" w:hAnsi="Arial" w:cs="Arial"/>
          <w:sz w:val="22"/>
          <w:szCs w:val="22"/>
        </w:rPr>
        <w:t xml:space="preserve"> Ministra</w:t>
      </w:r>
      <w:r>
        <w:rPr>
          <w:rFonts w:ascii="Arial" w:hAnsi="Arial" w:cs="Arial"/>
          <w:sz w:val="22"/>
          <w:szCs w:val="22"/>
        </w:rPr>
        <w:t xml:space="preserve">, Minister może rozwiązać umowę bez wypowiedzenia. </w:t>
      </w:r>
    </w:p>
    <w:p w14:paraId="30892919" w14:textId="77777777" w:rsidR="00376C25" w:rsidRDefault="00376C25">
      <w:pPr>
        <w:numPr>
          <w:ilvl w:val="0"/>
          <w:numId w:val="2"/>
        </w:numPr>
        <w:spacing w:before="120" w:line="360" w:lineRule="auto"/>
        <w:jc w:val="both"/>
      </w:pPr>
      <w:r>
        <w:rPr>
          <w:rFonts w:ascii="Arial" w:hAnsi="Arial" w:cs="Arial"/>
          <w:sz w:val="22"/>
          <w:szCs w:val="22"/>
        </w:rPr>
        <w:t xml:space="preserve">W przypadku ujawnienia nieprawidłowości w realizacji niniejszej umowy, w tym również podczas kontroli, o której mowa w § 6, </w:t>
      </w:r>
      <w:r w:rsidR="006732DB">
        <w:rPr>
          <w:rFonts w:ascii="Arial" w:hAnsi="Arial" w:cs="Arial"/>
          <w:sz w:val="22"/>
          <w:szCs w:val="22"/>
        </w:rPr>
        <w:t>Ministrowi</w:t>
      </w:r>
      <w:r w:rsidR="00E24401">
        <w:rPr>
          <w:rFonts w:ascii="Arial" w:hAnsi="Arial" w:cs="Arial"/>
          <w:sz w:val="22"/>
          <w:szCs w:val="22"/>
        </w:rPr>
        <w:t xml:space="preserve"> </w:t>
      </w:r>
      <w:r>
        <w:rPr>
          <w:rFonts w:ascii="Arial" w:hAnsi="Arial" w:cs="Arial"/>
          <w:sz w:val="22"/>
          <w:szCs w:val="22"/>
        </w:rPr>
        <w:t xml:space="preserve">przysługuje prawo nałożenia </w:t>
      </w:r>
      <w:r w:rsidR="00AC1ABD">
        <w:rPr>
          <w:rFonts w:ascii="Arial" w:hAnsi="Arial" w:cs="Arial"/>
          <w:sz w:val="22"/>
          <w:szCs w:val="22"/>
        </w:rPr>
        <w:t xml:space="preserve">na Realizatora </w:t>
      </w:r>
      <w:r>
        <w:rPr>
          <w:rFonts w:ascii="Arial" w:hAnsi="Arial" w:cs="Arial"/>
          <w:sz w:val="22"/>
          <w:szCs w:val="22"/>
        </w:rPr>
        <w:t>kar umownych, o których mowa w § 7.</w:t>
      </w:r>
    </w:p>
    <w:p w14:paraId="18FA5E61" w14:textId="77777777" w:rsidR="00376C25" w:rsidRDefault="00376C25">
      <w:pPr>
        <w:spacing w:before="120" w:after="100" w:line="360" w:lineRule="auto"/>
        <w:jc w:val="center"/>
      </w:pPr>
      <w:r>
        <w:rPr>
          <w:rFonts w:ascii="Arial" w:hAnsi="Arial" w:cs="Arial"/>
          <w:sz w:val="22"/>
          <w:szCs w:val="22"/>
        </w:rPr>
        <w:lastRenderedPageBreak/>
        <w:t>§ 4.</w:t>
      </w:r>
    </w:p>
    <w:p w14:paraId="554A2FCC" w14:textId="166F95BA" w:rsidR="00052688" w:rsidRPr="00052688" w:rsidRDefault="00052688">
      <w:pPr>
        <w:pStyle w:val="Akapitzlist"/>
        <w:numPr>
          <w:ilvl w:val="0"/>
          <w:numId w:val="20"/>
        </w:numPr>
        <w:suppressAutoHyphens w:val="0"/>
        <w:spacing w:after="100" w:line="360" w:lineRule="auto"/>
        <w:jc w:val="both"/>
        <w:rPr>
          <w:rFonts w:ascii="Arial" w:hAnsi="Arial" w:cs="Arial"/>
        </w:rPr>
      </w:pPr>
      <w:r w:rsidRPr="00052688">
        <w:rPr>
          <w:rFonts w:ascii="Arial" w:hAnsi="Arial" w:cs="Arial"/>
        </w:rPr>
        <w:t>Realizator nie może bez uprzedniej zgody Ministra, wyrażonej w formie pisemnej lub elektronicznej opatrzonej kwalifikowanym podpisem elektronicznym pod rygorem nieważności, przenieść na osoby trzecie praw i obowiązków wynikających z umowy lub w jakikolwiek sposób ich obciążyć, ani nie może zlecać realizacji poszczególnych zadań wynikających z umowy osobom trzecim. Czynności prawne i faktyczne Realizatora, o których mowa w zdaniu pierwszym, dokonane z naruszeniem obowiązku uzyskania uprzedniej zgody Ministra są bezskuteczne w stosunku do Ministra.</w:t>
      </w:r>
    </w:p>
    <w:p w14:paraId="38FEBF9F" w14:textId="1CB69484" w:rsidR="00052688" w:rsidRPr="00052688" w:rsidRDefault="00052688">
      <w:pPr>
        <w:pStyle w:val="Akapitzlist"/>
        <w:numPr>
          <w:ilvl w:val="0"/>
          <w:numId w:val="20"/>
        </w:numPr>
        <w:suppressAutoHyphens w:val="0"/>
        <w:spacing w:after="100" w:line="360" w:lineRule="auto"/>
        <w:jc w:val="both"/>
        <w:rPr>
          <w:rFonts w:ascii="Arial" w:hAnsi="Arial" w:cs="Arial"/>
        </w:rPr>
      </w:pPr>
      <w:r w:rsidRPr="00052688">
        <w:rPr>
          <w:rFonts w:ascii="Arial" w:hAnsi="Arial" w:cs="Arial"/>
        </w:rPr>
        <w:t>W przypadku zlecenia realizacji zadania osobom trzecim za zgodą Ministra, Realizator występuje w stosunkach z tymi osobami w imieniu własnym, a względem Ministra odpowiada za ich działania jak za własne działania i zaniechania.</w:t>
      </w:r>
    </w:p>
    <w:p w14:paraId="58036EDA" w14:textId="51CFB40C" w:rsidR="00E24401" w:rsidRPr="00052688" w:rsidRDefault="00052688">
      <w:pPr>
        <w:pStyle w:val="Akapitzlist"/>
        <w:numPr>
          <w:ilvl w:val="0"/>
          <w:numId w:val="20"/>
        </w:numPr>
        <w:suppressAutoHyphens w:val="0"/>
        <w:spacing w:after="100" w:line="360" w:lineRule="auto"/>
        <w:jc w:val="both"/>
        <w:rPr>
          <w:rFonts w:ascii="Arial" w:hAnsi="Arial" w:cs="Arial"/>
        </w:rPr>
      </w:pPr>
      <w:r w:rsidRPr="00052688">
        <w:rPr>
          <w:rFonts w:ascii="Arial" w:hAnsi="Arial" w:cs="Arial"/>
        </w:rPr>
        <w:t>Realizator nie może zwolnić się od odpowiedzialności względem Ministra z tego powodu,</w:t>
      </w:r>
      <w:r>
        <w:rPr>
          <w:rFonts w:ascii="Arial" w:hAnsi="Arial" w:cs="Arial"/>
        </w:rPr>
        <w:t xml:space="preserve"> </w:t>
      </w:r>
      <w:r w:rsidRPr="00052688">
        <w:rPr>
          <w:rFonts w:ascii="Arial" w:hAnsi="Arial" w:cs="Arial"/>
        </w:rPr>
        <w:t>że niewykonanie lub nienależyte wykonanie umowy było następstwem niewykonania lub nienależytego wykonania zobowiązań wobec Realizatora przez osoby trzecie.</w:t>
      </w:r>
    </w:p>
    <w:p w14:paraId="16C08334" w14:textId="77777777" w:rsidR="00376C25" w:rsidRDefault="00376C25" w:rsidP="00E24401">
      <w:pPr>
        <w:tabs>
          <w:tab w:val="left" w:pos="360"/>
        </w:tabs>
        <w:spacing w:after="100" w:line="360" w:lineRule="auto"/>
        <w:ind w:left="284"/>
        <w:jc w:val="center"/>
      </w:pPr>
      <w:r>
        <w:rPr>
          <w:rFonts w:ascii="Arial" w:hAnsi="Arial" w:cs="Arial"/>
          <w:sz w:val="22"/>
          <w:szCs w:val="22"/>
        </w:rPr>
        <w:t>§ 5.</w:t>
      </w:r>
    </w:p>
    <w:p w14:paraId="72762BD8" w14:textId="77777777" w:rsidR="00376C25" w:rsidRDefault="00376C25">
      <w:pPr>
        <w:numPr>
          <w:ilvl w:val="0"/>
          <w:numId w:val="8"/>
        </w:numPr>
        <w:spacing w:after="100" w:line="360" w:lineRule="auto"/>
        <w:ind w:left="284"/>
        <w:jc w:val="both"/>
      </w:pPr>
      <w:r>
        <w:rPr>
          <w:rFonts w:ascii="Arial" w:hAnsi="Arial" w:cs="Arial"/>
          <w:sz w:val="22"/>
          <w:szCs w:val="22"/>
        </w:rPr>
        <w:t xml:space="preserve">Realizator </w:t>
      </w:r>
      <w:r w:rsidR="00A164C9">
        <w:rPr>
          <w:rFonts w:ascii="Arial" w:hAnsi="Arial" w:cs="Arial"/>
          <w:sz w:val="22"/>
          <w:szCs w:val="22"/>
        </w:rPr>
        <w:t xml:space="preserve">jest </w:t>
      </w:r>
      <w:r>
        <w:rPr>
          <w:rFonts w:ascii="Arial" w:hAnsi="Arial" w:cs="Arial"/>
          <w:sz w:val="22"/>
          <w:szCs w:val="22"/>
        </w:rPr>
        <w:t xml:space="preserve">zobowiązany wykorzystywać zakupiony sprzęt zgodnie z celami programu, o którym mowa w § 1 ust. 1, oraz postanowieniem zawartym w § 2 ust. </w:t>
      </w:r>
      <w:r w:rsidR="00D02DB0">
        <w:rPr>
          <w:rFonts w:ascii="Arial" w:hAnsi="Arial" w:cs="Arial"/>
          <w:sz w:val="22"/>
          <w:szCs w:val="22"/>
        </w:rPr>
        <w:t>8.</w:t>
      </w:r>
    </w:p>
    <w:p w14:paraId="3A7CE206" w14:textId="407F3672" w:rsidR="00376C25" w:rsidRPr="006D73A9" w:rsidRDefault="00376C25">
      <w:pPr>
        <w:numPr>
          <w:ilvl w:val="0"/>
          <w:numId w:val="8"/>
        </w:numPr>
        <w:spacing w:after="100" w:line="360" w:lineRule="auto"/>
        <w:ind w:left="284"/>
        <w:jc w:val="both"/>
      </w:pPr>
      <w:r>
        <w:rPr>
          <w:rFonts w:ascii="Arial" w:hAnsi="Arial" w:cs="Arial"/>
          <w:sz w:val="22"/>
          <w:szCs w:val="22"/>
        </w:rPr>
        <w:t>Realizator zobowiązuje się, ż</w:t>
      </w:r>
      <w:r w:rsidR="00A164C9">
        <w:rPr>
          <w:rFonts w:ascii="Arial" w:hAnsi="Arial" w:cs="Arial"/>
          <w:sz w:val="22"/>
          <w:szCs w:val="22"/>
        </w:rPr>
        <w:t>e</w:t>
      </w:r>
      <w:r>
        <w:rPr>
          <w:rFonts w:ascii="Arial" w:hAnsi="Arial" w:cs="Arial"/>
          <w:sz w:val="22"/>
          <w:szCs w:val="22"/>
        </w:rPr>
        <w:t xml:space="preserve"> bez pisemnej </w:t>
      </w:r>
      <w:r w:rsidR="007B5EEC">
        <w:rPr>
          <w:rFonts w:ascii="Arial" w:hAnsi="Arial" w:cs="Arial"/>
          <w:sz w:val="22"/>
          <w:szCs w:val="22"/>
        </w:rPr>
        <w:t xml:space="preserve">uprzedniej </w:t>
      </w:r>
      <w:r>
        <w:rPr>
          <w:rFonts w:ascii="Arial" w:hAnsi="Arial" w:cs="Arial"/>
          <w:sz w:val="22"/>
          <w:szCs w:val="22"/>
        </w:rPr>
        <w:t>zgody Ministra nie dokona zbycia, wydzierżawienia, wynajęcia, obciążenia</w:t>
      </w:r>
      <w:r w:rsidR="00A164C9">
        <w:rPr>
          <w:rFonts w:ascii="Arial" w:hAnsi="Arial" w:cs="Arial"/>
          <w:sz w:val="22"/>
          <w:szCs w:val="22"/>
        </w:rPr>
        <w:t>,</w:t>
      </w:r>
      <w:r>
        <w:rPr>
          <w:rFonts w:ascii="Arial" w:hAnsi="Arial" w:cs="Arial"/>
          <w:sz w:val="22"/>
          <w:szCs w:val="22"/>
        </w:rPr>
        <w:t xml:space="preserve"> ani użyczenia zakupionego w ramach niniejszej umowy sprzętu, o którym mowa w § 1, pod rygorem obowiązku zwrotu</w:t>
      </w:r>
      <w:r w:rsidR="00403323">
        <w:rPr>
          <w:rFonts w:ascii="Arial" w:hAnsi="Arial" w:cs="Arial"/>
          <w:sz w:val="22"/>
          <w:szCs w:val="22"/>
        </w:rPr>
        <w:t>,</w:t>
      </w:r>
      <w:r>
        <w:rPr>
          <w:rFonts w:ascii="Arial" w:hAnsi="Arial" w:cs="Arial"/>
          <w:sz w:val="22"/>
          <w:szCs w:val="22"/>
        </w:rPr>
        <w:t xml:space="preserve"> w terminie 14 dni od dnia dokonania zabronionej czynności </w:t>
      </w:r>
      <w:r w:rsidRPr="003A351F">
        <w:rPr>
          <w:rFonts w:ascii="Arial" w:hAnsi="Arial" w:cs="Arial"/>
          <w:sz w:val="22"/>
          <w:szCs w:val="22"/>
        </w:rPr>
        <w:t xml:space="preserve">prawnej, </w:t>
      </w:r>
      <w:r w:rsidRPr="00D029B3">
        <w:rPr>
          <w:rFonts w:ascii="Arial" w:hAnsi="Arial" w:cs="Arial"/>
          <w:sz w:val="22"/>
          <w:szCs w:val="22"/>
        </w:rPr>
        <w:t xml:space="preserve">o której mowa powyżej, </w:t>
      </w:r>
      <w:r w:rsidR="007C642C">
        <w:rPr>
          <w:rFonts w:ascii="Arial" w:hAnsi="Arial" w:cs="Arial"/>
          <w:sz w:val="22"/>
          <w:szCs w:val="22"/>
        </w:rPr>
        <w:t xml:space="preserve">dotacji </w:t>
      </w:r>
      <w:r w:rsidRPr="00D029B3">
        <w:rPr>
          <w:rFonts w:ascii="Arial" w:hAnsi="Arial" w:cs="Arial"/>
          <w:sz w:val="22"/>
          <w:szCs w:val="22"/>
        </w:rPr>
        <w:t xml:space="preserve"> </w:t>
      </w:r>
      <w:r w:rsidR="007C642C" w:rsidRPr="00D029B3">
        <w:rPr>
          <w:rFonts w:ascii="Arial" w:hAnsi="Arial" w:cs="Arial"/>
          <w:sz w:val="22"/>
          <w:szCs w:val="22"/>
        </w:rPr>
        <w:t>przekazan</w:t>
      </w:r>
      <w:r w:rsidR="007C642C">
        <w:rPr>
          <w:rFonts w:ascii="Arial" w:hAnsi="Arial" w:cs="Arial"/>
          <w:sz w:val="22"/>
          <w:szCs w:val="22"/>
        </w:rPr>
        <w:t>ej</w:t>
      </w:r>
      <w:r w:rsidR="007C642C" w:rsidRPr="00D029B3">
        <w:rPr>
          <w:rFonts w:ascii="Arial" w:hAnsi="Arial" w:cs="Arial"/>
          <w:sz w:val="22"/>
          <w:szCs w:val="22"/>
        </w:rPr>
        <w:t xml:space="preserve"> </w:t>
      </w:r>
      <w:r w:rsidR="00D74356" w:rsidRPr="00D029B3">
        <w:rPr>
          <w:rFonts w:ascii="Arial" w:hAnsi="Arial" w:cs="Arial"/>
          <w:sz w:val="22"/>
          <w:szCs w:val="22"/>
        </w:rPr>
        <w:t xml:space="preserve">przez Ministra </w:t>
      </w:r>
      <w:r w:rsidRPr="00D029B3">
        <w:rPr>
          <w:rFonts w:ascii="Arial" w:hAnsi="Arial" w:cs="Arial"/>
          <w:sz w:val="22"/>
          <w:szCs w:val="22"/>
        </w:rPr>
        <w:t xml:space="preserve">na zakup sprzętu </w:t>
      </w:r>
      <w:r w:rsidRPr="0080123D">
        <w:rPr>
          <w:rFonts w:ascii="Arial" w:hAnsi="Arial" w:cs="Arial"/>
          <w:sz w:val="22"/>
          <w:szCs w:val="22"/>
        </w:rPr>
        <w:t>wraz z odsetkami</w:t>
      </w:r>
      <w:r w:rsidR="00D029B3" w:rsidRPr="0080123D">
        <w:rPr>
          <w:rFonts w:ascii="Arial" w:hAnsi="Arial" w:cs="Arial"/>
          <w:sz w:val="22"/>
          <w:szCs w:val="22"/>
        </w:rPr>
        <w:t xml:space="preserve"> </w:t>
      </w:r>
      <w:r w:rsidR="007C642C">
        <w:rPr>
          <w:rFonts w:ascii="Arial" w:hAnsi="Arial" w:cs="Arial"/>
          <w:sz w:val="22"/>
          <w:szCs w:val="22"/>
        </w:rPr>
        <w:t>jak dla zaległości podatkowych</w:t>
      </w:r>
      <w:r w:rsidR="00D029B3" w:rsidRPr="0080123D">
        <w:rPr>
          <w:rFonts w:ascii="Arial" w:hAnsi="Arial" w:cs="Arial"/>
          <w:sz w:val="22"/>
          <w:szCs w:val="22"/>
        </w:rPr>
        <w:t xml:space="preserve"> za okres od </w:t>
      </w:r>
      <w:r w:rsidR="00D029B3" w:rsidRPr="00CF2DCC">
        <w:rPr>
          <w:rFonts w:ascii="Arial" w:hAnsi="Arial" w:cs="Arial"/>
          <w:sz w:val="22"/>
          <w:szCs w:val="22"/>
        </w:rPr>
        <w:t>15</w:t>
      </w:r>
      <w:r w:rsidR="00D029B3" w:rsidRPr="0080123D">
        <w:rPr>
          <w:rFonts w:ascii="Arial" w:hAnsi="Arial" w:cs="Arial"/>
          <w:sz w:val="22"/>
          <w:szCs w:val="22"/>
        </w:rPr>
        <w:t xml:space="preserve"> dnia </w:t>
      </w:r>
      <w:r w:rsidR="00B7560F">
        <w:rPr>
          <w:rFonts w:ascii="Arial" w:hAnsi="Arial" w:cs="Arial"/>
          <w:sz w:val="22"/>
          <w:szCs w:val="22"/>
        </w:rPr>
        <w:t xml:space="preserve">liczonego </w:t>
      </w:r>
      <w:r w:rsidR="00D029B3" w:rsidRPr="0080123D">
        <w:rPr>
          <w:rFonts w:ascii="Arial" w:hAnsi="Arial" w:cs="Arial"/>
          <w:sz w:val="22"/>
          <w:szCs w:val="22"/>
        </w:rPr>
        <w:t xml:space="preserve">od dnia dokonania zabronionej czynności prawnej do dnia wpływu </w:t>
      </w:r>
      <w:r w:rsidR="007C642C">
        <w:rPr>
          <w:rFonts w:ascii="Arial" w:hAnsi="Arial" w:cs="Arial"/>
          <w:sz w:val="22"/>
          <w:szCs w:val="22"/>
        </w:rPr>
        <w:t>dotacji</w:t>
      </w:r>
      <w:r w:rsidR="00E56224">
        <w:rPr>
          <w:rFonts w:ascii="Arial" w:hAnsi="Arial" w:cs="Arial"/>
          <w:sz w:val="22"/>
          <w:szCs w:val="22"/>
        </w:rPr>
        <w:t xml:space="preserve"> </w:t>
      </w:r>
      <w:r w:rsidR="00D029B3" w:rsidRPr="0080123D">
        <w:rPr>
          <w:rFonts w:ascii="Arial" w:hAnsi="Arial" w:cs="Arial"/>
          <w:sz w:val="22"/>
          <w:szCs w:val="22"/>
        </w:rPr>
        <w:t>na rachunek bankowy wskazany przez Ministra</w:t>
      </w:r>
      <w:r w:rsidR="00FB499E">
        <w:rPr>
          <w:rFonts w:ascii="Arial" w:hAnsi="Arial" w:cs="Arial"/>
          <w:sz w:val="22"/>
          <w:szCs w:val="22"/>
        </w:rPr>
        <w:t xml:space="preserve">. </w:t>
      </w:r>
      <w:r w:rsidR="00FB6D61" w:rsidRPr="00FB6D61">
        <w:rPr>
          <w:rFonts w:ascii="Arial" w:hAnsi="Arial" w:cs="Arial"/>
          <w:sz w:val="22"/>
          <w:szCs w:val="22"/>
        </w:rPr>
        <w:t>Zakaz, o którym mowa w zdaniu pierwszym obowiązuje Realizatora przez okres 5 lat od daty dziennej</w:t>
      </w:r>
      <w:r w:rsidR="00D029B3">
        <w:rPr>
          <w:rFonts w:ascii="Arial" w:hAnsi="Arial" w:cs="Arial"/>
          <w:sz w:val="22"/>
          <w:szCs w:val="22"/>
        </w:rPr>
        <w:t>,</w:t>
      </w:r>
      <w:r w:rsidR="00FB6D61" w:rsidRPr="00FB6D61">
        <w:rPr>
          <w:rFonts w:ascii="Arial" w:hAnsi="Arial" w:cs="Arial"/>
          <w:sz w:val="22"/>
          <w:szCs w:val="22"/>
        </w:rPr>
        <w:t xml:space="preserve"> wskazanej w ust. 4</w:t>
      </w:r>
      <w:r w:rsidR="00FB6D61">
        <w:rPr>
          <w:rFonts w:ascii="Arial" w:hAnsi="Arial" w:cs="Arial"/>
          <w:sz w:val="22"/>
          <w:szCs w:val="22"/>
        </w:rPr>
        <w:t>.</w:t>
      </w:r>
    </w:p>
    <w:p w14:paraId="63F7D107" w14:textId="73AE70C6" w:rsidR="00376C25" w:rsidRPr="00260377" w:rsidRDefault="00376C25">
      <w:pPr>
        <w:numPr>
          <w:ilvl w:val="0"/>
          <w:numId w:val="8"/>
        </w:numPr>
        <w:spacing w:after="100" w:line="360" w:lineRule="auto"/>
        <w:ind w:left="284"/>
        <w:jc w:val="both"/>
      </w:pPr>
      <w:r w:rsidRPr="006D73A9">
        <w:rPr>
          <w:rFonts w:ascii="Arial" w:hAnsi="Arial" w:cs="Arial"/>
          <w:sz w:val="22"/>
          <w:szCs w:val="22"/>
        </w:rPr>
        <w:t xml:space="preserve">Realizator zobowiązuje się za </w:t>
      </w:r>
      <w:r w:rsidRPr="007471DD">
        <w:rPr>
          <w:rFonts w:ascii="Arial" w:hAnsi="Arial" w:cs="Arial"/>
          <w:sz w:val="22"/>
          <w:szCs w:val="22"/>
        </w:rPr>
        <w:t>lata 202</w:t>
      </w:r>
      <w:r w:rsidR="00B37E0D" w:rsidRPr="007471DD">
        <w:rPr>
          <w:rFonts w:ascii="Arial" w:hAnsi="Arial" w:cs="Arial"/>
          <w:sz w:val="22"/>
          <w:szCs w:val="22"/>
        </w:rPr>
        <w:t>5</w:t>
      </w:r>
      <w:r w:rsidRPr="007471DD">
        <w:rPr>
          <w:rFonts w:ascii="Arial" w:hAnsi="Arial" w:cs="Arial"/>
          <w:sz w:val="22"/>
          <w:szCs w:val="22"/>
        </w:rPr>
        <w:t>-202</w:t>
      </w:r>
      <w:r w:rsidR="00F80C16" w:rsidRPr="007471DD">
        <w:rPr>
          <w:rFonts w:ascii="Arial" w:hAnsi="Arial" w:cs="Arial"/>
          <w:sz w:val="22"/>
          <w:szCs w:val="22"/>
        </w:rPr>
        <w:t>8</w:t>
      </w:r>
      <w:r w:rsidRPr="007471DD">
        <w:rPr>
          <w:rFonts w:ascii="Arial" w:hAnsi="Arial" w:cs="Arial"/>
          <w:sz w:val="22"/>
          <w:szCs w:val="22"/>
        </w:rPr>
        <w:t xml:space="preserve"> do przekazywania Ministrowi każdorazowo w terminie do dnia </w:t>
      </w:r>
      <w:r w:rsidRPr="007471DD">
        <w:rPr>
          <w:rFonts w:ascii="Arial" w:hAnsi="Arial" w:cs="Arial"/>
          <w:b/>
          <w:sz w:val="22"/>
          <w:szCs w:val="22"/>
        </w:rPr>
        <w:t>31 stycznia</w:t>
      </w:r>
      <w:r w:rsidRPr="007471DD">
        <w:rPr>
          <w:rFonts w:ascii="Arial" w:hAnsi="Arial" w:cs="Arial"/>
          <w:sz w:val="22"/>
          <w:szCs w:val="22"/>
        </w:rPr>
        <w:t xml:space="preserve"> następnego</w:t>
      </w:r>
      <w:r w:rsidRPr="006D73A9">
        <w:rPr>
          <w:rFonts w:ascii="Arial" w:hAnsi="Arial" w:cs="Arial"/>
          <w:sz w:val="22"/>
          <w:szCs w:val="22"/>
        </w:rPr>
        <w:t xml:space="preserve"> roku budżetowego informacji dotyczących wykorzystania zakupionego w ramach umowy sprzętu</w:t>
      </w:r>
      <w:r w:rsidRPr="006D73A9">
        <w:rPr>
          <w:rFonts w:ascii="Arial" w:hAnsi="Arial" w:cs="Arial"/>
          <w:b/>
          <w:sz w:val="22"/>
          <w:szCs w:val="22"/>
        </w:rPr>
        <w:t xml:space="preserve"> </w:t>
      </w:r>
      <w:r w:rsidRPr="006D73A9">
        <w:rPr>
          <w:rFonts w:ascii="Arial" w:hAnsi="Arial" w:cs="Arial"/>
          <w:sz w:val="22"/>
          <w:szCs w:val="22"/>
        </w:rPr>
        <w:t xml:space="preserve">w danym roku, według wzoru stanowiącego </w:t>
      </w:r>
      <w:r w:rsidRPr="006D73A9">
        <w:rPr>
          <w:rFonts w:ascii="Arial" w:hAnsi="Arial" w:cs="Arial"/>
          <w:b/>
          <w:sz w:val="22"/>
          <w:szCs w:val="22"/>
        </w:rPr>
        <w:t>załącznik nr 4</w:t>
      </w:r>
      <w:r w:rsidRPr="006D73A9">
        <w:rPr>
          <w:rFonts w:ascii="Arial" w:hAnsi="Arial" w:cs="Arial"/>
          <w:sz w:val="22"/>
          <w:szCs w:val="22"/>
        </w:rPr>
        <w:t xml:space="preserve"> do umowy</w:t>
      </w:r>
      <w:r w:rsidRPr="00260377">
        <w:rPr>
          <w:rFonts w:ascii="Arial" w:hAnsi="Arial" w:cs="Arial"/>
          <w:sz w:val="22"/>
          <w:szCs w:val="22"/>
        </w:rPr>
        <w:t>.</w:t>
      </w:r>
      <w:r w:rsidR="00EF73F6" w:rsidRPr="00260377">
        <w:t xml:space="preserve"> </w:t>
      </w:r>
      <w:bookmarkStart w:id="14" w:name="_Hlk123285849"/>
      <w:r w:rsidR="00EF73F6" w:rsidRPr="00260377">
        <w:rPr>
          <w:rFonts w:ascii="Arial" w:hAnsi="Arial" w:cs="Arial"/>
          <w:sz w:val="22"/>
          <w:szCs w:val="22"/>
        </w:rPr>
        <w:t>Dokument powin</w:t>
      </w:r>
      <w:r w:rsidR="000E4B8E" w:rsidRPr="00260377">
        <w:rPr>
          <w:rFonts w:ascii="Arial" w:hAnsi="Arial" w:cs="Arial"/>
          <w:sz w:val="22"/>
          <w:szCs w:val="22"/>
        </w:rPr>
        <w:t>ien</w:t>
      </w:r>
      <w:r w:rsidR="00EF73F6" w:rsidRPr="00260377">
        <w:rPr>
          <w:rFonts w:ascii="Arial" w:hAnsi="Arial" w:cs="Arial"/>
          <w:sz w:val="22"/>
          <w:szCs w:val="22"/>
        </w:rPr>
        <w:t xml:space="preserve"> zostać podpisan</w:t>
      </w:r>
      <w:r w:rsidR="000E4B8E" w:rsidRPr="00260377">
        <w:rPr>
          <w:rFonts w:ascii="Arial" w:hAnsi="Arial" w:cs="Arial"/>
          <w:sz w:val="22"/>
          <w:szCs w:val="22"/>
        </w:rPr>
        <w:t>y</w:t>
      </w:r>
      <w:r w:rsidR="00EF73F6" w:rsidRPr="00260377">
        <w:rPr>
          <w:rFonts w:ascii="Arial" w:hAnsi="Arial" w:cs="Arial"/>
          <w:sz w:val="22"/>
          <w:szCs w:val="22"/>
        </w:rPr>
        <w:t xml:space="preserve"> kwalifikowanym podpisem elektronicznym w formacie </w:t>
      </w:r>
      <w:proofErr w:type="spellStart"/>
      <w:r w:rsidR="00EF73F6" w:rsidRPr="00260377">
        <w:rPr>
          <w:rFonts w:ascii="Arial" w:hAnsi="Arial" w:cs="Arial"/>
          <w:sz w:val="22"/>
          <w:szCs w:val="22"/>
        </w:rPr>
        <w:t>PAdES</w:t>
      </w:r>
      <w:proofErr w:type="spellEnd"/>
      <w:r w:rsidR="00EF73F6" w:rsidRPr="00260377">
        <w:rPr>
          <w:rFonts w:ascii="Arial" w:hAnsi="Arial" w:cs="Arial"/>
          <w:sz w:val="22"/>
          <w:szCs w:val="22"/>
        </w:rPr>
        <w:t xml:space="preserve"> (PDF Advanced </w:t>
      </w:r>
      <w:proofErr w:type="spellStart"/>
      <w:r w:rsidR="00EF73F6" w:rsidRPr="00260377">
        <w:rPr>
          <w:rFonts w:ascii="Arial" w:hAnsi="Arial" w:cs="Arial"/>
          <w:sz w:val="22"/>
          <w:szCs w:val="22"/>
        </w:rPr>
        <w:t>Electronic</w:t>
      </w:r>
      <w:proofErr w:type="spellEnd"/>
      <w:r w:rsidR="00EF73F6" w:rsidRPr="00260377">
        <w:rPr>
          <w:rFonts w:ascii="Arial" w:hAnsi="Arial" w:cs="Arial"/>
          <w:sz w:val="22"/>
          <w:szCs w:val="22"/>
        </w:rPr>
        <w:t xml:space="preserve"> </w:t>
      </w:r>
      <w:proofErr w:type="spellStart"/>
      <w:r w:rsidR="00EF73F6" w:rsidRPr="00260377">
        <w:rPr>
          <w:rFonts w:ascii="Arial" w:hAnsi="Arial" w:cs="Arial"/>
          <w:sz w:val="22"/>
          <w:szCs w:val="22"/>
        </w:rPr>
        <w:t>Signature</w:t>
      </w:r>
      <w:proofErr w:type="spellEnd"/>
      <w:r w:rsidR="00EF73F6" w:rsidRPr="00260377">
        <w:rPr>
          <w:rFonts w:ascii="Arial" w:hAnsi="Arial" w:cs="Arial"/>
          <w:sz w:val="22"/>
          <w:szCs w:val="22"/>
        </w:rPr>
        <w:t>) przez osobę uprawni</w:t>
      </w:r>
      <w:r w:rsidR="00FA04E9" w:rsidRPr="00260377">
        <w:rPr>
          <w:rFonts w:ascii="Arial" w:hAnsi="Arial" w:cs="Arial"/>
          <w:sz w:val="22"/>
          <w:szCs w:val="22"/>
        </w:rPr>
        <w:t>o</w:t>
      </w:r>
      <w:r w:rsidR="00EF73F6" w:rsidRPr="00260377">
        <w:rPr>
          <w:rFonts w:ascii="Arial" w:hAnsi="Arial" w:cs="Arial"/>
          <w:sz w:val="22"/>
          <w:szCs w:val="22"/>
        </w:rPr>
        <w:t>ną do reprezentacji</w:t>
      </w:r>
      <w:r w:rsidR="008D698C">
        <w:rPr>
          <w:rFonts w:ascii="Arial" w:hAnsi="Arial" w:cs="Arial"/>
          <w:sz w:val="22"/>
          <w:szCs w:val="22"/>
        </w:rPr>
        <w:t xml:space="preserve"> </w:t>
      </w:r>
      <w:bookmarkEnd w:id="14"/>
      <w:r w:rsidR="009A3C08">
        <w:rPr>
          <w:rFonts w:ascii="Arial" w:hAnsi="Arial" w:cs="Arial"/>
          <w:sz w:val="22"/>
          <w:szCs w:val="22"/>
        </w:rPr>
        <w:t>Realizatora</w:t>
      </w:r>
      <w:r w:rsidR="000E4B8E" w:rsidRPr="00260377">
        <w:rPr>
          <w:rFonts w:ascii="Arial" w:hAnsi="Arial" w:cs="Arial"/>
          <w:sz w:val="22"/>
          <w:szCs w:val="22"/>
        </w:rPr>
        <w:t>.</w:t>
      </w:r>
    </w:p>
    <w:p w14:paraId="351AD302" w14:textId="74734062" w:rsidR="00376C25" w:rsidRPr="007471DD" w:rsidRDefault="00376C25">
      <w:pPr>
        <w:numPr>
          <w:ilvl w:val="0"/>
          <w:numId w:val="8"/>
        </w:numPr>
        <w:spacing w:after="100" w:line="360" w:lineRule="auto"/>
        <w:ind w:left="284"/>
        <w:jc w:val="both"/>
      </w:pPr>
      <w:r w:rsidRPr="00E23031">
        <w:rPr>
          <w:rFonts w:ascii="Arial" w:hAnsi="Arial" w:cs="Arial"/>
          <w:sz w:val="22"/>
          <w:szCs w:val="22"/>
        </w:rPr>
        <w:t>Realizator zobowiązuje się do uruchomienia sprzętu będącego przedmiotem umowy oraz</w:t>
      </w:r>
      <w:r w:rsidRPr="00260377">
        <w:rPr>
          <w:rFonts w:ascii="Arial" w:hAnsi="Arial" w:cs="Arial"/>
          <w:sz w:val="22"/>
          <w:szCs w:val="22"/>
        </w:rPr>
        <w:t xml:space="preserve"> do rozpoczęcia udzielania na zakupionym sprzęcie świadczeń zdrowotnych na podstawie </w:t>
      </w:r>
      <w:r w:rsidRPr="00260377">
        <w:rPr>
          <w:rFonts w:ascii="Arial" w:hAnsi="Arial" w:cs="Arial"/>
          <w:sz w:val="22"/>
          <w:szCs w:val="22"/>
        </w:rPr>
        <w:lastRenderedPageBreak/>
        <w:t xml:space="preserve">umowy o udzielanie świadczeń opieki zdrowotnej finansowanych ze </w:t>
      </w:r>
      <w:r w:rsidRPr="007471DD">
        <w:rPr>
          <w:rFonts w:ascii="Arial" w:hAnsi="Arial" w:cs="Arial"/>
          <w:sz w:val="22"/>
          <w:szCs w:val="22"/>
        </w:rPr>
        <w:t>środków publicznych</w:t>
      </w:r>
      <w:r w:rsidR="00403323" w:rsidRPr="007471DD">
        <w:rPr>
          <w:rFonts w:ascii="Arial" w:hAnsi="Arial" w:cs="Arial"/>
          <w:sz w:val="22"/>
          <w:szCs w:val="22"/>
        </w:rPr>
        <w:t>,</w:t>
      </w:r>
      <w:r w:rsidRPr="007471DD">
        <w:rPr>
          <w:rFonts w:ascii="Arial" w:hAnsi="Arial" w:cs="Arial"/>
          <w:sz w:val="22"/>
          <w:szCs w:val="22"/>
        </w:rPr>
        <w:t xml:space="preserve"> zawartej z płatnikiem publicznym</w:t>
      </w:r>
      <w:r w:rsidR="00403323" w:rsidRPr="007471DD">
        <w:rPr>
          <w:rFonts w:ascii="Arial" w:hAnsi="Arial" w:cs="Arial"/>
          <w:sz w:val="22"/>
          <w:szCs w:val="22"/>
        </w:rPr>
        <w:t>,</w:t>
      </w:r>
      <w:r w:rsidRPr="007471DD">
        <w:rPr>
          <w:rFonts w:ascii="Arial" w:hAnsi="Arial" w:cs="Arial"/>
          <w:sz w:val="22"/>
          <w:szCs w:val="22"/>
        </w:rPr>
        <w:t xml:space="preserve"> </w:t>
      </w:r>
      <w:r w:rsidRPr="007471DD">
        <w:rPr>
          <w:rFonts w:ascii="Arial" w:hAnsi="Arial" w:cs="Arial"/>
          <w:b/>
          <w:sz w:val="22"/>
          <w:szCs w:val="22"/>
        </w:rPr>
        <w:t xml:space="preserve">w terminie nie później niż do dnia </w:t>
      </w:r>
      <w:r w:rsidR="00A977A3" w:rsidRPr="007471DD">
        <w:rPr>
          <w:rFonts w:ascii="Arial" w:hAnsi="Arial" w:cs="Arial"/>
          <w:b/>
          <w:sz w:val="22"/>
          <w:szCs w:val="22"/>
        </w:rPr>
        <w:t xml:space="preserve">30 czerwca </w:t>
      </w:r>
      <w:r w:rsidRPr="007471DD">
        <w:rPr>
          <w:rFonts w:ascii="Arial" w:hAnsi="Arial" w:cs="Arial"/>
          <w:b/>
          <w:sz w:val="22"/>
          <w:szCs w:val="22"/>
        </w:rPr>
        <w:t>202</w:t>
      </w:r>
      <w:r w:rsidR="00F80C16" w:rsidRPr="007471DD">
        <w:rPr>
          <w:rFonts w:ascii="Arial" w:hAnsi="Arial" w:cs="Arial"/>
          <w:b/>
          <w:sz w:val="22"/>
          <w:szCs w:val="22"/>
        </w:rPr>
        <w:t>5</w:t>
      </w:r>
      <w:r w:rsidRPr="007471DD">
        <w:rPr>
          <w:rFonts w:ascii="Arial" w:hAnsi="Arial" w:cs="Arial"/>
          <w:b/>
          <w:sz w:val="22"/>
          <w:szCs w:val="22"/>
        </w:rPr>
        <w:t> r.</w:t>
      </w:r>
      <w:r w:rsidRPr="007471DD">
        <w:rPr>
          <w:rFonts w:ascii="Arial" w:hAnsi="Arial" w:cs="Arial"/>
          <w:sz w:val="22"/>
          <w:szCs w:val="22"/>
        </w:rPr>
        <w:t xml:space="preserve"> </w:t>
      </w:r>
    </w:p>
    <w:p w14:paraId="611DC8EB" w14:textId="025B1706" w:rsidR="00376C25" w:rsidRPr="007471DD" w:rsidRDefault="00376C25">
      <w:pPr>
        <w:numPr>
          <w:ilvl w:val="0"/>
          <w:numId w:val="8"/>
        </w:numPr>
        <w:spacing w:after="100" w:line="360" w:lineRule="auto"/>
        <w:ind w:left="284"/>
        <w:jc w:val="both"/>
        <w:rPr>
          <w:color w:val="000000"/>
        </w:rPr>
      </w:pPr>
      <w:r w:rsidRPr="007471DD">
        <w:rPr>
          <w:rFonts w:ascii="Arial" w:hAnsi="Arial" w:cs="Arial"/>
          <w:color w:val="000000"/>
          <w:sz w:val="22"/>
          <w:szCs w:val="22"/>
        </w:rPr>
        <w:t xml:space="preserve">Realizator zobowiązuje się do złożenia Ministrowi </w:t>
      </w:r>
      <w:bookmarkStart w:id="15" w:name="_Hlk123551514"/>
      <w:r w:rsidRPr="007471DD">
        <w:rPr>
          <w:rFonts w:ascii="Arial" w:hAnsi="Arial" w:cs="Arial"/>
          <w:b/>
          <w:color w:val="000000"/>
          <w:sz w:val="22"/>
          <w:szCs w:val="22"/>
        </w:rPr>
        <w:t>oświadczenia</w:t>
      </w:r>
      <w:r w:rsidR="00DF11F2" w:rsidRPr="007471DD">
        <w:rPr>
          <w:rFonts w:ascii="Arial" w:hAnsi="Arial" w:cs="Arial"/>
          <w:b/>
          <w:color w:val="000000"/>
          <w:sz w:val="22"/>
          <w:szCs w:val="22"/>
        </w:rPr>
        <w:t xml:space="preserve"> </w:t>
      </w:r>
      <w:r w:rsidR="00DF11F2" w:rsidRPr="007471DD">
        <w:rPr>
          <w:rFonts w:ascii="Arial" w:hAnsi="Arial" w:cs="Arial"/>
          <w:b/>
          <w:bCs/>
          <w:color w:val="000000"/>
          <w:sz w:val="22"/>
          <w:szCs w:val="22"/>
        </w:rPr>
        <w:t>(załącznik nr 7)</w:t>
      </w:r>
      <w:r w:rsidRPr="007471DD">
        <w:rPr>
          <w:rFonts w:ascii="Arial" w:hAnsi="Arial" w:cs="Arial"/>
          <w:b/>
          <w:color w:val="000000"/>
          <w:sz w:val="22"/>
          <w:szCs w:val="22"/>
        </w:rPr>
        <w:t xml:space="preserve"> </w:t>
      </w:r>
      <w:r w:rsidRPr="007471DD">
        <w:rPr>
          <w:rFonts w:ascii="Arial" w:hAnsi="Arial" w:cs="Arial"/>
          <w:color w:val="000000"/>
          <w:sz w:val="22"/>
          <w:szCs w:val="22"/>
        </w:rPr>
        <w:t>o uruchomieniu, oddaniu do użytku i wpisaniu zakupionego w ramach niniejszej umowy sprzętu do ewidencji księgowej środków trwałych wraz z podaniem miejsca i daty zainstalowania sprzętu oraz rozpoczęci</w:t>
      </w:r>
      <w:r w:rsidR="00FD5659" w:rsidRPr="007471DD">
        <w:rPr>
          <w:rFonts w:ascii="Arial" w:hAnsi="Arial" w:cs="Arial"/>
          <w:color w:val="000000"/>
          <w:sz w:val="22"/>
          <w:szCs w:val="22"/>
        </w:rPr>
        <w:t>u</w:t>
      </w:r>
      <w:r w:rsidRPr="007471DD">
        <w:rPr>
          <w:rFonts w:ascii="Arial" w:hAnsi="Arial" w:cs="Arial"/>
          <w:color w:val="000000"/>
          <w:sz w:val="22"/>
          <w:szCs w:val="22"/>
        </w:rPr>
        <w:t xml:space="preserve"> udzielania na zakupionym sprzęcie świadczeń zdrowotnych, </w:t>
      </w:r>
      <w:r w:rsidRPr="007471DD">
        <w:rPr>
          <w:rFonts w:ascii="Arial" w:hAnsi="Arial" w:cs="Arial"/>
          <w:b/>
          <w:color w:val="000000"/>
          <w:sz w:val="22"/>
          <w:szCs w:val="22"/>
        </w:rPr>
        <w:t xml:space="preserve">w terminie </w:t>
      </w:r>
      <w:r w:rsidR="00802F0B" w:rsidRPr="007471DD">
        <w:rPr>
          <w:rFonts w:ascii="Arial" w:hAnsi="Arial" w:cs="Arial"/>
          <w:b/>
          <w:color w:val="000000"/>
          <w:sz w:val="22"/>
          <w:szCs w:val="22"/>
        </w:rPr>
        <w:t xml:space="preserve">do dnia 7 </w:t>
      </w:r>
      <w:r w:rsidR="004D1130" w:rsidRPr="007471DD">
        <w:rPr>
          <w:rFonts w:ascii="Arial" w:hAnsi="Arial" w:cs="Arial"/>
          <w:b/>
          <w:color w:val="000000"/>
          <w:sz w:val="22"/>
          <w:szCs w:val="22"/>
        </w:rPr>
        <w:t>lipca</w:t>
      </w:r>
      <w:r w:rsidR="00802F0B" w:rsidRPr="007471DD">
        <w:rPr>
          <w:rFonts w:ascii="Arial" w:hAnsi="Arial" w:cs="Arial"/>
          <w:b/>
          <w:color w:val="000000"/>
          <w:sz w:val="22"/>
          <w:szCs w:val="22"/>
        </w:rPr>
        <w:t xml:space="preserve"> 2025 r.</w:t>
      </w:r>
      <w:r w:rsidRPr="007471DD">
        <w:rPr>
          <w:rFonts w:ascii="Arial" w:hAnsi="Arial" w:cs="Arial"/>
          <w:color w:val="000000"/>
          <w:sz w:val="22"/>
          <w:szCs w:val="22"/>
        </w:rPr>
        <w:t>, na adres wskazany w § 14 ust. 2</w:t>
      </w:r>
      <w:r w:rsidRPr="007471DD">
        <w:rPr>
          <w:rFonts w:ascii="Arial" w:hAnsi="Arial" w:cs="Arial"/>
          <w:i/>
          <w:iCs/>
          <w:color w:val="000000"/>
          <w:sz w:val="22"/>
          <w:szCs w:val="22"/>
        </w:rPr>
        <w:t>,</w:t>
      </w:r>
      <w:r w:rsidRPr="007471DD">
        <w:rPr>
          <w:rFonts w:ascii="Arial" w:hAnsi="Arial" w:cs="Arial"/>
          <w:color w:val="000000"/>
          <w:sz w:val="22"/>
          <w:szCs w:val="22"/>
        </w:rPr>
        <w:t xml:space="preserve"> </w:t>
      </w:r>
      <w:r w:rsidR="00992DE2" w:rsidRPr="007471DD">
        <w:rPr>
          <w:rFonts w:ascii="Arial" w:hAnsi="Arial" w:cs="Arial"/>
          <w:color w:val="000000"/>
          <w:sz w:val="22"/>
          <w:szCs w:val="22"/>
        </w:rPr>
        <w:t>wraz z oświadczeniem potwierdzającymi podjęcie działań informacyjnych, o których</w:t>
      </w:r>
      <w:r w:rsidR="00B15579" w:rsidRPr="007471DD">
        <w:rPr>
          <w:rFonts w:ascii="Arial" w:hAnsi="Arial" w:cs="Arial"/>
          <w:color w:val="000000"/>
          <w:sz w:val="22"/>
          <w:szCs w:val="22"/>
        </w:rPr>
        <w:t xml:space="preserve"> </w:t>
      </w:r>
      <w:r w:rsidRPr="007471DD">
        <w:rPr>
          <w:rFonts w:ascii="Arial" w:hAnsi="Arial" w:cs="Arial"/>
          <w:color w:val="000000"/>
          <w:sz w:val="22"/>
          <w:szCs w:val="22"/>
        </w:rPr>
        <w:t>mowa w § 2 ust. 5.</w:t>
      </w:r>
      <w:r w:rsidR="0000790C" w:rsidRPr="007471DD">
        <w:rPr>
          <w:rFonts w:ascii="Arial" w:hAnsi="Arial" w:cs="Arial"/>
          <w:color w:val="000000"/>
          <w:sz w:val="22"/>
          <w:szCs w:val="22"/>
        </w:rPr>
        <w:t xml:space="preserve"> </w:t>
      </w:r>
      <w:bookmarkEnd w:id="15"/>
      <w:r w:rsidR="0000790C" w:rsidRPr="007471DD">
        <w:rPr>
          <w:rFonts w:ascii="Arial" w:hAnsi="Arial" w:cs="Arial"/>
          <w:sz w:val="22"/>
          <w:szCs w:val="22"/>
        </w:rPr>
        <w:t xml:space="preserve">Dokument </w:t>
      </w:r>
      <w:r w:rsidR="000C2B7B" w:rsidRPr="007471DD">
        <w:rPr>
          <w:rFonts w:ascii="Arial" w:hAnsi="Arial" w:cs="Arial"/>
          <w:sz w:val="22"/>
          <w:szCs w:val="22"/>
        </w:rPr>
        <w:t xml:space="preserve">zawierający ww. oświadczenia </w:t>
      </w:r>
      <w:r w:rsidR="0000790C" w:rsidRPr="007471DD">
        <w:rPr>
          <w:rFonts w:ascii="Arial" w:hAnsi="Arial" w:cs="Arial"/>
          <w:sz w:val="22"/>
          <w:szCs w:val="22"/>
        </w:rPr>
        <w:t xml:space="preserve">powinien zostać podpisany kwalifikowanym podpisem elektronicznym w formacie </w:t>
      </w:r>
      <w:proofErr w:type="spellStart"/>
      <w:r w:rsidR="0000790C" w:rsidRPr="007471DD">
        <w:rPr>
          <w:rFonts w:ascii="Arial" w:hAnsi="Arial" w:cs="Arial"/>
          <w:sz w:val="22"/>
          <w:szCs w:val="22"/>
        </w:rPr>
        <w:t>PAdES</w:t>
      </w:r>
      <w:proofErr w:type="spellEnd"/>
      <w:r w:rsidR="0000790C" w:rsidRPr="007471DD">
        <w:rPr>
          <w:rFonts w:ascii="Arial" w:hAnsi="Arial" w:cs="Arial"/>
          <w:sz w:val="22"/>
          <w:szCs w:val="22"/>
        </w:rPr>
        <w:t xml:space="preserve"> (PDF Advanced </w:t>
      </w:r>
      <w:proofErr w:type="spellStart"/>
      <w:r w:rsidR="0000790C" w:rsidRPr="007471DD">
        <w:rPr>
          <w:rFonts w:ascii="Arial" w:hAnsi="Arial" w:cs="Arial"/>
          <w:sz w:val="22"/>
          <w:szCs w:val="22"/>
        </w:rPr>
        <w:t>Electronic</w:t>
      </w:r>
      <w:proofErr w:type="spellEnd"/>
      <w:r w:rsidR="0000790C" w:rsidRPr="007471DD">
        <w:rPr>
          <w:rFonts w:ascii="Arial" w:hAnsi="Arial" w:cs="Arial"/>
          <w:sz w:val="22"/>
          <w:szCs w:val="22"/>
        </w:rPr>
        <w:t xml:space="preserve"> </w:t>
      </w:r>
      <w:proofErr w:type="spellStart"/>
      <w:r w:rsidR="0000790C" w:rsidRPr="007471DD">
        <w:rPr>
          <w:rFonts w:ascii="Arial" w:hAnsi="Arial" w:cs="Arial"/>
          <w:sz w:val="22"/>
          <w:szCs w:val="22"/>
        </w:rPr>
        <w:t>Signature</w:t>
      </w:r>
      <w:proofErr w:type="spellEnd"/>
      <w:r w:rsidR="0000790C" w:rsidRPr="007471DD">
        <w:rPr>
          <w:rFonts w:ascii="Arial" w:hAnsi="Arial" w:cs="Arial"/>
          <w:sz w:val="22"/>
          <w:szCs w:val="22"/>
        </w:rPr>
        <w:t>) przez osobę uprawni</w:t>
      </w:r>
      <w:r w:rsidR="00FA04E9" w:rsidRPr="007471DD">
        <w:rPr>
          <w:rFonts w:ascii="Arial" w:hAnsi="Arial" w:cs="Arial"/>
          <w:sz w:val="22"/>
          <w:szCs w:val="22"/>
        </w:rPr>
        <w:t>o</w:t>
      </w:r>
      <w:r w:rsidR="0000790C" w:rsidRPr="007471DD">
        <w:rPr>
          <w:rFonts w:ascii="Arial" w:hAnsi="Arial" w:cs="Arial"/>
          <w:sz w:val="22"/>
          <w:szCs w:val="22"/>
        </w:rPr>
        <w:t>ną do reprezentacji</w:t>
      </w:r>
      <w:r w:rsidR="009A3C08" w:rsidRPr="007471DD">
        <w:rPr>
          <w:rFonts w:ascii="Arial" w:hAnsi="Arial" w:cs="Arial"/>
          <w:sz w:val="22"/>
          <w:szCs w:val="22"/>
        </w:rPr>
        <w:t xml:space="preserve"> </w:t>
      </w:r>
      <w:r w:rsidR="008D698C" w:rsidRPr="007471DD">
        <w:rPr>
          <w:rFonts w:ascii="Arial" w:hAnsi="Arial" w:cs="Arial"/>
          <w:sz w:val="22"/>
          <w:szCs w:val="22"/>
        </w:rPr>
        <w:t>Realizatora</w:t>
      </w:r>
      <w:r w:rsidR="0000790C" w:rsidRPr="007471DD">
        <w:rPr>
          <w:rFonts w:ascii="Arial" w:hAnsi="Arial" w:cs="Arial"/>
          <w:sz w:val="22"/>
          <w:szCs w:val="22"/>
        </w:rPr>
        <w:t>.</w:t>
      </w:r>
    </w:p>
    <w:p w14:paraId="4EB1CD5E" w14:textId="495CE17B" w:rsidR="00DA261F" w:rsidRPr="00C0116D" w:rsidRDefault="00376C25">
      <w:pPr>
        <w:numPr>
          <w:ilvl w:val="0"/>
          <w:numId w:val="8"/>
        </w:numPr>
        <w:spacing w:after="100" w:line="360" w:lineRule="auto"/>
        <w:ind w:left="284"/>
        <w:jc w:val="both"/>
        <w:rPr>
          <w:color w:val="000000"/>
        </w:rPr>
      </w:pPr>
      <w:r w:rsidRPr="007471DD">
        <w:rPr>
          <w:rFonts w:ascii="Arial" w:hAnsi="Arial" w:cs="Arial"/>
          <w:color w:val="000000"/>
          <w:sz w:val="22"/>
          <w:szCs w:val="22"/>
        </w:rPr>
        <w:t>W przypadku niedopełnienia zobowiązania, o którym mowa w ust. 4</w:t>
      </w:r>
      <w:r w:rsidR="00821C38" w:rsidRPr="007471DD">
        <w:rPr>
          <w:rFonts w:ascii="Arial" w:hAnsi="Arial" w:cs="Arial"/>
          <w:color w:val="000000"/>
          <w:sz w:val="22"/>
          <w:szCs w:val="22"/>
        </w:rPr>
        <w:t xml:space="preserve">. </w:t>
      </w:r>
      <w:r w:rsidR="00C0116D" w:rsidRPr="007471DD">
        <w:rPr>
          <w:rFonts w:ascii="Arial" w:hAnsi="Arial" w:cs="Arial"/>
          <w:color w:val="000000"/>
          <w:sz w:val="22"/>
          <w:szCs w:val="22"/>
        </w:rPr>
        <w:t>w</w:t>
      </w:r>
      <w:r w:rsidR="00821C38" w:rsidRPr="007471DD">
        <w:rPr>
          <w:rFonts w:ascii="Arial" w:hAnsi="Arial" w:cs="Arial"/>
          <w:color w:val="000000"/>
          <w:sz w:val="22"/>
          <w:szCs w:val="22"/>
        </w:rPr>
        <w:t xml:space="preserve"> sytuacji nieuruchomienia sprzętu w terminie do 30 czerwca 2025 r.,</w:t>
      </w:r>
      <w:r w:rsidR="006D76D3" w:rsidRPr="007471DD">
        <w:rPr>
          <w:rFonts w:ascii="Arial" w:hAnsi="Arial" w:cs="Arial"/>
          <w:color w:val="000000"/>
          <w:sz w:val="22"/>
          <w:szCs w:val="22"/>
        </w:rPr>
        <w:t xml:space="preserve"> </w:t>
      </w:r>
      <w:r w:rsidRPr="007471DD">
        <w:rPr>
          <w:rFonts w:ascii="Arial" w:hAnsi="Arial" w:cs="Arial"/>
          <w:color w:val="000000"/>
          <w:sz w:val="22"/>
          <w:szCs w:val="22"/>
        </w:rPr>
        <w:t>Realizator</w:t>
      </w:r>
      <w:r w:rsidRPr="00994750">
        <w:rPr>
          <w:rFonts w:ascii="Arial" w:hAnsi="Arial" w:cs="Arial"/>
          <w:color w:val="000000"/>
          <w:sz w:val="22"/>
          <w:szCs w:val="22"/>
        </w:rPr>
        <w:t xml:space="preserve"> zwróci </w:t>
      </w:r>
      <w:r w:rsidR="007C642C">
        <w:rPr>
          <w:rFonts w:ascii="Arial" w:hAnsi="Arial" w:cs="Arial"/>
          <w:color w:val="000000"/>
          <w:sz w:val="22"/>
          <w:szCs w:val="22"/>
        </w:rPr>
        <w:t>dotację</w:t>
      </w:r>
      <w:r w:rsidRPr="00994750">
        <w:rPr>
          <w:rFonts w:ascii="Arial" w:hAnsi="Arial" w:cs="Arial"/>
          <w:color w:val="000000"/>
          <w:sz w:val="22"/>
          <w:szCs w:val="22"/>
        </w:rPr>
        <w:t xml:space="preserve"> </w:t>
      </w:r>
      <w:r w:rsidR="00821C38">
        <w:rPr>
          <w:rFonts w:ascii="Arial" w:hAnsi="Arial" w:cs="Arial"/>
          <w:color w:val="000000"/>
          <w:sz w:val="22"/>
          <w:szCs w:val="22"/>
        </w:rPr>
        <w:t xml:space="preserve">na zakup sprzętu jako wykorzystaną niezgodnie z przeznaczeniem </w:t>
      </w:r>
      <w:r w:rsidRPr="00994750">
        <w:rPr>
          <w:rFonts w:ascii="Arial" w:hAnsi="Arial" w:cs="Arial"/>
          <w:color w:val="000000"/>
          <w:sz w:val="22"/>
          <w:szCs w:val="22"/>
        </w:rPr>
        <w:t xml:space="preserve">Ministrowi w terminie 7 dni od </w:t>
      </w:r>
      <w:r w:rsidR="000C2B7B">
        <w:rPr>
          <w:rFonts w:ascii="Arial" w:hAnsi="Arial" w:cs="Arial"/>
          <w:color w:val="000000"/>
          <w:sz w:val="22"/>
          <w:szCs w:val="22"/>
        </w:rPr>
        <w:t xml:space="preserve">daty dziennej wskazanej w ust. 4, tj. od wskazanego w umowie </w:t>
      </w:r>
      <w:r w:rsidRPr="00994750">
        <w:rPr>
          <w:rFonts w:ascii="Arial" w:hAnsi="Arial" w:cs="Arial"/>
          <w:color w:val="000000"/>
          <w:sz w:val="22"/>
          <w:szCs w:val="22"/>
        </w:rPr>
        <w:t>ostatniego dnia, w</w:t>
      </w:r>
      <w:r w:rsidR="00722895" w:rsidRPr="00994750">
        <w:rPr>
          <w:rFonts w:ascii="Arial" w:hAnsi="Arial" w:cs="Arial"/>
          <w:color w:val="000000"/>
          <w:sz w:val="22"/>
          <w:szCs w:val="22"/>
        </w:rPr>
        <w:t> </w:t>
      </w:r>
      <w:r w:rsidRPr="00994750">
        <w:rPr>
          <w:rFonts w:ascii="Arial" w:hAnsi="Arial" w:cs="Arial"/>
          <w:color w:val="000000"/>
          <w:sz w:val="22"/>
          <w:szCs w:val="22"/>
        </w:rPr>
        <w:t xml:space="preserve">którym zakupiony sprzęt </w:t>
      </w:r>
      <w:r w:rsidRPr="004D13CF">
        <w:rPr>
          <w:rFonts w:ascii="Arial" w:hAnsi="Arial" w:cs="Arial"/>
          <w:color w:val="000000"/>
          <w:sz w:val="22"/>
          <w:szCs w:val="22"/>
        </w:rPr>
        <w:t xml:space="preserve">powinien być uruchomiony i </w:t>
      </w:r>
      <w:r w:rsidRPr="00FD5659">
        <w:rPr>
          <w:rFonts w:ascii="Arial" w:hAnsi="Arial" w:cs="Arial"/>
          <w:color w:val="000000"/>
          <w:sz w:val="22"/>
          <w:szCs w:val="22"/>
        </w:rPr>
        <w:t>oddany do użytku oraz rozpoczęte powinno zostać udzielanie na zakupionym sprzęcie świadczeń zdrowotnych</w:t>
      </w:r>
      <w:r w:rsidR="008B169D" w:rsidRPr="0080123D">
        <w:rPr>
          <w:rFonts w:ascii="Arial" w:hAnsi="Arial" w:cs="Arial"/>
          <w:sz w:val="22"/>
          <w:szCs w:val="22"/>
        </w:rPr>
        <w:t>,</w:t>
      </w:r>
      <w:r w:rsidR="00E746F5" w:rsidRPr="0080123D">
        <w:rPr>
          <w:rFonts w:ascii="Arial" w:hAnsi="Arial" w:cs="Arial"/>
          <w:sz w:val="22"/>
          <w:szCs w:val="22"/>
        </w:rPr>
        <w:t xml:space="preserve"> </w:t>
      </w:r>
      <w:r w:rsidR="008B169D" w:rsidRPr="0080123D">
        <w:rPr>
          <w:rFonts w:ascii="Arial" w:hAnsi="Arial" w:cs="Arial"/>
          <w:sz w:val="22"/>
          <w:szCs w:val="22"/>
        </w:rPr>
        <w:t xml:space="preserve">wraz z odsetkami </w:t>
      </w:r>
      <w:r w:rsidR="007C642C">
        <w:rPr>
          <w:rFonts w:ascii="Arial" w:hAnsi="Arial" w:cs="Arial"/>
          <w:sz w:val="22"/>
          <w:szCs w:val="22"/>
        </w:rPr>
        <w:t>jak dla zaległości podatkowych</w:t>
      </w:r>
      <w:r w:rsidR="008B169D" w:rsidRPr="00FD5659">
        <w:rPr>
          <w:rFonts w:ascii="Arial" w:hAnsi="Arial" w:cs="Arial"/>
          <w:sz w:val="22"/>
          <w:szCs w:val="22"/>
        </w:rPr>
        <w:t>,</w:t>
      </w:r>
      <w:r w:rsidR="00FD5659" w:rsidRPr="00FD5659">
        <w:rPr>
          <w:rFonts w:ascii="Arial" w:hAnsi="Arial" w:cs="Arial"/>
          <w:sz w:val="22"/>
          <w:szCs w:val="22"/>
        </w:rPr>
        <w:t xml:space="preserve"> </w:t>
      </w:r>
      <w:r w:rsidR="006D76D3">
        <w:rPr>
          <w:rFonts w:ascii="Arial" w:hAnsi="Arial" w:cs="Arial"/>
          <w:sz w:val="22"/>
          <w:szCs w:val="22"/>
        </w:rPr>
        <w:t>liczonymi od dnia przekazania przez Ministra dotacji do dnia zapłaty.</w:t>
      </w:r>
      <w:r w:rsidR="00FD5659" w:rsidRPr="0080123D">
        <w:rPr>
          <w:rFonts w:ascii="Arial" w:hAnsi="Arial" w:cs="Arial"/>
          <w:sz w:val="22"/>
          <w:szCs w:val="22"/>
        </w:rPr>
        <w:t xml:space="preserve"> </w:t>
      </w:r>
      <w:r w:rsidR="008B169D" w:rsidRPr="0080123D">
        <w:rPr>
          <w:rFonts w:ascii="Arial" w:hAnsi="Arial" w:cs="Arial"/>
          <w:sz w:val="22"/>
          <w:szCs w:val="22"/>
        </w:rPr>
        <w:t xml:space="preserve"> </w:t>
      </w:r>
      <w:r w:rsidR="007C642C" w:rsidRPr="00FD5659">
        <w:rPr>
          <w:rFonts w:ascii="Arial" w:hAnsi="Arial" w:cs="Arial"/>
          <w:sz w:val="22"/>
          <w:szCs w:val="22"/>
        </w:rPr>
        <w:t>Zwracan</w:t>
      </w:r>
      <w:r w:rsidR="007C642C">
        <w:rPr>
          <w:rFonts w:ascii="Arial" w:hAnsi="Arial" w:cs="Arial"/>
          <w:sz w:val="22"/>
          <w:szCs w:val="22"/>
        </w:rPr>
        <w:t>ą dotację</w:t>
      </w:r>
      <w:r w:rsidR="006D76D3">
        <w:rPr>
          <w:rFonts w:ascii="Arial" w:hAnsi="Arial" w:cs="Arial"/>
          <w:sz w:val="22"/>
          <w:szCs w:val="22"/>
        </w:rPr>
        <w:t xml:space="preserve"> i odsetki </w:t>
      </w:r>
      <w:r w:rsidR="008B169D" w:rsidRPr="00FD5659">
        <w:rPr>
          <w:rFonts w:ascii="Arial" w:hAnsi="Arial" w:cs="Arial"/>
          <w:sz w:val="22"/>
          <w:szCs w:val="22"/>
        </w:rPr>
        <w:t>Realizator przekaże przelewem na rachun</w:t>
      </w:r>
      <w:r w:rsidR="000D330E">
        <w:rPr>
          <w:rFonts w:ascii="Arial" w:hAnsi="Arial" w:cs="Arial"/>
          <w:sz w:val="22"/>
          <w:szCs w:val="22"/>
        </w:rPr>
        <w:t>ki</w:t>
      </w:r>
      <w:r w:rsidR="008B169D" w:rsidRPr="00FD5659">
        <w:rPr>
          <w:rFonts w:ascii="Arial" w:hAnsi="Arial" w:cs="Arial"/>
          <w:sz w:val="22"/>
          <w:szCs w:val="22"/>
        </w:rPr>
        <w:t xml:space="preserve"> </w:t>
      </w:r>
      <w:r w:rsidR="000D330E" w:rsidRPr="00FD5659">
        <w:rPr>
          <w:rFonts w:ascii="Arial" w:hAnsi="Arial" w:cs="Arial"/>
          <w:sz w:val="22"/>
          <w:szCs w:val="22"/>
        </w:rPr>
        <w:t>bankow</w:t>
      </w:r>
      <w:r w:rsidR="000D330E">
        <w:rPr>
          <w:rFonts w:ascii="Arial" w:hAnsi="Arial" w:cs="Arial"/>
          <w:sz w:val="22"/>
          <w:szCs w:val="22"/>
        </w:rPr>
        <w:t xml:space="preserve">e </w:t>
      </w:r>
      <w:r w:rsidR="000D330E" w:rsidRPr="00FD5659">
        <w:rPr>
          <w:rFonts w:ascii="Arial" w:hAnsi="Arial" w:cs="Arial"/>
          <w:sz w:val="22"/>
          <w:szCs w:val="22"/>
        </w:rPr>
        <w:t>wskazan</w:t>
      </w:r>
      <w:r w:rsidR="000D330E">
        <w:rPr>
          <w:rFonts w:ascii="Arial" w:hAnsi="Arial" w:cs="Arial"/>
          <w:sz w:val="22"/>
          <w:szCs w:val="22"/>
        </w:rPr>
        <w:t>e</w:t>
      </w:r>
      <w:r w:rsidR="000D330E" w:rsidRPr="00FD5659">
        <w:rPr>
          <w:rFonts w:ascii="Arial" w:hAnsi="Arial" w:cs="Arial"/>
          <w:sz w:val="22"/>
          <w:szCs w:val="22"/>
        </w:rPr>
        <w:t xml:space="preserve"> </w:t>
      </w:r>
      <w:r w:rsidR="008B169D" w:rsidRPr="00FD5659">
        <w:rPr>
          <w:rFonts w:ascii="Arial" w:hAnsi="Arial" w:cs="Arial"/>
          <w:sz w:val="22"/>
          <w:szCs w:val="22"/>
        </w:rPr>
        <w:t>przez Ministra</w:t>
      </w:r>
      <w:r w:rsidR="00821C38">
        <w:rPr>
          <w:rFonts w:ascii="Arial" w:hAnsi="Arial" w:cs="Arial"/>
          <w:sz w:val="22"/>
          <w:szCs w:val="22"/>
        </w:rPr>
        <w:t xml:space="preserve"> w § 2 ust. 2</w:t>
      </w:r>
      <w:r w:rsidR="00F817D6">
        <w:rPr>
          <w:rFonts w:ascii="Arial" w:hAnsi="Arial" w:cs="Arial"/>
          <w:sz w:val="22"/>
          <w:szCs w:val="22"/>
        </w:rPr>
        <w:t>1</w:t>
      </w:r>
      <w:r w:rsidR="008B169D" w:rsidRPr="00FD5659">
        <w:rPr>
          <w:rFonts w:ascii="Arial" w:hAnsi="Arial" w:cs="Arial"/>
          <w:sz w:val="22"/>
          <w:szCs w:val="22"/>
        </w:rPr>
        <w:t>. Za dzień zwrotu</w:t>
      </w:r>
      <w:r w:rsidR="007C642C">
        <w:rPr>
          <w:rFonts w:ascii="Arial" w:hAnsi="Arial" w:cs="Arial"/>
          <w:sz w:val="22"/>
          <w:szCs w:val="22"/>
        </w:rPr>
        <w:t xml:space="preserve"> dotacji</w:t>
      </w:r>
      <w:r w:rsidR="008B169D" w:rsidRPr="00FD5659">
        <w:rPr>
          <w:rFonts w:ascii="Arial" w:hAnsi="Arial" w:cs="Arial"/>
          <w:sz w:val="22"/>
          <w:szCs w:val="22"/>
        </w:rPr>
        <w:t xml:space="preserve"> </w:t>
      </w:r>
      <w:r w:rsidR="00F3037D">
        <w:rPr>
          <w:rFonts w:ascii="Arial" w:hAnsi="Arial" w:cs="Arial"/>
          <w:sz w:val="22"/>
          <w:szCs w:val="22"/>
        </w:rPr>
        <w:t xml:space="preserve">i odsetek </w:t>
      </w:r>
      <w:r w:rsidR="008B169D" w:rsidRPr="00FD5659">
        <w:rPr>
          <w:rFonts w:ascii="Arial" w:hAnsi="Arial" w:cs="Arial"/>
          <w:sz w:val="22"/>
          <w:szCs w:val="22"/>
        </w:rPr>
        <w:t xml:space="preserve">uważa się dzień </w:t>
      </w:r>
      <w:r w:rsidR="00F3037D">
        <w:rPr>
          <w:rFonts w:ascii="Arial" w:hAnsi="Arial" w:cs="Arial"/>
          <w:sz w:val="22"/>
          <w:szCs w:val="22"/>
        </w:rPr>
        <w:t xml:space="preserve">obciążenia </w:t>
      </w:r>
      <w:r w:rsidR="008B169D" w:rsidRPr="00FD5659">
        <w:rPr>
          <w:rFonts w:ascii="Arial" w:hAnsi="Arial" w:cs="Arial"/>
          <w:sz w:val="22"/>
          <w:szCs w:val="22"/>
        </w:rPr>
        <w:t>rachunku bankowego</w:t>
      </w:r>
      <w:r w:rsidR="008B169D" w:rsidRPr="006E674B">
        <w:rPr>
          <w:rFonts w:ascii="Arial" w:hAnsi="Arial" w:cs="Arial"/>
          <w:sz w:val="22"/>
          <w:szCs w:val="22"/>
        </w:rPr>
        <w:t xml:space="preserve"> </w:t>
      </w:r>
      <w:r w:rsidR="00F3037D">
        <w:rPr>
          <w:rFonts w:ascii="Arial" w:hAnsi="Arial" w:cs="Arial"/>
          <w:sz w:val="22"/>
          <w:szCs w:val="22"/>
        </w:rPr>
        <w:t>Realizatora</w:t>
      </w:r>
      <w:r w:rsidR="008B169D" w:rsidRPr="006E674B">
        <w:rPr>
          <w:rFonts w:ascii="Arial" w:hAnsi="Arial" w:cs="Arial"/>
          <w:sz w:val="22"/>
          <w:szCs w:val="22"/>
        </w:rPr>
        <w:t>.</w:t>
      </w:r>
      <w:r w:rsidR="006D76D3" w:rsidRPr="006D76D3">
        <w:rPr>
          <w:rFonts w:ascii="Arial" w:eastAsiaTheme="minorHAnsi" w:hAnsi="Arial" w:cs="Arial"/>
          <w:sz w:val="22"/>
          <w:szCs w:val="22"/>
          <w:lang w:eastAsia="en-US"/>
        </w:rPr>
        <w:t xml:space="preserve"> </w:t>
      </w:r>
      <w:r w:rsidR="006D76D3" w:rsidRPr="0034748C">
        <w:rPr>
          <w:rFonts w:ascii="Arial" w:eastAsiaTheme="minorHAnsi" w:hAnsi="Arial" w:cs="Arial"/>
          <w:sz w:val="22"/>
          <w:szCs w:val="22"/>
          <w:lang w:eastAsia="en-US"/>
        </w:rPr>
        <w:t>W tytule przelewu należy wskazać numer umowy z adnotacją czy jest to zwrot kwoty głównej czy odsetek.</w:t>
      </w:r>
    </w:p>
    <w:p w14:paraId="3DEF57D5" w14:textId="77777777" w:rsidR="00C0116D" w:rsidRPr="004D4576" w:rsidRDefault="00C0116D" w:rsidP="00C0116D">
      <w:pPr>
        <w:numPr>
          <w:ilvl w:val="0"/>
          <w:numId w:val="8"/>
        </w:numPr>
        <w:spacing w:after="100" w:line="360" w:lineRule="auto"/>
        <w:ind w:left="284"/>
        <w:jc w:val="both"/>
        <w:rPr>
          <w:color w:val="000000"/>
        </w:rPr>
      </w:pPr>
      <w:r w:rsidRPr="00042857">
        <w:rPr>
          <w:rFonts w:ascii="Arial" w:hAnsi="Arial" w:cs="Arial"/>
          <w:color w:val="000000"/>
          <w:sz w:val="22"/>
          <w:szCs w:val="22"/>
        </w:rPr>
        <w:t>Realizator zobowiązuje</w:t>
      </w:r>
      <w:r w:rsidRPr="00994750">
        <w:rPr>
          <w:rFonts w:ascii="Arial" w:hAnsi="Arial" w:cs="Arial"/>
          <w:color w:val="000000"/>
          <w:sz w:val="22"/>
          <w:szCs w:val="22"/>
        </w:rPr>
        <w:t xml:space="preserve"> się, że w okresie 45 dni od dnia rozpoczęcia udzielania świadczeń zdrowotnych</w:t>
      </w:r>
      <w:r>
        <w:rPr>
          <w:rFonts w:ascii="Arial" w:hAnsi="Arial" w:cs="Arial"/>
          <w:color w:val="000000"/>
          <w:sz w:val="22"/>
          <w:szCs w:val="22"/>
        </w:rPr>
        <w:t xml:space="preserve"> (</w:t>
      </w:r>
      <w:r w:rsidRPr="00994750">
        <w:rPr>
          <w:rFonts w:ascii="Arial" w:hAnsi="Arial" w:cs="Arial"/>
          <w:color w:val="000000"/>
          <w:sz w:val="22"/>
          <w:szCs w:val="22"/>
        </w:rPr>
        <w:t xml:space="preserve">na podstawie umowy o udzielanie świadczeń opieki zdrowotnej, finansowanych ze środków publicznych, </w:t>
      </w:r>
      <w:r w:rsidRPr="00260377">
        <w:rPr>
          <w:rFonts w:ascii="Arial" w:hAnsi="Arial" w:cs="Arial"/>
          <w:color w:val="000000"/>
          <w:sz w:val="22"/>
          <w:szCs w:val="22"/>
        </w:rPr>
        <w:t>zawartej z płatnikiem publicznym) za pomocą zakupionego sprzętu, wycofa</w:t>
      </w:r>
      <w:r>
        <w:rPr>
          <w:rFonts w:ascii="Arial" w:hAnsi="Arial" w:cs="Arial"/>
          <w:color w:val="000000"/>
          <w:sz w:val="22"/>
          <w:szCs w:val="22"/>
        </w:rPr>
        <w:t xml:space="preserve"> </w:t>
      </w:r>
      <w:r w:rsidRPr="00260377">
        <w:rPr>
          <w:rFonts w:ascii="Arial" w:hAnsi="Arial" w:cs="Arial"/>
          <w:color w:val="000000"/>
          <w:sz w:val="22"/>
          <w:szCs w:val="22"/>
        </w:rPr>
        <w:t xml:space="preserve">z użytkowania </w:t>
      </w:r>
      <w:r w:rsidRPr="00260377">
        <w:rPr>
          <w:rFonts w:ascii="Arial" w:hAnsi="Arial" w:cs="Arial"/>
          <w:sz w:val="22"/>
          <w:szCs w:val="22"/>
        </w:rPr>
        <w:t>- zutylizuje</w:t>
      </w:r>
      <w:r w:rsidRPr="00260377">
        <w:rPr>
          <w:rFonts w:ascii="Arial" w:hAnsi="Arial" w:cs="Arial"/>
          <w:color w:val="000000"/>
          <w:sz w:val="22"/>
          <w:szCs w:val="22"/>
        </w:rPr>
        <w:t xml:space="preserve"> (</w:t>
      </w:r>
      <w:bookmarkStart w:id="16" w:name="_Hlk123554641"/>
      <w:r w:rsidRPr="00260377">
        <w:rPr>
          <w:rFonts w:ascii="Arial" w:hAnsi="Arial" w:cs="Arial"/>
          <w:color w:val="000000"/>
          <w:sz w:val="22"/>
          <w:szCs w:val="22"/>
        </w:rPr>
        <w:t>nie będą udzielane za jego pomocą świadczenia zdrowotne dla pacjentów przez Realizatora jak i inne podmioty</w:t>
      </w:r>
      <w:bookmarkEnd w:id="16"/>
      <w:r w:rsidRPr="00260377">
        <w:rPr>
          <w:rFonts w:ascii="Arial" w:hAnsi="Arial" w:cs="Arial"/>
          <w:color w:val="000000"/>
          <w:sz w:val="22"/>
          <w:szCs w:val="22"/>
        </w:rPr>
        <w:t>) sprzęt wskazany do wymiany w ofercie konkursowej</w:t>
      </w:r>
      <w:r>
        <w:rPr>
          <w:rFonts w:ascii="Arial" w:hAnsi="Arial" w:cs="Arial"/>
          <w:color w:val="000000"/>
          <w:sz w:val="22"/>
          <w:szCs w:val="22"/>
        </w:rPr>
        <w:t>.</w:t>
      </w:r>
    </w:p>
    <w:p w14:paraId="22095535" w14:textId="4CF86D4E" w:rsidR="00C0116D" w:rsidRPr="004D4576" w:rsidRDefault="00C0116D" w:rsidP="00C0116D">
      <w:pPr>
        <w:numPr>
          <w:ilvl w:val="0"/>
          <w:numId w:val="8"/>
        </w:numPr>
        <w:spacing w:after="100" w:line="360" w:lineRule="auto"/>
        <w:ind w:left="284"/>
        <w:jc w:val="both"/>
        <w:rPr>
          <w:color w:val="000000"/>
        </w:rPr>
      </w:pPr>
      <w:r w:rsidRPr="00260377">
        <w:rPr>
          <w:rFonts w:ascii="Arial" w:hAnsi="Arial" w:cs="Arial"/>
          <w:color w:val="000000"/>
          <w:sz w:val="22"/>
          <w:szCs w:val="22"/>
        </w:rPr>
        <w:t xml:space="preserve">Realizator zobowiązuje się do złożenia Ministrowi </w:t>
      </w:r>
      <w:bookmarkStart w:id="17" w:name="_Hlk123551643"/>
      <w:bookmarkStart w:id="18" w:name="_Hlk123554277"/>
      <w:r w:rsidRPr="00260377">
        <w:rPr>
          <w:rFonts w:ascii="Arial" w:hAnsi="Arial" w:cs="Arial"/>
          <w:b/>
          <w:color w:val="000000"/>
          <w:sz w:val="22"/>
          <w:szCs w:val="22"/>
        </w:rPr>
        <w:t>oświadczenia</w:t>
      </w:r>
      <w:r>
        <w:rPr>
          <w:rFonts w:ascii="Arial" w:hAnsi="Arial" w:cs="Arial"/>
          <w:b/>
          <w:color w:val="000000"/>
          <w:sz w:val="22"/>
          <w:szCs w:val="22"/>
        </w:rPr>
        <w:t xml:space="preserve"> </w:t>
      </w:r>
      <w:r w:rsidRPr="004D4576">
        <w:rPr>
          <w:rFonts w:ascii="Arial" w:hAnsi="Arial" w:cs="Arial"/>
          <w:b/>
          <w:bCs/>
          <w:color w:val="000000"/>
          <w:sz w:val="22"/>
          <w:szCs w:val="22"/>
        </w:rPr>
        <w:t>(załącznik nr 8)</w:t>
      </w:r>
      <w:r w:rsidRPr="00260377">
        <w:rPr>
          <w:rFonts w:ascii="Arial" w:hAnsi="Arial" w:cs="Arial"/>
          <w:color w:val="000000"/>
          <w:sz w:val="22"/>
          <w:szCs w:val="22"/>
        </w:rPr>
        <w:t>, że w</w:t>
      </w:r>
      <w:r>
        <w:rPr>
          <w:rFonts w:ascii="Arial" w:hAnsi="Arial" w:cs="Arial"/>
          <w:color w:val="000000"/>
          <w:sz w:val="22"/>
          <w:szCs w:val="22"/>
        </w:rPr>
        <w:t> </w:t>
      </w:r>
      <w:r w:rsidRPr="00260377">
        <w:rPr>
          <w:rFonts w:ascii="Arial" w:hAnsi="Arial" w:cs="Arial"/>
          <w:color w:val="000000"/>
          <w:sz w:val="22"/>
          <w:szCs w:val="22"/>
        </w:rPr>
        <w:t xml:space="preserve">okresie 45 dni od dnia rozpoczęcia udzielania świadczeń zdrowotnych przy pomocy zakupionego sprzętu wycofał z użytkowania </w:t>
      </w:r>
      <w:r w:rsidRPr="00260377">
        <w:rPr>
          <w:rFonts w:ascii="Arial" w:hAnsi="Arial" w:cs="Arial"/>
          <w:sz w:val="22"/>
          <w:szCs w:val="22"/>
        </w:rPr>
        <w:t>- zutylizował</w:t>
      </w:r>
      <w:r w:rsidRPr="00260377">
        <w:rPr>
          <w:rFonts w:ascii="Arial" w:hAnsi="Arial" w:cs="Arial"/>
          <w:color w:val="000000"/>
          <w:sz w:val="22"/>
          <w:szCs w:val="22"/>
        </w:rPr>
        <w:t xml:space="preserve"> </w:t>
      </w:r>
      <w:bookmarkEnd w:id="17"/>
      <w:r w:rsidRPr="00260377">
        <w:rPr>
          <w:rFonts w:ascii="Arial" w:hAnsi="Arial" w:cs="Arial"/>
          <w:color w:val="000000"/>
          <w:sz w:val="22"/>
          <w:szCs w:val="22"/>
        </w:rPr>
        <w:t>(w tym zaprzestał udzielania za jego pomocą świadczeń zdrowotnych dla pacjentów) sprzęt wskazany do wymiany w</w:t>
      </w:r>
      <w:r>
        <w:rPr>
          <w:rFonts w:ascii="Arial" w:hAnsi="Arial" w:cs="Arial"/>
          <w:color w:val="000000"/>
          <w:sz w:val="22"/>
          <w:szCs w:val="22"/>
        </w:rPr>
        <w:t> </w:t>
      </w:r>
      <w:r w:rsidRPr="00260377">
        <w:rPr>
          <w:rFonts w:ascii="Arial" w:hAnsi="Arial" w:cs="Arial"/>
          <w:color w:val="000000"/>
          <w:sz w:val="22"/>
          <w:szCs w:val="22"/>
        </w:rPr>
        <w:t>ofercie konkursowej</w:t>
      </w:r>
      <w:bookmarkEnd w:id="18"/>
      <w:r w:rsidRPr="00260377">
        <w:rPr>
          <w:rFonts w:ascii="Arial" w:hAnsi="Arial" w:cs="Arial"/>
          <w:color w:val="000000"/>
          <w:sz w:val="22"/>
          <w:szCs w:val="22"/>
        </w:rPr>
        <w:t xml:space="preserve">, w terminie </w:t>
      </w:r>
      <w:r w:rsidRPr="00103F1F">
        <w:rPr>
          <w:rFonts w:ascii="Arial" w:hAnsi="Arial" w:cs="Arial"/>
          <w:b/>
          <w:bCs/>
          <w:color w:val="000000"/>
          <w:sz w:val="22"/>
          <w:szCs w:val="22"/>
        </w:rPr>
        <w:t xml:space="preserve">do </w:t>
      </w:r>
      <w:r w:rsidRPr="007471DD">
        <w:rPr>
          <w:rFonts w:ascii="Arial" w:hAnsi="Arial" w:cs="Arial"/>
          <w:b/>
          <w:bCs/>
          <w:color w:val="000000"/>
          <w:sz w:val="22"/>
          <w:szCs w:val="22"/>
        </w:rPr>
        <w:t>dnia</w:t>
      </w:r>
      <w:r w:rsidRPr="007471DD">
        <w:rPr>
          <w:rFonts w:ascii="Arial" w:hAnsi="Arial" w:cs="Arial"/>
          <w:color w:val="000000"/>
          <w:sz w:val="22"/>
          <w:szCs w:val="22"/>
        </w:rPr>
        <w:t xml:space="preserve"> </w:t>
      </w:r>
      <w:r w:rsidRPr="007471DD">
        <w:rPr>
          <w:rFonts w:ascii="Arial" w:hAnsi="Arial" w:cs="Arial"/>
          <w:b/>
          <w:color w:val="000000"/>
          <w:sz w:val="22"/>
          <w:szCs w:val="22"/>
        </w:rPr>
        <w:t xml:space="preserve">21 sierpnia 2025 r., </w:t>
      </w:r>
      <w:r w:rsidRPr="007471DD">
        <w:rPr>
          <w:rFonts w:ascii="Arial" w:hAnsi="Arial" w:cs="Arial"/>
          <w:color w:val="000000"/>
          <w:sz w:val="22"/>
          <w:szCs w:val="22"/>
        </w:rPr>
        <w:t>na adres</w:t>
      </w:r>
      <w:r w:rsidRPr="00260377">
        <w:rPr>
          <w:rFonts w:ascii="Arial" w:hAnsi="Arial" w:cs="Arial"/>
          <w:color w:val="000000"/>
          <w:sz w:val="22"/>
          <w:szCs w:val="22"/>
        </w:rPr>
        <w:t xml:space="preserve"> wskazany w § 14 ust. 2.</w:t>
      </w:r>
      <w:r w:rsidRPr="00260377">
        <w:rPr>
          <w:rFonts w:ascii="Arial" w:hAnsi="Arial" w:cs="Arial"/>
          <w:sz w:val="22"/>
          <w:szCs w:val="22"/>
        </w:rPr>
        <w:t xml:space="preserve"> Dokument powinien zostać podpisany kwalifikowanym podpisem elektronicznym </w:t>
      </w:r>
      <w:r w:rsidRPr="00260377">
        <w:rPr>
          <w:rFonts w:ascii="Arial" w:hAnsi="Arial" w:cs="Arial"/>
          <w:sz w:val="22"/>
          <w:szCs w:val="22"/>
        </w:rPr>
        <w:lastRenderedPageBreak/>
        <w:t>w</w:t>
      </w:r>
      <w:r>
        <w:rPr>
          <w:rFonts w:ascii="Arial" w:hAnsi="Arial" w:cs="Arial"/>
          <w:sz w:val="22"/>
          <w:szCs w:val="22"/>
        </w:rPr>
        <w:t> </w:t>
      </w:r>
      <w:r w:rsidRPr="00260377">
        <w:rPr>
          <w:rFonts w:ascii="Arial" w:hAnsi="Arial" w:cs="Arial"/>
          <w:sz w:val="22"/>
          <w:szCs w:val="22"/>
        </w:rPr>
        <w:t xml:space="preserve">formacie </w:t>
      </w:r>
      <w:proofErr w:type="spellStart"/>
      <w:r w:rsidRPr="00260377">
        <w:rPr>
          <w:rFonts w:ascii="Arial" w:hAnsi="Arial" w:cs="Arial"/>
          <w:sz w:val="22"/>
          <w:szCs w:val="22"/>
        </w:rPr>
        <w:t>PAdES</w:t>
      </w:r>
      <w:proofErr w:type="spellEnd"/>
      <w:r w:rsidRPr="00260377">
        <w:rPr>
          <w:rFonts w:ascii="Arial" w:hAnsi="Arial" w:cs="Arial"/>
          <w:sz w:val="22"/>
          <w:szCs w:val="22"/>
        </w:rPr>
        <w:t xml:space="preserve"> (PDF Advanced </w:t>
      </w:r>
      <w:proofErr w:type="spellStart"/>
      <w:r w:rsidRPr="00260377">
        <w:rPr>
          <w:rFonts w:ascii="Arial" w:hAnsi="Arial" w:cs="Arial"/>
          <w:sz w:val="22"/>
          <w:szCs w:val="22"/>
        </w:rPr>
        <w:t>Electronic</w:t>
      </w:r>
      <w:proofErr w:type="spellEnd"/>
      <w:r w:rsidRPr="00260377">
        <w:rPr>
          <w:rFonts w:ascii="Arial" w:hAnsi="Arial" w:cs="Arial"/>
          <w:sz w:val="22"/>
          <w:szCs w:val="22"/>
        </w:rPr>
        <w:t xml:space="preserve"> </w:t>
      </w:r>
      <w:proofErr w:type="spellStart"/>
      <w:r w:rsidRPr="00260377">
        <w:rPr>
          <w:rFonts w:ascii="Arial" w:hAnsi="Arial" w:cs="Arial"/>
          <w:sz w:val="22"/>
          <w:szCs w:val="22"/>
        </w:rPr>
        <w:t>Signature</w:t>
      </w:r>
      <w:proofErr w:type="spellEnd"/>
      <w:r w:rsidRPr="00260377">
        <w:rPr>
          <w:rFonts w:ascii="Arial" w:hAnsi="Arial" w:cs="Arial"/>
          <w:sz w:val="22"/>
          <w:szCs w:val="22"/>
        </w:rPr>
        <w:t>) przez osobę uprawnioną do</w:t>
      </w:r>
      <w:r>
        <w:rPr>
          <w:rFonts w:ascii="Arial" w:hAnsi="Arial" w:cs="Arial"/>
          <w:sz w:val="22"/>
          <w:szCs w:val="22"/>
        </w:rPr>
        <w:t> </w:t>
      </w:r>
      <w:r w:rsidRPr="00260377">
        <w:rPr>
          <w:rFonts w:ascii="Arial" w:hAnsi="Arial" w:cs="Arial"/>
          <w:sz w:val="22"/>
          <w:szCs w:val="22"/>
        </w:rPr>
        <w:t>reprezentacji</w:t>
      </w:r>
      <w:r>
        <w:rPr>
          <w:rFonts w:ascii="Arial" w:hAnsi="Arial" w:cs="Arial"/>
          <w:sz w:val="22"/>
          <w:szCs w:val="22"/>
        </w:rPr>
        <w:t xml:space="preserve"> Realizatora.</w:t>
      </w:r>
    </w:p>
    <w:p w14:paraId="02824D69" w14:textId="4DD96071" w:rsidR="00C0116D" w:rsidRPr="00C0116D" w:rsidRDefault="00C0116D" w:rsidP="00C0116D">
      <w:pPr>
        <w:numPr>
          <w:ilvl w:val="0"/>
          <w:numId w:val="8"/>
        </w:numPr>
        <w:spacing w:after="100" w:line="360" w:lineRule="auto"/>
        <w:ind w:left="284"/>
        <w:jc w:val="both"/>
        <w:rPr>
          <w:color w:val="000000"/>
        </w:rPr>
      </w:pPr>
      <w:r w:rsidRPr="00994750">
        <w:rPr>
          <w:rFonts w:ascii="Arial" w:hAnsi="Arial" w:cs="Arial"/>
          <w:color w:val="000000"/>
          <w:sz w:val="22"/>
          <w:szCs w:val="22"/>
        </w:rPr>
        <w:t xml:space="preserve">Niewycofanie z użytkowania sprzętu wskazanego do wymiany w terminie, o którym mowa w ust. </w:t>
      </w:r>
      <w:r>
        <w:rPr>
          <w:rFonts w:ascii="Arial" w:hAnsi="Arial" w:cs="Arial"/>
          <w:sz w:val="22"/>
          <w:szCs w:val="22"/>
        </w:rPr>
        <w:t xml:space="preserve">7, będzie skutkowało koniecznością </w:t>
      </w:r>
      <w:r w:rsidRPr="002713C5">
        <w:rPr>
          <w:rFonts w:ascii="Arial" w:hAnsi="Arial" w:cs="Arial"/>
          <w:sz w:val="22"/>
          <w:szCs w:val="22"/>
        </w:rPr>
        <w:t>zwrotu Ministrowi</w:t>
      </w:r>
      <w:r>
        <w:rPr>
          <w:rFonts w:ascii="Arial" w:hAnsi="Arial" w:cs="Arial"/>
          <w:sz w:val="22"/>
          <w:szCs w:val="22"/>
        </w:rPr>
        <w:t xml:space="preserve"> przez Realizatora całości otrzymanych od </w:t>
      </w:r>
      <w:r w:rsidRPr="007471DD">
        <w:rPr>
          <w:rFonts w:ascii="Arial" w:hAnsi="Arial" w:cs="Arial"/>
          <w:sz w:val="22"/>
          <w:szCs w:val="22"/>
        </w:rPr>
        <w:t>Ministra</w:t>
      </w:r>
      <w:r w:rsidR="00CD5595" w:rsidRPr="007471DD">
        <w:rPr>
          <w:rFonts w:ascii="Arial" w:hAnsi="Arial" w:cs="Arial"/>
          <w:sz w:val="22"/>
          <w:szCs w:val="22"/>
        </w:rPr>
        <w:t xml:space="preserve"> środków</w:t>
      </w:r>
      <w:r w:rsidRPr="007471DD">
        <w:rPr>
          <w:rFonts w:ascii="Arial" w:hAnsi="Arial" w:cs="Arial"/>
          <w:sz w:val="22"/>
          <w:szCs w:val="22"/>
        </w:rPr>
        <w:t>, na</w:t>
      </w:r>
      <w:r>
        <w:rPr>
          <w:rFonts w:ascii="Arial" w:hAnsi="Arial" w:cs="Arial"/>
          <w:sz w:val="22"/>
          <w:szCs w:val="22"/>
        </w:rPr>
        <w:t xml:space="preserve"> podstawie przedmiotowej umowy dotacji na zakup danego sprzętu</w:t>
      </w:r>
      <w:r w:rsidRPr="00A079D9">
        <w:rPr>
          <w:rFonts w:ascii="Arial" w:hAnsi="Arial" w:cs="Arial"/>
          <w:sz w:val="22"/>
          <w:szCs w:val="22"/>
        </w:rPr>
        <w:t xml:space="preserve">, w terminie 7 dni od ostatniego dnia ustalonego zgodnie z ust. 7 okresu wraz z odsetkami </w:t>
      </w:r>
      <w:r>
        <w:rPr>
          <w:rFonts w:ascii="Arial" w:hAnsi="Arial" w:cs="Arial"/>
          <w:sz w:val="22"/>
          <w:szCs w:val="22"/>
        </w:rPr>
        <w:t>ja</w:t>
      </w:r>
      <w:r w:rsidR="00084F67">
        <w:rPr>
          <w:rFonts w:ascii="Arial" w:hAnsi="Arial" w:cs="Arial"/>
          <w:sz w:val="22"/>
          <w:szCs w:val="22"/>
        </w:rPr>
        <w:t>k dla zaległości podatkowych</w:t>
      </w:r>
      <w:r w:rsidRPr="0080123D">
        <w:rPr>
          <w:rFonts w:ascii="Arial" w:hAnsi="Arial" w:cs="Arial"/>
          <w:sz w:val="22"/>
          <w:szCs w:val="22"/>
        </w:rPr>
        <w:t xml:space="preserve"> za opóźnienie</w:t>
      </w:r>
      <w:r w:rsidRPr="00A079D9">
        <w:rPr>
          <w:rFonts w:ascii="Arial" w:hAnsi="Arial" w:cs="Arial"/>
          <w:sz w:val="22"/>
          <w:szCs w:val="22"/>
        </w:rPr>
        <w:t xml:space="preserve"> za okres od 46 dnia </w:t>
      </w:r>
      <w:r>
        <w:rPr>
          <w:rFonts w:ascii="Arial" w:hAnsi="Arial" w:cs="Arial"/>
          <w:sz w:val="22"/>
          <w:szCs w:val="22"/>
        </w:rPr>
        <w:t xml:space="preserve">liczonego </w:t>
      </w:r>
      <w:r w:rsidRPr="00A079D9">
        <w:rPr>
          <w:rFonts w:ascii="Arial" w:hAnsi="Arial" w:cs="Arial"/>
          <w:sz w:val="22"/>
          <w:szCs w:val="22"/>
        </w:rPr>
        <w:t xml:space="preserve">od dnia rozpoczęcia udzielania świadczeń zdrowotnych </w:t>
      </w:r>
      <w:r>
        <w:rPr>
          <w:rFonts w:ascii="Arial" w:hAnsi="Arial" w:cs="Arial"/>
          <w:sz w:val="22"/>
          <w:szCs w:val="22"/>
        </w:rPr>
        <w:t xml:space="preserve">przez Realizatora </w:t>
      </w:r>
      <w:r w:rsidRPr="00A079D9">
        <w:rPr>
          <w:rFonts w:ascii="Arial" w:hAnsi="Arial" w:cs="Arial"/>
          <w:sz w:val="22"/>
          <w:szCs w:val="22"/>
        </w:rPr>
        <w:t xml:space="preserve">(na podstawie umowy o udzielanie świadczeń opieki zdrowotnej, finansowanych ze środków publicznych, zawartej z płatnikiem publicznym) za pomocą zakupionego sprzętu do dnia zwrotu tychże środków publicznych Ministrowi. </w:t>
      </w:r>
      <w:r w:rsidRPr="00FD5659">
        <w:rPr>
          <w:rFonts w:ascii="Arial" w:hAnsi="Arial" w:cs="Arial"/>
          <w:sz w:val="22"/>
          <w:szCs w:val="22"/>
        </w:rPr>
        <w:t>Zwracan</w:t>
      </w:r>
      <w:r>
        <w:rPr>
          <w:rFonts w:ascii="Arial" w:hAnsi="Arial" w:cs="Arial"/>
          <w:sz w:val="22"/>
          <w:szCs w:val="22"/>
        </w:rPr>
        <w:t xml:space="preserve">ą dotację i odsetki </w:t>
      </w:r>
      <w:r w:rsidRPr="00FD5659">
        <w:rPr>
          <w:rFonts w:ascii="Arial" w:hAnsi="Arial" w:cs="Arial"/>
          <w:sz w:val="22"/>
          <w:szCs w:val="22"/>
        </w:rPr>
        <w:t>Realizator przekaże przelewem na rachun</w:t>
      </w:r>
      <w:r>
        <w:rPr>
          <w:rFonts w:ascii="Arial" w:hAnsi="Arial" w:cs="Arial"/>
          <w:sz w:val="22"/>
          <w:szCs w:val="22"/>
        </w:rPr>
        <w:t>ki</w:t>
      </w:r>
      <w:r w:rsidRPr="00FD5659">
        <w:rPr>
          <w:rFonts w:ascii="Arial" w:hAnsi="Arial" w:cs="Arial"/>
          <w:sz w:val="22"/>
          <w:szCs w:val="22"/>
        </w:rPr>
        <w:t xml:space="preserve"> bankow</w:t>
      </w:r>
      <w:r>
        <w:rPr>
          <w:rFonts w:ascii="Arial" w:hAnsi="Arial" w:cs="Arial"/>
          <w:sz w:val="22"/>
          <w:szCs w:val="22"/>
        </w:rPr>
        <w:t xml:space="preserve">e </w:t>
      </w:r>
      <w:r w:rsidRPr="00FD5659">
        <w:rPr>
          <w:rFonts w:ascii="Arial" w:hAnsi="Arial" w:cs="Arial"/>
          <w:sz w:val="22"/>
          <w:szCs w:val="22"/>
        </w:rPr>
        <w:t>wskazan</w:t>
      </w:r>
      <w:r>
        <w:rPr>
          <w:rFonts w:ascii="Arial" w:hAnsi="Arial" w:cs="Arial"/>
          <w:sz w:val="22"/>
          <w:szCs w:val="22"/>
        </w:rPr>
        <w:t>e</w:t>
      </w:r>
      <w:r w:rsidRPr="00FD5659">
        <w:rPr>
          <w:rFonts w:ascii="Arial" w:hAnsi="Arial" w:cs="Arial"/>
          <w:sz w:val="22"/>
          <w:szCs w:val="22"/>
        </w:rPr>
        <w:t xml:space="preserve"> przez Ministra</w:t>
      </w:r>
      <w:r>
        <w:rPr>
          <w:rFonts w:ascii="Arial" w:hAnsi="Arial" w:cs="Arial"/>
          <w:sz w:val="22"/>
          <w:szCs w:val="22"/>
        </w:rPr>
        <w:t xml:space="preserve"> w § 2 ust. 21</w:t>
      </w:r>
      <w:r w:rsidRPr="00FD5659">
        <w:rPr>
          <w:rFonts w:ascii="Arial" w:hAnsi="Arial" w:cs="Arial"/>
          <w:sz w:val="22"/>
          <w:szCs w:val="22"/>
        </w:rPr>
        <w:t>. Za dzień zwrotu</w:t>
      </w:r>
      <w:r>
        <w:rPr>
          <w:rFonts w:ascii="Arial" w:hAnsi="Arial" w:cs="Arial"/>
          <w:sz w:val="22"/>
          <w:szCs w:val="22"/>
        </w:rPr>
        <w:t xml:space="preserve"> dotacji</w:t>
      </w:r>
      <w:r w:rsidRPr="00FD5659">
        <w:rPr>
          <w:rFonts w:ascii="Arial" w:hAnsi="Arial" w:cs="Arial"/>
          <w:sz w:val="22"/>
          <w:szCs w:val="22"/>
        </w:rPr>
        <w:t xml:space="preserve"> </w:t>
      </w:r>
      <w:r>
        <w:rPr>
          <w:rFonts w:ascii="Arial" w:hAnsi="Arial" w:cs="Arial"/>
          <w:sz w:val="22"/>
          <w:szCs w:val="22"/>
        </w:rPr>
        <w:t xml:space="preserve">i odsetek </w:t>
      </w:r>
      <w:r w:rsidRPr="00FD5659">
        <w:rPr>
          <w:rFonts w:ascii="Arial" w:hAnsi="Arial" w:cs="Arial"/>
          <w:sz w:val="22"/>
          <w:szCs w:val="22"/>
        </w:rPr>
        <w:t xml:space="preserve">uważa się dzień </w:t>
      </w:r>
      <w:r>
        <w:rPr>
          <w:rFonts w:ascii="Arial" w:hAnsi="Arial" w:cs="Arial"/>
          <w:sz w:val="22"/>
          <w:szCs w:val="22"/>
        </w:rPr>
        <w:t xml:space="preserve">obciążenia </w:t>
      </w:r>
      <w:r w:rsidRPr="00FD5659">
        <w:rPr>
          <w:rFonts w:ascii="Arial" w:hAnsi="Arial" w:cs="Arial"/>
          <w:sz w:val="22"/>
          <w:szCs w:val="22"/>
        </w:rPr>
        <w:t>rachunku bankowego</w:t>
      </w:r>
      <w:r w:rsidRPr="006E674B">
        <w:rPr>
          <w:rFonts w:ascii="Arial" w:hAnsi="Arial" w:cs="Arial"/>
          <w:sz w:val="22"/>
          <w:szCs w:val="22"/>
        </w:rPr>
        <w:t xml:space="preserve"> </w:t>
      </w:r>
      <w:r>
        <w:rPr>
          <w:rFonts w:ascii="Arial" w:hAnsi="Arial" w:cs="Arial"/>
          <w:sz w:val="22"/>
          <w:szCs w:val="22"/>
        </w:rPr>
        <w:t>Realizatora</w:t>
      </w:r>
      <w:r w:rsidRPr="006E674B">
        <w:rPr>
          <w:rFonts w:ascii="Arial" w:hAnsi="Arial" w:cs="Arial"/>
          <w:sz w:val="22"/>
          <w:szCs w:val="22"/>
        </w:rPr>
        <w:t>.</w:t>
      </w:r>
      <w:r w:rsidRPr="006D76D3">
        <w:rPr>
          <w:rFonts w:ascii="Arial" w:eastAsiaTheme="minorHAnsi" w:hAnsi="Arial" w:cs="Arial"/>
          <w:sz w:val="22"/>
          <w:szCs w:val="22"/>
          <w:lang w:eastAsia="en-US"/>
        </w:rPr>
        <w:t xml:space="preserve"> </w:t>
      </w:r>
      <w:r w:rsidRPr="0034748C">
        <w:rPr>
          <w:rFonts w:ascii="Arial" w:eastAsiaTheme="minorHAnsi" w:hAnsi="Arial" w:cs="Arial"/>
          <w:sz w:val="22"/>
          <w:szCs w:val="22"/>
          <w:lang w:eastAsia="en-US"/>
        </w:rPr>
        <w:t>W</w:t>
      </w:r>
      <w:r w:rsidR="00417E6D">
        <w:rPr>
          <w:rFonts w:ascii="Arial" w:eastAsiaTheme="minorHAnsi" w:hAnsi="Arial" w:cs="Arial"/>
          <w:sz w:val="22"/>
          <w:szCs w:val="22"/>
          <w:lang w:eastAsia="en-US"/>
        </w:rPr>
        <w:t> </w:t>
      </w:r>
      <w:r w:rsidRPr="0034748C">
        <w:rPr>
          <w:rFonts w:ascii="Arial" w:eastAsiaTheme="minorHAnsi" w:hAnsi="Arial" w:cs="Arial"/>
          <w:sz w:val="22"/>
          <w:szCs w:val="22"/>
          <w:lang w:eastAsia="en-US"/>
        </w:rPr>
        <w:t>tytule przelewu należy wskazać numer umowy z adnotacją czy jest to zwrot kwoty głównej czy odsetek</w:t>
      </w:r>
      <w:r w:rsidRPr="00042857">
        <w:rPr>
          <w:rFonts w:ascii="Arial" w:hAnsi="Arial" w:cs="Arial"/>
          <w:sz w:val="22"/>
          <w:szCs w:val="22"/>
        </w:rPr>
        <w:t>.</w:t>
      </w:r>
    </w:p>
    <w:p w14:paraId="16205B81" w14:textId="77777777" w:rsidR="00376C25" w:rsidRDefault="00376C25" w:rsidP="00F0377E">
      <w:pPr>
        <w:spacing w:after="100" w:line="360" w:lineRule="auto"/>
        <w:ind w:firstLine="4395"/>
      </w:pPr>
      <w:r>
        <w:rPr>
          <w:rFonts w:ascii="Arial" w:hAnsi="Arial" w:cs="Arial"/>
          <w:sz w:val="22"/>
          <w:szCs w:val="22"/>
        </w:rPr>
        <w:t>§ 6.</w:t>
      </w:r>
    </w:p>
    <w:p w14:paraId="72631ADC" w14:textId="77777777" w:rsidR="00376C25" w:rsidRDefault="00376C25">
      <w:pPr>
        <w:numPr>
          <w:ilvl w:val="0"/>
          <w:numId w:val="7"/>
        </w:numPr>
        <w:spacing w:after="120" w:line="360" w:lineRule="auto"/>
        <w:ind w:left="284" w:hanging="284"/>
        <w:contextualSpacing/>
        <w:jc w:val="both"/>
      </w:pPr>
      <w:r>
        <w:rPr>
          <w:rFonts w:ascii="Arial" w:hAnsi="Arial" w:cs="Arial"/>
          <w:sz w:val="22"/>
          <w:szCs w:val="22"/>
          <w:lang w:eastAsia="ar-SA"/>
        </w:rPr>
        <w:t>Minister oraz Realizator postanawiają, ż</w:t>
      </w:r>
      <w:r w:rsidR="00A164C9">
        <w:rPr>
          <w:rFonts w:ascii="Arial" w:hAnsi="Arial" w:cs="Arial"/>
          <w:sz w:val="22"/>
          <w:szCs w:val="22"/>
          <w:lang w:eastAsia="ar-SA"/>
        </w:rPr>
        <w:t>e</w:t>
      </w:r>
      <w:r>
        <w:rPr>
          <w:rFonts w:ascii="Arial" w:hAnsi="Arial" w:cs="Arial"/>
          <w:sz w:val="22"/>
          <w:szCs w:val="22"/>
          <w:lang w:eastAsia="ar-SA"/>
        </w:rPr>
        <w:t xml:space="preserve"> w okresie trwania umowy oraz po jej wygaśnięciu</w:t>
      </w:r>
      <w:r w:rsidR="006E24B0" w:rsidRPr="006E674B">
        <w:rPr>
          <w:rFonts w:ascii="Arial" w:hAnsi="Arial" w:cs="Arial"/>
          <w:sz w:val="22"/>
          <w:szCs w:val="22"/>
          <w:lang w:eastAsia="ar-SA"/>
        </w:rPr>
        <w:t xml:space="preserve"> </w:t>
      </w:r>
      <w:r w:rsidR="006B62C8" w:rsidRPr="006E674B">
        <w:rPr>
          <w:rFonts w:ascii="Arial" w:hAnsi="Arial" w:cs="Arial"/>
          <w:sz w:val="22"/>
          <w:szCs w:val="22"/>
          <w:lang w:eastAsia="ar-SA"/>
        </w:rPr>
        <w:t>lub</w:t>
      </w:r>
      <w:r w:rsidRPr="006E674B">
        <w:rPr>
          <w:rFonts w:ascii="Arial" w:hAnsi="Arial" w:cs="Arial"/>
          <w:sz w:val="22"/>
          <w:szCs w:val="22"/>
          <w:lang w:eastAsia="ar-SA"/>
        </w:rPr>
        <w:t xml:space="preserve"> rozwiązaniu</w:t>
      </w:r>
      <w:r>
        <w:rPr>
          <w:rFonts w:ascii="Arial" w:hAnsi="Arial" w:cs="Arial"/>
          <w:sz w:val="22"/>
          <w:szCs w:val="22"/>
          <w:lang w:eastAsia="ar-SA"/>
        </w:rPr>
        <w:t xml:space="preserve">, jednak nie później niż w okresie 5 lat od dnia </w:t>
      </w:r>
      <w:r w:rsidR="00F45376">
        <w:rPr>
          <w:rFonts w:ascii="Arial" w:hAnsi="Arial" w:cs="Arial"/>
          <w:sz w:val="22"/>
          <w:szCs w:val="22"/>
          <w:lang w:eastAsia="ar-SA"/>
        </w:rPr>
        <w:t>uruchomienia zakupione</w:t>
      </w:r>
      <w:r w:rsidR="00DE1D59">
        <w:rPr>
          <w:rFonts w:ascii="Arial" w:hAnsi="Arial" w:cs="Arial"/>
          <w:sz w:val="22"/>
          <w:szCs w:val="22"/>
          <w:lang w:eastAsia="ar-SA"/>
        </w:rPr>
        <w:t>go</w:t>
      </w:r>
      <w:r w:rsidR="00F45376">
        <w:rPr>
          <w:rFonts w:ascii="Arial" w:hAnsi="Arial" w:cs="Arial"/>
          <w:sz w:val="22"/>
          <w:szCs w:val="22"/>
          <w:lang w:eastAsia="ar-SA"/>
        </w:rPr>
        <w:t xml:space="preserve"> w ramach umowy </w:t>
      </w:r>
      <w:r w:rsidR="00DE1D59">
        <w:rPr>
          <w:rFonts w:ascii="Arial" w:hAnsi="Arial" w:cs="Arial"/>
          <w:sz w:val="22"/>
          <w:szCs w:val="22"/>
          <w:lang w:eastAsia="ar-SA"/>
        </w:rPr>
        <w:t>sprzętu</w:t>
      </w:r>
      <w:r w:rsidR="00F45376">
        <w:rPr>
          <w:rFonts w:ascii="Arial" w:hAnsi="Arial" w:cs="Arial"/>
          <w:sz w:val="22"/>
          <w:szCs w:val="22"/>
          <w:lang w:eastAsia="ar-SA"/>
        </w:rPr>
        <w:t xml:space="preserve">, o </w:t>
      </w:r>
      <w:r w:rsidR="00A20CA5">
        <w:rPr>
          <w:rFonts w:ascii="Arial" w:hAnsi="Arial" w:cs="Arial"/>
          <w:sz w:val="22"/>
          <w:szCs w:val="22"/>
          <w:lang w:eastAsia="ar-SA"/>
        </w:rPr>
        <w:t>którym</w:t>
      </w:r>
      <w:r w:rsidR="00DE1D59">
        <w:rPr>
          <w:rFonts w:ascii="Arial" w:hAnsi="Arial" w:cs="Arial"/>
          <w:sz w:val="22"/>
          <w:szCs w:val="22"/>
          <w:lang w:eastAsia="ar-SA"/>
        </w:rPr>
        <w:t xml:space="preserve"> </w:t>
      </w:r>
      <w:r w:rsidR="00F45376">
        <w:rPr>
          <w:rFonts w:ascii="Arial" w:hAnsi="Arial" w:cs="Arial"/>
          <w:sz w:val="22"/>
          <w:szCs w:val="22"/>
          <w:lang w:eastAsia="ar-SA"/>
        </w:rPr>
        <w:t>mowa w § 1,</w:t>
      </w:r>
      <w:r w:rsidR="001001E1">
        <w:rPr>
          <w:rFonts w:ascii="Arial" w:hAnsi="Arial" w:cs="Arial"/>
          <w:sz w:val="22"/>
          <w:szCs w:val="22"/>
          <w:lang w:eastAsia="ar-SA"/>
        </w:rPr>
        <w:t xml:space="preserve"> </w:t>
      </w:r>
      <w:r>
        <w:rPr>
          <w:rFonts w:ascii="Arial" w:hAnsi="Arial" w:cs="Arial"/>
          <w:sz w:val="22"/>
          <w:szCs w:val="22"/>
          <w:lang w:eastAsia="ar-SA"/>
        </w:rPr>
        <w:t>Minister lub osoba przez niego upoważniona może przeprowadzić u Realizatora kontrolę, w tym w trybie i na zasadach przewidzianych przepisami ustawy z dnia 15 lipca 2011 r. o kontroli w administracji rządowej (Dz. U. z 2020 r. poz. 224</w:t>
      </w:r>
      <w:r w:rsidR="00BD2538">
        <w:rPr>
          <w:rFonts w:ascii="Arial" w:hAnsi="Arial" w:cs="Arial"/>
          <w:sz w:val="22"/>
          <w:szCs w:val="22"/>
          <w:lang w:eastAsia="ar-SA"/>
        </w:rPr>
        <w:t>)</w:t>
      </w:r>
      <w:r w:rsidR="00101045">
        <w:rPr>
          <w:rFonts w:ascii="Arial" w:hAnsi="Arial" w:cs="Arial"/>
          <w:sz w:val="22"/>
          <w:szCs w:val="22"/>
          <w:lang w:eastAsia="ar-SA"/>
        </w:rPr>
        <w:t>,</w:t>
      </w:r>
      <w:r w:rsidR="00BD2538">
        <w:rPr>
          <w:rFonts w:ascii="Arial" w:hAnsi="Arial" w:cs="Arial"/>
          <w:sz w:val="22"/>
          <w:szCs w:val="22"/>
          <w:lang w:eastAsia="ar-SA"/>
        </w:rPr>
        <w:t xml:space="preserve"> </w:t>
      </w:r>
      <w:r>
        <w:rPr>
          <w:rFonts w:ascii="Arial" w:hAnsi="Arial" w:cs="Arial"/>
          <w:sz w:val="22"/>
          <w:szCs w:val="22"/>
          <w:lang w:eastAsia="ar-SA"/>
        </w:rPr>
        <w:t>w szczególności w zakresie:</w:t>
      </w:r>
    </w:p>
    <w:p w14:paraId="5F0A5033" w14:textId="34917EA2" w:rsidR="00376C25" w:rsidRDefault="00376C25">
      <w:pPr>
        <w:numPr>
          <w:ilvl w:val="0"/>
          <w:numId w:val="6"/>
        </w:numPr>
        <w:spacing w:line="360" w:lineRule="auto"/>
        <w:ind w:left="714" w:hanging="357"/>
        <w:jc w:val="both"/>
      </w:pPr>
      <w:r w:rsidRPr="00990785">
        <w:rPr>
          <w:rFonts w:ascii="Arial" w:hAnsi="Arial" w:cs="Arial"/>
          <w:sz w:val="22"/>
          <w:szCs w:val="22"/>
          <w:lang w:eastAsia="ar-SA"/>
        </w:rPr>
        <w:t>zgodności realizowan</w:t>
      </w:r>
      <w:r w:rsidR="00101045" w:rsidRPr="00990785">
        <w:rPr>
          <w:rFonts w:ascii="Arial" w:hAnsi="Arial" w:cs="Arial"/>
          <w:sz w:val="22"/>
          <w:szCs w:val="22"/>
          <w:lang w:eastAsia="ar-SA"/>
        </w:rPr>
        <w:t>ego</w:t>
      </w:r>
      <w:r w:rsidRPr="00990785">
        <w:rPr>
          <w:rFonts w:ascii="Arial" w:hAnsi="Arial" w:cs="Arial"/>
          <w:sz w:val="22"/>
          <w:szCs w:val="22"/>
          <w:lang w:eastAsia="ar-SA"/>
        </w:rPr>
        <w:t xml:space="preserve"> zada</w:t>
      </w:r>
      <w:r w:rsidR="00101045" w:rsidRPr="00990785">
        <w:rPr>
          <w:rFonts w:ascii="Arial" w:hAnsi="Arial" w:cs="Arial"/>
          <w:sz w:val="22"/>
          <w:szCs w:val="22"/>
          <w:lang w:eastAsia="ar-SA"/>
        </w:rPr>
        <w:t>nia</w:t>
      </w:r>
      <w:r w:rsidRPr="00990785">
        <w:rPr>
          <w:rFonts w:ascii="Arial" w:hAnsi="Arial" w:cs="Arial"/>
          <w:sz w:val="22"/>
          <w:szCs w:val="22"/>
          <w:lang w:eastAsia="ar-SA"/>
        </w:rPr>
        <w:t xml:space="preserve"> z zadani</w:t>
      </w:r>
      <w:r w:rsidR="00DB031E" w:rsidRPr="00990785">
        <w:rPr>
          <w:rFonts w:ascii="Arial" w:hAnsi="Arial" w:cs="Arial"/>
          <w:sz w:val="22"/>
          <w:szCs w:val="22"/>
          <w:lang w:eastAsia="ar-SA"/>
        </w:rPr>
        <w:t>em</w:t>
      </w:r>
      <w:r w:rsidR="00990785" w:rsidRPr="00990785">
        <w:rPr>
          <w:rFonts w:ascii="Arial" w:hAnsi="Arial" w:cs="Arial"/>
          <w:sz w:val="22"/>
          <w:szCs w:val="22"/>
          <w:lang w:eastAsia="ar-SA"/>
        </w:rPr>
        <w:t>,</w:t>
      </w:r>
      <w:r w:rsidRPr="00990785">
        <w:rPr>
          <w:rFonts w:ascii="Arial" w:hAnsi="Arial" w:cs="Arial"/>
          <w:sz w:val="22"/>
          <w:szCs w:val="22"/>
          <w:lang w:eastAsia="ar-SA"/>
        </w:rPr>
        <w:t xml:space="preserve"> o który</w:t>
      </w:r>
      <w:r w:rsidR="00DB031E" w:rsidRPr="00990785">
        <w:rPr>
          <w:rFonts w:ascii="Arial" w:hAnsi="Arial" w:cs="Arial"/>
          <w:sz w:val="22"/>
          <w:szCs w:val="22"/>
          <w:lang w:eastAsia="ar-SA"/>
        </w:rPr>
        <w:t>m</w:t>
      </w:r>
      <w:r w:rsidRPr="00990785">
        <w:rPr>
          <w:rFonts w:ascii="Arial" w:hAnsi="Arial" w:cs="Arial"/>
          <w:sz w:val="22"/>
          <w:szCs w:val="22"/>
          <w:lang w:eastAsia="ar-SA"/>
        </w:rPr>
        <w:t xml:space="preserve"> mowa w § 1, oraz</w:t>
      </w:r>
      <w:r>
        <w:rPr>
          <w:rFonts w:ascii="Arial" w:hAnsi="Arial" w:cs="Arial"/>
          <w:sz w:val="22"/>
          <w:szCs w:val="22"/>
          <w:lang w:eastAsia="ar-SA"/>
        </w:rPr>
        <w:t xml:space="preserve"> oceny prawidłowości i staranności </w:t>
      </w:r>
      <w:r w:rsidR="00101045">
        <w:rPr>
          <w:rFonts w:ascii="Arial" w:hAnsi="Arial" w:cs="Arial"/>
          <w:sz w:val="22"/>
          <w:szCs w:val="22"/>
          <w:lang w:eastAsia="ar-SA"/>
        </w:rPr>
        <w:t>jego</w:t>
      </w:r>
      <w:r>
        <w:rPr>
          <w:rFonts w:ascii="Arial" w:hAnsi="Arial" w:cs="Arial"/>
          <w:sz w:val="22"/>
          <w:szCs w:val="22"/>
          <w:lang w:eastAsia="ar-SA"/>
        </w:rPr>
        <w:t xml:space="preserve"> wykonania,</w:t>
      </w:r>
    </w:p>
    <w:p w14:paraId="29B38C1F" w14:textId="36690105" w:rsidR="00376C25" w:rsidRDefault="00376C25">
      <w:pPr>
        <w:numPr>
          <w:ilvl w:val="0"/>
          <w:numId w:val="6"/>
        </w:numPr>
        <w:spacing w:line="360" w:lineRule="auto"/>
        <w:ind w:left="714" w:hanging="357"/>
        <w:jc w:val="both"/>
      </w:pPr>
      <w:r>
        <w:rPr>
          <w:rFonts w:ascii="Arial" w:hAnsi="Arial" w:cs="Arial"/>
          <w:sz w:val="22"/>
          <w:szCs w:val="22"/>
          <w:lang w:eastAsia="ar-SA"/>
        </w:rPr>
        <w:t xml:space="preserve">celowości i gospodarności w wykorzystaniu </w:t>
      </w:r>
      <w:r w:rsidR="007C642C">
        <w:rPr>
          <w:rFonts w:ascii="Arial" w:hAnsi="Arial" w:cs="Arial"/>
          <w:sz w:val="22"/>
          <w:szCs w:val="22"/>
          <w:lang w:eastAsia="ar-SA"/>
        </w:rPr>
        <w:t>dotacji</w:t>
      </w:r>
      <w:r>
        <w:rPr>
          <w:rFonts w:ascii="Arial" w:hAnsi="Arial" w:cs="Arial"/>
          <w:sz w:val="22"/>
          <w:szCs w:val="22"/>
          <w:lang w:eastAsia="ar-SA"/>
        </w:rPr>
        <w:t xml:space="preserve"> otrzymanych na realizację zada</w:t>
      </w:r>
      <w:r w:rsidR="00101045">
        <w:rPr>
          <w:rFonts w:ascii="Arial" w:hAnsi="Arial" w:cs="Arial"/>
          <w:sz w:val="22"/>
          <w:szCs w:val="22"/>
          <w:lang w:eastAsia="ar-SA"/>
        </w:rPr>
        <w:t>nia</w:t>
      </w:r>
      <w:r>
        <w:rPr>
          <w:rFonts w:ascii="Arial" w:hAnsi="Arial" w:cs="Arial"/>
          <w:sz w:val="22"/>
          <w:szCs w:val="22"/>
          <w:lang w:eastAsia="ar-SA"/>
        </w:rPr>
        <w:t>,</w:t>
      </w:r>
    </w:p>
    <w:p w14:paraId="681341B3" w14:textId="77777777" w:rsidR="00376C25" w:rsidRDefault="00376C25">
      <w:pPr>
        <w:numPr>
          <w:ilvl w:val="0"/>
          <w:numId w:val="6"/>
        </w:numPr>
        <w:spacing w:line="360" w:lineRule="auto"/>
        <w:ind w:left="714" w:hanging="357"/>
        <w:jc w:val="both"/>
      </w:pPr>
      <w:r>
        <w:rPr>
          <w:rFonts w:ascii="Arial" w:hAnsi="Arial" w:cs="Arial"/>
          <w:sz w:val="22"/>
          <w:szCs w:val="22"/>
          <w:lang w:eastAsia="ar-SA"/>
        </w:rPr>
        <w:t>rodzaju i sposobu prowadzenia dokumentacji, określonej w odrębnych przepisach oraz w niniejszej umowie,</w:t>
      </w:r>
    </w:p>
    <w:p w14:paraId="45CC51F5" w14:textId="77777777" w:rsidR="00376C25" w:rsidRDefault="00376C25">
      <w:pPr>
        <w:numPr>
          <w:ilvl w:val="0"/>
          <w:numId w:val="6"/>
        </w:numPr>
        <w:spacing w:line="360" w:lineRule="auto"/>
        <w:ind w:left="714" w:hanging="357"/>
        <w:jc w:val="both"/>
      </w:pPr>
      <w:r>
        <w:rPr>
          <w:rFonts w:ascii="Arial" w:hAnsi="Arial" w:cs="Arial"/>
          <w:sz w:val="22"/>
          <w:szCs w:val="22"/>
          <w:lang w:eastAsia="ar-SA"/>
        </w:rPr>
        <w:t>stanu realizacji umowy,</w:t>
      </w:r>
    </w:p>
    <w:p w14:paraId="4A710D5A" w14:textId="77777777" w:rsidR="00376C25" w:rsidRDefault="00376C25">
      <w:pPr>
        <w:numPr>
          <w:ilvl w:val="0"/>
          <w:numId w:val="6"/>
        </w:numPr>
        <w:spacing w:line="360" w:lineRule="auto"/>
        <w:ind w:left="714" w:hanging="357"/>
        <w:jc w:val="both"/>
      </w:pPr>
      <w:r>
        <w:rPr>
          <w:rFonts w:ascii="Arial" w:hAnsi="Arial" w:cs="Arial"/>
          <w:sz w:val="22"/>
          <w:szCs w:val="22"/>
          <w:lang w:eastAsia="ar-SA"/>
        </w:rPr>
        <w:t>terminowości rozliczenia przez Realizatora realizacji umowy,</w:t>
      </w:r>
    </w:p>
    <w:p w14:paraId="6E1A1E5E" w14:textId="77777777" w:rsidR="00376C25" w:rsidRDefault="00376C25">
      <w:pPr>
        <w:numPr>
          <w:ilvl w:val="0"/>
          <w:numId w:val="6"/>
        </w:numPr>
        <w:spacing w:after="100" w:line="360" w:lineRule="auto"/>
        <w:ind w:left="714" w:hanging="357"/>
        <w:jc w:val="both"/>
      </w:pPr>
      <w:r>
        <w:rPr>
          <w:rFonts w:ascii="Arial" w:hAnsi="Arial" w:cs="Arial"/>
          <w:sz w:val="22"/>
          <w:szCs w:val="22"/>
          <w:lang w:eastAsia="ar-SA"/>
        </w:rPr>
        <w:t>oceny prawidłowości dokonywania rozliczeń merytorycznych i finansowych umowy.</w:t>
      </w:r>
    </w:p>
    <w:p w14:paraId="7B0BF2D5" w14:textId="77777777" w:rsidR="00376C25" w:rsidRDefault="00376C25">
      <w:pPr>
        <w:numPr>
          <w:ilvl w:val="0"/>
          <w:numId w:val="7"/>
        </w:numPr>
        <w:spacing w:after="100" w:line="360" w:lineRule="auto"/>
        <w:ind w:left="357" w:hanging="357"/>
        <w:jc w:val="both"/>
      </w:pPr>
      <w:r>
        <w:rPr>
          <w:rFonts w:ascii="Arial" w:hAnsi="Arial" w:cs="Arial"/>
          <w:sz w:val="22"/>
          <w:szCs w:val="22"/>
          <w:lang w:eastAsia="ar-SA"/>
        </w:rPr>
        <w:t xml:space="preserve">W przypadku utraty przez Realizatora możliwości udzielania świadczeń opieki zdrowotnej świadczeniobiorcom, o których mowa w § 2 ust. </w:t>
      </w:r>
      <w:r w:rsidR="00AF59BA" w:rsidRPr="00AF59BA">
        <w:rPr>
          <w:rFonts w:ascii="Arial" w:hAnsi="Arial" w:cs="Arial"/>
          <w:sz w:val="22"/>
          <w:szCs w:val="22"/>
          <w:lang w:eastAsia="ar-SA"/>
        </w:rPr>
        <w:t>8</w:t>
      </w:r>
      <w:r w:rsidRPr="00AF59BA">
        <w:rPr>
          <w:rFonts w:ascii="Arial" w:hAnsi="Arial" w:cs="Arial"/>
          <w:sz w:val="22"/>
          <w:szCs w:val="22"/>
          <w:lang w:eastAsia="ar-SA"/>
        </w:rPr>
        <w:t>, na sprzęcie, o którym mowa w § 1 ust. 1, Realizator jest zobo</w:t>
      </w:r>
      <w:r w:rsidRPr="00CA1A2A">
        <w:rPr>
          <w:rFonts w:ascii="Arial" w:hAnsi="Arial" w:cs="Arial"/>
          <w:sz w:val="22"/>
          <w:szCs w:val="22"/>
          <w:lang w:eastAsia="ar-SA"/>
        </w:rPr>
        <w:t>wiązany nie później niż w terminie 30 dni od po</w:t>
      </w:r>
      <w:r w:rsidRPr="00A3788A">
        <w:rPr>
          <w:rFonts w:ascii="Arial" w:hAnsi="Arial" w:cs="Arial"/>
          <w:sz w:val="22"/>
          <w:szCs w:val="22"/>
          <w:lang w:eastAsia="ar-SA"/>
        </w:rPr>
        <w:t>wzięcia informacji o utraceniu możliwości udzielania tych świadczeń do poinformowania na piśmie Ministr</w:t>
      </w:r>
      <w:r w:rsidR="003B3E7A" w:rsidRPr="00A3788A">
        <w:rPr>
          <w:rFonts w:ascii="Arial" w:hAnsi="Arial" w:cs="Arial"/>
          <w:sz w:val="22"/>
          <w:szCs w:val="22"/>
          <w:lang w:eastAsia="ar-SA"/>
        </w:rPr>
        <w:t>a</w:t>
      </w:r>
      <w:r w:rsidRPr="00A3788A">
        <w:rPr>
          <w:rFonts w:ascii="Arial" w:hAnsi="Arial" w:cs="Arial"/>
          <w:sz w:val="22"/>
          <w:szCs w:val="22"/>
          <w:lang w:eastAsia="ar-SA"/>
        </w:rPr>
        <w:t xml:space="preserve"> o zaistniałym fakcie.</w:t>
      </w:r>
    </w:p>
    <w:p w14:paraId="146FCACB" w14:textId="7ACA220E" w:rsidR="00376C25" w:rsidRDefault="00376C25">
      <w:pPr>
        <w:numPr>
          <w:ilvl w:val="0"/>
          <w:numId w:val="7"/>
        </w:numPr>
        <w:spacing w:after="100" w:line="360" w:lineRule="auto"/>
        <w:ind w:left="357" w:hanging="357"/>
        <w:jc w:val="both"/>
      </w:pPr>
      <w:r>
        <w:rPr>
          <w:rFonts w:ascii="Arial" w:hAnsi="Arial" w:cs="Arial"/>
          <w:sz w:val="22"/>
          <w:szCs w:val="22"/>
          <w:lang w:eastAsia="ar-SA"/>
        </w:rPr>
        <w:lastRenderedPageBreak/>
        <w:t xml:space="preserve">Wraz z informacją, o której mowa w ust. 2, Realizator przekaże </w:t>
      </w:r>
      <w:r w:rsidR="00101045">
        <w:rPr>
          <w:rFonts w:ascii="Arial" w:hAnsi="Arial" w:cs="Arial"/>
          <w:sz w:val="22"/>
          <w:szCs w:val="22"/>
          <w:lang w:eastAsia="ar-SA"/>
        </w:rPr>
        <w:t xml:space="preserve">Ministrowi </w:t>
      </w:r>
      <w:r>
        <w:rPr>
          <w:rFonts w:ascii="Arial" w:hAnsi="Arial" w:cs="Arial"/>
          <w:sz w:val="22"/>
          <w:szCs w:val="22"/>
          <w:lang w:eastAsia="ar-SA"/>
        </w:rPr>
        <w:t>plan uwzględniający działania, które Realizator zamierza podjąć w celu ponownego uzyskania możliwości udzielania świadczeń opieki zdrowotnej świadczeniobiorcom, o których mowa w § 2 ust. </w:t>
      </w:r>
      <w:r w:rsidR="00D02DB0">
        <w:rPr>
          <w:rFonts w:ascii="Arial" w:hAnsi="Arial" w:cs="Arial"/>
          <w:sz w:val="22"/>
          <w:szCs w:val="22"/>
          <w:lang w:eastAsia="ar-SA"/>
        </w:rPr>
        <w:t>8</w:t>
      </w:r>
      <w:r>
        <w:rPr>
          <w:rFonts w:ascii="Arial" w:hAnsi="Arial" w:cs="Arial"/>
          <w:sz w:val="22"/>
          <w:szCs w:val="22"/>
          <w:lang w:eastAsia="ar-SA"/>
        </w:rPr>
        <w:t xml:space="preserve">, zgodnie z ustawą o świadczeniach opieki zdrowotnej finansowanych ze środków publicznych w terminie </w:t>
      </w:r>
      <w:bookmarkStart w:id="19" w:name="_Hlk101259265"/>
      <w:r>
        <w:rPr>
          <w:rFonts w:ascii="Arial" w:hAnsi="Arial" w:cs="Arial"/>
          <w:sz w:val="22"/>
          <w:szCs w:val="22"/>
          <w:lang w:eastAsia="ar-SA"/>
        </w:rPr>
        <w:t>6 miesięcy od dnia przekazania informacji o utracie tej możliwości</w:t>
      </w:r>
      <w:bookmarkEnd w:id="19"/>
      <w:r>
        <w:rPr>
          <w:rFonts w:ascii="Arial" w:hAnsi="Arial" w:cs="Arial"/>
          <w:sz w:val="22"/>
          <w:szCs w:val="22"/>
          <w:lang w:eastAsia="ar-SA"/>
        </w:rPr>
        <w:t xml:space="preserve">. Realizator może zamiast planu działań przekazać informację o braku zamiaru podjęcia czynności zmierzających do ponownego uzyskania możliwości dalszego udzielania świadczeń opieki zdrowotnej świadczeniobiorcom, o których mowa w § 2 ust. </w:t>
      </w:r>
      <w:r w:rsidR="00D02DB0">
        <w:rPr>
          <w:rFonts w:ascii="Arial" w:hAnsi="Arial" w:cs="Arial"/>
          <w:sz w:val="22"/>
          <w:szCs w:val="22"/>
          <w:lang w:eastAsia="ar-SA"/>
        </w:rPr>
        <w:t>8</w:t>
      </w:r>
      <w:r>
        <w:rPr>
          <w:rFonts w:ascii="Arial" w:hAnsi="Arial" w:cs="Arial"/>
          <w:sz w:val="22"/>
          <w:szCs w:val="22"/>
          <w:lang w:eastAsia="ar-SA"/>
        </w:rPr>
        <w:t xml:space="preserve">, </w:t>
      </w:r>
      <w:r w:rsidRPr="00255CBA">
        <w:rPr>
          <w:rFonts w:ascii="Arial" w:hAnsi="Arial" w:cs="Arial"/>
          <w:sz w:val="22"/>
          <w:szCs w:val="22"/>
          <w:lang w:eastAsia="ar-SA"/>
        </w:rPr>
        <w:t>wówczas</w:t>
      </w:r>
      <w:r w:rsidR="00012D86" w:rsidRPr="00255CBA">
        <w:rPr>
          <w:rFonts w:ascii="Arial" w:hAnsi="Arial" w:cs="Arial"/>
          <w:sz w:val="22"/>
          <w:szCs w:val="22"/>
          <w:lang w:eastAsia="ar-SA"/>
        </w:rPr>
        <w:t xml:space="preserve"> stosuje się</w:t>
      </w:r>
      <w:r w:rsidRPr="00255CBA">
        <w:rPr>
          <w:rFonts w:ascii="Arial" w:hAnsi="Arial" w:cs="Arial"/>
          <w:sz w:val="22"/>
          <w:szCs w:val="22"/>
          <w:lang w:eastAsia="ar-SA"/>
        </w:rPr>
        <w:t xml:space="preserve"> </w:t>
      </w:r>
      <w:r w:rsidR="006B62C8" w:rsidRPr="00255CBA">
        <w:rPr>
          <w:rFonts w:ascii="Arial" w:hAnsi="Arial" w:cs="Arial"/>
          <w:sz w:val="22"/>
          <w:szCs w:val="22"/>
          <w:lang w:eastAsia="ar-SA"/>
        </w:rPr>
        <w:t>postanowienia</w:t>
      </w:r>
      <w:r w:rsidR="006B62C8">
        <w:rPr>
          <w:rFonts w:ascii="Arial" w:hAnsi="Arial" w:cs="Arial"/>
          <w:sz w:val="22"/>
          <w:szCs w:val="22"/>
          <w:lang w:eastAsia="ar-SA"/>
        </w:rPr>
        <w:t xml:space="preserve"> </w:t>
      </w:r>
      <w:r>
        <w:rPr>
          <w:rFonts w:ascii="Arial" w:hAnsi="Arial" w:cs="Arial"/>
          <w:sz w:val="22"/>
          <w:szCs w:val="22"/>
          <w:lang w:eastAsia="ar-SA"/>
        </w:rPr>
        <w:t>ust. 5</w:t>
      </w:r>
      <w:r w:rsidR="00012D86">
        <w:rPr>
          <w:rFonts w:ascii="Arial" w:hAnsi="Arial" w:cs="Arial"/>
          <w:sz w:val="22"/>
          <w:szCs w:val="22"/>
          <w:lang w:eastAsia="ar-SA"/>
        </w:rPr>
        <w:t>.</w:t>
      </w:r>
    </w:p>
    <w:p w14:paraId="1FC39980" w14:textId="77777777" w:rsidR="00376C25" w:rsidRDefault="00376C25">
      <w:pPr>
        <w:numPr>
          <w:ilvl w:val="0"/>
          <w:numId w:val="7"/>
        </w:numPr>
        <w:spacing w:after="100" w:line="360" w:lineRule="auto"/>
        <w:ind w:left="357" w:hanging="357"/>
        <w:jc w:val="both"/>
      </w:pPr>
      <w:r>
        <w:rPr>
          <w:rFonts w:ascii="Arial" w:hAnsi="Arial" w:cs="Arial"/>
          <w:sz w:val="22"/>
          <w:szCs w:val="22"/>
          <w:lang w:eastAsia="ar-SA"/>
        </w:rPr>
        <w:t>Realizator</w:t>
      </w:r>
      <w:r w:rsidR="002435B9">
        <w:rPr>
          <w:rFonts w:ascii="Arial" w:hAnsi="Arial" w:cs="Arial"/>
          <w:sz w:val="22"/>
          <w:szCs w:val="22"/>
          <w:lang w:eastAsia="ar-SA"/>
        </w:rPr>
        <w:t xml:space="preserve"> jest</w:t>
      </w:r>
      <w:r>
        <w:rPr>
          <w:rFonts w:ascii="Arial" w:hAnsi="Arial" w:cs="Arial"/>
          <w:sz w:val="22"/>
          <w:szCs w:val="22"/>
          <w:lang w:eastAsia="ar-SA"/>
        </w:rPr>
        <w:t xml:space="preserve"> zobowiązany przekazać Ministrowi w terminie 7 dni po upływie terminu</w:t>
      </w:r>
      <w:r w:rsidR="00E00D7E">
        <w:rPr>
          <w:rFonts w:ascii="Arial" w:hAnsi="Arial" w:cs="Arial"/>
          <w:sz w:val="22"/>
          <w:szCs w:val="22"/>
          <w:lang w:eastAsia="ar-SA"/>
        </w:rPr>
        <w:t xml:space="preserve"> 6 miesięcy</w:t>
      </w:r>
      <w:r>
        <w:rPr>
          <w:rFonts w:ascii="Arial" w:hAnsi="Arial" w:cs="Arial"/>
          <w:sz w:val="22"/>
          <w:szCs w:val="22"/>
          <w:lang w:eastAsia="ar-SA"/>
        </w:rPr>
        <w:t>, o którym mowa w ust.</w:t>
      </w:r>
      <w:r w:rsidR="00D7518A">
        <w:rPr>
          <w:rFonts w:ascii="Arial" w:hAnsi="Arial" w:cs="Arial"/>
          <w:sz w:val="22"/>
          <w:szCs w:val="22"/>
          <w:lang w:eastAsia="ar-SA"/>
        </w:rPr>
        <w:t xml:space="preserve"> </w:t>
      </w:r>
      <w:r w:rsidR="00010C73">
        <w:rPr>
          <w:rFonts w:ascii="Arial" w:hAnsi="Arial" w:cs="Arial"/>
          <w:sz w:val="22"/>
          <w:szCs w:val="22"/>
          <w:lang w:eastAsia="ar-SA"/>
        </w:rPr>
        <w:t>3</w:t>
      </w:r>
      <w:r>
        <w:rPr>
          <w:rFonts w:ascii="Arial" w:hAnsi="Arial" w:cs="Arial"/>
          <w:sz w:val="22"/>
          <w:szCs w:val="22"/>
          <w:lang w:eastAsia="ar-SA"/>
        </w:rPr>
        <w:t>, pisemne oświadczeni</w:t>
      </w:r>
      <w:r w:rsidR="00723181">
        <w:rPr>
          <w:rFonts w:ascii="Arial" w:hAnsi="Arial" w:cs="Arial"/>
          <w:sz w:val="22"/>
          <w:szCs w:val="22"/>
          <w:lang w:eastAsia="ar-SA"/>
        </w:rPr>
        <w:t>e</w:t>
      </w:r>
      <w:r>
        <w:rPr>
          <w:rFonts w:ascii="Arial" w:hAnsi="Arial" w:cs="Arial"/>
          <w:sz w:val="22"/>
          <w:szCs w:val="22"/>
          <w:lang w:eastAsia="ar-SA"/>
        </w:rPr>
        <w:t xml:space="preserve"> o możliwości albo braku możliwości dalszego udzielania świadczeń opieki zdrowotnej świadczeniobiorcom, o których mowa w § 2 ust. </w:t>
      </w:r>
      <w:r w:rsidR="00D02DB0">
        <w:rPr>
          <w:rFonts w:ascii="Arial" w:hAnsi="Arial" w:cs="Arial"/>
          <w:sz w:val="22"/>
          <w:szCs w:val="22"/>
          <w:lang w:eastAsia="ar-SA"/>
        </w:rPr>
        <w:t>8</w:t>
      </w:r>
      <w:r>
        <w:rPr>
          <w:rFonts w:ascii="Arial" w:hAnsi="Arial" w:cs="Arial"/>
          <w:sz w:val="22"/>
          <w:szCs w:val="22"/>
          <w:lang w:eastAsia="ar-SA"/>
        </w:rPr>
        <w:t>, na zakupionym sprzęcie, o którym mowa w § 1 ust. 1.</w:t>
      </w:r>
    </w:p>
    <w:p w14:paraId="2DE48F7B" w14:textId="6B137E4A" w:rsidR="00E805A9" w:rsidRDefault="00376C25">
      <w:pPr>
        <w:numPr>
          <w:ilvl w:val="0"/>
          <w:numId w:val="7"/>
        </w:numPr>
        <w:spacing w:after="120" w:line="360" w:lineRule="auto"/>
        <w:contextualSpacing/>
        <w:jc w:val="both"/>
      </w:pPr>
      <w:r>
        <w:rPr>
          <w:rFonts w:ascii="Arial" w:hAnsi="Arial" w:cs="Arial"/>
          <w:sz w:val="22"/>
          <w:szCs w:val="22"/>
          <w:lang w:eastAsia="ar-SA"/>
        </w:rPr>
        <w:t>Utrata możliwości udzielania świadczeń, zgodnie z ust. 2</w:t>
      </w:r>
      <w:r w:rsidR="00B93F92">
        <w:rPr>
          <w:rFonts w:ascii="Arial" w:hAnsi="Arial" w:cs="Arial"/>
          <w:sz w:val="22"/>
          <w:szCs w:val="22"/>
          <w:lang w:eastAsia="ar-SA"/>
        </w:rPr>
        <w:t xml:space="preserve"> i 4</w:t>
      </w:r>
      <w:r>
        <w:rPr>
          <w:rFonts w:ascii="Arial" w:hAnsi="Arial" w:cs="Arial"/>
          <w:sz w:val="22"/>
          <w:szCs w:val="22"/>
          <w:lang w:eastAsia="ar-SA"/>
        </w:rPr>
        <w:t xml:space="preserve">, w </w:t>
      </w:r>
      <w:r w:rsidR="005135D1">
        <w:rPr>
          <w:rFonts w:ascii="Arial" w:hAnsi="Arial" w:cs="Arial"/>
          <w:sz w:val="22"/>
          <w:szCs w:val="22"/>
          <w:lang w:eastAsia="ar-SA"/>
        </w:rPr>
        <w:t>okresie,</w:t>
      </w:r>
      <w:r>
        <w:rPr>
          <w:rFonts w:ascii="Arial" w:hAnsi="Arial" w:cs="Arial"/>
          <w:sz w:val="22"/>
          <w:szCs w:val="22"/>
          <w:lang w:eastAsia="ar-SA"/>
        </w:rPr>
        <w:t xml:space="preserve"> o którym mowa w</w:t>
      </w:r>
      <w:r w:rsidR="006D55EE">
        <w:rPr>
          <w:rFonts w:ascii="Arial" w:hAnsi="Arial" w:cs="Arial"/>
          <w:sz w:val="22"/>
          <w:szCs w:val="22"/>
          <w:lang w:eastAsia="ar-SA"/>
        </w:rPr>
        <w:t> </w:t>
      </w:r>
      <w:r>
        <w:rPr>
          <w:rFonts w:ascii="Arial" w:hAnsi="Arial" w:cs="Arial"/>
          <w:sz w:val="22"/>
          <w:szCs w:val="22"/>
          <w:lang w:eastAsia="ar-SA"/>
        </w:rPr>
        <w:t>§</w:t>
      </w:r>
      <w:r w:rsidR="006D55EE">
        <w:rPr>
          <w:rFonts w:ascii="Arial" w:hAnsi="Arial" w:cs="Arial"/>
          <w:sz w:val="22"/>
          <w:szCs w:val="22"/>
          <w:lang w:eastAsia="ar-SA"/>
        </w:rPr>
        <w:t> </w:t>
      </w:r>
      <w:r>
        <w:rPr>
          <w:rFonts w:ascii="Arial" w:hAnsi="Arial" w:cs="Arial"/>
          <w:sz w:val="22"/>
          <w:szCs w:val="22"/>
          <w:lang w:eastAsia="ar-SA"/>
        </w:rPr>
        <w:t xml:space="preserve">2 ust. </w:t>
      </w:r>
      <w:r w:rsidR="00D02DB0">
        <w:rPr>
          <w:rFonts w:ascii="Arial" w:hAnsi="Arial" w:cs="Arial"/>
          <w:sz w:val="22"/>
          <w:szCs w:val="22"/>
          <w:lang w:eastAsia="ar-SA"/>
        </w:rPr>
        <w:t>8</w:t>
      </w:r>
      <w:r>
        <w:rPr>
          <w:rFonts w:ascii="Arial" w:hAnsi="Arial" w:cs="Arial"/>
          <w:sz w:val="22"/>
          <w:szCs w:val="22"/>
          <w:lang w:eastAsia="ar-SA"/>
        </w:rPr>
        <w:t xml:space="preserve">, będzie skutkowała koniecznością zwrotu </w:t>
      </w:r>
      <w:r w:rsidR="00A079D9">
        <w:rPr>
          <w:rFonts w:ascii="Arial" w:hAnsi="Arial" w:cs="Arial"/>
          <w:sz w:val="22"/>
          <w:szCs w:val="22"/>
          <w:lang w:eastAsia="ar-SA"/>
        </w:rPr>
        <w:t xml:space="preserve">Ministrowi </w:t>
      </w:r>
      <w:r>
        <w:rPr>
          <w:rFonts w:ascii="Arial" w:hAnsi="Arial" w:cs="Arial"/>
          <w:sz w:val="22"/>
          <w:szCs w:val="22"/>
          <w:lang w:eastAsia="ar-SA"/>
        </w:rPr>
        <w:t>otrzyman</w:t>
      </w:r>
      <w:r w:rsidR="00D21F72">
        <w:rPr>
          <w:rFonts w:ascii="Arial" w:hAnsi="Arial" w:cs="Arial"/>
          <w:sz w:val="22"/>
          <w:szCs w:val="22"/>
          <w:lang w:eastAsia="ar-SA"/>
        </w:rPr>
        <w:t xml:space="preserve">ej dotacji </w:t>
      </w:r>
      <w:r>
        <w:rPr>
          <w:rFonts w:ascii="Arial" w:hAnsi="Arial" w:cs="Arial"/>
          <w:sz w:val="22"/>
          <w:szCs w:val="22"/>
          <w:lang w:eastAsia="ar-SA"/>
        </w:rPr>
        <w:t>przy uwzględnieniu utraty wartości sprzętu, o którym mowa w § 1 ust. 1, na skutek jego</w:t>
      </w:r>
      <w:r>
        <w:rPr>
          <w:rFonts w:ascii="Arial" w:hAnsi="Arial" w:cs="Arial"/>
          <w:color w:val="2F5496"/>
          <w:sz w:val="22"/>
          <w:szCs w:val="22"/>
          <w:lang w:eastAsia="ar-SA"/>
        </w:rPr>
        <w:t xml:space="preserve"> </w:t>
      </w:r>
      <w:r>
        <w:rPr>
          <w:rFonts w:ascii="Arial" w:hAnsi="Arial" w:cs="Arial"/>
          <w:sz w:val="22"/>
          <w:szCs w:val="22"/>
          <w:lang w:eastAsia="ar-SA"/>
        </w:rPr>
        <w:t>użytkowania. Strony przyjmują, że utrata wartości sprzętu odpowiada 1/5 wartości przekazan</w:t>
      </w:r>
      <w:r w:rsidR="007C642C">
        <w:rPr>
          <w:rFonts w:ascii="Arial" w:hAnsi="Arial" w:cs="Arial"/>
          <w:sz w:val="22"/>
          <w:szCs w:val="22"/>
          <w:lang w:eastAsia="ar-SA"/>
        </w:rPr>
        <w:t xml:space="preserve">ej dotacji </w:t>
      </w:r>
      <w:r>
        <w:rPr>
          <w:rFonts w:ascii="Arial" w:hAnsi="Arial" w:cs="Arial"/>
          <w:sz w:val="22"/>
          <w:szCs w:val="22"/>
          <w:lang w:eastAsia="ar-SA"/>
        </w:rPr>
        <w:t>za każdy rozpoczęty rok jego użytkowania od momentu uruchomienia.</w:t>
      </w:r>
    </w:p>
    <w:p w14:paraId="34611C34" w14:textId="77777777" w:rsidR="00376C25" w:rsidRDefault="00376C25">
      <w:pPr>
        <w:spacing w:after="100" w:line="360" w:lineRule="auto"/>
        <w:ind w:left="360"/>
        <w:jc w:val="center"/>
      </w:pPr>
      <w:r>
        <w:rPr>
          <w:rFonts w:ascii="Arial" w:hAnsi="Arial" w:cs="Arial"/>
          <w:sz w:val="22"/>
          <w:szCs w:val="22"/>
        </w:rPr>
        <w:t>§ 7.</w:t>
      </w:r>
    </w:p>
    <w:p w14:paraId="0C83CB6A" w14:textId="1298D493" w:rsidR="00376C25" w:rsidRPr="003C3C33" w:rsidRDefault="00376C25">
      <w:pPr>
        <w:numPr>
          <w:ilvl w:val="0"/>
          <w:numId w:val="12"/>
        </w:numPr>
        <w:tabs>
          <w:tab w:val="left" w:pos="1617"/>
          <w:tab w:val="left" w:pos="1815"/>
        </w:tabs>
        <w:spacing w:line="360" w:lineRule="auto"/>
        <w:contextualSpacing/>
        <w:jc w:val="both"/>
      </w:pPr>
      <w:r w:rsidRPr="003C3C33">
        <w:rPr>
          <w:rFonts w:ascii="Arial" w:hAnsi="Arial" w:cs="Arial"/>
          <w:sz w:val="22"/>
          <w:szCs w:val="22"/>
          <w:lang w:eastAsia="ar-SA"/>
        </w:rPr>
        <w:t>W</w:t>
      </w:r>
      <w:r w:rsidR="0006449A">
        <w:rPr>
          <w:rFonts w:ascii="Arial" w:hAnsi="Arial" w:cs="Arial"/>
          <w:sz w:val="22"/>
          <w:szCs w:val="22"/>
          <w:lang w:eastAsia="ar-SA"/>
        </w:rPr>
        <w:t xml:space="preserve"> przypadku braku zrealizowania zadania</w:t>
      </w:r>
      <w:r w:rsidR="00990785">
        <w:rPr>
          <w:rFonts w:ascii="Arial" w:hAnsi="Arial" w:cs="Arial"/>
          <w:sz w:val="22"/>
          <w:szCs w:val="22"/>
          <w:lang w:eastAsia="ar-SA"/>
        </w:rPr>
        <w:t xml:space="preserve"> w całości</w:t>
      </w:r>
      <w:r w:rsidR="00F425E1">
        <w:rPr>
          <w:rFonts w:ascii="Arial" w:hAnsi="Arial" w:cs="Arial"/>
          <w:sz w:val="22"/>
          <w:szCs w:val="22"/>
          <w:lang w:eastAsia="ar-SA"/>
        </w:rPr>
        <w:t>,</w:t>
      </w:r>
      <w:r w:rsidR="0006449A">
        <w:rPr>
          <w:rFonts w:ascii="Arial" w:hAnsi="Arial" w:cs="Arial"/>
          <w:sz w:val="22"/>
          <w:szCs w:val="22"/>
          <w:lang w:eastAsia="ar-SA"/>
        </w:rPr>
        <w:t xml:space="preserve"> o którym mowa </w:t>
      </w:r>
      <w:r w:rsidR="0006449A" w:rsidRPr="0006449A">
        <w:rPr>
          <w:rFonts w:ascii="Arial" w:hAnsi="Arial" w:cs="Arial"/>
          <w:sz w:val="22"/>
          <w:szCs w:val="22"/>
          <w:lang w:eastAsia="ar-SA"/>
        </w:rPr>
        <w:t>w § 1 ust. 1</w:t>
      </w:r>
      <w:r w:rsidR="00F425E1">
        <w:rPr>
          <w:rFonts w:ascii="Arial" w:hAnsi="Arial" w:cs="Arial"/>
          <w:sz w:val="22"/>
          <w:szCs w:val="22"/>
          <w:lang w:eastAsia="ar-SA"/>
        </w:rPr>
        <w:t>,</w:t>
      </w:r>
      <w:r w:rsidR="0006449A" w:rsidRPr="0006449A">
        <w:rPr>
          <w:rFonts w:ascii="Arial" w:hAnsi="Arial" w:cs="Arial"/>
          <w:sz w:val="22"/>
          <w:szCs w:val="22"/>
          <w:lang w:eastAsia="ar-SA"/>
        </w:rPr>
        <w:t xml:space="preserve"> </w:t>
      </w:r>
      <w:r w:rsidR="0006449A">
        <w:rPr>
          <w:rFonts w:ascii="Arial" w:hAnsi="Arial" w:cs="Arial"/>
          <w:sz w:val="22"/>
          <w:szCs w:val="22"/>
          <w:lang w:eastAsia="ar-SA"/>
        </w:rPr>
        <w:t>do dnia złożenia dokumentów, o których mowa</w:t>
      </w:r>
      <w:r w:rsidR="000C6B94" w:rsidRPr="000C6B94">
        <w:t xml:space="preserve"> </w:t>
      </w:r>
      <w:r w:rsidR="000C6B94" w:rsidRPr="001373C2">
        <w:rPr>
          <w:rFonts w:ascii="Arial" w:hAnsi="Arial" w:cs="Arial"/>
          <w:sz w:val="22"/>
          <w:szCs w:val="22"/>
          <w:lang w:eastAsia="ar-SA"/>
        </w:rPr>
        <w:t>w § 2 ust. 10</w:t>
      </w:r>
      <w:r w:rsidR="00F425E1">
        <w:rPr>
          <w:rFonts w:ascii="Arial" w:hAnsi="Arial" w:cs="Arial"/>
          <w:sz w:val="22"/>
          <w:szCs w:val="22"/>
          <w:lang w:eastAsia="ar-SA"/>
        </w:rPr>
        <w:t xml:space="preserve"> </w:t>
      </w:r>
      <w:r w:rsidR="0006449A">
        <w:rPr>
          <w:rFonts w:ascii="Arial" w:hAnsi="Arial" w:cs="Arial"/>
          <w:sz w:val="22"/>
          <w:szCs w:val="22"/>
          <w:lang w:eastAsia="ar-SA"/>
        </w:rPr>
        <w:t>w terminie określonym</w:t>
      </w:r>
      <w:r w:rsidR="0006449A" w:rsidRPr="0006449A">
        <w:t xml:space="preserve"> </w:t>
      </w:r>
      <w:r w:rsidR="0006449A" w:rsidRPr="0006449A">
        <w:rPr>
          <w:rFonts w:ascii="Arial" w:hAnsi="Arial" w:cs="Arial"/>
          <w:sz w:val="22"/>
          <w:szCs w:val="22"/>
          <w:lang w:eastAsia="ar-SA"/>
        </w:rPr>
        <w:t xml:space="preserve">w § 2 ust. 10 </w:t>
      </w:r>
      <w:r w:rsidRPr="003C3C33">
        <w:rPr>
          <w:rFonts w:ascii="Arial" w:hAnsi="Arial" w:cs="Arial"/>
          <w:sz w:val="22"/>
          <w:szCs w:val="22"/>
          <w:lang w:eastAsia="ar-SA"/>
        </w:rPr>
        <w:t xml:space="preserve">Minister jest uprawniony do dochodzenia od Realizatora kary umownej w wysokości 3% kwoty środków publicznych, o </w:t>
      </w:r>
      <w:r w:rsidR="006F36A2" w:rsidRPr="003C3C33">
        <w:rPr>
          <w:rFonts w:ascii="Arial" w:hAnsi="Arial" w:cs="Arial"/>
          <w:sz w:val="22"/>
          <w:szCs w:val="22"/>
          <w:lang w:eastAsia="ar-SA"/>
        </w:rPr>
        <w:t>któr</w:t>
      </w:r>
      <w:r w:rsidR="006F36A2">
        <w:rPr>
          <w:rFonts w:ascii="Arial" w:hAnsi="Arial" w:cs="Arial"/>
          <w:sz w:val="22"/>
          <w:szCs w:val="22"/>
          <w:lang w:eastAsia="ar-SA"/>
        </w:rPr>
        <w:t>ych</w:t>
      </w:r>
      <w:r w:rsidR="006F36A2" w:rsidRPr="003C3C33">
        <w:rPr>
          <w:rFonts w:ascii="Arial" w:hAnsi="Arial" w:cs="Arial"/>
          <w:sz w:val="22"/>
          <w:szCs w:val="22"/>
          <w:lang w:eastAsia="ar-SA"/>
        </w:rPr>
        <w:t xml:space="preserve"> </w:t>
      </w:r>
      <w:r w:rsidRPr="003C3C33">
        <w:rPr>
          <w:rFonts w:ascii="Arial" w:hAnsi="Arial" w:cs="Arial"/>
          <w:sz w:val="22"/>
          <w:szCs w:val="22"/>
          <w:lang w:eastAsia="ar-SA"/>
        </w:rPr>
        <w:t>mowa w</w:t>
      </w:r>
      <w:r w:rsidR="00BC5849" w:rsidRPr="003C3C33">
        <w:rPr>
          <w:rFonts w:ascii="Arial" w:hAnsi="Arial" w:cs="Arial"/>
          <w:sz w:val="22"/>
          <w:szCs w:val="22"/>
          <w:lang w:eastAsia="ar-SA"/>
        </w:rPr>
        <w:t> </w:t>
      </w:r>
      <w:r w:rsidRPr="003C3C33">
        <w:rPr>
          <w:rFonts w:ascii="Arial" w:hAnsi="Arial" w:cs="Arial"/>
          <w:sz w:val="22"/>
          <w:szCs w:val="22"/>
          <w:lang w:eastAsia="ar-SA"/>
        </w:rPr>
        <w:t>§ 2 ust. 1.</w:t>
      </w:r>
    </w:p>
    <w:p w14:paraId="371F50CA" w14:textId="13A5627E" w:rsidR="00376C25" w:rsidRPr="00BC5849" w:rsidRDefault="00376C25">
      <w:pPr>
        <w:numPr>
          <w:ilvl w:val="0"/>
          <w:numId w:val="12"/>
        </w:numPr>
        <w:tabs>
          <w:tab w:val="left" w:pos="1617"/>
          <w:tab w:val="left" w:pos="1815"/>
        </w:tabs>
        <w:spacing w:before="120" w:line="360" w:lineRule="auto"/>
        <w:jc w:val="both"/>
      </w:pPr>
      <w:r w:rsidRPr="00BC5849">
        <w:rPr>
          <w:rFonts w:ascii="Arial" w:hAnsi="Arial" w:cs="Arial"/>
          <w:sz w:val="22"/>
          <w:szCs w:val="22"/>
        </w:rPr>
        <w:t xml:space="preserve">W przypadku naruszenia postanowień § 2 ust. </w:t>
      </w:r>
      <w:r w:rsidR="006415FB" w:rsidRPr="00BC5849">
        <w:rPr>
          <w:rFonts w:ascii="Arial" w:hAnsi="Arial" w:cs="Arial"/>
          <w:sz w:val="22"/>
          <w:szCs w:val="22"/>
        </w:rPr>
        <w:t>9</w:t>
      </w:r>
      <w:r w:rsidR="00936624">
        <w:rPr>
          <w:rFonts w:ascii="Arial" w:hAnsi="Arial" w:cs="Arial"/>
          <w:sz w:val="22"/>
          <w:szCs w:val="22"/>
        </w:rPr>
        <w:t xml:space="preserve"> lub § 4</w:t>
      </w:r>
      <w:r w:rsidR="007769DB">
        <w:rPr>
          <w:rFonts w:ascii="Arial" w:hAnsi="Arial" w:cs="Arial"/>
          <w:sz w:val="22"/>
          <w:szCs w:val="22"/>
        </w:rPr>
        <w:t xml:space="preserve"> ust. 1</w:t>
      </w:r>
      <w:r w:rsidRPr="00BC5849">
        <w:rPr>
          <w:rFonts w:ascii="Arial" w:hAnsi="Arial" w:cs="Arial"/>
          <w:sz w:val="22"/>
          <w:szCs w:val="22"/>
        </w:rPr>
        <w:t xml:space="preserve"> Minister jest uprawniony do dochodzenia od Realizatora kary umownej w wysokości 3% kwoty środków publicznych, o </w:t>
      </w:r>
      <w:r w:rsidR="006F36A2" w:rsidRPr="00BC5849">
        <w:rPr>
          <w:rFonts w:ascii="Arial" w:hAnsi="Arial" w:cs="Arial"/>
          <w:sz w:val="22"/>
          <w:szCs w:val="22"/>
        </w:rPr>
        <w:t>któr</w:t>
      </w:r>
      <w:r w:rsidR="006F36A2">
        <w:rPr>
          <w:rFonts w:ascii="Arial" w:hAnsi="Arial" w:cs="Arial"/>
          <w:sz w:val="22"/>
          <w:szCs w:val="22"/>
        </w:rPr>
        <w:t xml:space="preserve">ych </w:t>
      </w:r>
      <w:r w:rsidRPr="00BC5849">
        <w:rPr>
          <w:rFonts w:ascii="Arial" w:hAnsi="Arial" w:cs="Arial"/>
          <w:sz w:val="22"/>
          <w:szCs w:val="22"/>
        </w:rPr>
        <w:t>mowa w § 2 ust. 1.</w:t>
      </w:r>
    </w:p>
    <w:p w14:paraId="476B2076" w14:textId="556B80A2" w:rsidR="00AE1D49" w:rsidRPr="00BC5849" w:rsidRDefault="00AE1D49">
      <w:pPr>
        <w:numPr>
          <w:ilvl w:val="0"/>
          <w:numId w:val="12"/>
        </w:numPr>
        <w:tabs>
          <w:tab w:val="left" w:pos="1617"/>
          <w:tab w:val="left" w:pos="1815"/>
        </w:tabs>
        <w:spacing w:before="120" w:line="360" w:lineRule="auto"/>
        <w:jc w:val="both"/>
        <w:rPr>
          <w:rFonts w:ascii="Arial" w:hAnsi="Arial" w:cs="Arial"/>
          <w:color w:val="000000"/>
          <w:sz w:val="22"/>
          <w:szCs w:val="22"/>
        </w:rPr>
      </w:pPr>
      <w:r w:rsidRPr="00BC5849">
        <w:rPr>
          <w:rFonts w:ascii="Arial" w:hAnsi="Arial" w:cs="Arial"/>
          <w:color w:val="000000"/>
          <w:sz w:val="22"/>
          <w:szCs w:val="22"/>
        </w:rPr>
        <w:t>W przypadku nieterminowego przedłożenia dokumentów, o których mowa w § 2 ust.</w:t>
      </w:r>
      <w:r w:rsidR="00C26A5C">
        <w:rPr>
          <w:rFonts w:ascii="Arial" w:hAnsi="Arial" w:cs="Arial"/>
          <w:color w:val="000000"/>
          <w:sz w:val="22"/>
          <w:szCs w:val="22"/>
        </w:rPr>
        <w:t xml:space="preserve"> 10,</w:t>
      </w:r>
      <w:r w:rsidRPr="00BC5849">
        <w:rPr>
          <w:rFonts w:ascii="Arial" w:hAnsi="Arial" w:cs="Arial"/>
          <w:color w:val="000000"/>
          <w:sz w:val="22"/>
          <w:szCs w:val="22"/>
        </w:rPr>
        <w:t xml:space="preserve"> 1</w:t>
      </w:r>
      <w:r w:rsidR="00990785">
        <w:rPr>
          <w:rFonts w:ascii="Arial" w:hAnsi="Arial" w:cs="Arial"/>
          <w:color w:val="000000"/>
          <w:sz w:val="22"/>
          <w:szCs w:val="22"/>
        </w:rPr>
        <w:t>6</w:t>
      </w:r>
      <w:r w:rsidRPr="00BC5849">
        <w:rPr>
          <w:rFonts w:ascii="Arial" w:hAnsi="Arial" w:cs="Arial"/>
          <w:color w:val="000000"/>
          <w:sz w:val="22"/>
          <w:szCs w:val="22"/>
        </w:rPr>
        <w:t>, 1</w:t>
      </w:r>
      <w:r w:rsidR="00990785">
        <w:rPr>
          <w:rFonts w:ascii="Arial" w:hAnsi="Arial" w:cs="Arial"/>
          <w:color w:val="000000"/>
          <w:sz w:val="22"/>
          <w:szCs w:val="22"/>
        </w:rPr>
        <w:t>8</w:t>
      </w:r>
      <w:r w:rsidRPr="00BC5849">
        <w:rPr>
          <w:rFonts w:ascii="Arial" w:hAnsi="Arial" w:cs="Arial"/>
          <w:color w:val="000000"/>
          <w:sz w:val="22"/>
          <w:szCs w:val="22"/>
        </w:rPr>
        <w:t xml:space="preserve">, </w:t>
      </w:r>
      <w:r w:rsidR="00990785">
        <w:rPr>
          <w:rFonts w:ascii="Arial" w:hAnsi="Arial" w:cs="Arial"/>
          <w:color w:val="000000"/>
          <w:sz w:val="22"/>
          <w:szCs w:val="22"/>
        </w:rPr>
        <w:t>19</w:t>
      </w:r>
      <w:r w:rsidRPr="00BC5849">
        <w:rPr>
          <w:rFonts w:ascii="Arial" w:hAnsi="Arial" w:cs="Arial"/>
          <w:color w:val="000000"/>
          <w:sz w:val="22"/>
          <w:szCs w:val="22"/>
        </w:rPr>
        <w:t>, oraz § 5</w:t>
      </w:r>
      <w:r w:rsidR="00936624">
        <w:rPr>
          <w:rFonts w:ascii="Arial" w:hAnsi="Arial" w:cs="Arial"/>
          <w:color w:val="000000"/>
          <w:sz w:val="22"/>
          <w:szCs w:val="22"/>
        </w:rPr>
        <w:t xml:space="preserve"> ust.</w:t>
      </w:r>
      <w:r w:rsidR="003B5002">
        <w:rPr>
          <w:rFonts w:ascii="Arial" w:hAnsi="Arial" w:cs="Arial"/>
          <w:color w:val="000000"/>
          <w:sz w:val="22"/>
          <w:szCs w:val="22"/>
        </w:rPr>
        <w:t xml:space="preserve"> </w:t>
      </w:r>
      <w:r w:rsidRPr="00763163">
        <w:rPr>
          <w:rFonts w:ascii="Arial" w:hAnsi="Arial" w:cs="Arial"/>
          <w:color w:val="000000"/>
          <w:sz w:val="22"/>
          <w:szCs w:val="22"/>
        </w:rPr>
        <w:t>5</w:t>
      </w:r>
      <w:r w:rsidR="00417E6D">
        <w:rPr>
          <w:rFonts w:ascii="Arial" w:hAnsi="Arial" w:cs="Arial"/>
          <w:color w:val="000000"/>
          <w:sz w:val="22"/>
          <w:szCs w:val="22"/>
        </w:rPr>
        <w:t xml:space="preserve"> i 8</w:t>
      </w:r>
      <w:r w:rsidR="00012D86" w:rsidRPr="00763163">
        <w:rPr>
          <w:rFonts w:ascii="Arial" w:hAnsi="Arial" w:cs="Arial"/>
          <w:color w:val="000000"/>
          <w:sz w:val="22"/>
          <w:szCs w:val="22"/>
        </w:rPr>
        <w:t xml:space="preserve"> </w:t>
      </w:r>
      <w:r w:rsidRPr="00BC5849">
        <w:rPr>
          <w:rFonts w:ascii="Arial" w:hAnsi="Arial" w:cs="Arial"/>
          <w:color w:val="000000"/>
          <w:sz w:val="22"/>
          <w:szCs w:val="22"/>
        </w:rPr>
        <w:t>Minister jest uprawniony do dochodzenia od Realizatora kary umownej w wysokości 0,01% kwoty środków publicznych, o któr</w:t>
      </w:r>
      <w:r w:rsidR="006F36A2">
        <w:rPr>
          <w:rFonts w:ascii="Arial" w:hAnsi="Arial" w:cs="Arial"/>
          <w:color w:val="000000"/>
          <w:sz w:val="22"/>
          <w:szCs w:val="22"/>
        </w:rPr>
        <w:t>ych</w:t>
      </w:r>
      <w:r w:rsidRPr="00BC5849">
        <w:rPr>
          <w:rFonts w:ascii="Arial" w:hAnsi="Arial" w:cs="Arial"/>
          <w:color w:val="000000"/>
          <w:sz w:val="22"/>
          <w:szCs w:val="22"/>
        </w:rPr>
        <w:t xml:space="preserve"> mowa w § 2 ust. 1, za każdy dzień </w:t>
      </w:r>
      <w:r w:rsidR="001A2EEC">
        <w:rPr>
          <w:rFonts w:ascii="Arial" w:hAnsi="Arial" w:cs="Arial"/>
          <w:color w:val="000000"/>
          <w:sz w:val="22"/>
          <w:szCs w:val="22"/>
        </w:rPr>
        <w:t>zwłoki</w:t>
      </w:r>
      <w:r w:rsidR="00F425E1">
        <w:rPr>
          <w:rFonts w:ascii="Arial" w:hAnsi="Arial" w:cs="Arial"/>
          <w:color w:val="000000"/>
          <w:sz w:val="22"/>
          <w:szCs w:val="22"/>
        </w:rPr>
        <w:t xml:space="preserve"> </w:t>
      </w:r>
      <w:r w:rsidRPr="00BC5849">
        <w:rPr>
          <w:rFonts w:ascii="Arial" w:hAnsi="Arial" w:cs="Arial"/>
          <w:color w:val="000000"/>
          <w:sz w:val="22"/>
          <w:szCs w:val="22"/>
        </w:rPr>
        <w:t xml:space="preserve">w przedłożeniu każdego z dokumentów, nie więcej </w:t>
      </w:r>
      <w:r w:rsidR="00BF556A">
        <w:rPr>
          <w:rFonts w:ascii="Arial" w:hAnsi="Arial" w:cs="Arial"/>
          <w:color w:val="000000"/>
          <w:sz w:val="22"/>
          <w:szCs w:val="22"/>
        </w:rPr>
        <w:t xml:space="preserve">jednak </w:t>
      </w:r>
      <w:r w:rsidRPr="00BC5849">
        <w:rPr>
          <w:rFonts w:ascii="Arial" w:hAnsi="Arial" w:cs="Arial"/>
          <w:color w:val="000000"/>
          <w:sz w:val="22"/>
          <w:szCs w:val="22"/>
        </w:rPr>
        <w:t xml:space="preserve">niż 3% kwoty </w:t>
      </w:r>
      <w:r w:rsidR="007C642C">
        <w:rPr>
          <w:rFonts w:ascii="Arial" w:hAnsi="Arial" w:cs="Arial"/>
          <w:color w:val="000000"/>
          <w:sz w:val="22"/>
          <w:szCs w:val="22"/>
        </w:rPr>
        <w:t>dotacji</w:t>
      </w:r>
      <w:r w:rsidRPr="00BC5849">
        <w:rPr>
          <w:rFonts w:ascii="Arial" w:hAnsi="Arial" w:cs="Arial"/>
          <w:color w:val="000000"/>
          <w:sz w:val="22"/>
          <w:szCs w:val="22"/>
        </w:rPr>
        <w:t xml:space="preserve">, o </w:t>
      </w:r>
      <w:r w:rsidR="007C642C" w:rsidRPr="00BC5849">
        <w:rPr>
          <w:rFonts w:ascii="Arial" w:hAnsi="Arial" w:cs="Arial"/>
          <w:color w:val="000000"/>
          <w:sz w:val="22"/>
          <w:szCs w:val="22"/>
        </w:rPr>
        <w:t>któr</w:t>
      </w:r>
      <w:r w:rsidR="007C642C">
        <w:rPr>
          <w:rFonts w:ascii="Arial" w:hAnsi="Arial" w:cs="Arial"/>
          <w:color w:val="000000"/>
          <w:sz w:val="22"/>
          <w:szCs w:val="22"/>
        </w:rPr>
        <w:t>ej</w:t>
      </w:r>
      <w:r w:rsidR="007C642C" w:rsidRPr="00BC5849">
        <w:rPr>
          <w:rFonts w:ascii="Arial" w:hAnsi="Arial" w:cs="Arial"/>
          <w:color w:val="000000"/>
          <w:sz w:val="22"/>
          <w:szCs w:val="22"/>
        </w:rPr>
        <w:t xml:space="preserve"> </w:t>
      </w:r>
      <w:r w:rsidRPr="00BC5849">
        <w:rPr>
          <w:rFonts w:ascii="Arial" w:hAnsi="Arial" w:cs="Arial"/>
          <w:color w:val="000000"/>
          <w:sz w:val="22"/>
          <w:szCs w:val="22"/>
        </w:rPr>
        <w:t>mowa w § 2 ust. 1.</w:t>
      </w:r>
    </w:p>
    <w:p w14:paraId="73C928DA" w14:textId="046FDF01" w:rsidR="00376C25" w:rsidRDefault="00376C25">
      <w:pPr>
        <w:numPr>
          <w:ilvl w:val="0"/>
          <w:numId w:val="12"/>
        </w:numPr>
        <w:spacing w:before="120" w:line="360" w:lineRule="auto"/>
        <w:jc w:val="both"/>
      </w:pPr>
      <w:r>
        <w:rPr>
          <w:rFonts w:ascii="Arial" w:hAnsi="Arial" w:cs="Arial"/>
          <w:sz w:val="22"/>
          <w:szCs w:val="22"/>
        </w:rPr>
        <w:t xml:space="preserve">W przypadku naruszenia postanowień § 2 ust. </w:t>
      </w:r>
      <w:r w:rsidR="00CA1A2A">
        <w:rPr>
          <w:rFonts w:ascii="Arial" w:hAnsi="Arial" w:cs="Arial"/>
          <w:sz w:val="22"/>
          <w:szCs w:val="22"/>
        </w:rPr>
        <w:t>1</w:t>
      </w:r>
      <w:r w:rsidR="00F213D5">
        <w:rPr>
          <w:rFonts w:ascii="Arial" w:hAnsi="Arial" w:cs="Arial"/>
          <w:sz w:val="22"/>
          <w:szCs w:val="22"/>
        </w:rPr>
        <w:t>5</w:t>
      </w:r>
      <w:r>
        <w:rPr>
          <w:rFonts w:ascii="Arial" w:hAnsi="Arial" w:cs="Arial"/>
          <w:sz w:val="22"/>
          <w:szCs w:val="22"/>
        </w:rPr>
        <w:t xml:space="preserve">, Minister jest uprawniony do dochodzenia od Realizatora kary umownej w wysokości </w:t>
      </w:r>
      <w:r w:rsidR="003029E7" w:rsidRPr="00F144AE">
        <w:rPr>
          <w:rFonts w:ascii="Arial" w:hAnsi="Arial" w:cs="Arial"/>
          <w:sz w:val="22"/>
          <w:szCs w:val="22"/>
        </w:rPr>
        <w:t>0,01</w:t>
      </w:r>
      <w:r w:rsidRPr="00F16AA8">
        <w:rPr>
          <w:rFonts w:ascii="Arial" w:hAnsi="Arial" w:cs="Arial"/>
          <w:sz w:val="22"/>
          <w:szCs w:val="22"/>
        </w:rPr>
        <w:t>%</w:t>
      </w:r>
      <w:r>
        <w:rPr>
          <w:rFonts w:ascii="Arial" w:hAnsi="Arial" w:cs="Arial"/>
          <w:sz w:val="22"/>
          <w:szCs w:val="22"/>
        </w:rPr>
        <w:t xml:space="preserve"> kwoty środków publicznych, o </w:t>
      </w:r>
      <w:r w:rsidR="008D49E0">
        <w:rPr>
          <w:rFonts w:ascii="Arial" w:hAnsi="Arial" w:cs="Arial"/>
          <w:sz w:val="22"/>
          <w:szCs w:val="22"/>
        </w:rPr>
        <w:t xml:space="preserve">których </w:t>
      </w:r>
      <w:r>
        <w:rPr>
          <w:rFonts w:ascii="Arial" w:hAnsi="Arial" w:cs="Arial"/>
          <w:sz w:val="22"/>
          <w:szCs w:val="22"/>
        </w:rPr>
        <w:t xml:space="preserve">mowa w § 2 ust. 1. </w:t>
      </w:r>
    </w:p>
    <w:p w14:paraId="0731392C" w14:textId="2A6EF3D6" w:rsidR="00D02DB0" w:rsidRDefault="00D02DB0">
      <w:pPr>
        <w:pStyle w:val="Akapitzlist"/>
        <w:numPr>
          <w:ilvl w:val="0"/>
          <w:numId w:val="12"/>
        </w:numPr>
        <w:suppressAutoHyphens w:val="0"/>
        <w:spacing w:after="120" w:line="360" w:lineRule="auto"/>
        <w:jc w:val="both"/>
        <w:rPr>
          <w:rFonts w:ascii="Arial" w:hAnsi="Arial" w:cs="Arial"/>
          <w:spacing w:val="-4"/>
        </w:rPr>
      </w:pPr>
      <w:r w:rsidRPr="00BC5849">
        <w:rPr>
          <w:rFonts w:ascii="Arial" w:hAnsi="Arial" w:cs="Arial"/>
          <w:spacing w:val="-4"/>
        </w:rPr>
        <w:lastRenderedPageBreak/>
        <w:t>W przypadku niewykonania przez Realizatora obowiązku określonego art. 35a ust. 1  ustawy o finansach publicznych albo wykonania go niezgodnie z</w:t>
      </w:r>
      <w:r w:rsidR="006D55EE">
        <w:rPr>
          <w:rFonts w:ascii="Arial" w:hAnsi="Arial" w:cs="Arial"/>
          <w:spacing w:val="-4"/>
        </w:rPr>
        <w:t> </w:t>
      </w:r>
      <w:r w:rsidRPr="00BC5849">
        <w:rPr>
          <w:rFonts w:ascii="Arial" w:hAnsi="Arial" w:cs="Arial"/>
          <w:spacing w:val="-4"/>
        </w:rPr>
        <w:t>rozporządzeniem Rady Ministrów w</w:t>
      </w:r>
      <w:r w:rsidR="00BC5849">
        <w:rPr>
          <w:rFonts w:ascii="Arial" w:hAnsi="Arial" w:cs="Arial"/>
          <w:spacing w:val="-4"/>
        </w:rPr>
        <w:t> </w:t>
      </w:r>
      <w:r w:rsidRPr="00BC5849">
        <w:rPr>
          <w:rFonts w:ascii="Arial" w:hAnsi="Arial" w:cs="Arial"/>
          <w:spacing w:val="-4"/>
        </w:rPr>
        <w:t>sprawie określenia działań informacyjnych podejmowanych przez podmioty realizujące zadania finansowane lub dofinansowane z budżetu państwa lub z państwowych funduszy celowych</w:t>
      </w:r>
      <w:r w:rsidR="00D5423F">
        <w:rPr>
          <w:rFonts w:ascii="Arial" w:hAnsi="Arial" w:cs="Arial"/>
          <w:spacing w:val="-4"/>
        </w:rPr>
        <w:t>,</w:t>
      </w:r>
      <w:r w:rsidRPr="00BC5849">
        <w:rPr>
          <w:rFonts w:ascii="Arial" w:hAnsi="Arial" w:cs="Arial"/>
          <w:spacing w:val="-4"/>
        </w:rPr>
        <w:t xml:space="preserve"> Minister może naliczyć Realizatorowi karę umowną w</w:t>
      </w:r>
      <w:r w:rsidR="00BC5849">
        <w:rPr>
          <w:rFonts w:ascii="Arial" w:hAnsi="Arial" w:cs="Arial"/>
          <w:spacing w:val="-4"/>
        </w:rPr>
        <w:t> </w:t>
      </w:r>
      <w:r w:rsidRPr="00BC5849">
        <w:rPr>
          <w:rFonts w:ascii="Arial" w:hAnsi="Arial" w:cs="Arial"/>
          <w:spacing w:val="-4"/>
        </w:rPr>
        <w:t xml:space="preserve">wysokości 1% kwoty finansowania, o którym mowa </w:t>
      </w:r>
      <w:r w:rsidRPr="00544FF9">
        <w:rPr>
          <w:rFonts w:ascii="Arial" w:hAnsi="Arial" w:cs="Arial"/>
          <w:spacing w:val="-4"/>
        </w:rPr>
        <w:t>w</w:t>
      </w:r>
      <w:r w:rsidR="006D55EE" w:rsidRPr="00544FF9">
        <w:rPr>
          <w:rFonts w:ascii="Arial" w:hAnsi="Arial" w:cs="Arial"/>
          <w:spacing w:val="-4"/>
        </w:rPr>
        <w:t> </w:t>
      </w:r>
      <w:r w:rsidRPr="00544FF9">
        <w:rPr>
          <w:rFonts w:ascii="Arial" w:hAnsi="Arial" w:cs="Arial"/>
          <w:spacing w:val="-4"/>
        </w:rPr>
        <w:t>§ 2 ust. 1</w:t>
      </w:r>
      <w:r w:rsidR="002435B9" w:rsidRPr="00544FF9">
        <w:rPr>
          <w:rFonts w:ascii="Arial" w:hAnsi="Arial" w:cs="Arial"/>
          <w:spacing w:val="-4"/>
        </w:rPr>
        <w:t>,</w:t>
      </w:r>
      <w:r w:rsidRPr="00544FF9">
        <w:rPr>
          <w:rFonts w:ascii="Arial" w:hAnsi="Arial" w:cs="Arial"/>
          <w:spacing w:val="-4"/>
        </w:rPr>
        <w:t xml:space="preserve"> umowy</w:t>
      </w:r>
      <w:r w:rsidRPr="00544FF9">
        <w:rPr>
          <w:rFonts w:ascii="Arial" w:hAnsi="Arial" w:cs="Arial"/>
        </w:rPr>
        <w:t xml:space="preserve"> </w:t>
      </w:r>
      <w:r w:rsidRPr="00544FF9">
        <w:rPr>
          <w:rFonts w:ascii="Arial" w:hAnsi="Arial" w:cs="Arial"/>
          <w:spacing w:val="-4"/>
        </w:rPr>
        <w:t>za każdy miesiąc niewywiązywania się z tego obowiązku.</w:t>
      </w:r>
      <w:r w:rsidR="00F45376" w:rsidRPr="00F45376">
        <w:t xml:space="preserve"> </w:t>
      </w:r>
      <w:r w:rsidR="00F45376" w:rsidRPr="00F45376">
        <w:rPr>
          <w:rFonts w:ascii="Arial" w:hAnsi="Arial" w:cs="Arial"/>
          <w:spacing w:val="-4"/>
        </w:rPr>
        <w:t xml:space="preserve">Karę nalicza się wyłącznie za okres, w którym </w:t>
      </w:r>
      <w:r w:rsidR="00F45376">
        <w:rPr>
          <w:rFonts w:ascii="Arial" w:hAnsi="Arial" w:cs="Arial"/>
          <w:spacing w:val="-4"/>
        </w:rPr>
        <w:t xml:space="preserve">Realizator </w:t>
      </w:r>
      <w:r w:rsidR="00F45376" w:rsidRPr="00F45376">
        <w:rPr>
          <w:rFonts w:ascii="Arial" w:hAnsi="Arial" w:cs="Arial"/>
          <w:spacing w:val="-4"/>
        </w:rPr>
        <w:t xml:space="preserve">był obowiązany wykonywać obowiązki, o których mowa w § </w:t>
      </w:r>
      <w:r w:rsidR="00F45376">
        <w:rPr>
          <w:rFonts w:ascii="Arial" w:hAnsi="Arial" w:cs="Arial"/>
          <w:spacing w:val="-4"/>
        </w:rPr>
        <w:t>2 ust. 5-7 umowy</w:t>
      </w:r>
      <w:r w:rsidR="00F45376" w:rsidRPr="00F45376">
        <w:rPr>
          <w:rFonts w:ascii="Arial" w:hAnsi="Arial" w:cs="Arial"/>
          <w:spacing w:val="-4"/>
        </w:rPr>
        <w:t xml:space="preserve">, zgodnie z przepisami </w:t>
      </w:r>
      <w:r w:rsidR="00F45376">
        <w:rPr>
          <w:rFonts w:ascii="Arial" w:hAnsi="Arial" w:cs="Arial"/>
          <w:spacing w:val="-4"/>
        </w:rPr>
        <w:t xml:space="preserve">ww. </w:t>
      </w:r>
      <w:r w:rsidR="00F45376" w:rsidRPr="00F45376">
        <w:rPr>
          <w:rFonts w:ascii="Arial" w:hAnsi="Arial" w:cs="Arial"/>
          <w:spacing w:val="-4"/>
        </w:rPr>
        <w:t xml:space="preserve">rozporządzenia </w:t>
      </w:r>
      <w:r w:rsidR="00F45376">
        <w:rPr>
          <w:rFonts w:ascii="Arial" w:hAnsi="Arial" w:cs="Arial"/>
          <w:spacing w:val="-4"/>
        </w:rPr>
        <w:t xml:space="preserve">Rady Ministrów </w:t>
      </w:r>
    </w:p>
    <w:p w14:paraId="066AF7C6" w14:textId="4BE9A788" w:rsidR="00376C25" w:rsidRDefault="00376C25">
      <w:pPr>
        <w:numPr>
          <w:ilvl w:val="0"/>
          <w:numId w:val="12"/>
        </w:numPr>
        <w:tabs>
          <w:tab w:val="left" w:pos="1617"/>
          <w:tab w:val="left" w:pos="1815"/>
        </w:tabs>
        <w:spacing w:after="100" w:line="360" w:lineRule="auto"/>
        <w:ind w:left="357" w:hanging="357"/>
        <w:jc w:val="both"/>
      </w:pPr>
      <w:r>
        <w:rPr>
          <w:rFonts w:ascii="Arial" w:hAnsi="Arial" w:cs="Arial"/>
          <w:sz w:val="22"/>
          <w:szCs w:val="22"/>
        </w:rPr>
        <w:t xml:space="preserve">W przypadku niezastosowania się do zaleceń, o których mowa w § 3 ust. 2, Minister jest uprawniony do dochodzenia od Realizatora kary umownej w wysokości 3% łącznej kwoty środków publicznych, o </w:t>
      </w:r>
      <w:r w:rsidR="008D49E0">
        <w:rPr>
          <w:rFonts w:ascii="Arial" w:hAnsi="Arial" w:cs="Arial"/>
          <w:sz w:val="22"/>
          <w:szCs w:val="22"/>
        </w:rPr>
        <w:t xml:space="preserve">których </w:t>
      </w:r>
      <w:r>
        <w:rPr>
          <w:rFonts w:ascii="Arial" w:hAnsi="Arial" w:cs="Arial"/>
          <w:sz w:val="22"/>
          <w:szCs w:val="22"/>
        </w:rPr>
        <w:t>mowa w § 2 ust. 1</w:t>
      </w:r>
      <w:r w:rsidR="004C374F">
        <w:rPr>
          <w:rFonts w:ascii="Arial" w:hAnsi="Arial" w:cs="Arial"/>
          <w:sz w:val="22"/>
          <w:szCs w:val="22"/>
        </w:rPr>
        <w:t>,</w:t>
      </w:r>
      <w:r w:rsidR="007F2349" w:rsidRPr="007F2349">
        <w:t xml:space="preserve"> </w:t>
      </w:r>
      <w:r w:rsidR="007F2349" w:rsidRPr="007F2349">
        <w:rPr>
          <w:rFonts w:ascii="Arial" w:hAnsi="Arial" w:cs="Arial"/>
          <w:sz w:val="22"/>
          <w:szCs w:val="22"/>
        </w:rPr>
        <w:t>za każdy przypadek niezastosowania się do zaleceń</w:t>
      </w:r>
      <w:r>
        <w:rPr>
          <w:rFonts w:ascii="Arial" w:hAnsi="Arial" w:cs="Arial"/>
          <w:sz w:val="22"/>
          <w:szCs w:val="22"/>
        </w:rPr>
        <w:t>.</w:t>
      </w:r>
    </w:p>
    <w:p w14:paraId="50B00F8A" w14:textId="77777777" w:rsidR="00376C25" w:rsidRPr="00940F54" w:rsidRDefault="00376C25">
      <w:pPr>
        <w:numPr>
          <w:ilvl w:val="0"/>
          <w:numId w:val="12"/>
        </w:numPr>
        <w:tabs>
          <w:tab w:val="left" w:pos="1617"/>
          <w:tab w:val="left" w:pos="1815"/>
        </w:tabs>
        <w:spacing w:after="100" w:line="360" w:lineRule="auto"/>
        <w:ind w:left="357" w:hanging="357"/>
        <w:jc w:val="both"/>
      </w:pPr>
      <w:r>
        <w:rPr>
          <w:rFonts w:ascii="Arial" w:hAnsi="Arial" w:cs="Arial"/>
          <w:sz w:val="22"/>
          <w:szCs w:val="22"/>
        </w:rPr>
        <w:t>Kary umowne Realizator przekaże na rachunek bankowy dochodów Ministerstwa Zdrowia NBP O/O 02101010100013002231000000 w terminie 7 dni od dnia otrzymania wezwania do zapłaty.</w:t>
      </w:r>
    </w:p>
    <w:p w14:paraId="794E1661" w14:textId="77777777" w:rsidR="004C374F" w:rsidRPr="00111E5B" w:rsidRDefault="00AF689C">
      <w:pPr>
        <w:numPr>
          <w:ilvl w:val="0"/>
          <w:numId w:val="12"/>
        </w:numPr>
        <w:tabs>
          <w:tab w:val="left" w:pos="537"/>
          <w:tab w:val="left" w:pos="735"/>
        </w:tabs>
        <w:spacing w:line="360" w:lineRule="auto"/>
        <w:jc w:val="both"/>
      </w:pPr>
      <w:r w:rsidRPr="00AF689C">
        <w:rPr>
          <w:rFonts w:ascii="Arial" w:hAnsi="Arial" w:cs="Arial"/>
          <w:sz w:val="22"/>
          <w:szCs w:val="22"/>
        </w:rPr>
        <w:t>Minister zastrzega sobie prawo do dochodzenia na zasadach ogólnych odszkodowania przewyższającego zastrzeżone kar</w:t>
      </w:r>
      <w:r w:rsidR="002E695F">
        <w:rPr>
          <w:rFonts w:ascii="Arial" w:hAnsi="Arial" w:cs="Arial"/>
          <w:sz w:val="22"/>
          <w:szCs w:val="22"/>
        </w:rPr>
        <w:t>y</w:t>
      </w:r>
      <w:r w:rsidRPr="00AF689C">
        <w:rPr>
          <w:rFonts w:ascii="Arial" w:hAnsi="Arial" w:cs="Arial"/>
          <w:sz w:val="22"/>
          <w:szCs w:val="22"/>
        </w:rPr>
        <w:t xml:space="preserve"> umown</w:t>
      </w:r>
      <w:r w:rsidR="002E695F">
        <w:rPr>
          <w:rFonts w:ascii="Arial" w:hAnsi="Arial" w:cs="Arial"/>
          <w:sz w:val="22"/>
          <w:szCs w:val="22"/>
        </w:rPr>
        <w:t>e</w:t>
      </w:r>
      <w:r w:rsidRPr="00AF689C">
        <w:rPr>
          <w:rFonts w:ascii="Arial" w:hAnsi="Arial" w:cs="Arial"/>
          <w:sz w:val="22"/>
          <w:szCs w:val="22"/>
        </w:rPr>
        <w:t xml:space="preserve"> (art. 484 § 1 ustawy z dnia 23 kwietnia 1964 r. – Kodeks cywilny</w:t>
      </w:r>
      <w:r w:rsidR="00872884">
        <w:rPr>
          <w:rFonts w:ascii="Arial" w:hAnsi="Arial" w:cs="Arial"/>
          <w:sz w:val="22"/>
          <w:szCs w:val="22"/>
        </w:rPr>
        <w:t xml:space="preserve"> (</w:t>
      </w:r>
      <w:r w:rsidRPr="00AF689C">
        <w:rPr>
          <w:rFonts w:ascii="Arial" w:hAnsi="Arial" w:cs="Arial"/>
          <w:sz w:val="22"/>
          <w:szCs w:val="22"/>
        </w:rPr>
        <w:t>Dz. U. z 202</w:t>
      </w:r>
      <w:r w:rsidR="006964C1">
        <w:rPr>
          <w:rFonts w:ascii="Arial" w:hAnsi="Arial" w:cs="Arial"/>
          <w:sz w:val="22"/>
          <w:szCs w:val="22"/>
        </w:rPr>
        <w:t>3</w:t>
      </w:r>
      <w:r w:rsidRPr="00AF689C">
        <w:rPr>
          <w:rFonts w:ascii="Arial" w:hAnsi="Arial" w:cs="Arial"/>
          <w:sz w:val="22"/>
          <w:szCs w:val="22"/>
        </w:rPr>
        <w:t xml:space="preserve"> r. poz. 1</w:t>
      </w:r>
      <w:r>
        <w:rPr>
          <w:rFonts w:ascii="Arial" w:hAnsi="Arial" w:cs="Arial"/>
          <w:sz w:val="22"/>
          <w:szCs w:val="22"/>
        </w:rPr>
        <w:t>6</w:t>
      </w:r>
      <w:r w:rsidR="006964C1">
        <w:rPr>
          <w:rFonts w:ascii="Arial" w:hAnsi="Arial" w:cs="Arial"/>
          <w:sz w:val="22"/>
          <w:szCs w:val="22"/>
        </w:rPr>
        <w:t>1</w:t>
      </w:r>
      <w:r>
        <w:rPr>
          <w:rFonts w:ascii="Arial" w:hAnsi="Arial" w:cs="Arial"/>
          <w:sz w:val="22"/>
          <w:szCs w:val="22"/>
        </w:rPr>
        <w:t xml:space="preserve">0, z </w:t>
      </w:r>
      <w:proofErr w:type="spellStart"/>
      <w:r>
        <w:rPr>
          <w:rFonts w:ascii="Arial" w:hAnsi="Arial" w:cs="Arial"/>
          <w:sz w:val="22"/>
          <w:szCs w:val="22"/>
        </w:rPr>
        <w:t>późn</w:t>
      </w:r>
      <w:proofErr w:type="spellEnd"/>
      <w:r>
        <w:rPr>
          <w:rFonts w:ascii="Arial" w:hAnsi="Arial" w:cs="Arial"/>
          <w:sz w:val="22"/>
          <w:szCs w:val="22"/>
        </w:rPr>
        <w:t>. zm.</w:t>
      </w:r>
      <w:r w:rsidRPr="00AF689C">
        <w:rPr>
          <w:rFonts w:ascii="Arial" w:hAnsi="Arial" w:cs="Arial"/>
          <w:sz w:val="22"/>
          <w:szCs w:val="22"/>
        </w:rPr>
        <w:t xml:space="preserve">) w zakresie w jakim poniesiona </w:t>
      </w:r>
      <w:r w:rsidRPr="00111E5B">
        <w:rPr>
          <w:rFonts w:ascii="Arial" w:hAnsi="Arial" w:cs="Arial"/>
          <w:sz w:val="22"/>
          <w:szCs w:val="22"/>
        </w:rPr>
        <w:t>szkoda przewyższa wartość naliczonych kar umownych</w:t>
      </w:r>
      <w:r w:rsidR="004C374F" w:rsidRPr="00111E5B">
        <w:rPr>
          <w:rFonts w:ascii="Arial" w:hAnsi="Arial" w:cs="Arial"/>
          <w:sz w:val="22"/>
          <w:szCs w:val="22"/>
        </w:rPr>
        <w:t>.</w:t>
      </w:r>
    </w:p>
    <w:p w14:paraId="15C557E8" w14:textId="0780B721" w:rsidR="00DD51EC" w:rsidRPr="00111E5B" w:rsidRDefault="00DD51EC">
      <w:pPr>
        <w:numPr>
          <w:ilvl w:val="0"/>
          <w:numId w:val="12"/>
        </w:numPr>
        <w:tabs>
          <w:tab w:val="left" w:pos="537"/>
          <w:tab w:val="left" w:pos="735"/>
        </w:tabs>
        <w:spacing w:line="360" w:lineRule="auto"/>
        <w:jc w:val="both"/>
        <w:rPr>
          <w:rFonts w:ascii="Arial" w:hAnsi="Arial" w:cs="Arial"/>
          <w:sz w:val="22"/>
          <w:szCs w:val="22"/>
        </w:rPr>
      </w:pPr>
      <w:r w:rsidRPr="00111E5B">
        <w:rPr>
          <w:rFonts w:ascii="Arial" w:hAnsi="Arial" w:cs="Arial"/>
          <w:sz w:val="22"/>
          <w:szCs w:val="22"/>
        </w:rPr>
        <w:t xml:space="preserve">Minister wezwie pisemnie Realizatora do zapłaty kary umownej. </w:t>
      </w:r>
    </w:p>
    <w:p w14:paraId="69B7D1DE" w14:textId="6B179339" w:rsidR="00DD51EC" w:rsidRPr="00111E5B" w:rsidRDefault="00DD51EC">
      <w:pPr>
        <w:numPr>
          <w:ilvl w:val="0"/>
          <w:numId w:val="12"/>
        </w:numPr>
        <w:tabs>
          <w:tab w:val="left" w:pos="537"/>
          <w:tab w:val="left" w:pos="735"/>
        </w:tabs>
        <w:spacing w:line="360" w:lineRule="auto"/>
        <w:jc w:val="both"/>
        <w:rPr>
          <w:rFonts w:ascii="Arial" w:hAnsi="Arial" w:cs="Arial"/>
          <w:sz w:val="22"/>
          <w:szCs w:val="22"/>
        </w:rPr>
      </w:pPr>
      <w:r w:rsidRPr="00111E5B">
        <w:rPr>
          <w:rFonts w:ascii="Arial" w:hAnsi="Arial" w:cs="Arial"/>
          <w:sz w:val="22"/>
          <w:szCs w:val="22"/>
        </w:rPr>
        <w:t>Zapłata kary umownej nie zwalnia Realizatora z obowiązku wykonania obowiązku lub zobowiązania, za którego naruszenie kara ta została nałożona.</w:t>
      </w:r>
    </w:p>
    <w:p w14:paraId="2C6FA4B0" w14:textId="19F5ECC0" w:rsidR="003F175E" w:rsidRPr="00111E5B" w:rsidRDefault="003F175E">
      <w:pPr>
        <w:numPr>
          <w:ilvl w:val="0"/>
          <w:numId w:val="12"/>
        </w:numPr>
        <w:tabs>
          <w:tab w:val="left" w:pos="537"/>
          <w:tab w:val="left" w:pos="735"/>
        </w:tabs>
        <w:spacing w:line="360" w:lineRule="auto"/>
        <w:jc w:val="both"/>
        <w:rPr>
          <w:rFonts w:ascii="Arial" w:hAnsi="Arial" w:cs="Arial"/>
          <w:sz w:val="22"/>
          <w:szCs w:val="22"/>
        </w:rPr>
      </w:pPr>
      <w:r w:rsidRPr="00111E5B">
        <w:rPr>
          <w:rFonts w:ascii="Arial" w:hAnsi="Arial" w:cs="Arial"/>
          <w:sz w:val="22"/>
          <w:szCs w:val="22"/>
        </w:rPr>
        <w:t>W razie rozwiązania umowy, odstąpienia od niej przez którąkolwiek ze Stron lub wygaśnięcia jej z innych przyczyn Minister zachowuje prawo do dochodzenia kar umownych za okoliczności zaistniałe przed dniem rozwiązania umowy, odstąpienia od niej lub wygaśnięcia umowy z innych przyczyn.</w:t>
      </w:r>
    </w:p>
    <w:p w14:paraId="43BD923B" w14:textId="77777777" w:rsidR="00376C25" w:rsidRDefault="00376C25">
      <w:pPr>
        <w:spacing w:before="120" w:after="100" w:line="360" w:lineRule="auto"/>
        <w:jc w:val="center"/>
      </w:pPr>
      <w:r>
        <w:rPr>
          <w:rFonts w:ascii="Arial" w:hAnsi="Arial" w:cs="Arial"/>
          <w:sz w:val="22"/>
          <w:szCs w:val="22"/>
        </w:rPr>
        <w:t>§ 8.</w:t>
      </w:r>
    </w:p>
    <w:p w14:paraId="5A9FB92C" w14:textId="77777777" w:rsidR="00376C25" w:rsidRDefault="00376C25">
      <w:pPr>
        <w:numPr>
          <w:ilvl w:val="1"/>
          <w:numId w:val="5"/>
        </w:numPr>
        <w:tabs>
          <w:tab w:val="left" w:pos="360"/>
          <w:tab w:val="left" w:pos="720"/>
        </w:tabs>
        <w:spacing w:after="100" w:line="360" w:lineRule="auto"/>
        <w:ind w:left="360"/>
        <w:jc w:val="both"/>
      </w:pPr>
      <w:r w:rsidRPr="006A452B">
        <w:rPr>
          <w:rFonts w:ascii="Arial" w:hAnsi="Arial" w:cs="Arial"/>
          <w:sz w:val="22"/>
          <w:szCs w:val="22"/>
        </w:rPr>
        <w:t>Umowa wygasa</w:t>
      </w:r>
      <w:r w:rsidR="006A452B">
        <w:rPr>
          <w:rFonts w:ascii="Arial" w:hAnsi="Arial" w:cs="Arial"/>
          <w:sz w:val="22"/>
          <w:szCs w:val="22"/>
        </w:rPr>
        <w:t xml:space="preserve"> </w:t>
      </w:r>
      <w:r w:rsidRPr="006A452B">
        <w:rPr>
          <w:rFonts w:ascii="Arial" w:hAnsi="Arial" w:cs="Arial"/>
          <w:sz w:val="22"/>
          <w:szCs w:val="22"/>
        </w:rPr>
        <w:t xml:space="preserve">w </w:t>
      </w:r>
      <w:r w:rsidR="00F45376" w:rsidRPr="006A452B">
        <w:rPr>
          <w:rFonts w:ascii="Arial" w:hAnsi="Arial" w:cs="Arial"/>
          <w:sz w:val="22"/>
          <w:szCs w:val="22"/>
        </w:rPr>
        <w:t xml:space="preserve">sytuacji </w:t>
      </w:r>
      <w:r w:rsidRPr="006A452B">
        <w:rPr>
          <w:rFonts w:ascii="Arial" w:hAnsi="Arial" w:cs="Arial"/>
          <w:sz w:val="22"/>
          <w:szCs w:val="22"/>
        </w:rPr>
        <w:t>wystąpienia okoliczności uniemożliwiających wykonanie umowy, za które Strony nie ponoszą odpowiedzialności, a których powstania Strony nie mogły przewidzieć w chwili zawarcia umowy.</w:t>
      </w:r>
    </w:p>
    <w:p w14:paraId="3C8FC1B9" w14:textId="77777777" w:rsidR="00EC6460" w:rsidRPr="006A7251" w:rsidRDefault="00376C25">
      <w:pPr>
        <w:numPr>
          <w:ilvl w:val="1"/>
          <w:numId w:val="5"/>
        </w:numPr>
        <w:tabs>
          <w:tab w:val="left" w:pos="360"/>
        </w:tabs>
        <w:spacing w:after="100" w:line="360" w:lineRule="auto"/>
        <w:ind w:left="360"/>
        <w:jc w:val="both"/>
      </w:pPr>
      <w:r>
        <w:rPr>
          <w:rFonts w:ascii="Arial" w:hAnsi="Arial" w:cs="Arial"/>
          <w:sz w:val="22"/>
          <w:szCs w:val="22"/>
        </w:rPr>
        <w:t>W przypadku, o którym mowa w ust. 1, Strona, która nie ma możliwości wykonania umowy, niezwłocznie zawiadamia pisemnie o tym fakcie drugą Stronę.</w:t>
      </w:r>
    </w:p>
    <w:p w14:paraId="0547BBA6" w14:textId="77777777" w:rsidR="001F657E" w:rsidRPr="00CA756C" w:rsidRDefault="001F657E" w:rsidP="001F657E">
      <w:pPr>
        <w:tabs>
          <w:tab w:val="left" w:pos="360"/>
        </w:tabs>
        <w:spacing w:after="100" w:line="360" w:lineRule="auto"/>
        <w:ind w:left="360"/>
        <w:jc w:val="both"/>
      </w:pPr>
    </w:p>
    <w:p w14:paraId="7207AFE5" w14:textId="77777777" w:rsidR="00376C25" w:rsidRPr="00E77E05" w:rsidRDefault="00376C25" w:rsidP="004A6F1B">
      <w:pPr>
        <w:spacing w:before="120" w:after="100" w:line="360" w:lineRule="auto"/>
        <w:ind w:left="357" w:hanging="357"/>
        <w:jc w:val="center"/>
        <w:rPr>
          <w:rFonts w:ascii="Arial" w:hAnsi="Arial" w:cs="Arial"/>
          <w:sz w:val="22"/>
          <w:szCs w:val="22"/>
        </w:rPr>
      </w:pPr>
      <w:r w:rsidRPr="00E77E05">
        <w:rPr>
          <w:rFonts w:ascii="Arial" w:hAnsi="Arial" w:cs="Arial"/>
          <w:sz w:val="22"/>
          <w:szCs w:val="22"/>
        </w:rPr>
        <w:lastRenderedPageBreak/>
        <w:t>§ 9.</w:t>
      </w:r>
    </w:p>
    <w:p w14:paraId="75048C1B" w14:textId="77777777" w:rsidR="00B554AB" w:rsidRPr="00E77E05" w:rsidRDefault="00B554AB">
      <w:pPr>
        <w:pStyle w:val="Akapitzlist"/>
        <w:numPr>
          <w:ilvl w:val="0"/>
          <w:numId w:val="21"/>
        </w:numPr>
        <w:suppressAutoHyphens w:val="0"/>
        <w:spacing w:before="120" w:after="120" w:line="360" w:lineRule="auto"/>
        <w:ind w:left="284" w:hanging="284"/>
        <w:jc w:val="both"/>
        <w:rPr>
          <w:rFonts w:ascii="Arial" w:hAnsi="Arial" w:cs="Arial"/>
          <w:lang w:eastAsia="en-US"/>
        </w:rPr>
      </w:pPr>
      <w:bookmarkStart w:id="20" w:name="_Hlk62560181"/>
      <w:bookmarkStart w:id="21" w:name="_Hlk132709217"/>
      <w:r w:rsidRPr="00E77E05">
        <w:rPr>
          <w:rFonts w:ascii="Arial" w:hAnsi="Arial" w:cs="Arial"/>
        </w:rPr>
        <w:t>Minister może odstąpić od umowy z ważnych przyczyn, pod warunkiem, że żadne środki nie zostały Realizatorowi przekazane, w szczególności, gdy zaistniała istotna zmiana okoliczności powodująca, że przekazanie środków nie leży w interesie publicznym.</w:t>
      </w:r>
    </w:p>
    <w:p w14:paraId="4A7FE636" w14:textId="77777777" w:rsidR="00B554AB" w:rsidRPr="00E77E05" w:rsidRDefault="00B554AB">
      <w:pPr>
        <w:pStyle w:val="Akapitzlist"/>
        <w:numPr>
          <w:ilvl w:val="0"/>
          <w:numId w:val="21"/>
        </w:numPr>
        <w:suppressAutoHyphens w:val="0"/>
        <w:spacing w:before="120" w:after="120" w:line="360" w:lineRule="auto"/>
        <w:ind w:left="284" w:hanging="284"/>
        <w:jc w:val="both"/>
        <w:rPr>
          <w:rFonts w:ascii="Arial" w:hAnsi="Arial" w:cs="Arial"/>
          <w:lang w:eastAsia="en-US"/>
        </w:rPr>
      </w:pPr>
      <w:r w:rsidRPr="00E77E05">
        <w:rPr>
          <w:rFonts w:ascii="Arial" w:hAnsi="Arial" w:cs="Arial"/>
        </w:rPr>
        <w:t xml:space="preserve">Odstąpienie od umowy następuje, pod rygorem nieważności, </w:t>
      </w:r>
      <w:bookmarkEnd w:id="20"/>
      <w:r w:rsidRPr="00E77E05">
        <w:rPr>
          <w:rFonts w:ascii="Arial" w:hAnsi="Arial" w:cs="Arial"/>
        </w:rPr>
        <w:t xml:space="preserve">w formie pisemnej lub elektronicznej, w postaci dokumentu elektronicznego, opatrzonego kwalifikowanym podpisem elektronicznym, przekazanego na elektroniczną skrzynkę podawczą </w:t>
      </w:r>
      <w:proofErr w:type="spellStart"/>
      <w:r w:rsidRPr="00E77E05">
        <w:rPr>
          <w:rFonts w:ascii="Arial" w:hAnsi="Arial" w:cs="Arial"/>
        </w:rPr>
        <w:t>ePUAP</w:t>
      </w:r>
      <w:proofErr w:type="spellEnd"/>
      <w:r w:rsidRPr="00E77E05">
        <w:rPr>
          <w:rFonts w:ascii="Arial" w:hAnsi="Arial" w:cs="Arial"/>
        </w:rPr>
        <w:t xml:space="preserve"> Realizatora, w terminie 30 dni od dnia stwierdzenia przez Ministra powodów uzasadniających odstąpienie od umowy. </w:t>
      </w:r>
      <w:r w:rsidRPr="00E77E05">
        <w:rPr>
          <w:rFonts w:ascii="Arial" w:hAnsi="Arial" w:cs="Arial"/>
          <w:snapToGrid w:val="0"/>
        </w:rPr>
        <w:t xml:space="preserve"> </w:t>
      </w:r>
      <w:bookmarkStart w:id="22" w:name="_Hlk62560225"/>
      <w:bookmarkStart w:id="23" w:name="_Hlk132704731"/>
      <w:bookmarkEnd w:id="21"/>
    </w:p>
    <w:p w14:paraId="27AF8FF1" w14:textId="77777777" w:rsidR="00B554AB" w:rsidRPr="00E77E05" w:rsidRDefault="00B554AB">
      <w:pPr>
        <w:pStyle w:val="Akapitzlist"/>
        <w:numPr>
          <w:ilvl w:val="0"/>
          <w:numId w:val="21"/>
        </w:numPr>
        <w:tabs>
          <w:tab w:val="num" w:pos="284"/>
        </w:tabs>
        <w:suppressAutoHyphens w:val="0"/>
        <w:spacing w:before="120" w:after="120" w:line="360" w:lineRule="auto"/>
        <w:ind w:left="284" w:hanging="284"/>
        <w:jc w:val="both"/>
        <w:rPr>
          <w:rFonts w:ascii="Arial" w:hAnsi="Arial" w:cs="Arial"/>
        </w:rPr>
      </w:pPr>
      <w:r w:rsidRPr="00E77E05">
        <w:rPr>
          <w:rFonts w:ascii="Arial" w:hAnsi="Arial" w:cs="Arial"/>
        </w:rPr>
        <w:t xml:space="preserve">Umowa może </w:t>
      </w:r>
      <w:bookmarkStart w:id="24" w:name="_Hlk130576208"/>
      <w:r w:rsidRPr="00E77E05">
        <w:rPr>
          <w:rFonts w:ascii="Arial" w:hAnsi="Arial" w:cs="Arial"/>
        </w:rPr>
        <w:t>zostać rozwiązana przez Ministra bez okresu wypowiedzenia w przypadku:</w:t>
      </w:r>
    </w:p>
    <w:p w14:paraId="1531E0BA" w14:textId="46C45F16" w:rsidR="00B554AB" w:rsidRPr="00E77E05" w:rsidRDefault="00B554AB">
      <w:pPr>
        <w:pStyle w:val="Akapitzlist"/>
        <w:numPr>
          <w:ilvl w:val="0"/>
          <w:numId w:val="22"/>
        </w:numPr>
        <w:suppressAutoHyphens w:val="0"/>
        <w:spacing w:before="120" w:after="120" w:line="360" w:lineRule="auto"/>
        <w:jc w:val="both"/>
        <w:rPr>
          <w:rFonts w:ascii="Arial" w:hAnsi="Arial" w:cs="Arial"/>
        </w:rPr>
      </w:pPr>
      <w:r w:rsidRPr="00E77E05">
        <w:rPr>
          <w:rFonts w:ascii="Arial" w:hAnsi="Arial" w:cs="Arial"/>
        </w:rPr>
        <w:t>zaistnienia sytuacji, o której mowa w § 2 ust. 2</w:t>
      </w:r>
      <w:r w:rsidR="00F213D5">
        <w:rPr>
          <w:rFonts w:ascii="Arial" w:hAnsi="Arial" w:cs="Arial"/>
        </w:rPr>
        <w:t>2</w:t>
      </w:r>
      <w:r w:rsidRPr="00E77E05">
        <w:rPr>
          <w:rFonts w:ascii="Arial" w:hAnsi="Arial" w:cs="Arial"/>
        </w:rPr>
        <w:t>,</w:t>
      </w:r>
    </w:p>
    <w:p w14:paraId="358700AF" w14:textId="77777777" w:rsidR="00B554AB" w:rsidRPr="00E77E05" w:rsidRDefault="00B554AB">
      <w:pPr>
        <w:pStyle w:val="Akapitzlist"/>
        <w:numPr>
          <w:ilvl w:val="0"/>
          <w:numId w:val="22"/>
        </w:numPr>
        <w:suppressAutoHyphens w:val="0"/>
        <w:spacing w:before="120" w:after="120" w:line="360" w:lineRule="auto"/>
        <w:jc w:val="both"/>
        <w:rPr>
          <w:rFonts w:ascii="Arial" w:hAnsi="Arial" w:cs="Arial"/>
        </w:rPr>
      </w:pPr>
      <w:r w:rsidRPr="00E77E05">
        <w:rPr>
          <w:rFonts w:ascii="Arial" w:hAnsi="Arial" w:cs="Arial"/>
        </w:rPr>
        <w:t>gdy zachodzi uzasadnione podejrzenie, że w związku z realizacją zadania doszło do powstania poważnych nieprawidłowości lub naruszenia powszechnie obowiązujących przepisów prawa, w szczególności do popełnienia przestępstwa,</w:t>
      </w:r>
    </w:p>
    <w:p w14:paraId="17320D7F" w14:textId="312106A1" w:rsidR="00B554AB" w:rsidRPr="00E77E05" w:rsidRDefault="00B554AB">
      <w:pPr>
        <w:pStyle w:val="Akapitzlist"/>
        <w:numPr>
          <w:ilvl w:val="0"/>
          <w:numId w:val="22"/>
        </w:numPr>
        <w:suppressAutoHyphens w:val="0"/>
        <w:spacing w:before="120" w:after="120" w:line="360" w:lineRule="auto"/>
        <w:jc w:val="both"/>
        <w:rPr>
          <w:rFonts w:ascii="Arial" w:hAnsi="Arial" w:cs="Arial"/>
        </w:rPr>
      </w:pPr>
      <w:r w:rsidRPr="00E77E05">
        <w:rPr>
          <w:rFonts w:ascii="Arial" w:hAnsi="Arial" w:cs="Arial"/>
        </w:rPr>
        <w:t>uniemożliwia</w:t>
      </w:r>
      <w:r w:rsidR="008C5C5A">
        <w:rPr>
          <w:rFonts w:ascii="Arial" w:hAnsi="Arial" w:cs="Arial"/>
        </w:rPr>
        <w:t>nia</w:t>
      </w:r>
      <w:r w:rsidRPr="00E77E05">
        <w:rPr>
          <w:rFonts w:ascii="Arial" w:hAnsi="Arial" w:cs="Arial"/>
        </w:rPr>
        <w:t xml:space="preserve"> lub stawia</w:t>
      </w:r>
      <w:r w:rsidR="008C5C5A">
        <w:rPr>
          <w:rFonts w:ascii="Arial" w:hAnsi="Arial" w:cs="Arial"/>
        </w:rPr>
        <w:t>nia przez Realizatora</w:t>
      </w:r>
      <w:r w:rsidRPr="00E77E05">
        <w:rPr>
          <w:rFonts w:ascii="Arial" w:hAnsi="Arial" w:cs="Arial"/>
        </w:rPr>
        <w:t xml:space="preserve"> istotn</w:t>
      </w:r>
      <w:r w:rsidR="008C5C5A">
        <w:rPr>
          <w:rFonts w:ascii="Arial" w:hAnsi="Arial" w:cs="Arial"/>
        </w:rPr>
        <w:t>ych</w:t>
      </w:r>
      <w:r w:rsidRPr="00E77E05">
        <w:rPr>
          <w:rFonts w:ascii="Arial" w:hAnsi="Arial" w:cs="Arial"/>
        </w:rPr>
        <w:t xml:space="preserve"> przeszk</w:t>
      </w:r>
      <w:r w:rsidR="008C5C5A">
        <w:rPr>
          <w:rFonts w:ascii="Arial" w:hAnsi="Arial" w:cs="Arial"/>
        </w:rPr>
        <w:t>ód</w:t>
      </w:r>
      <w:r w:rsidRPr="00E77E05">
        <w:rPr>
          <w:rFonts w:ascii="Arial" w:hAnsi="Arial" w:cs="Arial"/>
        </w:rPr>
        <w:t xml:space="preserve"> w przeprowadzeniu przez Ministra kontroli, o której mowa w § 6 ust. 1,</w:t>
      </w:r>
    </w:p>
    <w:p w14:paraId="763C8565" w14:textId="35AEF512" w:rsidR="00B554AB" w:rsidRPr="00E77E05" w:rsidRDefault="00B554AB">
      <w:pPr>
        <w:pStyle w:val="Akapitzlist"/>
        <w:numPr>
          <w:ilvl w:val="0"/>
          <w:numId w:val="22"/>
        </w:numPr>
        <w:suppressAutoHyphens w:val="0"/>
        <w:spacing w:before="120" w:after="120" w:line="360" w:lineRule="auto"/>
        <w:jc w:val="both"/>
        <w:rPr>
          <w:rFonts w:ascii="Arial" w:hAnsi="Arial" w:cs="Arial"/>
        </w:rPr>
      </w:pPr>
      <w:r w:rsidRPr="00E77E05">
        <w:rPr>
          <w:rFonts w:ascii="Arial" w:hAnsi="Arial" w:cs="Arial"/>
        </w:rPr>
        <w:t>stwierdzenia, że Realizator, w celu uzyskania środków, złożył Ministrowi dokumenty lub oświadczenia, niezgodne ze stanem faktycznym lub prawnym</w:t>
      </w:r>
      <w:r w:rsidR="00E77E05" w:rsidRPr="00E77E05">
        <w:rPr>
          <w:rFonts w:ascii="Arial" w:hAnsi="Arial" w:cs="Arial"/>
        </w:rPr>
        <w:t>,</w:t>
      </w:r>
    </w:p>
    <w:p w14:paraId="5BE806FA" w14:textId="7C536845" w:rsidR="00E77E05" w:rsidRPr="00E77E05" w:rsidRDefault="00E77E05">
      <w:pPr>
        <w:pStyle w:val="Akapitzlist"/>
        <w:numPr>
          <w:ilvl w:val="0"/>
          <w:numId w:val="22"/>
        </w:numPr>
        <w:suppressAutoHyphens w:val="0"/>
        <w:spacing w:before="120" w:after="120" w:line="360" w:lineRule="auto"/>
        <w:jc w:val="both"/>
        <w:rPr>
          <w:rFonts w:ascii="Arial" w:hAnsi="Arial" w:cs="Arial"/>
        </w:rPr>
      </w:pPr>
      <w:r w:rsidRPr="00E77E05">
        <w:rPr>
          <w:rFonts w:ascii="Arial" w:hAnsi="Arial" w:cs="Arial"/>
        </w:rPr>
        <w:t>niezastosowania się do zaleceń Ministra,</w:t>
      </w:r>
    </w:p>
    <w:p w14:paraId="346F986A" w14:textId="1182FA6E" w:rsidR="00E77E05" w:rsidRPr="00E77E05" w:rsidRDefault="00E77E05">
      <w:pPr>
        <w:pStyle w:val="Akapitzlist"/>
        <w:numPr>
          <w:ilvl w:val="0"/>
          <w:numId w:val="22"/>
        </w:numPr>
        <w:suppressAutoHyphens w:val="0"/>
        <w:spacing w:before="120" w:after="120" w:line="360" w:lineRule="auto"/>
        <w:jc w:val="both"/>
        <w:rPr>
          <w:rFonts w:ascii="Arial" w:hAnsi="Arial" w:cs="Arial"/>
        </w:rPr>
      </w:pPr>
      <w:r w:rsidRPr="00E77E05">
        <w:rPr>
          <w:rFonts w:ascii="Arial" w:hAnsi="Arial" w:cs="Arial"/>
        </w:rPr>
        <w:t>sytuacji wykorzystania sprzętu niezgodnie z § 2 ust. 8</w:t>
      </w:r>
    </w:p>
    <w:p w14:paraId="0AD65FBE" w14:textId="5C08F3B3" w:rsidR="00B554AB" w:rsidRPr="00E77E05" w:rsidRDefault="00B554AB" w:rsidP="003F7B01">
      <w:pPr>
        <w:pStyle w:val="Akapitzlist"/>
        <w:spacing w:before="120" w:after="120" w:line="360" w:lineRule="auto"/>
        <w:ind w:left="284"/>
        <w:jc w:val="both"/>
        <w:rPr>
          <w:rFonts w:ascii="Arial" w:hAnsi="Arial" w:cs="Arial"/>
        </w:rPr>
      </w:pPr>
      <w:r w:rsidRPr="00E77E05">
        <w:rPr>
          <w:rFonts w:ascii="Arial" w:hAnsi="Arial" w:cs="Arial"/>
        </w:rPr>
        <w:t xml:space="preserve">przy czym rozwiązanie umowy następuje, pod rygorem nieważności, w formie pisemnej lub elektronicznej, w postaci dokumentu elektronicznego, opatrzonego kwalifikowanym podpisem elektronicznym, przekazanego na elektroniczną skrzynkę podawczą </w:t>
      </w:r>
      <w:proofErr w:type="spellStart"/>
      <w:r w:rsidRPr="00E77E05">
        <w:rPr>
          <w:rFonts w:ascii="Arial" w:hAnsi="Arial" w:cs="Arial"/>
        </w:rPr>
        <w:t>ePUAP</w:t>
      </w:r>
      <w:bookmarkEnd w:id="22"/>
      <w:bookmarkEnd w:id="24"/>
      <w:proofErr w:type="spellEnd"/>
      <w:r w:rsidRPr="00E77E05">
        <w:rPr>
          <w:rFonts w:ascii="Arial" w:hAnsi="Arial" w:cs="Arial"/>
        </w:rPr>
        <w:t xml:space="preserve"> Realizatora.</w:t>
      </w:r>
    </w:p>
    <w:bookmarkEnd w:id="23"/>
    <w:p w14:paraId="5D23ACCD" w14:textId="46F31E0D" w:rsidR="00B554AB" w:rsidRPr="00E77E05" w:rsidRDefault="00B554AB">
      <w:pPr>
        <w:pStyle w:val="Akapitzlist"/>
        <w:numPr>
          <w:ilvl w:val="0"/>
          <w:numId w:val="21"/>
        </w:numPr>
        <w:tabs>
          <w:tab w:val="num" w:pos="284"/>
        </w:tabs>
        <w:suppressAutoHyphens w:val="0"/>
        <w:spacing w:before="120" w:after="120" w:line="360" w:lineRule="auto"/>
        <w:ind w:left="284" w:hanging="284"/>
        <w:jc w:val="both"/>
        <w:rPr>
          <w:rFonts w:ascii="Arial" w:hAnsi="Arial" w:cs="Arial"/>
        </w:rPr>
      </w:pPr>
      <w:r w:rsidRPr="00E77E05">
        <w:rPr>
          <w:rFonts w:ascii="Arial" w:hAnsi="Arial" w:cs="Arial"/>
        </w:rPr>
        <w:t xml:space="preserve">Umowa może zostać rozwiązana w każdym czasie przez zgodne oświadczenie woli Stron złożone, pod rygorem nieważności, w formie dokumentu elektronicznego opatrzonego kwalifikowanym podpisem elektronicznym, przekazanego na elektroniczną skrzynkę podawczą </w:t>
      </w:r>
      <w:proofErr w:type="spellStart"/>
      <w:r w:rsidRPr="00E77E05">
        <w:rPr>
          <w:rFonts w:ascii="Arial" w:hAnsi="Arial" w:cs="Arial"/>
        </w:rPr>
        <w:t>ePUAP</w:t>
      </w:r>
      <w:proofErr w:type="spellEnd"/>
      <w:r w:rsidRPr="00E77E05">
        <w:rPr>
          <w:rFonts w:ascii="Arial" w:hAnsi="Arial" w:cs="Arial"/>
        </w:rPr>
        <w:t xml:space="preserve"> Ministerstwa Zdrowia oraz Realizatora. Strony rozwiązując umowę zawierają porozumienie określające w szczególności tryb i termin dokonania wzajemnych rozliczeń pomiędzy Stronami, z zastrzeżeniem ust. </w:t>
      </w:r>
      <w:r w:rsidR="00687BE0">
        <w:rPr>
          <w:rFonts w:ascii="Arial" w:hAnsi="Arial" w:cs="Arial"/>
        </w:rPr>
        <w:t>8</w:t>
      </w:r>
      <w:r w:rsidRPr="00E77E05">
        <w:rPr>
          <w:rFonts w:ascii="Arial" w:hAnsi="Arial" w:cs="Arial"/>
        </w:rPr>
        <w:t>.</w:t>
      </w:r>
    </w:p>
    <w:p w14:paraId="3E03F44F" w14:textId="670F7FB4" w:rsidR="00B554AB" w:rsidRPr="008509DF" w:rsidRDefault="00B554AB">
      <w:pPr>
        <w:pStyle w:val="Akapitzlist"/>
        <w:numPr>
          <w:ilvl w:val="0"/>
          <w:numId w:val="21"/>
        </w:numPr>
        <w:suppressAutoHyphens w:val="0"/>
        <w:spacing w:before="120" w:after="120" w:line="360" w:lineRule="auto"/>
        <w:ind w:left="284" w:hanging="284"/>
        <w:jc w:val="both"/>
        <w:rPr>
          <w:rFonts w:ascii="Arial" w:hAnsi="Arial" w:cs="Arial"/>
        </w:rPr>
      </w:pPr>
      <w:r w:rsidRPr="00E77E05">
        <w:rPr>
          <w:rFonts w:ascii="Arial" w:hAnsi="Arial" w:cs="Arial"/>
          <w:snapToGrid w:val="0"/>
        </w:rPr>
        <w:t xml:space="preserve">W przypadku podjęcia decyzji przez Ministra Finansów lub Ministra w zakresie blokowania planowanych wydatków budżetu państwa w części 46 – Zdrowie, na podstawie art. 177 lub art. 179 ustawy o finansach publicznych, Strony dokonają zmiany umowy i dostosują jej treść do podjętej decyzji w sprawie blokady wydatków. W przypadku braku możliwości uzyskania porozumienia, każda ze Stron ma prawo rozwiązać umowę bez okresu wypowiedzenia. Rozwiązanie umowy następuje, pod rygorem nieważności, w formie </w:t>
      </w:r>
      <w:r w:rsidRPr="00E77E05">
        <w:rPr>
          <w:rFonts w:ascii="Arial" w:hAnsi="Arial" w:cs="Arial"/>
          <w:snapToGrid w:val="0"/>
        </w:rPr>
        <w:lastRenderedPageBreak/>
        <w:t xml:space="preserve">pisemnej lub elektronicznej, w postaci dokumentu elektronicznego, opatrzonego kwalifikowanym podpisem elektronicznym, przekazanym na elektroniczną skrzynkę podawczą </w:t>
      </w:r>
      <w:proofErr w:type="spellStart"/>
      <w:r w:rsidRPr="00E77E05">
        <w:rPr>
          <w:rFonts w:ascii="Arial" w:hAnsi="Arial" w:cs="Arial"/>
          <w:snapToGrid w:val="0"/>
        </w:rPr>
        <w:t>ePUAP</w:t>
      </w:r>
      <w:proofErr w:type="spellEnd"/>
      <w:r w:rsidRPr="00E77E05">
        <w:rPr>
          <w:rFonts w:ascii="Arial" w:hAnsi="Arial" w:cs="Arial"/>
          <w:snapToGrid w:val="0"/>
        </w:rPr>
        <w:t xml:space="preserve"> Realizatora albo Ministerstwa Zdrowia.</w:t>
      </w:r>
    </w:p>
    <w:p w14:paraId="38C061CD" w14:textId="77777777" w:rsidR="00B554AB" w:rsidRPr="00E77E05" w:rsidRDefault="00B554AB">
      <w:pPr>
        <w:pStyle w:val="Akapitzlist"/>
        <w:numPr>
          <w:ilvl w:val="0"/>
          <w:numId w:val="21"/>
        </w:numPr>
        <w:tabs>
          <w:tab w:val="num" w:pos="284"/>
        </w:tabs>
        <w:suppressAutoHyphens w:val="0"/>
        <w:spacing w:before="120" w:after="120" w:line="360" w:lineRule="auto"/>
        <w:ind w:left="284" w:hanging="284"/>
        <w:jc w:val="both"/>
        <w:rPr>
          <w:rFonts w:ascii="Arial" w:hAnsi="Arial" w:cs="Arial"/>
        </w:rPr>
      </w:pPr>
      <w:r w:rsidRPr="00E77E05">
        <w:rPr>
          <w:rFonts w:ascii="Arial" w:hAnsi="Arial" w:cs="Arial"/>
        </w:rPr>
        <w:t>Realizatorowi nie przysługują w stosunku do Ministra żadne roszczenia w związku z odstąpieniem od umowy przez Ministra na podstawie ust. 1 albo rozwiązaniem umowy na podstawie ust. 3 albo 4.</w:t>
      </w:r>
    </w:p>
    <w:p w14:paraId="4774CCEA" w14:textId="2DDABBBC" w:rsidR="00B554AB" w:rsidRPr="00E77E05" w:rsidRDefault="00B554AB">
      <w:pPr>
        <w:pStyle w:val="Akapitzlist"/>
        <w:numPr>
          <w:ilvl w:val="0"/>
          <w:numId w:val="21"/>
        </w:numPr>
        <w:suppressAutoHyphens w:val="0"/>
        <w:spacing w:before="120" w:after="120" w:line="360" w:lineRule="auto"/>
        <w:ind w:left="284" w:hanging="284"/>
        <w:jc w:val="both"/>
        <w:rPr>
          <w:rFonts w:ascii="Arial" w:hAnsi="Arial" w:cs="Arial"/>
        </w:rPr>
      </w:pPr>
      <w:r w:rsidRPr="00E77E05">
        <w:rPr>
          <w:rFonts w:ascii="Arial" w:hAnsi="Arial" w:cs="Arial"/>
        </w:rPr>
        <w:t xml:space="preserve">W przypadku gdy po przekazaniu Realizatorowi </w:t>
      </w:r>
      <w:r w:rsidR="00DF2ADE">
        <w:rPr>
          <w:rFonts w:ascii="Arial" w:hAnsi="Arial" w:cs="Arial"/>
        </w:rPr>
        <w:t>dotacji</w:t>
      </w:r>
      <w:r w:rsidR="00DF2ADE" w:rsidRPr="00E77E05">
        <w:rPr>
          <w:rFonts w:ascii="Arial" w:hAnsi="Arial" w:cs="Arial"/>
        </w:rPr>
        <w:t xml:space="preserve"> </w:t>
      </w:r>
      <w:r w:rsidRPr="00E77E05">
        <w:rPr>
          <w:rFonts w:ascii="Arial" w:hAnsi="Arial" w:cs="Arial"/>
        </w:rPr>
        <w:t>umowa została rozwiązana na podstawie ust. 3-4, środki podlegają zwrotowi w trybie określonym w niniejszej umowie § 2 ust. 2</w:t>
      </w:r>
      <w:r w:rsidR="00F213D5">
        <w:rPr>
          <w:rFonts w:ascii="Arial" w:hAnsi="Arial" w:cs="Arial"/>
        </w:rPr>
        <w:t>4</w:t>
      </w:r>
      <w:r w:rsidRPr="00E77E05">
        <w:rPr>
          <w:rFonts w:ascii="Arial" w:hAnsi="Arial" w:cs="Arial"/>
        </w:rPr>
        <w:t>.</w:t>
      </w:r>
    </w:p>
    <w:p w14:paraId="2B17752D" w14:textId="5E2F0BDB" w:rsidR="00123E26" w:rsidRPr="00E77E05" w:rsidRDefault="00CC2E60">
      <w:pPr>
        <w:pStyle w:val="Akapitzlist"/>
        <w:numPr>
          <w:ilvl w:val="0"/>
          <w:numId w:val="21"/>
        </w:numPr>
        <w:suppressAutoHyphens w:val="0"/>
        <w:spacing w:before="120" w:after="120" w:line="360" w:lineRule="auto"/>
        <w:ind w:left="284" w:hanging="284"/>
        <w:jc w:val="both"/>
        <w:rPr>
          <w:rFonts w:ascii="Arial" w:hAnsi="Arial" w:cs="Arial"/>
        </w:rPr>
      </w:pPr>
      <w:r w:rsidRPr="00E77E05">
        <w:rPr>
          <w:rFonts w:ascii="Arial" w:hAnsi="Arial" w:cs="Arial"/>
          <w:color w:val="000000"/>
        </w:rPr>
        <w:t>Strony zgodnie oświadczają, że ilekroć w niniejszej umowie mowa jest o rozwiązaniu umowy</w:t>
      </w:r>
      <w:r w:rsidR="00EF3F51" w:rsidRPr="00E77E05">
        <w:rPr>
          <w:rFonts w:ascii="Arial" w:hAnsi="Arial" w:cs="Arial"/>
          <w:color w:val="000000"/>
        </w:rPr>
        <w:t xml:space="preserve"> w trybie natychmiastowym</w:t>
      </w:r>
      <w:r w:rsidRPr="00E77E05">
        <w:rPr>
          <w:rFonts w:ascii="Arial" w:hAnsi="Arial" w:cs="Arial"/>
          <w:color w:val="000000"/>
        </w:rPr>
        <w:t xml:space="preserve"> – skuteczność tej czynności następuje z momentem doręczenia pisma drugiej Stronie</w:t>
      </w:r>
      <w:r w:rsidR="00376C25" w:rsidRPr="00E77E05">
        <w:rPr>
          <w:rFonts w:ascii="Arial" w:hAnsi="Arial" w:cs="Arial"/>
          <w:color w:val="000000"/>
        </w:rPr>
        <w:t>.</w:t>
      </w:r>
    </w:p>
    <w:p w14:paraId="6AAE2DC1" w14:textId="77777777" w:rsidR="00376C25" w:rsidRPr="00E77E05" w:rsidRDefault="00376C25">
      <w:pPr>
        <w:snapToGrid w:val="0"/>
        <w:spacing w:after="100" w:line="360" w:lineRule="auto"/>
        <w:jc w:val="center"/>
        <w:rPr>
          <w:rFonts w:ascii="Arial" w:hAnsi="Arial" w:cs="Arial"/>
          <w:sz w:val="22"/>
          <w:szCs w:val="22"/>
        </w:rPr>
      </w:pPr>
      <w:r w:rsidRPr="00E77E05">
        <w:rPr>
          <w:rFonts w:ascii="Arial" w:hAnsi="Arial" w:cs="Arial"/>
          <w:sz w:val="22"/>
          <w:szCs w:val="22"/>
        </w:rPr>
        <w:t>§ 10.</w:t>
      </w:r>
    </w:p>
    <w:p w14:paraId="371E3A4D" w14:textId="28E391A4" w:rsidR="00376C25" w:rsidRPr="00914176" w:rsidRDefault="00376C25" w:rsidP="00BF559A">
      <w:pPr>
        <w:tabs>
          <w:tab w:val="left" w:pos="420"/>
        </w:tabs>
        <w:spacing w:after="100" w:line="360" w:lineRule="auto"/>
        <w:jc w:val="both"/>
        <w:rPr>
          <w:color w:val="000000"/>
        </w:rPr>
      </w:pPr>
      <w:r w:rsidRPr="00E77E05">
        <w:rPr>
          <w:rFonts w:ascii="Arial" w:hAnsi="Arial" w:cs="Arial"/>
          <w:color w:val="000000"/>
          <w:sz w:val="22"/>
          <w:szCs w:val="22"/>
        </w:rPr>
        <w:t xml:space="preserve">Zmiana </w:t>
      </w:r>
      <w:r w:rsidR="0042728E" w:rsidRPr="00E77E05">
        <w:rPr>
          <w:rFonts w:ascii="Arial" w:hAnsi="Arial" w:cs="Arial"/>
          <w:color w:val="000000"/>
          <w:sz w:val="22"/>
          <w:szCs w:val="22"/>
        </w:rPr>
        <w:t>postanowień umowy może nastąpić wyłącznie za</w:t>
      </w:r>
      <w:r w:rsidR="0042728E" w:rsidRPr="00914176">
        <w:rPr>
          <w:rFonts w:ascii="Arial" w:hAnsi="Arial" w:cs="Arial"/>
          <w:color w:val="000000"/>
          <w:sz w:val="22"/>
          <w:szCs w:val="22"/>
        </w:rPr>
        <w:t xml:space="preserve"> zgodą obu Stron, </w:t>
      </w:r>
      <w:r w:rsidR="00084AD6">
        <w:rPr>
          <w:rFonts w:ascii="Arial" w:hAnsi="Arial" w:cs="Arial"/>
          <w:color w:val="000000"/>
          <w:sz w:val="22"/>
          <w:szCs w:val="22"/>
        </w:rPr>
        <w:t>poprzez zawarcie aneksu do umowy, sporządzonego w formie pisemnej</w:t>
      </w:r>
      <w:r w:rsidR="0042728E" w:rsidRPr="00914176">
        <w:rPr>
          <w:rFonts w:ascii="Arial" w:hAnsi="Arial" w:cs="Arial"/>
          <w:color w:val="000000"/>
          <w:sz w:val="22"/>
          <w:szCs w:val="22"/>
        </w:rPr>
        <w:t xml:space="preserve"> lub w formie elektronicznej z użyciem kwalifikowanych podpisów elektronicznych, pod rygorem nieważności, z zastrzeżeniem § 2 ust. </w:t>
      </w:r>
      <w:r w:rsidR="00CA1A2A">
        <w:rPr>
          <w:rFonts w:ascii="Arial" w:hAnsi="Arial" w:cs="Arial"/>
          <w:color w:val="000000"/>
          <w:sz w:val="22"/>
          <w:szCs w:val="22"/>
        </w:rPr>
        <w:t>1</w:t>
      </w:r>
      <w:r w:rsidR="00F213D5">
        <w:rPr>
          <w:rFonts w:ascii="Arial" w:hAnsi="Arial" w:cs="Arial"/>
          <w:color w:val="000000"/>
          <w:sz w:val="22"/>
          <w:szCs w:val="22"/>
        </w:rPr>
        <w:t>4</w:t>
      </w:r>
      <w:r w:rsidRPr="00914176">
        <w:rPr>
          <w:rFonts w:ascii="Arial" w:hAnsi="Arial" w:cs="Arial"/>
          <w:color w:val="000000"/>
          <w:sz w:val="22"/>
          <w:szCs w:val="22"/>
        </w:rPr>
        <w:t>.</w:t>
      </w:r>
    </w:p>
    <w:p w14:paraId="6FC5F88B" w14:textId="77777777" w:rsidR="00376C25" w:rsidRDefault="00376C25">
      <w:pPr>
        <w:spacing w:after="100" w:line="360" w:lineRule="auto"/>
        <w:jc w:val="center"/>
      </w:pPr>
      <w:r>
        <w:rPr>
          <w:rFonts w:ascii="Arial" w:hAnsi="Arial" w:cs="Arial"/>
          <w:sz w:val="22"/>
          <w:szCs w:val="22"/>
        </w:rPr>
        <w:t>§ 11.</w:t>
      </w:r>
    </w:p>
    <w:p w14:paraId="788D5FBD" w14:textId="77777777" w:rsidR="006E3CA7" w:rsidRDefault="006E3CA7" w:rsidP="006E3CA7">
      <w:pPr>
        <w:spacing w:after="100" w:line="360" w:lineRule="auto"/>
        <w:jc w:val="both"/>
      </w:pPr>
      <w:r>
        <w:rPr>
          <w:rFonts w:ascii="Arial" w:hAnsi="Arial" w:cs="Arial"/>
          <w:sz w:val="22"/>
          <w:szCs w:val="22"/>
        </w:rPr>
        <w:t>Ewentualne spory mogące wyniknąć między Stronami w związku z realizacją niniejszej umowy będą rozpatrywane przez sąd powszechny właściwy miejscowo dla siedziby Ministra.</w:t>
      </w:r>
    </w:p>
    <w:p w14:paraId="6A32D1A8" w14:textId="77777777" w:rsidR="00376C25" w:rsidRDefault="00376C25">
      <w:pPr>
        <w:spacing w:after="100" w:line="360" w:lineRule="auto"/>
        <w:jc w:val="center"/>
      </w:pPr>
      <w:r>
        <w:rPr>
          <w:rFonts w:ascii="Arial" w:hAnsi="Arial" w:cs="Arial"/>
          <w:sz w:val="22"/>
          <w:szCs w:val="22"/>
        </w:rPr>
        <w:t>§ 12.</w:t>
      </w:r>
    </w:p>
    <w:p w14:paraId="3AA2119E" w14:textId="77777777" w:rsidR="00376C25" w:rsidRDefault="00376C25">
      <w:pPr>
        <w:spacing w:after="100" w:line="360" w:lineRule="auto"/>
        <w:jc w:val="both"/>
      </w:pPr>
      <w:r>
        <w:rPr>
          <w:rFonts w:ascii="Arial" w:hAnsi="Arial" w:cs="Arial"/>
          <w:sz w:val="22"/>
          <w:szCs w:val="22"/>
        </w:rPr>
        <w:t>W sprawach nieuregulowanych niniejszą umową mają zastosowanie w szczególności:</w:t>
      </w:r>
    </w:p>
    <w:p w14:paraId="768AB057" w14:textId="4436BC6D" w:rsidR="00376C25" w:rsidRDefault="00376C25">
      <w:pPr>
        <w:numPr>
          <w:ilvl w:val="0"/>
          <w:numId w:val="14"/>
        </w:numPr>
        <w:spacing w:line="360" w:lineRule="auto"/>
        <w:ind w:left="851" w:hanging="567"/>
        <w:jc w:val="both"/>
      </w:pPr>
      <w:r>
        <w:rPr>
          <w:rFonts w:ascii="Arial" w:hAnsi="Arial" w:cs="Arial"/>
          <w:sz w:val="22"/>
          <w:szCs w:val="22"/>
        </w:rPr>
        <w:t xml:space="preserve">ustawa z dnia 23 kwietnia 1964 r. - Kodeks cywilny </w:t>
      </w:r>
      <w:r w:rsidR="006C1152" w:rsidRPr="005B29D8">
        <w:rPr>
          <w:rFonts w:ascii="Arial" w:hAnsi="Arial" w:cs="Arial"/>
          <w:sz w:val="22"/>
          <w:szCs w:val="22"/>
        </w:rPr>
        <w:t>(Dz. U. z 20</w:t>
      </w:r>
      <w:r w:rsidR="006C1152">
        <w:rPr>
          <w:rFonts w:ascii="Arial" w:hAnsi="Arial" w:cs="Arial"/>
          <w:sz w:val="22"/>
          <w:szCs w:val="22"/>
        </w:rPr>
        <w:t>2</w:t>
      </w:r>
      <w:r w:rsidR="00403921">
        <w:rPr>
          <w:rFonts w:ascii="Arial" w:hAnsi="Arial" w:cs="Arial"/>
          <w:sz w:val="22"/>
          <w:szCs w:val="22"/>
        </w:rPr>
        <w:t>3</w:t>
      </w:r>
      <w:r w:rsidR="006C1152" w:rsidRPr="005B29D8">
        <w:rPr>
          <w:rFonts w:ascii="Arial" w:hAnsi="Arial" w:cs="Arial"/>
          <w:sz w:val="22"/>
          <w:szCs w:val="22"/>
        </w:rPr>
        <w:t xml:space="preserve"> r. poz.</w:t>
      </w:r>
      <w:r w:rsidR="006C1152">
        <w:rPr>
          <w:rFonts w:ascii="Arial" w:hAnsi="Arial" w:cs="Arial"/>
          <w:sz w:val="22"/>
          <w:szCs w:val="22"/>
        </w:rPr>
        <w:t xml:space="preserve"> </w:t>
      </w:r>
      <w:r w:rsidR="006C1152" w:rsidRPr="005B29D8">
        <w:rPr>
          <w:rFonts w:ascii="Arial" w:hAnsi="Arial" w:cs="Arial"/>
          <w:sz w:val="22"/>
          <w:szCs w:val="22"/>
        </w:rPr>
        <w:t>1</w:t>
      </w:r>
      <w:r w:rsidR="005243AF">
        <w:rPr>
          <w:rFonts w:ascii="Arial" w:hAnsi="Arial" w:cs="Arial"/>
          <w:sz w:val="22"/>
          <w:szCs w:val="22"/>
        </w:rPr>
        <w:t>6</w:t>
      </w:r>
      <w:r w:rsidR="00403921">
        <w:rPr>
          <w:rFonts w:ascii="Arial" w:hAnsi="Arial" w:cs="Arial"/>
          <w:sz w:val="22"/>
          <w:szCs w:val="22"/>
        </w:rPr>
        <w:t>1</w:t>
      </w:r>
      <w:r w:rsidR="005243AF">
        <w:rPr>
          <w:rFonts w:ascii="Arial" w:hAnsi="Arial" w:cs="Arial"/>
          <w:sz w:val="22"/>
          <w:szCs w:val="22"/>
        </w:rPr>
        <w:t>0</w:t>
      </w:r>
      <w:r w:rsidR="006C1152" w:rsidRPr="005B29D8">
        <w:rPr>
          <w:rFonts w:ascii="Arial" w:hAnsi="Arial" w:cs="Arial"/>
          <w:sz w:val="22"/>
          <w:szCs w:val="22"/>
        </w:rPr>
        <w:t>, z </w:t>
      </w:r>
      <w:proofErr w:type="spellStart"/>
      <w:r w:rsidR="006C1152" w:rsidRPr="005B29D8">
        <w:rPr>
          <w:rFonts w:ascii="Arial" w:hAnsi="Arial" w:cs="Arial"/>
          <w:sz w:val="22"/>
          <w:szCs w:val="22"/>
        </w:rPr>
        <w:t>późn</w:t>
      </w:r>
      <w:proofErr w:type="spellEnd"/>
      <w:r w:rsidR="006C1152" w:rsidRPr="005B29D8">
        <w:rPr>
          <w:rFonts w:ascii="Arial" w:hAnsi="Arial" w:cs="Arial"/>
          <w:sz w:val="22"/>
          <w:szCs w:val="22"/>
        </w:rPr>
        <w:t>. zm.)</w:t>
      </w:r>
      <w:r w:rsidR="006B3E6B">
        <w:rPr>
          <w:rFonts w:ascii="Arial" w:hAnsi="Arial" w:cs="Arial"/>
          <w:sz w:val="22"/>
          <w:szCs w:val="22"/>
        </w:rPr>
        <w:t>;</w:t>
      </w:r>
    </w:p>
    <w:p w14:paraId="419BE08F" w14:textId="04F21A81" w:rsidR="00376C25" w:rsidRDefault="00376C25">
      <w:pPr>
        <w:numPr>
          <w:ilvl w:val="0"/>
          <w:numId w:val="14"/>
        </w:numPr>
        <w:spacing w:line="360" w:lineRule="auto"/>
        <w:ind w:left="851" w:hanging="567"/>
        <w:jc w:val="both"/>
      </w:pPr>
      <w:r>
        <w:rPr>
          <w:rFonts w:ascii="Arial" w:hAnsi="Arial" w:cs="Arial"/>
          <w:sz w:val="22"/>
          <w:szCs w:val="22"/>
        </w:rPr>
        <w:t>ustawa z dnia 15 kwietnia 2011 r. o działalności leczniczej</w:t>
      </w:r>
      <w:r w:rsidR="00316B2E">
        <w:rPr>
          <w:rFonts w:ascii="Arial" w:hAnsi="Arial" w:cs="Arial"/>
          <w:sz w:val="22"/>
          <w:szCs w:val="22"/>
        </w:rPr>
        <w:t xml:space="preserve"> (Dz. U. z 202</w:t>
      </w:r>
      <w:r w:rsidR="00403921">
        <w:rPr>
          <w:rFonts w:ascii="Arial" w:hAnsi="Arial" w:cs="Arial"/>
          <w:sz w:val="22"/>
          <w:szCs w:val="22"/>
        </w:rPr>
        <w:t>3</w:t>
      </w:r>
      <w:r w:rsidR="00BC54DC">
        <w:rPr>
          <w:rFonts w:ascii="Arial" w:hAnsi="Arial" w:cs="Arial"/>
          <w:sz w:val="22"/>
          <w:szCs w:val="22"/>
        </w:rPr>
        <w:t xml:space="preserve"> r.</w:t>
      </w:r>
      <w:r w:rsidR="00316B2E">
        <w:rPr>
          <w:rFonts w:ascii="Arial" w:hAnsi="Arial" w:cs="Arial"/>
          <w:sz w:val="22"/>
          <w:szCs w:val="22"/>
        </w:rPr>
        <w:t xml:space="preserve"> poz. </w:t>
      </w:r>
      <w:r w:rsidR="00403921">
        <w:rPr>
          <w:rFonts w:ascii="Arial" w:hAnsi="Arial" w:cs="Arial"/>
          <w:sz w:val="22"/>
          <w:szCs w:val="22"/>
        </w:rPr>
        <w:t>991</w:t>
      </w:r>
      <w:r w:rsidR="00D7518A">
        <w:rPr>
          <w:rFonts w:ascii="Arial" w:hAnsi="Arial" w:cs="Arial"/>
          <w:sz w:val="22"/>
          <w:szCs w:val="22"/>
        </w:rPr>
        <w:t>,</w:t>
      </w:r>
      <w:r w:rsidR="00D7518A" w:rsidRPr="00D7518A">
        <w:rPr>
          <w:rFonts w:ascii="Arial" w:hAnsi="Arial" w:cs="Arial"/>
          <w:sz w:val="22"/>
          <w:szCs w:val="22"/>
        </w:rPr>
        <w:t xml:space="preserve"> </w:t>
      </w:r>
      <w:r w:rsidR="00D7518A" w:rsidRPr="005B29D8">
        <w:rPr>
          <w:rFonts w:ascii="Arial" w:hAnsi="Arial" w:cs="Arial"/>
          <w:sz w:val="22"/>
          <w:szCs w:val="22"/>
        </w:rPr>
        <w:t>z </w:t>
      </w:r>
      <w:proofErr w:type="spellStart"/>
      <w:r w:rsidR="00D7518A" w:rsidRPr="005B29D8">
        <w:rPr>
          <w:rFonts w:ascii="Arial" w:hAnsi="Arial" w:cs="Arial"/>
          <w:sz w:val="22"/>
          <w:szCs w:val="22"/>
        </w:rPr>
        <w:t>późn</w:t>
      </w:r>
      <w:proofErr w:type="spellEnd"/>
      <w:r w:rsidR="00D7518A" w:rsidRPr="005B29D8">
        <w:rPr>
          <w:rFonts w:ascii="Arial" w:hAnsi="Arial" w:cs="Arial"/>
          <w:sz w:val="22"/>
          <w:szCs w:val="22"/>
        </w:rPr>
        <w:t>. zm.</w:t>
      </w:r>
      <w:r w:rsidR="00316B2E">
        <w:rPr>
          <w:rFonts w:ascii="Arial" w:hAnsi="Arial" w:cs="Arial"/>
          <w:sz w:val="22"/>
          <w:szCs w:val="22"/>
        </w:rPr>
        <w:t>)</w:t>
      </w:r>
      <w:r w:rsidR="006B3E6B">
        <w:rPr>
          <w:rFonts w:ascii="Arial" w:hAnsi="Arial" w:cs="Arial"/>
          <w:sz w:val="22"/>
          <w:szCs w:val="22"/>
        </w:rPr>
        <w:t>;</w:t>
      </w:r>
    </w:p>
    <w:p w14:paraId="1402979B" w14:textId="14320A97" w:rsidR="00376C25" w:rsidRDefault="00376C25">
      <w:pPr>
        <w:numPr>
          <w:ilvl w:val="0"/>
          <w:numId w:val="14"/>
        </w:numPr>
        <w:spacing w:line="360" w:lineRule="auto"/>
        <w:ind w:left="851" w:hanging="567"/>
        <w:jc w:val="both"/>
      </w:pPr>
      <w:r>
        <w:rPr>
          <w:rFonts w:ascii="Arial" w:hAnsi="Arial" w:cs="Arial"/>
          <w:sz w:val="22"/>
          <w:szCs w:val="22"/>
        </w:rPr>
        <w:t>ustawa z dnia 27 sierpnia 2009 r. o finansach publicznych</w:t>
      </w:r>
      <w:r w:rsidR="00316B2E">
        <w:rPr>
          <w:rFonts w:ascii="Arial" w:hAnsi="Arial" w:cs="Arial"/>
          <w:sz w:val="22"/>
          <w:szCs w:val="22"/>
        </w:rPr>
        <w:t xml:space="preserve"> (Dz. U. z 202</w:t>
      </w:r>
      <w:r w:rsidR="00403921">
        <w:rPr>
          <w:rFonts w:ascii="Arial" w:hAnsi="Arial" w:cs="Arial"/>
          <w:sz w:val="22"/>
          <w:szCs w:val="22"/>
        </w:rPr>
        <w:t>3</w:t>
      </w:r>
      <w:r w:rsidR="00316B2E">
        <w:rPr>
          <w:rFonts w:ascii="Arial" w:hAnsi="Arial" w:cs="Arial"/>
          <w:sz w:val="22"/>
          <w:szCs w:val="22"/>
        </w:rPr>
        <w:t xml:space="preserve"> r. poz. </w:t>
      </w:r>
      <w:r w:rsidR="005243AF">
        <w:rPr>
          <w:rFonts w:ascii="Arial" w:hAnsi="Arial" w:cs="Arial"/>
          <w:sz w:val="22"/>
          <w:szCs w:val="22"/>
        </w:rPr>
        <w:t>1</w:t>
      </w:r>
      <w:r w:rsidR="00403921">
        <w:rPr>
          <w:rFonts w:ascii="Arial" w:hAnsi="Arial" w:cs="Arial"/>
          <w:sz w:val="22"/>
          <w:szCs w:val="22"/>
        </w:rPr>
        <w:t>270</w:t>
      </w:r>
      <w:r w:rsidR="00316B2E">
        <w:rPr>
          <w:rFonts w:ascii="Arial" w:hAnsi="Arial" w:cs="Arial"/>
          <w:sz w:val="22"/>
          <w:szCs w:val="22"/>
        </w:rPr>
        <w:t xml:space="preserve">, z </w:t>
      </w:r>
      <w:proofErr w:type="spellStart"/>
      <w:r w:rsidR="00316B2E">
        <w:rPr>
          <w:rFonts w:ascii="Arial" w:hAnsi="Arial" w:cs="Arial"/>
          <w:sz w:val="22"/>
          <w:szCs w:val="22"/>
        </w:rPr>
        <w:t>późn</w:t>
      </w:r>
      <w:proofErr w:type="spellEnd"/>
      <w:r w:rsidR="00316B2E">
        <w:rPr>
          <w:rFonts w:ascii="Arial" w:hAnsi="Arial" w:cs="Arial"/>
          <w:sz w:val="22"/>
          <w:szCs w:val="22"/>
        </w:rPr>
        <w:t>. zm.)</w:t>
      </w:r>
      <w:r w:rsidR="006B3E6B">
        <w:rPr>
          <w:rFonts w:ascii="Arial" w:hAnsi="Arial" w:cs="Arial"/>
          <w:sz w:val="22"/>
          <w:szCs w:val="22"/>
        </w:rPr>
        <w:t>;</w:t>
      </w:r>
    </w:p>
    <w:p w14:paraId="427EDDFD" w14:textId="2CBA18D0" w:rsidR="00376C25" w:rsidRPr="00374CD6" w:rsidRDefault="00376C25">
      <w:pPr>
        <w:numPr>
          <w:ilvl w:val="0"/>
          <w:numId w:val="14"/>
        </w:numPr>
        <w:spacing w:line="360" w:lineRule="auto"/>
        <w:ind w:left="851" w:hanging="567"/>
        <w:jc w:val="both"/>
      </w:pPr>
      <w:r>
        <w:rPr>
          <w:rFonts w:ascii="Arial" w:hAnsi="Arial" w:cs="Arial"/>
          <w:sz w:val="22"/>
          <w:szCs w:val="22"/>
        </w:rPr>
        <w:t>ustawa z dnia 17 grudnia 2004 r. o odpowiedzialności za naruszenie dyscypliny finansów publicznych (Dz. U. z 20</w:t>
      </w:r>
      <w:r w:rsidR="006415FB">
        <w:rPr>
          <w:rFonts w:ascii="Arial" w:hAnsi="Arial" w:cs="Arial"/>
          <w:sz w:val="22"/>
          <w:szCs w:val="22"/>
        </w:rPr>
        <w:t>2</w:t>
      </w:r>
      <w:r w:rsidR="00D0420C">
        <w:rPr>
          <w:rFonts w:ascii="Arial" w:hAnsi="Arial" w:cs="Arial"/>
          <w:sz w:val="22"/>
          <w:szCs w:val="22"/>
        </w:rPr>
        <w:t>4</w:t>
      </w:r>
      <w:r>
        <w:rPr>
          <w:rFonts w:ascii="Arial" w:hAnsi="Arial" w:cs="Arial"/>
          <w:sz w:val="22"/>
          <w:szCs w:val="22"/>
        </w:rPr>
        <w:t xml:space="preserve"> r. poz. </w:t>
      </w:r>
      <w:r w:rsidR="00D0420C">
        <w:rPr>
          <w:rFonts w:ascii="Arial" w:hAnsi="Arial" w:cs="Arial"/>
          <w:sz w:val="22"/>
          <w:szCs w:val="22"/>
        </w:rPr>
        <w:t>104</w:t>
      </w:r>
      <w:r w:rsidR="00D7518A" w:rsidRPr="005B29D8">
        <w:rPr>
          <w:rFonts w:ascii="Arial" w:hAnsi="Arial" w:cs="Arial"/>
          <w:sz w:val="22"/>
          <w:szCs w:val="22"/>
        </w:rPr>
        <w:t>.</w:t>
      </w:r>
      <w:r>
        <w:rPr>
          <w:rFonts w:ascii="Arial" w:hAnsi="Arial" w:cs="Arial"/>
          <w:sz w:val="22"/>
          <w:szCs w:val="22"/>
        </w:rPr>
        <w:t>)</w:t>
      </w:r>
      <w:r w:rsidR="006B3E6B">
        <w:rPr>
          <w:rFonts w:ascii="Arial" w:hAnsi="Arial" w:cs="Arial"/>
          <w:sz w:val="22"/>
          <w:szCs w:val="22"/>
        </w:rPr>
        <w:t>;</w:t>
      </w:r>
      <w:r>
        <w:rPr>
          <w:rFonts w:ascii="Arial" w:hAnsi="Arial" w:cs="Arial"/>
          <w:sz w:val="22"/>
          <w:szCs w:val="22"/>
        </w:rPr>
        <w:t xml:space="preserve"> </w:t>
      </w:r>
    </w:p>
    <w:p w14:paraId="18171418" w14:textId="19D4651A" w:rsidR="00934EC0" w:rsidRPr="00A968D5" w:rsidRDefault="006D4E38">
      <w:pPr>
        <w:numPr>
          <w:ilvl w:val="0"/>
          <w:numId w:val="14"/>
        </w:numPr>
        <w:suppressAutoHyphens w:val="0"/>
        <w:spacing w:line="360" w:lineRule="auto"/>
        <w:ind w:left="851" w:hanging="567"/>
        <w:jc w:val="both"/>
        <w:rPr>
          <w:rFonts w:ascii="Arial" w:hAnsi="Arial" w:cs="Arial"/>
          <w:sz w:val="22"/>
          <w:szCs w:val="22"/>
        </w:rPr>
      </w:pPr>
      <w:r w:rsidRPr="00A968D5">
        <w:rPr>
          <w:rFonts w:ascii="Arial" w:hAnsi="Arial" w:cs="Arial"/>
          <w:sz w:val="22"/>
          <w:szCs w:val="22"/>
        </w:rPr>
        <w:t>ustawa z dnia 11 września 2019 r. - Prawo zamówień publicznych</w:t>
      </w:r>
      <w:r w:rsidR="00316B2E">
        <w:rPr>
          <w:rFonts w:ascii="Arial" w:hAnsi="Arial" w:cs="Arial"/>
          <w:sz w:val="22"/>
          <w:szCs w:val="22"/>
        </w:rPr>
        <w:t xml:space="preserve"> (Dz. U. z 202</w:t>
      </w:r>
      <w:r w:rsidR="00FF6EB3">
        <w:rPr>
          <w:rFonts w:ascii="Arial" w:hAnsi="Arial" w:cs="Arial"/>
          <w:sz w:val="22"/>
          <w:szCs w:val="22"/>
        </w:rPr>
        <w:t>3</w:t>
      </w:r>
      <w:r w:rsidR="00316B2E">
        <w:rPr>
          <w:rFonts w:ascii="Arial" w:hAnsi="Arial" w:cs="Arial"/>
          <w:sz w:val="22"/>
          <w:szCs w:val="22"/>
        </w:rPr>
        <w:t xml:space="preserve"> r. poz. </w:t>
      </w:r>
      <w:r w:rsidR="00BC54DC">
        <w:rPr>
          <w:rFonts w:ascii="Arial" w:hAnsi="Arial" w:cs="Arial"/>
          <w:sz w:val="22"/>
          <w:szCs w:val="22"/>
        </w:rPr>
        <w:t>1</w:t>
      </w:r>
      <w:r w:rsidR="00FF6EB3">
        <w:rPr>
          <w:rFonts w:ascii="Arial" w:hAnsi="Arial" w:cs="Arial"/>
          <w:sz w:val="22"/>
          <w:szCs w:val="22"/>
        </w:rPr>
        <w:t>605</w:t>
      </w:r>
      <w:r w:rsidR="00BC54DC">
        <w:rPr>
          <w:rFonts w:ascii="Arial" w:hAnsi="Arial" w:cs="Arial"/>
          <w:sz w:val="22"/>
          <w:szCs w:val="22"/>
        </w:rPr>
        <w:t xml:space="preserve">, z </w:t>
      </w:r>
      <w:proofErr w:type="spellStart"/>
      <w:r w:rsidR="00BC54DC">
        <w:rPr>
          <w:rFonts w:ascii="Arial" w:hAnsi="Arial" w:cs="Arial"/>
          <w:sz w:val="22"/>
          <w:szCs w:val="22"/>
        </w:rPr>
        <w:t>późn</w:t>
      </w:r>
      <w:proofErr w:type="spellEnd"/>
      <w:r w:rsidR="00BC54DC">
        <w:rPr>
          <w:rFonts w:ascii="Arial" w:hAnsi="Arial" w:cs="Arial"/>
          <w:sz w:val="22"/>
          <w:szCs w:val="22"/>
        </w:rPr>
        <w:t>. zm.)</w:t>
      </w:r>
      <w:r w:rsidR="006B3E6B">
        <w:rPr>
          <w:rFonts w:ascii="Arial" w:hAnsi="Arial" w:cs="Arial"/>
          <w:sz w:val="22"/>
          <w:szCs w:val="22"/>
        </w:rPr>
        <w:t>;</w:t>
      </w:r>
    </w:p>
    <w:p w14:paraId="486AA6BF" w14:textId="673F8941" w:rsidR="00566189" w:rsidRDefault="00376C25">
      <w:pPr>
        <w:numPr>
          <w:ilvl w:val="0"/>
          <w:numId w:val="14"/>
        </w:numPr>
        <w:suppressAutoHyphens w:val="0"/>
        <w:spacing w:after="120" w:line="360" w:lineRule="auto"/>
        <w:ind w:left="851" w:hanging="567"/>
        <w:jc w:val="both"/>
      </w:pPr>
      <w:r w:rsidRPr="00256BF7">
        <w:rPr>
          <w:rFonts w:ascii="Arial" w:hAnsi="Arial" w:cs="Arial"/>
          <w:sz w:val="22"/>
          <w:szCs w:val="22"/>
        </w:rPr>
        <w:t>ustawa z dnia 15 lipca 2011 r. o kontroli w administracji rządowej</w:t>
      </w:r>
      <w:r w:rsidR="00BC54DC">
        <w:rPr>
          <w:rFonts w:ascii="Arial" w:hAnsi="Arial" w:cs="Arial"/>
          <w:sz w:val="22"/>
          <w:szCs w:val="22"/>
        </w:rPr>
        <w:t xml:space="preserve"> (Dz. U. z 2020 r. poz. 224</w:t>
      </w:r>
      <w:r w:rsidR="00D7518A">
        <w:rPr>
          <w:rFonts w:ascii="Arial" w:hAnsi="Arial" w:cs="Arial"/>
          <w:sz w:val="22"/>
          <w:szCs w:val="22"/>
        </w:rPr>
        <w:t xml:space="preserve">, </w:t>
      </w:r>
      <w:r w:rsidR="00D7518A" w:rsidRPr="005B29D8">
        <w:rPr>
          <w:rFonts w:ascii="Arial" w:hAnsi="Arial" w:cs="Arial"/>
          <w:sz w:val="22"/>
          <w:szCs w:val="22"/>
        </w:rPr>
        <w:t>z </w:t>
      </w:r>
      <w:proofErr w:type="spellStart"/>
      <w:r w:rsidR="00D7518A" w:rsidRPr="005B29D8">
        <w:rPr>
          <w:rFonts w:ascii="Arial" w:hAnsi="Arial" w:cs="Arial"/>
          <w:sz w:val="22"/>
          <w:szCs w:val="22"/>
        </w:rPr>
        <w:t>późn</w:t>
      </w:r>
      <w:proofErr w:type="spellEnd"/>
      <w:r w:rsidR="00D7518A" w:rsidRPr="005B29D8">
        <w:rPr>
          <w:rFonts w:ascii="Arial" w:hAnsi="Arial" w:cs="Arial"/>
          <w:sz w:val="22"/>
          <w:szCs w:val="22"/>
        </w:rPr>
        <w:t>. zm.</w:t>
      </w:r>
      <w:r w:rsidR="00BC54DC">
        <w:rPr>
          <w:rFonts w:ascii="Arial" w:hAnsi="Arial" w:cs="Arial"/>
          <w:sz w:val="22"/>
          <w:szCs w:val="22"/>
        </w:rPr>
        <w:t>)</w:t>
      </w:r>
      <w:r w:rsidR="006B3E6B">
        <w:rPr>
          <w:rFonts w:ascii="Arial" w:hAnsi="Arial" w:cs="Arial"/>
          <w:sz w:val="22"/>
          <w:szCs w:val="22"/>
        </w:rPr>
        <w:t>.</w:t>
      </w:r>
    </w:p>
    <w:p w14:paraId="3E8BD8E9" w14:textId="77777777" w:rsidR="00376C25" w:rsidRPr="00187420" w:rsidRDefault="00376C25" w:rsidP="00566189">
      <w:pPr>
        <w:suppressAutoHyphens w:val="0"/>
        <w:spacing w:after="100" w:line="360" w:lineRule="auto"/>
        <w:jc w:val="center"/>
      </w:pPr>
      <w:r w:rsidRPr="00187420">
        <w:rPr>
          <w:rFonts w:ascii="Arial" w:hAnsi="Arial" w:cs="Arial"/>
          <w:sz w:val="22"/>
          <w:szCs w:val="22"/>
        </w:rPr>
        <w:lastRenderedPageBreak/>
        <w:t>§13.</w:t>
      </w:r>
    </w:p>
    <w:p w14:paraId="160D2F39" w14:textId="17B8571E" w:rsidR="00187420" w:rsidRDefault="00187420" w:rsidP="006A452B">
      <w:pPr>
        <w:spacing w:before="120" w:after="120" w:line="360" w:lineRule="auto"/>
        <w:jc w:val="both"/>
        <w:rPr>
          <w:rFonts w:ascii="Arial" w:hAnsi="Arial" w:cs="Arial"/>
          <w:sz w:val="22"/>
          <w:szCs w:val="22"/>
        </w:rPr>
      </w:pPr>
      <w:r w:rsidRPr="00356C9D">
        <w:rPr>
          <w:rFonts w:ascii="Arial" w:hAnsi="Arial" w:cs="Arial"/>
          <w:sz w:val="22"/>
          <w:szCs w:val="22"/>
        </w:rPr>
        <w:t>Umowa wchodzi w życie z dniem jej zawarcia przez Strony, w dacie złożenia podpisu przez ostatnią z nich, z zastrzeżeniem, że wykorzystanie przez Realizatora otrzyman</w:t>
      </w:r>
      <w:r w:rsidR="003F7B01">
        <w:rPr>
          <w:rFonts w:ascii="Arial" w:hAnsi="Arial" w:cs="Arial"/>
          <w:sz w:val="22"/>
          <w:szCs w:val="22"/>
        </w:rPr>
        <w:t>ej</w:t>
      </w:r>
      <w:r w:rsidRPr="00356C9D">
        <w:rPr>
          <w:rFonts w:ascii="Arial" w:hAnsi="Arial" w:cs="Arial"/>
          <w:sz w:val="22"/>
          <w:szCs w:val="22"/>
        </w:rPr>
        <w:t xml:space="preserve"> od Ministra </w:t>
      </w:r>
      <w:r w:rsidR="00DF2ADE">
        <w:rPr>
          <w:rFonts w:ascii="Arial" w:hAnsi="Arial" w:cs="Arial"/>
          <w:sz w:val="22"/>
          <w:szCs w:val="22"/>
        </w:rPr>
        <w:t>dotacji</w:t>
      </w:r>
      <w:r w:rsidRPr="00356C9D">
        <w:rPr>
          <w:rFonts w:ascii="Arial" w:hAnsi="Arial" w:cs="Arial"/>
          <w:sz w:val="22"/>
          <w:szCs w:val="22"/>
        </w:rPr>
        <w:t xml:space="preserve"> nastąpi do dnia określonego w § 2 ust 3. Jednocześnie</w:t>
      </w:r>
      <w:r w:rsidRPr="00187420">
        <w:rPr>
          <w:rFonts w:ascii="Arial" w:hAnsi="Arial" w:cs="Arial"/>
          <w:sz w:val="22"/>
          <w:szCs w:val="22"/>
        </w:rPr>
        <w:t xml:space="preserve"> dodatkowo zastrzega się, że żadne zmiany dotyczące szczegółowego opis</w:t>
      </w:r>
      <w:r w:rsidR="0094706A">
        <w:rPr>
          <w:rFonts w:ascii="Arial" w:hAnsi="Arial" w:cs="Arial"/>
          <w:sz w:val="22"/>
          <w:szCs w:val="22"/>
        </w:rPr>
        <w:t>u</w:t>
      </w:r>
      <w:r w:rsidRPr="00187420">
        <w:rPr>
          <w:rFonts w:ascii="Arial" w:hAnsi="Arial" w:cs="Arial"/>
          <w:sz w:val="22"/>
          <w:szCs w:val="22"/>
        </w:rPr>
        <w:t xml:space="preserve"> zadania, w tym celu, na jaki </w:t>
      </w:r>
      <w:r w:rsidR="00DF2ADE">
        <w:rPr>
          <w:rFonts w:ascii="Arial" w:hAnsi="Arial" w:cs="Arial"/>
          <w:sz w:val="22"/>
          <w:szCs w:val="22"/>
        </w:rPr>
        <w:t>dotacja</w:t>
      </w:r>
      <w:r>
        <w:rPr>
          <w:rFonts w:ascii="Arial" w:hAnsi="Arial" w:cs="Arial"/>
          <w:sz w:val="22"/>
          <w:szCs w:val="22"/>
        </w:rPr>
        <w:t xml:space="preserve"> </w:t>
      </w:r>
      <w:r w:rsidR="00DF2ADE" w:rsidRPr="00187420">
        <w:rPr>
          <w:rFonts w:ascii="Arial" w:hAnsi="Arial" w:cs="Arial"/>
          <w:sz w:val="22"/>
          <w:szCs w:val="22"/>
        </w:rPr>
        <w:t>został</w:t>
      </w:r>
      <w:r w:rsidR="00DF2ADE">
        <w:rPr>
          <w:rFonts w:ascii="Arial" w:hAnsi="Arial" w:cs="Arial"/>
          <w:sz w:val="22"/>
          <w:szCs w:val="22"/>
        </w:rPr>
        <w:t>a</w:t>
      </w:r>
      <w:r w:rsidR="00DF2ADE" w:rsidRPr="00187420">
        <w:rPr>
          <w:rFonts w:ascii="Arial" w:hAnsi="Arial" w:cs="Arial"/>
          <w:sz w:val="22"/>
          <w:szCs w:val="22"/>
        </w:rPr>
        <w:t xml:space="preserve"> przyznan</w:t>
      </w:r>
      <w:r w:rsidR="00DF2ADE">
        <w:rPr>
          <w:rFonts w:ascii="Arial" w:hAnsi="Arial" w:cs="Arial"/>
          <w:sz w:val="22"/>
          <w:szCs w:val="22"/>
        </w:rPr>
        <w:t>a</w:t>
      </w:r>
      <w:r w:rsidRPr="00187420">
        <w:rPr>
          <w:rFonts w:ascii="Arial" w:hAnsi="Arial" w:cs="Arial"/>
          <w:sz w:val="22"/>
          <w:szCs w:val="22"/>
        </w:rPr>
        <w:t xml:space="preserve">, jak i terminu jego wykonania, nie mogą zostać dokonane po dniu określonym w § </w:t>
      </w:r>
      <w:r>
        <w:rPr>
          <w:rFonts w:ascii="Arial" w:hAnsi="Arial" w:cs="Arial"/>
          <w:sz w:val="22"/>
          <w:szCs w:val="22"/>
        </w:rPr>
        <w:t>2</w:t>
      </w:r>
      <w:r w:rsidR="004F1C54">
        <w:rPr>
          <w:rFonts w:ascii="Arial" w:hAnsi="Arial" w:cs="Arial"/>
          <w:sz w:val="22"/>
          <w:szCs w:val="22"/>
        </w:rPr>
        <w:t xml:space="preserve"> u</w:t>
      </w:r>
      <w:r>
        <w:rPr>
          <w:rFonts w:ascii="Arial" w:hAnsi="Arial" w:cs="Arial"/>
          <w:sz w:val="22"/>
          <w:szCs w:val="22"/>
        </w:rPr>
        <w:t>st. 3</w:t>
      </w:r>
      <w:r w:rsidRPr="00187420">
        <w:rPr>
          <w:rFonts w:ascii="Arial" w:hAnsi="Arial" w:cs="Arial"/>
          <w:sz w:val="22"/>
          <w:szCs w:val="22"/>
        </w:rPr>
        <w:t>.</w:t>
      </w:r>
    </w:p>
    <w:p w14:paraId="12D9699D" w14:textId="77777777" w:rsidR="00376C25" w:rsidRDefault="00376C25">
      <w:pPr>
        <w:spacing w:before="120" w:after="100" w:line="360" w:lineRule="auto"/>
        <w:jc w:val="center"/>
      </w:pPr>
      <w:r>
        <w:rPr>
          <w:rFonts w:ascii="Arial" w:hAnsi="Arial" w:cs="Arial"/>
          <w:sz w:val="22"/>
          <w:szCs w:val="22"/>
        </w:rPr>
        <w:t>§ 14.</w:t>
      </w:r>
    </w:p>
    <w:p w14:paraId="39B55F96" w14:textId="70AF895B" w:rsidR="00376C25" w:rsidRDefault="00376C25">
      <w:pPr>
        <w:numPr>
          <w:ilvl w:val="0"/>
          <w:numId w:val="4"/>
        </w:numPr>
        <w:spacing w:after="100" w:line="360" w:lineRule="auto"/>
        <w:jc w:val="both"/>
      </w:pPr>
      <w:r>
        <w:rPr>
          <w:rFonts w:ascii="Arial" w:hAnsi="Arial" w:cs="Arial"/>
          <w:sz w:val="22"/>
          <w:szCs w:val="22"/>
        </w:rPr>
        <w:t>Umowa została sporządzona w formie elektronicznej</w:t>
      </w:r>
      <w:r w:rsidR="009D6287">
        <w:rPr>
          <w:rFonts w:ascii="Arial" w:hAnsi="Arial" w:cs="Arial"/>
          <w:sz w:val="22"/>
          <w:szCs w:val="22"/>
        </w:rPr>
        <w:t xml:space="preserve">, zgodnie z art. 78¹§ 1 </w:t>
      </w:r>
      <w:r w:rsidR="009222DF">
        <w:rPr>
          <w:rFonts w:ascii="Arial" w:hAnsi="Arial" w:cs="Arial"/>
          <w:sz w:val="22"/>
          <w:szCs w:val="22"/>
        </w:rPr>
        <w:t>K</w:t>
      </w:r>
      <w:r w:rsidR="009D6287">
        <w:rPr>
          <w:rFonts w:ascii="Arial" w:hAnsi="Arial" w:cs="Arial"/>
          <w:sz w:val="22"/>
          <w:szCs w:val="22"/>
        </w:rPr>
        <w:t xml:space="preserve">odeksu cywilnego </w:t>
      </w:r>
      <w:r>
        <w:rPr>
          <w:rFonts w:ascii="Arial" w:hAnsi="Arial" w:cs="Arial"/>
          <w:sz w:val="22"/>
          <w:szCs w:val="22"/>
        </w:rPr>
        <w:t>oraz przekazana każdej ze Stron.</w:t>
      </w:r>
    </w:p>
    <w:p w14:paraId="2B9D3EB3" w14:textId="6D0B7C20" w:rsidR="00035B7F" w:rsidRPr="00573BA6" w:rsidRDefault="00376C25">
      <w:pPr>
        <w:pStyle w:val="Akapitzlist"/>
        <w:numPr>
          <w:ilvl w:val="0"/>
          <w:numId w:val="4"/>
        </w:numPr>
        <w:spacing w:after="100" w:line="360" w:lineRule="auto"/>
        <w:ind w:left="357" w:hanging="357"/>
        <w:contextualSpacing w:val="0"/>
        <w:jc w:val="both"/>
      </w:pPr>
      <w:r>
        <w:rPr>
          <w:rFonts w:ascii="Arial" w:hAnsi="Arial" w:cs="Arial"/>
        </w:rPr>
        <w:t xml:space="preserve">Dokumenty, o których mowa w § 2 ust. </w:t>
      </w:r>
      <w:r w:rsidR="00D02DB0">
        <w:rPr>
          <w:rFonts w:ascii="Arial" w:hAnsi="Arial" w:cs="Arial"/>
        </w:rPr>
        <w:t>10</w:t>
      </w:r>
      <w:r>
        <w:rPr>
          <w:rFonts w:ascii="Arial" w:hAnsi="Arial" w:cs="Arial"/>
        </w:rPr>
        <w:t>, 1</w:t>
      </w:r>
      <w:r w:rsidR="003F7B01">
        <w:rPr>
          <w:rFonts w:ascii="Arial" w:hAnsi="Arial" w:cs="Arial"/>
        </w:rPr>
        <w:t>6</w:t>
      </w:r>
      <w:r>
        <w:rPr>
          <w:rFonts w:ascii="Arial" w:hAnsi="Arial" w:cs="Arial"/>
        </w:rPr>
        <w:t>,</w:t>
      </w:r>
      <w:r w:rsidR="00256BF7">
        <w:rPr>
          <w:rFonts w:ascii="Arial" w:hAnsi="Arial" w:cs="Arial"/>
        </w:rPr>
        <w:t xml:space="preserve"> </w:t>
      </w:r>
      <w:r>
        <w:rPr>
          <w:rFonts w:ascii="Arial" w:hAnsi="Arial" w:cs="Arial"/>
        </w:rPr>
        <w:t>1</w:t>
      </w:r>
      <w:r w:rsidR="003F7B01">
        <w:rPr>
          <w:rFonts w:ascii="Arial" w:hAnsi="Arial" w:cs="Arial"/>
        </w:rPr>
        <w:t>8</w:t>
      </w:r>
      <w:r>
        <w:rPr>
          <w:rFonts w:ascii="Arial" w:hAnsi="Arial" w:cs="Arial"/>
        </w:rPr>
        <w:t xml:space="preserve"> i</w:t>
      </w:r>
      <w:r w:rsidR="00A12CF6">
        <w:rPr>
          <w:rFonts w:ascii="Arial" w:hAnsi="Arial" w:cs="Arial"/>
        </w:rPr>
        <w:t xml:space="preserve"> </w:t>
      </w:r>
      <w:r w:rsidR="003F7B01">
        <w:rPr>
          <w:rFonts w:ascii="Arial" w:hAnsi="Arial" w:cs="Arial"/>
        </w:rPr>
        <w:t>19</w:t>
      </w:r>
      <w:r>
        <w:rPr>
          <w:rFonts w:ascii="Arial" w:hAnsi="Arial" w:cs="Arial"/>
        </w:rPr>
        <w:t xml:space="preserve"> oraz </w:t>
      </w:r>
      <w:r w:rsidRPr="00865627">
        <w:rPr>
          <w:rFonts w:ascii="Arial" w:hAnsi="Arial" w:cs="Arial"/>
        </w:rPr>
        <w:t xml:space="preserve">§ 5 </w:t>
      </w:r>
      <w:r w:rsidR="00256BF7">
        <w:rPr>
          <w:rFonts w:ascii="Arial" w:hAnsi="Arial" w:cs="Arial"/>
        </w:rPr>
        <w:t xml:space="preserve">ust. </w:t>
      </w:r>
      <w:r w:rsidRPr="00865627">
        <w:rPr>
          <w:rFonts w:ascii="Arial" w:hAnsi="Arial" w:cs="Arial"/>
        </w:rPr>
        <w:t>3</w:t>
      </w:r>
      <w:r w:rsidR="002C74EB">
        <w:rPr>
          <w:rFonts w:ascii="Arial" w:hAnsi="Arial" w:cs="Arial"/>
        </w:rPr>
        <w:t>,</w:t>
      </w:r>
      <w:r w:rsidR="0003749A">
        <w:rPr>
          <w:rFonts w:ascii="Arial" w:hAnsi="Arial" w:cs="Arial"/>
        </w:rPr>
        <w:t xml:space="preserve"> </w:t>
      </w:r>
      <w:r w:rsidRPr="00865627">
        <w:rPr>
          <w:rFonts w:ascii="Arial" w:hAnsi="Arial" w:cs="Arial"/>
        </w:rPr>
        <w:t>5</w:t>
      </w:r>
      <w:r w:rsidR="00417E6D">
        <w:rPr>
          <w:rFonts w:ascii="Arial" w:hAnsi="Arial" w:cs="Arial"/>
        </w:rPr>
        <w:t xml:space="preserve"> i 8</w:t>
      </w:r>
      <w:r>
        <w:rPr>
          <w:rFonts w:ascii="Arial" w:hAnsi="Arial" w:cs="Arial"/>
        </w:rPr>
        <w:t xml:space="preserve"> Realizator </w:t>
      </w:r>
      <w:r w:rsidRPr="004750DB">
        <w:rPr>
          <w:rFonts w:ascii="Arial" w:hAnsi="Arial" w:cs="Arial"/>
        </w:rPr>
        <w:t>będzie</w:t>
      </w:r>
      <w:r w:rsidR="003566B2" w:rsidRPr="004750DB">
        <w:rPr>
          <w:rFonts w:ascii="Arial" w:hAnsi="Arial" w:cs="Arial"/>
        </w:rPr>
        <w:t xml:space="preserve"> </w:t>
      </w:r>
      <w:r w:rsidR="00DC5F9B" w:rsidRPr="00B70B53">
        <w:rPr>
          <w:rFonts w:ascii="Arial" w:hAnsi="Arial" w:cs="Arial"/>
        </w:rPr>
        <w:t>przekazywał Ministrowi</w:t>
      </w:r>
      <w:r w:rsidR="00884772">
        <w:rPr>
          <w:rFonts w:ascii="Arial" w:hAnsi="Arial" w:cs="Arial"/>
        </w:rPr>
        <w:t xml:space="preserve"> sporządzone i</w:t>
      </w:r>
      <w:r w:rsidR="00DC5F9B" w:rsidRPr="00B70B53">
        <w:rPr>
          <w:rFonts w:ascii="Arial" w:hAnsi="Arial" w:cs="Arial"/>
        </w:rPr>
        <w:t xml:space="preserve"> </w:t>
      </w:r>
      <w:r w:rsidR="00DC5F9B" w:rsidRPr="00A54B23">
        <w:rPr>
          <w:rFonts w:ascii="Arial" w:hAnsi="Arial" w:cs="Arial"/>
        </w:rPr>
        <w:t>wystawione</w:t>
      </w:r>
      <w:r w:rsidR="00DC5F9B" w:rsidRPr="00B70B53">
        <w:rPr>
          <w:rFonts w:ascii="Arial" w:hAnsi="Arial" w:cs="Arial"/>
        </w:rPr>
        <w:t xml:space="preserve"> wyłącznie </w:t>
      </w:r>
      <w:r w:rsidR="003566B2" w:rsidRPr="00B70B53">
        <w:rPr>
          <w:rFonts w:ascii="Arial" w:hAnsi="Arial" w:cs="Arial"/>
        </w:rPr>
        <w:t xml:space="preserve">w </w:t>
      </w:r>
      <w:r w:rsidR="003566B2" w:rsidRPr="004750DB">
        <w:rPr>
          <w:rFonts w:ascii="Arial" w:hAnsi="Arial" w:cs="Arial"/>
        </w:rPr>
        <w:t xml:space="preserve">formie elektronicznej i </w:t>
      </w:r>
      <w:r w:rsidRPr="004750DB">
        <w:rPr>
          <w:rFonts w:ascii="Arial" w:hAnsi="Arial" w:cs="Arial"/>
        </w:rPr>
        <w:t>przesyłał</w:t>
      </w:r>
      <w:r>
        <w:rPr>
          <w:rFonts w:ascii="Arial" w:hAnsi="Arial" w:cs="Arial"/>
        </w:rPr>
        <w:t xml:space="preserve"> na adres elektronicznej skrzynki podawczej – </w:t>
      </w:r>
      <w:proofErr w:type="spellStart"/>
      <w:r>
        <w:rPr>
          <w:rFonts w:ascii="Arial" w:hAnsi="Arial" w:cs="Arial"/>
        </w:rPr>
        <w:t>ePUAP</w:t>
      </w:r>
      <w:proofErr w:type="spellEnd"/>
      <w:r>
        <w:rPr>
          <w:rFonts w:ascii="Arial" w:hAnsi="Arial" w:cs="Arial"/>
        </w:rPr>
        <w:t xml:space="preserve"> Ministerstwa Zdrowia, z podaniem numeru umowy, której dotyczą.</w:t>
      </w:r>
      <w:r w:rsidR="00FF7799" w:rsidRPr="00FF7799">
        <w:rPr>
          <w:rFonts w:ascii="Arial" w:hAnsi="Arial" w:cs="Arial"/>
        </w:rPr>
        <w:t xml:space="preserve"> </w:t>
      </w:r>
      <w:r w:rsidR="00FF7799">
        <w:rPr>
          <w:rFonts w:ascii="Arial" w:hAnsi="Arial" w:cs="Arial"/>
        </w:rPr>
        <w:t>F</w:t>
      </w:r>
      <w:r w:rsidR="00FF7799" w:rsidRPr="00FF7799">
        <w:rPr>
          <w:rFonts w:ascii="Arial" w:hAnsi="Arial" w:cs="Arial"/>
        </w:rPr>
        <w:t>aktur</w:t>
      </w:r>
      <w:r w:rsidR="00FF7799">
        <w:rPr>
          <w:rFonts w:ascii="Arial" w:hAnsi="Arial" w:cs="Arial"/>
        </w:rPr>
        <w:t>y</w:t>
      </w:r>
      <w:r w:rsidR="00FF7799" w:rsidRPr="00FF7799">
        <w:rPr>
          <w:rFonts w:ascii="Arial" w:hAnsi="Arial" w:cs="Arial"/>
        </w:rPr>
        <w:t xml:space="preserve"> VAT</w:t>
      </w:r>
      <w:r w:rsidR="00FF7799">
        <w:rPr>
          <w:rFonts w:ascii="Arial" w:hAnsi="Arial" w:cs="Arial"/>
        </w:rPr>
        <w:t xml:space="preserve"> oraz </w:t>
      </w:r>
      <w:r w:rsidR="00FF7799" w:rsidRPr="00FF7799">
        <w:rPr>
          <w:rFonts w:ascii="Arial" w:hAnsi="Arial" w:cs="Arial"/>
        </w:rPr>
        <w:t>protokoł</w:t>
      </w:r>
      <w:r w:rsidR="00FF7799">
        <w:rPr>
          <w:rFonts w:ascii="Arial" w:hAnsi="Arial" w:cs="Arial"/>
        </w:rPr>
        <w:t>y</w:t>
      </w:r>
      <w:r w:rsidR="00FF7799" w:rsidRPr="00FF7799">
        <w:rPr>
          <w:rFonts w:ascii="Arial" w:hAnsi="Arial" w:cs="Arial"/>
        </w:rPr>
        <w:t xml:space="preserve"> zdawczo-odbiorcz</w:t>
      </w:r>
      <w:r w:rsidR="00FF7799">
        <w:rPr>
          <w:rFonts w:ascii="Arial" w:hAnsi="Arial" w:cs="Arial"/>
        </w:rPr>
        <w:t>e</w:t>
      </w:r>
      <w:r w:rsidR="00573BA6">
        <w:rPr>
          <w:rFonts w:ascii="Arial" w:hAnsi="Arial" w:cs="Arial"/>
        </w:rPr>
        <w:t>,</w:t>
      </w:r>
      <w:r w:rsidR="00FF7799">
        <w:rPr>
          <w:rFonts w:ascii="Arial" w:hAnsi="Arial" w:cs="Arial"/>
        </w:rPr>
        <w:t xml:space="preserve"> </w:t>
      </w:r>
      <w:r w:rsidR="00573BA6">
        <w:rPr>
          <w:rFonts w:ascii="Arial" w:hAnsi="Arial" w:cs="Arial"/>
        </w:rPr>
        <w:t xml:space="preserve">o których mowa w § 2 ust. 10 </w:t>
      </w:r>
      <w:r w:rsidR="00BB4CF4">
        <w:rPr>
          <w:rFonts w:ascii="Arial" w:hAnsi="Arial" w:cs="Arial"/>
        </w:rPr>
        <w:t>będą</w:t>
      </w:r>
      <w:r w:rsidR="00573BA6">
        <w:rPr>
          <w:rFonts w:ascii="Arial" w:hAnsi="Arial" w:cs="Arial"/>
        </w:rPr>
        <w:t xml:space="preserve"> przekazywane Ministrowi</w:t>
      </w:r>
      <w:r w:rsidR="00573BA6" w:rsidRPr="00573BA6">
        <w:rPr>
          <w:rFonts w:ascii="Arial" w:hAnsi="Arial" w:cs="Arial"/>
        </w:rPr>
        <w:t xml:space="preserve"> </w:t>
      </w:r>
      <w:r w:rsidR="00FF7799" w:rsidRPr="00573BA6">
        <w:rPr>
          <w:rFonts w:ascii="Arial" w:hAnsi="Arial" w:cs="Arial"/>
        </w:rPr>
        <w:t>w formie</w:t>
      </w:r>
      <w:r w:rsidR="00573BA6">
        <w:rPr>
          <w:rFonts w:ascii="Arial" w:hAnsi="Arial" w:cs="Arial"/>
        </w:rPr>
        <w:t xml:space="preserve"> skanów.</w:t>
      </w:r>
    </w:p>
    <w:p w14:paraId="4CC3AB9F" w14:textId="54251CA0" w:rsidR="00376C25" w:rsidRPr="00DE36B4" w:rsidRDefault="00376C25">
      <w:pPr>
        <w:pStyle w:val="Akapitzlist"/>
        <w:numPr>
          <w:ilvl w:val="0"/>
          <w:numId w:val="4"/>
        </w:numPr>
        <w:spacing w:after="100" w:line="360" w:lineRule="auto"/>
        <w:ind w:left="357" w:hanging="357"/>
        <w:contextualSpacing w:val="0"/>
        <w:jc w:val="both"/>
      </w:pPr>
      <w:r>
        <w:rPr>
          <w:rFonts w:ascii="Arial" w:hAnsi="Arial" w:cs="Arial"/>
          <w:lang w:eastAsia="ar-SA"/>
        </w:rPr>
        <w:t xml:space="preserve">Podstawową drogą komunikacji pomiędzy Stronami jest doręczenie dokumentów za pomocą środków komunikacji elektronicznej. Strony doręczają sobie nawzajem </w:t>
      </w:r>
      <w:r w:rsidRPr="00DE36B4">
        <w:rPr>
          <w:rFonts w:ascii="Arial" w:hAnsi="Arial" w:cs="Arial"/>
          <w:lang w:eastAsia="ar-SA"/>
        </w:rPr>
        <w:t xml:space="preserve">korespondencję na elektroniczne skrzynki podawcze </w:t>
      </w:r>
      <w:proofErr w:type="spellStart"/>
      <w:r w:rsidRPr="00DE36B4">
        <w:rPr>
          <w:rFonts w:ascii="Arial" w:hAnsi="Arial" w:cs="Arial"/>
          <w:lang w:eastAsia="ar-SA"/>
        </w:rPr>
        <w:t>ePUAP</w:t>
      </w:r>
      <w:proofErr w:type="spellEnd"/>
      <w:r w:rsidRPr="00DE36B4">
        <w:rPr>
          <w:rFonts w:ascii="Arial" w:hAnsi="Arial" w:cs="Arial"/>
          <w:lang w:eastAsia="ar-SA"/>
        </w:rPr>
        <w:t>. Strony podpisują dokumenty</w:t>
      </w:r>
      <w:r w:rsidR="000B168A" w:rsidRPr="00DE36B4">
        <w:rPr>
          <w:rFonts w:ascii="Arial" w:hAnsi="Arial" w:cs="Arial"/>
          <w:lang w:eastAsia="ar-SA"/>
        </w:rPr>
        <w:t xml:space="preserve"> wymienione w ust. 2</w:t>
      </w:r>
      <w:r w:rsidRPr="00DE36B4">
        <w:rPr>
          <w:rFonts w:ascii="Arial" w:hAnsi="Arial" w:cs="Arial"/>
          <w:lang w:eastAsia="ar-SA"/>
        </w:rPr>
        <w:t xml:space="preserve"> kwalifikowanym podpisem elektronicznym</w:t>
      </w:r>
      <w:r w:rsidR="00F30A6F" w:rsidRPr="00DE36B4">
        <w:rPr>
          <w:rFonts w:ascii="Arial" w:hAnsi="Arial" w:cs="Arial"/>
          <w:lang w:eastAsia="ar-SA"/>
        </w:rPr>
        <w:t xml:space="preserve"> </w:t>
      </w:r>
      <w:bookmarkStart w:id="25" w:name="_Hlk98164217"/>
      <w:r w:rsidR="00F30A6F" w:rsidRPr="00DE36B4">
        <w:rPr>
          <w:rFonts w:ascii="Arial" w:hAnsi="Arial" w:cs="Arial"/>
          <w:color w:val="000000"/>
          <w:lang w:eastAsia="ar-SA"/>
        </w:rPr>
        <w:t xml:space="preserve">w formacie </w:t>
      </w:r>
      <w:proofErr w:type="spellStart"/>
      <w:r w:rsidR="00F30A6F" w:rsidRPr="00DE36B4">
        <w:rPr>
          <w:rFonts w:ascii="Arial" w:hAnsi="Arial" w:cs="Arial"/>
          <w:color w:val="000000"/>
          <w:lang w:eastAsia="ar-SA"/>
        </w:rPr>
        <w:t>PAdES</w:t>
      </w:r>
      <w:bookmarkEnd w:id="25"/>
      <w:proofErr w:type="spellEnd"/>
      <w:r w:rsidR="000B168A" w:rsidRPr="00DE36B4">
        <w:rPr>
          <w:rFonts w:ascii="Arial" w:hAnsi="Arial" w:cs="Arial"/>
          <w:color w:val="000000"/>
          <w:lang w:eastAsia="ar-SA"/>
        </w:rPr>
        <w:t xml:space="preserve"> </w:t>
      </w:r>
      <w:r w:rsidR="000B168A" w:rsidRPr="00DE36B4">
        <w:rPr>
          <w:rFonts w:ascii="Arial" w:hAnsi="Arial" w:cs="Arial"/>
        </w:rPr>
        <w:t xml:space="preserve">(PDF Advanced </w:t>
      </w:r>
      <w:proofErr w:type="spellStart"/>
      <w:r w:rsidR="000B168A" w:rsidRPr="00DE36B4">
        <w:rPr>
          <w:rFonts w:ascii="Arial" w:hAnsi="Arial" w:cs="Arial"/>
        </w:rPr>
        <w:t>Electronic</w:t>
      </w:r>
      <w:proofErr w:type="spellEnd"/>
      <w:r w:rsidR="000B168A" w:rsidRPr="00DE36B4">
        <w:rPr>
          <w:rFonts w:ascii="Arial" w:hAnsi="Arial" w:cs="Arial"/>
        </w:rPr>
        <w:t xml:space="preserve"> </w:t>
      </w:r>
      <w:proofErr w:type="spellStart"/>
      <w:r w:rsidR="000B168A" w:rsidRPr="00DE36B4">
        <w:rPr>
          <w:rFonts w:ascii="Arial" w:hAnsi="Arial" w:cs="Arial"/>
        </w:rPr>
        <w:t>Signature</w:t>
      </w:r>
      <w:proofErr w:type="spellEnd"/>
      <w:r w:rsidR="000B168A" w:rsidRPr="00DE36B4">
        <w:rPr>
          <w:rFonts w:ascii="Arial" w:hAnsi="Arial" w:cs="Arial"/>
        </w:rPr>
        <w:t>) przez osobę uprawni</w:t>
      </w:r>
      <w:r w:rsidR="00FA04E9" w:rsidRPr="00DE36B4">
        <w:rPr>
          <w:rFonts w:ascii="Arial" w:hAnsi="Arial" w:cs="Arial"/>
        </w:rPr>
        <w:t>o</w:t>
      </w:r>
      <w:r w:rsidR="000B168A" w:rsidRPr="00DE36B4">
        <w:rPr>
          <w:rFonts w:ascii="Arial" w:hAnsi="Arial" w:cs="Arial"/>
        </w:rPr>
        <w:t>ną do reprezentacji</w:t>
      </w:r>
      <w:r w:rsidR="006A452B">
        <w:rPr>
          <w:rFonts w:ascii="Arial" w:hAnsi="Arial" w:cs="Arial"/>
        </w:rPr>
        <w:t xml:space="preserve"> </w:t>
      </w:r>
      <w:r w:rsidR="00084AD6">
        <w:rPr>
          <w:rFonts w:ascii="Arial" w:hAnsi="Arial" w:cs="Arial"/>
        </w:rPr>
        <w:t>Strony</w:t>
      </w:r>
      <w:r w:rsidRPr="00DE36B4">
        <w:rPr>
          <w:rFonts w:ascii="Arial" w:hAnsi="Arial" w:cs="Arial"/>
          <w:color w:val="000000"/>
          <w:lang w:eastAsia="ar-SA"/>
        </w:rPr>
        <w:t>.</w:t>
      </w:r>
      <w:r w:rsidR="006E3CA7" w:rsidRPr="006E3CA7">
        <w:t xml:space="preserve"> </w:t>
      </w:r>
      <w:r w:rsidR="006E3CA7" w:rsidRPr="006E3CA7">
        <w:rPr>
          <w:rFonts w:ascii="Arial" w:hAnsi="Arial" w:cs="Arial"/>
          <w:color w:val="000000"/>
          <w:lang w:eastAsia="ar-SA"/>
        </w:rPr>
        <w:t>Wszelkie dokumenty kierowane do Ministra w związku z realizacją umowy powinny zawierać numer umowy oraz nazwę programu i zadania.</w:t>
      </w:r>
    </w:p>
    <w:p w14:paraId="099BC184" w14:textId="77777777" w:rsidR="00376C25" w:rsidRPr="00832954" w:rsidRDefault="00376C25">
      <w:pPr>
        <w:pStyle w:val="Akapitzlist"/>
        <w:numPr>
          <w:ilvl w:val="0"/>
          <w:numId w:val="4"/>
        </w:numPr>
        <w:spacing w:after="100" w:line="360" w:lineRule="auto"/>
        <w:ind w:left="357" w:hanging="357"/>
        <w:contextualSpacing w:val="0"/>
        <w:jc w:val="both"/>
      </w:pPr>
      <w:r w:rsidRPr="00832954">
        <w:rPr>
          <w:rFonts w:ascii="Arial" w:hAnsi="Arial" w:cs="Arial"/>
          <w:lang w:eastAsia="ar-SA"/>
        </w:rPr>
        <w:t>W przypadku wystąpienia problemów technicznych, które uniemożliwiają doręczenie dokumentów w sposób, o którym mowa w ust. 2, Strony dopuszczają</w:t>
      </w:r>
      <w:r w:rsidR="00D0420C">
        <w:rPr>
          <w:rFonts w:ascii="Arial" w:hAnsi="Arial" w:cs="Arial"/>
          <w:lang w:eastAsia="ar-SA"/>
        </w:rPr>
        <w:t>, z zachowaniem terminów określonych umową,</w:t>
      </w:r>
      <w:r w:rsidRPr="00832954">
        <w:rPr>
          <w:rFonts w:ascii="Arial" w:hAnsi="Arial" w:cs="Arial"/>
          <w:lang w:eastAsia="ar-SA"/>
        </w:rPr>
        <w:t xml:space="preserve"> doręczenie ww. dokumentów za pomocą innych środków komunikacji</w:t>
      </w:r>
      <w:r w:rsidR="006B3E6B" w:rsidRPr="00832954">
        <w:rPr>
          <w:rFonts w:ascii="Arial" w:hAnsi="Arial" w:cs="Arial"/>
          <w:lang w:eastAsia="ar-SA"/>
        </w:rPr>
        <w:t>,</w:t>
      </w:r>
      <w:r w:rsidRPr="00832954">
        <w:rPr>
          <w:rFonts w:ascii="Arial" w:hAnsi="Arial" w:cs="Arial"/>
          <w:lang w:eastAsia="ar-SA"/>
        </w:rPr>
        <w:t xml:space="preserve"> tj. przez</w:t>
      </w:r>
      <w:r w:rsidR="00D0420C">
        <w:rPr>
          <w:rFonts w:ascii="Arial" w:hAnsi="Arial" w:cs="Arial"/>
          <w:lang w:eastAsia="ar-SA"/>
        </w:rPr>
        <w:t xml:space="preserve"> wysłanie na adres</w:t>
      </w:r>
      <w:r w:rsidRPr="00832954">
        <w:rPr>
          <w:rFonts w:ascii="Arial" w:hAnsi="Arial" w:cs="Arial"/>
          <w:lang w:eastAsia="ar-SA"/>
        </w:rPr>
        <w:t xml:space="preserve"> e-</w:t>
      </w:r>
      <w:r w:rsidRPr="00CA7969">
        <w:rPr>
          <w:rFonts w:ascii="Arial" w:hAnsi="Arial" w:cs="Arial"/>
          <w:lang w:eastAsia="ar-SA"/>
        </w:rPr>
        <w:t xml:space="preserve">mail </w:t>
      </w:r>
      <w:r w:rsidR="00D0420C" w:rsidRPr="00CA7969">
        <w:rPr>
          <w:rFonts w:ascii="Arial" w:hAnsi="Arial" w:cs="Arial"/>
          <w:lang w:eastAsia="ar-SA"/>
        </w:rPr>
        <w:t>bądź też poprzez wysłanie listem poleconym,</w:t>
      </w:r>
      <w:r w:rsidRPr="00CA7969">
        <w:rPr>
          <w:rFonts w:ascii="Arial" w:hAnsi="Arial" w:cs="Arial"/>
          <w:lang w:eastAsia="ar-SA"/>
        </w:rPr>
        <w:t xml:space="preserve"> w postaci papierowej</w:t>
      </w:r>
      <w:r w:rsidR="00D0420C" w:rsidRPr="00CA7969">
        <w:rPr>
          <w:rFonts w:ascii="Arial" w:hAnsi="Arial" w:cs="Arial"/>
          <w:lang w:eastAsia="ar-SA"/>
        </w:rPr>
        <w:t>,</w:t>
      </w:r>
      <w:r w:rsidRPr="00CA7969">
        <w:rPr>
          <w:rFonts w:ascii="Arial" w:hAnsi="Arial" w:cs="Arial"/>
          <w:lang w:eastAsia="ar-SA"/>
        </w:rPr>
        <w:t xml:space="preserve"> za pokwitowaniem</w:t>
      </w:r>
      <w:r w:rsidR="00D0420C" w:rsidRPr="00CA7969">
        <w:rPr>
          <w:rFonts w:ascii="Arial" w:hAnsi="Arial" w:cs="Arial"/>
          <w:lang w:eastAsia="ar-SA"/>
        </w:rPr>
        <w:t xml:space="preserve"> odbioru</w:t>
      </w:r>
      <w:r w:rsidRPr="00CA7969">
        <w:rPr>
          <w:rFonts w:ascii="Arial" w:hAnsi="Arial" w:cs="Arial"/>
          <w:lang w:eastAsia="ar-SA"/>
        </w:rPr>
        <w:t xml:space="preserve"> przez operatora pocztowego</w:t>
      </w:r>
      <w:r w:rsidR="002A6CA2" w:rsidRPr="00CA7969">
        <w:rPr>
          <w:rFonts w:ascii="Arial" w:hAnsi="Arial" w:cs="Arial"/>
          <w:lang w:eastAsia="ar-SA"/>
        </w:rPr>
        <w:t xml:space="preserve"> </w:t>
      </w:r>
      <w:r w:rsidRPr="00CA7969">
        <w:rPr>
          <w:rFonts w:ascii="Arial" w:hAnsi="Arial" w:cs="Arial"/>
          <w:lang w:eastAsia="ar-SA"/>
        </w:rPr>
        <w:t>w rozumieniu ustawy z dnia 23 listopada 2012 r. - Prawo pocztowe (Dz. U. 20</w:t>
      </w:r>
      <w:r w:rsidR="0004315F" w:rsidRPr="00CA7969">
        <w:rPr>
          <w:rFonts w:ascii="Arial" w:hAnsi="Arial" w:cs="Arial"/>
          <w:lang w:eastAsia="ar-SA"/>
        </w:rPr>
        <w:t>2</w:t>
      </w:r>
      <w:r w:rsidR="00FF6EB3" w:rsidRPr="00CA7969">
        <w:rPr>
          <w:rFonts w:ascii="Arial" w:hAnsi="Arial" w:cs="Arial"/>
          <w:lang w:eastAsia="ar-SA"/>
        </w:rPr>
        <w:t>3</w:t>
      </w:r>
      <w:r w:rsidR="006B3E6B" w:rsidRPr="00CA7969">
        <w:rPr>
          <w:rFonts w:ascii="Arial" w:hAnsi="Arial" w:cs="Arial"/>
          <w:lang w:eastAsia="ar-SA"/>
        </w:rPr>
        <w:t xml:space="preserve"> r.</w:t>
      </w:r>
      <w:r w:rsidRPr="00CA7969">
        <w:rPr>
          <w:rFonts w:ascii="Arial" w:hAnsi="Arial" w:cs="Arial"/>
          <w:lang w:eastAsia="ar-SA"/>
        </w:rPr>
        <w:t xml:space="preserve"> poz.</w:t>
      </w:r>
      <w:r w:rsidR="0004315F" w:rsidRPr="00CA7969">
        <w:rPr>
          <w:rFonts w:ascii="Arial" w:hAnsi="Arial" w:cs="Arial"/>
          <w:lang w:eastAsia="ar-SA"/>
        </w:rPr>
        <w:t xml:space="preserve">  </w:t>
      </w:r>
      <w:r w:rsidR="00FF6EB3" w:rsidRPr="00CA7969">
        <w:rPr>
          <w:rFonts w:ascii="Arial" w:hAnsi="Arial" w:cs="Arial"/>
          <w:lang w:eastAsia="ar-SA"/>
        </w:rPr>
        <w:t>1640</w:t>
      </w:r>
      <w:r w:rsidR="006B3E6B" w:rsidRPr="00CA7969">
        <w:rPr>
          <w:rFonts w:ascii="Arial" w:hAnsi="Arial" w:cs="Arial"/>
          <w:lang w:eastAsia="ar-SA"/>
        </w:rPr>
        <w:t>,</w:t>
      </w:r>
      <w:r w:rsidR="00235EAC" w:rsidRPr="00CA7969">
        <w:rPr>
          <w:rFonts w:ascii="Arial" w:hAnsi="Arial" w:cs="Arial"/>
          <w:lang w:eastAsia="ar-SA"/>
        </w:rPr>
        <w:t xml:space="preserve"> z </w:t>
      </w:r>
      <w:proofErr w:type="spellStart"/>
      <w:r w:rsidR="00235EAC" w:rsidRPr="00CA7969">
        <w:rPr>
          <w:rFonts w:ascii="Arial" w:hAnsi="Arial" w:cs="Arial"/>
          <w:lang w:eastAsia="ar-SA"/>
        </w:rPr>
        <w:t>późn</w:t>
      </w:r>
      <w:proofErr w:type="spellEnd"/>
      <w:r w:rsidR="00235EAC" w:rsidRPr="00CA7969">
        <w:rPr>
          <w:rFonts w:ascii="Arial" w:hAnsi="Arial" w:cs="Arial"/>
          <w:lang w:eastAsia="ar-SA"/>
        </w:rPr>
        <w:t>. zm.</w:t>
      </w:r>
      <w:r w:rsidRPr="00CA7969">
        <w:rPr>
          <w:rFonts w:ascii="Arial" w:hAnsi="Arial" w:cs="Arial"/>
          <w:lang w:eastAsia="ar-SA"/>
        </w:rPr>
        <w:t xml:space="preserve">), przez </w:t>
      </w:r>
      <w:r w:rsidR="00D0420C" w:rsidRPr="00CA7969">
        <w:rPr>
          <w:rFonts w:ascii="Arial" w:hAnsi="Arial" w:cs="Arial"/>
          <w:lang w:eastAsia="ar-SA"/>
        </w:rPr>
        <w:t xml:space="preserve">doręczenie </w:t>
      </w:r>
      <w:r w:rsidR="0088517E" w:rsidRPr="00CA7969">
        <w:rPr>
          <w:rFonts w:ascii="Arial" w:hAnsi="Arial" w:cs="Arial"/>
          <w:lang w:eastAsia="ar-SA"/>
        </w:rPr>
        <w:t xml:space="preserve">za pośrednictwem </w:t>
      </w:r>
      <w:r w:rsidRPr="00CA7969">
        <w:rPr>
          <w:rFonts w:ascii="Arial" w:hAnsi="Arial" w:cs="Arial"/>
          <w:lang w:eastAsia="ar-SA"/>
        </w:rPr>
        <w:t>swoich pracowników</w:t>
      </w:r>
      <w:r w:rsidR="0088517E" w:rsidRPr="00CA7969">
        <w:rPr>
          <w:rFonts w:ascii="Arial" w:hAnsi="Arial" w:cs="Arial"/>
          <w:lang w:eastAsia="ar-SA"/>
        </w:rPr>
        <w:t xml:space="preserve"> lub</w:t>
      </w:r>
      <w:r w:rsidRPr="00CA7969">
        <w:rPr>
          <w:rFonts w:ascii="Arial" w:hAnsi="Arial" w:cs="Arial"/>
          <w:lang w:eastAsia="ar-SA"/>
        </w:rPr>
        <w:t xml:space="preserve"> przez inne upoważnione osoby lub organy.</w:t>
      </w:r>
      <w:r w:rsidR="00235EAC" w:rsidRPr="00CA7969">
        <w:rPr>
          <w:rFonts w:ascii="Arial" w:hAnsi="Arial" w:cs="Arial"/>
          <w:lang w:eastAsia="ar-SA"/>
        </w:rPr>
        <w:t xml:space="preserve"> </w:t>
      </w:r>
      <w:r w:rsidRPr="00CA7969">
        <w:rPr>
          <w:rFonts w:ascii="Arial" w:hAnsi="Arial" w:cs="Arial"/>
          <w:lang w:eastAsia="ar-SA"/>
        </w:rPr>
        <w:t>W</w:t>
      </w:r>
      <w:r w:rsidR="002A6CA2">
        <w:rPr>
          <w:rFonts w:ascii="Arial" w:hAnsi="Arial" w:cs="Arial"/>
          <w:lang w:eastAsia="ar-SA"/>
        </w:rPr>
        <w:t> </w:t>
      </w:r>
      <w:r w:rsidRPr="00832954">
        <w:rPr>
          <w:rFonts w:ascii="Arial" w:hAnsi="Arial" w:cs="Arial"/>
          <w:lang w:eastAsia="ar-SA"/>
        </w:rPr>
        <w:t xml:space="preserve">przypadku dokumentów w postaci papierowej Minister może żądać od Realizatora każdorazowo niezwłocznego doręczenia dokumentu na adres </w:t>
      </w:r>
      <w:r w:rsidRPr="00832954">
        <w:rPr>
          <w:rFonts w:ascii="Arial" w:hAnsi="Arial" w:cs="Arial"/>
        </w:rPr>
        <w:t xml:space="preserve">elektronicznej skrzynki podawczej – </w:t>
      </w:r>
      <w:proofErr w:type="spellStart"/>
      <w:r w:rsidRPr="00832954">
        <w:rPr>
          <w:rFonts w:ascii="Arial" w:hAnsi="Arial" w:cs="Arial"/>
        </w:rPr>
        <w:t>ePUAP</w:t>
      </w:r>
      <w:proofErr w:type="spellEnd"/>
      <w:r w:rsidRPr="00832954">
        <w:rPr>
          <w:rFonts w:ascii="Arial" w:hAnsi="Arial" w:cs="Arial"/>
        </w:rPr>
        <w:t xml:space="preserve"> Ministerstwa </w:t>
      </w:r>
      <w:bookmarkStart w:id="26" w:name="_Hlk161404047"/>
      <w:r w:rsidRPr="00832954">
        <w:rPr>
          <w:rFonts w:ascii="Arial" w:hAnsi="Arial" w:cs="Arial"/>
        </w:rPr>
        <w:t>Zdrowia</w:t>
      </w:r>
      <w:r w:rsidRPr="00832954">
        <w:rPr>
          <w:rFonts w:ascii="Arial" w:hAnsi="Arial" w:cs="Arial"/>
          <w:lang w:eastAsia="ar-SA"/>
        </w:rPr>
        <w:t xml:space="preserve"> lub e-mail: </w:t>
      </w:r>
      <w:hyperlink r:id="rId9" w:history="1">
        <w:r w:rsidRPr="00832954">
          <w:rPr>
            <w:rStyle w:val="Hipercze"/>
            <w:rFonts w:ascii="Arial" w:hAnsi="Arial" w:cs="Arial"/>
            <w:lang w:eastAsia="ar-SA"/>
          </w:rPr>
          <w:t>kancelaria@mz.gov.pl</w:t>
        </w:r>
      </w:hyperlink>
      <w:bookmarkEnd w:id="26"/>
      <w:r w:rsidRPr="00832954">
        <w:rPr>
          <w:rFonts w:ascii="Arial" w:hAnsi="Arial" w:cs="Arial"/>
          <w:lang w:eastAsia="ar-SA"/>
        </w:rPr>
        <w:t xml:space="preserve"> w</w:t>
      </w:r>
      <w:r w:rsidR="00235EAC" w:rsidRPr="00832954">
        <w:rPr>
          <w:rFonts w:ascii="Arial" w:hAnsi="Arial" w:cs="Arial"/>
          <w:lang w:eastAsia="ar-SA"/>
        </w:rPr>
        <w:t> </w:t>
      </w:r>
      <w:r w:rsidRPr="00832954">
        <w:rPr>
          <w:rFonts w:ascii="Arial" w:hAnsi="Arial" w:cs="Arial"/>
          <w:lang w:eastAsia="ar-SA"/>
        </w:rPr>
        <w:t xml:space="preserve">postaci odwzorowania cyfrowego (skanu) dokumentu </w:t>
      </w:r>
      <w:r w:rsidRPr="00832954">
        <w:rPr>
          <w:rFonts w:ascii="Arial" w:hAnsi="Arial" w:cs="Arial"/>
          <w:lang w:eastAsia="ar-SA"/>
        </w:rPr>
        <w:lastRenderedPageBreak/>
        <w:t>opatrzonego podpisem elektronicznym</w:t>
      </w:r>
      <w:r w:rsidR="00F30A6F" w:rsidRPr="00832954">
        <w:rPr>
          <w:rFonts w:ascii="Arial" w:hAnsi="Arial" w:cs="Arial"/>
          <w:lang w:eastAsia="ar-SA"/>
        </w:rPr>
        <w:t xml:space="preserve"> </w:t>
      </w:r>
      <w:r w:rsidR="00AE5AF6" w:rsidRPr="00DE36B4">
        <w:rPr>
          <w:rFonts w:ascii="Arial" w:hAnsi="Arial" w:cs="Arial"/>
          <w:lang w:eastAsia="ar-SA"/>
        </w:rPr>
        <w:t xml:space="preserve">w formacie </w:t>
      </w:r>
      <w:proofErr w:type="spellStart"/>
      <w:r w:rsidR="00AE5AF6" w:rsidRPr="00DE36B4">
        <w:rPr>
          <w:rFonts w:ascii="Arial" w:hAnsi="Arial" w:cs="Arial"/>
          <w:lang w:eastAsia="ar-SA"/>
        </w:rPr>
        <w:t>PAdES</w:t>
      </w:r>
      <w:proofErr w:type="spellEnd"/>
      <w:r w:rsidR="00AE5AF6" w:rsidRPr="00AE5AF6">
        <w:rPr>
          <w:rFonts w:ascii="Arial" w:hAnsi="Arial" w:cs="Arial"/>
          <w:lang w:eastAsia="ar-SA"/>
        </w:rPr>
        <w:t xml:space="preserve"> </w:t>
      </w:r>
      <w:r w:rsidRPr="00832954">
        <w:rPr>
          <w:rFonts w:ascii="Arial" w:hAnsi="Arial" w:cs="Arial"/>
          <w:lang w:eastAsia="ar-SA"/>
        </w:rPr>
        <w:t>a w uzasadnionych przypadkach podpisem odręcznym.</w:t>
      </w:r>
    </w:p>
    <w:p w14:paraId="375B94C2" w14:textId="3F952088" w:rsidR="00376C25" w:rsidRDefault="00376C25">
      <w:pPr>
        <w:pStyle w:val="Akapitzlist"/>
        <w:numPr>
          <w:ilvl w:val="0"/>
          <w:numId w:val="4"/>
        </w:numPr>
        <w:spacing w:after="100" w:line="360" w:lineRule="auto"/>
        <w:ind w:left="357" w:hanging="357"/>
        <w:contextualSpacing w:val="0"/>
        <w:jc w:val="both"/>
      </w:pPr>
      <w:r>
        <w:rPr>
          <w:rFonts w:ascii="Arial" w:hAnsi="Arial" w:cs="Arial"/>
        </w:rPr>
        <w:t xml:space="preserve">O terminowym przedłożeniu Ministrowi przez Realizatora dokumentów, o których mowa w umowie, decyduje ich data wpływu do elektronicznej skrzynki podawczej – </w:t>
      </w:r>
      <w:proofErr w:type="spellStart"/>
      <w:r>
        <w:rPr>
          <w:rFonts w:ascii="Arial" w:hAnsi="Arial" w:cs="Arial"/>
        </w:rPr>
        <w:t>ePUAP</w:t>
      </w:r>
      <w:proofErr w:type="spellEnd"/>
      <w:r>
        <w:rPr>
          <w:rFonts w:ascii="Arial" w:hAnsi="Arial" w:cs="Arial"/>
        </w:rPr>
        <w:t xml:space="preserve"> </w:t>
      </w:r>
      <w:r w:rsidR="00FE202E" w:rsidRPr="00FE202E">
        <w:rPr>
          <w:rFonts w:ascii="Arial" w:hAnsi="Arial" w:cs="Arial"/>
        </w:rPr>
        <w:t>Ministerstwa Zdrowia</w:t>
      </w:r>
      <w:r>
        <w:rPr>
          <w:rFonts w:ascii="Arial" w:hAnsi="Arial" w:cs="Arial"/>
        </w:rPr>
        <w:t>. Potwierdzeniem złożenia dokumentów będzie Urzędowe Poświadczenie</w:t>
      </w:r>
      <w:r w:rsidR="005A66C9">
        <w:rPr>
          <w:rFonts w:ascii="Arial" w:hAnsi="Arial" w:cs="Arial"/>
        </w:rPr>
        <w:t xml:space="preserve"> </w:t>
      </w:r>
      <w:r>
        <w:rPr>
          <w:rFonts w:ascii="Arial" w:hAnsi="Arial" w:cs="Arial"/>
        </w:rPr>
        <w:t xml:space="preserve">Przedłożenia, gdzie znajduje się data doręczenia dokumentów do urzędu. </w:t>
      </w:r>
    </w:p>
    <w:p w14:paraId="4F66ABF8" w14:textId="77777777" w:rsidR="00C65394" w:rsidRPr="0079603D" w:rsidRDefault="00376C25">
      <w:pPr>
        <w:pStyle w:val="Akapitzlist"/>
        <w:numPr>
          <w:ilvl w:val="0"/>
          <w:numId w:val="4"/>
        </w:numPr>
        <w:spacing w:after="120" w:line="360" w:lineRule="auto"/>
        <w:jc w:val="both"/>
      </w:pPr>
      <w:r>
        <w:rPr>
          <w:rFonts w:ascii="Arial" w:hAnsi="Arial" w:cs="Arial"/>
          <w:lang w:eastAsia="ar-SA"/>
        </w:rPr>
        <w:t>W przypad</w:t>
      </w:r>
      <w:r w:rsidR="0088517E">
        <w:rPr>
          <w:rFonts w:ascii="Arial" w:hAnsi="Arial" w:cs="Arial"/>
          <w:lang w:eastAsia="ar-SA"/>
        </w:rPr>
        <w:t>kach</w:t>
      </w:r>
      <w:r w:rsidR="00872884">
        <w:rPr>
          <w:rFonts w:ascii="Arial" w:hAnsi="Arial" w:cs="Arial"/>
          <w:lang w:eastAsia="ar-SA"/>
        </w:rPr>
        <w:t xml:space="preserve">, </w:t>
      </w:r>
      <w:r>
        <w:rPr>
          <w:rFonts w:ascii="Arial" w:hAnsi="Arial" w:cs="Arial"/>
          <w:lang w:eastAsia="ar-SA"/>
        </w:rPr>
        <w:t>o który</w:t>
      </w:r>
      <w:r w:rsidR="0088517E">
        <w:rPr>
          <w:rFonts w:ascii="Arial" w:hAnsi="Arial" w:cs="Arial"/>
          <w:lang w:eastAsia="ar-SA"/>
        </w:rPr>
        <w:t>ch</w:t>
      </w:r>
      <w:r>
        <w:rPr>
          <w:rFonts w:ascii="Arial" w:hAnsi="Arial" w:cs="Arial"/>
          <w:lang w:eastAsia="ar-SA"/>
        </w:rPr>
        <w:t xml:space="preserve"> mowa w ust. 4, o terminowym przedłożeniu przez Realizatora dokumentów</w:t>
      </w:r>
      <w:r w:rsidR="00872884">
        <w:rPr>
          <w:rFonts w:ascii="Arial" w:hAnsi="Arial" w:cs="Arial"/>
          <w:lang w:eastAsia="ar-SA"/>
        </w:rPr>
        <w:t xml:space="preserve"> </w:t>
      </w:r>
      <w:r>
        <w:rPr>
          <w:rFonts w:ascii="Arial" w:hAnsi="Arial" w:cs="Arial"/>
          <w:lang w:eastAsia="ar-SA"/>
        </w:rPr>
        <w:t xml:space="preserve">decyduje data </w:t>
      </w:r>
      <w:r w:rsidR="0088517E">
        <w:rPr>
          <w:rFonts w:ascii="Arial" w:hAnsi="Arial" w:cs="Arial"/>
          <w:lang w:eastAsia="ar-SA"/>
        </w:rPr>
        <w:t xml:space="preserve">ich </w:t>
      </w:r>
      <w:r>
        <w:rPr>
          <w:rFonts w:ascii="Arial" w:hAnsi="Arial" w:cs="Arial"/>
          <w:lang w:eastAsia="ar-SA"/>
        </w:rPr>
        <w:t>wpływu do Ministerstwa Zdrowia.</w:t>
      </w:r>
    </w:p>
    <w:p w14:paraId="30E02C9A" w14:textId="77777777" w:rsidR="00376C25" w:rsidRPr="00AA02A5" w:rsidRDefault="00376C25" w:rsidP="00AA02A5">
      <w:pPr>
        <w:spacing w:before="120" w:after="100" w:line="360" w:lineRule="auto"/>
        <w:jc w:val="center"/>
        <w:rPr>
          <w:rFonts w:ascii="Arial" w:hAnsi="Arial" w:cs="Arial"/>
          <w:sz w:val="22"/>
          <w:szCs w:val="22"/>
        </w:rPr>
      </w:pPr>
      <w:r w:rsidRPr="00AA02A5">
        <w:rPr>
          <w:rFonts w:ascii="Arial" w:hAnsi="Arial" w:cs="Arial"/>
          <w:sz w:val="22"/>
          <w:szCs w:val="22"/>
        </w:rPr>
        <w:t>§ 15</w:t>
      </w:r>
      <w:r w:rsidR="006567CD">
        <w:rPr>
          <w:rFonts w:ascii="Arial" w:hAnsi="Arial" w:cs="Arial"/>
          <w:sz w:val="22"/>
          <w:szCs w:val="22"/>
        </w:rPr>
        <w:t>.</w:t>
      </w:r>
    </w:p>
    <w:p w14:paraId="231BCBD1" w14:textId="77777777" w:rsidR="00AE1994" w:rsidRPr="00AE1994" w:rsidRDefault="008A1A62">
      <w:pPr>
        <w:numPr>
          <w:ilvl w:val="0"/>
          <w:numId w:val="18"/>
        </w:numPr>
        <w:spacing w:before="120" w:after="100" w:line="360" w:lineRule="auto"/>
        <w:jc w:val="both"/>
        <w:rPr>
          <w:rFonts w:ascii="Arial" w:hAnsi="Arial" w:cs="Arial"/>
          <w:sz w:val="22"/>
          <w:szCs w:val="22"/>
        </w:rPr>
      </w:pPr>
      <w:r w:rsidRPr="007007FC">
        <w:rPr>
          <w:rFonts w:ascii="Arial" w:hAnsi="Arial" w:cs="Arial"/>
          <w:sz w:val="22"/>
          <w:szCs w:val="22"/>
          <w:lang w:eastAsia="ar-SA"/>
        </w:rPr>
        <w:t>Strony</w:t>
      </w:r>
      <w:r w:rsidRPr="007007FC">
        <w:rPr>
          <w:rFonts w:ascii="Arial" w:hAnsi="Arial" w:cs="Arial"/>
          <w:sz w:val="22"/>
          <w:szCs w:val="22"/>
        </w:rPr>
        <w:t xml:space="preserve"> zobowiązują się do przetwarzania danych osobowych w zakresie, w jakim jest </w:t>
      </w:r>
      <w:r>
        <w:rPr>
          <w:rFonts w:ascii="Arial" w:hAnsi="Arial" w:cs="Arial"/>
          <w:sz w:val="22"/>
          <w:szCs w:val="22"/>
        </w:rPr>
        <w:br/>
      </w:r>
      <w:r w:rsidRPr="007007FC">
        <w:rPr>
          <w:rFonts w:ascii="Arial" w:hAnsi="Arial" w:cs="Arial"/>
          <w:sz w:val="22"/>
          <w:szCs w:val="22"/>
        </w:rPr>
        <w:t>to potrzebne do realizacji przedmiotu umowy,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4.05.2016, str. 1</w:t>
      </w:r>
      <w:r>
        <w:rPr>
          <w:rFonts w:ascii="Arial" w:hAnsi="Arial" w:cs="Arial"/>
          <w:sz w:val="22"/>
          <w:szCs w:val="22"/>
        </w:rPr>
        <w:t xml:space="preserve">, </w:t>
      </w:r>
      <w:r w:rsidRPr="007007FC">
        <w:rPr>
          <w:rFonts w:ascii="Arial" w:hAnsi="Arial" w:cs="Arial"/>
          <w:sz w:val="22"/>
          <w:szCs w:val="22"/>
        </w:rPr>
        <w:t>Dz. Urz. UE L 127 z 23.05.2018, str. 2</w:t>
      </w:r>
      <w:r>
        <w:rPr>
          <w:rFonts w:ascii="Arial" w:hAnsi="Arial" w:cs="Arial"/>
          <w:sz w:val="22"/>
          <w:szCs w:val="22"/>
        </w:rPr>
        <w:t xml:space="preserve"> oraz Dz. Urz. UE L 74 z 4.03.2021 r., str. 35</w:t>
      </w:r>
      <w:r w:rsidRPr="007007FC">
        <w:rPr>
          <w:rFonts w:ascii="Arial" w:hAnsi="Arial" w:cs="Arial"/>
          <w:sz w:val="22"/>
          <w:szCs w:val="22"/>
        </w:rPr>
        <w:t>) (dalej: RODO) oraz innymi przepisami szczególnymi regulującymi ochronę danych osobowych.</w:t>
      </w:r>
      <w:r>
        <w:rPr>
          <w:rFonts w:ascii="Arial" w:hAnsi="Arial" w:cs="Arial"/>
          <w:sz w:val="22"/>
          <w:szCs w:val="22"/>
        </w:rPr>
        <w:t xml:space="preserve"> Minister Zdrowia jako administrator</w:t>
      </w:r>
      <w:r w:rsidRPr="007007FC">
        <w:rPr>
          <w:rFonts w:ascii="Arial" w:hAnsi="Arial" w:cs="Arial"/>
          <w:sz w:val="22"/>
          <w:szCs w:val="22"/>
        </w:rPr>
        <w:t xml:space="preserve"> </w:t>
      </w:r>
      <w:r>
        <w:rPr>
          <w:rFonts w:ascii="Arial" w:hAnsi="Arial" w:cs="Arial"/>
          <w:sz w:val="22"/>
          <w:szCs w:val="22"/>
        </w:rPr>
        <w:t xml:space="preserve">spełnia obwiązek informacyjny wobec </w:t>
      </w:r>
      <w:r w:rsidRPr="00413D9F">
        <w:rPr>
          <w:rFonts w:ascii="Arial" w:hAnsi="Arial" w:cs="Arial"/>
          <w:sz w:val="22"/>
          <w:szCs w:val="22"/>
        </w:rPr>
        <w:t xml:space="preserve">osób fizycznych </w:t>
      </w:r>
      <w:r>
        <w:rPr>
          <w:rFonts w:ascii="Arial" w:hAnsi="Arial" w:cs="Arial"/>
          <w:sz w:val="22"/>
          <w:szCs w:val="22"/>
        </w:rPr>
        <w:t>zaangażowanych w realizację umowy</w:t>
      </w:r>
      <w:r w:rsidRPr="009E5D39">
        <w:rPr>
          <w:rFonts w:ascii="Arial" w:hAnsi="Arial" w:cs="Arial"/>
          <w:sz w:val="22"/>
          <w:szCs w:val="22"/>
        </w:rPr>
        <w:t xml:space="preserve"> </w:t>
      </w:r>
      <w:r>
        <w:rPr>
          <w:rFonts w:ascii="Arial" w:hAnsi="Arial" w:cs="Arial"/>
          <w:sz w:val="22"/>
          <w:szCs w:val="22"/>
        </w:rPr>
        <w:t>w oparciu o</w:t>
      </w:r>
      <w:r w:rsidRPr="009E5D39">
        <w:rPr>
          <w:rFonts w:ascii="Arial" w:hAnsi="Arial" w:cs="Arial"/>
          <w:sz w:val="22"/>
          <w:szCs w:val="22"/>
        </w:rPr>
        <w:t xml:space="preserve"> klauzul</w:t>
      </w:r>
      <w:r>
        <w:rPr>
          <w:rFonts w:ascii="Arial" w:hAnsi="Arial" w:cs="Arial"/>
          <w:sz w:val="22"/>
          <w:szCs w:val="22"/>
        </w:rPr>
        <w:t>ę</w:t>
      </w:r>
      <w:r w:rsidRPr="009E5D39">
        <w:rPr>
          <w:rFonts w:ascii="Arial" w:hAnsi="Arial" w:cs="Arial"/>
          <w:sz w:val="22"/>
          <w:szCs w:val="22"/>
        </w:rPr>
        <w:t xml:space="preserve"> informacyjn</w:t>
      </w:r>
      <w:r>
        <w:rPr>
          <w:rFonts w:ascii="Arial" w:hAnsi="Arial" w:cs="Arial"/>
          <w:sz w:val="22"/>
          <w:szCs w:val="22"/>
        </w:rPr>
        <w:t>ą</w:t>
      </w:r>
      <w:r w:rsidRPr="009E5D39">
        <w:rPr>
          <w:rFonts w:ascii="Arial" w:hAnsi="Arial" w:cs="Arial"/>
          <w:sz w:val="22"/>
          <w:szCs w:val="22"/>
        </w:rPr>
        <w:t>, stanowi</w:t>
      </w:r>
      <w:r>
        <w:rPr>
          <w:rFonts w:ascii="Arial" w:hAnsi="Arial" w:cs="Arial"/>
          <w:sz w:val="22"/>
          <w:szCs w:val="22"/>
        </w:rPr>
        <w:t>ącą</w:t>
      </w:r>
      <w:r w:rsidRPr="009E5D39">
        <w:rPr>
          <w:rFonts w:ascii="Arial" w:hAnsi="Arial" w:cs="Arial"/>
          <w:sz w:val="22"/>
          <w:szCs w:val="22"/>
        </w:rPr>
        <w:t xml:space="preserve"> </w:t>
      </w:r>
      <w:r w:rsidRPr="00260377">
        <w:rPr>
          <w:rFonts w:ascii="Arial" w:hAnsi="Arial" w:cs="Arial"/>
          <w:b/>
          <w:bCs/>
          <w:sz w:val="22"/>
          <w:szCs w:val="22"/>
        </w:rPr>
        <w:t xml:space="preserve">załącznik nr </w:t>
      </w:r>
      <w:r w:rsidR="009B6708">
        <w:rPr>
          <w:rFonts w:ascii="Arial" w:hAnsi="Arial" w:cs="Arial"/>
          <w:b/>
          <w:bCs/>
          <w:sz w:val="22"/>
          <w:szCs w:val="22"/>
        </w:rPr>
        <w:t>8</w:t>
      </w:r>
      <w:r w:rsidRPr="00413D9F">
        <w:rPr>
          <w:rFonts w:ascii="Arial" w:hAnsi="Arial" w:cs="Arial"/>
          <w:sz w:val="22"/>
          <w:szCs w:val="22"/>
        </w:rPr>
        <w:t xml:space="preserve"> do umowy</w:t>
      </w:r>
      <w:r w:rsidR="00C55A68" w:rsidRPr="00413D9F">
        <w:rPr>
          <w:rFonts w:ascii="Arial" w:hAnsi="Arial" w:cs="Arial"/>
          <w:sz w:val="22"/>
          <w:szCs w:val="22"/>
        </w:rPr>
        <w:t>.</w:t>
      </w:r>
      <w:r w:rsidR="00AE1994">
        <w:rPr>
          <w:rFonts w:ascii="Arial" w:hAnsi="Arial" w:cs="Arial"/>
          <w:sz w:val="22"/>
          <w:szCs w:val="22"/>
        </w:rPr>
        <w:t xml:space="preserve"> </w:t>
      </w:r>
      <w:r w:rsidR="00AE1994" w:rsidRPr="00AE1994">
        <w:rPr>
          <w:rFonts w:ascii="Arial" w:hAnsi="Arial" w:cs="Arial"/>
          <w:sz w:val="22"/>
          <w:szCs w:val="22"/>
        </w:rPr>
        <w:t xml:space="preserve">Realizator zobowiązuje się poinformować w imieniu Ministra wszystkie osoby fizyczne kierowane do zawarcia lub realizacji umowy, a których dane osobowe zawarte są w jakimkolwiek dokumencie składanym w ramach zawarcia lub realizacji umowy o: </w:t>
      </w:r>
    </w:p>
    <w:p w14:paraId="7C66C96B" w14:textId="77777777" w:rsidR="00AE1994" w:rsidRPr="00AE1994" w:rsidRDefault="00AE1994">
      <w:pPr>
        <w:numPr>
          <w:ilvl w:val="0"/>
          <w:numId w:val="19"/>
        </w:numPr>
        <w:spacing w:before="120" w:after="100" w:line="360" w:lineRule="auto"/>
        <w:jc w:val="both"/>
        <w:rPr>
          <w:rFonts w:ascii="Arial" w:hAnsi="Arial" w:cs="Arial"/>
          <w:sz w:val="22"/>
          <w:szCs w:val="22"/>
        </w:rPr>
      </w:pPr>
      <w:r w:rsidRPr="00AE1994">
        <w:rPr>
          <w:rFonts w:ascii="Arial" w:hAnsi="Arial" w:cs="Arial"/>
          <w:sz w:val="22"/>
          <w:szCs w:val="22"/>
        </w:rPr>
        <w:t>fakcie przekazania danych osobowych Ministrowi</w:t>
      </w:r>
      <w:r w:rsidR="00501E81">
        <w:rPr>
          <w:rFonts w:ascii="Arial" w:hAnsi="Arial" w:cs="Arial"/>
          <w:sz w:val="22"/>
          <w:szCs w:val="22"/>
        </w:rPr>
        <w:t>,</w:t>
      </w:r>
    </w:p>
    <w:p w14:paraId="0E4A0C6E" w14:textId="77777777" w:rsidR="00AE1994" w:rsidRPr="00AE1994" w:rsidRDefault="00AE1994">
      <w:pPr>
        <w:numPr>
          <w:ilvl w:val="0"/>
          <w:numId w:val="19"/>
        </w:numPr>
        <w:spacing w:before="120" w:after="100" w:line="360" w:lineRule="auto"/>
        <w:jc w:val="both"/>
        <w:rPr>
          <w:rFonts w:ascii="Arial" w:hAnsi="Arial" w:cs="Arial"/>
          <w:sz w:val="22"/>
          <w:szCs w:val="22"/>
        </w:rPr>
      </w:pPr>
      <w:r w:rsidRPr="00AE1994">
        <w:rPr>
          <w:rFonts w:ascii="Arial" w:hAnsi="Arial" w:cs="Arial"/>
          <w:sz w:val="22"/>
          <w:szCs w:val="22"/>
        </w:rPr>
        <w:t>przetwarzaniu danych osobowych przez Ministra.</w:t>
      </w:r>
    </w:p>
    <w:p w14:paraId="49CB837E" w14:textId="77777777" w:rsidR="00C55A68" w:rsidRPr="00AA02A5" w:rsidRDefault="00AE1994">
      <w:pPr>
        <w:numPr>
          <w:ilvl w:val="0"/>
          <w:numId w:val="18"/>
        </w:numPr>
        <w:spacing w:before="120" w:after="100" w:line="360" w:lineRule="auto"/>
        <w:jc w:val="both"/>
        <w:rPr>
          <w:rFonts w:ascii="Arial" w:hAnsi="Arial" w:cs="Arial"/>
          <w:sz w:val="22"/>
          <w:szCs w:val="22"/>
        </w:rPr>
      </w:pPr>
      <w:r w:rsidRPr="00AE1994">
        <w:rPr>
          <w:rFonts w:ascii="Arial" w:hAnsi="Arial" w:cs="Arial"/>
          <w:sz w:val="22"/>
          <w:szCs w:val="22"/>
        </w:rPr>
        <w:t xml:space="preserve">Na mocy art. 14 RODO, Realizator zobowiązuje się wykonać, w imieniu Ministra obowiązek informacyjny wobec osób, o których mowa w ust. </w:t>
      </w:r>
      <w:r w:rsidR="00192B4F">
        <w:rPr>
          <w:rFonts w:ascii="Arial" w:hAnsi="Arial" w:cs="Arial"/>
          <w:sz w:val="22"/>
          <w:szCs w:val="22"/>
        </w:rPr>
        <w:t>1</w:t>
      </w:r>
      <w:r w:rsidRPr="00AE1994">
        <w:rPr>
          <w:rFonts w:ascii="Arial" w:hAnsi="Arial" w:cs="Arial"/>
          <w:sz w:val="22"/>
          <w:szCs w:val="22"/>
        </w:rPr>
        <w:t xml:space="preserve">, przekazując im treść klauzuli informacyjnej, zawartej w Załączniku nr </w:t>
      </w:r>
      <w:r w:rsidR="00FF6EB3">
        <w:rPr>
          <w:rFonts w:ascii="Arial" w:hAnsi="Arial" w:cs="Arial"/>
          <w:sz w:val="22"/>
          <w:szCs w:val="22"/>
        </w:rPr>
        <w:t>8</w:t>
      </w:r>
      <w:r w:rsidRPr="00AE1994">
        <w:rPr>
          <w:rFonts w:ascii="Arial" w:hAnsi="Arial" w:cs="Arial"/>
          <w:sz w:val="22"/>
          <w:szCs w:val="22"/>
        </w:rPr>
        <w:t xml:space="preserve"> do umowy, wskazując jednocześnie tym osobom Realizatora jako źródło pochodzenia danych osobowych, którymi dysponował będzie Minister.</w:t>
      </w:r>
    </w:p>
    <w:p w14:paraId="1F806712" w14:textId="77777777" w:rsidR="00376C25" w:rsidRPr="00832954" w:rsidRDefault="00376C25" w:rsidP="00832954">
      <w:pPr>
        <w:spacing w:before="120" w:after="100" w:line="360" w:lineRule="auto"/>
        <w:jc w:val="center"/>
        <w:rPr>
          <w:rFonts w:ascii="Arial" w:hAnsi="Arial" w:cs="Arial"/>
          <w:sz w:val="22"/>
          <w:szCs w:val="22"/>
        </w:rPr>
      </w:pPr>
      <w:r>
        <w:rPr>
          <w:rFonts w:ascii="Arial" w:hAnsi="Arial" w:cs="Arial"/>
          <w:sz w:val="22"/>
          <w:szCs w:val="22"/>
        </w:rPr>
        <w:t>§ 16</w:t>
      </w:r>
      <w:r w:rsidR="00722895">
        <w:rPr>
          <w:rFonts w:ascii="Arial" w:hAnsi="Arial" w:cs="Arial"/>
          <w:sz w:val="22"/>
          <w:szCs w:val="22"/>
        </w:rPr>
        <w:t>.</w:t>
      </w:r>
    </w:p>
    <w:p w14:paraId="1BFEDF67" w14:textId="77777777" w:rsidR="00376C25" w:rsidRDefault="00376C25" w:rsidP="00B159E6">
      <w:pPr>
        <w:pStyle w:val="Akapitzlist"/>
        <w:spacing w:after="100" w:line="360" w:lineRule="auto"/>
        <w:ind w:left="0"/>
        <w:jc w:val="both"/>
      </w:pPr>
      <w:r>
        <w:rPr>
          <w:rFonts w:ascii="Arial" w:hAnsi="Arial" w:cs="Arial"/>
        </w:rPr>
        <w:t>Poniższe załączniki stanowią integralną część umowy:</w:t>
      </w:r>
    </w:p>
    <w:p w14:paraId="1BCD3F4C" w14:textId="5F7CEB1E" w:rsidR="00376C25" w:rsidRDefault="00376C25">
      <w:pPr>
        <w:pStyle w:val="Akapitzlist"/>
        <w:numPr>
          <w:ilvl w:val="0"/>
          <w:numId w:val="11"/>
        </w:numPr>
        <w:spacing w:after="100" w:line="360" w:lineRule="auto"/>
        <w:ind w:left="567"/>
        <w:jc w:val="both"/>
      </w:pPr>
      <w:r>
        <w:rPr>
          <w:rFonts w:ascii="Arial" w:hAnsi="Arial" w:cs="Arial"/>
        </w:rPr>
        <w:t xml:space="preserve">Załącznik nr 1 – Wykaz sprzętu wraz z </w:t>
      </w:r>
      <w:r w:rsidR="00DF2ADE">
        <w:rPr>
          <w:rFonts w:ascii="Arial" w:hAnsi="Arial" w:cs="Arial"/>
        </w:rPr>
        <w:t>przyznaną dotacją</w:t>
      </w:r>
      <w:r>
        <w:rPr>
          <w:rFonts w:ascii="Arial" w:hAnsi="Arial" w:cs="Arial"/>
        </w:rPr>
        <w:t xml:space="preserve">, </w:t>
      </w:r>
    </w:p>
    <w:p w14:paraId="2C020806" w14:textId="5654C5BF" w:rsidR="00AE5AF6" w:rsidRDefault="00376C25">
      <w:pPr>
        <w:pStyle w:val="Akapitzlist"/>
        <w:numPr>
          <w:ilvl w:val="0"/>
          <w:numId w:val="11"/>
        </w:numPr>
        <w:spacing w:after="100" w:line="360" w:lineRule="auto"/>
        <w:ind w:left="567"/>
        <w:jc w:val="both"/>
      </w:pPr>
      <w:r>
        <w:rPr>
          <w:rFonts w:ascii="Arial" w:hAnsi="Arial" w:cs="Arial"/>
        </w:rPr>
        <w:t xml:space="preserve">Załącznik nr 2 – Rozliczenie stanowiące podstawę przekazania </w:t>
      </w:r>
      <w:r w:rsidR="00DF2ADE">
        <w:rPr>
          <w:rFonts w:ascii="Arial" w:hAnsi="Arial" w:cs="Arial"/>
        </w:rPr>
        <w:t>dotacji</w:t>
      </w:r>
      <w:r>
        <w:rPr>
          <w:rFonts w:ascii="Arial" w:hAnsi="Arial" w:cs="Arial"/>
        </w:rPr>
        <w:t xml:space="preserve">, </w:t>
      </w:r>
    </w:p>
    <w:p w14:paraId="64FA979C" w14:textId="77777777" w:rsidR="00376C25" w:rsidRDefault="00376C25">
      <w:pPr>
        <w:pStyle w:val="Akapitzlist"/>
        <w:numPr>
          <w:ilvl w:val="0"/>
          <w:numId w:val="11"/>
        </w:numPr>
        <w:spacing w:after="100" w:line="360" w:lineRule="auto"/>
        <w:ind w:left="567"/>
        <w:jc w:val="both"/>
      </w:pPr>
      <w:r>
        <w:rPr>
          <w:rFonts w:ascii="Arial" w:hAnsi="Arial" w:cs="Arial"/>
        </w:rPr>
        <w:lastRenderedPageBreak/>
        <w:t xml:space="preserve">Załącznik nr 3 – Podsumowanie merytoryczno-finansowe z realizacji </w:t>
      </w:r>
      <w:r w:rsidRPr="00E51D63">
        <w:rPr>
          <w:rFonts w:ascii="Arial" w:hAnsi="Arial" w:cs="Arial"/>
        </w:rPr>
        <w:t>umowy w 202</w:t>
      </w:r>
      <w:r w:rsidR="00E51D63" w:rsidRPr="00E51D63">
        <w:rPr>
          <w:rFonts w:ascii="Arial" w:hAnsi="Arial" w:cs="Arial"/>
        </w:rPr>
        <w:t>4</w:t>
      </w:r>
      <w:r w:rsidRPr="00E51D63">
        <w:rPr>
          <w:rFonts w:ascii="Arial" w:hAnsi="Arial" w:cs="Arial"/>
        </w:rPr>
        <w:t xml:space="preserve"> r.,</w:t>
      </w:r>
      <w:r>
        <w:rPr>
          <w:rFonts w:ascii="Arial" w:hAnsi="Arial" w:cs="Arial"/>
        </w:rPr>
        <w:t xml:space="preserve"> </w:t>
      </w:r>
    </w:p>
    <w:p w14:paraId="7C9715CF" w14:textId="77777777" w:rsidR="00376C25" w:rsidRPr="00865627" w:rsidRDefault="00376C25">
      <w:pPr>
        <w:pStyle w:val="Akapitzlist"/>
        <w:numPr>
          <w:ilvl w:val="0"/>
          <w:numId w:val="11"/>
        </w:numPr>
        <w:spacing w:after="100" w:line="360" w:lineRule="auto"/>
        <w:ind w:left="567"/>
        <w:jc w:val="both"/>
      </w:pPr>
      <w:r w:rsidRPr="00865627">
        <w:rPr>
          <w:rFonts w:ascii="Arial" w:hAnsi="Arial" w:cs="Arial"/>
        </w:rPr>
        <w:t>Załącznik nr 4 – Informacja o sposobie wykorzystania sprzętu zakupionego w ramach "Narodowej Strategii Onkologicznej" w roku ………,</w:t>
      </w:r>
    </w:p>
    <w:p w14:paraId="4B2C93BE" w14:textId="77777777" w:rsidR="00376C25" w:rsidRPr="00260377" w:rsidRDefault="00376C25">
      <w:pPr>
        <w:pStyle w:val="Akapitzlist"/>
        <w:numPr>
          <w:ilvl w:val="0"/>
          <w:numId w:val="11"/>
        </w:numPr>
        <w:spacing w:after="100" w:line="360" w:lineRule="auto"/>
        <w:ind w:left="567"/>
        <w:jc w:val="both"/>
      </w:pPr>
      <w:r w:rsidRPr="00260377">
        <w:rPr>
          <w:rFonts w:ascii="Arial" w:hAnsi="Arial" w:cs="Arial"/>
        </w:rPr>
        <w:t>Załącznik nr 5 – Sprawozdanie merytoryczne z realizacji umowy,</w:t>
      </w:r>
    </w:p>
    <w:p w14:paraId="082CCF72" w14:textId="77777777" w:rsidR="00AE5AF6" w:rsidRPr="00260377" w:rsidRDefault="00AE5AF6">
      <w:pPr>
        <w:pStyle w:val="Akapitzlist"/>
        <w:numPr>
          <w:ilvl w:val="0"/>
          <w:numId w:val="11"/>
        </w:numPr>
        <w:spacing w:after="100" w:line="360" w:lineRule="auto"/>
        <w:ind w:left="567"/>
        <w:jc w:val="both"/>
      </w:pPr>
      <w:bookmarkStart w:id="27" w:name="_Hlk123551755"/>
      <w:bookmarkStart w:id="28" w:name="_Hlk123553031"/>
      <w:r w:rsidRPr="00260377">
        <w:rPr>
          <w:rFonts w:ascii="Arial" w:hAnsi="Arial" w:cs="Arial"/>
        </w:rPr>
        <w:t xml:space="preserve">Załącznik nr 6 – Oświadczenie </w:t>
      </w:r>
      <w:bookmarkEnd w:id="27"/>
      <w:r w:rsidRPr="00260377">
        <w:rPr>
          <w:rFonts w:ascii="Arial" w:hAnsi="Arial" w:cs="Arial"/>
        </w:rPr>
        <w:t>potwierdzające, że dofinansowanie ze środków Ministra nie obejmuje kosztów innych niż koszt zakupu sprzętu</w:t>
      </w:r>
      <w:bookmarkEnd w:id="28"/>
      <w:r w:rsidRPr="00260377">
        <w:rPr>
          <w:rFonts w:ascii="Arial" w:hAnsi="Arial" w:cs="Arial"/>
        </w:rPr>
        <w:t>,</w:t>
      </w:r>
    </w:p>
    <w:p w14:paraId="3A1EFFB6" w14:textId="77777777" w:rsidR="00A95D65" w:rsidRPr="00C01675" w:rsidRDefault="00A95D65">
      <w:pPr>
        <w:pStyle w:val="Akapitzlist"/>
        <w:numPr>
          <w:ilvl w:val="0"/>
          <w:numId w:val="11"/>
        </w:numPr>
        <w:spacing w:after="100" w:line="360" w:lineRule="auto"/>
        <w:ind w:left="567"/>
        <w:jc w:val="both"/>
      </w:pPr>
      <w:r w:rsidRPr="00260377">
        <w:rPr>
          <w:rFonts w:ascii="Arial" w:hAnsi="Arial" w:cs="Arial"/>
        </w:rPr>
        <w:t xml:space="preserve">Załącznik nr 7 – </w:t>
      </w:r>
      <w:bookmarkStart w:id="29" w:name="_Hlk123553229"/>
      <w:r w:rsidRPr="00260377">
        <w:rPr>
          <w:rFonts w:ascii="Arial" w:hAnsi="Arial" w:cs="Arial"/>
        </w:rPr>
        <w:t>Oświadczenie o uruchomieniu sprzętu wraz z oświadczeniem, potwierdzającym podjęcie działań informacyjnych</w:t>
      </w:r>
      <w:bookmarkEnd w:id="29"/>
      <w:r w:rsidRPr="00260377">
        <w:rPr>
          <w:rFonts w:ascii="Arial" w:hAnsi="Arial" w:cs="Arial"/>
        </w:rPr>
        <w:t>,</w:t>
      </w:r>
    </w:p>
    <w:p w14:paraId="7E006EF4" w14:textId="5991AC67" w:rsidR="00C01675" w:rsidRPr="00C01675" w:rsidRDefault="00C01675" w:rsidP="00C01675">
      <w:pPr>
        <w:pStyle w:val="Akapitzlist"/>
        <w:numPr>
          <w:ilvl w:val="0"/>
          <w:numId w:val="11"/>
        </w:numPr>
        <w:spacing w:after="100" w:line="360" w:lineRule="auto"/>
        <w:ind w:left="567"/>
        <w:jc w:val="both"/>
        <w:rPr>
          <w:rFonts w:ascii="Arial" w:hAnsi="Arial" w:cs="Arial"/>
        </w:rPr>
      </w:pPr>
      <w:r w:rsidRPr="00C01675">
        <w:rPr>
          <w:rFonts w:ascii="Arial" w:hAnsi="Arial" w:cs="Arial"/>
        </w:rPr>
        <w:t>Załącznik nr 8 – Oświadczenie o wycofaniu sprzętu z użytkowania – zutylizowaniu,</w:t>
      </w:r>
    </w:p>
    <w:p w14:paraId="5244C4E7" w14:textId="2DCDCC73" w:rsidR="00BD785F" w:rsidRDefault="00BD785F">
      <w:pPr>
        <w:pStyle w:val="Akapitzlist"/>
        <w:numPr>
          <w:ilvl w:val="0"/>
          <w:numId w:val="11"/>
        </w:numPr>
        <w:spacing w:after="100" w:line="360" w:lineRule="auto"/>
        <w:ind w:left="567"/>
        <w:jc w:val="both"/>
      </w:pPr>
      <w:r w:rsidRPr="00260377">
        <w:rPr>
          <w:rFonts w:ascii="Arial" w:hAnsi="Arial" w:cs="Arial"/>
        </w:rPr>
        <w:t xml:space="preserve">Załącznik nr </w:t>
      </w:r>
      <w:r w:rsidR="00C01675">
        <w:rPr>
          <w:rFonts w:ascii="Arial" w:hAnsi="Arial" w:cs="Arial"/>
        </w:rPr>
        <w:t>9</w:t>
      </w:r>
      <w:r w:rsidRPr="00260377">
        <w:rPr>
          <w:rFonts w:ascii="Arial" w:hAnsi="Arial" w:cs="Arial"/>
        </w:rPr>
        <w:t xml:space="preserve"> –</w:t>
      </w:r>
      <w:r>
        <w:rPr>
          <w:rFonts w:ascii="Arial" w:hAnsi="Arial" w:cs="Arial"/>
        </w:rPr>
        <w:t xml:space="preserve"> Klauzula informacyjna,</w:t>
      </w:r>
    </w:p>
    <w:p w14:paraId="3342BF50" w14:textId="11535D84" w:rsidR="00376C25" w:rsidRDefault="00376C25">
      <w:pPr>
        <w:pStyle w:val="Akapitzlist"/>
        <w:numPr>
          <w:ilvl w:val="0"/>
          <w:numId w:val="11"/>
        </w:numPr>
        <w:spacing w:after="100" w:line="360" w:lineRule="auto"/>
        <w:ind w:left="567"/>
        <w:jc w:val="both"/>
      </w:pPr>
      <w:r>
        <w:rPr>
          <w:rFonts w:ascii="Arial" w:hAnsi="Arial" w:cs="Arial"/>
        </w:rPr>
        <w:t xml:space="preserve">Załącznik nr </w:t>
      </w:r>
      <w:r w:rsidR="00C01675">
        <w:rPr>
          <w:rFonts w:ascii="Arial" w:hAnsi="Arial" w:cs="Arial"/>
        </w:rPr>
        <w:t>10</w:t>
      </w:r>
      <w:r>
        <w:rPr>
          <w:rFonts w:ascii="Arial" w:hAnsi="Arial" w:cs="Arial"/>
        </w:rPr>
        <w:t xml:space="preserve"> – </w:t>
      </w:r>
      <w:r w:rsidR="00034CF3">
        <w:rPr>
          <w:rFonts w:ascii="Arial" w:hAnsi="Arial" w:cs="Arial"/>
        </w:rPr>
        <w:t>dokument,</w:t>
      </w:r>
      <w:r>
        <w:rPr>
          <w:rFonts w:ascii="Arial" w:hAnsi="Arial" w:cs="Arial"/>
        </w:rPr>
        <w:t xml:space="preserve"> z którego wynika umocowanie do reprezentowania Ministra Zdrowia. Nie dotyczy </w:t>
      </w:r>
      <w:r w:rsidR="00034CF3">
        <w:rPr>
          <w:rFonts w:ascii="Arial" w:hAnsi="Arial" w:cs="Arial"/>
        </w:rPr>
        <w:t>przypadku,</w:t>
      </w:r>
      <w:r>
        <w:rPr>
          <w:rFonts w:ascii="Arial" w:hAnsi="Arial" w:cs="Arial"/>
        </w:rPr>
        <w:t xml:space="preserve"> gdy umowę będzie podpisywał Minister Zdrowia,</w:t>
      </w:r>
    </w:p>
    <w:p w14:paraId="22B24165" w14:textId="53A78658" w:rsidR="00376C25" w:rsidRPr="00DD0121" w:rsidRDefault="00376C25">
      <w:pPr>
        <w:pStyle w:val="Akapitzlist"/>
        <w:numPr>
          <w:ilvl w:val="0"/>
          <w:numId w:val="11"/>
        </w:numPr>
        <w:spacing w:after="100" w:line="360" w:lineRule="auto"/>
        <w:ind w:left="567"/>
        <w:jc w:val="both"/>
      </w:pPr>
      <w:r w:rsidRPr="00DD0121">
        <w:rPr>
          <w:rFonts w:ascii="Arial" w:hAnsi="Arial" w:cs="Arial"/>
        </w:rPr>
        <w:t xml:space="preserve">Załącznik nr </w:t>
      </w:r>
      <w:r w:rsidR="00A95D65">
        <w:rPr>
          <w:rFonts w:ascii="Arial" w:hAnsi="Arial" w:cs="Arial"/>
        </w:rPr>
        <w:t>1</w:t>
      </w:r>
      <w:r w:rsidR="00C01675">
        <w:rPr>
          <w:rFonts w:ascii="Arial" w:hAnsi="Arial" w:cs="Arial"/>
        </w:rPr>
        <w:t>1</w:t>
      </w:r>
      <w:r w:rsidRPr="00DD0121">
        <w:rPr>
          <w:rFonts w:ascii="Arial" w:hAnsi="Arial" w:cs="Arial"/>
        </w:rPr>
        <w:t xml:space="preserve"> - dokument(-y), z którego(-</w:t>
      </w:r>
      <w:proofErr w:type="spellStart"/>
      <w:r w:rsidRPr="00DD0121">
        <w:rPr>
          <w:rFonts w:ascii="Arial" w:hAnsi="Arial" w:cs="Arial"/>
        </w:rPr>
        <w:t>ych</w:t>
      </w:r>
      <w:proofErr w:type="spellEnd"/>
      <w:r w:rsidRPr="00DD0121">
        <w:rPr>
          <w:rFonts w:ascii="Arial" w:hAnsi="Arial" w:cs="Arial"/>
        </w:rPr>
        <w:t>) wynika reprezentacja Realizatora</w:t>
      </w:r>
      <w:r w:rsidR="00BD785F" w:rsidRPr="00DD0121">
        <w:rPr>
          <w:rFonts w:ascii="Arial" w:hAnsi="Arial" w:cs="Arial"/>
        </w:rPr>
        <w:t>.</w:t>
      </w:r>
    </w:p>
    <w:p w14:paraId="2B8397A9" w14:textId="77777777" w:rsidR="00CE704B" w:rsidRPr="00DD0121" w:rsidRDefault="00CE704B" w:rsidP="00CE704B">
      <w:pPr>
        <w:suppressAutoHyphens w:val="0"/>
        <w:spacing w:after="160" w:line="280" w:lineRule="atLeast"/>
        <w:jc w:val="both"/>
        <w:rPr>
          <w:rFonts w:ascii="Arial" w:eastAsia="Calibri" w:hAnsi="Arial" w:cs="Arial"/>
          <w:sz w:val="22"/>
          <w:szCs w:val="22"/>
          <w:lang w:eastAsia="en-US"/>
        </w:rPr>
        <w:sectPr w:rsidR="00CE704B" w:rsidRPr="00DD0121" w:rsidSect="00045B9E">
          <w:footerReference w:type="default" r:id="rId10"/>
          <w:pgSz w:w="11906" w:h="16838"/>
          <w:pgMar w:top="1417" w:right="1417" w:bottom="1417" w:left="1417" w:header="708" w:footer="708" w:gutter="0"/>
          <w:cols w:space="708"/>
          <w:docGrid w:linePitch="360"/>
        </w:sectPr>
      </w:pPr>
      <w:bookmarkStart w:id="30" w:name="_Hlk82694861"/>
    </w:p>
    <w:p w14:paraId="725DEB4F" w14:textId="77777777" w:rsidR="00CE704B" w:rsidRDefault="00CE704B" w:rsidP="00026F0D">
      <w:pPr>
        <w:suppressAutoHyphens w:val="0"/>
        <w:spacing w:after="160" w:line="280" w:lineRule="atLeast"/>
        <w:jc w:val="both"/>
        <w:rPr>
          <w:rFonts w:ascii="Arial" w:eastAsia="Calibri" w:hAnsi="Arial" w:cs="Arial"/>
          <w:b/>
          <w:bCs/>
          <w:sz w:val="22"/>
          <w:szCs w:val="22"/>
          <w:lang w:eastAsia="en-US"/>
        </w:rPr>
      </w:pPr>
    </w:p>
    <w:p w14:paraId="18192964" w14:textId="77777777" w:rsidR="00026F0D" w:rsidRDefault="00026F0D" w:rsidP="00026F0D">
      <w:pPr>
        <w:suppressAutoHyphens w:val="0"/>
        <w:spacing w:after="160" w:line="280" w:lineRule="atLeast"/>
        <w:jc w:val="both"/>
        <w:rPr>
          <w:rFonts w:ascii="Arial" w:eastAsia="Calibri" w:hAnsi="Arial" w:cs="Arial"/>
          <w:b/>
          <w:bCs/>
          <w:sz w:val="22"/>
          <w:szCs w:val="22"/>
          <w:lang w:eastAsia="en-US"/>
        </w:rPr>
      </w:pPr>
    </w:p>
    <w:p w14:paraId="1855A631" w14:textId="77777777" w:rsidR="00026F0D" w:rsidRDefault="00026F0D" w:rsidP="00026F0D">
      <w:pPr>
        <w:suppressAutoHyphens w:val="0"/>
        <w:spacing w:after="160" w:line="280" w:lineRule="atLeast"/>
        <w:jc w:val="both"/>
        <w:rPr>
          <w:rFonts w:ascii="Arial" w:eastAsia="Calibri" w:hAnsi="Arial" w:cs="Arial"/>
          <w:b/>
          <w:bCs/>
          <w:sz w:val="22"/>
          <w:szCs w:val="22"/>
          <w:lang w:eastAsia="en-US"/>
        </w:rPr>
      </w:pPr>
    </w:p>
    <w:p w14:paraId="28D55682" w14:textId="77777777" w:rsidR="00026F0D" w:rsidRPr="00DD0121" w:rsidRDefault="00026F0D" w:rsidP="00026F0D">
      <w:pPr>
        <w:suppressAutoHyphens w:val="0"/>
        <w:spacing w:after="160" w:line="280" w:lineRule="atLeast"/>
        <w:jc w:val="both"/>
        <w:rPr>
          <w:rFonts w:ascii="Arial" w:eastAsia="Calibri" w:hAnsi="Arial" w:cs="Arial"/>
          <w:b/>
          <w:bCs/>
          <w:sz w:val="22"/>
          <w:szCs w:val="22"/>
          <w:lang w:eastAsia="en-US"/>
        </w:rPr>
        <w:sectPr w:rsidR="00026F0D" w:rsidRPr="00DD0121" w:rsidSect="00045B9E">
          <w:type w:val="continuous"/>
          <w:pgSz w:w="11906" w:h="16838"/>
          <w:pgMar w:top="1417" w:right="1417" w:bottom="1417" w:left="1417" w:header="708" w:footer="708" w:gutter="0"/>
          <w:cols w:num="2" w:space="708"/>
          <w:docGrid w:linePitch="360"/>
        </w:sectPr>
      </w:pPr>
    </w:p>
    <w:p w14:paraId="1B646F41" w14:textId="77777777" w:rsidR="00CE704B" w:rsidRPr="003864B1" w:rsidRDefault="00CE704B" w:rsidP="00CE704B">
      <w:pPr>
        <w:suppressAutoHyphens w:val="0"/>
        <w:spacing w:before="120" w:after="120"/>
        <w:jc w:val="center"/>
        <w:rPr>
          <w:rFonts w:ascii="Arial" w:eastAsia="Calibri" w:hAnsi="Arial" w:cs="Arial"/>
          <w:b/>
          <w:bCs/>
          <w:color w:val="000000"/>
          <w:sz w:val="22"/>
          <w:szCs w:val="22"/>
          <w:lang w:eastAsia="en-US"/>
        </w:rPr>
      </w:pPr>
      <w:r w:rsidRPr="00DD0121">
        <w:rPr>
          <w:rFonts w:ascii="Arial" w:eastAsia="Calibri" w:hAnsi="Arial" w:cs="Arial"/>
          <w:b/>
          <w:bCs/>
          <w:sz w:val="22"/>
          <w:szCs w:val="22"/>
          <w:lang w:eastAsia="en-US"/>
        </w:rPr>
        <w:t>W IMIENIU MINISTRA</w:t>
      </w:r>
    </w:p>
    <w:p w14:paraId="770CC2AA" w14:textId="77777777" w:rsidR="00CE704B" w:rsidRPr="00872884" w:rsidRDefault="00872884" w:rsidP="00CE704B">
      <w:pPr>
        <w:suppressAutoHyphens w:val="0"/>
        <w:spacing w:before="120" w:after="120"/>
        <w:jc w:val="center"/>
        <w:rPr>
          <w:rFonts w:ascii="Arial" w:eastAsia="Calibri" w:hAnsi="Arial" w:cs="Arial"/>
          <w:color w:val="000000"/>
          <w:sz w:val="22"/>
          <w:szCs w:val="22"/>
          <w:lang w:eastAsia="en-US"/>
        </w:rPr>
      </w:pPr>
      <w:r w:rsidRPr="00872884">
        <w:rPr>
          <w:rFonts w:ascii="Arial" w:eastAsia="Calibri" w:hAnsi="Arial" w:cs="Arial"/>
          <w:color w:val="000000"/>
          <w:sz w:val="22"/>
          <w:szCs w:val="22"/>
          <w:lang w:eastAsia="en-US"/>
        </w:rPr>
        <w:t>…………</w:t>
      </w:r>
    </w:p>
    <w:p w14:paraId="3F94DA7C" w14:textId="77777777" w:rsidR="00CE704B" w:rsidRPr="00872884" w:rsidRDefault="00872884" w:rsidP="00CE704B">
      <w:pPr>
        <w:suppressAutoHyphens w:val="0"/>
        <w:spacing w:before="120" w:after="120"/>
        <w:jc w:val="center"/>
        <w:rPr>
          <w:rFonts w:ascii="Arial" w:eastAsia="Calibri" w:hAnsi="Arial" w:cs="Arial"/>
          <w:color w:val="000000"/>
          <w:sz w:val="22"/>
          <w:szCs w:val="22"/>
          <w:lang w:eastAsia="en-US"/>
        </w:rPr>
      </w:pPr>
      <w:r w:rsidRPr="00872884">
        <w:rPr>
          <w:rFonts w:ascii="Arial" w:eastAsia="Calibri" w:hAnsi="Arial" w:cs="Arial"/>
          <w:color w:val="000000"/>
          <w:sz w:val="22"/>
          <w:szCs w:val="22"/>
          <w:lang w:eastAsia="en-US"/>
        </w:rPr>
        <w:t>…………</w:t>
      </w:r>
    </w:p>
    <w:p w14:paraId="4C8EA216" w14:textId="77777777" w:rsidR="00CE704B" w:rsidRPr="003864B1" w:rsidRDefault="00CE704B" w:rsidP="00CE704B">
      <w:pPr>
        <w:suppressAutoHyphens w:val="0"/>
        <w:spacing w:before="120" w:after="120"/>
        <w:jc w:val="center"/>
        <w:rPr>
          <w:rFonts w:ascii="Arial" w:eastAsia="Calibri" w:hAnsi="Arial" w:cs="Arial"/>
          <w:color w:val="000000"/>
          <w:sz w:val="22"/>
          <w:szCs w:val="22"/>
          <w:lang w:eastAsia="en-US"/>
        </w:rPr>
      </w:pPr>
      <w:r w:rsidRPr="003864B1">
        <w:rPr>
          <w:rFonts w:ascii="Arial" w:eastAsia="Calibri" w:hAnsi="Arial" w:cs="Arial"/>
          <w:color w:val="000000"/>
          <w:sz w:val="22"/>
          <w:szCs w:val="22"/>
          <w:lang w:eastAsia="en-US"/>
        </w:rPr>
        <w:t xml:space="preserve">Departamentu </w:t>
      </w:r>
      <w:r w:rsidR="003A351F">
        <w:rPr>
          <w:rFonts w:ascii="Arial" w:eastAsia="Calibri" w:hAnsi="Arial" w:cs="Arial"/>
          <w:color w:val="000000"/>
          <w:sz w:val="22"/>
          <w:szCs w:val="22"/>
          <w:lang w:eastAsia="en-US"/>
        </w:rPr>
        <w:t>Lecznictwa</w:t>
      </w:r>
    </w:p>
    <w:p w14:paraId="16ECF412" w14:textId="77777777" w:rsidR="00CE704B" w:rsidRPr="003864B1" w:rsidRDefault="00CE704B" w:rsidP="00CE704B">
      <w:pPr>
        <w:suppressAutoHyphens w:val="0"/>
        <w:spacing w:before="120" w:after="120"/>
        <w:jc w:val="center"/>
        <w:rPr>
          <w:rFonts w:ascii="Arial" w:eastAsia="Calibri" w:hAnsi="Arial" w:cs="Arial"/>
          <w:color w:val="000000"/>
          <w:sz w:val="20"/>
          <w:szCs w:val="20"/>
          <w:lang w:eastAsia="en-US"/>
        </w:rPr>
      </w:pPr>
      <w:r w:rsidRPr="003864B1">
        <w:rPr>
          <w:rFonts w:ascii="Arial" w:eastAsia="Calibri" w:hAnsi="Arial" w:cs="Arial"/>
          <w:color w:val="000000"/>
          <w:sz w:val="20"/>
          <w:szCs w:val="20"/>
          <w:lang w:eastAsia="en-US"/>
        </w:rPr>
        <w:t>/podpis elektroniczny/</w:t>
      </w:r>
    </w:p>
    <w:p w14:paraId="1B5C145C" w14:textId="77777777" w:rsidR="00872884" w:rsidRDefault="00872884" w:rsidP="00CE704B">
      <w:pPr>
        <w:suppressAutoHyphens w:val="0"/>
        <w:spacing w:before="120" w:after="120"/>
        <w:jc w:val="center"/>
        <w:rPr>
          <w:rFonts w:ascii="Arial" w:eastAsia="Calibri" w:hAnsi="Arial" w:cs="Arial"/>
          <w:b/>
          <w:bCs/>
          <w:color w:val="000000"/>
          <w:sz w:val="22"/>
          <w:szCs w:val="22"/>
          <w:lang w:eastAsia="en-US"/>
        </w:rPr>
      </w:pPr>
    </w:p>
    <w:p w14:paraId="3685BB47" w14:textId="77777777" w:rsidR="00CE704B" w:rsidRPr="003864B1" w:rsidRDefault="00CE704B" w:rsidP="00CE704B">
      <w:pPr>
        <w:suppressAutoHyphens w:val="0"/>
        <w:spacing w:before="120" w:after="120"/>
        <w:jc w:val="center"/>
        <w:rPr>
          <w:rFonts w:ascii="Arial" w:eastAsia="Calibri" w:hAnsi="Arial" w:cs="Arial"/>
          <w:b/>
          <w:bCs/>
          <w:color w:val="000000"/>
          <w:sz w:val="22"/>
          <w:szCs w:val="22"/>
          <w:lang w:eastAsia="en-US"/>
        </w:rPr>
      </w:pPr>
      <w:r w:rsidRPr="003864B1">
        <w:rPr>
          <w:rFonts w:ascii="Arial" w:eastAsia="Calibri" w:hAnsi="Arial" w:cs="Arial"/>
          <w:b/>
          <w:bCs/>
          <w:color w:val="000000"/>
          <w:sz w:val="22"/>
          <w:szCs w:val="22"/>
          <w:lang w:eastAsia="en-US"/>
        </w:rPr>
        <w:t>W IMIENIU REALIZATORA</w:t>
      </w:r>
    </w:p>
    <w:p w14:paraId="436E72ED" w14:textId="77777777" w:rsidR="00CE704B" w:rsidRPr="003864B1" w:rsidRDefault="00CE704B" w:rsidP="00CE704B">
      <w:pPr>
        <w:suppressAutoHyphens w:val="0"/>
        <w:spacing w:before="120" w:after="120"/>
        <w:jc w:val="center"/>
        <w:rPr>
          <w:rFonts w:ascii="Arial" w:eastAsia="Calibri" w:hAnsi="Arial" w:cs="Arial"/>
          <w:color w:val="000000"/>
          <w:sz w:val="22"/>
          <w:szCs w:val="22"/>
          <w:lang w:eastAsia="en-US"/>
        </w:rPr>
      </w:pPr>
      <w:r>
        <w:rPr>
          <w:rFonts w:ascii="Arial" w:eastAsia="Calibri" w:hAnsi="Arial" w:cs="Arial"/>
          <w:color w:val="000000"/>
          <w:sz w:val="22"/>
          <w:szCs w:val="22"/>
          <w:lang w:eastAsia="en-US"/>
        </w:rPr>
        <w:t>………………………..</w:t>
      </w:r>
    </w:p>
    <w:p w14:paraId="7F3BC9A8" w14:textId="77777777" w:rsidR="00CE704B" w:rsidRPr="003864B1" w:rsidRDefault="00CE704B" w:rsidP="00CE704B">
      <w:pPr>
        <w:suppressAutoHyphens w:val="0"/>
        <w:spacing w:before="120" w:after="120"/>
        <w:jc w:val="center"/>
        <w:rPr>
          <w:rFonts w:ascii="Arial" w:eastAsia="Calibri" w:hAnsi="Arial" w:cs="Arial"/>
          <w:color w:val="000000"/>
          <w:sz w:val="22"/>
          <w:szCs w:val="22"/>
          <w:lang w:eastAsia="en-US"/>
        </w:rPr>
      </w:pPr>
      <w:r>
        <w:rPr>
          <w:rFonts w:ascii="Arial" w:eastAsia="Calibri" w:hAnsi="Arial" w:cs="Arial"/>
          <w:color w:val="000000"/>
          <w:sz w:val="22"/>
          <w:szCs w:val="22"/>
          <w:lang w:eastAsia="en-US"/>
        </w:rPr>
        <w:t>……………………….</w:t>
      </w:r>
    </w:p>
    <w:p w14:paraId="33B430E3" w14:textId="77777777" w:rsidR="00CE704B" w:rsidRPr="003864B1" w:rsidRDefault="00CE704B" w:rsidP="00CE704B">
      <w:pPr>
        <w:suppressAutoHyphens w:val="0"/>
        <w:spacing w:before="120" w:after="120"/>
        <w:jc w:val="center"/>
        <w:rPr>
          <w:rFonts w:ascii="Arial" w:eastAsia="Calibri" w:hAnsi="Arial" w:cs="Arial"/>
          <w:b/>
          <w:bCs/>
          <w:color w:val="000000"/>
          <w:sz w:val="22"/>
          <w:szCs w:val="22"/>
          <w:lang w:eastAsia="en-US"/>
        </w:rPr>
      </w:pPr>
    </w:p>
    <w:p w14:paraId="22C43BE0" w14:textId="77777777" w:rsidR="00CE704B" w:rsidRPr="003864B1" w:rsidRDefault="00CE704B" w:rsidP="00CE704B">
      <w:pPr>
        <w:suppressAutoHyphens w:val="0"/>
        <w:spacing w:before="120" w:after="120"/>
        <w:jc w:val="center"/>
        <w:rPr>
          <w:rFonts w:ascii="Arial" w:eastAsia="Calibri" w:hAnsi="Arial" w:cs="Arial"/>
          <w:color w:val="000000"/>
          <w:sz w:val="20"/>
          <w:szCs w:val="20"/>
          <w:lang w:eastAsia="en-US"/>
        </w:rPr>
        <w:sectPr w:rsidR="00CE704B" w:rsidRPr="003864B1" w:rsidSect="00045B9E">
          <w:type w:val="continuous"/>
          <w:pgSz w:w="11906" w:h="16838"/>
          <w:pgMar w:top="1417" w:right="1417" w:bottom="1417" w:left="1417" w:header="708" w:footer="708" w:gutter="0"/>
          <w:cols w:num="2" w:space="708"/>
          <w:docGrid w:linePitch="360"/>
        </w:sectPr>
      </w:pPr>
      <w:r w:rsidRPr="003864B1">
        <w:rPr>
          <w:rFonts w:ascii="Arial" w:eastAsia="Calibri" w:hAnsi="Arial" w:cs="Arial"/>
          <w:color w:val="000000"/>
          <w:sz w:val="20"/>
          <w:szCs w:val="20"/>
          <w:lang w:eastAsia="en-US"/>
        </w:rPr>
        <w:t>/</w:t>
      </w:r>
      <w:r w:rsidR="000079EF">
        <w:rPr>
          <w:rFonts w:ascii="Arial" w:eastAsia="Calibri" w:hAnsi="Arial" w:cs="Arial"/>
          <w:color w:val="000000"/>
          <w:sz w:val="20"/>
          <w:szCs w:val="20"/>
          <w:lang w:eastAsia="en-US"/>
        </w:rPr>
        <w:t>podpis</w:t>
      </w:r>
      <w:r w:rsidRPr="003864B1">
        <w:rPr>
          <w:rFonts w:ascii="Arial" w:eastAsia="Calibri" w:hAnsi="Arial" w:cs="Arial"/>
          <w:color w:val="000000"/>
          <w:sz w:val="20"/>
          <w:szCs w:val="20"/>
          <w:lang w:eastAsia="en-US"/>
        </w:rPr>
        <w:t xml:space="preserve"> elektroniczny/</w:t>
      </w:r>
    </w:p>
    <w:p w14:paraId="5D39B7D2" w14:textId="77777777" w:rsidR="00CE704B" w:rsidRPr="00372D6D" w:rsidRDefault="00CE704B" w:rsidP="00CE704B">
      <w:pPr>
        <w:pStyle w:val="Akapitzlist"/>
        <w:suppressAutoHyphens w:val="0"/>
        <w:spacing w:after="160" w:line="259" w:lineRule="auto"/>
        <w:ind w:left="0"/>
        <w:rPr>
          <w:rFonts w:ascii="Arial" w:hAnsi="Arial" w:cs="Arial"/>
          <w:color w:val="00B050"/>
        </w:rPr>
        <w:sectPr w:rsidR="00CE704B" w:rsidRPr="00372D6D" w:rsidSect="00045B9E">
          <w:type w:val="continuous"/>
          <w:pgSz w:w="11906" w:h="16838"/>
          <w:pgMar w:top="1417" w:right="1417" w:bottom="1417" w:left="1417" w:header="708" w:footer="708" w:gutter="0"/>
          <w:cols w:num="2" w:space="708"/>
          <w:docGrid w:linePitch="360"/>
        </w:sectPr>
      </w:pPr>
    </w:p>
    <w:bookmarkEnd w:id="30"/>
    <w:p w14:paraId="0A4DDD04" w14:textId="77777777" w:rsidR="00376C25" w:rsidRDefault="00376C25" w:rsidP="00722895">
      <w:pPr>
        <w:spacing w:after="100" w:line="300" w:lineRule="atLeast"/>
        <w:jc w:val="right"/>
      </w:pPr>
      <w:r>
        <w:rPr>
          <w:rFonts w:ascii="Arial" w:hAnsi="Arial" w:cs="Arial"/>
          <w:b/>
          <w:sz w:val="22"/>
          <w:szCs w:val="22"/>
        </w:rPr>
        <w:lastRenderedPageBreak/>
        <w:t>Załącznik nr 1</w:t>
      </w:r>
    </w:p>
    <w:p w14:paraId="6824A13E" w14:textId="77777777" w:rsidR="00376C25" w:rsidRPr="00E9275D" w:rsidRDefault="00376C25">
      <w:pPr>
        <w:spacing w:after="100" w:line="300" w:lineRule="atLeast"/>
        <w:ind w:firstLine="708"/>
        <w:jc w:val="right"/>
        <w:rPr>
          <w:rFonts w:ascii="Arial" w:hAnsi="Arial" w:cs="Arial"/>
          <w:sz w:val="22"/>
          <w:szCs w:val="22"/>
        </w:rPr>
      </w:pPr>
    </w:p>
    <w:p w14:paraId="604AA99A" w14:textId="1E8E621E" w:rsidR="00376C25" w:rsidRDefault="00376C25">
      <w:pPr>
        <w:spacing w:before="120" w:after="100" w:line="240" w:lineRule="atLeast"/>
        <w:jc w:val="center"/>
      </w:pPr>
      <w:r>
        <w:rPr>
          <w:rFonts w:ascii="Arial" w:hAnsi="Arial" w:cs="Arial"/>
          <w:b/>
          <w:i/>
          <w:sz w:val="22"/>
          <w:szCs w:val="22"/>
        </w:rPr>
        <w:t xml:space="preserve">Wykaz sprzętu wraz z </w:t>
      </w:r>
      <w:r w:rsidR="00922246">
        <w:rPr>
          <w:rFonts w:ascii="Arial" w:hAnsi="Arial" w:cs="Arial"/>
          <w:b/>
          <w:i/>
          <w:sz w:val="22"/>
          <w:szCs w:val="22"/>
        </w:rPr>
        <w:t>przyznaną d</w:t>
      </w:r>
      <w:r w:rsidR="00F94340">
        <w:rPr>
          <w:rFonts w:ascii="Arial" w:hAnsi="Arial" w:cs="Arial"/>
          <w:b/>
          <w:i/>
          <w:sz w:val="22"/>
          <w:szCs w:val="22"/>
        </w:rPr>
        <w:t>o</w:t>
      </w:r>
      <w:r w:rsidR="00922246">
        <w:rPr>
          <w:rFonts w:ascii="Arial" w:hAnsi="Arial" w:cs="Arial"/>
          <w:b/>
          <w:i/>
          <w:sz w:val="22"/>
          <w:szCs w:val="22"/>
        </w:rPr>
        <w:t>t</w:t>
      </w:r>
      <w:r w:rsidR="00F94340">
        <w:rPr>
          <w:rFonts w:ascii="Arial" w:hAnsi="Arial" w:cs="Arial"/>
          <w:b/>
          <w:i/>
          <w:sz w:val="22"/>
          <w:szCs w:val="22"/>
        </w:rPr>
        <w:t>a</w:t>
      </w:r>
      <w:r w:rsidR="00922246">
        <w:rPr>
          <w:rFonts w:ascii="Arial" w:hAnsi="Arial" w:cs="Arial"/>
          <w:b/>
          <w:i/>
          <w:sz w:val="22"/>
          <w:szCs w:val="22"/>
        </w:rPr>
        <w:t>cją</w:t>
      </w:r>
      <w:r w:rsidR="008D49E0">
        <w:rPr>
          <w:rFonts w:ascii="Arial" w:hAnsi="Arial" w:cs="Arial"/>
          <w:b/>
          <w:i/>
          <w:sz w:val="22"/>
          <w:szCs w:val="22"/>
        </w:rPr>
        <w:t>*</w:t>
      </w:r>
    </w:p>
    <w:p w14:paraId="2B59703C" w14:textId="300B606E" w:rsidR="00376C25" w:rsidRPr="00453D40" w:rsidRDefault="00376C25">
      <w:pPr>
        <w:spacing w:before="120" w:after="100" w:line="240" w:lineRule="atLeast"/>
        <w:jc w:val="both"/>
        <w:rPr>
          <w:rFonts w:ascii="Arial" w:hAnsi="Arial" w:cs="Arial"/>
          <w:sz w:val="22"/>
          <w:szCs w:val="22"/>
        </w:rPr>
      </w:pPr>
      <w:r>
        <w:rPr>
          <w:rFonts w:ascii="Arial" w:hAnsi="Arial" w:cs="Arial"/>
          <w:i/>
          <w:sz w:val="22"/>
          <w:szCs w:val="22"/>
        </w:rPr>
        <w:t xml:space="preserve">Nazwa </w:t>
      </w:r>
      <w:r w:rsidRPr="00A70474">
        <w:rPr>
          <w:rFonts w:ascii="Arial" w:hAnsi="Arial" w:cs="Arial"/>
          <w:i/>
          <w:sz w:val="22"/>
          <w:szCs w:val="22"/>
        </w:rPr>
        <w:t>zadania:</w:t>
      </w:r>
      <w:r w:rsidR="002C3D97" w:rsidRPr="00A70474">
        <w:rPr>
          <w:rFonts w:ascii="Arial" w:hAnsi="Arial" w:cs="Arial"/>
          <w:i/>
          <w:sz w:val="22"/>
          <w:szCs w:val="22"/>
        </w:rPr>
        <w:t xml:space="preserve"> </w:t>
      </w:r>
      <w:r w:rsidR="007471DD">
        <w:rPr>
          <w:rFonts w:ascii="Arial" w:hAnsi="Arial" w:cs="Arial"/>
          <w:i/>
          <w:sz w:val="22"/>
          <w:szCs w:val="22"/>
        </w:rPr>
        <w:t>„</w:t>
      </w:r>
      <w:r w:rsidR="007471DD" w:rsidRPr="007471DD">
        <w:rPr>
          <w:rFonts w:ascii="Arial" w:hAnsi="Arial" w:cs="Arial"/>
          <w:b/>
          <w:bCs/>
          <w:sz w:val="22"/>
          <w:szCs w:val="22"/>
        </w:rPr>
        <w:t>Doposażenie zakładów radioterapii – wymiana akceleratorów</w:t>
      </w:r>
      <w:r w:rsidR="007471DD">
        <w:rPr>
          <w:rFonts w:ascii="Arial" w:hAnsi="Arial" w:cs="Arial"/>
          <w:b/>
          <w:bCs/>
          <w:sz w:val="22"/>
          <w:szCs w:val="22"/>
        </w:rPr>
        <w:t>”</w:t>
      </w:r>
    </w:p>
    <w:p w14:paraId="213367DE" w14:textId="77777777" w:rsidR="006D55EE" w:rsidRDefault="006D55EE">
      <w:pPr>
        <w:spacing w:before="120" w:after="100" w:line="240" w:lineRule="atLeast"/>
        <w:jc w:val="both"/>
        <w:rPr>
          <w:rFonts w:ascii="Arial" w:hAnsi="Arial" w:cs="Arial"/>
          <w:i/>
          <w:sz w:val="22"/>
          <w:szCs w:val="22"/>
        </w:rPr>
      </w:pPr>
    </w:p>
    <w:tbl>
      <w:tblPr>
        <w:tblW w:w="8966" w:type="dxa"/>
        <w:tblInd w:w="35" w:type="dxa"/>
        <w:tblLayout w:type="fixed"/>
        <w:tblCellMar>
          <w:left w:w="70" w:type="dxa"/>
          <w:right w:w="70" w:type="dxa"/>
        </w:tblCellMar>
        <w:tblLook w:val="0000" w:firstRow="0" w:lastRow="0" w:firstColumn="0" w:lastColumn="0" w:noHBand="0" w:noVBand="0"/>
      </w:tblPr>
      <w:tblGrid>
        <w:gridCol w:w="3232"/>
        <w:gridCol w:w="1056"/>
        <w:gridCol w:w="4678"/>
      </w:tblGrid>
      <w:tr w:rsidR="008E2247" w14:paraId="0A73EB52" w14:textId="77777777" w:rsidTr="00675BA2">
        <w:trPr>
          <w:trHeight w:val="390"/>
        </w:trPr>
        <w:tc>
          <w:tcPr>
            <w:tcW w:w="3232" w:type="dxa"/>
            <w:tcBorders>
              <w:top w:val="single" w:sz="12" w:space="0" w:color="000000"/>
              <w:left w:val="single" w:sz="12" w:space="0" w:color="000000"/>
              <w:bottom w:val="single" w:sz="12" w:space="0" w:color="000000"/>
            </w:tcBorders>
            <w:shd w:val="clear" w:color="auto" w:fill="auto"/>
            <w:vAlign w:val="center"/>
          </w:tcPr>
          <w:p w14:paraId="4C2480B8" w14:textId="77777777" w:rsidR="008E2247" w:rsidRDefault="008E2247" w:rsidP="00675BA2">
            <w:pPr>
              <w:jc w:val="center"/>
            </w:pPr>
            <w:r>
              <w:rPr>
                <w:rFonts w:ascii="Arial" w:hAnsi="Arial" w:cs="Arial"/>
                <w:b/>
                <w:sz w:val="22"/>
                <w:szCs w:val="22"/>
              </w:rPr>
              <w:t>Nazwa sprzętu</w:t>
            </w:r>
          </w:p>
        </w:tc>
        <w:tc>
          <w:tcPr>
            <w:tcW w:w="1056" w:type="dxa"/>
            <w:tcBorders>
              <w:top w:val="single" w:sz="12" w:space="0" w:color="000000"/>
              <w:left w:val="single" w:sz="12" w:space="0" w:color="000000"/>
              <w:bottom w:val="single" w:sz="12" w:space="0" w:color="000000"/>
            </w:tcBorders>
            <w:shd w:val="clear" w:color="auto" w:fill="auto"/>
            <w:vAlign w:val="center"/>
          </w:tcPr>
          <w:p w14:paraId="2F6B0137" w14:textId="77777777" w:rsidR="008E2247" w:rsidRDefault="008E2247" w:rsidP="00675BA2">
            <w:pPr>
              <w:jc w:val="center"/>
            </w:pPr>
            <w:r>
              <w:rPr>
                <w:rFonts w:ascii="Arial" w:hAnsi="Arial" w:cs="Arial"/>
                <w:b/>
                <w:sz w:val="22"/>
                <w:szCs w:val="22"/>
              </w:rPr>
              <w:t xml:space="preserve">Liczba </w:t>
            </w:r>
          </w:p>
        </w:tc>
        <w:tc>
          <w:tcPr>
            <w:tcW w:w="4678"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371A63D0" w14:textId="2FC63EDA" w:rsidR="008E2247" w:rsidRDefault="008E2247" w:rsidP="00675BA2">
            <w:pPr>
              <w:jc w:val="center"/>
            </w:pPr>
            <w:r>
              <w:rPr>
                <w:rFonts w:ascii="Arial" w:hAnsi="Arial" w:cs="Arial"/>
                <w:b/>
                <w:sz w:val="22"/>
                <w:szCs w:val="22"/>
              </w:rPr>
              <w:t xml:space="preserve">Kwota </w:t>
            </w:r>
            <w:r w:rsidR="00DF2ADE" w:rsidRPr="008E2686">
              <w:rPr>
                <w:rFonts w:ascii="Arial" w:hAnsi="Arial" w:cs="Arial"/>
                <w:b/>
                <w:sz w:val="22"/>
                <w:szCs w:val="22"/>
              </w:rPr>
              <w:t>d</w:t>
            </w:r>
            <w:r w:rsidR="00DF2ADE">
              <w:rPr>
                <w:rFonts w:ascii="Arial" w:hAnsi="Arial" w:cs="Arial"/>
                <w:b/>
                <w:sz w:val="22"/>
                <w:szCs w:val="22"/>
              </w:rPr>
              <w:t xml:space="preserve">otacji otrzymanej od </w:t>
            </w:r>
            <w:r>
              <w:rPr>
                <w:rFonts w:ascii="Arial" w:hAnsi="Arial" w:cs="Arial"/>
                <w:b/>
                <w:sz w:val="22"/>
                <w:szCs w:val="22"/>
              </w:rPr>
              <w:t>Ministra Zdrowia</w:t>
            </w:r>
            <w:r w:rsidR="00EF445E">
              <w:rPr>
                <w:rFonts w:ascii="Arial" w:hAnsi="Arial" w:cs="Arial"/>
                <w:b/>
                <w:sz w:val="22"/>
                <w:szCs w:val="22"/>
              </w:rPr>
              <w:t xml:space="preserve"> (zł)</w:t>
            </w:r>
            <w:r>
              <w:rPr>
                <w:rFonts w:ascii="Arial" w:hAnsi="Arial" w:cs="Arial"/>
                <w:b/>
                <w:sz w:val="22"/>
                <w:szCs w:val="22"/>
              </w:rPr>
              <w:t>*</w:t>
            </w:r>
            <w:r w:rsidR="008D49E0">
              <w:rPr>
                <w:rFonts w:ascii="Arial" w:hAnsi="Arial" w:cs="Arial"/>
                <w:b/>
                <w:sz w:val="22"/>
                <w:szCs w:val="22"/>
              </w:rPr>
              <w:t>*</w:t>
            </w:r>
          </w:p>
        </w:tc>
      </w:tr>
      <w:tr w:rsidR="008E2247" w14:paraId="54B2FFA8" w14:textId="77777777" w:rsidTr="00675BA2">
        <w:trPr>
          <w:trHeight w:val="567"/>
        </w:trPr>
        <w:tc>
          <w:tcPr>
            <w:tcW w:w="3232" w:type="dxa"/>
            <w:tcBorders>
              <w:top w:val="single" w:sz="12" w:space="0" w:color="000000"/>
              <w:left w:val="single" w:sz="12" w:space="0" w:color="000000"/>
              <w:bottom w:val="single" w:sz="12" w:space="0" w:color="000000"/>
            </w:tcBorders>
            <w:shd w:val="clear" w:color="auto" w:fill="auto"/>
            <w:vAlign w:val="center"/>
          </w:tcPr>
          <w:p w14:paraId="1C176A94" w14:textId="77777777" w:rsidR="008E2247" w:rsidRPr="00D54DDF" w:rsidRDefault="00282731" w:rsidP="00675BA2">
            <w:pPr>
              <w:jc w:val="center"/>
              <w:rPr>
                <w:rFonts w:ascii="Arial" w:hAnsi="Arial" w:cs="Arial"/>
                <w:sz w:val="22"/>
                <w:szCs w:val="22"/>
              </w:rPr>
            </w:pPr>
            <w:r w:rsidRPr="00D54DDF">
              <w:rPr>
                <w:rFonts w:ascii="Arial" w:hAnsi="Arial" w:cs="Arial"/>
                <w:sz w:val="22"/>
                <w:szCs w:val="22"/>
              </w:rPr>
              <w:t>……….</w:t>
            </w:r>
          </w:p>
        </w:tc>
        <w:tc>
          <w:tcPr>
            <w:tcW w:w="1056" w:type="dxa"/>
            <w:tcBorders>
              <w:top w:val="single" w:sz="12" w:space="0" w:color="000000"/>
              <w:left w:val="single" w:sz="12" w:space="0" w:color="000000"/>
              <w:bottom w:val="single" w:sz="12" w:space="0" w:color="000000"/>
            </w:tcBorders>
            <w:shd w:val="clear" w:color="auto" w:fill="auto"/>
            <w:vAlign w:val="center"/>
          </w:tcPr>
          <w:p w14:paraId="496075AC" w14:textId="77777777" w:rsidR="008E2247" w:rsidRPr="00D54DDF" w:rsidRDefault="00282731" w:rsidP="00675BA2">
            <w:pPr>
              <w:jc w:val="center"/>
              <w:rPr>
                <w:rFonts w:ascii="Arial" w:hAnsi="Arial" w:cs="Arial"/>
                <w:sz w:val="22"/>
                <w:szCs w:val="22"/>
              </w:rPr>
            </w:pPr>
            <w:r w:rsidRPr="00D54DDF">
              <w:rPr>
                <w:rFonts w:ascii="Arial" w:hAnsi="Arial" w:cs="Arial"/>
                <w:sz w:val="22"/>
                <w:szCs w:val="22"/>
              </w:rPr>
              <w:t>…….</w:t>
            </w:r>
          </w:p>
        </w:tc>
        <w:tc>
          <w:tcPr>
            <w:tcW w:w="4678"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148F3362" w14:textId="77777777" w:rsidR="008E2247" w:rsidRPr="00D54DDF" w:rsidRDefault="00260377" w:rsidP="00675BA2">
            <w:pPr>
              <w:snapToGrid w:val="0"/>
              <w:jc w:val="center"/>
              <w:rPr>
                <w:rFonts w:ascii="Arial" w:hAnsi="Arial" w:cs="Arial"/>
                <w:sz w:val="22"/>
                <w:szCs w:val="22"/>
              </w:rPr>
            </w:pPr>
            <w:r w:rsidRPr="00D54DDF">
              <w:rPr>
                <w:rFonts w:ascii="Arial" w:hAnsi="Arial" w:cs="Arial"/>
                <w:sz w:val="22"/>
                <w:szCs w:val="22"/>
              </w:rPr>
              <w:t>…..</w:t>
            </w:r>
          </w:p>
        </w:tc>
      </w:tr>
    </w:tbl>
    <w:p w14:paraId="7206ADB0" w14:textId="77777777" w:rsidR="00376C25" w:rsidRDefault="00376C25">
      <w:pPr>
        <w:spacing w:after="100" w:line="300" w:lineRule="atLeast"/>
        <w:ind w:firstLine="708"/>
        <w:rPr>
          <w:rFonts w:ascii="Arial" w:hAnsi="Arial" w:cs="Arial"/>
          <w:sz w:val="22"/>
          <w:szCs w:val="22"/>
        </w:rPr>
      </w:pPr>
    </w:p>
    <w:p w14:paraId="05423B18" w14:textId="1194D670" w:rsidR="00376C25" w:rsidRDefault="00376C25">
      <w:pPr>
        <w:spacing w:after="100" w:line="300" w:lineRule="atLeast"/>
        <w:jc w:val="both"/>
        <w:rPr>
          <w:rFonts w:ascii="Arial" w:hAnsi="Arial" w:cs="Arial"/>
          <w:sz w:val="22"/>
          <w:szCs w:val="22"/>
        </w:rPr>
      </w:pPr>
      <w:r w:rsidRPr="00D11460">
        <w:rPr>
          <w:rFonts w:ascii="Arial" w:hAnsi="Arial" w:cs="Arial"/>
          <w:sz w:val="22"/>
          <w:szCs w:val="22"/>
        </w:rPr>
        <w:t>*</w:t>
      </w:r>
      <w:r w:rsidR="008D49E0">
        <w:rPr>
          <w:rFonts w:ascii="Arial" w:hAnsi="Arial" w:cs="Arial"/>
          <w:sz w:val="22"/>
          <w:szCs w:val="22"/>
        </w:rPr>
        <w:t>Koszt jednostkowy zakupu sprzętu powyżej 10</w:t>
      </w:r>
      <w:r w:rsidR="008509DF">
        <w:rPr>
          <w:rFonts w:ascii="Arial" w:hAnsi="Arial" w:cs="Arial"/>
          <w:sz w:val="22"/>
          <w:szCs w:val="22"/>
        </w:rPr>
        <w:t xml:space="preserve"> </w:t>
      </w:r>
      <w:r w:rsidR="008D49E0">
        <w:rPr>
          <w:rFonts w:ascii="Arial" w:hAnsi="Arial" w:cs="Arial"/>
          <w:sz w:val="22"/>
          <w:szCs w:val="22"/>
        </w:rPr>
        <w:t>000 zł</w:t>
      </w:r>
    </w:p>
    <w:p w14:paraId="1927C258" w14:textId="2055C3C9" w:rsidR="008D49E0" w:rsidRDefault="008D49E0" w:rsidP="008D49E0">
      <w:pPr>
        <w:spacing w:after="100" w:line="300" w:lineRule="atLeast"/>
        <w:jc w:val="both"/>
        <w:rPr>
          <w:rFonts w:ascii="Arial" w:hAnsi="Arial" w:cs="Arial"/>
          <w:sz w:val="22"/>
          <w:szCs w:val="22"/>
        </w:rPr>
      </w:pPr>
      <w:r>
        <w:rPr>
          <w:rFonts w:ascii="Arial" w:hAnsi="Arial" w:cs="Arial"/>
          <w:sz w:val="22"/>
          <w:szCs w:val="22"/>
        </w:rPr>
        <w:t>**</w:t>
      </w:r>
      <w:r w:rsidRPr="00D11460">
        <w:rPr>
          <w:rFonts w:ascii="Arial" w:hAnsi="Arial" w:cs="Arial"/>
          <w:sz w:val="22"/>
          <w:szCs w:val="22"/>
        </w:rPr>
        <w:t xml:space="preserve">Kwota </w:t>
      </w:r>
      <w:r w:rsidR="008509DF">
        <w:rPr>
          <w:rFonts w:ascii="Arial" w:hAnsi="Arial" w:cs="Arial"/>
          <w:sz w:val="22"/>
          <w:szCs w:val="22"/>
        </w:rPr>
        <w:t>dotacji</w:t>
      </w:r>
      <w:r w:rsidR="008509DF" w:rsidRPr="00D11460">
        <w:rPr>
          <w:rFonts w:ascii="Arial" w:hAnsi="Arial" w:cs="Arial"/>
          <w:sz w:val="22"/>
          <w:szCs w:val="22"/>
        </w:rPr>
        <w:t xml:space="preserve"> </w:t>
      </w:r>
      <w:r w:rsidRPr="00D11460">
        <w:rPr>
          <w:rFonts w:ascii="Arial" w:hAnsi="Arial" w:cs="Arial"/>
          <w:sz w:val="22"/>
          <w:szCs w:val="22"/>
        </w:rPr>
        <w:t>nie obejmuje kosztów innych niż koszt zakupu sprzętu</w:t>
      </w:r>
    </w:p>
    <w:p w14:paraId="58E1A876" w14:textId="77777777" w:rsidR="00480ED2" w:rsidRDefault="00480ED2">
      <w:pPr>
        <w:spacing w:after="100" w:line="300" w:lineRule="atLeast"/>
        <w:jc w:val="both"/>
      </w:pPr>
    </w:p>
    <w:p w14:paraId="64089F2A" w14:textId="77777777" w:rsidR="003C4134" w:rsidRDefault="003C4134" w:rsidP="003C4134">
      <w:pPr>
        <w:spacing w:after="100" w:line="300" w:lineRule="atLeast"/>
        <w:jc w:val="both"/>
        <w:rPr>
          <w:rFonts w:ascii="Arial" w:hAnsi="Arial" w:cs="Arial"/>
          <w:sz w:val="22"/>
          <w:szCs w:val="22"/>
        </w:rPr>
      </w:pPr>
      <w:r w:rsidRPr="003C4134">
        <w:rPr>
          <w:rFonts w:ascii="Arial" w:hAnsi="Arial" w:cs="Arial"/>
          <w:sz w:val="22"/>
          <w:szCs w:val="22"/>
        </w:rPr>
        <w:t xml:space="preserve">Realizator może dokonać zakupu sprzętu również </w:t>
      </w:r>
      <w:r w:rsidRPr="00ED65EB">
        <w:rPr>
          <w:rFonts w:ascii="Arial" w:hAnsi="Arial" w:cs="Arial"/>
          <w:b/>
          <w:bCs/>
          <w:sz w:val="22"/>
          <w:szCs w:val="22"/>
        </w:rPr>
        <w:t>z przekroczeniem ceny jednostkowej</w:t>
      </w:r>
      <w:r w:rsidRPr="003C4134">
        <w:rPr>
          <w:rFonts w:ascii="Arial" w:hAnsi="Arial" w:cs="Arial"/>
          <w:sz w:val="22"/>
          <w:szCs w:val="22"/>
        </w:rPr>
        <w:t xml:space="preserve"> wskazanej w ofercie konkursowej, z zastrzeżeniem, </w:t>
      </w:r>
      <w:r w:rsidRPr="00ED65EB">
        <w:rPr>
          <w:rFonts w:ascii="Arial" w:hAnsi="Arial" w:cs="Arial"/>
          <w:b/>
          <w:bCs/>
          <w:sz w:val="22"/>
          <w:szCs w:val="22"/>
        </w:rPr>
        <w:t>że łączna wartość dofinansowania zakupu sprzętu nie będzie przekraczać kwoty przyznanej przez Ministra Zdrowia</w:t>
      </w:r>
      <w:r w:rsidRPr="003C4134">
        <w:rPr>
          <w:rFonts w:ascii="Arial" w:hAnsi="Arial" w:cs="Arial"/>
          <w:sz w:val="22"/>
          <w:szCs w:val="22"/>
        </w:rPr>
        <w:t xml:space="preserve"> na realizację zadania.</w:t>
      </w:r>
    </w:p>
    <w:p w14:paraId="39CF0877" w14:textId="77777777" w:rsidR="003C4134" w:rsidRDefault="003C4134" w:rsidP="003C4134">
      <w:pPr>
        <w:spacing w:after="100" w:line="300" w:lineRule="atLeast"/>
        <w:rPr>
          <w:rFonts w:ascii="Arial" w:hAnsi="Arial" w:cs="Arial"/>
          <w:sz w:val="22"/>
          <w:szCs w:val="22"/>
        </w:rPr>
      </w:pPr>
    </w:p>
    <w:p w14:paraId="5684A0E2" w14:textId="77777777" w:rsidR="003C4134" w:rsidRPr="003C4134" w:rsidRDefault="003C4134" w:rsidP="003C4134">
      <w:pPr>
        <w:spacing w:after="100" w:line="300" w:lineRule="atLeast"/>
        <w:rPr>
          <w:rFonts w:ascii="Arial" w:hAnsi="Arial" w:cs="Arial"/>
          <w:sz w:val="22"/>
          <w:szCs w:val="22"/>
        </w:rPr>
        <w:sectPr w:rsidR="003C4134" w:rsidRPr="003C4134" w:rsidSect="00045B9E">
          <w:footerReference w:type="default" r:id="rId11"/>
          <w:pgSz w:w="11906" w:h="16838"/>
          <w:pgMar w:top="1417" w:right="1417" w:bottom="1417" w:left="1417" w:header="708" w:footer="708" w:gutter="0"/>
          <w:cols w:space="708"/>
          <w:docGrid w:linePitch="360"/>
        </w:sectPr>
      </w:pPr>
    </w:p>
    <w:p w14:paraId="391CEE45" w14:textId="2BAC4A29" w:rsidR="00376C25" w:rsidRPr="00E9275D" w:rsidRDefault="006C3687">
      <w:pPr>
        <w:spacing w:after="100" w:line="300" w:lineRule="atLeast"/>
        <w:ind w:firstLine="708"/>
        <w:jc w:val="right"/>
        <w:rPr>
          <w:lang w:eastAsia="pl-PL"/>
        </w:rPr>
      </w:pPr>
      <w:r w:rsidRPr="006C3687">
        <w:rPr>
          <w:noProof/>
        </w:rPr>
        <w:lastRenderedPageBreak/>
        <w:drawing>
          <wp:inline distT="0" distB="0" distL="0" distR="0" wp14:anchorId="3B5FCCF3" wp14:editId="36FDA9A2">
            <wp:extent cx="8892540" cy="4187825"/>
            <wp:effectExtent l="0" t="0" r="3810" b="3175"/>
            <wp:docPr id="203351910"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92540" cy="4187825"/>
                    </a:xfrm>
                    <a:prstGeom prst="rect">
                      <a:avLst/>
                    </a:prstGeom>
                    <a:noFill/>
                    <a:ln>
                      <a:noFill/>
                    </a:ln>
                  </pic:spPr>
                </pic:pic>
              </a:graphicData>
            </a:graphic>
          </wp:inline>
        </w:drawing>
      </w:r>
    </w:p>
    <w:p w14:paraId="25EDA3AF" w14:textId="77777777" w:rsidR="00376C25" w:rsidRPr="00E9275D" w:rsidRDefault="00376C25">
      <w:pPr>
        <w:spacing w:after="100" w:line="300" w:lineRule="atLeast"/>
        <w:ind w:firstLine="708"/>
        <w:jc w:val="right"/>
        <w:rPr>
          <w:lang w:eastAsia="pl-PL"/>
        </w:rPr>
      </w:pPr>
    </w:p>
    <w:p w14:paraId="28AD4984" w14:textId="3EE08541" w:rsidR="00376C25" w:rsidRPr="00E9275D" w:rsidRDefault="00EE05BC">
      <w:pPr>
        <w:spacing w:after="100" w:line="300" w:lineRule="atLeast"/>
        <w:ind w:firstLine="708"/>
        <w:jc w:val="right"/>
        <w:rPr>
          <w:lang w:eastAsia="pl-PL"/>
        </w:rPr>
      </w:pPr>
      <w:r w:rsidRPr="00ED65EB">
        <w:rPr>
          <w:noProof/>
        </w:rPr>
        <w:lastRenderedPageBreak/>
        <w:drawing>
          <wp:inline distT="0" distB="0" distL="0" distR="0" wp14:anchorId="0A5B258B" wp14:editId="2C57C9AC">
            <wp:extent cx="8891270" cy="521335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891270" cy="5213350"/>
                    </a:xfrm>
                    <a:prstGeom prst="rect">
                      <a:avLst/>
                    </a:prstGeom>
                    <a:noFill/>
                    <a:ln>
                      <a:noFill/>
                    </a:ln>
                  </pic:spPr>
                </pic:pic>
              </a:graphicData>
            </a:graphic>
          </wp:inline>
        </w:drawing>
      </w:r>
    </w:p>
    <w:p w14:paraId="1AEA17BC" w14:textId="77777777" w:rsidR="00376C25" w:rsidRDefault="00376C25" w:rsidP="002F5E70">
      <w:pPr>
        <w:tabs>
          <w:tab w:val="left" w:pos="8325"/>
        </w:tabs>
        <w:rPr>
          <w:rFonts w:ascii="Arial" w:hAnsi="Arial" w:cs="Arial"/>
          <w:b/>
          <w:sz w:val="22"/>
          <w:szCs w:val="22"/>
        </w:rPr>
      </w:pPr>
    </w:p>
    <w:p w14:paraId="219D456A" w14:textId="5AB3DAB7" w:rsidR="00E1043B" w:rsidRDefault="00EE05BC" w:rsidP="00ED65EB">
      <w:pPr>
        <w:tabs>
          <w:tab w:val="left" w:pos="8325"/>
        </w:tabs>
        <w:jc w:val="right"/>
        <w:rPr>
          <w:rFonts w:ascii="Arial" w:hAnsi="Arial" w:cs="Arial"/>
          <w:b/>
          <w:sz w:val="22"/>
          <w:szCs w:val="22"/>
        </w:rPr>
        <w:sectPr w:rsidR="00E1043B" w:rsidSect="00045B9E">
          <w:footerReference w:type="even" r:id="rId14"/>
          <w:footerReference w:type="default" r:id="rId15"/>
          <w:footerReference w:type="first" r:id="rId16"/>
          <w:pgSz w:w="16838" w:h="11906" w:orient="landscape"/>
          <w:pgMar w:top="1417" w:right="1417" w:bottom="1417" w:left="1417" w:header="708" w:footer="708" w:gutter="0"/>
          <w:cols w:space="708"/>
          <w:docGrid w:linePitch="360"/>
        </w:sectPr>
      </w:pPr>
      <w:r w:rsidRPr="00ED65EB">
        <w:rPr>
          <w:noProof/>
        </w:rPr>
        <w:lastRenderedPageBreak/>
        <w:drawing>
          <wp:inline distT="0" distB="0" distL="0" distR="0" wp14:anchorId="65BBF60C" wp14:editId="53F43576">
            <wp:extent cx="8359140" cy="5752465"/>
            <wp:effectExtent l="0" t="0" r="0" b="0"/>
            <wp:docPr id="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359140" cy="5752465"/>
                    </a:xfrm>
                    <a:prstGeom prst="rect">
                      <a:avLst/>
                    </a:prstGeom>
                    <a:noFill/>
                    <a:ln>
                      <a:noFill/>
                    </a:ln>
                  </pic:spPr>
                </pic:pic>
              </a:graphicData>
            </a:graphic>
          </wp:inline>
        </w:drawing>
      </w:r>
    </w:p>
    <w:p w14:paraId="297CBD3D" w14:textId="77777777" w:rsidR="00376C25" w:rsidRDefault="00376C25">
      <w:pPr>
        <w:spacing w:after="100" w:line="300" w:lineRule="atLeast"/>
        <w:ind w:firstLine="708"/>
        <w:jc w:val="right"/>
      </w:pPr>
      <w:bookmarkStart w:id="31" w:name="_Hlk123553058"/>
      <w:r>
        <w:rPr>
          <w:rFonts w:ascii="Arial" w:hAnsi="Arial" w:cs="Arial"/>
          <w:b/>
          <w:sz w:val="22"/>
          <w:szCs w:val="22"/>
        </w:rPr>
        <w:lastRenderedPageBreak/>
        <w:t>Załącznik nr 5</w:t>
      </w:r>
      <w:bookmarkEnd w:id="31"/>
      <w:r>
        <w:rPr>
          <w:rFonts w:ascii="Arial" w:hAnsi="Arial" w:cs="Arial"/>
          <w:sz w:val="22"/>
          <w:szCs w:val="22"/>
        </w:rPr>
        <w:br/>
      </w:r>
    </w:p>
    <w:p w14:paraId="31749CCF" w14:textId="77777777" w:rsidR="00376C25" w:rsidRDefault="00376C25">
      <w:pPr>
        <w:spacing w:before="120" w:after="100" w:line="240" w:lineRule="atLeast"/>
        <w:jc w:val="center"/>
      </w:pPr>
      <w:r>
        <w:rPr>
          <w:rFonts w:ascii="Arial" w:hAnsi="Arial" w:cs="Arial"/>
          <w:b/>
          <w:i/>
          <w:sz w:val="22"/>
          <w:szCs w:val="22"/>
        </w:rPr>
        <w:t>Sprawozdanie merytoryczne z realizacji umowy</w:t>
      </w:r>
    </w:p>
    <w:p w14:paraId="61B08E42" w14:textId="77777777" w:rsidR="00376C25" w:rsidRDefault="00376C25">
      <w:pPr>
        <w:spacing w:after="100" w:line="300" w:lineRule="atLeast"/>
        <w:jc w:val="both"/>
        <w:rPr>
          <w:rFonts w:ascii="Arial" w:hAnsi="Arial" w:cs="Arial"/>
          <w:b/>
          <w:i/>
          <w:sz w:val="22"/>
          <w:szCs w:val="22"/>
        </w:rPr>
      </w:pPr>
    </w:p>
    <w:p w14:paraId="4D4E6ABE" w14:textId="77777777" w:rsidR="00A3320A" w:rsidRDefault="00A3320A">
      <w:pPr>
        <w:spacing w:after="100" w:line="300" w:lineRule="atLeast"/>
        <w:jc w:val="both"/>
        <w:rPr>
          <w:rFonts w:ascii="Arial" w:hAnsi="Arial" w:cs="Arial"/>
          <w:iCs/>
          <w:sz w:val="22"/>
          <w:szCs w:val="22"/>
        </w:rPr>
      </w:pPr>
      <w:bookmarkStart w:id="32" w:name="_Hlk123553111"/>
      <w:r>
        <w:rPr>
          <w:rFonts w:ascii="Arial" w:hAnsi="Arial" w:cs="Arial"/>
          <w:iCs/>
          <w:sz w:val="22"/>
          <w:szCs w:val="22"/>
        </w:rPr>
        <w:t>Nazwa i adres Realizatora: …………………</w:t>
      </w:r>
    </w:p>
    <w:p w14:paraId="5461E306" w14:textId="77777777" w:rsidR="00750A00" w:rsidRDefault="00750A00">
      <w:pPr>
        <w:spacing w:after="100" w:line="300" w:lineRule="atLeast"/>
        <w:jc w:val="both"/>
        <w:rPr>
          <w:rFonts w:ascii="Arial" w:hAnsi="Arial" w:cs="Arial"/>
          <w:iCs/>
          <w:sz w:val="22"/>
          <w:szCs w:val="22"/>
        </w:rPr>
      </w:pPr>
      <w:r w:rsidRPr="004822AB">
        <w:rPr>
          <w:rFonts w:ascii="Arial" w:hAnsi="Arial" w:cs="Arial"/>
          <w:iCs/>
          <w:sz w:val="22"/>
          <w:szCs w:val="22"/>
        </w:rPr>
        <w:t>Nazwa programu: Narodowa Strategia Onkologiczna</w:t>
      </w:r>
    </w:p>
    <w:p w14:paraId="4A4F3B84" w14:textId="77777777" w:rsidR="00376C25" w:rsidRPr="00792709" w:rsidRDefault="00376C25">
      <w:pPr>
        <w:spacing w:after="100" w:line="300" w:lineRule="atLeast"/>
        <w:jc w:val="both"/>
        <w:rPr>
          <w:rFonts w:ascii="Arial" w:eastAsia="Calibri" w:hAnsi="Arial" w:cs="Arial"/>
          <w:iCs/>
          <w:sz w:val="22"/>
          <w:szCs w:val="22"/>
          <w:lang w:eastAsia="en-US"/>
        </w:rPr>
      </w:pPr>
      <w:r w:rsidRPr="00792709">
        <w:rPr>
          <w:rFonts w:ascii="Arial" w:hAnsi="Arial" w:cs="Arial"/>
          <w:iCs/>
          <w:sz w:val="22"/>
          <w:szCs w:val="22"/>
        </w:rPr>
        <w:t xml:space="preserve">Nazwa zadania: </w:t>
      </w:r>
      <w:r w:rsidR="00792709" w:rsidRPr="00792709">
        <w:rPr>
          <w:rFonts w:ascii="Arial" w:eastAsia="Calibri" w:hAnsi="Arial" w:cs="Arial"/>
          <w:iCs/>
          <w:sz w:val="22"/>
          <w:szCs w:val="22"/>
          <w:lang w:eastAsia="en-US"/>
        </w:rPr>
        <w:t>…………………….</w:t>
      </w:r>
    </w:p>
    <w:p w14:paraId="5CAB04BA" w14:textId="77777777" w:rsidR="00792709" w:rsidRPr="00792709" w:rsidRDefault="00792709">
      <w:pPr>
        <w:spacing w:after="100" w:line="300" w:lineRule="atLeast"/>
        <w:jc w:val="both"/>
        <w:rPr>
          <w:iCs/>
        </w:rPr>
      </w:pPr>
      <w:r w:rsidRPr="00792709">
        <w:rPr>
          <w:rFonts w:ascii="Arial" w:eastAsia="Calibri" w:hAnsi="Arial" w:cs="Arial"/>
          <w:iCs/>
          <w:sz w:val="22"/>
          <w:szCs w:val="22"/>
          <w:lang w:eastAsia="en-US"/>
        </w:rPr>
        <w:t>Nr umowy: ………………………….</w:t>
      </w:r>
    </w:p>
    <w:bookmarkEnd w:id="32"/>
    <w:p w14:paraId="27E1423E" w14:textId="77777777" w:rsidR="00376C25" w:rsidRDefault="00376C25">
      <w:pPr>
        <w:spacing w:after="100" w:line="300" w:lineRule="atLeast"/>
        <w:jc w:val="both"/>
        <w:rPr>
          <w:rFonts w:ascii="Arial" w:hAnsi="Arial" w:cs="Arial"/>
          <w:sz w:val="22"/>
          <w:szCs w:val="22"/>
        </w:rPr>
      </w:pPr>
    </w:p>
    <w:p w14:paraId="07B702DE" w14:textId="77777777" w:rsidR="00792709" w:rsidRDefault="00A43479">
      <w:pPr>
        <w:numPr>
          <w:ilvl w:val="0"/>
          <w:numId w:val="9"/>
        </w:numPr>
        <w:spacing w:after="100" w:line="300" w:lineRule="atLeast"/>
        <w:jc w:val="both"/>
      </w:pPr>
      <w:r>
        <w:rPr>
          <w:rFonts w:ascii="Arial" w:hAnsi="Arial" w:cs="Arial"/>
          <w:sz w:val="22"/>
          <w:szCs w:val="22"/>
        </w:rPr>
        <w:t>N</w:t>
      </w:r>
      <w:r w:rsidR="00792709">
        <w:rPr>
          <w:rFonts w:ascii="Arial" w:hAnsi="Arial" w:cs="Arial"/>
          <w:sz w:val="22"/>
          <w:szCs w:val="22"/>
        </w:rPr>
        <w:t>azwa</w:t>
      </w:r>
      <w:r w:rsidR="00D11460">
        <w:rPr>
          <w:rFonts w:ascii="Arial" w:hAnsi="Arial" w:cs="Arial"/>
          <w:sz w:val="22"/>
          <w:szCs w:val="22"/>
        </w:rPr>
        <w:t>* i liczba</w:t>
      </w:r>
      <w:r>
        <w:rPr>
          <w:rFonts w:ascii="Arial" w:hAnsi="Arial" w:cs="Arial"/>
          <w:sz w:val="22"/>
          <w:szCs w:val="22"/>
        </w:rPr>
        <w:t xml:space="preserve"> zakupionego</w:t>
      </w:r>
      <w:r w:rsidR="00376C25">
        <w:rPr>
          <w:rFonts w:ascii="Arial" w:hAnsi="Arial" w:cs="Arial"/>
          <w:sz w:val="22"/>
          <w:szCs w:val="22"/>
        </w:rPr>
        <w:t xml:space="preserve"> </w:t>
      </w:r>
      <w:r w:rsidR="00792709">
        <w:rPr>
          <w:rFonts w:ascii="Arial" w:hAnsi="Arial" w:cs="Arial"/>
          <w:sz w:val="22"/>
          <w:szCs w:val="22"/>
        </w:rPr>
        <w:t>sprzętu</w:t>
      </w:r>
      <w:r>
        <w:rPr>
          <w:rFonts w:ascii="Arial" w:hAnsi="Arial" w:cs="Arial"/>
          <w:sz w:val="22"/>
          <w:szCs w:val="22"/>
        </w:rPr>
        <w:t xml:space="preserve"> </w:t>
      </w:r>
      <w:r w:rsidR="00792709">
        <w:rPr>
          <w:rFonts w:ascii="Arial" w:hAnsi="Arial" w:cs="Arial"/>
          <w:sz w:val="22"/>
          <w:szCs w:val="22"/>
        </w:rPr>
        <w:t>- ……………………</w:t>
      </w:r>
      <w:r w:rsidR="004574CC">
        <w:rPr>
          <w:rFonts w:ascii="Arial" w:hAnsi="Arial" w:cs="Arial"/>
          <w:sz w:val="22"/>
          <w:szCs w:val="22"/>
        </w:rPr>
        <w:t>………….</w:t>
      </w:r>
    </w:p>
    <w:p w14:paraId="12F5B6EC" w14:textId="77777777" w:rsidR="00376C25" w:rsidRDefault="00A43479">
      <w:pPr>
        <w:numPr>
          <w:ilvl w:val="0"/>
          <w:numId w:val="9"/>
        </w:numPr>
        <w:spacing w:after="100" w:line="300" w:lineRule="atLeast"/>
        <w:jc w:val="both"/>
      </w:pPr>
      <w:r>
        <w:rPr>
          <w:rFonts w:ascii="Arial" w:hAnsi="Arial" w:cs="Arial"/>
          <w:sz w:val="22"/>
          <w:szCs w:val="22"/>
        </w:rPr>
        <w:t>Podstawowe p</w:t>
      </w:r>
      <w:r w:rsidR="00376C25">
        <w:rPr>
          <w:rFonts w:ascii="Arial" w:hAnsi="Arial" w:cs="Arial"/>
          <w:sz w:val="22"/>
          <w:szCs w:val="22"/>
        </w:rPr>
        <w:t>arametry techniczne</w:t>
      </w:r>
      <w:r>
        <w:rPr>
          <w:rFonts w:ascii="Arial" w:hAnsi="Arial" w:cs="Arial"/>
          <w:sz w:val="22"/>
          <w:szCs w:val="22"/>
        </w:rPr>
        <w:t xml:space="preserve"> zakupionego</w:t>
      </w:r>
      <w:r w:rsidR="00376C25">
        <w:rPr>
          <w:rFonts w:ascii="Arial" w:hAnsi="Arial" w:cs="Arial"/>
          <w:sz w:val="22"/>
          <w:szCs w:val="22"/>
        </w:rPr>
        <w:t xml:space="preserve"> sprzęt</w:t>
      </w:r>
      <w:r w:rsidR="00376C25" w:rsidRPr="00D11460">
        <w:rPr>
          <w:rFonts w:ascii="Arial" w:hAnsi="Arial" w:cs="Arial"/>
          <w:sz w:val="22"/>
          <w:szCs w:val="22"/>
        </w:rPr>
        <w:t>u</w:t>
      </w:r>
      <w:r w:rsidR="00D11460">
        <w:rPr>
          <w:rFonts w:ascii="Arial" w:hAnsi="Arial" w:cs="Arial"/>
          <w:sz w:val="22"/>
          <w:szCs w:val="22"/>
        </w:rPr>
        <w:t>**</w:t>
      </w:r>
      <w:r w:rsidR="00CA2A8C" w:rsidRPr="00D11460">
        <w:rPr>
          <w:rFonts w:ascii="Arial" w:hAnsi="Arial" w:cs="Arial"/>
          <w:sz w:val="22"/>
          <w:szCs w:val="22"/>
        </w:rPr>
        <w:t xml:space="preserve"> </w:t>
      </w:r>
      <w:r>
        <w:rPr>
          <w:rFonts w:ascii="Arial" w:hAnsi="Arial" w:cs="Arial"/>
          <w:sz w:val="22"/>
          <w:szCs w:val="22"/>
        </w:rPr>
        <w:t>- ……………………….</w:t>
      </w:r>
      <w:r w:rsidR="00376C25">
        <w:rPr>
          <w:rFonts w:ascii="Arial" w:hAnsi="Arial" w:cs="Arial"/>
          <w:sz w:val="22"/>
          <w:szCs w:val="22"/>
        </w:rPr>
        <w:t xml:space="preserve"> </w:t>
      </w:r>
    </w:p>
    <w:p w14:paraId="77773F04" w14:textId="77777777" w:rsidR="00376C25" w:rsidRPr="00D11460" w:rsidRDefault="00A43479">
      <w:pPr>
        <w:numPr>
          <w:ilvl w:val="0"/>
          <w:numId w:val="9"/>
        </w:numPr>
        <w:spacing w:after="100" w:line="300" w:lineRule="atLeast"/>
        <w:jc w:val="both"/>
      </w:pPr>
      <w:r>
        <w:rPr>
          <w:rFonts w:ascii="Arial" w:hAnsi="Arial" w:cs="Arial"/>
          <w:sz w:val="22"/>
          <w:szCs w:val="22"/>
        </w:rPr>
        <w:t>Z</w:t>
      </w:r>
      <w:r w:rsidR="00376C25">
        <w:rPr>
          <w:rFonts w:ascii="Arial" w:hAnsi="Arial" w:cs="Arial"/>
          <w:sz w:val="22"/>
          <w:szCs w:val="22"/>
        </w:rPr>
        <w:t xml:space="preserve">astosowany tryb </w:t>
      </w:r>
      <w:r w:rsidR="00D02DB0">
        <w:rPr>
          <w:rFonts w:ascii="Arial" w:hAnsi="Arial" w:cs="Arial"/>
          <w:sz w:val="22"/>
          <w:szCs w:val="22"/>
        </w:rPr>
        <w:t>wyboru wykonawcy</w:t>
      </w:r>
      <w:r>
        <w:rPr>
          <w:rFonts w:ascii="Arial" w:hAnsi="Arial" w:cs="Arial"/>
          <w:sz w:val="22"/>
          <w:szCs w:val="22"/>
        </w:rPr>
        <w:t xml:space="preserve"> - ……………………………….</w:t>
      </w:r>
      <w:r w:rsidR="00376C25">
        <w:rPr>
          <w:rFonts w:ascii="Arial" w:hAnsi="Arial" w:cs="Arial"/>
          <w:sz w:val="22"/>
          <w:szCs w:val="22"/>
        </w:rPr>
        <w:t xml:space="preserve"> </w:t>
      </w:r>
    </w:p>
    <w:p w14:paraId="34B98101" w14:textId="77777777" w:rsidR="00D11460" w:rsidRDefault="00D11460" w:rsidP="00D11460">
      <w:pPr>
        <w:spacing w:after="100" w:line="300" w:lineRule="atLeast"/>
        <w:jc w:val="both"/>
        <w:rPr>
          <w:rFonts w:ascii="Arial" w:hAnsi="Arial" w:cs="Arial"/>
          <w:sz w:val="22"/>
          <w:szCs w:val="22"/>
        </w:rPr>
      </w:pPr>
    </w:p>
    <w:p w14:paraId="4B96C347" w14:textId="77777777" w:rsidR="00D11460" w:rsidRDefault="00D11460" w:rsidP="00D11460">
      <w:pPr>
        <w:spacing w:after="100" w:line="300" w:lineRule="atLeast"/>
        <w:jc w:val="both"/>
        <w:rPr>
          <w:rFonts w:ascii="Arial" w:hAnsi="Arial" w:cs="Arial"/>
          <w:sz w:val="18"/>
          <w:szCs w:val="18"/>
        </w:rPr>
      </w:pPr>
      <w:r w:rsidRPr="00D11460">
        <w:rPr>
          <w:rFonts w:ascii="Arial" w:hAnsi="Arial" w:cs="Arial"/>
          <w:sz w:val="18"/>
          <w:szCs w:val="18"/>
        </w:rPr>
        <w:t>* zgodna z § 1 ust. 1 umowy</w:t>
      </w:r>
    </w:p>
    <w:p w14:paraId="71CE524E" w14:textId="77777777" w:rsidR="00D11460" w:rsidRPr="00D11460" w:rsidRDefault="00D11460" w:rsidP="00D11460">
      <w:pPr>
        <w:spacing w:after="100" w:line="300" w:lineRule="atLeast"/>
        <w:jc w:val="both"/>
        <w:rPr>
          <w:sz w:val="18"/>
          <w:szCs w:val="18"/>
        </w:rPr>
      </w:pPr>
      <w:r>
        <w:rPr>
          <w:rFonts w:ascii="Arial" w:hAnsi="Arial" w:cs="Arial"/>
          <w:sz w:val="18"/>
          <w:szCs w:val="18"/>
        </w:rPr>
        <w:t>** nie jest wymagane przesyłanie szczegółowej specyfikacji sprzętu i załączników do umów z wykonawcą</w:t>
      </w:r>
    </w:p>
    <w:p w14:paraId="13388089" w14:textId="77777777" w:rsidR="00072A1F" w:rsidRDefault="009F146E" w:rsidP="009F146E">
      <w:pPr>
        <w:spacing w:after="100" w:line="300" w:lineRule="atLeast"/>
        <w:jc w:val="right"/>
      </w:pPr>
      <w:r>
        <w:rPr>
          <w:rFonts w:ascii="Arial" w:hAnsi="Arial" w:cs="Arial"/>
          <w:sz w:val="22"/>
          <w:szCs w:val="22"/>
        </w:rPr>
        <w:br w:type="page"/>
      </w:r>
      <w:bookmarkStart w:id="33" w:name="_Hlk123554171"/>
      <w:r w:rsidR="00072A1F">
        <w:rPr>
          <w:rFonts w:ascii="Arial" w:hAnsi="Arial" w:cs="Arial"/>
          <w:b/>
          <w:sz w:val="22"/>
          <w:szCs w:val="22"/>
        </w:rPr>
        <w:lastRenderedPageBreak/>
        <w:t>Załącznik nr 6</w:t>
      </w:r>
      <w:r w:rsidR="00072A1F">
        <w:rPr>
          <w:rFonts w:ascii="Arial" w:hAnsi="Arial" w:cs="Arial"/>
          <w:b/>
          <w:sz w:val="22"/>
          <w:szCs w:val="22"/>
        </w:rPr>
        <w:br/>
      </w:r>
    </w:p>
    <w:p w14:paraId="79A7C788" w14:textId="77777777" w:rsidR="00072A1F" w:rsidRPr="00072A1F" w:rsidRDefault="00072A1F" w:rsidP="00072A1F">
      <w:pPr>
        <w:spacing w:after="120" w:line="360" w:lineRule="auto"/>
        <w:jc w:val="center"/>
        <w:rPr>
          <w:sz w:val="32"/>
          <w:szCs w:val="32"/>
        </w:rPr>
      </w:pPr>
      <w:r w:rsidRPr="00072A1F">
        <w:rPr>
          <w:rFonts w:ascii="Arial" w:hAnsi="Arial" w:cs="Arial"/>
          <w:sz w:val="32"/>
          <w:szCs w:val="32"/>
        </w:rPr>
        <w:t xml:space="preserve">Oświadczenie </w:t>
      </w:r>
    </w:p>
    <w:p w14:paraId="349E9C5A" w14:textId="77777777" w:rsidR="00072A1F" w:rsidRDefault="00072A1F" w:rsidP="00072A1F">
      <w:pPr>
        <w:spacing w:after="120" w:line="360" w:lineRule="auto"/>
        <w:jc w:val="center"/>
      </w:pPr>
    </w:p>
    <w:p w14:paraId="43E0EA8F" w14:textId="77777777" w:rsidR="00A3320A" w:rsidRDefault="00A3320A" w:rsidP="00072A1F">
      <w:pPr>
        <w:spacing w:after="100" w:line="300" w:lineRule="atLeast"/>
        <w:jc w:val="both"/>
        <w:rPr>
          <w:rFonts w:ascii="Arial" w:hAnsi="Arial" w:cs="Arial"/>
          <w:iCs/>
          <w:sz w:val="22"/>
          <w:szCs w:val="22"/>
        </w:rPr>
      </w:pPr>
      <w:r>
        <w:rPr>
          <w:rFonts w:ascii="Arial" w:hAnsi="Arial" w:cs="Arial"/>
          <w:iCs/>
          <w:sz w:val="22"/>
          <w:szCs w:val="22"/>
        </w:rPr>
        <w:t>Nazwa i adres Realizatora: …………………</w:t>
      </w:r>
    </w:p>
    <w:p w14:paraId="26933CD4" w14:textId="77777777" w:rsidR="00995CFF" w:rsidRDefault="00995CFF" w:rsidP="00072A1F">
      <w:pPr>
        <w:spacing w:after="100" w:line="300" w:lineRule="atLeast"/>
        <w:jc w:val="both"/>
        <w:rPr>
          <w:rFonts w:ascii="Arial" w:hAnsi="Arial" w:cs="Arial"/>
          <w:iCs/>
          <w:sz w:val="22"/>
          <w:szCs w:val="22"/>
        </w:rPr>
      </w:pPr>
      <w:r w:rsidRPr="004822AB">
        <w:rPr>
          <w:rFonts w:ascii="Arial" w:hAnsi="Arial" w:cs="Arial"/>
          <w:iCs/>
          <w:sz w:val="22"/>
          <w:szCs w:val="22"/>
        </w:rPr>
        <w:t>Nazwa programu: Narodowa Strategia Onkologiczna</w:t>
      </w:r>
    </w:p>
    <w:p w14:paraId="7991526D" w14:textId="77777777" w:rsidR="00072A1F" w:rsidRPr="00792709" w:rsidRDefault="00072A1F" w:rsidP="00072A1F">
      <w:pPr>
        <w:spacing w:after="100" w:line="300" w:lineRule="atLeast"/>
        <w:jc w:val="both"/>
        <w:rPr>
          <w:rFonts w:ascii="Arial" w:eastAsia="Calibri" w:hAnsi="Arial" w:cs="Arial"/>
          <w:iCs/>
          <w:sz w:val="22"/>
          <w:szCs w:val="22"/>
          <w:lang w:eastAsia="en-US"/>
        </w:rPr>
      </w:pPr>
      <w:r w:rsidRPr="00792709">
        <w:rPr>
          <w:rFonts w:ascii="Arial" w:hAnsi="Arial" w:cs="Arial"/>
          <w:iCs/>
          <w:sz w:val="22"/>
          <w:szCs w:val="22"/>
        </w:rPr>
        <w:t xml:space="preserve">Nazwa zadania: </w:t>
      </w:r>
      <w:r w:rsidRPr="00792709">
        <w:rPr>
          <w:rFonts w:ascii="Arial" w:eastAsia="Calibri" w:hAnsi="Arial" w:cs="Arial"/>
          <w:iCs/>
          <w:sz w:val="22"/>
          <w:szCs w:val="22"/>
          <w:lang w:eastAsia="en-US"/>
        </w:rPr>
        <w:t>…………………….</w:t>
      </w:r>
    </w:p>
    <w:p w14:paraId="57140F64" w14:textId="77777777" w:rsidR="00072A1F" w:rsidRPr="00792709" w:rsidRDefault="00072A1F" w:rsidP="00072A1F">
      <w:pPr>
        <w:spacing w:after="100" w:line="300" w:lineRule="atLeast"/>
        <w:jc w:val="both"/>
        <w:rPr>
          <w:iCs/>
        </w:rPr>
      </w:pPr>
      <w:r w:rsidRPr="00792709">
        <w:rPr>
          <w:rFonts w:ascii="Arial" w:eastAsia="Calibri" w:hAnsi="Arial" w:cs="Arial"/>
          <w:iCs/>
          <w:sz w:val="22"/>
          <w:szCs w:val="22"/>
          <w:lang w:eastAsia="en-US"/>
        </w:rPr>
        <w:t>Nr umowy: ………………………….</w:t>
      </w:r>
    </w:p>
    <w:bookmarkEnd w:id="33"/>
    <w:p w14:paraId="379F4978" w14:textId="77777777" w:rsidR="00072A1F" w:rsidRDefault="00072A1F" w:rsidP="00072A1F">
      <w:pPr>
        <w:spacing w:after="120" w:line="360" w:lineRule="auto"/>
        <w:jc w:val="center"/>
      </w:pPr>
    </w:p>
    <w:p w14:paraId="74D247C6" w14:textId="77777777" w:rsidR="00072A1F" w:rsidRDefault="00072A1F" w:rsidP="00072A1F">
      <w:pPr>
        <w:spacing w:after="120" w:line="360" w:lineRule="auto"/>
        <w:jc w:val="center"/>
      </w:pPr>
    </w:p>
    <w:p w14:paraId="42186633" w14:textId="77777777" w:rsidR="00072A1F" w:rsidRDefault="00072A1F" w:rsidP="00072A1F">
      <w:pPr>
        <w:spacing w:after="120" w:line="360" w:lineRule="auto"/>
        <w:jc w:val="center"/>
      </w:pPr>
      <w:r>
        <w:rPr>
          <w:rFonts w:ascii="Arial" w:hAnsi="Arial" w:cs="Arial"/>
        </w:rPr>
        <w:t xml:space="preserve">Oświadczam, </w:t>
      </w:r>
      <w:r w:rsidRPr="00AE5AF6">
        <w:rPr>
          <w:rFonts w:ascii="Arial" w:hAnsi="Arial" w:cs="Arial"/>
        </w:rPr>
        <w:t>że dofinansowanie ze środków Ministra nie obejmuje kosztów innych niż koszt zakupu sprzętu</w:t>
      </w:r>
      <w:r>
        <w:t>.</w:t>
      </w:r>
    </w:p>
    <w:p w14:paraId="3D158254" w14:textId="77777777" w:rsidR="00072A1F" w:rsidRDefault="00072A1F" w:rsidP="00072A1F">
      <w:pPr>
        <w:spacing w:after="120" w:line="360" w:lineRule="auto"/>
        <w:jc w:val="right"/>
      </w:pPr>
      <w:r>
        <w:br w:type="page"/>
      </w:r>
      <w:bookmarkStart w:id="34" w:name="_Hlk123554142"/>
      <w:r>
        <w:rPr>
          <w:rFonts w:ascii="Arial" w:hAnsi="Arial" w:cs="Arial"/>
          <w:b/>
          <w:sz w:val="22"/>
          <w:szCs w:val="22"/>
        </w:rPr>
        <w:lastRenderedPageBreak/>
        <w:t>Załącznik nr 7</w:t>
      </w:r>
      <w:bookmarkEnd w:id="34"/>
      <w:r>
        <w:rPr>
          <w:rFonts w:ascii="Arial" w:hAnsi="Arial" w:cs="Arial"/>
          <w:b/>
          <w:sz w:val="22"/>
          <w:szCs w:val="22"/>
        </w:rPr>
        <w:br/>
      </w:r>
    </w:p>
    <w:p w14:paraId="7D359526" w14:textId="77777777" w:rsidR="00072A1F" w:rsidRPr="00072A1F" w:rsidRDefault="00072A1F" w:rsidP="00072A1F">
      <w:pPr>
        <w:spacing w:after="120" w:line="360" w:lineRule="auto"/>
        <w:jc w:val="center"/>
        <w:rPr>
          <w:sz w:val="32"/>
          <w:szCs w:val="32"/>
        </w:rPr>
      </w:pPr>
      <w:r w:rsidRPr="00072A1F">
        <w:rPr>
          <w:rFonts w:ascii="Arial" w:hAnsi="Arial" w:cs="Arial"/>
          <w:sz w:val="32"/>
          <w:szCs w:val="32"/>
        </w:rPr>
        <w:t xml:space="preserve">Oświadczenie </w:t>
      </w:r>
    </w:p>
    <w:p w14:paraId="0BA7BB55" w14:textId="77777777" w:rsidR="00072A1F" w:rsidRDefault="00072A1F" w:rsidP="00072A1F">
      <w:pPr>
        <w:spacing w:after="120" w:line="360" w:lineRule="auto"/>
        <w:jc w:val="center"/>
      </w:pPr>
    </w:p>
    <w:p w14:paraId="3CCA6E57" w14:textId="77777777" w:rsidR="00A3320A" w:rsidRDefault="00A3320A" w:rsidP="00072A1F">
      <w:pPr>
        <w:spacing w:after="100" w:line="300" w:lineRule="atLeast"/>
        <w:jc w:val="both"/>
        <w:rPr>
          <w:rFonts w:ascii="Arial" w:hAnsi="Arial" w:cs="Arial"/>
          <w:iCs/>
          <w:sz w:val="22"/>
          <w:szCs w:val="22"/>
        </w:rPr>
      </w:pPr>
      <w:r>
        <w:rPr>
          <w:rFonts w:ascii="Arial" w:hAnsi="Arial" w:cs="Arial"/>
          <w:iCs/>
          <w:sz w:val="22"/>
          <w:szCs w:val="22"/>
        </w:rPr>
        <w:t>Nazwa i adres Realizatora: …………………</w:t>
      </w:r>
    </w:p>
    <w:p w14:paraId="3CF7DDDE" w14:textId="77777777" w:rsidR="00995CFF" w:rsidRDefault="00995CFF" w:rsidP="00072A1F">
      <w:pPr>
        <w:spacing w:after="100" w:line="300" w:lineRule="atLeast"/>
        <w:jc w:val="both"/>
        <w:rPr>
          <w:rFonts w:ascii="Arial" w:hAnsi="Arial" w:cs="Arial"/>
          <w:iCs/>
          <w:sz w:val="22"/>
          <w:szCs w:val="22"/>
        </w:rPr>
      </w:pPr>
      <w:r w:rsidRPr="004822AB">
        <w:rPr>
          <w:rFonts w:ascii="Arial" w:hAnsi="Arial" w:cs="Arial"/>
          <w:iCs/>
          <w:sz w:val="22"/>
          <w:szCs w:val="22"/>
        </w:rPr>
        <w:t>Nazwa programu: Narodowa Strategia Onkologiczna</w:t>
      </w:r>
    </w:p>
    <w:p w14:paraId="0C075476" w14:textId="77777777" w:rsidR="00072A1F" w:rsidRPr="00792709" w:rsidRDefault="00072A1F" w:rsidP="00072A1F">
      <w:pPr>
        <w:spacing w:after="100" w:line="300" w:lineRule="atLeast"/>
        <w:jc w:val="both"/>
        <w:rPr>
          <w:rFonts w:ascii="Arial" w:eastAsia="Calibri" w:hAnsi="Arial" w:cs="Arial"/>
          <w:iCs/>
          <w:sz w:val="22"/>
          <w:szCs w:val="22"/>
          <w:lang w:eastAsia="en-US"/>
        </w:rPr>
      </w:pPr>
      <w:r w:rsidRPr="00792709">
        <w:rPr>
          <w:rFonts w:ascii="Arial" w:hAnsi="Arial" w:cs="Arial"/>
          <w:iCs/>
          <w:sz w:val="22"/>
          <w:szCs w:val="22"/>
        </w:rPr>
        <w:t xml:space="preserve">Nazwa zadania: </w:t>
      </w:r>
      <w:r w:rsidRPr="00792709">
        <w:rPr>
          <w:rFonts w:ascii="Arial" w:eastAsia="Calibri" w:hAnsi="Arial" w:cs="Arial"/>
          <w:iCs/>
          <w:sz w:val="22"/>
          <w:szCs w:val="22"/>
          <w:lang w:eastAsia="en-US"/>
        </w:rPr>
        <w:t>…………………….</w:t>
      </w:r>
    </w:p>
    <w:p w14:paraId="103FD8EF" w14:textId="77777777" w:rsidR="00072A1F" w:rsidRPr="00792709" w:rsidRDefault="00072A1F" w:rsidP="00072A1F">
      <w:pPr>
        <w:spacing w:after="100" w:line="300" w:lineRule="atLeast"/>
        <w:jc w:val="both"/>
        <w:rPr>
          <w:iCs/>
        </w:rPr>
      </w:pPr>
      <w:r w:rsidRPr="00792709">
        <w:rPr>
          <w:rFonts w:ascii="Arial" w:eastAsia="Calibri" w:hAnsi="Arial" w:cs="Arial"/>
          <w:iCs/>
          <w:sz w:val="22"/>
          <w:szCs w:val="22"/>
          <w:lang w:eastAsia="en-US"/>
        </w:rPr>
        <w:t>Nr umowy: ………………………….</w:t>
      </w:r>
    </w:p>
    <w:p w14:paraId="7C7206C9" w14:textId="77777777" w:rsidR="00072A1F" w:rsidRDefault="00072A1F" w:rsidP="00072A1F">
      <w:pPr>
        <w:spacing w:after="120" w:line="360" w:lineRule="auto"/>
        <w:jc w:val="center"/>
      </w:pPr>
    </w:p>
    <w:p w14:paraId="3D7B558A" w14:textId="77777777" w:rsidR="00072A1F" w:rsidRDefault="00072A1F" w:rsidP="00072A1F">
      <w:pPr>
        <w:spacing w:after="120" w:line="360" w:lineRule="auto"/>
        <w:jc w:val="center"/>
      </w:pPr>
    </w:p>
    <w:p w14:paraId="3F8D672D" w14:textId="77777777" w:rsidR="00CB24B4" w:rsidRPr="00CB24B4" w:rsidRDefault="00CB24B4" w:rsidP="00CB24B4">
      <w:pPr>
        <w:spacing w:after="120" w:line="360" w:lineRule="auto"/>
        <w:jc w:val="both"/>
        <w:rPr>
          <w:rFonts w:ascii="Arial" w:hAnsi="Arial" w:cs="Arial"/>
        </w:rPr>
      </w:pPr>
      <w:r w:rsidRPr="00CB24B4">
        <w:rPr>
          <w:rFonts w:ascii="Arial" w:hAnsi="Arial" w:cs="Arial"/>
        </w:rPr>
        <w:t>Oświadczam, że:</w:t>
      </w:r>
    </w:p>
    <w:p w14:paraId="2EBBED3C" w14:textId="77777777" w:rsidR="00CB24B4" w:rsidRPr="00CB24B4" w:rsidRDefault="00CB24B4" w:rsidP="00CB24B4">
      <w:pPr>
        <w:spacing w:after="120" w:line="360" w:lineRule="auto"/>
        <w:jc w:val="both"/>
        <w:rPr>
          <w:rFonts w:ascii="Arial" w:hAnsi="Arial" w:cs="Arial"/>
        </w:rPr>
      </w:pPr>
      <w:r w:rsidRPr="00CB24B4">
        <w:rPr>
          <w:rFonts w:ascii="Arial" w:hAnsi="Arial" w:cs="Arial"/>
        </w:rPr>
        <w:t>- zakupiony w ramach ww. umowy sprzęt został uruchomiony, oddany do użytku i wpisany do ewidencji księgowej środków trwałych,</w:t>
      </w:r>
    </w:p>
    <w:p w14:paraId="7A88E000" w14:textId="77777777" w:rsidR="00CB24B4" w:rsidRPr="00CB24B4" w:rsidRDefault="00CB24B4" w:rsidP="00CB24B4">
      <w:pPr>
        <w:spacing w:after="120" w:line="360" w:lineRule="auto"/>
        <w:jc w:val="both"/>
        <w:rPr>
          <w:rFonts w:ascii="Arial" w:hAnsi="Arial" w:cs="Arial"/>
        </w:rPr>
      </w:pPr>
      <w:r w:rsidRPr="00CB24B4">
        <w:rPr>
          <w:rFonts w:ascii="Arial" w:hAnsi="Arial" w:cs="Arial"/>
        </w:rPr>
        <w:t>- na zakupionym sprzęcie rozpoczęto udzielanie świadczeń zdrowotnych osobom uprawnionym do korzystania ze świadczeń opieki zdrowotnej finansowanych ze środków publicznych, w rozumieniu art. 2 ust. 1 ustawy z dnia 27 sierpnia 2004 r. o świadczeniach opieki zdrowotnej finansowanych ze środków publicznych w ramach umowy zawartej przez Realizatora z publicznym płatnikiem,</w:t>
      </w:r>
    </w:p>
    <w:p w14:paraId="70064B98" w14:textId="77777777" w:rsidR="00CB24B4" w:rsidRPr="00CB24B4" w:rsidRDefault="00CB24B4">
      <w:pPr>
        <w:numPr>
          <w:ilvl w:val="0"/>
          <w:numId w:val="17"/>
        </w:numPr>
        <w:spacing w:after="120" w:line="360" w:lineRule="auto"/>
        <w:jc w:val="both"/>
        <w:rPr>
          <w:rFonts w:ascii="Arial" w:hAnsi="Arial" w:cs="Arial"/>
        </w:rPr>
      </w:pPr>
      <w:r w:rsidRPr="00CB24B4">
        <w:rPr>
          <w:rFonts w:ascii="Arial" w:hAnsi="Arial" w:cs="Arial"/>
        </w:rPr>
        <w:t>data (</w:t>
      </w:r>
      <w:proofErr w:type="spellStart"/>
      <w:r w:rsidRPr="00CB24B4">
        <w:rPr>
          <w:rFonts w:ascii="Arial" w:hAnsi="Arial" w:cs="Arial"/>
        </w:rPr>
        <w:t>dd</w:t>
      </w:r>
      <w:proofErr w:type="spellEnd"/>
      <w:r w:rsidRPr="00CB24B4">
        <w:rPr>
          <w:rFonts w:ascii="Arial" w:hAnsi="Arial" w:cs="Arial"/>
        </w:rPr>
        <w:t>-mm-</w:t>
      </w:r>
      <w:proofErr w:type="spellStart"/>
      <w:r w:rsidRPr="00CB24B4">
        <w:rPr>
          <w:rFonts w:ascii="Arial" w:hAnsi="Arial" w:cs="Arial"/>
        </w:rPr>
        <w:t>rrrr</w:t>
      </w:r>
      <w:proofErr w:type="spellEnd"/>
      <w:r w:rsidRPr="00CB24B4">
        <w:rPr>
          <w:rFonts w:ascii="Arial" w:hAnsi="Arial" w:cs="Arial"/>
        </w:rPr>
        <w:t>) i miejsce (dokładny adres) zainstalowania sprzętu: ……………………….</w:t>
      </w:r>
    </w:p>
    <w:p w14:paraId="3C8F0021" w14:textId="77777777" w:rsidR="00CB24B4" w:rsidRPr="00CB24B4" w:rsidRDefault="00CB24B4">
      <w:pPr>
        <w:numPr>
          <w:ilvl w:val="0"/>
          <w:numId w:val="17"/>
        </w:numPr>
        <w:spacing w:after="120" w:line="360" w:lineRule="auto"/>
        <w:ind w:left="714" w:hanging="357"/>
        <w:contextualSpacing/>
        <w:rPr>
          <w:rFonts w:ascii="Arial" w:hAnsi="Arial" w:cs="Arial"/>
        </w:rPr>
      </w:pPr>
      <w:r w:rsidRPr="00CB24B4">
        <w:rPr>
          <w:rFonts w:ascii="Arial" w:hAnsi="Arial" w:cs="Arial"/>
        </w:rPr>
        <w:t>nr seryjny zakupionego sprzętu: ……………………….</w:t>
      </w:r>
    </w:p>
    <w:p w14:paraId="5504B9D8" w14:textId="77777777" w:rsidR="00CB24B4" w:rsidRPr="00CB24B4" w:rsidRDefault="00CB24B4">
      <w:pPr>
        <w:numPr>
          <w:ilvl w:val="0"/>
          <w:numId w:val="17"/>
        </w:numPr>
        <w:spacing w:after="120" w:line="360" w:lineRule="auto"/>
        <w:jc w:val="both"/>
      </w:pPr>
      <w:r w:rsidRPr="00CB24B4">
        <w:rPr>
          <w:rFonts w:ascii="Arial" w:hAnsi="Arial" w:cs="Arial"/>
        </w:rPr>
        <w:t>data (</w:t>
      </w:r>
      <w:proofErr w:type="spellStart"/>
      <w:r w:rsidRPr="00CB24B4">
        <w:rPr>
          <w:rFonts w:ascii="Arial" w:hAnsi="Arial" w:cs="Arial"/>
        </w:rPr>
        <w:t>dd</w:t>
      </w:r>
      <w:proofErr w:type="spellEnd"/>
      <w:r w:rsidRPr="00CB24B4">
        <w:rPr>
          <w:rFonts w:ascii="Arial" w:hAnsi="Arial" w:cs="Arial"/>
        </w:rPr>
        <w:t>-mm-</w:t>
      </w:r>
      <w:proofErr w:type="spellStart"/>
      <w:r w:rsidRPr="00CB24B4">
        <w:rPr>
          <w:rFonts w:ascii="Arial" w:hAnsi="Arial" w:cs="Arial"/>
        </w:rPr>
        <w:t>rrrr</w:t>
      </w:r>
      <w:proofErr w:type="spellEnd"/>
      <w:r w:rsidRPr="00CB24B4">
        <w:rPr>
          <w:rFonts w:ascii="Arial" w:hAnsi="Arial" w:cs="Arial"/>
        </w:rPr>
        <w:t>) rozpoczęcia udzielania świadczeń zdrowotnych: ……………</w:t>
      </w:r>
    </w:p>
    <w:p w14:paraId="315A74BA" w14:textId="77777777" w:rsidR="00CB24B4" w:rsidRPr="00CB24B4" w:rsidRDefault="00CB24B4" w:rsidP="00CB24B4">
      <w:pPr>
        <w:spacing w:after="120" w:line="360" w:lineRule="auto"/>
        <w:jc w:val="both"/>
        <w:rPr>
          <w:rFonts w:ascii="Arial" w:hAnsi="Arial" w:cs="Arial"/>
        </w:rPr>
      </w:pPr>
      <w:r w:rsidRPr="00CB24B4">
        <w:rPr>
          <w:rFonts w:ascii="Arial" w:hAnsi="Arial" w:cs="Arial"/>
        </w:rPr>
        <w:t>- zostały podjęte i zrealizowane działania informacyjne, o których mowa w § 2 ust. 5 ww. umowy.</w:t>
      </w:r>
    </w:p>
    <w:p w14:paraId="763CD491" w14:textId="51D679BD" w:rsidR="00C01675" w:rsidRDefault="00C01675" w:rsidP="00D54BE9">
      <w:pPr>
        <w:spacing w:after="120" w:line="360" w:lineRule="auto"/>
        <w:rPr>
          <w:rFonts w:ascii="Arial" w:hAnsi="Arial" w:cs="Arial"/>
          <w:color w:val="000000"/>
          <w:sz w:val="22"/>
          <w:szCs w:val="22"/>
        </w:rPr>
      </w:pPr>
    </w:p>
    <w:p w14:paraId="2C09301D" w14:textId="77777777" w:rsidR="00C01675" w:rsidRDefault="00C01675">
      <w:pPr>
        <w:suppressAutoHyphens w:val="0"/>
        <w:rPr>
          <w:rFonts w:ascii="Arial" w:hAnsi="Arial" w:cs="Arial"/>
          <w:color w:val="000000"/>
          <w:sz w:val="22"/>
          <w:szCs w:val="22"/>
        </w:rPr>
      </w:pPr>
      <w:r>
        <w:rPr>
          <w:rFonts w:ascii="Arial" w:hAnsi="Arial" w:cs="Arial"/>
          <w:color w:val="000000"/>
          <w:sz w:val="22"/>
          <w:szCs w:val="22"/>
        </w:rPr>
        <w:br w:type="page"/>
      </w:r>
    </w:p>
    <w:p w14:paraId="517F35AC" w14:textId="77777777" w:rsidR="00C01675" w:rsidRDefault="00C01675" w:rsidP="00C01675">
      <w:pPr>
        <w:spacing w:after="120" w:line="360" w:lineRule="auto"/>
        <w:jc w:val="right"/>
      </w:pPr>
      <w:r w:rsidRPr="00103F1F">
        <w:rPr>
          <w:rFonts w:ascii="Arial" w:hAnsi="Arial" w:cs="Arial"/>
          <w:b/>
          <w:sz w:val="22"/>
          <w:szCs w:val="22"/>
        </w:rPr>
        <w:lastRenderedPageBreak/>
        <w:t>Załącznik nr 8</w:t>
      </w:r>
      <w:r>
        <w:rPr>
          <w:rFonts w:ascii="Arial" w:hAnsi="Arial" w:cs="Arial"/>
          <w:b/>
          <w:sz w:val="22"/>
          <w:szCs w:val="22"/>
        </w:rPr>
        <w:br/>
      </w:r>
    </w:p>
    <w:p w14:paraId="183AE453" w14:textId="77777777" w:rsidR="00C01675" w:rsidRPr="00072A1F" w:rsidRDefault="00C01675" w:rsidP="00C01675">
      <w:pPr>
        <w:spacing w:after="120" w:line="360" w:lineRule="auto"/>
        <w:jc w:val="center"/>
        <w:rPr>
          <w:sz w:val="32"/>
          <w:szCs w:val="32"/>
        </w:rPr>
      </w:pPr>
      <w:r w:rsidRPr="00072A1F">
        <w:rPr>
          <w:rFonts w:ascii="Arial" w:hAnsi="Arial" w:cs="Arial"/>
          <w:sz w:val="32"/>
          <w:szCs w:val="32"/>
        </w:rPr>
        <w:t xml:space="preserve">Oświadczenie </w:t>
      </w:r>
    </w:p>
    <w:p w14:paraId="2655F9A7" w14:textId="77777777" w:rsidR="00C01675" w:rsidRDefault="00C01675" w:rsidP="00C01675">
      <w:pPr>
        <w:spacing w:after="120" w:line="360" w:lineRule="auto"/>
        <w:jc w:val="center"/>
      </w:pPr>
    </w:p>
    <w:p w14:paraId="4B5749AB" w14:textId="77777777" w:rsidR="00C01675" w:rsidRDefault="00C01675" w:rsidP="00C01675">
      <w:pPr>
        <w:spacing w:after="100" w:line="300" w:lineRule="atLeast"/>
        <w:jc w:val="both"/>
        <w:rPr>
          <w:rFonts w:ascii="Arial" w:hAnsi="Arial" w:cs="Arial"/>
          <w:iCs/>
          <w:sz w:val="22"/>
          <w:szCs w:val="22"/>
        </w:rPr>
      </w:pPr>
      <w:r>
        <w:rPr>
          <w:rFonts w:ascii="Arial" w:hAnsi="Arial" w:cs="Arial"/>
          <w:iCs/>
          <w:sz w:val="22"/>
          <w:szCs w:val="22"/>
        </w:rPr>
        <w:t>Nazwa i adres Realizatora: …………………</w:t>
      </w:r>
    </w:p>
    <w:p w14:paraId="6EB20254" w14:textId="77777777" w:rsidR="00C01675" w:rsidRDefault="00C01675" w:rsidP="00C01675">
      <w:pPr>
        <w:spacing w:after="100" w:line="300" w:lineRule="atLeast"/>
        <w:jc w:val="both"/>
        <w:rPr>
          <w:rFonts w:ascii="Arial" w:hAnsi="Arial" w:cs="Arial"/>
          <w:iCs/>
          <w:sz w:val="22"/>
          <w:szCs w:val="22"/>
        </w:rPr>
      </w:pPr>
      <w:r w:rsidRPr="004822AB">
        <w:rPr>
          <w:rFonts w:ascii="Arial" w:hAnsi="Arial" w:cs="Arial"/>
          <w:iCs/>
          <w:sz w:val="22"/>
          <w:szCs w:val="22"/>
        </w:rPr>
        <w:t>Nazwa programu: Narodowa Strategia Onkologiczna</w:t>
      </w:r>
    </w:p>
    <w:p w14:paraId="3E104F38" w14:textId="77777777" w:rsidR="00C01675" w:rsidRPr="00792709" w:rsidRDefault="00C01675" w:rsidP="00C01675">
      <w:pPr>
        <w:spacing w:after="100" w:line="300" w:lineRule="atLeast"/>
        <w:jc w:val="both"/>
        <w:rPr>
          <w:rFonts w:ascii="Arial" w:eastAsia="Calibri" w:hAnsi="Arial" w:cs="Arial"/>
          <w:iCs/>
          <w:sz w:val="22"/>
          <w:szCs w:val="22"/>
          <w:lang w:eastAsia="en-US"/>
        </w:rPr>
      </w:pPr>
      <w:r w:rsidRPr="00792709">
        <w:rPr>
          <w:rFonts w:ascii="Arial" w:hAnsi="Arial" w:cs="Arial"/>
          <w:iCs/>
          <w:sz w:val="22"/>
          <w:szCs w:val="22"/>
        </w:rPr>
        <w:t xml:space="preserve">Nazwa zadania: </w:t>
      </w:r>
      <w:r w:rsidRPr="00792709">
        <w:rPr>
          <w:rFonts w:ascii="Arial" w:eastAsia="Calibri" w:hAnsi="Arial" w:cs="Arial"/>
          <w:iCs/>
          <w:sz w:val="22"/>
          <w:szCs w:val="22"/>
          <w:lang w:eastAsia="en-US"/>
        </w:rPr>
        <w:t>…………………….</w:t>
      </w:r>
    </w:p>
    <w:p w14:paraId="12BBF72E" w14:textId="77777777" w:rsidR="00C01675" w:rsidRPr="00792709" w:rsidRDefault="00C01675" w:rsidP="00C01675">
      <w:pPr>
        <w:spacing w:after="100" w:line="300" w:lineRule="atLeast"/>
        <w:jc w:val="both"/>
        <w:rPr>
          <w:iCs/>
        </w:rPr>
      </w:pPr>
      <w:r w:rsidRPr="00792709">
        <w:rPr>
          <w:rFonts w:ascii="Arial" w:eastAsia="Calibri" w:hAnsi="Arial" w:cs="Arial"/>
          <w:iCs/>
          <w:sz w:val="22"/>
          <w:szCs w:val="22"/>
          <w:lang w:eastAsia="en-US"/>
        </w:rPr>
        <w:t>Nr umowy: ………………………….</w:t>
      </w:r>
    </w:p>
    <w:p w14:paraId="50065F66" w14:textId="77777777" w:rsidR="00C01675" w:rsidRDefault="00C01675" w:rsidP="00C01675">
      <w:pPr>
        <w:spacing w:after="120" w:line="360" w:lineRule="auto"/>
        <w:jc w:val="both"/>
      </w:pPr>
    </w:p>
    <w:p w14:paraId="1F86B508" w14:textId="77777777" w:rsidR="00C01675" w:rsidRDefault="00C01675" w:rsidP="00C01675">
      <w:pPr>
        <w:spacing w:after="120" w:line="360" w:lineRule="auto"/>
        <w:jc w:val="center"/>
      </w:pPr>
    </w:p>
    <w:p w14:paraId="0DDBB9BE" w14:textId="77777777" w:rsidR="00C01675" w:rsidRDefault="00C01675" w:rsidP="00C01675">
      <w:pPr>
        <w:spacing w:after="120" w:line="360" w:lineRule="auto"/>
        <w:jc w:val="both"/>
        <w:rPr>
          <w:rFonts w:ascii="Arial" w:hAnsi="Arial" w:cs="Arial"/>
          <w:color w:val="000000"/>
          <w:sz w:val="22"/>
          <w:szCs w:val="22"/>
        </w:rPr>
      </w:pPr>
      <w:r w:rsidRPr="002E230E">
        <w:rPr>
          <w:rFonts w:ascii="Arial" w:hAnsi="Arial" w:cs="Arial"/>
          <w:bCs/>
          <w:color w:val="000000"/>
          <w:sz w:val="22"/>
          <w:szCs w:val="22"/>
        </w:rPr>
        <w:t>Oświadczam,</w:t>
      </w:r>
      <w:r w:rsidRPr="00994750">
        <w:rPr>
          <w:rFonts w:ascii="Arial" w:hAnsi="Arial" w:cs="Arial"/>
          <w:color w:val="000000"/>
          <w:sz w:val="22"/>
          <w:szCs w:val="22"/>
        </w:rPr>
        <w:t xml:space="preserve"> że w okresie 45 dni od dnia rozpoczęcia udzielania świadczeń zdrowotnych</w:t>
      </w:r>
      <w:r>
        <w:rPr>
          <w:rFonts w:ascii="Arial" w:hAnsi="Arial" w:cs="Arial"/>
          <w:color w:val="000000"/>
          <w:sz w:val="22"/>
          <w:szCs w:val="22"/>
        </w:rPr>
        <w:t xml:space="preserve"> przy pomocy zakupionego sprzętu</w:t>
      </w:r>
      <w:r w:rsidRPr="00994750">
        <w:rPr>
          <w:rFonts w:ascii="Arial" w:hAnsi="Arial" w:cs="Arial"/>
          <w:color w:val="000000"/>
          <w:sz w:val="22"/>
          <w:szCs w:val="22"/>
        </w:rPr>
        <w:t xml:space="preserve"> wycofał</w:t>
      </w:r>
      <w:r>
        <w:rPr>
          <w:rFonts w:ascii="Arial" w:hAnsi="Arial" w:cs="Arial"/>
          <w:color w:val="000000"/>
          <w:sz w:val="22"/>
          <w:szCs w:val="22"/>
        </w:rPr>
        <w:t>em</w:t>
      </w:r>
      <w:r w:rsidRPr="00994750">
        <w:rPr>
          <w:rFonts w:ascii="Arial" w:hAnsi="Arial" w:cs="Arial"/>
          <w:color w:val="000000"/>
          <w:sz w:val="22"/>
          <w:szCs w:val="22"/>
        </w:rPr>
        <w:t xml:space="preserve"> z użytkowania</w:t>
      </w:r>
      <w:r>
        <w:rPr>
          <w:rFonts w:ascii="Arial" w:hAnsi="Arial" w:cs="Arial"/>
          <w:color w:val="000000"/>
          <w:sz w:val="22"/>
          <w:szCs w:val="22"/>
        </w:rPr>
        <w:t xml:space="preserve"> </w:t>
      </w:r>
      <w:r w:rsidRPr="002137FF">
        <w:rPr>
          <w:rFonts w:ascii="Arial" w:hAnsi="Arial" w:cs="Arial"/>
          <w:sz w:val="22"/>
          <w:szCs w:val="22"/>
        </w:rPr>
        <w:t>- zutylizowałem</w:t>
      </w:r>
      <w:r w:rsidRPr="00994750">
        <w:rPr>
          <w:rFonts w:ascii="Arial" w:hAnsi="Arial" w:cs="Arial"/>
          <w:color w:val="000000"/>
          <w:sz w:val="22"/>
          <w:szCs w:val="22"/>
        </w:rPr>
        <w:t xml:space="preserve"> (w tym zaprzesta</w:t>
      </w:r>
      <w:r>
        <w:rPr>
          <w:rFonts w:ascii="Arial" w:hAnsi="Arial" w:cs="Arial"/>
          <w:color w:val="000000"/>
          <w:sz w:val="22"/>
          <w:szCs w:val="22"/>
        </w:rPr>
        <w:t>no</w:t>
      </w:r>
      <w:r w:rsidRPr="00994750">
        <w:rPr>
          <w:rFonts w:ascii="Arial" w:hAnsi="Arial" w:cs="Arial"/>
          <w:color w:val="000000"/>
          <w:sz w:val="22"/>
          <w:szCs w:val="22"/>
        </w:rPr>
        <w:t xml:space="preserve"> udzielania za jego pomocą świadczeń zdrowotnych dla pacjentów</w:t>
      </w:r>
      <w:r w:rsidRPr="002137FF">
        <w:t xml:space="preserve"> </w:t>
      </w:r>
      <w:r w:rsidRPr="002137FF">
        <w:rPr>
          <w:rFonts w:ascii="Arial" w:hAnsi="Arial" w:cs="Arial"/>
          <w:color w:val="000000"/>
          <w:sz w:val="22"/>
          <w:szCs w:val="22"/>
        </w:rPr>
        <w:t>przez Realizatora jak i inne podmioty</w:t>
      </w:r>
      <w:r w:rsidRPr="00994750">
        <w:rPr>
          <w:rFonts w:ascii="Arial" w:hAnsi="Arial" w:cs="Arial"/>
          <w:color w:val="000000"/>
          <w:sz w:val="22"/>
          <w:szCs w:val="22"/>
        </w:rPr>
        <w:t>) sprzęt wskazany do wymiany w ofercie konkursowej</w:t>
      </w:r>
      <w:r>
        <w:rPr>
          <w:rFonts w:ascii="Arial" w:hAnsi="Arial" w:cs="Arial"/>
          <w:color w:val="000000"/>
          <w:sz w:val="22"/>
          <w:szCs w:val="22"/>
        </w:rPr>
        <w:t xml:space="preserve"> (zgodny z</w:t>
      </w:r>
      <w:r w:rsidRPr="002E230E">
        <w:rPr>
          <w:rFonts w:ascii="Arial" w:hAnsi="Arial" w:cs="Arial"/>
          <w:color w:val="000000"/>
          <w:sz w:val="22"/>
          <w:szCs w:val="22"/>
        </w:rPr>
        <w:t xml:space="preserve"> jego typ</w:t>
      </w:r>
      <w:r>
        <w:rPr>
          <w:rFonts w:ascii="Arial" w:hAnsi="Arial" w:cs="Arial"/>
          <w:color w:val="000000"/>
          <w:sz w:val="22"/>
          <w:szCs w:val="22"/>
        </w:rPr>
        <w:t>em</w:t>
      </w:r>
      <w:r w:rsidRPr="002E230E">
        <w:rPr>
          <w:rFonts w:ascii="Arial" w:hAnsi="Arial" w:cs="Arial"/>
          <w:color w:val="000000"/>
          <w:sz w:val="22"/>
          <w:szCs w:val="22"/>
        </w:rPr>
        <w:t>, nazw</w:t>
      </w:r>
      <w:r>
        <w:rPr>
          <w:rFonts w:ascii="Arial" w:hAnsi="Arial" w:cs="Arial"/>
          <w:color w:val="000000"/>
          <w:sz w:val="22"/>
          <w:szCs w:val="22"/>
        </w:rPr>
        <w:t>ą</w:t>
      </w:r>
      <w:r w:rsidRPr="002E230E">
        <w:rPr>
          <w:rFonts w:ascii="Arial" w:hAnsi="Arial" w:cs="Arial"/>
          <w:color w:val="000000"/>
          <w:sz w:val="22"/>
          <w:szCs w:val="22"/>
        </w:rPr>
        <w:t xml:space="preserve"> wytwórcy i numer</w:t>
      </w:r>
      <w:r>
        <w:rPr>
          <w:rFonts w:ascii="Arial" w:hAnsi="Arial" w:cs="Arial"/>
          <w:color w:val="000000"/>
          <w:sz w:val="22"/>
          <w:szCs w:val="22"/>
        </w:rPr>
        <w:t>em</w:t>
      </w:r>
      <w:r w:rsidRPr="002E230E">
        <w:rPr>
          <w:rFonts w:ascii="Arial" w:hAnsi="Arial" w:cs="Arial"/>
          <w:color w:val="000000"/>
          <w:sz w:val="22"/>
          <w:szCs w:val="22"/>
        </w:rPr>
        <w:t xml:space="preserve"> seryjn</w:t>
      </w:r>
      <w:r>
        <w:rPr>
          <w:rFonts w:ascii="Arial" w:hAnsi="Arial" w:cs="Arial"/>
          <w:color w:val="000000"/>
          <w:sz w:val="22"/>
          <w:szCs w:val="22"/>
        </w:rPr>
        <w:t>ym).</w:t>
      </w:r>
    </w:p>
    <w:p w14:paraId="41716C97" w14:textId="77777777" w:rsidR="00C01675" w:rsidRDefault="00C01675" w:rsidP="00C01675">
      <w:pPr>
        <w:spacing w:after="120" w:line="360" w:lineRule="auto"/>
        <w:jc w:val="both"/>
        <w:rPr>
          <w:rFonts w:ascii="Arial" w:hAnsi="Arial" w:cs="Arial"/>
          <w:color w:val="000000"/>
          <w:sz w:val="22"/>
          <w:szCs w:val="22"/>
        </w:rPr>
      </w:pPr>
      <w:r>
        <w:rPr>
          <w:rFonts w:ascii="Arial" w:hAnsi="Arial" w:cs="Arial"/>
          <w:color w:val="000000"/>
          <w:sz w:val="22"/>
          <w:szCs w:val="22"/>
        </w:rPr>
        <w:t>N</w:t>
      </w:r>
      <w:r w:rsidRPr="00CD3925">
        <w:rPr>
          <w:rFonts w:ascii="Arial" w:hAnsi="Arial" w:cs="Arial"/>
          <w:color w:val="000000"/>
          <w:sz w:val="22"/>
          <w:szCs w:val="22"/>
        </w:rPr>
        <w:t xml:space="preserve">r seryjny </w:t>
      </w:r>
      <w:r>
        <w:rPr>
          <w:rFonts w:ascii="Arial" w:hAnsi="Arial" w:cs="Arial"/>
          <w:color w:val="000000"/>
          <w:sz w:val="22"/>
          <w:szCs w:val="22"/>
        </w:rPr>
        <w:t>wycofanego (</w:t>
      </w:r>
      <w:r w:rsidRPr="002137FF">
        <w:rPr>
          <w:rFonts w:ascii="Arial" w:hAnsi="Arial" w:cs="Arial"/>
          <w:sz w:val="22"/>
          <w:szCs w:val="22"/>
        </w:rPr>
        <w:t>zutylizowa</w:t>
      </w:r>
      <w:r>
        <w:rPr>
          <w:rFonts w:ascii="Arial" w:hAnsi="Arial" w:cs="Arial"/>
          <w:sz w:val="22"/>
          <w:szCs w:val="22"/>
        </w:rPr>
        <w:t>nego</w:t>
      </w:r>
      <w:r>
        <w:rPr>
          <w:rFonts w:ascii="Arial" w:hAnsi="Arial" w:cs="Arial"/>
          <w:color w:val="000000"/>
          <w:sz w:val="22"/>
          <w:szCs w:val="22"/>
        </w:rPr>
        <w:t>)</w:t>
      </w:r>
      <w:r w:rsidRPr="00CD3925">
        <w:rPr>
          <w:rFonts w:ascii="Arial" w:hAnsi="Arial" w:cs="Arial"/>
          <w:color w:val="000000"/>
          <w:sz w:val="22"/>
          <w:szCs w:val="22"/>
        </w:rPr>
        <w:t xml:space="preserve"> sprzętu: ……………………….</w:t>
      </w:r>
    </w:p>
    <w:p w14:paraId="5AF3B0E7" w14:textId="77777777" w:rsidR="002137FF" w:rsidRDefault="002137FF" w:rsidP="00D54BE9">
      <w:pPr>
        <w:spacing w:after="120" w:line="360" w:lineRule="auto"/>
        <w:rPr>
          <w:rFonts w:ascii="Arial" w:hAnsi="Arial" w:cs="Arial"/>
          <w:color w:val="000000"/>
          <w:sz w:val="22"/>
          <w:szCs w:val="22"/>
        </w:rPr>
      </w:pPr>
    </w:p>
    <w:p w14:paraId="29446EC4" w14:textId="77777777" w:rsidR="00C01675" w:rsidRDefault="00072A1F" w:rsidP="00C01675">
      <w:pPr>
        <w:spacing w:after="120" w:line="360" w:lineRule="auto"/>
      </w:pPr>
      <w:r>
        <w:br w:type="page"/>
      </w:r>
    </w:p>
    <w:p w14:paraId="16B3A614" w14:textId="60293E35" w:rsidR="00E36449" w:rsidRDefault="00E36449" w:rsidP="00CB0996">
      <w:pPr>
        <w:spacing w:after="120" w:line="360" w:lineRule="auto"/>
        <w:jc w:val="right"/>
        <w:rPr>
          <w:rFonts w:ascii="Arial" w:hAnsi="Arial" w:cs="Arial"/>
          <w:b/>
          <w:color w:val="000000"/>
          <w:sz w:val="22"/>
          <w:szCs w:val="22"/>
        </w:rPr>
      </w:pPr>
      <w:r w:rsidRPr="00352754">
        <w:rPr>
          <w:rFonts w:ascii="Arial" w:hAnsi="Arial" w:cs="Arial"/>
          <w:b/>
          <w:sz w:val="22"/>
          <w:szCs w:val="22"/>
        </w:rPr>
        <w:lastRenderedPageBreak/>
        <w:t xml:space="preserve">Załącznik nr </w:t>
      </w:r>
      <w:r w:rsidR="00C01675">
        <w:rPr>
          <w:rFonts w:ascii="Arial" w:hAnsi="Arial" w:cs="Arial"/>
          <w:b/>
          <w:sz w:val="22"/>
          <w:szCs w:val="22"/>
        </w:rPr>
        <w:t>9</w:t>
      </w:r>
    </w:p>
    <w:p w14:paraId="04F71A39" w14:textId="77777777" w:rsidR="0030678F" w:rsidRPr="007820A7" w:rsidRDefault="0030678F" w:rsidP="0030678F">
      <w:pPr>
        <w:pStyle w:val="Tekstpodstawowy"/>
        <w:ind w:left="567" w:hanging="567"/>
        <w:jc w:val="center"/>
        <w:rPr>
          <w:rFonts w:ascii="Arial" w:hAnsi="Arial" w:cs="Arial"/>
          <w:b/>
          <w:bCs/>
          <w:color w:val="1B1B1B"/>
        </w:rPr>
      </w:pPr>
      <w:r w:rsidRPr="008E53C2">
        <w:rPr>
          <w:rFonts w:ascii="Arial" w:eastAsia="Calibri" w:hAnsi="Arial" w:cs="Arial"/>
          <w:b/>
          <w:bCs/>
        </w:rPr>
        <w:t xml:space="preserve">Informacja o przetwarzaniu danych osobowych </w:t>
      </w:r>
    </w:p>
    <w:p w14:paraId="16B59EBA" w14:textId="77777777" w:rsidR="0030678F" w:rsidRPr="004A4BC8" w:rsidRDefault="0030678F" w:rsidP="0030678F">
      <w:pPr>
        <w:pStyle w:val="Tekstpodstawowy"/>
        <w:spacing w:after="0"/>
        <w:jc w:val="both"/>
        <w:rPr>
          <w:rFonts w:ascii="Arial" w:hAnsi="Arial" w:cs="Arial"/>
          <w:shd w:val="clear" w:color="auto" w:fill="FFFFFF"/>
        </w:rPr>
      </w:pPr>
    </w:p>
    <w:p w14:paraId="50970AE1" w14:textId="77777777" w:rsidR="0030678F" w:rsidRPr="005F245D" w:rsidRDefault="0030678F" w:rsidP="0030678F">
      <w:pPr>
        <w:jc w:val="both"/>
        <w:rPr>
          <w:rFonts w:ascii="Arial" w:hAnsi="Arial" w:cs="Arial"/>
          <w:sz w:val="22"/>
          <w:szCs w:val="22"/>
        </w:rPr>
      </w:pPr>
      <w:r w:rsidRPr="005F245D">
        <w:rPr>
          <w:rFonts w:ascii="Arial" w:hAnsi="Arial" w:cs="Arial"/>
          <w:sz w:val="22"/>
          <w:szCs w:val="22"/>
        </w:rPr>
        <w:t>Na podstawie z art. 14 RODO informujemy, że:</w:t>
      </w:r>
    </w:p>
    <w:p w14:paraId="4D893440" w14:textId="77777777" w:rsidR="0030678F" w:rsidRPr="005F245D" w:rsidRDefault="0030678F" w:rsidP="0030678F">
      <w:pPr>
        <w:jc w:val="both"/>
        <w:rPr>
          <w:rFonts w:ascii="Arial" w:hAnsi="Arial" w:cs="Arial"/>
          <w:sz w:val="22"/>
          <w:szCs w:val="22"/>
        </w:rPr>
      </w:pPr>
    </w:p>
    <w:p w14:paraId="23A66547" w14:textId="77777777" w:rsidR="0030678F" w:rsidRPr="005F245D" w:rsidRDefault="0030678F">
      <w:pPr>
        <w:pStyle w:val="Akapitzlist"/>
        <w:numPr>
          <w:ilvl w:val="0"/>
          <w:numId w:val="16"/>
        </w:numPr>
        <w:suppressAutoHyphens w:val="0"/>
        <w:spacing w:after="0" w:line="240" w:lineRule="auto"/>
        <w:ind w:left="567" w:hanging="567"/>
        <w:jc w:val="both"/>
        <w:rPr>
          <w:rFonts w:ascii="Arial" w:hAnsi="Arial" w:cs="Arial"/>
        </w:rPr>
      </w:pPr>
      <w:r w:rsidRPr="005F245D">
        <w:rPr>
          <w:rFonts w:ascii="Arial" w:hAnsi="Arial" w:cs="Arial"/>
        </w:rPr>
        <w:t xml:space="preserve">Administratorem Pani/Pana danych osobowych jest Minister Zdrowia z siedzibą </w:t>
      </w:r>
      <w:r w:rsidRPr="005F245D">
        <w:rPr>
          <w:rFonts w:ascii="Arial" w:hAnsi="Arial" w:cs="Arial"/>
        </w:rPr>
        <w:br/>
        <w:t xml:space="preserve">w Warszawie (00-952), przy ul. Miodowej 15. Z Administratorem można kontaktować się listownie, za pomocą e-mail: kancelaria@mz.gov.pl lub za pośrednictwem platformy </w:t>
      </w:r>
      <w:r w:rsidRPr="005F245D">
        <w:rPr>
          <w:rFonts w:ascii="Arial" w:hAnsi="Arial" w:cs="Arial"/>
        </w:rPr>
        <w:br/>
        <w:t xml:space="preserve">e-PUAP (adres skrytki): </w:t>
      </w:r>
      <w:r w:rsidRPr="005F245D">
        <w:rPr>
          <w:rFonts w:ascii="Arial" w:hAnsi="Arial" w:cs="Arial"/>
          <w:shd w:val="clear" w:color="auto" w:fill="FFFFFF"/>
        </w:rPr>
        <w:t>/8tk37sxx6h/</w:t>
      </w:r>
      <w:proofErr w:type="spellStart"/>
      <w:r w:rsidRPr="005F245D">
        <w:rPr>
          <w:rFonts w:ascii="Arial" w:hAnsi="Arial" w:cs="Arial"/>
          <w:shd w:val="clear" w:color="auto" w:fill="FFFFFF"/>
        </w:rPr>
        <w:t>SkrytkaESP</w:t>
      </w:r>
      <w:proofErr w:type="spellEnd"/>
      <w:r w:rsidRPr="005F245D">
        <w:rPr>
          <w:rFonts w:ascii="Arial" w:hAnsi="Arial" w:cs="Arial"/>
          <w:shd w:val="clear" w:color="auto" w:fill="FFFFFF"/>
        </w:rPr>
        <w:t>.</w:t>
      </w:r>
    </w:p>
    <w:p w14:paraId="41880918" w14:textId="77777777" w:rsidR="0030678F" w:rsidRPr="002D27C8" w:rsidRDefault="0030678F" w:rsidP="0030678F">
      <w:pPr>
        <w:pStyle w:val="Normal1"/>
        <w:spacing w:before="0" w:after="0" w:line="240" w:lineRule="auto"/>
        <w:ind w:left="567" w:hanging="567"/>
        <w:rPr>
          <w:rFonts w:ascii="Arial" w:hAnsi="Arial" w:cs="Arial"/>
          <w:color w:val="auto"/>
          <w:sz w:val="12"/>
          <w:szCs w:val="12"/>
        </w:rPr>
      </w:pPr>
    </w:p>
    <w:p w14:paraId="1AD1AF51" w14:textId="77777777" w:rsidR="0030678F" w:rsidRPr="00F91C37" w:rsidRDefault="0030678F">
      <w:pPr>
        <w:pStyle w:val="Normal1"/>
        <w:numPr>
          <w:ilvl w:val="0"/>
          <w:numId w:val="16"/>
        </w:numPr>
        <w:spacing w:before="0" w:after="0" w:line="240" w:lineRule="auto"/>
        <w:ind w:left="567" w:hanging="567"/>
        <w:rPr>
          <w:rFonts w:ascii="Arial" w:hAnsi="Arial" w:cs="Arial"/>
          <w:color w:val="auto"/>
          <w:shd w:val="clear" w:color="auto" w:fill="FFFFFF"/>
        </w:rPr>
      </w:pPr>
      <w:r w:rsidRPr="002D27C8">
        <w:rPr>
          <w:rFonts w:ascii="Arial" w:hAnsi="Arial" w:cs="Arial"/>
          <w:color w:val="auto"/>
        </w:rPr>
        <w:t xml:space="preserve">Administrator wyznaczył Inspektora Ochrony Danych, z którym można kontaktować poprzez e-mail: </w:t>
      </w:r>
      <w:hyperlink r:id="rId18" w:history="1">
        <w:r w:rsidRPr="00F91C37">
          <w:rPr>
            <w:rStyle w:val="Hipercze"/>
            <w:rFonts w:ascii="Arial" w:hAnsi="Arial" w:cs="Arial"/>
            <w:color w:val="auto"/>
            <w:u w:val="none"/>
          </w:rPr>
          <w:t>iod@mz.gov.pl</w:t>
        </w:r>
      </w:hyperlink>
      <w:r w:rsidRPr="00F91C37">
        <w:rPr>
          <w:rStyle w:val="Hipercze"/>
          <w:rFonts w:ascii="Arial" w:hAnsi="Arial" w:cs="Arial"/>
          <w:color w:val="auto"/>
          <w:u w:val="none"/>
        </w:rPr>
        <w:t>, za pośrednictwem platformy e-PUAP</w:t>
      </w:r>
      <w:r w:rsidRPr="002D27C8">
        <w:rPr>
          <w:rFonts w:ascii="Arial" w:hAnsi="Arial" w:cs="Arial"/>
          <w:color w:val="auto"/>
        </w:rPr>
        <w:t xml:space="preserve"> lub listownie </w:t>
      </w:r>
      <w:r w:rsidRPr="002D27C8">
        <w:rPr>
          <w:rFonts w:ascii="Arial" w:hAnsi="Arial" w:cs="Arial"/>
          <w:color w:val="auto"/>
        </w:rPr>
        <w:br/>
        <w:t xml:space="preserve">na adres siedziby. </w:t>
      </w:r>
      <w:r w:rsidRPr="00F91C37">
        <w:rPr>
          <w:rFonts w:ascii="Arial" w:hAnsi="Arial" w:cs="Arial"/>
          <w:color w:val="auto"/>
          <w:shd w:val="clear" w:color="auto" w:fill="FFFFFF"/>
        </w:rPr>
        <w:t xml:space="preserve">Z Inspektorem Ochrony Danych można kontaktować się we wszystkich sprawach dotyczących przetwarzania danych osobowych oraz korzystania </w:t>
      </w:r>
      <w:r w:rsidRPr="00F91C37">
        <w:rPr>
          <w:rFonts w:ascii="Arial" w:hAnsi="Arial" w:cs="Arial"/>
          <w:color w:val="auto"/>
          <w:shd w:val="clear" w:color="auto" w:fill="FFFFFF"/>
        </w:rPr>
        <w:br/>
        <w:t>z praw związanych z przetwarzaniem danych.</w:t>
      </w:r>
    </w:p>
    <w:p w14:paraId="793F88D8" w14:textId="77777777" w:rsidR="0030678F" w:rsidRPr="002D27C8" w:rsidRDefault="0030678F" w:rsidP="0030678F">
      <w:pPr>
        <w:pStyle w:val="Normal1"/>
        <w:spacing w:before="0" w:after="0" w:line="240" w:lineRule="auto"/>
        <w:rPr>
          <w:rFonts w:ascii="Arial" w:hAnsi="Arial" w:cs="Arial"/>
          <w:color w:val="auto"/>
          <w:sz w:val="12"/>
          <w:szCs w:val="12"/>
          <w:shd w:val="clear" w:color="auto" w:fill="FFFFFF"/>
        </w:rPr>
      </w:pPr>
    </w:p>
    <w:p w14:paraId="1571BF2E" w14:textId="77777777" w:rsidR="0030678F" w:rsidRPr="00F91C37" w:rsidRDefault="0030678F">
      <w:pPr>
        <w:pStyle w:val="Normal1"/>
        <w:numPr>
          <w:ilvl w:val="0"/>
          <w:numId w:val="16"/>
        </w:numPr>
        <w:spacing w:before="0" w:after="0" w:line="240" w:lineRule="auto"/>
        <w:ind w:left="567" w:hanging="567"/>
        <w:rPr>
          <w:rFonts w:ascii="Arial" w:hAnsi="Arial" w:cs="Arial"/>
          <w:color w:val="auto"/>
          <w:shd w:val="clear" w:color="auto" w:fill="FFFFFF"/>
        </w:rPr>
      </w:pPr>
      <w:r w:rsidRPr="002D27C8">
        <w:rPr>
          <w:rFonts w:ascii="Arial" w:hAnsi="Arial" w:cs="Arial"/>
          <w:color w:val="auto"/>
          <w:shd w:val="clear" w:color="auto" w:fill="FFFFFF"/>
        </w:rPr>
        <w:t>Pani/Pana dane osobowe będą przetwarzane w celu realizacji zawartej umowy.</w:t>
      </w:r>
    </w:p>
    <w:p w14:paraId="47C0132A" w14:textId="77777777" w:rsidR="0030678F" w:rsidRPr="002D27C8" w:rsidRDefault="0030678F" w:rsidP="0030678F">
      <w:pPr>
        <w:pStyle w:val="Normal1"/>
        <w:spacing w:before="0" w:after="0" w:line="240" w:lineRule="auto"/>
        <w:rPr>
          <w:rFonts w:ascii="Arial" w:hAnsi="Arial" w:cs="Arial"/>
          <w:color w:val="auto"/>
          <w:sz w:val="12"/>
          <w:szCs w:val="12"/>
          <w:shd w:val="clear" w:color="auto" w:fill="FFFFFF"/>
        </w:rPr>
      </w:pPr>
    </w:p>
    <w:p w14:paraId="2EAC08BA" w14:textId="77777777" w:rsidR="0030678F" w:rsidRPr="002D27C8" w:rsidRDefault="0030678F">
      <w:pPr>
        <w:pStyle w:val="Normal1"/>
        <w:numPr>
          <w:ilvl w:val="0"/>
          <w:numId w:val="16"/>
        </w:numPr>
        <w:spacing w:line="240" w:lineRule="auto"/>
        <w:ind w:left="567" w:hanging="567"/>
        <w:rPr>
          <w:rFonts w:ascii="Arial" w:hAnsi="Arial" w:cs="Arial"/>
          <w:color w:val="auto"/>
        </w:rPr>
      </w:pPr>
      <w:r w:rsidRPr="002D27C8">
        <w:rPr>
          <w:rFonts w:ascii="Arial" w:hAnsi="Arial" w:cs="Arial"/>
          <w:color w:val="auto"/>
          <w:shd w:val="clear" w:color="auto" w:fill="FFFFFF"/>
          <w:lang w:eastAsia="pl-PL"/>
        </w:rPr>
        <w:t xml:space="preserve">Pani/Pana dane osobowe przetwarzane są zgodnie z prawem, gdyż spełniony </w:t>
      </w:r>
      <w:r w:rsidRPr="002D27C8">
        <w:rPr>
          <w:rFonts w:ascii="Arial" w:hAnsi="Arial" w:cs="Arial"/>
          <w:color w:val="auto"/>
          <w:shd w:val="clear" w:color="auto" w:fill="FFFFFF"/>
          <w:lang w:eastAsia="pl-PL"/>
        </w:rPr>
        <w:br/>
        <w:t>jest warunek określony w art. 6 ust. 1 lit. e RODO. Przetwarzanie danych osobowych jest niezbędne do wykonania zadania realizowanego w interesie publicznym wynikającego z</w:t>
      </w:r>
      <w:r w:rsidRPr="002D27C8">
        <w:rPr>
          <w:rFonts w:ascii="Arial" w:hAnsi="Arial" w:cs="Arial"/>
          <w:color w:val="auto"/>
          <w:lang w:eastAsia="pl-PL"/>
        </w:rPr>
        <w:t xml:space="preserve"> właściwych przepisów </w:t>
      </w:r>
      <w:r w:rsidRPr="002D27C8">
        <w:rPr>
          <w:rFonts w:ascii="Arial" w:hAnsi="Arial" w:cs="Arial"/>
          <w:color w:val="auto"/>
        </w:rPr>
        <w:t xml:space="preserve">ustawy z dnia 15 kwietnia 2011 r. o działalności leczniczej </w:t>
      </w:r>
      <w:r>
        <w:rPr>
          <w:rFonts w:ascii="Arial" w:hAnsi="Arial" w:cs="Arial"/>
          <w:color w:val="auto"/>
        </w:rPr>
        <w:t xml:space="preserve">w związku z </w:t>
      </w:r>
      <w:r>
        <w:rPr>
          <w:rFonts w:ascii="Arial" w:hAnsi="Arial" w:cs="Arial"/>
        </w:rPr>
        <w:t xml:space="preserve">uchwałą nr 10 Rady Ministrów z dnia 4 lutego 2020 r. w sprawie przyjęcia programu wieloletniego pod nazwą „Narodowa Strategia Onkologiczna” </w:t>
      </w:r>
      <w:r>
        <w:rPr>
          <w:rFonts w:ascii="Arial" w:hAnsi="Arial" w:cs="Arial"/>
        </w:rPr>
        <w:br/>
        <w:t xml:space="preserve">na lata 2020 - 2030 </w:t>
      </w:r>
    </w:p>
    <w:p w14:paraId="18D79294" w14:textId="77777777" w:rsidR="0030678F" w:rsidRPr="002D27C8" w:rsidRDefault="0030678F" w:rsidP="0030678F">
      <w:pPr>
        <w:pStyle w:val="Normal1"/>
        <w:spacing w:before="0" w:after="0" w:line="240" w:lineRule="auto"/>
        <w:rPr>
          <w:rFonts w:ascii="Arial" w:hAnsi="Arial" w:cs="Arial"/>
          <w:sz w:val="12"/>
          <w:szCs w:val="12"/>
        </w:rPr>
      </w:pPr>
    </w:p>
    <w:p w14:paraId="211EE46D" w14:textId="77777777" w:rsidR="0030678F" w:rsidRPr="002D27C8" w:rsidRDefault="0030678F">
      <w:pPr>
        <w:pStyle w:val="Akapitzlist"/>
        <w:widowControl w:val="0"/>
        <w:numPr>
          <w:ilvl w:val="0"/>
          <w:numId w:val="16"/>
        </w:numPr>
        <w:spacing w:after="0" w:line="240" w:lineRule="auto"/>
        <w:ind w:left="567" w:hanging="567"/>
        <w:jc w:val="both"/>
        <w:rPr>
          <w:rFonts w:ascii="Arial" w:hAnsi="Arial" w:cs="Arial"/>
        </w:rPr>
      </w:pPr>
      <w:r w:rsidRPr="002D27C8">
        <w:rPr>
          <w:rFonts w:ascii="Arial" w:hAnsi="Arial" w:cs="Arial"/>
        </w:rPr>
        <w:t xml:space="preserve">Pani/Pana dane osobowe mogą być udostępnione wyłącznie podmiotom, które uprawnione są do ich otrzymania na podstawie przepisów prawa lub podmiotom, którym Administrator powierzył przetwarzanie danych osobowych na postawie zawartej umowy. </w:t>
      </w:r>
    </w:p>
    <w:p w14:paraId="392DE6F7" w14:textId="77777777" w:rsidR="0030678F" w:rsidRPr="005F245D" w:rsidRDefault="0030678F" w:rsidP="0030678F">
      <w:pPr>
        <w:widowControl w:val="0"/>
        <w:ind w:left="567" w:hanging="567"/>
        <w:jc w:val="both"/>
        <w:rPr>
          <w:rFonts w:ascii="Arial" w:hAnsi="Arial" w:cs="Arial"/>
          <w:sz w:val="22"/>
          <w:szCs w:val="22"/>
        </w:rPr>
      </w:pPr>
    </w:p>
    <w:p w14:paraId="31026281" w14:textId="77777777" w:rsidR="0030678F" w:rsidRPr="005F245D" w:rsidRDefault="0030678F">
      <w:pPr>
        <w:pStyle w:val="Tekstpodstawowy"/>
        <w:numPr>
          <w:ilvl w:val="0"/>
          <w:numId w:val="16"/>
        </w:numPr>
        <w:suppressAutoHyphens w:val="0"/>
        <w:spacing w:after="0"/>
        <w:ind w:left="567" w:hanging="567"/>
        <w:jc w:val="both"/>
        <w:rPr>
          <w:rFonts w:ascii="Arial" w:hAnsi="Arial" w:cs="Arial"/>
          <w:sz w:val="22"/>
          <w:szCs w:val="22"/>
        </w:rPr>
      </w:pPr>
      <w:r w:rsidRPr="005F245D">
        <w:rPr>
          <w:rFonts w:ascii="Arial" w:hAnsi="Arial" w:cs="Arial"/>
          <w:sz w:val="22"/>
          <w:szCs w:val="22"/>
        </w:rPr>
        <w:t xml:space="preserve">Pani/Pana dane osobowe będą przetwarzanie w sposób zautomatyzowany w systemie Elektroniczne Zarządzanie Dokumentacją (EZD), ale nie będą podlegały profilowaniu. </w:t>
      </w:r>
    </w:p>
    <w:p w14:paraId="4389C15C" w14:textId="77777777" w:rsidR="0030678F" w:rsidRPr="005F245D" w:rsidRDefault="0030678F" w:rsidP="0030678F">
      <w:pPr>
        <w:pStyle w:val="Tekstpodstawowy"/>
        <w:spacing w:after="0"/>
        <w:jc w:val="both"/>
        <w:rPr>
          <w:rFonts w:ascii="Arial" w:hAnsi="Arial" w:cs="Arial"/>
          <w:sz w:val="22"/>
          <w:szCs w:val="22"/>
        </w:rPr>
      </w:pPr>
    </w:p>
    <w:p w14:paraId="16CBBFBD" w14:textId="77777777" w:rsidR="0030678F" w:rsidRPr="005F245D" w:rsidRDefault="0030678F">
      <w:pPr>
        <w:pStyle w:val="Tekstpodstawowy"/>
        <w:numPr>
          <w:ilvl w:val="0"/>
          <w:numId w:val="16"/>
        </w:numPr>
        <w:suppressAutoHyphens w:val="0"/>
        <w:spacing w:after="0"/>
        <w:ind w:left="567" w:hanging="567"/>
        <w:jc w:val="both"/>
        <w:rPr>
          <w:rFonts w:ascii="Arial" w:hAnsi="Arial" w:cs="Arial"/>
          <w:sz w:val="22"/>
          <w:szCs w:val="22"/>
        </w:rPr>
      </w:pPr>
      <w:r w:rsidRPr="005F245D">
        <w:rPr>
          <w:rFonts w:ascii="Arial" w:hAnsi="Arial" w:cs="Arial"/>
          <w:sz w:val="22"/>
          <w:szCs w:val="22"/>
        </w:rPr>
        <w:t>Pani/Pana dane osobowe nie będą przekazywane do państw trzecich lub organizacji międzynarodowych.</w:t>
      </w:r>
    </w:p>
    <w:p w14:paraId="21877CEB" w14:textId="77777777" w:rsidR="0030678F" w:rsidRPr="005F245D" w:rsidRDefault="0030678F" w:rsidP="0030678F">
      <w:pPr>
        <w:pStyle w:val="Tekstpodstawowy"/>
        <w:spacing w:after="0"/>
        <w:jc w:val="both"/>
        <w:rPr>
          <w:rFonts w:ascii="Arial" w:hAnsi="Arial" w:cs="Arial"/>
          <w:sz w:val="22"/>
          <w:szCs w:val="22"/>
        </w:rPr>
      </w:pPr>
    </w:p>
    <w:p w14:paraId="65D0133E" w14:textId="77777777" w:rsidR="0030678F" w:rsidRPr="005F245D" w:rsidRDefault="0030678F">
      <w:pPr>
        <w:pStyle w:val="Tekstpodstawowy"/>
        <w:numPr>
          <w:ilvl w:val="0"/>
          <w:numId w:val="16"/>
        </w:numPr>
        <w:suppressAutoHyphens w:val="0"/>
        <w:spacing w:after="0"/>
        <w:ind w:left="567" w:hanging="567"/>
        <w:jc w:val="both"/>
        <w:rPr>
          <w:rFonts w:ascii="Arial" w:hAnsi="Arial" w:cs="Arial"/>
          <w:sz w:val="22"/>
          <w:szCs w:val="22"/>
        </w:rPr>
      </w:pPr>
      <w:r w:rsidRPr="002D27C8">
        <w:rPr>
          <w:rFonts w:ascii="Arial" w:hAnsi="Arial" w:cs="Arial"/>
          <w:sz w:val="22"/>
          <w:szCs w:val="22"/>
        </w:rPr>
        <w:t>Pani/Pana dane osobowe będą przetwarzane przez okres realizacji umowy</w:t>
      </w:r>
      <w:r w:rsidRPr="005F245D">
        <w:rPr>
          <w:rFonts w:ascii="Arial" w:hAnsi="Arial" w:cs="Arial"/>
          <w:sz w:val="22"/>
          <w:szCs w:val="22"/>
        </w:rPr>
        <w:t>, a także przez okres wynikający z przepisów o archiwizacji oraz zgodnie z obowiązującą</w:t>
      </w:r>
      <w:r w:rsidRPr="005F245D">
        <w:rPr>
          <w:rFonts w:ascii="Arial" w:hAnsi="Arial" w:cs="Arial"/>
          <w:sz w:val="22"/>
          <w:szCs w:val="22"/>
          <w:lang w:val="pl-PL"/>
        </w:rPr>
        <w:t xml:space="preserve"> </w:t>
      </w:r>
      <w:r>
        <w:rPr>
          <w:rFonts w:ascii="Arial" w:hAnsi="Arial" w:cs="Arial"/>
          <w:sz w:val="22"/>
          <w:szCs w:val="22"/>
          <w:lang w:val="pl-PL"/>
        </w:rPr>
        <w:br/>
      </w:r>
      <w:r w:rsidRPr="005F245D">
        <w:rPr>
          <w:rFonts w:ascii="Arial" w:hAnsi="Arial" w:cs="Arial"/>
          <w:sz w:val="22"/>
          <w:szCs w:val="22"/>
        </w:rPr>
        <w:t xml:space="preserve">w Ministerstwie Zdrowia instrukcją kancelaryjną. </w:t>
      </w:r>
    </w:p>
    <w:p w14:paraId="7A7F237C" w14:textId="77777777" w:rsidR="0030678F" w:rsidRPr="005F245D" w:rsidRDefault="0030678F" w:rsidP="0030678F">
      <w:pPr>
        <w:pStyle w:val="Tekstpodstawowy"/>
        <w:spacing w:after="0"/>
        <w:jc w:val="both"/>
        <w:rPr>
          <w:rFonts w:ascii="Arial" w:hAnsi="Arial" w:cs="Arial"/>
          <w:sz w:val="22"/>
          <w:szCs w:val="22"/>
        </w:rPr>
      </w:pPr>
    </w:p>
    <w:p w14:paraId="7A8156D0" w14:textId="77777777" w:rsidR="0030678F" w:rsidRPr="002D27C8" w:rsidRDefault="0030678F">
      <w:pPr>
        <w:pStyle w:val="Normal1"/>
        <w:numPr>
          <w:ilvl w:val="0"/>
          <w:numId w:val="16"/>
        </w:numPr>
        <w:spacing w:before="0" w:after="0" w:line="240" w:lineRule="auto"/>
        <w:ind w:left="567" w:hanging="567"/>
        <w:rPr>
          <w:rFonts w:ascii="Arial" w:hAnsi="Arial" w:cs="Arial"/>
          <w:color w:val="auto"/>
        </w:rPr>
      </w:pPr>
      <w:r w:rsidRPr="002D27C8">
        <w:rPr>
          <w:rFonts w:ascii="Arial" w:hAnsi="Arial" w:cs="Arial"/>
          <w:color w:val="auto"/>
        </w:rPr>
        <w:t xml:space="preserve">Posiada Pani/Pan </w:t>
      </w:r>
      <w:r w:rsidRPr="005F245D">
        <w:rPr>
          <w:rFonts w:ascii="Arial" w:hAnsi="Arial" w:cs="Arial"/>
          <w:color w:val="auto"/>
        </w:rPr>
        <w:t>prawo</w:t>
      </w:r>
      <w:r>
        <w:rPr>
          <w:rFonts w:ascii="Arial" w:hAnsi="Arial" w:cs="Arial"/>
          <w:color w:val="auto"/>
        </w:rPr>
        <w:t xml:space="preserve"> do</w:t>
      </w:r>
      <w:r w:rsidRPr="005F245D">
        <w:rPr>
          <w:rFonts w:ascii="Arial" w:hAnsi="Arial" w:cs="Arial"/>
          <w:color w:val="auto"/>
        </w:rPr>
        <w:t xml:space="preserve">: </w:t>
      </w:r>
    </w:p>
    <w:p w14:paraId="4EEC52B0" w14:textId="77777777" w:rsidR="0030678F" w:rsidRPr="002D27C8" w:rsidRDefault="0030678F">
      <w:pPr>
        <w:pStyle w:val="Normal1"/>
        <w:numPr>
          <w:ilvl w:val="0"/>
          <w:numId w:val="15"/>
        </w:numPr>
        <w:spacing w:before="0" w:after="0" w:line="240" w:lineRule="auto"/>
        <w:ind w:left="1134" w:hanging="567"/>
        <w:jc w:val="left"/>
        <w:rPr>
          <w:rFonts w:ascii="Arial" w:hAnsi="Arial" w:cs="Arial"/>
          <w:color w:val="auto"/>
        </w:rPr>
      </w:pPr>
      <w:r>
        <w:rPr>
          <w:rFonts w:ascii="Arial" w:eastAsia="Times New Roman" w:hAnsi="Arial" w:cs="Arial"/>
          <w:color w:val="auto"/>
          <w:lang w:eastAsia="pl-PL"/>
        </w:rPr>
        <w:t xml:space="preserve">     </w:t>
      </w:r>
      <w:r w:rsidRPr="005F245D">
        <w:rPr>
          <w:rFonts w:ascii="Arial" w:eastAsia="Times New Roman" w:hAnsi="Arial" w:cs="Arial"/>
          <w:color w:val="auto"/>
          <w:lang w:eastAsia="pl-PL"/>
        </w:rPr>
        <w:t>dostępu do swoich danych</w:t>
      </w:r>
      <w:r w:rsidRPr="002D27C8">
        <w:rPr>
          <w:rFonts w:ascii="Arial" w:hAnsi="Arial" w:cs="Arial"/>
          <w:color w:val="auto"/>
        </w:rPr>
        <w:t xml:space="preserve">, </w:t>
      </w:r>
    </w:p>
    <w:p w14:paraId="5B2CFDC8" w14:textId="77777777" w:rsidR="0030678F" w:rsidRPr="002D27C8" w:rsidRDefault="0030678F">
      <w:pPr>
        <w:pStyle w:val="Normal1"/>
        <w:numPr>
          <w:ilvl w:val="0"/>
          <w:numId w:val="15"/>
        </w:numPr>
        <w:spacing w:before="0" w:after="0" w:line="240" w:lineRule="auto"/>
        <w:ind w:left="993" w:hanging="426"/>
        <w:jc w:val="left"/>
        <w:rPr>
          <w:rFonts w:ascii="Arial" w:hAnsi="Arial" w:cs="Arial"/>
          <w:color w:val="auto"/>
        </w:rPr>
      </w:pPr>
      <w:r>
        <w:rPr>
          <w:rFonts w:ascii="Arial" w:hAnsi="Arial" w:cs="Arial"/>
          <w:color w:val="auto"/>
          <w:lang w:eastAsia="pl-PL"/>
        </w:rPr>
        <w:t xml:space="preserve">     </w:t>
      </w:r>
      <w:r w:rsidRPr="002D27C8">
        <w:rPr>
          <w:rFonts w:ascii="Arial" w:hAnsi="Arial" w:cs="Arial"/>
          <w:color w:val="auto"/>
          <w:lang w:eastAsia="pl-PL"/>
        </w:rPr>
        <w:t>sprostowania (poprawiania) swoich danych</w:t>
      </w:r>
      <w:r w:rsidRPr="002D27C8">
        <w:rPr>
          <w:rFonts w:ascii="Arial" w:hAnsi="Arial" w:cs="Arial"/>
          <w:color w:val="auto"/>
        </w:rPr>
        <w:t xml:space="preserve">, </w:t>
      </w:r>
    </w:p>
    <w:p w14:paraId="6810C54F" w14:textId="77777777" w:rsidR="0030678F" w:rsidRPr="002D27C8" w:rsidRDefault="0030678F">
      <w:pPr>
        <w:pStyle w:val="Normal1"/>
        <w:numPr>
          <w:ilvl w:val="0"/>
          <w:numId w:val="15"/>
        </w:numPr>
        <w:spacing w:before="0" w:after="0" w:line="240" w:lineRule="auto"/>
        <w:ind w:left="993" w:hanging="426"/>
        <w:jc w:val="left"/>
        <w:rPr>
          <w:rFonts w:ascii="Arial" w:hAnsi="Arial" w:cs="Arial"/>
          <w:color w:val="auto"/>
        </w:rPr>
      </w:pPr>
      <w:r>
        <w:rPr>
          <w:rFonts w:ascii="Arial" w:hAnsi="Arial" w:cs="Arial"/>
          <w:color w:val="auto"/>
        </w:rPr>
        <w:t xml:space="preserve">     </w:t>
      </w:r>
      <w:r w:rsidRPr="002D27C8">
        <w:rPr>
          <w:rFonts w:ascii="Arial" w:hAnsi="Arial" w:cs="Arial"/>
          <w:color w:val="auto"/>
        </w:rPr>
        <w:t xml:space="preserve">ograniczenia przetwarzania </w:t>
      </w:r>
    </w:p>
    <w:p w14:paraId="666E57DD" w14:textId="77777777" w:rsidR="0030678F" w:rsidRPr="002D27C8" w:rsidRDefault="0030678F">
      <w:pPr>
        <w:pStyle w:val="Normal1"/>
        <w:numPr>
          <w:ilvl w:val="0"/>
          <w:numId w:val="15"/>
        </w:numPr>
        <w:spacing w:before="0" w:after="0" w:line="240" w:lineRule="auto"/>
        <w:ind w:left="993" w:hanging="426"/>
        <w:jc w:val="left"/>
        <w:rPr>
          <w:rFonts w:ascii="Arial" w:hAnsi="Arial" w:cs="Arial"/>
          <w:color w:val="auto"/>
        </w:rPr>
      </w:pPr>
      <w:r>
        <w:rPr>
          <w:rFonts w:ascii="Arial" w:hAnsi="Arial" w:cs="Arial"/>
          <w:color w:val="auto"/>
        </w:rPr>
        <w:t xml:space="preserve">     </w:t>
      </w:r>
      <w:r w:rsidRPr="002D27C8">
        <w:rPr>
          <w:rFonts w:ascii="Arial" w:hAnsi="Arial" w:cs="Arial"/>
          <w:color w:val="auto"/>
        </w:rPr>
        <w:t xml:space="preserve">wniesienia sprzeciwu. </w:t>
      </w:r>
    </w:p>
    <w:p w14:paraId="322DB644" w14:textId="77777777" w:rsidR="0030678F" w:rsidRPr="005F245D" w:rsidRDefault="0030678F" w:rsidP="0030678F">
      <w:pPr>
        <w:widowControl w:val="0"/>
        <w:ind w:left="993" w:hanging="426"/>
        <w:jc w:val="both"/>
        <w:rPr>
          <w:rFonts w:ascii="Arial" w:hAnsi="Arial" w:cs="Arial"/>
          <w:sz w:val="22"/>
          <w:szCs w:val="22"/>
        </w:rPr>
      </w:pPr>
    </w:p>
    <w:p w14:paraId="1EB627A5" w14:textId="77777777" w:rsidR="0030678F" w:rsidRPr="005F245D" w:rsidRDefault="0030678F">
      <w:pPr>
        <w:pStyle w:val="Tekstpodstawowy"/>
        <w:numPr>
          <w:ilvl w:val="0"/>
          <w:numId w:val="16"/>
        </w:numPr>
        <w:suppressAutoHyphens w:val="0"/>
        <w:spacing w:after="0"/>
        <w:ind w:left="567" w:hanging="567"/>
        <w:jc w:val="both"/>
        <w:rPr>
          <w:rFonts w:ascii="Arial" w:hAnsi="Arial" w:cs="Arial"/>
          <w:sz w:val="22"/>
          <w:szCs w:val="22"/>
          <w:shd w:val="clear" w:color="auto" w:fill="FFFFFF"/>
        </w:rPr>
      </w:pPr>
      <w:r w:rsidRPr="005F245D">
        <w:rPr>
          <w:rFonts w:ascii="Arial" w:hAnsi="Arial" w:cs="Arial"/>
          <w:sz w:val="22"/>
          <w:szCs w:val="22"/>
        </w:rPr>
        <w:t xml:space="preserve">W przypadku uznania, że przetwarzanie Pani/Pana danych osobowych narusza przepisy prawa, </w:t>
      </w:r>
      <w:r w:rsidRPr="005F245D">
        <w:rPr>
          <w:rFonts w:ascii="Arial" w:hAnsi="Arial" w:cs="Arial"/>
          <w:sz w:val="22"/>
          <w:szCs w:val="22"/>
          <w:shd w:val="clear" w:color="auto" w:fill="FFFFFF"/>
        </w:rPr>
        <w:t xml:space="preserve">posiada Pani/Pan prawo wniesienia skargi do organu nadzorczego, </w:t>
      </w:r>
      <w:r>
        <w:rPr>
          <w:rFonts w:ascii="Arial" w:hAnsi="Arial" w:cs="Arial"/>
          <w:sz w:val="22"/>
          <w:szCs w:val="22"/>
          <w:shd w:val="clear" w:color="auto" w:fill="FFFFFF"/>
        </w:rPr>
        <w:br/>
      </w:r>
      <w:r w:rsidRPr="005F245D">
        <w:rPr>
          <w:rFonts w:ascii="Arial" w:hAnsi="Arial" w:cs="Arial"/>
          <w:sz w:val="22"/>
          <w:szCs w:val="22"/>
          <w:shd w:val="clear" w:color="auto" w:fill="FFFFFF"/>
        </w:rPr>
        <w:t xml:space="preserve">tj. Prezesa Urzędu Ochrony Danych Osobowych (na adres: ul. Stawki 2, 00-193 Warszawa). </w:t>
      </w:r>
    </w:p>
    <w:p w14:paraId="4D1BAFB8" w14:textId="77777777" w:rsidR="0030678F" w:rsidRPr="005F245D" w:rsidRDefault="0030678F" w:rsidP="0030678F">
      <w:pPr>
        <w:pStyle w:val="Tekstpodstawowy"/>
        <w:spacing w:after="0"/>
        <w:ind w:left="567"/>
        <w:jc w:val="both"/>
        <w:rPr>
          <w:rFonts w:ascii="Arial" w:hAnsi="Arial" w:cs="Arial"/>
          <w:sz w:val="22"/>
          <w:szCs w:val="22"/>
          <w:shd w:val="clear" w:color="auto" w:fill="FFFFFF"/>
        </w:rPr>
      </w:pPr>
    </w:p>
    <w:p w14:paraId="3A310A53" w14:textId="77777777" w:rsidR="00E36449" w:rsidRPr="00D174AD" w:rsidRDefault="0030678F">
      <w:pPr>
        <w:pStyle w:val="Akapitzlist"/>
        <w:widowControl w:val="0"/>
        <w:numPr>
          <w:ilvl w:val="0"/>
          <w:numId w:val="16"/>
        </w:numPr>
        <w:spacing w:after="0" w:line="240" w:lineRule="auto"/>
        <w:ind w:left="567" w:hanging="567"/>
        <w:jc w:val="both"/>
        <w:rPr>
          <w:rFonts w:ascii="Arial" w:hAnsi="Arial" w:cs="Arial"/>
        </w:rPr>
      </w:pPr>
      <w:r w:rsidRPr="002D27C8">
        <w:rPr>
          <w:rFonts w:ascii="Arial" w:hAnsi="Arial" w:cs="Arial"/>
          <w:shd w:val="clear" w:color="auto" w:fill="FFFFFF"/>
        </w:rPr>
        <w:t xml:space="preserve">Pani/Pana dane osobowe Administrator uzyskał od </w:t>
      </w:r>
      <w:r w:rsidR="00B61BD6">
        <w:rPr>
          <w:rFonts w:ascii="Arial" w:hAnsi="Arial" w:cs="Arial"/>
          <w:shd w:val="clear" w:color="auto" w:fill="FFFFFF"/>
        </w:rPr>
        <w:t>…………</w:t>
      </w:r>
      <w:r w:rsidR="00CB0996">
        <w:rPr>
          <w:rFonts w:ascii="Arial" w:hAnsi="Arial" w:cs="Arial"/>
          <w:shd w:val="clear" w:color="auto" w:fill="FFFFFF"/>
        </w:rPr>
        <w:t xml:space="preserve"> </w:t>
      </w:r>
      <w:r w:rsidRPr="002D27C8">
        <w:rPr>
          <w:rFonts w:ascii="Arial" w:hAnsi="Arial" w:cs="Arial"/>
          <w:shd w:val="clear" w:color="auto" w:fill="FFFFFF"/>
        </w:rPr>
        <w:t>w związku z zawarciem umowy</w:t>
      </w:r>
      <w:r w:rsidRPr="002D27C8">
        <w:rPr>
          <w:rFonts w:ascii="Arial" w:hAnsi="Arial" w:cs="Arial"/>
          <w:i/>
          <w:iCs/>
          <w:shd w:val="clear" w:color="auto" w:fill="FFFFFF"/>
        </w:rPr>
        <w:t>.</w:t>
      </w:r>
    </w:p>
    <w:p w14:paraId="0665DBE3" w14:textId="1ABAA6A7" w:rsidR="008E2247" w:rsidRPr="008E2247" w:rsidRDefault="008E2247" w:rsidP="008E2247">
      <w:pPr>
        <w:spacing w:after="120" w:line="360" w:lineRule="auto"/>
        <w:jc w:val="right"/>
        <w:rPr>
          <w:rFonts w:ascii="Arial" w:hAnsi="Arial" w:cs="Arial"/>
          <w:b/>
          <w:sz w:val="22"/>
          <w:szCs w:val="22"/>
        </w:rPr>
      </w:pPr>
      <w:r>
        <w:rPr>
          <w:rFonts w:ascii="Arial" w:hAnsi="Arial" w:cs="Arial"/>
          <w:color w:val="2F5496"/>
          <w:sz w:val="22"/>
          <w:szCs w:val="22"/>
        </w:rPr>
        <w:br w:type="page"/>
      </w:r>
      <w:r w:rsidRPr="00D54DDF">
        <w:rPr>
          <w:rFonts w:ascii="Arial" w:hAnsi="Arial" w:cs="Arial"/>
          <w:b/>
          <w:sz w:val="22"/>
          <w:szCs w:val="22"/>
        </w:rPr>
        <w:lastRenderedPageBreak/>
        <w:t xml:space="preserve">Załącznik nr </w:t>
      </w:r>
      <w:r w:rsidR="00C01675" w:rsidRPr="00D54DDF">
        <w:rPr>
          <w:rFonts w:ascii="Arial" w:hAnsi="Arial" w:cs="Arial"/>
          <w:b/>
          <w:sz w:val="22"/>
          <w:szCs w:val="22"/>
        </w:rPr>
        <w:t>10</w:t>
      </w:r>
    </w:p>
    <w:p w14:paraId="0CB13CC1" w14:textId="77777777" w:rsidR="008E2247" w:rsidRDefault="008E2247" w:rsidP="008E2247">
      <w:pPr>
        <w:rPr>
          <w:rFonts w:ascii="Arial" w:hAnsi="Arial" w:cs="Arial"/>
          <w:b/>
          <w:sz w:val="22"/>
          <w:szCs w:val="22"/>
        </w:rPr>
      </w:pPr>
    </w:p>
    <w:p w14:paraId="06746ED1" w14:textId="77777777" w:rsidR="008E2247" w:rsidRDefault="008E2247" w:rsidP="008E2247">
      <w:pPr>
        <w:jc w:val="center"/>
        <w:rPr>
          <w:rFonts w:ascii="Arial" w:hAnsi="Arial" w:cs="Arial"/>
          <w:noProof/>
          <w:sz w:val="22"/>
          <w:szCs w:val="22"/>
        </w:rPr>
      </w:pPr>
    </w:p>
    <w:p w14:paraId="3BCBEBF8" w14:textId="77777777" w:rsidR="001D5233" w:rsidRDefault="001D5233" w:rsidP="008E2247">
      <w:pPr>
        <w:jc w:val="center"/>
        <w:rPr>
          <w:rFonts w:ascii="Arial" w:hAnsi="Arial" w:cs="Arial"/>
          <w:noProof/>
          <w:sz w:val="22"/>
          <w:szCs w:val="22"/>
        </w:rPr>
      </w:pPr>
    </w:p>
    <w:p w14:paraId="19284ABC" w14:textId="77777777" w:rsidR="001D5233" w:rsidRDefault="001D5233" w:rsidP="008E2247">
      <w:pPr>
        <w:jc w:val="center"/>
        <w:rPr>
          <w:rFonts w:ascii="Arial" w:hAnsi="Arial" w:cs="Arial"/>
          <w:noProof/>
          <w:sz w:val="22"/>
          <w:szCs w:val="22"/>
        </w:rPr>
      </w:pPr>
    </w:p>
    <w:p w14:paraId="39C7C645" w14:textId="77777777" w:rsidR="001D5233" w:rsidRDefault="001D5233" w:rsidP="008E2247">
      <w:pPr>
        <w:jc w:val="center"/>
        <w:rPr>
          <w:rFonts w:ascii="Arial" w:hAnsi="Arial" w:cs="Arial"/>
          <w:noProof/>
          <w:sz w:val="22"/>
          <w:szCs w:val="22"/>
        </w:rPr>
      </w:pPr>
    </w:p>
    <w:p w14:paraId="400E12D8" w14:textId="77777777" w:rsidR="001D5233" w:rsidRDefault="001D5233" w:rsidP="008E2247">
      <w:pPr>
        <w:jc w:val="center"/>
        <w:rPr>
          <w:rFonts w:ascii="Arial" w:hAnsi="Arial" w:cs="Arial"/>
          <w:noProof/>
          <w:sz w:val="22"/>
          <w:szCs w:val="22"/>
        </w:rPr>
      </w:pPr>
    </w:p>
    <w:p w14:paraId="76F5B0C6" w14:textId="77777777" w:rsidR="001D5233" w:rsidRDefault="001D5233" w:rsidP="008E2247">
      <w:pPr>
        <w:jc w:val="center"/>
        <w:rPr>
          <w:rFonts w:ascii="Arial" w:hAnsi="Arial" w:cs="Arial"/>
          <w:noProof/>
          <w:sz w:val="22"/>
          <w:szCs w:val="22"/>
        </w:rPr>
      </w:pPr>
    </w:p>
    <w:p w14:paraId="4A8B80A2" w14:textId="77777777" w:rsidR="001D5233" w:rsidRPr="008E2247" w:rsidRDefault="001D5233" w:rsidP="008E2247">
      <w:pPr>
        <w:jc w:val="center"/>
        <w:rPr>
          <w:rFonts w:ascii="Arial" w:hAnsi="Arial" w:cs="Arial"/>
          <w:sz w:val="22"/>
          <w:szCs w:val="22"/>
        </w:rPr>
      </w:pPr>
    </w:p>
    <w:sectPr w:rsidR="001D5233" w:rsidRPr="008E2247">
      <w:footerReference w:type="even" r:id="rId19"/>
      <w:footerReference w:type="default" r:id="rId20"/>
      <w:footerReference w:type="firs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B791D4" w14:textId="77777777" w:rsidR="00FB7F57" w:rsidRDefault="00FB7F57">
      <w:r>
        <w:separator/>
      </w:r>
    </w:p>
  </w:endnote>
  <w:endnote w:type="continuationSeparator" w:id="0">
    <w:p w14:paraId="0B8AF718" w14:textId="77777777" w:rsidR="00FB7F57" w:rsidRDefault="00FB7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Liberation Sans">
    <w:altName w:val="Arial"/>
    <w:panose1 w:val="00000000000000000000"/>
    <w:charset w:val="EE"/>
    <w:family w:val="modern"/>
    <w:notTrueType/>
    <w:pitch w:val="default"/>
    <w:sig w:usb0="00000005" w:usb1="00000000" w:usb2="00000000" w:usb3="00000000" w:csb0="00000002"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CE6DE" w14:textId="77777777" w:rsidR="00CE704B" w:rsidRDefault="00CE704B">
    <w:pPr>
      <w:pStyle w:val="Stopka"/>
      <w:jc w:val="center"/>
    </w:pPr>
  </w:p>
  <w:p w14:paraId="0F71C332" w14:textId="77777777" w:rsidR="00CE704B" w:rsidRDefault="00CE704B">
    <w:pPr>
      <w:pStyle w:val="Stopka"/>
      <w:jc w:val="center"/>
    </w:pPr>
    <w:r>
      <w:fldChar w:fldCharType="begin"/>
    </w:r>
    <w:r>
      <w:instrText>PAGE   \* MERGEFORMAT</w:instrText>
    </w:r>
    <w:r>
      <w:fldChar w:fldCharType="separate"/>
    </w:r>
    <w:r>
      <w:t>2</w:t>
    </w:r>
    <w:r>
      <w:fldChar w:fldCharType="end"/>
    </w:r>
  </w:p>
  <w:p w14:paraId="1A5A01E6" w14:textId="77777777" w:rsidR="00CE704B" w:rsidRDefault="00CE704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12F7A" w14:textId="6C8E98B9" w:rsidR="00376C25" w:rsidRDefault="00EE05BC">
    <w:pPr>
      <w:pStyle w:val="Stopka"/>
      <w:ind w:right="360"/>
      <w:jc w:val="center"/>
      <w:rPr>
        <w:sz w:val="20"/>
        <w:szCs w:val="20"/>
      </w:rPr>
    </w:pPr>
    <w:r>
      <w:rPr>
        <w:noProof/>
      </w:rPr>
      <mc:AlternateContent>
        <mc:Choice Requires="wps">
          <w:drawing>
            <wp:anchor distT="0" distB="0" distL="0" distR="0" simplePos="0" relativeHeight="251656704" behindDoc="0" locked="0" layoutInCell="1" allowOverlap="1" wp14:anchorId="7B202C3B" wp14:editId="486F2FEE">
              <wp:simplePos x="0" y="0"/>
              <wp:positionH relativeFrom="margin">
                <wp:align>center</wp:align>
              </wp:positionH>
              <wp:positionV relativeFrom="paragraph">
                <wp:posOffset>635</wp:posOffset>
              </wp:positionV>
              <wp:extent cx="151765" cy="173990"/>
              <wp:effectExtent l="3810" t="635" r="0" b="0"/>
              <wp:wrapSquare wrapText="largest"/>
              <wp:docPr id="119902717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765" cy="173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7965AA" w14:textId="77777777" w:rsidR="00376C25" w:rsidRDefault="00376C25">
                          <w:pPr>
                            <w:pStyle w:val="Stopka"/>
                          </w:pPr>
                          <w:r>
                            <w:rPr>
                              <w:rStyle w:val="Numerstrony"/>
                            </w:rPr>
                            <w:fldChar w:fldCharType="begin"/>
                          </w:r>
                          <w:r>
                            <w:rPr>
                              <w:rStyle w:val="Numerstrony"/>
                            </w:rPr>
                            <w:instrText xml:space="preserve"> PAGE </w:instrText>
                          </w:r>
                          <w:r>
                            <w:rPr>
                              <w:rStyle w:val="Numerstrony"/>
                            </w:rPr>
                            <w:fldChar w:fldCharType="separate"/>
                          </w:r>
                          <w:r>
                            <w:rPr>
                              <w:rStyle w:val="Numerstrony"/>
                            </w:rPr>
                            <w:t>15</w:t>
                          </w:r>
                          <w:r>
                            <w:rPr>
                              <w:rStyle w:val="Numerstrony"/>
                            </w:rPr>
                            <w:fldChar w:fldCharType="end"/>
                          </w:r>
                        </w:p>
                      </w:txbxContent>
                    </wps:txbx>
                    <wps:bodyPr rot="0" vert="horz" wrap="square" lIns="635" tIns="635" rIns="635" bIns="63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202C3B" id="_x0000_t202" coordsize="21600,21600" o:spt="202" path="m,l,21600r21600,l21600,xe">
              <v:stroke joinstyle="miter"/>
              <v:path gradientshapeok="t" o:connecttype="rect"/>
            </v:shapetype>
            <v:shape id="Text Box 1" o:spid="_x0000_s1026" type="#_x0000_t202" style="position:absolute;left:0;text-align:left;margin-left:0;margin-top:.05pt;width:11.95pt;height:13.7pt;z-index:25165670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" stroked="f">
              <v:textbox inset=".05pt,.05pt,.05pt,.05pt">
                <w:txbxContent>
                  <w:p w14:paraId="5F7965AA" w14:textId="77777777" w:rsidR="00376C25" w:rsidRDefault="00376C25">
                    <w:pPr>
                      <w:pStyle w:val="Stopka"/>
                    </w:pPr>
                    <w:r>
                      <w:rPr>
                        <w:rStyle w:val="Numerstrony"/>
                      </w:rPr>
                      <w:fldChar w:fldCharType="begin"/>
                    </w:r>
                    <w:r>
                      <w:rPr>
                        <w:rStyle w:val="Numerstrony"/>
                      </w:rPr>
                      <w:instrText xml:space="preserve"> PAGE </w:instrText>
                    </w:r>
                    <w:r>
                      <w:rPr>
                        <w:rStyle w:val="Numerstrony"/>
                      </w:rPr>
                      <w:fldChar w:fldCharType="separate"/>
                    </w:r>
                    <w:r>
                      <w:rPr>
                        <w:rStyle w:val="Numerstrony"/>
                      </w:rPr>
                      <w:t>15</w:t>
                    </w:r>
                    <w:r>
                      <w:rPr>
                        <w:rStyle w:val="Numerstrony"/>
                      </w:rPr>
                      <w:fldChar w:fldCharType="end"/>
                    </w:r>
                  </w:p>
                </w:txbxContent>
              </v:textbox>
              <w10:wrap type="square" side="largest"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3A161" w14:textId="77777777" w:rsidR="00376C25" w:rsidRDefault="00376C25"/>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B925C" w14:textId="038119A5" w:rsidR="00376C25" w:rsidRDefault="00EE05BC">
    <w:pPr>
      <w:pStyle w:val="Stopka"/>
      <w:ind w:right="360"/>
      <w:jc w:val="center"/>
      <w:rPr>
        <w:sz w:val="20"/>
        <w:szCs w:val="20"/>
      </w:rPr>
    </w:pPr>
    <w:r>
      <w:rPr>
        <w:noProof/>
      </w:rPr>
      <mc:AlternateContent>
        <mc:Choice Requires="wps">
          <w:drawing>
            <wp:anchor distT="0" distB="0" distL="0" distR="0" simplePos="0" relativeHeight="251657728" behindDoc="0" locked="0" layoutInCell="1" allowOverlap="1" wp14:anchorId="1C4DD463" wp14:editId="2C6A4260">
              <wp:simplePos x="0" y="0"/>
              <wp:positionH relativeFrom="margin">
                <wp:align>center</wp:align>
              </wp:positionH>
              <wp:positionV relativeFrom="paragraph">
                <wp:posOffset>635</wp:posOffset>
              </wp:positionV>
              <wp:extent cx="151765" cy="173990"/>
              <wp:effectExtent l="0" t="635" r="2540" b="0"/>
              <wp:wrapSquare wrapText="largest"/>
              <wp:docPr id="11712145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765" cy="173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45E79E" w14:textId="77777777" w:rsidR="00376C25" w:rsidRDefault="00376C25">
                          <w:pPr>
                            <w:pStyle w:val="Stopka"/>
                          </w:pPr>
                          <w:r>
                            <w:rPr>
                              <w:rStyle w:val="Numerstrony"/>
                            </w:rPr>
                            <w:fldChar w:fldCharType="begin"/>
                          </w:r>
                          <w:r>
                            <w:rPr>
                              <w:rStyle w:val="Numerstrony"/>
                            </w:rPr>
                            <w:instrText xml:space="preserve"> PAGE </w:instrText>
                          </w:r>
                          <w:r>
                            <w:rPr>
                              <w:rStyle w:val="Numerstrony"/>
                            </w:rPr>
                            <w:fldChar w:fldCharType="separate"/>
                          </w:r>
                          <w:r>
                            <w:rPr>
                              <w:rStyle w:val="Numerstrony"/>
                            </w:rPr>
                            <w:t>1</w:t>
                          </w:r>
                          <w:r>
                            <w:rPr>
                              <w:rStyle w:val="Numerstrony"/>
                            </w:rPr>
                            <w:t>8</w:t>
                          </w:r>
                          <w:r>
                            <w:rPr>
                              <w:rStyle w:val="Numerstrony"/>
                            </w:rPr>
                            <w:fldChar w:fldCharType="end"/>
                          </w:r>
                        </w:p>
                      </w:txbxContent>
                    </wps:txbx>
                    <wps:bodyPr rot="0" vert="horz" wrap="square" lIns="635" tIns="635" rIns="635" bIns="63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4DD463" id="_x0000_t202" coordsize="21600,21600" o:spt="202" path="m,l,21600r21600,l21600,xe">
              <v:stroke joinstyle="miter"/>
              <v:path gradientshapeok="t" o:connecttype="rect"/>
            </v:shapetype>
            <v:shape id="Text Box 2" o:spid="_x0000_s1027" type="#_x0000_t202" style="position:absolute;left:0;text-align:left;margin-left:0;margin-top:.05pt;width:11.95pt;height:13.7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" stroked="f">
              <v:textbox inset=".05pt,.05pt,.05pt,.05pt">
                <w:txbxContent>
                  <w:p w14:paraId="1A45E79E" w14:textId="77777777" w:rsidR="00376C25" w:rsidRDefault="00376C25">
                    <w:pPr>
                      <w:pStyle w:val="Stopka"/>
                    </w:pPr>
                    <w:r>
                      <w:rPr>
                        <w:rStyle w:val="Numerstrony"/>
                      </w:rPr>
                      <w:fldChar w:fldCharType="begin"/>
                    </w:r>
                    <w:r>
                      <w:rPr>
                        <w:rStyle w:val="Numerstrony"/>
                      </w:rPr>
                      <w:instrText xml:space="preserve"> PAGE </w:instrText>
                    </w:r>
                    <w:r>
                      <w:rPr>
                        <w:rStyle w:val="Numerstrony"/>
                      </w:rPr>
                      <w:fldChar w:fldCharType="separate"/>
                    </w:r>
                    <w:r>
                      <w:rPr>
                        <w:rStyle w:val="Numerstrony"/>
                      </w:rPr>
                      <w:t>1</w:t>
                    </w:r>
                    <w:r>
                      <w:rPr>
                        <w:rStyle w:val="Numerstrony"/>
                      </w:rPr>
                      <w:t>8</w:t>
                    </w:r>
                    <w:r>
                      <w:rPr>
                        <w:rStyle w:val="Numerstrony"/>
                      </w:rPr>
                      <w:fldChar w:fldCharType="end"/>
                    </w:r>
                  </w:p>
                </w:txbxContent>
              </v:textbox>
              <w10:wrap type="square" side="largest" anchorx="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2A9A2" w14:textId="77777777" w:rsidR="00376C25" w:rsidRDefault="00376C25"/>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9477F" w14:textId="77777777" w:rsidR="00376C25" w:rsidRDefault="00376C25"/>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53034" w14:textId="406D906C" w:rsidR="00376C25" w:rsidRDefault="00EE05BC">
    <w:pPr>
      <w:pStyle w:val="Stopka"/>
      <w:ind w:right="360"/>
      <w:jc w:val="center"/>
      <w:rPr>
        <w:sz w:val="20"/>
        <w:szCs w:val="20"/>
      </w:rPr>
    </w:pPr>
    <w:r>
      <w:rPr>
        <w:noProof/>
      </w:rPr>
      <mc:AlternateContent>
        <mc:Choice Requires="wps">
          <w:drawing>
            <wp:anchor distT="0" distB="0" distL="0" distR="0" simplePos="0" relativeHeight="251658752" behindDoc="0" locked="0" layoutInCell="1" allowOverlap="1" wp14:anchorId="70D9A4AA" wp14:editId="7D083F33">
              <wp:simplePos x="0" y="0"/>
              <wp:positionH relativeFrom="margin">
                <wp:align>center</wp:align>
              </wp:positionH>
              <wp:positionV relativeFrom="paragraph">
                <wp:posOffset>635</wp:posOffset>
              </wp:positionV>
              <wp:extent cx="151765" cy="173990"/>
              <wp:effectExtent l="3810" t="635" r="0" b="0"/>
              <wp:wrapSquare wrapText="largest"/>
              <wp:docPr id="110815566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765" cy="173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EA0CD6" w14:textId="77777777" w:rsidR="00376C25" w:rsidRDefault="00376C25">
                          <w:pPr>
                            <w:pStyle w:val="Stopka"/>
                          </w:pPr>
                          <w:r>
                            <w:rPr>
                              <w:rStyle w:val="Numerstrony"/>
                            </w:rPr>
                            <w:fldChar w:fldCharType="begin"/>
                          </w:r>
                          <w:r>
                            <w:rPr>
                              <w:rStyle w:val="Numerstrony"/>
                            </w:rPr>
                            <w:instrText xml:space="preserve"> PAGE </w:instrText>
                          </w:r>
                          <w:r>
                            <w:rPr>
                              <w:rStyle w:val="Numerstrony"/>
                            </w:rPr>
                            <w:fldChar w:fldCharType="separate"/>
                          </w:r>
                          <w:r>
                            <w:rPr>
                              <w:rStyle w:val="Numerstrony"/>
                            </w:rPr>
                            <w:t>1</w:t>
                          </w:r>
                          <w:r>
                            <w:rPr>
                              <w:rStyle w:val="Numerstrony"/>
                            </w:rPr>
                            <w:t>9</w:t>
                          </w:r>
                          <w:r>
                            <w:rPr>
                              <w:rStyle w:val="Numerstrony"/>
                            </w:rPr>
                            <w:fldChar w:fldCharType="end"/>
                          </w:r>
                        </w:p>
                      </w:txbxContent>
                    </wps:txbx>
                    <wps:bodyPr rot="0" vert="horz" wrap="square" lIns="635" tIns="635" rIns="635" bIns="63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D9A4AA" id="_x0000_t202" coordsize="21600,21600" o:spt="202" path="m,l,21600r21600,l21600,xe">
              <v:stroke joinstyle="miter"/>
              <v:path gradientshapeok="t" o:connecttype="rect"/>
            </v:shapetype>
            <v:shape id="Text Box 3" o:spid="_x0000_s1028" type="#_x0000_t202" style="position:absolute;left:0;text-align:left;margin-left:0;margin-top:.05pt;width:11.95pt;height:13.7pt;z-index:251658752;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" stroked="f">
              <v:textbox inset=".05pt,.05pt,.05pt,.05pt">
                <w:txbxContent>
                  <w:p w14:paraId="74EA0CD6" w14:textId="77777777" w:rsidR="00376C25" w:rsidRDefault="00376C25">
                    <w:pPr>
                      <w:pStyle w:val="Stopka"/>
                    </w:pPr>
                    <w:r>
                      <w:rPr>
                        <w:rStyle w:val="Numerstrony"/>
                      </w:rPr>
                      <w:fldChar w:fldCharType="begin"/>
                    </w:r>
                    <w:r>
                      <w:rPr>
                        <w:rStyle w:val="Numerstrony"/>
                      </w:rPr>
                      <w:instrText xml:space="preserve"> PAGE </w:instrText>
                    </w:r>
                    <w:r>
                      <w:rPr>
                        <w:rStyle w:val="Numerstrony"/>
                      </w:rPr>
                      <w:fldChar w:fldCharType="separate"/>
                    </w:r>
                    <w:r>
                      <w:rPr>
                        <w:rStyle w:val="Numerstrony"/>
                      </w:rPr>
                      <w:t>1</w:t>
                    </w:r>
                    <w:r>
                      <w:rPr>
                        <w:rStyle w:val="Numerstrony"/>
                      </w:rPr>
                      <w:t>9</w:t>
                    </w:r>
                    <w:r>
                      <w:rPr>
                        <w:rStyle w:val="Numerstrony"/>
                      </w:rPr>
                      <w:fldChar w:fldCharType="end"/>
                    </w:r>
                  </w:p>
                </w:txbxContent>
              </v:textbox>
              <w10:wrap type="square" side="largest" anchorx="margin"/>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807F2" w14:textId="77777777" w:rsidR="00376C25" w:rsidRDefault="00376C2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361FE8" w14:textId="77777777" w:rsidR="00FB7F57" w:rsidRDefault="00FB7F57">
      <w:r>
        <w:separator/>
      </w:r>
    </w:p>
  </w:footnote>
  <w:footnote w:type="continuationSeparator" w:id="0">
    <w:p w14:paraId="7BB30A52" w14:textId="77777777" w:rsidR="00FB7F57" w:rsidRDefault="00FB7F57">
      <w:r>
        <w:continuationSeparator/>
      </w:r>
    </w:p>
  </w:footnote>
  <w:footnote w:id="1">
    <w:p w14:paraId="688F11A1" w14:textId="0D4955BA" w:rsidR="00124CEA" w:rsidRDefault="00124CEA" w:rsidP="00124CEA">
      <w:pPr>
        <w:pStyle w:val="Tekstprzypisudolnego"/>
      </w:pPr>
      <w:r>
        <w:rPr>
          <w:rStyle w:val="Znakiprzypiswdolnych"/>
        </w:rPr>
        <w:footnoteRef/>
      </w:r>
      <w:r>
        <w:tab/>
        <w:t xml:space="preserve"> Zgodnie z dokumentem (dokumentami), z którego (-</w:t>
      </w:r>
      <w:proofErr w:type="spellStart"/>
      <w:r>
        <w:t>ych</w:t>
      </w:r>
      <w:proofErr w:type="spellEnd"/>
      <w:r>
        <w:t>) wynika umocowanie do działania w imieniu i na rzecz Realizatora, stanowiącym (-</w:t>
      </w:r>
      <w:proofErr w:type="spellStart"/>
      <w:r>
        <w:t>ymi</w:t>
      </w:r>
      <w:proofErr w:type="spellEnd"/>
      <w:r>
        <w:t>) załącznik nr 1</w:t>
      </w:r>
      <w:r w:rsidR="009B1100">
        <w:t>1</w:t>
      </w:r>
      <w:r>
        <w:t xml:space="preserve"> do umowy.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Nagwek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Nagwek7"/>
      <w:suff w:val="nothing"/>
      <w:lvlText w:val=""/>
      <w:lvlJc w:val="left"/>
      <w:pPr>
        <w:tabs>
          <w:tab w:val="num" w:pos="0"/>
        </w:tabs>
        <w:ind w:left="0" w:firstLine="0"/>
      </w:pPr>
    </w:lvl>
    <w:lvl w:ilvl="7">
      <w:start w:val="1"/>
      <w:numFmt w:val="none"/>
      <w:pStyle w:val="Nagwek8"/>
      <w:suff w:val="nothing"/>
      <w:lvlText w:val=""/>
      <w:lvlJc w:val="left"/>
      <w:pPr>
        <w:tabs>
          <w:tab w:val="num" w:pos="0"/>
        </w:tabs>
        <w:ind w:left="0" w:firstLine="0"/>
      </w:pPr>
    </w:lvl>
    <w:lvl w:ilvl="8">
      <w:start w:val="1"/>
      <w:numFmt w:val="none"/>
      <w:pStyle w:val="Nagwek9"/>
      <w:suff w:val="nothing"/>
      <w:lvlText w:val=""/>
      <w:lvlJc w:val="left"/>
      <w:pPr>
        <w:tabs>
          <w:tab w:val="num" w:pos="0"/>
        </w:tabs>
        <w:ind w:left="0" w:firstLine="0"/>
      </w:pPr>
    </w:lvl>
  </w:abstractNum>
  <w:abstractNum w:abstractNumId="1" w15:restartNumberingAfterBreak="0">
    <w:nsid w:val="00000002"/>
    <w:multiLevelType w:val="singleLevel"/>
    <w:tmpl w:val="3D1CC82A"/>
    <w:name w:val="WW8Num2"/>
    <w:lvl w:ilvl="0">
      <w:start w:val="1"/>
      <w:numFmt w:val="decimal"/>
      <w:lvlText w:val="%1."/>
      <w:lvlJc w:val="left"/>
      <w:pPr>
        <w:tabs>
          <w:tab w:val="num" w:pos="360"/>
        </w:tabs>
        <w:ind w:left="360" w:hanging="360"/>
      </w:pPr>
      <w:rPr>
        <w:rFonts w:ascii="Arial" w:hAnsi="Arial" w:cs="Arial"/>
        <w:sz w:val="22"/>
        <w:szCs w:val="22"/>
        <w:lang w:val="x-none"/>
      </w:r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rPr>
        <w:rFonts w:ascii="Arial" w:hAnsi="Arial" w:cs="Arial" w:hint="default"/>
        <w:sz w:val="22"/>
        <w:szCs w:val="22"/>
      </w:rPr>
    </w:lvl>
    <w:lvl w:ilvl="1">
      <w:start w:val="1"/>
      <w:numFmt w:val="decimal"/>
      <w:lvlText w:val="%2)"/>
      <w:lvlJc w:val="left"/>
      <w:pPr>
        <w:tabs>
          <w:tab w:val="num" w:pos="644"/>
        </w:tabs>
        <w:ind w:left="644" w:hanging="360"/>
      </w:pPr>
      <w:rPr>
        <w:rFonts w:ascii="Arial" w:hAnsi="Arial" w:cs="Arial" w:hint="default"/>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4"/>
    <w:multiLevelType w:val="singleLevel"/>
    <w:tmpl w:val="319EF626"/>
    <w:name w:val="WW8Num4"/>
    <w:lvl w:ilvl="0">
      <w:start w:val="1"/>
      <w:numFmt w:val="decimal"/>
      <w:lvlText w:val="%1."/>
      <w:lvlJc w:val="left"/>
      <w:pPr>
        <w:tabs>
          <w:tab w:val="num" w:pos="390"/>
        </w:tabs>
        <w:ind w:left="390" w:hanging="390"/>
      </w:pPr>
      <w:rPr>
        <w:rFonts w:ascii="Arial" w:hAnsi="Arial" w:cs="Arial" w:hint="default"/>
        <w:sz w:val="22"/>
        <w:szCs w:val="22"/>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360" w:hanging="360"/>
      </w:pPr>
      <w:rPr>
        <w:rFonts w:ascii="Arial" w:hAnsi="Arial" w:cs="Arial"/>
        <w:lang w:eastAsia="ar-SA"/>
      </w:r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720" w:hanging="360"/>
      </w:pPr>
      <w:rPr>
        <w:rFonts w:ascii="Arial" w:hAnsi="Arial" w:cs="Arial" w:hint="default"/>
        <w:b w:val="0"/>
        <w:sz w:val="22"/>
        <w:szCs w:val="22"/>
      </w:rPr>
    </w:lvl>
    <w:lvl w:ilvl="1">
      <w:start w:val="1"/>
      <w:numFmt w:val="decimal"/>
      <w:lvlText w:val="%2."/>
      <w:lvlJc w:val="left"/>
      <w:pPr>
        <w:tabs>
          <w:tab w:val="num" w:pos="1440"/>
        </w:tabs>
        <w:ind w:left="1440" w:hanging="360"/>
      </w:pPr>
      <w:rPr>
        <w:rFonts w:ascii="Arial" w:hAnsi="Arial" w:cs="Arial" w:hint="default"/>
        <w:b w:val="0"/>
        <w:sz w:val="22"/>
        <w:szCs w:val="22"/>
      </w:rPr>
    </w:lvl>
    <w:lvl w:ilvl="2">
      <w:start w:val="1"/>
      <w:numFmt w:val="decimal"/>
      <w:lvlText w:val="%3)"/>
      <w:lvlJc w:val="left"/>
      <w:pPr>
        <w:tabs>
          <w:tab w:val="num" w:pos="2340"/>
        </w:tabs>
        <w:ind w:left="2340" w:hanging="360"/>
      </w:pPr>
      <w:rPr>
        <w:rFonts w:ascii="Arial" w:hAnsi="Arial" w:cs="Arial" w:hint="default"/>
        <w:b w:val="0"/>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7"/>
    <w:multiLevelType w:val="singleLevel"/>
    <w:tmpl w:val="00000007"/>
    <w:name w:val="WW8Num7"/>
    <w:lvl w:ilvl="0">
      <w:start w:val="1"/>
      <w:numFmt w:val="lowerLetter"/>
      <w:lvlText w:val="%1)"/>
      <w:lvlJc w:val="left"/>
      <w:pPr>
        <w:tabs>
          <w:tab w:val="num" w:pos="0"/>
        </w:tabs>
        <w:ind w:left="720" w:hanging="360"/>
      </w:pPr>
      <w:rPr>
        <w:rFonts w:ascii="Arial" w:hAnsi="Arial" w:cs="Arial"/>
        <w:sz w:val="22"/>
        <w:szCs w:val="22"/>
        <w:lang w:eastAsia="ar-SA"/>
      </w:rPr>
    </w:lvl>
  </w:abstractNum>
  <w:abstractNum w:abstractNumId="7" w15:restartNumberingAfterBreak="0">
    <w:nsid w:val="00000008"/>
    <w:multiLevelType w:val="singleLevel"/>
    <w:tmpl w:val="00000008"/>
    <w:name w:val="WW8Num8"/>
    <w:lvl w:ilvl="0">
      <w:start w:val="1"/>
      <w:numFmt w:val="decimal"/>
      <w:lvlText w:val="%1."/>
      <w:lvlJc w:val="left"/>
      <w:pPr>
        <w:tabs>
          <w:tab w:val="num" w:pos="0"/>
        </w:tabs>
        <w:ind w:left="360" w:hanging="360"/>
      </w:pPr>
      <w:rPr>
        <w:rFonts w:ascii="Arial" w:hAnsi="Arial" w:cs="Arial"/>
        <w:sz w:val="22"/>
        <w:szCs w:val="22"/>
        <w:lang w:eastAsia="ar-SA"/>
      </w:rPr>
    </w:lvl>
  </w:abstractNum>
  <w:abstractNum w:abstractNumId="8" w15:restartNumberingAfterBreak="0">
    <w:nsid w:val="00000009"/>
    <w:multiLevelType w:val="singleLevel"/>
    <w:tmpl w:val="00000009"/>
    <w:name w:val="WW8Num9"/>
    <w:lvl w:ilvl="0">
      <w:start w:val="1"/>
      <w:numFmt w:val="decimal"/>
      <w:lvlText w:val="%1."/>
      <w:lvlJc w:val="left"/>
      <w:pPr>
        <w:tabs>
          <w:tab w:val="num" w:pos="0"/>
        </w:tabs>
        <w:ind w:left="1440" w:hanging="360"/>
      </w:pPr>
      <w:rPr>
        <w:rFonts w:ascii="Arial" w:hAnsi="Arial" w:cs="Arial"/>
        <w:sz w:val="22"/>
        <w:szCs w:val="22"/>
      </w:rPr>
    </w:lvl>
  </w:abstractNum>
  <w:abstractNum w:abstractNumId="9" w15:restartNumberingAfterBreak="0">
    <w:nsid w:val="0000000A"/>
    <w:multiLevelType w:val="singleLevel"/>
    <w:tmpl w:val="0000000A"/>
    <w:name w:val="WW8Num10"/>
    <w:lvl w:ilvl="0">
      <w:start w:val="1"/>
      <w:numFmt w:val="decimal"/>
      <w:lvlText w:val="%1."/>
      <w:lvlJc w:val="left"/>
      <w:pPr>
        <w:tabs>
          <w:tab w:val="num" w:pos="720"/>
        </w:tabs>
        <w:ind w:left="720" w:hanging="360"/>
      </w:pPr>
      <w:rPr>
        <w:rFonts w:ascii="Arial" w:hAnsi="Arial" w:cs="Arial"/>
        <w:sz w:val="22"/>
        <w:szCs w:val="22"/>
      </w:rPr>
    </w:lvl>
  </w:abstractNum>
  <w:abstractNum w:abstractNumId="10" w15:restartNumberingAfterBreak="0">
    <w:nsid w:val="0000000B"/>
    <w:multiLevelType w:val="singleLevel"/>
    <w:tmpl w:val="0000000B"/>
    <w:name w:val="WW8Num11"/>
    <w:lvl w:ilvl="0">
      <w:start w:val="1"/>
      <w:numFmt w:val="decimal"/>
      <w:lvlText w:val="%1."/>
      <w:lvlJc w:val="left"/>
      <w:pPr>
        <w:tabs>
          <w:tab w:val="num" w:pos="420"/>
        </w:tabs>
        <w:ind w:left="420" w:hanging="360"/>
      </w:pPr>
      <w:rPr>
        <w:rFonts w:ascii="Arial" w:hAnsi="Arial" w:cs="Arial" w:hint="default"/>
        <w:sz w:val="22"/>
        <w:szCs w:val="22"/>
      </w:rPr>
    </w:lvl>
  </w:abstractNum>
  <w:abstractNum w:abstractNumId="11" w15:restartNumberingAfterBreak="0">
    <w:nsid w:val="0000000C"/>
    <w:multiLevelType w:val="singleLevel"/>
    <w:tmpl w:val="0000000C"/>
    <w:name w:val="WW8Num12"/>
    <w:lvl w:ilvl="0">
      <w:start w:val="1"/>
      <w:numFmt w:val="decimal"/>
      <w:lvlText w:val="%1."/>
      <w:lvlJc w:val="left"/>
      <w:pPr>
        <w:tabs>
          <w:tab w:val="num" w:pos="360"/>
        </w:tabs>
        <w:ind w:left="360" w:hanging="360"/>
      </w:pPr>
      <w:rPr>
        <w:rFonts w:ascii="Arial" w:hAnsi="Arial" w:cs="Arial" w:hint="default"/>
        <w:sz w:val="22"/>
        <w:szCs w:val="22"/>
      </w:rPr>
    </w:lvl>
  </w:abstractNum>
  <w:abstractNum w:abstractNumId="12" w15:restartNumberingAfterBreak="0">
    <w:nsid w:val="0000000D"/>
    <w:multiLevelType w:val="singleLevel"/>
    <w:tmpl w:val="4336BC28"/>
    <w:name w:val="WW8Num13"/>
    <w:lvl w:ilvl="0">
      <w:start w:val="1"/>
      <w:numFmt w:val="decimal"/>
      <w:lvlText w:val="%1."/>
      <w:lvlJc w:val="left"/>
      <w:pPr>
        <w:tabs>
          <w:tab w:val="num" w:pos="390"/>
        </w:tabs>
        <w:ind w:left="390" w:hanging="390"/>
      </w:pPr>
      <w:rPr>
        <w:rFonts w:ascii="Arial" w:hAnsi="Arial" w:cs="Arial" w:hint="default"/>
        <w:b w:val="0"/>
        <w:color w:val="auto"/>
        <w:sz w:val="22"/>
        <w:szCs w:val="22"/>
      </w:rPr>
    </w:lvl>
  </w:abstractNum>
  <w:abstractNum w:abstractNumId="13" w15:restartNumberingAfterBreak="0">
    <w:nsid w:val="0000000E"/>
    <w:multiLevelType w:val="singleLevel"/>
    <w:tmpl w:val="0000000E"/>
    <w:name w:val="WW8Num14"/>
    <w:lvl w:ilvl="0">
      <w:start w:val="1"/>
      <w:numFmt w:val="decimal"/>
      <w:lvlText w:val="%1."/>
      <w:lvlJc w:val="left"/>
      <w:pPr>
        <w:tabs>
          <w:tab w:val="num" w:pos="0"/>
        </w:tabs>
        <w:ind w:left="720" w:hanging="360"/>
      </w:pPr>
      <w:rPr>
        <w:rFonts w:cs="Arial" w:hint="default"/>
      </w:rPr>
    </w:lvl>
  </w:abstractNum>
  <w:abstractNum w:abstractNumId="14" w15:restartNumberingAfterBreak="0">
    <w:nsid w:val="0000000F"/>
    <w:multiLevelType w:val="singleLevel"/>
    <w:tmpl w:val="0000000F"/>
    <w:name w:val="WW8Num15"/>
    <w:lvl w:ilvl="0">
      <w:start w:val="1"/>
      <w:numFmt w:val="decimal"/>
      <w:lvlText w:val="%1."/>
      <w:lvlJc w:val="left"/>
      <w:pPr>
        <w:tabs>
          <w:tab w:val="num" w:pos="0"/>
        </w:tabs>
        <w:ind w:left="1440" w:hanging="360"/>
      </w:pPr>
      <w:rPr>
        <w:rFonts w:ascii="Arial" w:hAnsi="Arial" w:cs="Arial"/>
        <w:sz w:val="22"/>
        <w:szCs w:val="22"/>
      </w:rPr>
    </w:lvl>
  </w:abstractNum>
  <w:abstractNum w:abstractNumId="15"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rFonts w:ascii="Arial" w:hAnsi="Arial" w:cs="Arial" w:hint="default"/>
        <w:sz w:val="22"/>
        <w:szCs w:val="22"/>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15:restartNumberingAfterBreak="0">
    <w:nsid w:val="00000011"/>
    <w:multiLevelType w:val="singleLevel"/>
    <w:tmpl w:val="15ACDE6E"/>
    <w:name w:val="WW8Num17"/>
    <w:lvl w:ilvl="0">
      <w:start w:val="1"/>
      <w:numFmt w:val="lowerLetter"/>
      <w:lvlText w:val="%1)"/>
      <w:lvlJc w:val="left"/>
      <w:pPr>
        <w:tabs>
          <w:tab w:val="num" w:pos="0"/>
        </w:tabs>
        <w:ind w:left="1080" w:hanging="360"/>
      </w:pPr>
      <w:rPr>
        <w:rFonts w:ascii="Arial" w:hAnsi="Arial" w:cs="Arial" w:hint="default"/>
      </w:rPr>
    </w:lvl>
  </w:abstractNum>
  <w:abstractNum w:abstractNumId="17" w15:restartNumberingAfterBreak="0">
    <w:nsid w:val="00000012"/>
    <w:multiLevelType w:val="multilevel"/>
    <w:tmpl w:val="00000012"/>
    <w:name w:val="WW8Num19"/>
    <w:lvl w:ilvl="0">
      <w:start w:val="1"/>
      <w:numFmt w:val="decimal"/>
      <w:lvlText w:val="%1."/>
      <w:lvlJc w:val="left"/>
      <w:pPr>
        <w:tabs>
          <w:tab w:val="num" w:pos="360"/>
        </w:tabs>
        <w:ind w:left="360" w:hanging="360"/>
      </w:pPr>
      <w:rPr>
        <w:rFonts w:ascii="Arial" w:eastAsia="Times New Roman" w:hAnsi="Arial" w:cs="Arial" w:hint="default"/>
        <w:sz w:val="22"/>
        <w:szCs w:val="22"/>
        <w:lang w:eastAsia="ar-SA"/>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 w15:restartNumberingAfterBreak="0">
    <w:nsid w:val="0CBF2286"/>
    <w:multiLevelType w:val="hybridMultilevel"/>
    <w:tmpl w:val="27D6B4B8"/>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24D4ACD"/>
    <w:multiLevelType w:val="hybridMultilevel"/>
    <w:tmpl w:val="3E6E9202"/>
    <w:lvl w:ilvl="0" w:tplc="D548DBE8">
      <w:start w:val="1"/>
      <w:numFmt w:val="decimal"/>
      <w:lvlText w:val="%1)"/>
      <w:lvlJc w:val="left"/>
      <w:pPr>
        <w:ind w:left="720" w:hanging="360"/>
      </w:pPr>
      <w:rPr>
        <w:rFonts w:ascii="Arial" w:hAnsi="Arial" w:cs="Arial"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75E3054"/>
    <w:multiLevelType w:val="hybridMultilevel"/>
    <w:tmpl w:val="9F2E127A"/>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54D456D"/>
    <w:multiLevelType w:val="hybridMultilevel"/>
    <w:tmpl w:val="6478B0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7761593"/>
    <w:multiLevelType w:val="hybridMultilevel"/>
    <w:tmpl w:val="D172B46C"/>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3" w15:restartNumberingAfterBreak="0">
    <w:nsid w:val="36E10BD6"/>
    <w:multiLevelType w:val="hybridMultilevel"/>
    <w:tmpl w:val="792625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A963C12"/>
    <w:multiLevelType w:val="hybridMultilevel"/>
    <w:tmpl w:val="7D7C95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7A42583"/>
    <w:multiLevelType w:val="hybridMultilevel"/>
    <w:tmpl w:val="B5282FE8"/>
    <w:lvl w:ilvl="0" w:tplc="5FFCE0CC">
      <w:start w:val="1"/>
      <w:numFmt w:val="decimal"/>
      <w:lvlText w:val="%1."/>
      <w:lvlJc w:val="left"/>
      <w:pPr>
        <w:ind w:left="720" w:hanging="360"/>
      </w:pPr>
    </w:lvl>
    <w:lvl w:ilvl="1" w:tplc="B1408D1E">
      <w:start w:val="1"/>
      <w:numFmt w:val="decimal"/>
      <w:lvlText w:val="%2."/>
      <w:lvlJc w:val="left"/>
      <w:pPr>
        <w:ind w:left="720" w:hanging="360"/>
      </w:pPr>
    </w:lvl>
    <w:lvl w:ilvl="2" w:tplc="5EFC7BB4">
      <w:start w:val="1"/>
      <w:numFmt w:val="decimal"/>
      <w:lvlText w:val="%3."/>
      <w:lvlJc w:val="left"/>
      <w:pPr>
        <w:ind w:left="720" w:hanging="360"/>
      </w:pPr>
    </w:lvl>
    <w:lvl w:ilvl="3" w:tplc="1D9C4936">
      <w:start w:val="1"/>
      <w:numFmt w:val="decimal"/>
      <w:lvlText w:val="%4."/>
      <w:lvlJc w:val="left"/>
      <w:pPr>
        <w:ind w:left="720" w:hanging="360"/>
      </w:pPr>
    </w:lvl>
    <w:lvl w:ilvl="4" w:tplc="0B74A350">
      <w:start w:val="1"/>
      <w:numFmt w:val="decimal"/>
      <w:lvlText w:val="%5."/>
      <w:lvlJc w:val="left"/>
      <w:pPr>
        <w:ind w:left="720" w:hanging="360"/>
      </w:pPr>
    </w:lvl>
    <w:lvl w:ilvl="5" w:tplc="CCFEAD50">
      <w:start w:val="1"/>
      <w:numFmt w:val="decimal"/>
      <w:lvlText w:val="%6."/>
      <w:lvlJc w:val="left"/>
      <w:pPr>
        <w:ind w:left="720" w:hanging="360"/>
      </w:pPr>
    </w:lvl>
    <w:lvl w:ilvl="6" w:tplc="55E837F8">
      <w:start w:val="1"/>
      <w:numFmt w:val="decimal"/>
      <w:lvlText w:val="%7."/>
      <w:lvlJc w:val="left"/>
      <w:pPr>
        <w:ind w:left="720" w:hanging="360"/>
      </w:pPr>
    </w:lvl>
    <w:lvl w:ilvl="7" w:tplc="806C1F40">
      <w:start w:val="1"/>
      <w:numFmt w:val="decimal"/>
      <w:lvlText w:val="%8."/>
      <w:lvlJc w:val="left"/>
      <w:pPr>
        <w:ind w:left="720" w:hanging="360"/>
      </w:pPr>
    </w:lvl>
    <w:lvl w:ilvl="8" w:tplc="28B2A536">
      <w:start w:val="1"/>
      <w:numFmt w:val="decimal"/>
      <w:lvlText w:val="%9."/>
      <w:lvlJc w:val="left"/>
      <w:pPr>
        <w:ind w:left="720" w:hanging="360"/>
      </w:pPr>
    </w:lvl>
  </w:abstractNum>
  <w:abstractNum w:abstractNumId="26" w15:restartNumberingAfterBreak="0">
    <w:nsid w:val="5D055271"/>
    <w:multiLevelType w:val="hybridMultilevel"/>
    <w:tmpl w:val="1AE298AE"/>
    <w:lvl w:ilvl="0" w:tplc="DC5C652C">
      <w:start w:val="1"/>
      <w:numFmt w:val="decimal"/>
      <w:lvlText w:val="%1."/>
      <w:lvlJc w:val="left"/>
      <w:pPr>
        <w:ind w:left="720" w:hanging="360"/>
      </w:pPr>
    </w:lvl>
    <w:lvl w:ilvl="1" w:tplc="B8C29AC2">
      <w:start w:val="1"/>
      <w:numFmt w:val="decimal"/>
      <w:lvlText w:val="%2."/>
      <w:lvlJc w:val="left"/>
      <w:pPr>
        <w:ind w:left="720" w:hanging="360"/>
      </w:pPr>
    </w:lvl>
    <w:lvl w:ilvl="2" w:tplc="793ED48C">
      <w:start w:val="1"/>
      <w:numFmt w:val="decimal"/>
      <w:lvlText w:val="%3."/>
      <w:lvlJc w:val="left"/>
      <w:pPr>
        <w:ind w:left="720" w:hanging="360"/>
      </w:pPr>
    </w:lvl>
    <w:lvl w:ilvl="3" w:tplc="96500D96">
      <w:start w:val="1"/>
      <w:numFmt w:val="decimal"/>
      <w:lvlText w:val="%4."/>
      <w:lvlJc w:val="left"/>
      <w:pPr>
        <w:ind w:left="720" w:hanging="360"/>
      </w:pPr>
    </w:lvl>
    <w:lvl w:ilvl="4" w:tplc="9BEC48F2">
      <w:start w:val="1"/>
      <w:numFmt w:val="decimal"/>
      <w:lvlText w:val="%5."/>
      <w:lvlJc w:val="left"/>
      <w:pPr>
        <w:ind w:left="720" w:hanging="360"/>
      </w:pPr>
    </w:lvl>
    <w:lvl w:ilvl="5" w:tplc="EB327982">
      <w:start w:val="1"/>
      <w:numFmt w:val="decimal"/>
      <w:lvlText w:val="%6."/>
      <w:lvlJc w:val="left"/>
      <w:pPr>
        <w:ind w:left="720" w:hanging="360"/>
      </w:pPr>
    </w:lvl>
    <w:lvl w:ilvl="6" w:tplc="FFAC093E">
      <w:start w:val="1"/>
      <w:numFmt w:val="decimal"/>
      <w:lvlText w:val="%7."/>
      <w:lvlJc w:val="left"/>
      <w:pPr>
        <w:ind w:left="720" w:hanging="360"/>
      </w:pPr>
    </w:lvl>
    <w:lvl w:ilvl="7" w:tplc="FF6ECE10">
      <w:start w:val="1"/>
      <w:numFmt w:val="decimal"/>
      <w:lvlText w:val="%8."/>
      <w:lvlJc w:val="left"/>
      <w:pPr>
        <w:ind w:left="720" w:hanging="360"/>
      </w:pPr>
    </w:lvl>
    <w:lvl w:ilvl="8" w:tplc="F8463EA4">
      <w:start w:val="1"/>
      <w:numFmt w:val="decimal"/>
      <w:lvlText w:val="%9."/>
      <w:lvlJc w:val="left"/>
      <w:pPr>
        <w:ind w:left="720" w:hanging="360"/>
      </w:pPr>
    </w:lvl>
  </w:abstractNum>
  <w:abstractNum w:abstractNumId="27" w15:restartNumberingAfterBreak="0">
    <w:nsid w:val="6D3552E8"/>
    <w:multiLevelType w:val="hybridMultilevel"/>
    <w:tmpl w:val="9500986C"/>
    <w:name w:val="WW8Num1522"/>
    <w:lvl w:ilvl="0" w:tplc="315ABF28">
      <w:start w:val="1"/>
      <w:numFmt w:val="decimal"/>
      <w:lvlText w:val="%1)"/>
      <w:lvlJc w:val="left"/>
      <w:pPr>
        <w:ind w:left="1146" w:hanging="360"/>
      </w:pPr>
      <w:rPr>
        <w:rFonts w:ascii="Arial" w:hAnsi="Arial" w:hint="default"/>
        <w:sz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15:restartNumberingAfterBreak="0">
    <w:nsid w:val="6D396CAA"/>
    <w:multiLevelType w:val="hybridMultilevel"/>
    <w:tmpl w:val="E6002738"/>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9" w15:restartNumberingAfterBreak="0">
    <w:nsid w:val="6E96394E"/>
    <w:multiLevelType w:val="hybridMultilevel"/>
    <w:tmpl w:val="476ED096"/>
    <w:lvl w:ilvl="0" w:tplc="04150011">
      <w:start w:val="1"/>
      <w:numFmt w:val="decimal"/>
      <w:lvlText w:val="%1)"/>
      <w:lvlJc w:val="left"/>
      <w:pPr>
        <w:ind w:left="1054" w:hanging="360"/>
      </w:pPr>
    </w:lvl>
    <w:lvl w:ilvl="1" w:tplc="04150019" w:tentative="1">
      <w:start w:val="1"/>
      <w:numFmt w:val="lowerLetter"/>
      <w:lvlText w:val="%2."/>
      <w:lvlJc w:val="left"/>
      <w:pPr>
        <w:ind w:left="1774" w:hanging="360"/>
      </w:pPr>
    </w:lvl>
    <w:lvl w:ilvl="2" w:tplc="0415001B" w:tentative="1">
      <w:start w:val="1"/>
      <w:numFmt w:val="lowerRoman"/>
      <w:lvlText w:val="%3."/>
      <w:lvlJc w:val="right"/>
      <w:pPr>
        <w:ind w:left="2494" w:hanging="180"/>
      </w:pPr>
    </w:lvl>
    <w:lvl w:ilvl="3" w:tplc="0415000F" w:tentative="1">
      <w:start w:val="1"/>
      <w:numFmt w:val="decimal"/>
      <w:lvlText w:val="%4."/>
      <w:lvlJc w:val="left"/>
      <w:pPr>
        <w:ind w:left="3214" w:hanging="360"/>
      </w:pPr>
    </w:lvl>
    <w:lvl w:ilvl="4" w:tplc="04150019" w:tentative="1">
      <w:start w:val="1"/>
      <w:numFmt w:val="lowerLetter"/>
      <w:lvlText w:val="%5."/>
      <w:lvlJc w:val="left"/>
      <w:pPr>
        <w:ind w:left="3934" w:hanging="360"/>
      </w:pPr>
    </w:lvl>
    <w:lvl w:ilvl="5" w:tplc="0415001B" w:tentative="1">
      <w:start w:val="1"/>
      <w:numFmt w:val="lowerRoman"/>
      <w:lvlText w:val="%6."/>
      <w:lvlJc w:val="right"/>
      <w:pPr>
        <w:ind w:left="4654" w:hanging="180"/>
      </w:pPr>
    </w:lvl>
    <w:lvl w:ilvl="6" w:tplc="0415000F" w:tentative="1">
      <w:start w:val="1"/>
      <w:numFmt w:val="decimal"/>
      <w:lvlText w:val="%7."/>
      <w:lvlJc w:val="left"/>
      <w:pPr>
        <w:ind w:left="5374" w:hanging="360"/>
      </w:pPr>
    </w:lvl>
    <w:lvl w:ilvl="7" w:tplc="04150019" w:tentative="1">
      <w:start w:val="1"/>
      <w:numFmt w:val="lowerLetter"/>
      <w:lvlText w:val="%8."/>
      <w:lvlJc w:val="left"/>
      <w:pPr>
        <w:ind w:left="6094" w:hanging="360"/>
      </w:pPr>
    </w:lvl>
    <w:lvl w:ilvl="8" w:tplc="0415001B" w:tentative="1">
      <w:start w:val="1"/>
      <w:numFmt w:val="lowerRoman"/>
      <w:lvlText w:val="%9."/>
      <w:lvlJc w:val="right"/>
      <w:pPr>
        <w:ind w:left="6814" w:hanging="180"/>
      </w:pPr>
    </w:lvl>
  </w:abstractNum>
  <w:abstractNum w:abstractNumId="30" w15:restartNumberingAfterBreak="0">
    <w:nsid w:val="74AF23BD"/>
    <w:multiLevelType w:val="hybridMultilevel"/>
    <w:tmpl w:val="CE4A9FB6"/>
    <w:name w:val="WW8Num32"/>
    <w:lvl w:ilvl="0" w:tplc="ADDC527C">
      <w:start w:val="1"/>
      <w:numFmt w:val="decimal"/>
      <w:lvlText w:val="%1."/>
      <w:lvlJc w:val="left"/>
      <w:pPr>
        <w:tabs>
          <w:tab w:val="num" w:pos="360"/>
        </w:tabs>
        <w:ind w:left="360" w:hanging="360"/>
      </w:pPr>
      <w:rPr>
        <w:rFonts w:ascii="Arial" w:eastAsia="Times New Roman" w:hAnsi="Arial" w:cs="Arial" w:hint="default"/>
        <w:sz w:val="22"/>
        <w:szCs w:val="22"/>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1" w15:restartNumberingAfterBreak="0">
    <w:nsid w:val="78827759"/>
    <w:multiLevelType w:val="hybridMultilevel"/>
    <w:tmpl w:val="C8FC1456"/>
    <w:name w:val="WW8Num152"/>
    <w:lvl w:ilvl="0" w:tplc="315ABF28">
      <w:start w:val="1"/>
      <w:numFmt w:val="decimal"/>
      <w:lvlText w:val="%1)"/>
      <w:lvlJc w:val="left"/>
      <w:pPr>
        <w:ind w:left="1080" w:hanging="360"/>
      </w:pPr>
      <w:rPr>
        <w:rFonts w:ascii="Arial" w:hAnsi="Arial"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125028573">
    <w:abstractNumId w:val="0"/>
  </w:num>
  <w:num w:numId="2" w16cid:durableId="1625690539">
    <w:abstractNumId w:val="1"/>
  </w:num>
  <w:num w:numId="3" w16cid:durableId="1586067356">
    <w:abstractNumId w:val="3"/>
  </w:num>
  <w:num w:numId="4" w16cid:durableId="1759447032">
    <w:abstractNumId w:val="4"/>
  </w:num>
  <w:num w:numId="5" w16cid:durableId="1943030558">
    <w:abstractNumId w:val="5"/>
  </w:num>
  <w:num w:numId="6" w16cid:durableId="89738913">
    <w:abstractNumId w:val="6"/>
  </w:num>
  <w:num w:numId="7" w16cid:durableId="1194610868">
    <w:abstractNumId w:val="7"/>
  </w:num>
  <w:num w:numId="8" w16cid:durableId="1390181597">
    <w:abstractNumId w:val="8"/>
  </w:num>
  <w:num w:numId="9" w16cid:durableId="1271160070">
    <w:abstractNumId w:val="11"/>
  </w:num>
  <w:num w:numId="10" w16cid:durableId="1958371890">
    <w:abstractNumId w:val="12"/>
  </w:num>
  <w:num w:numId="11" w16cid:durableId="889347816">
    <w:abstractNumId w:val="16"/>
  </w:num>
  <w:num w:numId="12" w16cid:durableId="948005913">
    <w:abstractNumId w:val="17"/>
  </w:num>
  <w:num w:numId="13" w16cid:durableId="1175458688">
    <w:abstractNumId w:val="23"/>
  </w:num>
  <w:num w:numId="14" w16cid:durableId="2018996603">
    <w:abstractNumId w:val="31"/>
  </w:num>
  <w:num w:numId="15" w16cid:durableId="1731533642">
    <w:abstractNumId w:val="28"/>
  </w:num>
  <w:num w:numId="16" w16cid:durableId="364596687">
    <w:abstractNumId w:val="19"/>
  </w:num>
  <w:num w:numId="17" w16cid:durableId="65423187">
    <w:abstractNumId w:val="24"/>
  </w:num>
  <w:num w:numId="18" w16cid:durableId="1548878868">
    <w:abstractNumId w:val="18"/>
  </w:num>
  <w:num w:numId="19" w16cid:durableId="368452485">
    <w:abstractNumId w:val="21"/>
  </w:num>
  <w:num w:numId="20" w16cid:durableId="2045784103">
    <w:abstractNumId w:val="20"/>
  </w:num>
  <w:num w:numId="21" w16cid:durableId="188706308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370957167">
    <w:abstractNumId w:val="29"/>
  </w:num>
  <w:num w:numId="23" w16cid:durableId="897473756">
    <w:abstractNumId w:val="26"/>
  </w:num>
  <w:num w:numId="24" w16cid:durableId="1312254919">
    <w:abstractNumId w:val="2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1A9"/>
    <w:rsid w:val="00002460"/>
    <w:rsid w:val="00005FE5"/>
    <w:rsid w:val="0000790C"/>
    <w:rsid w:val="000079EF"/>
    <w:rsid w:val="00010214"/>
    <w:rsid w:val="00010C73"/>
    <w:rsid w:val="00012D86"/>
    <w:rsid w:val="000136CD"/>
    <w:rsid w:val="0002029B"/>
    <w:rsid w:val="00020C34"/>
    <w:rsid w:val="00020DEB"/>
    <w:rsid w:val="00020F5B"/>
    <w:rsid w:val="00023BC9"/>
    <w:rsid w:val="00026C54"/>
    <w:rsid w:val="00026F0D"/>
    <w:rsid w:val="00027C2F"/>
    <w:rsid w:val="00027CAB"/>
    <w:rsid w:val="00027F3A"/>
    <w:rsid w:val="00030AB3"/>
    <w:rsid w:val="00030F09"/>
    <w:rsid w:val="00031D37"/>
    <w:rsid w:val="00034CF3"/>
    <w:rsid w:val="00035B7F"/>
    <w:rsid w:val="00036D5C"/>
    <w:rsid w:val="0003749A"/>
    <w:rsid w:val="000403F1"/>
    <w:rsid w:val="00042D23"/>
    <w:rsid w:val="0004315F"/>
    <w:rsid w:val="000433E0"/>
    <w:rsid w:val="00043B77"/>
    <w:rsid w:val="00043BCD"/>
    <w:rsid w:val="00045B9E"/>
    <w:rsid w:val="00045C93"/>
    <w:rsid w:val="00046093"/>
    <w:rsid w:val="0004619A"/>
    <w:rsid w:val="00052688"/>
    <w:rsid w:val="00053CB8"/>
    <w:rsid w:val="00056CA4"/>
    <w:rsid w:val="00057F2C"/>
    <w:rsid w:val="0006449A"/>
    <w:rsid w:val="00067447"/>
    <w:rsid w:val="00070D7A"/>
    <w:rsid w:val="00072A1F"/>
    <w:rsid w:val="0007393E"/>
    <w:rsid w:val="00073D94"/>
    <w:rsid w:val="0007638C"/>
    <w:rsid w:val="000765CA"/>
    <w:rsid w:val="000772DD"/>
    <w:rsid w:val="0007755E"/>
    <w:rsid w:val="00077E02"/>
    <w:rsid w:val="000805B9"/>
    <w:rsid w:val="000817F3"/>
    <w:rsid w:val="0008379E"/>
    <w:rsid w:val="00084AD6"/>
    <w:rsid w:val="00084F67"/>
    <w:rsid w:val="000859B8"/>
    <w:rsid w:val="00085ACB"/>
    <w:rsid w:val="0009112C"/>
    <w:rsid w:val="000911F5"/>
    <w:rsid w:val="00091B92"/>
    <w:rsid w:val="00092D42"/>
    <w:rsid w:val="00093076"/>
    <w:rsid w:val="0009559B"/>
    <w:rsid w:val="00095D27"/>
    <w:rsid w:val="000A013B"/>
    <w:rsid w:val="000A1677"/>
    <w:rsid w:val="000A215D"/>
    <w:rsid w:val="000A239B"/>
    <w:rsid w:val="000A30F8"/>
    <w:rsid w:val="000A4AE0"/>
    <w:rsid w:val="000A5AF1"/>
    <w:rsid w:val="000A650A"/>
    <w:rsid w:val="000A6D22"/>
    <w:rsid w:val="000A7771"/>
    <w:rsid w:val="000B0C1B"/>
    <w:rsid w:val="000B168A"/>
    <w:rsid w:val="000B2DB7"/>
    <w:rsid w:val="000C238D"/>
    <w:rsid w:val="000C2B7B"/>
    <w:rsid w:val="000C2DAA"/>
    <w:rsid w:val="000C6B94"/>
    <w:rsid w:val="000D09EA"/>
    <w:rsid w:val="000D330E"/>
    <w:rsid w:val="000D5655"/>
    <w:rsid w:val="000D57D7"/>
    <w:rsid w:val="000E070C"/>
    <w:rsid w:val="000E09F6"/>
    <w:rsid w:val="000E11DE"/>
    <w:rsid w:val="000E3FA4"/>
    <w:rsid w:val="000E4B8E"/>
    <w:rsid w:val="000E72BC"/>
    <w:rsid w:val="000E778C"/>
    <w:rsid w:val="000F4843"/>
    <w:rsid w:val="000F49E5"/>
    <w:rsid w:val="001001E1"/>
    <w:rsid w:val="00101045"/>
    <w:rsid w:val="00103561"/>
    <w:rsid w:val="001053A3"/>
    <w:rsid w:val="00107486"/>
    <w:rsid w:val="001119AE"/>
    <w:rsid w:val="00111E5B"/>
    <w:rsid w:val="0011443B"/>
    <w:rsid w:val="00114ED2"/>
    <w:rsid w:val="00115CD8"/>
    <w:rsid w:val="00120994"/>
    <w:rsid w:val="001235C2"/>
    <w:rsid w:val="00123E26"/>
    <w:rsid w:val="00124CEA"/>
    <w:rsid w:val="001257D6"/>
    <w:rsid w:val="001276DF"/>
    <w:rsid w:val="0013125C"/>
    <w:rsid w:val="00131B3B"/>
    <w:rsid w:val="00132518"/>
    <w:rsid w:val="001331E2"/>
    <w:rsid w:val="001368B0"/>
    <w:rsid w:val="00136C9E"/>
    <w:rsid w:val="001373C2"/>
    <w:rsid w:val="001407CA"/>
    <w:rsid w:val="00145688"/>
    <w:rsid w:val="0015031C"/>
    <w:rsid w:val="0015106C"/>
    <w:rsid w:val="00151A1B"/>
    <w:rsid w:val="001540B2"/>
    <w:rsid w:val="00154344"/>
    <w:rsid w:val="00154A26"/>
    <w:rsid w:val="00154AE6"/>
    <w:rsid w:val="00154C71"/>
    <w:rsid w:val="00156009"/>
    <w:rsid w:val="00157171"/>
    <w:rsid w:val="00161C07"/>
    <w:rsid w:val="00162927"/>
    <w:rsid w:val="001633F5"/>
    <w:rsid w:val="0016471A"/>
    <w:rsid w:val="0016495E"/>
    <w:rsid w:val="00166587"/>
    <w:rsid w:val="00166948"/>
    <w:rsid w:val="001704B2"/>
    <w:rsid w:val="0017090F"/>
    <w:rsid w:val="00170DB9"/>
    <w:rsid w:val="00173952"/>
    <w:rsid w:val="00174F7B"/>
    <w:rsid w:val="001775F7"/>
    <w:rsid w:val="00180999"/>
    <w:rsid w:val="00180CF2"/>
    <w:rsid w:val="001820CB"/>
    <w:rsid w:val="0018392F"/>
    <w:rsid w:val="00184F0F"/>
    <w:rsid w:val="00186866"/>
    <w:rsid w:val="00187420"/>
    <w:rsid w:val="00192B4F"/>
    <w:rsid w:val="00196A33"/>
    <w:rsid w:val="00196B9E"/>
    <w:rsid w:val="001A04F1"/>
    <w:rsid w:val="001A2EEC"/>
    <w:rsid w:val="001A3473"/>
    <w:rsid w:val="001A6043"/>
    <w:rsid w:val="001B0CFF"/>
    <w:rsid w:val="001B1DBA"/>
    <w:rsid w:val="001B3CB1"/>
    <w:rsid w:val="001B4FD1"/>
    <w:rsid w:val="001B6E3D"/>
    <w:rsid w:val="001C005E"/>
    <w:rsid w:val="001C2C27"/>
    <w:rsid w:val="001C3EA8"/>
    <w:rsid w:val="001C5A59"/>
    <w:rsid w:val="001C5B27"/>
    <w:rsid w:val="001D1092"/>
    <w:rsid w:val="001D159F"/>
    <w:rsid w:val="001D1A71"/>
    <w:rsid w:val="001D5233"/>
    <w:rsid w:val="001D685A"/>
    <w:rsid w:val="001E1EF4"/>
    <w:rsid w:val="001E2E4C"/>
    <w:rsid w:val="001E4AB0"/>
    <w:rsid w:val="001E78F8"/>
    <w:rsid w:val="001F07D4"/>
    <w:rsid w:val="001F26BE"/>
    <w:rsid w:val="001F40A1"/>
    <w:rsid w:val="001F5633"/>
    <w:rsid w:val="001F657E"/>
    <w:rsid w:val="001F7109"/>
    <w:rsid w:val="00205050"/>
    <w:rsid w:val="002131BC"/>
    <w:rsid w:val="002137FF"/>
    <w:rsid w:val="002142BD"/>
    <w:rsid w:val="002168F2"/>
    <w:rsid w:val="0022184D"/>
    <w:rsid w:val="00227E27"/>
    <w:rsid w:val="002317F2"/>
    <w:rsid w:val="0023324A"/>
    <w:rsid w:val="00233591"/>
    <w:rsid w:val="00233E36"/>
    <w:rsid w:val="00235EAC"/>
    <w:rsid w:val="00237075"/>
    <w:rsid w:val="00237BCF"/>
    <w:rsid w:val="0024200C"/>
    <w:rsid w:val="00242639"/>
    <w:rsid w:val="002435B9"/>
    <w:rsid w:val="0024389A"/>
    <w:rsid w:val="002455AC"/>
    <w:rsid w:val="00246C2B"/>
    <w:rsid w:val="00247054"/>
    <w:rsid w:val="002470F6"/>
    <w:rsid w:val="002526AD"/>
    <w:rsid w:val="00255CBA"/>
    <w:rsid w:val="00256BF7"/>
    <w:rsid w:val="002574D1"/>
    <w:rsid w:val="00260377"/>
    <w:rsid w:val="002606ED"/>
    <w:rsid w:val="00261BF4"/>
    <w:rsid w:val="002647E4"/>
    <w:rsid w:val="00264820"/>
    <w:rsid w:val="00264E31"/>
    <w:rsid w:val="00265F48"/>
    <w:rsid w:val="002707B9"/>
    <w:rsid w:val="00271278"/>
    <w:rsid w:val="002713C5"/>
    <w:rsid w:val="0027169A"/>
    <w:rsid w:val="00272E37"/>
    <w:rsid w:val="00273605"/>
    <w:rsid w:val="002760AA"/>
    <w:rsid w:val="002813A5"/>
    <w:rsid w:val="002819CD"/>
    <w:rsid w:val="00282731"/>
    <w:rsid w:val="00282DEB"/>
    <w:rsid w:val="00283089"/>
    <w:rsid w:val="00285BE0"/>
    <w:rsid w:val="0028614E"/>
    <w:rsid w:val="002865E8"/>
    <w:rsid w:val="00287CC8"/>
    <w:rsid w:val="00291172"/>
    <w:rsid w:val="00291A61"/>
    <w:rsid w:val="00292F23"/>
    <w:rsid w:val="00293285"/>
    <w:rsid w:val="002936B6"/>
    <w:rsid w:val="002969B3"/>
    <w:rsid w:val="00297F41"/>
    <w:rsid w:val="002A09B5"/>
    <w:rsid w:val="002A1D3E"/>
    <w:rsid w:val="002A349C"/>
    <w:rsid w:val="002A34C3"/>
    <w:rsid w:val="002A58C1"/>
    <w:rsid w:val="002A5C5F"/>
    <w:rsid w:val="002A6B3D"/>
    <w:rsid w:val="002A6CA2"/>
    <w:rsid w:val="002B00BA"/>
    <w:rsid w:val="002B07F9"/>
    <w:rsid w:val="002B77C9"/>
    <w:rsid w:val="002C0805"/>
    <w:rsid w:val="002C24FB"/>
    <w:rsid w:val="002C3D97"/>
    <w:rsid w:val="002C446E"/>
    <w:rsid w:val="002C4854"/>
    <w:rsid w:val="002C4ACE"/>
    <w:rsid w:val="002C74EB"/>
    <w:rsid w:val="002D4E8C"/>
    <w:rsid w:val="002E230E"/>
    <w:rsid w:val="002E695F"/>
    <w:rsid w:val="002E793A"/>
    <w:rsid w:val="002F1F99"/>
    <w:rsid w:val="002F23A5"/>
    <w:rsid w:val="002F274D"/>
    <w:rsid w:val="002F2F5D"/>
    <w:rsid w:val="002F343A"/>
    <w:rsid w:val="002F37FA"/>
    <w:rsid w:val="002F4C37"/>
    <w:rsid w:val="002F52DF"/>
    <w:rsid w:val="002F5E70"/>
    <w:rsid w:val="002F60AA"/>
    <w:rsid w:val="002F715F"/>
    <w:rsid w:val="002F776A"/>
    <w:rsid w:val="00302564"/>
    <w:rsid w:val="003029E7"/>
    <w:rsid w:val="003066AB"/>
    <w:rsid w:val="0030678F"/>
    <w:rsid w:val="00310DA8"/>
    <w:rsid w:val="00310F21"/>
    <w:rsid w:val="00314B76"/>
    <w:rsid w:val="00316B2E"/>
    <w:rsid w:val="003202D5"/>
    <w:rsid w:val="00320FE0"/>
    <w:rsid w:val="00321987"/>
    <w:rsid w:val="003249D5"/>
    <w:rsid w:val="00333B98"/>
    <w:rsid w:val="00333D74"/>
    <w:rsid w:val="00333D7F"/>
    <w:rsid w:val="00335001"/>
    <w:rsid w:val="00341795"/>
    <w:rsid w:val="00341CA7"/>
    <w:rsid w:val="0034249E"/>
    <w:rsid w:val="00342C33"/>
    <w:rsid w:val="00344083"/>
    <w:rsid w:val="003446F8"/>
    <w:rsid w:val="003502BE"/>
    <w:rsid w:val="003518B9"/>
    <w:rsid w:val="003532A6"/>
    <w:rsid w:val="003535DF"/>
    <w:rsid w:val="00353AD0"/>
    <w:rsid w:val="003566B2"/>
    <w:rsid w:val="00356C9D"/>
    <w:rsid w:val="00361B46"/>
    <w:rsid w:val="00362233"/>
    <w:rsid w:val="003639B5"/>
    <w:rsid w:val="00365F24"/>
    <w:rsid w:val="0036704A"/>
    <w:rsid w:val="00373162"/>
    <w:rsid w:val="003741D5"/>
    <w:rsid w:val="00374A08"/>
    <w:rsid w:val="00374CD6"/>
    <w:rsid w:val="00375A89"/>
    <w:rsid w:val="00375BB8"/>
    <w:rsid w:val="00376C25"/>
    <w:rsid w:val="00377321"/>
    <w:rsid w:val="00380668"/>
    <w:rsid w:val="00381E67"/>
    <w:rsid w:val="00382901"/>
    <w:rsid w:val="00382B83"/>
    <w:rsid w:val="00386BEE"/>
    <w:rsid w:val="00390618"/>
    <w:rsid w:val="00394900"/>
    <w:rsid w:val="00394B62"/>
    <w:rsid w:val="003A0297"/>
    <w:rsid w:val="003A02A8"/>
    <w:rsid w:val="003A0FD5"/>
    <w:rsid w:val="003A16B9"/>
    <w:rsid w:val="003A351F"/>
    <w:rsid w:val="003A3CB4"/>
    <w:rsid w:val="003A49C8"/>
    <w:rsid w:val="003A4B37"/>
    <w:rsid w:val="003A58DE"/>
    <w:rsid w:val="003B3E7A"/>
    <w:rsid w:val="003B5002"/>
    <w:rsid w:val="003B56A9"/>
    <w:rsid w:val="003B6A49"/>
    <w:rsid w:val="003C1176"/>
    <w:rsid w:val="003C197E"/>
    <w:rsid w:val="003C3C33"/>
    <w:rsid w:val="003C4134"/>
    <w:rsid w:val="003C5F64"/>
    <w:rsid w:val="003C64F9"/>
    <w:rsid w:val="003C69FB"/>
    <w:rsid w:val="003D01CF"/>
    <w:rsid w:val="003D17BF"/>
    <w:rsid w:val="003D30E6"/>
    <w:rsid w:val="003D328C"/>
    <w:rsid w:val="003D367B"/>
    <w:rsid w:val="003E0728"/>
    <w:rsid w:val="003E1C51"/>
    <w:rsid w:val="003E50FB"/>
    <w:rsid w:val="003E704F"/>
    <w:rsid w:val="003E7D70"/>
    <w:rsid w:val="003F0D28"/>
    <w:rsid w:val="003F175E"/>
    <w:rsid w:val="003F39F5"/>
    <w:rsid w:val="003F550D"/>
    <w:rsid w:val="003F737A"/>
    <w:rsid w:val="003F7B01"/>
    <w:rsid w:val="00400315"/>
    <w:rsid w:val="00401C9B"/>
    <w:rsid w:val="00403323"/>
    <w:rsid w:val="00403393"/>
    <w:rsid w:val="00403921"/>
    <w:rsid w:val="00403994"/>
    <w:rsid w:val="00404D83"/>
    <w:rsid w:val="00406DD0"/>
    <w:rsid w:val="00417708"/>
    <w:rsid w:val="00417E6D"/>
    <w:rsid w:val="004214A0"/>
    <w:rsid w:val="00421563"/>
    <w:rsid w:val="00422E61"/>
    <w:rsid w:val="00422EA1"/>
    <w:rsid w:val="0042327C"/>
    <w:rsid w:val="004237DE"/>
    <w:rsid w:val="004243E6"/>
    <w:rsid w:val="00426ACB"/>
    <w:rsid w:val="0042728E"/>
    <w:rsid w:val="004338CA"/>
    <w:rsid w:val="00435DA3"/>
    <w:rsid w:val="00436411"/>
    <w:rsid w:val="0044092C"/>
    <w:rsid w:val="004460B0"/>
    <w:rsid w:val="0044680F"/>
    <w:rsid w:val="00447073"/>
    <w:rsid w:val="0045246A"/>
    <w:rsid w:val="0045390A"/>
    <w:rsid w:val="00453A65"/>
    <w:rsid w:val="00453D40"/>
    <w:rsid w:val="00454E65"/>
    <w:rsid w:val="004555A4"/>
    <w:rsid w:val="00455C58"/>
    <w:rsid w:val="00456343"/>
    <w:rsid w:val="004574CC"/>
    <w:rsid w:val="00457C53"/>
    <w:rsid w:val="00460671"/>
    <w:rsid w:val="0046142E"/>
    <w:rsid w:val="00467316"/>
    <w:rsid w:val="00467A37"/>
    <w:rsid w:val="00473A6E"/>
    <w:rsid w:val="004750DB"/>
    <w:rsid w:val="00476F52"/>
    <w:rsid w:val="00480ED2"/>
    <w:rsid w:val="004822AB"/>
    <w:rsid w:val="00483DB8"/>
    <w:rsid w:val="0048472A"/>
    <w:rsid w:val="00486954"/>
    <w:rsid w:val="004904EA"/>
    <w:rsid w:val="00490AEB"/>
    <w:rsid w:val="00491803"/>
    <w:rsid w:val="0049270C"/>
    <w:rsid w:val="0049296F"/>
    <w:rsid w:val="0049789B"/>
    <w:rsid w:val="004A3E11"/>
    <w:rsid w:val="004A4A38"/>
    <w:rsid w:val="004A6F1B"/>
    <w:rsid w:val="004A7B36"/>
    <w:rsid w:val="004B54FB"/>
    <w:rsid w:val="004C2E0C"/>
    <w:rsid w:val="004C374F"/>
    <w:rsid w:val="004C553E"/>
    <w:rsid w:val="004C55A8"/>
    <w:rsid w:val="004C657D"/>
    <w:rsid w:val="004C6CB6"/>
    <w:rsid w:val="004C759E"/>
    <w:rsid w:val="004C77F0"/>
    <w:rsid w:val="004D1130"/>
    <w:rsid w:val="004D13CF"/>
    <w:rsid w:val="004D13F6"/>
    <w:rsid w:val="004D2A2A"/>
    <w:rsid w:val="004D2B37"/>
    <w:rsid w:val="004D3FE7"/>
    <w:rsid w:val="004D7DF3"/>
    <w:rsid w:val="004E1E28"/>
    <w:rsid w:val="004E2043"/>
    <w:rsid w:val="004E297B"/>
    <w:rsid w:val="004E3C12"/>
    <w:rsid w:val="004E44D2"/>
    <w:rsid w:val="004E630C"/>
    <w:rsid w:val="004E64A1"/>
    <w:rsid w:val="004F1C54"/>
    <w:rsid w:val="004F3625"/>
    <w:rsid w:val="004F50B6"/>
    <w:rsid w:val="00501E81"/>
    <w:rsid w:val="00504F8F"/>
    <w:rsid w:val="00505683"/>
    <w:rsid w:val="00506A4E"/>
    <w:rsid w:val="0050791F"/>
    <w:rsid w:val="00511A5A"/>
    <w:rsid w:val="00512268"/>
    <w:rsid w:val="005135D1"/>
    <w:rsid w:val="0051682B"/>
    <w:rsid w:val="00517063"/>
    <w:rsid w:val="00521321"/>
    <w:rsid w:val="005243AF"/>
    <w:rsid w:val="005249FB"/>
    <w:rsid w:val="00527AD6"/>
    <w:rsid w:val="00530459"/>
    <w:rsid w:val="00531076"/>
    <w:rsid w:val="005329EB"/>
    <w:rsid w:val="00532DE2"/>
    <w:rsid w:val="00535B5C"/>
    <w:rsid w:val="005373D4"/>
    <w:rsid w:val="00537F5E"/>
    <w:rsid w:val="00543094"/>
    <w:rsid w:val="00544FF9"/>
    <w:rsid w:val="0054509E"/>
    <w:rsid w:val="00545227"/>
    <w:rsid w:val="005459DA"/>
    <w:rsid w:val="0054785B"/>
    <w:rsid w:val="00553E67"/>
    <w:rsid w:val="00554160"/>
    <w:rsid w:val="00555202"/>
    <w:rsid w:val="005560E6"/>
    <w:rsid w:val="00560FB5"/>
    <w:rsid w:val="00566189"/>
    <w:rsid w:val="00571915"/>
    <w:rsid w:val="00573BA6"/>
    <w:rsid w:val="00574302"/>
    <w:rsid w:val="00576C6E"/>
    <w:rsid w:val="00580AEE"/>
    <w:rsid w:val="00581E2A"/>
    <w:rsid w:val="005823A3"/>
    <w:rsid w:val="005833C2"/>
    <w:rsid w:val="00583444"/>
    <w:rsid w:val="00583B3F"/>
    <w:rsid w:val="005843A8"/>
    <w:rsid w:val="00584ECE"/>
    <w:rsid w:val="00587798"/>
    <w:rsid w:val="00590000"/>
    <w:rsid w:val="00590513"/>
    <w:rsid w:val="00593564"/>
    <w:rsid w:val="0059471B"/>
    <w:rsid w:val="00594A19"/>
    <w:rsid w:val="00597BAF"/>
    <w:rsid w:val="005A0E5E"/>
    <w:rsid w:val="005A2200"/>
    <w:rsid w:val="005A2285"/>
    <w:rsid w:val="005A66C9"/>
    <w:rsid w:val="005B1A99"/>
    <w:rsid w:val="005B203A"/>
    <w:rsid w:val="005B7A6D"/>
    <w:rsid w:val="005C16B3"/>
    <w:rsid w:val="005C18B7"/>
    <w:rsid w:val="005C4A9B"/>
    <w:rsid w:val="005C6E7C"/>
    <w:rsid w:val="005C7E8D"/>
    <w:rsid w:val="005D137C"/>
    <w:rsid w:val="005D4588"/>
    <w:rsid w:val="005D7E15"/>
    <w:rsid w:val="005E2A56"/>
    <w:rsid w:val="005E4178"/>
    <w:rsid w:val="005E4784"/>
    <w:rsid w:val="005E4963"/>
    <w:rsid w:val="005E6AF6"/>
    <w:rsid w:val="005F0687"/>
    <w:rsid w:val="005F78C7"/>
    <w:rsid w:val="006017D6"/>
    <w:rsid w:val="00602022"/>
    <w:rsid w:val="00603829"/>
    <w:rsid w:val="006048E1"/>
    <w:rsid w:val="00605FAC"/>
    <w:rsid w:val="006069C1"/>
    <w:rsid w:val="0061096B"/>
    <w:rsid w:val="00610F79"/>
    <w:rsid w:val="0061130C"/>
    <w:rsid w:val="00611F9C"/>
    <w:rsid w:val="00613BE6"/>
    <w:rsid w:val="0062195B"/>
    <w:rsid w:val="006229F0"/>
    <w:rsid w:val="006232D6"/>
    <w:rsid w:val="0062435E"/>
    <w:rsid w:val="006256A8"/>
    <w:rsid w:val="00630BDD"/>
    <w:rsid w:val="006415FB"/>
    <w:rsid w:val="006419DB"/>
    <w:rsid w:val="0064286F"/>
    <w:rsid w:val="00642A31"/>
    <w:rsid w:val="0064513E"/>
    <w:rsid w:val="00645375"/>
    <w:rsid w:val="00645D8C"/>
    <w:rsid w:val="00646498"/>
    <w:rsid w:val="00646AF6"/>
    <w:rsid w:val="006478E7"/>
    <w:rsid w:val="00647B86"/>
    <w:rsid w:val="00650793"/>
    <w:rsid w:val="00651FF4"/>
    <w:rsid w:val="00652AFE"/>
    <w:rsid w:val="006551E8"/>
    <w:rsid w:val="006567CD"/>
    <w:rsid w:val="00657E33"/>
    <w:rsid w:val="0066089F"/>
    <w:rsid w:val="00660B03"/>
    <w:rsid w:val="00660FCC"/>
    <w:rsid w:val="006638D4"/>
    <w:rsid w:val="00670775"/>
    <w:rsid w:val="00672DC9"/>
    <w:rsid w:val="006732DB"/>
    <w:rsid w:val="0067561E"/>
    <w:rsid w:val="00675BA2"/>
    <w:rsid w:val="00676F7A"/>
    <w:rsid w:val="00677F8A"/>
    <w:rsid w:val="00680FE1"/>
    <w:rsid w:val="00685B5C"/>
    <w:rsid w:val="006873D4"/>
    <w:rsid w:val="00687BE0"/>
    <w:rsid w:val="00690113"/>
    <w:rsid w:val="006964C1"/>
    <w:rsid w:val="00696AB1"/>
    <w:rsid w:val="00696AF4"/>
    <w:rsid w:val="00697F0A"/>
    <w:rsid w:val="006A2E6D"/>
    <w:rsid w:val="006A3039"/>
    <w:rsid w:val="006A328F"/>
    <w:rsid w:val="006A452B"/>
    <w:rsid w:val="006A51A8"/>
    <w:rsid w:val="006A59E3"/>
    <w:rsid w:val="006A7251"/>
    <w:rsid w:val="006A76D5"/>
    <w:rsid w:val="006B307E"/>
    <w:rsid w:val="006B3E6B"/>
    <w:rsid w:val="006B54DF"/>
    <w:rsid w:val="006B62C8"/>
    <w:rsid w:val="006B6E04"/>
    <w:rsid w:val="006B7553"/>
    <w:rsid w:val="006C04C0"/>
    <w:rsid w:val="006C1152"/>
    <w:rsid w:val="006C347D"/>
    <w:rsid w:val="006C3687"/>
    <w:rsid w:val="006C459D"/>
    <w:rsid w:val="006C4FA7"/>
    <w:rsid w:val="006C57E0"/>
    <w:rsid w:val="006C6064"/>
    <w:rsid w:val="006C681A"/>
    <w:rsid w:val="006D4E38"/>
    <w:rsid w:val="006D55EE"/>
    <w:rsid w:val="006D73A9"/>
    <w:rsid w:val="006D76D3"/>
    <w:rsid w:val="006E1261"/>
    <w:rsid w:val="006E1C7B"/>
    <w:rsid w:val="006E1F22"/>
    <w:rsid w:val="006E24B0"/>
    <w:rsid w:val="006E310F"/>
    <w:rsid w:val="006E3CA7"/>
    <w:rsid w:val="006E5C8B"/>
    <w:rsid w:val="006E674B"/>
    <w:rsid w:val="006E73B4"/>
    <w:rsid w:val="006F0090"/>
    <w:rsid w:val="006F2D7B"/>
    <w:rsid w:val="006F36A2"/>
    <w:rsid w:val="006F3E2E"/>
    <w:rsid w:val="006F6098"/>
    <w:rsid w:val="007006E9"/>
    <w:rsid w:val="0070253D"/>
    <w:rsid w:val="00703FFA"/>
    <w:rsid w:val="007043BD"/>
    <w:rsid w:val="007045FC"/>
    <w:rsid w:val="00705503"/>
    <w:rsid w:val="007066F9"/>
    <w:rsid w:val="00706951"/>
    <w:rsid w:val="007073BA"/>
    <w:rsid w:val="00711552"/>
    <w:rsid w:val="007116A6"/>
    <w:rsid w:val="007125ED"/>
    <w:rsid w:val="00713F61"/>
    <w:rsid w:val="00715E9B"/>
    <w:rsid w:val="0071752A"/>
    <w:rsid w:val="00722895"/>
    <w:rsid w:val="00723181"/>
    <w:rsid w:val="00732F68"/>
    <w:rsid w:val="00740353"/>
    <w:rsid w:val="00740765"/>
    <w:rsid w:val="007412FF"/>
    <w:rsid w:val="00742A8D"/>
    <w:rsid w:val="007436AE"/>
    <w:rsid w:val="0074533A"/>
    <w:rsid w:val="00745AE4"/>
    <w:rsid w:val="00746824"/>
    <w:rsid w:val="00746D6D"/>
    <w:rsid w:val="007471DD"/>
    <w:rsid w:val="00747776"/>
    <w:rsid w:val="0075040B"/>
    <w:rsid w:val="00750A00"/>
    <w:rsid w:val="00754D19"/>
    <w:rsid w:val="00760664"/>
    <w:rsid w:val="007619EA"/>
    <w:rsid w:val="00761F11"/>
    <w:rsid w:val="00763163"/>
    <w:rsid w:val="0076414E"/>
    <w:rsid w:val="00765562"/>
    <w:rsid w:val="00771583"/>
    <w:rsid w:val="00771832"/>
    <w:rsid w:val="007736FC"/>
    <w:rsid w:val="00773968"/>
    <w:rsid w:val="007743FD"/>
    <w:rsid w:val="007760F3"/>
    <w:rsid w:val="007769DB"/>
    <w:rsid w:val="007841B2"/>
    <w:rsid w:val="00784B56"/>
    <w:rsid w:val="00787713"/>
    <w:rsid w:val="00790593"/>
    <w:rsid w:val="00790CAE"/>
    <w:rsid w:val="00792709"/>
    <w:rsid w:val="00792DD4"/>
    <w:rsid w:val="00793CED"/>
    <w:rsid w:val="0079603D"/>
    <w:rsid w:val="00797333"/>
    <w:rsid w:val="007A0F49"/>
    <w:rsid w:val="007A1DC3"/>
    <w:rsid w:val="007A209A"/>
    <w:rsid w:val="007A24C2"/>
    <w:rsid w:val="007A2E9F"/>
    <w:rsid w:val="007B061E"/>
    <w:rsid w:val="007B1FC3"/>
    <w:rsid w:val="007B5610"/>
    <w:rsid w:val="007B5681"/>
    <w:rsid w:val="007B5EEC"/>
    <w:rsid w:val="007B7957"/>
    <w:rsid w:val="007C0123"/>
    <w:rsid w:val="007C2C32"/>
    <w:rsid w:val="007C2EB3"/>
    <w:rsid w:val="007C3B19"/>
    <w:rsid w:val="007C642C"/>
    <w:rsid w:val="007C795C"/>
    <w:rsid w:val="007D1692"/>
    <w:rsid w:val="007D17AF"/>
    <w:rsid w:val="007D1A47"/>
    <w:rsid w:val="007D2075"/>
    <w:rsid w:val="007D2569"/>
    <w:rsid w:val="007D4656"/>
    <w:rsid w:val="007D4AA6"/>
    <w:rsid w:val="007D564D"/>
    <w:rsid w:val="007D6522"/>
    <w:rsid w:val="007D7B5A"/>
    <w:rsid w:val="007E13E7"/>
    <w:rsid w:val="007E1B8B"/>
    <w:rsid w:val="007E1E97"/>
    <w:rsid w:val="007E5F8D"/>
    <w:rsid w:val="007E7D97"/>
    <w:rsid w:val="007F2349"/>
    <w:rsid w:val="007F43D8"/>
    <w:rsid w:val="007F62B2"/>
    <w:rsid w:val="007F65AB"/>
    <w:rsid w:val="0080114A"/>
    <w:rsid w:val="0080123D"/>
    <w:rsid w:val="00802F0B"/>
    <w:rsid w:val="00805AA7"/>
    <w:rsid w:val="008065D6"/>
    <w:rsid w:val="00807D30"/>
    <w:rsid w:val="00807DCB"/>
    <w:rsid w:val="0081375D"/>
    <w:rsid w:val="00821C38"/>
    <w:rsid w:val="0083066D"/>
    <w:rsid w:val="00831FD0"/>
    <w:rsid w:val="00832954"/>
    <w:rsid w:val="00833704"/>
    <w:rsid w:val="00836F4E"/>
    <w:rsid w:val="0084173F"/>
    <w:rsid w:val="008423F5"/>
    <w:rsid w:val="008446BB"/>
    <w:rsid w:val="008466E7"/>
    <w:rsid w:val="00847CAE"/>
    <w:rsid w:val="00850534"/>
    <w:rsid w:val="008509DF"/>
    <w:rsid w:val="0085314D"/>
    <w:rsid w:val="00853CBF"/>
    <w:rsid w:val="008550FF"/>
    <w:rsid w:val="00855135"/>
    <w:rsid w:val="00856EAB"/>
    <w:rsid w:val="00860831"/>
    <w:rsid w:val="00862A61"/>
    <w:rsid w:val="0086468D"/>
    <w:rsid w:val="00865470"/>
    <w:rsid w:val="00865627"/>
    <w:rsid w:val="0086575D"/>
    <w:rsid w:val="00865F15"/>
    <w:rsid w:val="00867463"/>
    <w:rsid w:val="0087203E"/>
    <w:rsid w:val="00872884"/>
    <w:rsid w:val="00872FAB"/>
    <w:rsid w:val="008744DD"/>
    <w:rsid w:val="00874EBD"/>
    <w:rsid w:val="008760B2"/>
    <w:rsid w:val="00877C14"/>
    <w:rsid w:val="00880706"/>
    <w:rsid w:val="008821D0"/>
    <w:rsid w:val="00883680"/>
    <w:rsid w:val="0088468B"/>
    <w:rsid w:val="00884772"/>
    <w:rsid w:val="0088517E"/>
    <w:rsid w:val="008853A5"/>
    <w:rsid w:val="008879CC"/>
    <w:rsid w:val="00892109"/>
    <w:rsid w:val="00893F8D"/>
    <w:rsid w:val="008A02FC"/>
    <w:rsid w:val="008A1855"/>
    <w:rsid w:val="008A1A62"/>
    <w:rsid w:val="008A476E"/>
    <w:rsid w:val="008A621D"/>
    <w:rsid w:val="008B146F"/>
    <w:rsid w:val="008B169D"/>
    <w:rsid w:val="008B2BC1"/>
    <w:rsid w:val="008B3D25"/>
    <w:rsid w:val="008B6FFA"/>
    <w:rsid w:val="008C34E1"/>
    <w:rsid w:val="008C5C5A"/>
    <w:rsid w:val="008C6F14"/>
    <w:rsid w:val="008C78B3"/>
    <w:rsid w:val="008D0341"/>
    <w:rsid w:val="008D2A01"/>
    <w:rsid w:val="008D311D"/>
    <w:rsid w:val="008D4551"/>
    <w:rsid w:val="008D49E0"/>
    <w:rsid w:val="008D5699"/>
    <w:rsid w:val="008D5966"/>
    <w:rsid w:val="008D666F"/>
    <w:rsid w:val="008D698C"/>
    <w:rsid w:val="008D7299"/>
    <w:rsid w:val="008E00DE"/>
    <w:rsid w:val="008E2247"/>
    <w:rsid w:val="008E2686"/>
    <w:rsid w:val="008F050C"/>
    <w:rsid w:val="008F5B87"/>
    <w:rsid w:val="008F6483"/>
    <w:rsid w:val="008F6FCB"/>
    <w:rsid w:val="00906F23"/>
    <w:rsid w:val="00910CDE"/>
    <w:rsid w:val="00911AE6"/>
    <w:rsid w:val="0091304A"/>
    <w:rsid w:val="00914176"/>
    <w:rsid w:val="00921D66"/>
    <w:rsid w:val="00922246"/>
    <w:rsid w:val="009222DF"/>
    <w:rsid w:val="00922CCD"/>
    <w:rsid w:val="009300E8"/>
    <w:rsid w:val="0093084E"/>
    <w:rsid w:val="009312D1"/>
    <w:rsid w:val="00932210"/>
    <w:rsid w:val="0093410E"/>
    <w:rsid w:val="00934EC0"/>
    <w:rsid w:val="00935C42"/>
    <w:rsid w:val="00936624"/>
    <w:rsid w:val="009368BD"/>
    <w:rsid w:val="00940E19"/>
    <w:rsid w:val="00940F54"/>
    <w:rsid w:val="00945CAE"/>
    <w:rsid w:val="0094623A"/>
    <w:rsid w:val="0094706A"/>
    <w:rsid w:val="00950B1B"/>
    <w:rsid w:val="00954FC7"/>
    <w:rsid w:val="00956224"/>
    <w:rsid w:val="009606B0"/>
    <w:rsid w:val="00962547"/>
    <w:rsid w:val="00967104"/>
    <w:rsid w:val="00970AFC"/>
    <w:rsid w:val="00974DFD"/>
    <w:rsid w:val="0097539F"/>
    <w:rsid w:val="00977490"/>
    <w:rsid w:val="0097764D"/>
    <w:rsid w:val="0098107E"/>
    <w:rsid w:val="009821A7"/>
    <w:rsid w:val="00984103"/>
    <w:rsid w:val="00990785"/>
    <w:rsid w:val="009909AC"/>
    <w:rsid w:val="00992A71"/>
    <w:rsid w:val="00992DE2"/>
    <w:rsid w:val="00993045"/>
    <w:rsid w:val="00994750"/>
    <w:rsid w:val="00995CFF"/>
    <w:rsid w:val="00995D76"/>
    <w:rsid w:val="00996219"/>
    <w:rsid w:val="00997222"/>
    <w:rsid w:val="009A0274"/>
    <w:rsid w:val="009A1DB1"/>
    <w:rsid w:val="009A265B"/>
    <w:rsid w:val="009A3280"/>
    <w:rsid w:val="009A3C08"/>
    <w:rsid w:val="009A3DF7"/>
    <w:rsid w:val="009A773E"/>
    <w:rsid w:val="009A7C0E"/>
    <w:rsid w:val="009B0DA4"/>
    <w:rsid w:val="009B1100"/>
    <w:rsid w:val="009B1D0B"/>
    <w:rsid w:val="009B29E5"/>
    <w:rsid w:val="009B2B88"/>
    <w:rsid w:val="009B308E"/>
    <w:rsid w:val="009B50BD"/>
    <w:rsid w:val="009B6285"/>
    <w:rsid w:val="009B6708"/>
    <w:rsid w:val="009C0190"/>
    <w:rsid w:val="009C56BC"/>
    <w:rsid w:val="009D0499"/>
    <w:rsid w:val="009D063E"/>
    <w:rsid w:val="009D0A88"/>
    <w:rsid w:val="009D521A"/>
    <w:rsid w:val="009D614A"/>
    <w:rsid w:val="009D6287"/>
    <w:rsid w:val="009E0300"/>
    <w:rsid w:val="009E1200"/>
    <w:rsid w:val="009E1553"/>
    <w:rsid w:val="009E17E7"/>
    <w:rsid w:val="009E6066"/>
    <w:rsid w:val="009E672D"/>
    <w:rsid w:val="009F039A"/>
    <w:rsid w:val="009F146E"/>
    <w:rsid w:val="009F2A12"/>
    <w:rsid w:val="009F2E9D"/>
    <w:rsid w:val="009F3D19"/>
    <w:rsid w:val="009F43FA"/>
    <w:rsid w:val="009F6B81"/>
    <w:rsid w:val="00A0205B"/>
    <w:rsid w:val="00A02E04"/>
    <w:rsid w:val="00A03C29"/>
    <w:rsid w:val="00A05860"/>
    <w:rsid w:val="00A06AD9"/>
    <w:rsid w:val="00A079D9"/>
    <w:rsid w:val="00A11081"/>
    <w:rsid w:val="00A12187"/>
    <w:rsid w:val="00A12CF6"/>
    <w:rsid w:val="00A13B36"/>
    <w:rsid w:val="00A14AF5"/>
    <w:rsid w:val="00A1573B"/>
    <w:rsid w:val="00A16356"/>
    <w:rsid w:val="00A164C9"/>
    <w:rsid w:val="00A1741B"/>
    <w:rsid w:val="00A20886"/>
    <w:rsid w:val="00A20CA5"/>
    <w:rsid w:val="00A248EB"/>
    <w:rsid w:val="00A24E3A"/>
    <w:rsid w:val="00A255DE"/>
    <w:rsid w:val="00A2788D"/>
    <w:rsid w:val="00A27DDE"/>
    <w:rsid w:val="00A32B0E"/>
    <w:rsid w:val="00A3320A"/>
    <w:rsid w:val="00A3788A"/>
    <w:rsid w:val="00A410E4"/>
    <w:rsid w:val="00A43479"/>
    <w:rsid w:val="00A45C3C"/>
    <w:rsid w:val="00A50076"/>
    <w:rsid w:val="00A51C8E"/>
    <w:rsid w:val="00A531FE"/>
    <w:rsid w:val="00A54B23"/>
    <w:rsid w:val="00A66C3A"/>
    <w:rsid w:val="00A674B3"/>
    <w:rsid w:val="00A70474"/>
    <w:rsid w:val="00A7193C"/>
    <w:rsid w:val="00A7302F"/>
    <w:rsid w:val="00A746AC"/>
    <w:rsid w:val="00A74C35"/>
    <w:rsid w:val="00A75F04"/>
    <w:rsid w:val="00A770C1"/>
    <w:rsid w:val="00A77CE8"/>
    <w:rsid w:val="00A77D85"/>
    <w:rsid w:val="00A838DD"/>
    <w:rsid w:val="00A84242"/>
    <w:rsid w:val="00A84481"/>
    <w:rsid w:val="00A847AA"/>
    <w:rsid w:val="00A847CA"/>
    <w:rsid w:val="00A84915"/>
    <w:rsid w:val="00A84F7A"/>
    <w:rsid w:val="00A85C49"/>
    <w:rsid w:val="00A860A6"/>
    <w:rsid w:val="00A86D7E"/>
    <w:rsid w:val="00A873AC"/>
    <w:rsid w:val="00A919D2"/>
    <w:rsid w:val="00A91B37"/>
    <w:rsid w:val="00A95808"/>
    <w:rsid w:val="00A95D65"/>
    <w:rsid w:val="00A95D98"/>
    <w:rsid w:val="00A968D5"/>
    <w:rsid w:val="00A977A3"/>
    <w:rsid w:val="00AA02A5"/>
    <w:rsid w:val="00AA2B7C"/>
    <w:rsid w:val="00AA443C"/>
    <w:rsid w:val="00AB145D"/>
    <w:rsid w:val="00AB3B28"/>
    <w:rsid w:val="00AB4892"/>
    <w:rsid w:val="00AB5BCD"/>
    <w:rsid w:val="00AC1ABD"/>
    <w:rsid w:val="00AC2B8C"/>
    <w:rsid w:val="00AC4864"/>
    <w:rsid w:val="00AC57E1"/>
    <w:rsid w:val="00AC5855"/>
    <w:rsid w:val="00AC6A60"/>
    <w:rsid w:val="00AD28DF"/>
    <w:rsid w:val="00AD3710"/>
    <w:rsid w:val="00AD4D0C"/>
    <w:rsid w:val="00AD5547"/>
    <w:rsid w:val="00AD6E6B"/>
    <w:rsid w:val="00AD6FC5"/>
    <w:rsid w:val="00AE0467"/>
    <w:rsid w:val="00AE1994"/>
    <w:rsid w:val="00AE1D49"/>
    <w:rsid w:val="00AE5AF6"/>
    <w:rsid w:val="00AE6534"/>
    <w:rsid w:val="00AF1F96"/>
    <w:rsid w:val="00AF3C95"/>
    <w:rsid w:val="00AF496D"/>
    <w:rsid w:val="00AF59BA"/>
    <w:rsid w:val="00AF689C"/>
    <w:rsid w:val="00AF7D46"/>
    <w:rsid w:val="00B018DA"/>
    <w:rsid w:val="00B02D07"/>
    <w:rsid w:val="00B04282"/>
    <w:rsid w:val="00B12476"/>
    <w:rsid w:val="00B127CC"/>
    <w:rsid w:val="00B15579"/>
    <w:rsid w:val="00B159E6"/>
    <w:rsid w:val="00B16967"/>
    <w:rsid w:val="00B216D3"/>
    <w:rsid w:val="00B224E3"/>
    <w:rsid w:val="00B232D8"/>
    <w:rsid w:val="00B316AF"/>
    <w:rsid w:val="00B31D2C"/>
    <w:rsid w:val="00B33627"/>
    <w:rsid w:val="00B345CA"/>
    <w:rsid w:val="00B374A8"/>
    <w:rsid w:val="00B37509"/>
    <w:rsid w:val="00B37E0D"/>
    <w:rsid w:val="00B43658"/>
    <w:rsid w:val="00B43C1B"/>
    <w:rsid w:val="00B44212"/>
    <w:rsid w:val="00B44226"/>
    <w:rsid w:val="00B45E61"/>
    <w:rsid w:val="00B52759"/>
    <w:rsid w:val="00B537EE"/>
    <w:rsid w:val="00B54491"/>
    <w:rsid w:val="00B54EFC"/>
    <w:rsid w:val="00B554AB"/>
    <w:rsid w:val="00B55F72"/>
    <w:rsid w:val="00B5669B"/>
    <w:rsid w:val="00B61830"/>
    <w:rsid w:val="00B61BD6"/>
    <w:rsid w:val="00B62160"/>
    <w:rsid w:val="00B626D2"/>
    <w:rsid w:val="00B62DAA"/>
    <w:rsid w:val="00B643F9"/>
    <w:rsid w:val="00B66D5D"/>
    <w:rsid w:val="00B70B53"/>
    <w:rsid w:val="00B73513"/>
    <w:rsid w:val="00B74664"/>
    <w:rsid w:val="00B74835"/>
    <w:rsid w:val="00B7560F"/>
    <w:rsid w:val="00B81D00"/>
    <w:rsid w:val="00B83B18"/>
    <w:rsid w:val="00B86513"/>
    <w:rsid w:val="00B91AAD"/>
    <w:rsid w:val="00B92A0B"/>
    <w:rsid w:val="00B933F0"/>
    <w:rsid w:val="00B93F92"/>
    <w:rsid w:val="00B9439E"/>
    <w:rsid w:val="00B954FB"/>
    <w:rsid w:val="00B966A6"/>
    <w:rsid w:val="00BA037F"/>
    <w:rsid w:val="00BA09B2"/>
    <w:rsid w:val="00BA2DE4"/>
    <w:rsid w:val="00BA3BEF"/>
    <w:rsid w:val="00BA4C28"/>
    <w:rsid w:val="00BA5605"/>
    <w:rsid w:val="00BA5B04"/>
    <w:rsid w:val="00BA7C2D"/>
    <w:rsid w:val="00BB0E3F"/>
    <w:rsid w:val="00BB1715"/>
    <w:rsid w:val="00BB1969"/>
    <w:rsid w:val="00BB2404"/>
    <w:rsid w:val="00BB40CB"/>
    <w:rsid w:val="00BB4CF4"/>
    <w:rsid w:val="00BB762D"/>
    <w:rsid w:val="00BC0583"/>
    <w:rsid w:val="00BC0FAF"/>
    <w:rsid w:val="00BC14C2"/>
    <w:rsid w:val="00BC4656"/>
    <w:rsid w:val="00BC54DC"/>
    <w:rsid w:val="00BC5849"/>
    <w:rsid w:val="00BC6B6B"/>
    <w:rsid w:val="00BD2538"/>
    <w:rsid w:val="00BD3AE2"/>
    <w:rsid w:val="00BD785F"/>
    <w:rsid w:val="00BD7C55"/>
    <w:rsid w:val="00BE211B"/>
    <w:rsid w:val="00BE4691"/>
    <w:rsid w:val="00BE495F"/>
    <w:rsid w:val="00BE67BE"/>
    <w:rsid w:val="00BE732B"/>
    <w:rsid w:val="00BF1EE8"/>
    <w:rsid w:val="00BF2420"/>
    <w:rsid w:val="00BF556A"/>
    <w:rsid w:val="00BF559A"/>
    <w:rsid w:val="00BF66AA"/>
    <w:rsid w:val="00BF727E"/>
    <w:rsid w:val="00C0116D"/>
    <w:rsid w:val="00C01675"/>
    <w:rsid w:val="00C02EC3"/>
    <w:rsid w:val="00C06297"/>
    <w:rsid w:val="00C0769E"/>
    <w:rsid w:val="00C0784F"/>
    <w:rsid w:val="00C13294"/>
    <w:rsid w:val="00C157B4"/>
    <w:rsid w:val="00C1588C"/>
    <w:rsid w:val="00C1644A"/>
    <w:rsid w:val="00C17168"/>
    <w:rsid w:val="00C22EFD"/>
    <w:rsid w:val="00C26A5C"/>
    <w:rsid w:val="00C4121A"/>
    <w:rsid w:val="00C432B2"/>
    <w:rsid w:val="00C4543E"/>
    <w:rsid w:val="00C50CC0"/>
    <w:rsid w:val="00C514CD"/>
    <w:rsid w:val="00C53947"/>
    <w:rsid w:val="00C55A68"/>
    <w:rsid w:val="00C631C1"/>
    <w:rsid w:val="00C65394"/>
    <w:rsid w:val="00C659FB"/>
    <w:rsid w:val="00C669B1"/>
    <w:rsid w:val="00C66D87"/>
    <w:rsid w:val="00C67339"/>
    <w:rsid w:val="00C70E2C"/>
    <w:rsid w:val="00C71654"/>
    <w:rsid w:val="00C71B73"/>
    <w:rsid w:val="00C801B8"/>
    <w:rsid w:val="00C836CD"/>
    <w:rsid w:val="00C83FE9"/>
    <w:rsid w:val="00C86369"/>
    <w:rsid w:val="00C86840"/>
    <w:rsid w:val="00C901BC"/>
    <w:rsid w:val="00C907E7"/>
    <w:rsid w:val="00C9131E"/>
    <w:rsid w:val="00C91F6E"/>
    <w:rsid w:val="00C92721"/>
    <w:rsid w:val="00C93267"/>
    <w:rsid w:val="00C9488C"/>
    <w:rsid w:val="00C96610"/>
    <w:rsid w:val="00C9768C"/>
    <w:rsid w:val="00CA0BD4"/>
    <w:rsid w:val="00CA0E4F"/>
    <w:rsid w:val="00CA1A2A"/>
    <w:rsid w:val="00CA2A8C"/>
    <w:rsid w:val="00CA430C"/>
    <w:rsid w:val="00CA5935"/>
    <w:rsid w:val="00CA6DC1"/>
    <w:rsid w:val="00CA756C"/>
    <w:rsid w:val="00CA7969"/>
    <w:rsid w:val="00CB0996"/>
    <w:rsid w:val="00CB24B4"/>
    <w:rsid w:val="00CB662C"/>
    <w:rsid w:val="00CC0D9A"/>
    <w:rsid w:val="00CC2CA5"/>
    <w:rsid w:val="00CC2E60"/>
    <w:rsid w:val="00CC7E49"/>
    <w:rsid w:val="00CD1DE0"/>
    <w:rsid w:val="00CD1FED"/>
    <w:rsid w:val="00CD4697"/>
    <w:rsid w:val="00CD5595"/>
    <w:rsid w:val="00CD5683"/>
    <w:rsid w:val="00CD6913"/>
    <w:rsid w:val="00CD7153"/>
    <w:rsid w:val="00CE1543"/>
    <w:rsid w:val="00CE1BDB"/>
    <w:rsid w:val="00CE56D0"/>
    <w:rsid w:val="00CE5AF6"/>
    <w:rsid w:val="00CE704B"/>
    <w:rsid w:val="00CF052A"/>
    <w:rsid w:val="00CF2DCC"/>
    <w:rsid w:val="00CF31D9"/>
    <w:rsid w:val="00CF3725"/>
    <w:rsid w:val="00CF4279"/>
    <w:rsid w:val="00D02920"/>
    <w:rsid w:val="00D029B3"/>
    <w:rsid w:val="00D02DB0"/>
    <w:rsid w:val="00D0420C"/>
    <w:rsid w:val="00D043FD"/>
    <w:rsid w:val="00D06549"/>
    <w:rsid w:val="00D06BF6"/>
    <w:rsid w:val="00D11440"/>
    <w:rsid w:val="00D11460"/>
    <w:rsid w:val="00D12398"/>
    <w:rsid w:val="00D1281B"/>
    <w:rsid w:val="00D14132"/>
    <w:rsid w:val="00D20F61"/>
    <w:rsid w:val="00D21F72"/>
    <w:rsid w:val="00D22806"/>
    <w:rsid w:val="00D228BA"/>
    <w:rsid w:val="00D236DD"/>
    <w:rsid w:val="00D257C0"/>
    <w:rsid w:val="00D26CB3"/>
    <w:rsid w:val="00D27ADE"/>
    <w:rsid w:val="00D30CAF"/>
    <w:rsid w:val="00D32119"/>
    <w:rsid w:val="00D3287F"/>
    <w:rsid w:val="00D33C34"/>
    <w:rsid w:val="00D400F5"/>
    <w:rsid w:val="00D40F4A"/>
    <w:rsid w:val="00D47CFE"/>
    <w:rsid w:val="00D51445"/>
    <w:rsid w:val="00D52710"/>
    <w:rsid w:val="00D5423F"/>
    <w:rsid w:val="00D54BE9"/>
    <w:rsid w:val="00D54DDF"/>
    <w:rsid w:val="00D55CB4"/>
    <w:rsid w:val="00D56DF1"/>
    <w:rsid w:val="00D56F80"/>
    <w:rsid w:val="00D57E25"/>
    <w:rsid w:val="00D60473"/>
    <w:rsid w:val="00D6090F"/>
    <w:rsid w:val="00D62693"/>
    <w:rsid w:val="00D63917"/>
    <w:rsid w:val="00D70A40"/>
    <w:rsid w:val="00D70C6A"/>
    <w:rsid w:val="00D7187A"/>
    <w:rsid w:val="00D72812"/>
    <w:rsid w:val="00D74331"/>
    <w:rsid w:val="00D74356"/>
    <w:rsid w:val="00D7518A"/>
    <w:rsid w:val="00D764B6"/>
    <w:rsid w:val="00D7765C"/>
    <w:rsid w:val="00D80C76"/>
    <w:rsid w:val="00D82229"/>
    <w:rsid w:val="00D8461E"/>
    <w:rsid w:val="00D84C1E"/>
    <w:rsid w:val="00D85F01"/>
    <w:rsid w:val="00D864D0"/>
    <w:rsid w:val="00D87D5C"/>
    <w:rsid w:val="00D90139"/>
    <w:rsid w:val="00D926C6"/>
    <w:rsid w:val="00D92D6F"/>
    <w:rsid w:val="00D948E1"/>
    <w:rsid w:val="00D9667C"/>
    <w:rsid w:val="00D9674E"/>
    <w:rsid w:val="00DA0B7B"/>
    <w:rsid w:val="00DA2437"/>
    <w:rsid w:val="00DA261F"/>
    <w:rsid w:val="00DB018F"/>
    <w:rsid w:val="00DB031E"/>
    <w:rsid w:val="00DB1043"/>
    <w:rsid w:val="00DB2A91"/>
    <w:rsid w:val="00DB41FB"/>
    <w:rsid w:val="00DB4CC4"/>
    <w:rsid w:val="00DB58AE"/>
    <w:rsid w:val="00DC1641"/>
    <w:rsid w:val="00DC51CB"/>
    <w:rsid w:val="00DC5F9B"/>
    <w:rsid w:val="00DC78E9"/>
    <w:rsid w:val="00DD0121"/>
    <w:rsid w:val="00DD4545"/>
    <w:rsid w:val="00DD51EC"/>
    <w:rsid w:val="00DE1D59"/>
    <w:rsid w:val="00DE36B4"/>
    <w:rsid w:val="00DE59C4"/>
    <w:rsid w:val="00DE59CE"/>
    <w:rsid w:val="00DE60B8"/>
    <w:rsid w:val="00DE77BB"/>
    <w:rsid w:val="00DF0D31"/>
    <w:rsid w:val="00DF11F2"/>
    <w:rsid w:val="00DF131A"/>
    <w:rsid w:val="00DF2ADE"/>
    <w:rsid w:val="00DF314C"/>
    <w:rsid w:val="00DF4781"/>
    <w:rsid w:val="00DF7F2D"/>
    <w:rsid w:val="00E000A6"/>
    <w:rsid w:val="00E0033A"/>
    <w:rsid w:val="00E00D7E"/>
    <w:rsid w:val="00E013FE"/>
    <w:rsid w:val="00E041A9"/>
    <w:rsid w:val="00E1043B"/>
    <w:rsid w:val="00E1465C"/>
    <w:rsid w:val="00E14AAC"/>
    <w:rsid w:val="00E14AE0"/>
    <w:rsid w:val="00E14B1C"/>
    <w:rsid w:val="00E2244D"/>
    <w:rsid w:val="00E22BE7"/>
    <w:rsid w:val="00E23031"/>
    <w:rsid w:val="00E24401"/>
    <w:rsid w:val="00E25899"/>
    <w:rsid w:val="00E274A6"/>
    <w:rsid w:val="00E2758C"/>
    <w:rsid w:val="00E27FE8"/>
    <w:rsid w:val="00E342CF"/>
    <w:rsid w:val="00E349FC"/>
    <w:rsid w:val="00E35420"/>
    <w:rsid w:val="00E36449"/>
    <w:rsid w:val="00E37F71"/>
    <w:rsid w:val="00E40208"/>
    <w:rsid w:val="00E459E8"/>
    <w:rsid w:val="00E462F4"/>
    <w:rsid w:val="00E47F94"/>
    <w:rsid w:val="00E5073A"/>
    <w:rsid w:val="00E51B74"/>
    <w:rsid w:val="00E51D63"/>
    <w:rsid w:val="00E533D8"/>
    <w:rsid w:val="00E55E9D"/>
    <w:rsid w:val="00E56224"/>
    <w:rsid w:val="00E56FCB"/>
    <w:rsid w:val="00E574DF"/>
    <w:rsid w:val="00E603D8"/>
    <w:rsid w:val="00E611E3"/>
    <w:rsid w:val="00E61C5E"/>
    <w:rsid w:val="00E642B4"/>
    <w:rsid w:val="00E72126"/>
    <w:rsid w:val="00E73592"/>
    <w:rsid w:val="00E746F5"/>
    <w:rsid w:val="00E7696D"/>
    <w:rsid w:val="00E77E05"/>
    <w:rsid w:val="00E805A9"/>
    <w:rsid w:val="00E832A5"/>
    <w:rsid w:val="00E83B96"/>
    <w:rsid w:val="00E858CB"/>
    <w:rsid w:val="00E91881"/>
    <w:rsid w:val="00E9275D"/>
    <w:rsid w:val="00E97F56"/>
    <w:rsid w:val="00EA246B"/>
    <w:rsid w:val="00EA4980"/>
    <w:rsid w:val="00EB1094"/>
    <w:rsid w:val="00EB5378"/>
    <w:rsid w:val="00EB6128"/>
    <w:rsid w:val="00EC05EB"/>
    <w:rsid w:val="00EC1B13"/>
    <w:rsid w:val="00EC1C27"/>
    <w:rsid w:val="00EC3712"/>
    <w:rsid w:val="00EC6460"/>
    <w:rsid w:val="00EC6A8F"/>
    <w:rsid w:val="00EC6C1B"/>
    <w:rsid w:val="00ED2292"/>
    <w:rsid w:val="00ED2BB0"/>
    <w:rsid w:val="00ED65EB"/>
    <w:rsid w:val="00EE0427"/>
    <w:rsid w:val="00EE05BC"/>
    <w:rsid w:val="00EE3A17"/>
    <w:rsid w:val="00EE4FA3"/>
    <w:rsid w:val="00EE517F"/>
    <w:rsid w:val="00EE5636"/>
    <w:rsid w:val="00EE5755"/>
    <w:rsid w:val="00EE61D4"/>
    <w:rsid w:val="00EE6C28"/>
    <w:rsid w:val="00EF0914"/>
    <w:rsid w:val="00EF1C41"/>
    <w:rsid w:val="00EF29AC"/>
    <w:rsid w:val="00EF3F51"/>
    <w:rsid w:val="00EF445E"/>
    <w:rsid w:val="00EF68C4"/>
    <w:rsid w:val="00EF73F6"/>
    <w:rsid w:val="00F01A65"/>
    <w:rsid w:val="00F030E3"/>
    <w:rsid w:val="00F0377E"/>
    <w:rsid w:val="00F052B1"/>
    <w:rsid w:val="00F11116"/>
    <w:rsid w:val="00F13C95"/>
    <w:rsid w:val="00F1412B"/>
    <w:rsid w:val="00F144AE"/>
    <w:rsid w:val="00F14DCC"/>
    <w:rsid w:val="00F15714"/>
    <w:rsid w:val="00F16AA8"/>
    <w:rsid w:val="00F213D5"/>
    <w:rsid w:val="00F22C59"/>
    <w:rsid w:val="00F26501"/>
    <w:rsid w:val="00F2673E"/>
    <w:rsid w:val="00F3012A"/>
    <w:rsid w:val="00F3037D"/>
    <w:rsid w:val="00F30A6F"/>
    <w:rsid w:val="00F30B05"/>
    <w:rsid w:val="00F32E55"/>
    <w:rsid w:val="00F34834"/>
    <w:rsid w:val="00F35D2A"/>
    <w:rsid w:val="00F363E1"/>
    <w:rsid w:val="00F377B9"/>
    <w:rsid w:val="00F37CCB"/>
    <w:rsid w:val="00F41AB4"/>
    <w:rsid w:val="00F41B21"/>
    <w:rsid w:val="00F425E1"/>
    <w:rsid w:val="00F45376"/>
    <w:rsid w:val="00F45B39"/>
    <w:rsid w:val="00F46768"/>
    <w:rsid w:val="00F50C72"/>
    <w:rsid w:val="00F539D7"/>
    <w:rsid w:val="00F5451D"/>
    <w:rsid w:val="00F55247"/>
    <w:rsid w:val="00F602FE"/>
    <w:rsid w:val="00F60785"/>
    <w:rsid w:val="00F63184"/>
    <w:rsid w:val="00F6469E"/>
    <w:rsid w:val="00F702F5"/>
    <w:rsid w:val="00F706BE"/>
    <w:rsid w:val="00F711CA"/>
    <w:rsid w:val="00F72EC2"/>
    <w:rsid w:val="00F73BDB"/>
    <w:rsid w:val="00F77A7A"/>
    <w:rsid w:val="00F80C16"/>
    <w:rsid w:val="00F817D6"/>
    <w:rsid w:val="00F81818"/>
    <w:rsid w:val="00F823F3"/>
    <w:rsid w:val="00F84675"/>
    <w:rsid w:val="00F848BF"/>
    <w:rsid w:val="00F849E0"/>
    <w:rsid w:val="00F85153"/>
    <w:rsid w:val="00F86569"/>
    <w:rsid w:val="00F94340"/>
    <w:rsid w:val="00F958CC"/>
    <w:rsid w:val="00F96243"/>
    <w:rsid w:val="00F9631F"/>
    <w:rsid w:val="00F96A6F"/>
    <w:rsid w:val="00F97841"/>
    <w:rsid w:val="00FA04E9"/>
    <w:rsid w:val="00FA4714"/>
    <w:rsid w:val="00FA4884"/>
    <w:rsid w:val="00FA51B8"/>
    <w:rsid w:val="00FA7AA8"/>
    <w:rsid w:val="00FB289F"/>
    <w:rsid w:val="00FB4016"/>
    <w:rsid w:val="00FB499E"/>
    <w:rsid w:val="00FB536C"/>
    <w:rsid w:val="00FB66C5"/>
    <w:rsid w:val="00FB6D61"/>
    <w:rsid w:val="00FB7F57"/>
    <w:rsid w:val="00FC26CD"/>
    <w:rsid w:val="00FC2E77"/>
    <w:rsid w:val="00FC4C59"/>
    <w:rsid w:val="00FC5CD2"/>
    <w:rsid w:val="00FD36BB"/>
    <w:rsid w:val="00FD4E2A"/>
    <w:rsid w:val="00FD5659"/>
    <w:rsid w:val="00FD6944"/>
    <w:rsid w:val="00FD7269"/>
    <w:rsid w:val="00FD7463"/>
    <w:rsid w:val="00FE14BC"/>
    <w:rsid w:val="00FE202E"/>
    <w:rsid w:val="00FE2478"/>
    <w:rsid w:val="00FE2522"/>
    <w:rsid w:val="00FE317A"/>
    <w:rsid w:val="00FE3671"/>
    <w:rsid w:val="00FE4131"/>
    <w:rsid w:val="00FE6435"/>
    <w:rsid w:val="00FF2E08"/>
    <w:rsid w:val="00FF319A"/>
    <w:rsid w:val="00FF357E"/>
    <w:rsid w:val="00FF394D"/>
    <w:rsid w:val="00FF3A23"/>
    <w:rsid w:val="00FF6EB3"/>
    <w:rsid w:val="00FF7799"/>
    <w:rsid w:val="00FF7E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1CBAF9EE"/>
  <w15:chartTrackingRefBased/>
  <w15:docId w15:val="{9600B6F3-8D3A-46DF-9C03-313B71FDB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sz w:val="24"/>
      <w:szCs w:val="24"/>
      <w:lang w:eastAsia="zh-CN"/>
    </w:rPr>
  </w:style>
  <w:style w:type="paragraph" w:styleId="Nagwek1">
    <w:name w:val="heading 1"/>
    <w:basedOn w:val="Normalny"/>
    <w:next w:val="Normalny"/>
    <w:qFormat/>
    <w:pPr>
      <w:keepNext/>
      <w:numPr>
        <w:numId w:val="1"/>
      </w:numPr>
      <w:spacing w:line="360" w:lineRule="atLeast"/>
      <w:jc w:val="both"/>
      <w:outlineLvl w:val="0"/>
    </w:pPr>
    <w:rPr>
      <w:b/>
      <w:bCs/>
      <w:u w:val="single"/>
      <w:lang w:val="x-none"/>
    </w:rPr>
  </w:style>
  <w:style w:type="paragraph" w:styleId="Nagwek2">
    <w:name w:val="heading 2"/>
    <w:basedOn w:val="Normalny"/>
    <w:next w:val="Normalny"/>
    <w:qFormat/>
    <w:pPr>
      <w:keepNext/>
      <w:numPr>
        <w:ilvl w:val="1"/>
        <w:numId w:val="1"/>
      </w:numPr>
      <w:spacing w:before="240" w:after="60"/>
      <w:outlineLvl w:val="1"/>
    </w:pPr>
    <w:rPr>
      <w:rFonts w:ascii="Calibri Light" w:hAnsi="Calibri Light" w:cs="Calibri Light"/>
      <w:b/>
      <w:bCs/>
      <w:i/>
      <w:iCs/>
      <w:sz w:val="28"/>
      <w:szCs w:val="28"/>
      <w:lang w:val="x-none"/>
    </w:rPr>
  </w:style>
  <w:style w:type="paragraph" w:styleId="Nagwek3">
    <w:name w:val="heading 3"/>
    <w:basedOn w:val="Normalny"/>
    <w:next w:val="Normalny"/>
    <w:qFormat/>
    <w:pPr>
      <w:keepNext/>
      <w:numPr>
        <w:ilvl w:val="2"/>
        <w:numId w:val="1"/>
      </w:numPr>
      <w:spacing w:before="240" w:after="60"/>
      <w:outlineLvl w:val="2"/>
    </w:pPr>
    <w:rPr>
      <w:rFonts w:ascii="Arial" w:hAnsi="Arial" w:cs="Arial"/>
      <w:b/>
      <w:bCs/>
      <w:sz w:val="26"/>
      <w:szCs w:val="26"/>
    </w:rPr>
  </w:style>
  <w:style w:type="paragraph" w:styleId="Nagwek5">
    <w:name w:val="heading 5"/>
    <w:basedOn w:val="Normalny"/>
    <w:next w:val="Normalny"/>
    <w:qFormat/>
    <w:pPr>
      <w:numPr>
        <w:ilvl w:val="4"/>
        <w:numId w:val="1"/>
      </w:numPr>
      <w:spacing w:before="240" w:after="60"/>
      <w:outlineLvl w:val="4"/>
    </w:pPr>
    <w:rPr>
      <w:b/>
      <w:bCs/>
      <w:i/>
      <w:iCs/>
      <w:sz w:val="26"/>
      <w:szCs w:val="26"/>
      <w:lang w:val="x-none"/>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lang w:val="x-none"/>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hAnsi="Arial" w:cs="Arial"/>
      <w:sz w:val="24"/>
      <w:szCs w:val="24"/>
      <w:lang w:val="x-none"/>
    </w:rPr>
  </w:style>
  <w:style w:type="character" w:customStyle="1" w:styleId="WW8Num3z0">
    <w:name w:val="WW8Num3z0"/>
    <w:rPr>
      <w:rFonts w:ascii="Arial" w:hAnsi="Arial" w:cs="Arial" w:hint="default"/>
      <w:sz w:val="22"/>
      <w:szCs w:val="22"/>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Arial" w:hAnsi="Arial" w:cs="Arial" w:hint="default"/>
      <w:sz w:val="22"/>
      <w:szCs w:val="22"/>
    </w:rPr>
  </w:style>
  <w:style w:type="character" w:customStyle="1" w:styleId="WW8Num5z0">
    <w:name w:val="WW8Num5z0"/>
    <w:rPr>
      <w:rFonts w:ascii="Arial" w:hAnsi="Arial" w:cs="Arial"/>
      <w:lang w:eastAsia="ar-SA"/>
    </w:rPr>
  </w:style>
  <w:style w:type="character" w:customStyle="1" w:styleId="WW8Num6z0">
    <w:name w:val="WW8Num6z0"/>
    <w:rPr>
      <w:rFonts w:ascii="Arial" w:hAnsi="Arial" w:cs="Arial" w:hint="default"/>
      <w:b w:val="0"/>
      <w:sz w:val="22"/>
      <w:szCs w:val="22"/>
    </w:rPr>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Arial" w:hAnsi="Arial" w:cs="Arial"/>
      <w:sz w:val="22"/>
      <w:szCs w:val="22"/>
      <w:lang w:eastAsia="ar-SA"/>
    </w:rPr>
  </w:style>
  <w:style w:type="character" w:customStyle="1" w:styleId="WW8Num8z0">
    <w:name w:val="WW8Num8z0"/>
    <w:rPr>
      <w:rFonts w:ascii="Arial" w:hAnsi="Arial" w:cs="Arial"/>
      <w:sz w:val="22"/>
      <w:szCs w:val="22"/>
      <w:lang w:eastAsia="ar-SA"/>
    </w:rPr>
  </w:style>
  <w:style w:type="character" w:customStyle="1" w:styleId="WW8Num9z0">
    <w:name w:val="WW8Num9z0"/>
    <w:rPr>
      <w:rFonts w:ascii="Arial" w:hAnsi="Arial" w:cs="Arial"/>
      <w:sz w:val="22"/>
      <w:szCs w:val="22"/>
    </w:rPr>
  </w:style>
  <w:style w:type="character" w:customStyle="1" w:styleId="WW8Num10z0">
    <w:name w:val="WW8Num10z0"/>
    <w:rPr>
      <w:rFonts w:ascii="Arial" w:hAnsi="Arial" w:cs="Arial"/>
      <w:sz w:val="22"/>
      <w:szCs w:val="22"/>
    </w:rPr>
  </w:style>
  <w:style w:type="character" w:customStyle="1" w:styleId="WW8Num11z0">
    <w:name w:val="WW8Num11z0"/>
    <w:rPr>
      <w:rFonts w:ascii="Arial" w:hAnsi="Arial" w:cs="Arial" w:hint="default"/>
      <w:sz w:val="22"/>
      <w:szCs w:val="22"/>
    </w:rPr>
  </w:style>
  <w:style w:type="character" w:customStyle="1" w:styleId="WW8Num12z0">
    <w:name w:val="WW8Num12z0"/>
    <w:rPr>
      <w:rFonts w:ascii="Arial" w:hAnsi="Arial" w:cs="Arial" w:hint="default"/>
      <w:sz w:val="22"/>
      <w:szCs w:val="22"/>
    </w:rPr>
  </w:style>
  <w:style w:type="character" w:customStyle="1" w:styleId="WW8Num13z0">
    <w:name w:val="WW8Num13z0"/>
    <w:rPr>
      <w:rFonts w:ascii="Arial" w:hAnsi="Arial" w:cs="Arial" w:hint="default"/>
      <w:b w:val="0"/>
      <w:sz w:val="22"/>
      <w:szCs w:val="22"/>
    </w:rPr>
  </w:style>
  <w:style w:type="character" w:customStyle="1" w:styleId="WW8Num14z0">
    <w:name w:val="WW8Num14z0"/>
    <w:rPr>
      <w:rFonts w:cs="Arial" w:hint="default"/>
    </w:rPr>
  </w:style>
  <w:style w:type="character" w:customStyle="1" w:styleId="WW8Num15z0">
    <w:name w:val="WW8Num15z0"/>
    <w:rPr>
      <w:rFonts w:ascii="Arial" w:hAnsi="Arial" w:cs="Arial"/>
      <w:sz w:val="22"/>
      <w:szCs w:val="22"/>
    </w:rPr>
  </w:style>
  <w:style w:type="character" w:customStyle="1" w:styleId="WW8Num16z0">
    <w:name w:val="WW8Num16z0"/>
  </w:style>
  <w:style w:type="character" w:customStyle="1" w:styleId="WW8Num16z1">
    <w:name w:val="WW8Num16z1"/>
    <w:rPr>
      <w:rFonts w:ascii="Arial" w:hAnsi="Arial" w:cs="Arial" w:hint="default"/>
      <w:sz w:val="22"/>
      <w:szCs w:val="22"/>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cs="Arial"/>
    </w:rPr>
  </w:style>
  <w:style w:type="character" w:customStyle="1" w:styleId="WW8Num18z0">
    <w:name w:val="WW8Num18z0"/>
    <w:rPr>
      <w:rFonts w:ascii="Arial" w:eastAsia="Times New Roman" w:hAnsi="Arial" w:cs="Arial" w:hint="default"/>
      <w:sz w:val="22"/>
      <w:szCs w:val="22"/>
      <w:lang w:eastAsia="ar-SA"/>
    </w:rPr>
  </w:style>
  <w:style w:type="character" w:customStyle="1" w:styleId="WW8Num19z0">
    <w:name w:val="WW8Num19z0"/>
    <w:rPr>
      <w:rFonts w:ascii="Arial" w:eastAsia="Times New Roman" w:hAnsi="Arial" w:cs="Arial" w:hint="default"/>
      <w:sz w:val="22"/>
      <w:szCs w:val="22"/>
      <w:lang w:eastAsia="ar-SA"/>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3z1">
    <w:name w:val="WW8Num3z1"/>
    <w:rPr>
      <w:rFonts w:ascii="Courier New" w:hAnsi="Courier New" w:cs="Courier New"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rPr>
      <w:rFonts w:hint="default"/>
    </w:rPr>
  </w:style>
  <w:style w:type="character" w:customStyle="1" w:styleId="WW8Num5z2">
    <w:name w:val="WW8Num5z2"/>
    <w:rPr>
      <w:rFonts w:ascii="Wingdings" w:hAnsi="Wingdings" w:cs="Wingdings" w:hint="default"/>
      <w:color w:val="auto"/>
    </w:rPr>
  </w:style>
  <w:style w:type="character" w:customStyle="1" w:styleId="WW8Num6z2">
    <w:name w:val="WW8Num6z2"/>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2">
    <w:name w:val="WW8Num11z2"/>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1">
    <w:name w:val="WW8Num15z1"/>
    <w:rPr>
      <w:rFonts w:ascii="Times New Roman" w:eastAsia="Times New Roman" w:hAnsi="Times New Roman" w:cs="Times New Roman"/>
    </w:rPr>
  </w:style>
  <w:style w:type="character" w:customStyle="1" w:styleId="WW8Num15z2">
    <w:name w:val="WW8Num15z2"/>
    <w:rPr>
      <w:i w:val="0"/>
    </w:rPr>
  </w:style>
  <w:style w:type="character" w:customStyle="1" w:styleId="WW8Num15z3">
    <w:name w:val="WW8Num15z3"/>
    <w:rPr>
      <w:rFonts w:cs="Times New Roman"/>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20z0">
    <w:name w:val="WW8Num20z0"/>
    <w:rPr>
      <w:rFonts w:ascii="Symbol" w:hAnsi="Symbol" w:cs="Symbol" w:hint="default"/>
    </w:rPr>
  </w:style>
  <w:style w:type="character" w:customStyle="1" w:styleId="WW8Num20z2">
    <w:name w:val="WW8Num20z2"/>
    <w:rPr>
      <w:rFonts w:ascii="Wingdings" w:hAnsi="Wingdings" w:cs="Wingdings" w:hint="default"/>
    </w:rPr>
  </w:style>
  <w:style w:type="character" w:customStyle="1" w:styleId="WW8Num20z4">
    <w:name w:val="WW8Num20z4"/>
    <w:rPr>
      <w:rFonts w:ascii="Courier New" w:hAnsi="Courier New" w:cs="Courier New" w:hint="default"/>
    </w:rPr>
  </w:style>
  <w:style w:type="character" w:customStyle="1" w:styleId="WW8Num21z0">
    <w:name w:val="WW8Num21z0"/>
    <w:rPr>
      <w:rFonts w:ascii="Symbol" w:hAnsi="Symbol" w:cs="Symbol" w:hint="default"/>
    </w:rPr>
  </w:style>
  <w:style w:type="character" w:customStyle="1" w:styleId="WW8Num21z1">
    <w:name w:val="WW8Num21z1"/>
    <w:rPr>
      <w:rFonts w:ascii="Courier New" w:hAnsi="Courier New" w:cs="Courier New" w:hint="default"/>
    </w:rPr>
  </w:style>
  <w:style w:type="character" w:customStyle="1" w:styleId="WW8Num21z2">
    <w:name w:val="WW8Num21z2"/>
    <w:rPr>
      <w:rFonts w:ascii="Wingdings" w:hAnsi="Wingdings" w:cs="Wingdings" w:hint="default"/>
    </w:rPr>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hint="default"/>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Arial" w:hAnsi="Arial" w:cs="Arial"/>
      <w:sz w:val="22"/>
      <w:szCs w:val="22"/>
      <w:lang w:eastAsia="ar-SA"/>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Arial" w:hAnsi="Arial" w:cs="Arial"/>
      <w:sz w:val="22"/>
      <w:szCs w:val="22"/>
      <w:lang w:eastAsia="ar-SA"/>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Arial" w:hAnsi="Arial" w:cs="Arial"/>
      <w:sz w:val="22"/>
      <w:szCs w:val="22"/>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Arial" w:hAnsi="Arial" w:cs="Arial"/>
      <w:sz w:val="22"/>
      <w:szCs w:val="22"/>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cs="Times New Roman" w:hint="default"/>
      <w:b w:val="0"/>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style>
  <w:style w:type="character" w:customStyle="1" w:styleId="WW8Num30z1">
    <w:name w:val="WW8Num30z1"/>
    <w:rPr>
      <w:rFonts w:cs="Times New Roman"/>
    </w:rPr>
  </w:style>
  <w:style w:type="character" w:customStyle="1" w:styleId="WW8Num31z0">
    <w:name w:val="WW8Num31z0"/>
    <w:rPr>
      <w:rFonts w:ascii="Arial" w:hAnsi="Arial" w:cs="Arial" w:hint="default"/>
      <w:sz w:val="22"/>
      <w:szCs w:val="22"/>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Arial" w:hAnsi="Arial" w:cs="Arial" w:hint="default"/>
      <w:sz w:val="22"/>
      <w:szCs w:val="22"/>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ascii="Arial" w:hAnsi="Arial" w:cs="Arial" w:hint="default"/>
      <w:b w:val="0"/>
      <w:sz w:val="22"/>
      <w:szCs w:val="22"/>
    </w:rPr>
  </w:style>
  <w:style w:type="character" w:customStyle="1" w:styleId="WW8Num34z1">
    <w:name w:val="WW8Num34z1"/>
    <w:rPr>
      <w:rFonts w:hint="default"/>
    </w:rPr>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cs="Times New Roman"/>
      <w:b w:val="0"/>
      <w:i w:val="0"/>
    </w:rPr>
  </w:style>
  <w:style w:type="character" w:customStyle="1" w:styleId="WW8Num36z1">
    <w:name w:val="WW8Num36z1"/>
    <w:rPr>
      <w:rFonts w:ascii="Times New Roman" w:eastAsia="Times New Roman" w:hAnsi="Times New Roman" w:cs="Times New Roman"/>
    </w:rPr>
  </w:style>
  <w:style w:type="character" w:customStyle="1" w:styleId="WW8Num36z2">
    <w:name w:val="WW8Num36z2"/>
    <w:rPr>
      <w:i w:val="0"/>
    </w:rPr>
  </w:style>
  <w:style w:type="character" w:customStyle="1" w:styleId="WW8Num36z3">
    <w:name w:val="WW8Num36z3"/>
    <w:rPr>
      <w:rFonts w:cs="Times New Roman"/>
    </w:rPr>
  </w:style>
  <w:style w:type="character" w:customStyle="1" w:styleId="WW8Num37z0">
    <w:name w:val="WW8Num37z0"/>
    <w:rPr>
      <w:rFonts w:hint="default"/>
    </w:rPr>
  </w:style>
  <w:style w:type="character" w:customStyle="1" w:styleId="WW8Num37z1">
    <w:name w:val="WW8Num37z1"/>
    <w:rPr>
      <w:rFonts w:ascii="Courier New" w:hAnsi="Courier New" w:cs="Courier New" w:hint="default"/>
    </w:rPr>
  </w:style>
  <w:style w:type="character" w:customStyle="1" w:styleId="WW8Num37z2">
    <w:name w:val="WW8Num37z2"/>
    <w:rPr>
      <w:rFonts w:ascii="Wingdings" w:hAnsi="Wingdings" w:cs="Wingdings" w:hint="default"/>
    </w:rPr>
  </w:style>
  <w:style w:type="character" w:customStyle="1" w:styleId="WW8Num37z3">
    <w:name w:val="WW8Num37z3"/>
    <w:rPr>
      <w:rFonts w:ascii="Symbol" w:hAnsi="Symbol" w:cs="Symbol" w:hint="default"/>
    </w:rPr>
  </w:style>
  <w:style w:type="character" w:customStyle="1" w:styleId="WW8Num38z0">
    <w:name w:val="WW8Num38z0"/>
    <w:rPr>
      <w:rFonts w:cs="Arial" w:hint="default"/>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ascii="Arial" w:hAnsi="Arial" w:cs="Arial"/>
      <w:sz w:val="22"/>
      <w:szCs w:val="22"/>
    </w:rPr>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style>
  <w:style w:type="character" w:customStyle="1" w:styleId="WW8Num40z1">
    <w:name w:val="WW8Num40z1"/>
    <w:rPr>
      <w:rFonts w:ascii="Arial" w:hAnsi="Arial" w:cs="Arial" w:hint="default"/>
      <w:sz w:val="22"/>
      <w:szCs w:val="22"/>
    </w:rPr>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style>
  <w:style w:type="character" w:customStyle="1" w:styleId="WW8Num41z1">
    <w:name w:val="WW8Num41z1"/>
    <w:rPr>
      <w:rFonts w:cs="Times New Roman"/>
    </w:rPr>
  </w:style>
  <w:style w:type="character" w:customStyle="1" w:styleId="WW8Num42z0">
    <w:name w:val="WW8Num42z0"/>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cs="Arial"/>
    </w:rPr>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rPr>
      <w:rFonts w:ascii="Arial" w:eastAsia="Times New Roman" w:hAnsi="Arial" w:cs="Arial" w:hint="default"/>
      <w:sz w:val="22"/>
      <w:szCs w:val="22"/>
      <w:lang w:eastAsia="ar-SA"/>
    </w:rPr>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rFonts w:cs="Times New Roman"/>
      <w:b/>
      <w:i w:val="0"/>
    </w:rPr>
  </w:style>
  <w:style w:type="character" w:customStyle="1" w:styleId="WW8Num45z1">
    <w:name w:val="WW8Num45z1"/>
    <w:rPr>
      <w:rFonts w:ascii="Times New Roman" w:eastAsia="Times New Roman" w:hAnsi="Times New Roman" w:cs="Times New Roman"/>
    </w:rPr>
  </w:style>
  <w:style w:type="character" w:customStyle="1" w:styleId="WW8Num45z2">
    <w:name w:val="WW8Num45z2"/>
    <w:rPr>
      <w:i w:val="0"/>
    </w:rPr>
  </w:style>
  <w:style w:type="character" w:customStyle="1" w:styleId="WW8Num45z3">
    <w:name w:val="WW8Num45z3"/>
    <w:rPr>
      <w:rFonts w:cs="Times New Roman"/>
    </w:rPr>
  </w:style>
  <w:style w:type="character" w:customStyle="1" w:styleId="WW8Num46z0">
    <w:name w:val="WW8Num46z0"/>
    <w:rPr>
      <w:rFonts w:hint="default"/>
      <w:color w:val="auto"/>
    </w:rPr>
  </w:style>
  <w:style w:type="character" w:customStyle="1" w:styleId="WW8Num46z1">
    <w:name w:val="WW8Num46z1"/>
    <w:rPr>
      <w:rFonts w:hint="default"/>
    </w:rPr>
  </w:style>
  <w:style w:type="character" w:customStyle="1" w:styleId="WW8Num46z2">
    <w:name w:val="WW8Num46z2"/>
    <w:rPr>
      <w:rFonts w:ascii="Wingdings" w:hAnsi="Wingdings" w:cs="Wingdings" w:hint="default"/>
      <w:color w:val="auto"/>
    </w:rPr>
  </w:style>
  <w:style w:type="character" w:customStyle="1" w:styleId="Domylnaczcionkaakapitu1">
    <w:name w:val="Domyślna czcionka akapitu1"/>
  </w:style>
  <w:style w:type="character" w:styleId="Uwydatnienie">
    <w:name w:val="Emphasis"/>
    <w:qFormat/>
    <w:rPr>
      <w:i/>
      <w:iCs/>
    </w:rPr>
  </w:style>
  <w:style w:type="character" w:customStyle="1" w:styleId="TekstpodstawowyZnak">
    <w:name w:val="Tekst podstawowy Znak"/>
    <w:rPr>
      <w:sz w:val="24"/>
      <w:szCs w:val="24"/>
    </w:rPr>
  </w:style>
  <w:style w:type="character" w:customStyle="1" w:styleId="Nagwek5Znak">
    <w:name w:val="Nagłówek 5 Znak"/>
    <w:rPr>
      <w:b/>
      <w:bCs/>
      <w:i/>
      <w:iCs/>
      <w:sz w:val="26"/>
      <w:szCs w:val="26"/>
    </w:rPr>
  </w:style>
  <w:style w:type="character" w:customStyle="1" w:styleId="Odwoaniedokomentarza1">
    <w:name w:val="Odwołanie do komentarza1"/>
    <w:rPr>
      <w:sz w:val="16"/>
      <w:szCs w:val="16"/>
    </w:rPr>
  </w:style>
  <w:style w:type="character" w:customStyle="1" w:styleId="TekstkomentarzaZnak">
    <w:name w:val="Tekst komentarza Znak"/>
    <w:basedOn w:val="Domylnaczcionkaakapitu1"/>
    <w:link w:val="Tekstkomentarza"/>
    <w:uiPriority w:val="99"/>
  </w:style>
  <w:style w:type="character" w:customStyle="1" w:styleId="TematkomentarzaZnak">
    <w:name w:val="Temat komentarza Znak"/>
    <w:rPr>
      <w:b/>
      <w:bCs/>
    </w:rPr>
  </w:style>
  <w:style w:type="character" w:customStyle="1" w:styleId="TekstprzypisudolnegoZnak">
    <w:name w:val="Tekst przypisu dolnego Znak"/>
    <w:basedOn w:val="Domylnaczcionkaakapitu1"/>
  </w:style>
  <w:style w:type="character" w:customStyle="1" w:styleId="Znakiprzypiswdolnych">
    <w:name w:val="Znaki przypisów dolnych"/>
    <w:rPr>
      <w:rFonts w:cs="Times New Roman"/>
      <w:vertAlign w:val="superscript"/>
    </w:rPr>
  </w:style>
  <w:style w:type="character" w:customStyle="1" w:styleId="StopkaZnak">
    <w:name w:val="Stopka Znak"/>
    <w:uiPriority w:val="99"/>
    <w:rPr>
      <w:sz w:val="24"/>
      <w:szCs w:val="24"/>
      <w:lang w:val="x-none"/>
    </w:rPr>
  </w:style>
  <w:style w:type="character" w:customStyle="1" w:styleId="Nagwek8Znak">
    <w:name w:val="Nagłówek 8 Znak"/>
    <w:rPr>
      <w:i/>
      <w:iCs/>
      <w:sz w:val="24"/>
      <w:szCs w:val="24"/>
    </w:rPr>
  </w:style>
  <w:style w:type="character" w:customStyle="1" w:styleId="Teksttreci">
    <w:name w:val="Tekst treści_"/>
    <w:uiPriority w:val="99"/>
    <w:rPr>
      <w:sz w:val="22"/>
      <w:szCs w:val="22"/>
      <w:shd w:val="clear" w:color="auto" w:fill="FFFFFF"/>
    </w:rPr>
  </w:style>
  <w:style w:type="character" w:customStyle="1" w:styleId="Teksttreci3">
    <w:name w:val="Tekst treści (3)_"/>
    <w:rPr>
      <w:b/>
      <w:bCs/>
      <w:i/>
      <w:iCs/>
      <w:sz w:val="23"/>
      <w:szCs w:val="23"/>
      <w:shd w:val="clear" w:color="auto" w:fill="FFFFFF"/>
    </w:rPr>
  </w:style>
  <w:style w:type="character" w:customStyle="1" w:styleId="Teksttreci4">
    <w:name w:val="Tekst treści (4)_"/>
    <w:rPr>
      <w:i/>
      <w:iCs/>
      <w:sz w:val="22"/>
      <w:szCs w:val="22"/>
      <w:shd w:val="clear" w:color="auto" w:fill="FFFFFF"/>
    </w:rPr>
  </w:style>
  <w:style w:type="character" w:customStyle="1" w:styleId="Teksttreci4Bezkursywy">
    <w:name w:val="Tekst treści (4) + Bez kursywy"/>
    <w:basedOn w:val="Teksttreci4"/>
    <w:rPr>
      <w:i/>
      <w:iCs/>
      <w:sz w:val="22"/>
      <w:szCs w:val="22"/>
      <w:shd w:val="clear" w:color="auto" w:fill="FFFFFF"/>
    </w:rPr>
  </w:style>
  <w:style w:type="character" w:customStyle="1" w:styleId="Teksttreci5">
    <w:name w:val="Tekst treści (5)_"/>
    <w:rPr>
      <w:sz w:val="18"/>
      <w:szCs w:val="18"/>
      <w:shd w:val="clear" w:color="auto" w:fill="FFFFFF"/>
    </w:rPr>
  </w:style>
  <w:style w:type="character" w:customStyle="1" w:styleId="Tekstpodstawowy2Znak">
    <w:name w:val="Tekst podstawowy 2 Znak"/>
    <w:rPr>
      <w:sz w:val="24"/>
    </w:rPr>
  </w:style>
  <w:style w:type="character" w:customStyle="1" w:styleId="NagwekZnak">
    <w:name w:val="Nagłówek Znak"/>
    <w:rPr>
      <w:rFonts w:ascii="Arial" w:hAnsi="Arial" w:cs="Arial"/>
      <w:sz w:val="24"/>
    </w:rPr>
  </w:style>
  <w:style w:type="character" w:customStyle="1" w:styleId="Nagwek1Znak">
    <w:name w:val="Nagłówek 1 Znak"/>
    <w:rPr>
      <w:b/>
      <w:bCs/>
      <w:sz w:val="24"/>
      <w:szCs w:val="24"/>
      <w:u w:val="single"/>
    </w:rPr>
  </w:style>
  <w:style w:type="character" w:styleId="Hipercze">
    <w:name w:val="Hyperlink"/>
    <w:rPr>
      <w:color w:val="0563C1"/>
      <w:u w:val="single"/>
    </w:rPr>
  </w:style>
  <w:style w:type="character" w:customStyle="1" w:styleId="Nagwek2Znak">
    <w:name w:val="Nagłówek 2 Znak"/>
    <w:rPr>
      <w:rFonts w:ascii="Calibri Light" w:eastAsia="Times New Roman" w:hAnsi="Calibri Light" w:cs="Times New Roman"/>
      <w:b/>
      <w:bCs/>
      <w:i/>
      <w:iCs/>
      <w:sz w:val="28"/>
      <w:szCs w:val="28"/>
    </w:rPr>
  </w:style>
  <w:style w:type="character" w:styleId="Numerstrony">
    <w:name w:val="page number"/>
  </w:style>
  <w:style w:type="character" w:styleId="Nierozpoznanawzmianka">
    <w:name w:val="Unresolved Mention"/>
    <w:rPr>
      <w:color w:val="605E5C"/>
      <w:shd w:val="clear" w:color="auto" w:fill="E1DFDD"/>
    </w:rPr>
  </w:style>
  <w:style w:type="character" w:styleId="Odwoanieprzypisudolnego">
    <w:name w:val="footnote reference"/>
    <w:rPr>
      <w:vertAlign w:val="superscript"/>
    </w:rPr>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styleId="Odwoanieprzypisukocowego">
    <w:name w:val="endnote reference"/>
    <w:rPr>
      <w:vertAlign w:val="superscript"/>
    </w:rPr>
  </w:style>
  <w:style w:type="paragraph" w:customStyle="1" w:styleId="Nagwek10">
    <w:name w:val="Nagłówek1"/>
    <w:basedOn w:val="Normalny"/>
    <w:next w:val="Tekstpodstawowy"/>
    <w:pPr>
      <w:keepNext/>
      <w:spacing w:before="240" w:after="120"/>
    </w:pPr>
    <w:rPr>
      <w:rFonts w:ascii="Liberation Sans" w:eastAsia="Microsoft YaHei" w:hAnsi="Liberation Sans" w:cs="Mangal"/>
      <w:sz w:val="28"/>
      <w:szCs w:val="28"/>
    </w:rPr>
  </w:style>
  <w:style w:type="paragraph" w:styleId="Tekstpodstawowy">
    <w:name w:val="Body Text"/>
    <w:basedOn w:val="Normalny"/>
    <w:pPr>
      <w:spacing w:after="120"/>
    </w:pPr>
    <w:rPr>
      <w:lang w:val="x-none"/>
    </w:r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rPr>
  </w:style>
  <w:style w:type="paragraph" w:customStyle="1" w:styleId="Indeks">
    <w:name w:val="Indeks"/>
    <w:basedOn w:val="Normalny"/>
    <w:pPr>
      <w:suppressLineNumbers/>
    </w:pPr>
    <w:rPr>
      <w:rFonts w:cs="Mangal"/>
    </w:rPr>
  </w:style>
  <w:style w:type="paragraph" w:styleId="NormalnyWeb">
    <w:name w:val="Normal (Web)"/>
    <w:basedOn w:val="Normalny"/>
    <w:pPr>
      <w:spacing w:before="280" w:after="280"/>
    </w:pPr>
  </w:style>
  <w:style w:type="paragraph" w:customStyle="1" w:styleId="Tekstpodstawowy21">
    <w:name w:val="Tekst podstawowy 21"/>
    <w:basedOn w:val="Normalny"/>
    <w:pPr>
      <w:spacing w:line="360" w:lineRule="auto"/>
      <w:jc w:val="both"/>
    </w:pPr>
    <w:rPr>
      <w:szCs w:val="20"/>
      <w:lang w:val="x-none"/>
    </w:rPr>
  </w:style>
  <w:style w:type="paragraph" w:styleId="Nagwek">
    <w:name w:val="header"/>
    <w:basedOn w:val="Normalny"/>
    <w:pPr>
      <w:tabs>
        <w:tab w:val="center" w:pos="4536"/>
        <w:tab w:val="right" w:pos="9072"/>
      </w:tabs>
    </w:pPr>
    <w:rPr>
      <w:rFonts w:ascii="Arial" w:hAnsi="Arial" w:cs="Arial"/>
      <w:szCs w:val="20"/>
      <w:lang w:val="x-none"/>
    </w:rPr>
  </w:style>
  <w:style w:type="paragraph" w:styleId="Tekstdymka">
    <w:name w:val="Balloon Text"/>
    <w:basedOn w:val="Normalny"/>
    <w:rPr>
      <w:rFonts w:ascii="Tahoma" w:hAnsi="Tahoma" w:cs="Tahoma"/>
      <w:sz w:val="16"/>
      <w:szCs w:val="16"/>
    </w:rPr>
  </w:style>
  <w:style w:type="paragraph" w:styleId="Listapunktowana2">
    <w:name w:val="List Bullet 2"/>
    <w:basedOn w:val="Normalny"/>
    <w:pPr>
      <w:ind w:left="566" w:hanging="283"/>
    </w:pPr>
  </w:style>
  <w:style w:type="paragraph" w:styleId="Akapitzlist">
    <w:name w:val="List Paragraph"/>
    <w:aliases w:val="Numerowanie,List Paragraph"/>
    <w:basedOn w:val="Normalny"/>
    <w:link w:val="AkapitzlistZnak"/>
    <w:uiPriority w:val="34"/>
    <w:qFormat/>
    <w:pPr>
      <w:spacing w:after="200" w:line="276" w:lineRule="auto"/>
      <w:ind w:left="720"/>
      <w:contextualSpacing/>
    </w:pPr>
    <w:rPr>
      <w:rFonts w:ascii="Calibri" w:hAnsi="Calibri" w:cs="Calibri"/>
      <w:sz w:val="22"/>
      <w:szCs w:val="22"/>
    </w:rPr>
  </w:style>
  <w:style w:type="paragraph" w:styleId="Poprawka">
    <w:name w:val="Revision"/>
    <w:pPr>
      <w:suppressAutoHyphens/>
    </w:pPr>
    <w:rPr>
      <w:sz w:val="24"/>
      <w:szCs w:val="24"/>
      <w:lang w:eastAsia="zh-CN"/>
    </w:rPr>
  </w:style>
  <w:style w:type="paragraph" w:customStyle="1" w:styleId="Tekstkomentarza1">
    <w:name w:val="Tekst komentarza1"/>
    <w:basedOn w:val="Normalny"/>
    <w:rPr>
      <w:sz w:val="20"/>
      <w:szCs w:val="20"/>
    </w:rPr>
  </w:style>
  <w:style w:type="paragraph" w:styleId="Tematkomentarza">
    <w:name w:val="annotation subject"/>
    <w:basedOn w:val="Tekstkomentarza1"/>
    <w:next w:val="Tekstkomentarza1"/>
    <w:rPr>
      <w:b/>
      <w:bCs/>
      <w:lang w:val="x-none"/>
    </w:rPr>
  </w:style>
  <w:style w:type="paragraph" w:styleId="Tekstprzypisudolnego">
    <w:name w:val="footnote text"/>
    <w:basedOn w:val="Normalny"/>
    <w:rPr>
      <w:sz w:val="20"/>
      <w:szCs w:val="20"/>
    </w:rPr>
  </w:style>
  <w:style w:type="paragraph" w:styleId="Stopka">
    <w:name w:val="footer"/>
    <w:basedOn w:val="Normalny"/>
    <w:uiPriority w:val="99"/>
    <w:pPr>
      <w:tabs>
        <w:tab w:val="center" w:pos="4536"/>
        <w:tab w:val="right" w:pos="9072"/>
      </w:tabs>
    </w:pPr>
    <w:rPr>
      <w:lang w:val="x-none"/>
    </w:rPr>
  </w:style>
  <w:style w:type="paragraph" w:customStyle="1" w:styleId="Default">
    <w:name w:val="Default"/>
    <w:pPr>
      <w:suppressAutoHyphens/>
      <w:autoSpaceDE w:val="0"/>
    </w:pPr>
    <w:rPr>
      <w:color w:val="000000"/>
      <w:sz w:val="24"/>
      <w:szCs w:val="24"/>
      <w:lang w:eastAsia="zh-CN"/>
    </w:rPr>
  </w:style>
  <w:style w:type="paragraph" w:customStyle="1" w:styleId="Teksttreci0">
    <w:name w:val="Tekst treści"/>
    <w:basedOn w:val="Normalny"/>
    <w:uiPriority w:val="99"/>
    <w:pPr>
      <w:widowControl w:val="0"/>
      <w:shd w:val="clear" w:color="auto" w:fill="FFFFFF"/>
      <w:spacing w:before="180" w:line="240" w:lineRule="atLeast"/>
      <w:jc w:val="both"/>
    </w:pPr>
    <w:rPr>
      <w:sz w:val="22"/>
      <w:szCs w:val="22"/>
      <w:lang w:val="x-none"/>
    </w:rPr>
  </w:style>
  <w:style w:type="paragraph" w:customStyle="1" w:styleId="Teksttreci30">
    <w:name w:val="Tekst treści (3)"/>
    <w:basedOn w:val="Normalny"/>
    <w:pPr>
      <w:widowControl w:val="0"/>
      <w:shd w:val="clear" w:color="auto" w:fill="FFFFFF"/>
      <w:spacing w:after="120" w:line="240" w:lineRule="atLeast"/>
      <w:jc w:val="center"/>
    </w:pPr>
    <w:rPr>
      <w:b/>
      <w:bCs/>
      <w:i/>
      <w:iCs/>
      <w:sz w:val="23"/>
      <w:szCs w:val="23"/>
      <w:lang w:val="x-none"/>
    </w:rPr>
  </w:style>
  <w:style w:type="paragraph" w:customStyle="1" w:styleId="Teksttreci40">
    <w:name w:val="Tekst treści (4)"/>
    <w:basedOn w:val="Normalny"/>
    <w:pPr>
      <w:widowControl w:val="0"/>
      <w:shd w:val="clear" w:color="auto" w:fill="FFFFFF"/>
      <w:spacing w:after="480" w:line="274" w:lineRule="exact"/>
      <w:jc w:val="both"/>
    </w:pPr>
    <w:rPr>
      <w:i/>
      <w:iCs/>
      <w:sz w:val="22"/>
      <w:szCs w:val="22"/>
      <w:lang w:val="x-none"/>
    </w:rPr>
  </w:style>
  <w:style w:type="paragraph" w:customStyle="1" w:styleId="Teksttreci50">
    <w:name w:val="Tekst treści (5)"/>
    <w:basedOn w:val="Normalny"/>
    <w:pPr>
      <w:widowControl w:val="0"/>
      <w:shd w:val="clear" w:color="auto" w:fill="FFFFFF"/>
      <w:spacing w:before="480" w:line="230" w:lineRule="exact"/>
    </w:pPr>
    <w:rPr>
      <w:sz w:val="18"/>
      <w:szCs w:val="18"/>
      <w:lang w:val="x-none"/>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Zawartoramki">
    <w:name w:val="Zawartość ramki"/>
    <w:basedOn w:val="Normalny"/>
  </w:style>
  <w:style w:type="character" w:styleId="Odwoaniedokomentarza">
    <w:name w:val="annotation reference"/>
    <w:uiPriority w:val="99"/>
    <w:unhideWhenUsed/>
    <w:rsid w:val="003D328C"/>
    <w:rPr>
      <w:sz w:val="16"/>
      <w:szCs w:val="16"/>
    </w:rPr>
  </w:style>
  <w:style w:type="paragraph" w:styleId="Tekstkomentarza">
    <w:name w:val="annotation text"/>
    <w:basedOn w:val="Normalny"/>
    <w:link w:val="TekstkomentarzaZnak"/>
    <w:uiPriority w:val="99"/>
    <w:unhideWhenUsed/>
    <w:rsid w:val="003D328C"/>
    <w:pPr>
      <w:suppressAutoHyphens w:val="0"/>
      <w:spacing w:after="200"/>
    </w:pPr>
    <w:rPr>
      <w:sz w:val="20"/>
      <w:szCs w:val="20"/>
      <w:lang w:eastAsia="pl-PL"/>
    </w:rPr>
  </w:style>
  <w:style w:type="character" w:customStyle="1" w:styleId="TekstkomentarzaZnak1">
    <w:name w:val="Tekst komentarza Znak1"/>
    <w:uiPriority w:val="99"/>
    <w:semiHidden/>
    <w:rsid w:val="003D328C"/>
    <w:rPr>
      <w:lang w:eastAsia="zh-CN"/>
    </w:rPr>
  </w:style>
  <w:style w:type="paragraph" w:customStyle="1" w:styleId="Normal1">
    <w:name w:val="Normal1"/>
    <w:rsid w:val="00E36449"/>
    <w:pPr>
      <w:spacing w:before="120" w:after="120" w:line="288" w:lineRule="auto"/>
      <w:jc w:val="both"/>
    </w:pPr>
    <w:rPr>
      <w:rFonts w:ascii="Calibri" w:eastAsia="Calibri" w:hAnsi="Calibri"/>
      <w:color w:val="000000"/>
      <w:sz w:val="22"/>
      <w:szCs w:val="22"/>
      <w:lang w:eastAsia="en-US"/>
    </w:rPr>
  </w:style>
  <w:style w:type="character" w:customStyle="1" w:styleId="cf01">
    <w:name w:val="cf01"/>
    <w:rsid w:val="00467A37"/>
    <w:rPr>
      <w:rFonts w:ascii="Segoe UI" w:hAnsi="Segoe UI" w:cs="Segoe UI" w:hint="default"/>
      <w:sz w:val="18"/>
      <w:szCs w:val="18"/>
    </w:rPr>
  </w:style>
  <w:style w:type="paragraph" w:styleId="Tekstprzypisukocowego">
    <w:name w:val="endnote text"/>
    <w:basedOn w:val="Normalny"/>
    <w:link w:val="TekstprzypisukocowegoZnak"/>
    <w:uiPriority w:val="99"/>
    <w:semiHidden/>
    <w:unhideWhenUsed/>
    <w:rsid w:val="000817F3"/>
    <w:rPr>
      <w:sz w:val="20"/>
      <w:szCs w:val="20"/>
    </w:rPr>
  </w:style>
  <w:style w:type="character" w:customStyle="1" w:styleId="TekstprzypisukocowegoZnak">
    <w:name w:val="Tekst przypisu końcowego Znak"/>
    <w:link w:val="Tekstprzypisukocowego"/>
    <w:uiPriority w:val="99"/>
    <w:semiHidden/>
    <w:rsid w:val="000817F3"/>
    <w:rPr>
      <w:lang w:eastAsia="zh-CN"/>
    </w:rPr>
  </w:style>
  <w:style w:type="character" w:customStyle="1" w:styleId="AkapitzlistZnak">
    <w:name w:val="Akapit z listą Znak"/>
    <w:aliases w:val="Numerowanie Znak,List Paragraph Znak"/>
    <w:link w:val="Akapitzlist"/>
    <w:uiPriority w:val="34"/>
    <w:qFormat/>
    <w:locked/>
    <w:rsid w:val="001F657E"/>
    <w:rPr>
      <w:rFonts w:ascii="Calibri" w:hAnsi="Calibri" w:cs="Calibri"/>
      <w:sz w:val="22"/>
      <w:szCs w:val="22"/>
      <w:lang w:eastAsia="zh-CN"/>
    </w:rPr>
  </w:style>
  <w:style w:type="character" w:customStyle="1" w:styleId="TeksttreciPogrubienie">
    <w:name w:val="Tekst treści + Pogrubienie"/>
    <w:basedOn w:val="Teksttreci"/>
    <w:rsid w:val="00C93267"/>
    <w:rPr>
      <w:rFonts w:ascii="Arial" w:eastAsia="Arial" w:hAnsi="Arial" w:cs="Arial"/>
      <w:b/>
      <w:bCs/>
      <w:i w:val="0"/>
      <w:iCs w:val="0"/>
      <w:smallCaps w:val="0"/>
      <w:strike w:val="0"/>
      <w:color w:val="000000"/>
      <w:spacing w:val="0"/>
      <w:w w:val="100"/>
      <w:position w:val="0"/>
      <w:sz w:val="20"/>
      <w:szCs w:val="20"/>
      <w:u w:val="none"/>
      <w:shd w:val="clear" w:color="auto" w:fill="FFFFFF"/>
      <w:lang w:val="pl-PL" w:eastAsia="pl-PL" w:bidi="pl-PL"/>
    </w:rPr>
  </w:style>
  <w:style w:type="character" w:customStyle="1" w:styleId="ui-provider">
    <w:name w:val="ui-provider"/>
    <w:basedOn w:val="Domylnaczcionkaakapitu"/>
    <w:rsid w:val="005843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605849">
      <w:bodyDiv w:val="1"/>
      <w:marLeft w:val="0"/>
      <w:marRight w:val="0"/>
      <w:marTop w:val="0"/>
      <w:marBottom w:val="0"/>
      <w:divBdr>
        <w:top w:val="none" w:sz="0" w:space="0" w:color="auto"/>
        <w:left w:val="none" w:sz="0" w:space="0" w:color="auto"/>
        <w:bottom w:val="none" w:sz="0" w:space="0" w:color="auto"/>
        <w:right w:val="none" w:sz="0" w:space="0" w:color="auto"/>
      </w:divBdr>
    </w:div>
    <w:div w:id="989868838">
      <w:bodyDiv w:val="1"/>
      <w:marLeft w:val="0"/>
      <w:marRight w:val="0"/>
      <w:marTop w:val="0"/>
      <w:marBottom w:val="0"/>
      <w:divBdr>
        <w:top w:val="none" w:sz="0" w:space="0" w:color="auto"/>
        <w:left w:val="none" w:sz="0" w:space="0" w:color="auto"/>
        <w:bottom w:val="none" w:sz="0" w:space="0" w:color="auto"/>
        <w:right w:val="none" w:sz="0" w:space="0" w:color="auto"/>
      </w:divBdr>
      <w:divsChild>
        <w:div w:id="538515943">
          <w:marLeft w:val="0"/>
          <w:marRight w:val="0"/>
          <w:marTop w:val="0"/>
          <w:marBottom w:val="0"/>
          <w:divBdr>
            <w:top w:val="none" w:sz="0" w:space="0" w:color="auto"/>
            <w:left w:val="none" w:sz="0" w:space="0" w:color="auto"/>
            <w:bottom w:val="none" w:sz="0" w:space="0" w:color="auto"/>
            <w:right w:val="none" w:sz="0" w:space="0" w:color="auto"/>
          </w:divBdr>
        </w:div>
      </w:divsChild>
    </w:div>
    <w:div w:id="1698507706">
      <w:bodyDiv w:val="1"/>
      <w:marLeft w:val="0"/>
      <w:marRight w:val="0"/>
      <w:marTop w:val="0"/>
      <w:marBottom w:val="0"/>
      <w:divBdr>
        <w:top w:val="none" w:sz="0" w:space="0" w:color="auto"/>
        <w:left w:val="none" w:sz="0" w:space="0" w:color="auto"/>
        <w:bottom w:val="none" w:sz="0" w:space="0" w:color="auto"/>
        <w:right w:val="none" w:sz="0" w:space="0" w:color="auto"/>
      </w:divBdr>
    </w:div>
    <w:div w:id="1715349944">
      <w:bodyDiv w:val="1"/>
      <w:marLeft w:val="0"/>
      <w:marRight w:val="0"/>
      <w:marTop w:val="0"/>
      <w:marBottom w:val="0"/>
      <w:divBdr>
        <w:top w:val="none" w:sz="0" w:space="0" w:color="auto"/>
        <w:left w:val="none" w:sz="0" w:space="0" w:color="auto"/>
        <w:bottom w:val="none" w:sz="0" w:space="0" w:color="auto"/>
        <w:right w:val="none" w:sz="0" w:space="0" w:color="auto"/>
      </w:divBdr>
    </w:div>
    <w:div w:id="1942951659">
      <w:bodyDiv w:val="1"/>
      <w:marLeft w:val="0"/>
      <w:marRight w:val="0"/>
      <w:marTop w:val="0"/>
      <w:marBottom w:val="0"/>
      <w:divBdr>
        <w:top w:val="none" w:sz="0" w:space="0" w:color="auto"/>
        <w:left w:val="none" w:sz="0" w:space="0" w:color="auto"/>
        <w:bottom w:val="none" w:sz="0" w:space="0" w:color="auto"/>
        <w:right w:val="none" w:sz="0" w:space="0" w:color="auto"/>
      </w:divBdr>
      <w:divsChild>
        <w:div w:id="1639336171">
          <w:marLeft w:val="547"/>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pl/premier/dzialania-informacyjne" TargetMode="External"/><Relationship Id="rId13" Type="http://schemas.openxmlformats.org/officeDocument/2006/relationships/image" Target="media/image2.emf"/><Relationship Id="rId18" Type="http://schemas.openxmlformats.org/officeDocument/2006/relationships/hyperlink" Target="mailto:iod@mz.gov.pl" TargetMode="Externa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yperlink" Target="mailto:kancelaria@mz.gov.pl" TargetMode="Externa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A26605-D1A9-42F4-8C6D-BBA817B2F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28</Pages>
  <Words>6747</Words>
  <Characters>40486</Characters>
  <Application>Microsoft Office Word</Application>
  <DocSecurity>0</DocSecurity>
  <Lines>337</Lines>
  <Paragraphs>94</Paragraphs>
  <ScaleCrop>false</ScaleCrop>
  <HeadingPairs>
    <vt:vector size="2" baseType="variant">
      <vt:variant>
        <vt:lpstr>Tytuł</vt:lpstr>
      </vt:variant>
      <vt:variant>
        <vt:i4>1</vt:i4>
      </vt:variant>
    </vt:vector>
  </HeadingPairs>
  <TitlesOfParts>
    <vt:vector size="1" baseType="lpstr">
      <vt:lpstr>Warszawa,</vt:lpstr>
    </vt:vector>
  </TitlesOfParts>
  <Company/>
  <LinksUpToDate>false</LinksUpToDate>
  <CharactersWithSpaces>47139</CharactersWithSpaces>
  <SharedDoc>false</SharedDoc>
  <HLinks>
    <vt:vector size="24" baseType="variant">
      <vt:variant>
        <vt:i4>65662</vt:i4>
      </vt:variant>
      <vt:variant>
        <vt:i4>6</vt:i4>
      </vt:variant>
      <vt:variant>
        <vt:i4>0</vt:i4>
      </vt:variant>
      <vt:variant>
        <vt:i4>5</vt:i4>
      </vt:variant>
      <vt:variant>
        <vt:lpwstr>mailto:iod@mz.gov.pl</vt:lpwstr>
      </vt:variant>
      <vt:variant>
        <vt:lpwstr/>
      </vt:variant>
      <vt:variant>
        <vt:i4>5308469</vt:i4>
      </vt:variant>
      <vt:variant>
        <vt:i4>3</vt:i4>
      </vt:variant>
      <vt:variant>
        <vt:i4>0</vt:i4>
      </vt:variant>
      <vt:variant>
        <vt:i4>5</vt:i4>
      </vt:variant>
      <vt:variant>
        <vt:lpwstr>mailto:kancelaria@mz.gov.pl</vt:lpwstr>
      </vt:variant>
      <vt:variant>
        <vt:lpwstr/>
      </vt:variant>
      <vt:variant>
        <vt:i4>917504</vt:i4>
      </vt:variant>
      <vt:variant>
        <vt:i4>0</vt:i4>
      </vt:variant>
      <vt:variant>
        <vt:i4>0</vt:i4>
      </vt:variant>
      <vt:variant>
        <vt:i4>5</vt:i4>
      </vt:variant>
      <vt:variant>
        <vt:lpwstr>https://www.gov.pl/premier/dzialania-informacyjne</vt:lpwstr>
      </vt:variant>
      <vt:variant>
        <vt:lpwstr/>
      </vt:variant>
      <vt:variant>
        <vt:i4>3932206</vt:i4>
      </vt:variant>
      <vt:variant>
        <vt:i4>0</vt:i4>
      </vt:variant>
      <vt:variant>
        <vt:i4>0</vt:i4>
      </vt:variant>
      <vt:variant>
        <vt:i4>5</vt:i4>
      </vt:variant>
      <vt:variant>
        <vt:lpwstr>https://sip.legalis.pl/document-view.seam?documentId=mfrxilrtg4yteojvgqytcltqmfyc4nbwgazdanzxhe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Warszawa,</dc:title>
  <dc:subject/>
  <dc:creator>Ministerstwo Zdrowia</dc:creator>
  <cp:keywords/>
  <cp:lastModifiedBy>Kosieradzka Karina</cp:lastModifiedBy>
  <cp:revision>9</cp:revision>
  <cp:lastPrinted>2018-03-14T13:10:00Z</cp:lastPrinted>
  <dcterms:created xsi:type="dcterms:W3CDTF">2024-05-27T11:22:00Z</dcterms:created>
  <dcterms:modified xsi:type="dcterms:W3CDTF">2024-05-29T05:43:00Z</dcterms:modified>
</cp:coreProperties>
</file>