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55D6A" w14:textId="560018E0" w:rsidR="00793430" w:rsidRPr="00F979AF" w:rsidRDefault="00793430" w:rsidP="00793430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1 do Ogłoszenia </w:t>
      </w:r>
    </w:p>
    <w:p w14:paraId="553D6FC4" w14:textId="7DFB044A" w:rsidR="00793430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</w:t>
      </w:r>
      <w:r w:rsidR="00052921" w:rsidRPr="00052921">
        <w:rPr>
          <w:rFonts w:ascii="Times New Roman" w:eastAsia="Times New Roman" w:hAnsi="Times New Roman"/>
          <w:sz w:val="24"/>
          <w:szCs w:val="24"/>
          <w:lang w:eastAsia="pl-PL"/>
        </w:rPr>
        <w:t>.29</w:t>
      </w:r>
      <w:r w:rsidRPr="0005292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2024</w:t>
      </w:r>
    </w:p>
    <w:p w14:paraId="30F59E40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C4D43E" w14:textId="77777777" w:rsidR="00793430" w:rsidRPr="00F979AF" w:rsidRDefault="00793430" w:rsidP="00793430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6F0F23F0" w14:textId="77777777" w:rsidR="00793430" w:rsidRPr="00F979AF" w:rsidRDefault="00793430" w:rsidP="00793430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 xml:space="preserve">    / pieczęć Wykonawcy/</w:t>
      </w:r>
    </w:p>
    <w:p w14:paraId="32E2B117" w14:textId="77777777" w:rsidR="00793430" w:rsidRPr="00F979AF" w:rsidRDefault="00793430" w:rsidP="00793430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3DB07F6B" w14:textId="77777777" w:rsidR="00793430" w:rsidRPr="00F979AF" w:rsidRDefault="00793430" w:rsidP="00793430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979A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FORMULARZ OFERTOWY</w:t>
      </w:r>
    </w:p>
    <w:p w14:paraId="37151153" w14:textId="77777777" w:rsidR="00793430" w:rsidRPr="00F979AF" w:rsidRDefault="00793430" w:rsidP="00793430">
      <w:pPr>
        <w:spacing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3E4674BE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979A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2FF983D4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431796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</w:t>
      </w:r>
    </w:p>
    <w:p w14:paraId="32EC987B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A268FF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.........................................................................................................</w:t>
      </w:r>
    </w:p>
    <w:p w14:paraId="26A2CEF6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EA826A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Nr telefonu/faksu .............................................................................................</w:t>
      </w:r>
    </w:p>
    <w:p w14:paraId="159A0E8D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2CFC3B" w14:textId="77777777" w:rsidR="00793430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22D54870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48C4D4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B3F88B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979A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5052CC54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13759892" w14:textId="77777777" w:rsidR="00793430" w:rsidRPr="00F979AF" w:rsidRDefault="00793430" w:rsidP="00793430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</w:p>
    <w:p w14:paraId="216ADBA7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</w:p>
    <w:p w14:paraId="1B795B81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</w:p>
    <w:p w14:paraId="19B8226E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480DA323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385300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1D5064F" w14:textId="5F3AEE13" w:rsidR="00793430" w:rsidRDefault="00793430" w:rsidP="00793430">
      <w:pPr>
        <w:spacing w:line="100" w:lineRule="atLeast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ogłoszenie dotyczące postępowania o udzielenie zamówienia na: </w:t>
      </w:r>
      <w:r w:rsidRPr="00F979AF">
        <w:rPr>
          <w:rFonts w:ascii="Times New Roman" w:eastAsia="Lucida Sans Unicode" w:hAnsi="Times New Roman"/>
          <w:b/>
          <w:i/>
          <w:color w:val="000000"/>
          <w:sz w:val="24"/>
          <w:szCs w:val="24"/>
          <w:lang w:eastAsia="ar-SA"/>
        </w:rPr>
        <w:t>„</w:t>
      </w:r>
      <w:r w:rsidR="00165F77" w:rsidRPr="00165F77">
        <w:rPr>
          <w:rFonts w:ascii="Times New Roman" w:eastAsia="Lucida Sans Unicode" w:hAnsi="Times New Roman"/>
          <w:b/>
          <w:i/>
          <w:color w:val="000000"/>
          <w:sz w:val="24"/>
          <w:szCs w:val="24"/>
          <w:lang w:eastAsia="ar-SA"/>
        </w:rPr>
        <w:t>Dostawa materiałów biurowych dla Prokuratury Okręgowej w Rzeszowie oraz podległych prokuratur rejonowych</w:t>
      </w:r>
      <w:r w:rsidRPr="00F979A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”</w:t>
      </w:r>
      <w:r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, zgodnie z wymaganiami określonymi w ogłoszeniu:</w:t>
      </w:r>
    </w:p>
    <w:p w14:paraId="445FE056" w14:textId="77777777" w:rsidR="00793430" w:rsidRPr="00F979AF" w:rsidRDefault="00793430" w:rsidP="00793430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EC9885" w14:textId="70408F7F" w:rsidR="00793430" w:rsidRPr="005110FB" w:rsidRDefault="00793430" w:rsidP="0079343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D3F50">
        <w:rPr>
          <w:rFonts w:ascii="Times New Roman" w:eastAsia="Lucida Sans Unicode" w:hAnsi="Times New Roman"/>
          <w:sz w:val="24"/>
          <w:szCs w:val="24"/>
          <w:lang w:eastAsia="ar-SA"/>
        </w:rPr>
        <w:t>Oferujemy wykonanie przedmiotu zamówienia za</w:t>
      </w:r>
      <w:r w:rsidR="005110FB">
        <w:rPr>
          <w:rFonts w:ascii="Times New Roman" w:eastAsia="Lucida Sans Unicode" w:hAnsi="Times New Roman"/>
          <w:sz w:val="24"/>
          <w:szCs w:val="24"/>
          <w:lang w:eastAsia="ar-SA"/>
        </w:rPr>
        <w:t xml:space="preserve"> c</w:t>
      </w:r>
      <w:r w:rsidRPr="005110FB">
        <w:rPr>
          <w:rFonts w:ascii="Times New Roman" w:eastAsia="Lucida Sans Unicode" w:hAnsi="Times New Roman"/>
          <w:sz w:val="24"/>
          <w:szCs w:val="24"/>
          <w:lang w:eastAsia="ar-SA"/>
        </w:rPr>
        <w:t>en</w:t>
      </w:r>
      <w:r w:rsidR="005110FB">
        <w:rPr>
          <w:rFonts w:ascii="Times New Roman" w:eastAsia="Lucida Sans Unicode" w:hAnsi="Times New Roman"/>
          <w:sz w:val="24"/>
          <w:szCs w:val="24"/>
          <w:lang w:eastAsia="ar-SA"/>
        </w:rPr>
        <w:t>ę</w:t>
      </w:r>
      <w:r w:rsidRPr="005110FB">
        <w:rPr>
          <w:rFonts w:ascii="Times New Roman" w:eastAsia="Lucida Sans Unicode" w:hAnsi="Times New Roman"/>
          <w:sz w:val="24"/>
          <w:szCs w:val="24"/>
          <w:lang w:eastAsia="ar-SA"/>
        </w:rPr>
        <w:t xml:space="preserve"> brutto: ......................................... zł (słownie złotych..................................) zgodnie z formularzem cenowym (załącznik </w:t>
      </w:r>
      <w:r w:rsidR="005110FB">
        <w:rPr>
          <w:rFonts w:ascii="Times New Roman" w:eastAsia="Lucida Sans Unicode" w:hAnsi="Times New Roman"/>
          <w:sz w:val="24"/>
          <w:szCs w:val="24"/>
          <w:lang w:eastAsia="ar-SA"/>
        </w:rPr>
        <w:t xml:space="preserve">                    </w:t>
      </w:r>
      <w:r w:rsidRPr="005110FB">
        <w:rPr>
          <w:rFonts w:ascii="Times New Roman" w:eastAsia="Lucida Sans Unicode" w:hAnsi="Times New Roman"/>
          <w:sz w:val="24"/>
          <w:szCs w:val="24"/>
          <w:lang w:eastAsia="ar-SA"/>
        </w:rPr>
        <w:t>nr 2)</w:t>
      </w:r>
    </w:p>
    <w:p w14:paraId="01343DDC" w14:textId="77777777" w:rsidR="00793430" w:rsidRPr="00F979AF" w:rsidRDefault="00793430" w:rsidP="00793430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</w:p>
    <w:p w14:paraId="5BF1A4CD" w14:textId="77777777" w:rsidR="00793430" w:rsidRPr="00F979AF" w:rsidRDefault="00793430" w:rsidP="0079343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Oświadczamy, że w podanych cenach uwzględnione zostały wszystkie koszty wykonania zamówienia.</w:t>
      </w:r>
    </w:p>
    <w:p w14:paraId="604C2962" w14:textId="4628357D" w:rsidR="00793430" w:rsidRPr="00F979AF" w:rsidRDefault="00793430" w:rsidP="0079343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zamówienie będzie realizowane sukcesywnie zgodnie z potrzebami zamawiającego 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dnia podpisania umowy do dnia 31.12.2024</w:t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64DC776E" w14:textId="77777777" w:rsidR="00793430" w:rsidRPr="00F979AF" w:rsidRDefault="00793430" w:rsidP="0079343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Warunki płatności: Zamawiający dokonywać będzie płatności przelewem na rachunek bankowy Wykonawcy w oparciu o fakturę VAT wystawioną raz w miesiącu z odroczonym terminem płatności nie krótszym niż 21 dni od daty jej otrzymania.</w:t>
      </w:r>
    </w:p>
    <w:p w14:paraId="78DEA733" w14:textId="77777777" w:rsidR="00793430" w:rsidRPr="00F979AF" w:rsidRDefault="00793430" w:rsidP="0079343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Oświadczamy, ze zapoznaliśmy się z treścią ogłoszenia i uznajemy się za związanych określonymi w nim postanowieniami. Zobowiązujemy się w przypadku wyboru naszej oferty, do zawarcia umowy na ww. warunkach, w miejscu i terminie wyznaczonym przez Zamawiającego.</w:t>
      </w:r>
    </w:p>
    <w:p w14:paraId="10C1537B" w14:textId="77777777" w:rsidR="00793430" w:rsidRPr="00F979AF" w:rsidRDefault="00793430" w:rsidP="0079343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Uważamy się za związanych niniejszą ofertą przez czas wskazany w ogłoszeniu, tj. przez okres 30 dni od upływu terminu składania ofert.</w:t>
      </w:r>
    </w:p>
    <w:p w14:paraId="63AC4436" w14:textId="77777777" w:rsidR="00793430" w:rsidRPr="00F979AF" w:rsidRDefault="00793430" w:rsidP="0079343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Oświadczamy, że niniejsza oferta</w:t>
      </w:r>
      <w:r w:rsidRPr="00F979A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zawiera/nie zawiera* informacje stanowiące tajemnicę przedsiębiorstwa</w:t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przepisów o zwalczaniu nieuczciwej konkurencji.</w:t>
      </w:r>
    </w:p>
    <w:p w14:paraId="62C1C41A" w14:textId="77777777" w:rsidR="00793430" w:rsidRPr="00F979AF" w:rsidRDefault="00793430" w:rsidP="0079343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przedmiot zamówienia wykonamy: </w:t>
      </w:r>
      <w:r w:rsidRPr="00F979A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samodzielnie/przy pomocy podwykonawców, </w:t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którym powierzymy wykonanie części zamówienia **</w:t>
      </w:r>
    </w:p>
    <w:p w14:paraId="3E8CF648" w14:textId="77777777" w:rsidR="00793430" w:rsidRPr="00F979AF" w:rsidRDefault="00793430" w:rsidP="00793430">
      <w:pPr>
        <w:widowControl w:val="0"/>
        <w:autoSpaceDE w:val="0"/>
        <w:autoSpaceDN w:val="0"/>
        <w:adjustRightInd w:val="0"/>
        <w:ind w:left="454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1)…………………………………………………………………………………………...</w:t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2)…………………………………………………………………………………………...3)…………………………………………………………………………………………....</w:t>
      </w:r>
    </w:p>
    <w:p w14:paraId="40D10405" w14:textId="77777777" w:rsidR="00793430" w:rsidRPr="00F979AF" w:rsidRDefault="00793430" w:rsidP="00793430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9. Oświadczam/y, że wypełniłem obowiązki informacyjne przewidziane w art.13 lub art.14   RODO¹ wobec osób fizycznych , od których dane osobowe bezpośrednio lub pośrednio pozyskałem w celu ubiegania się o udzielenie zamówienia publicz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nego w niniejszym postępowaniu </w:t>
      </w:r>
      <w:r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**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*</w:t>
      </w:r>
      <w:r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.</w:t>
      </w:r>
    </w:p>
    <w:p w14:paraId="2D9401D1" w14:textId="77777777" w:rsidR="00793430" w:rsidRPr="00F979AF" w:rsidRDefault="00793430" w:rsidP="00793430">
      <w:pPr>
        <w:shd w:val="clear" w:color="auto" w:fill="FFFFFF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14:paraId="22168C24" w14:textId="77777777" w:rsidR="00793430" w:rsidRPr="00F979AF" w:rsidRDefault="00793430" w:rsidP="00793430">
      <w:pPr>
        <w:shd w:val="clear" w:color="auto" w:fill="FFFFFF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Lucida Sans Unicode" w:hAnsi="Times New Roman"/>
          <w:lang w:eastAsia="ar-SA"/>
        </w:rPr>
        <w:t xml:space="preserve">     </w:t>
      </w:r>
    </w:p>
    <w:p w14:paraId="560AF30E" w14:textId="77777777" w:rsidR="00793430" w:rsidRPr="00F979AF" w:rsidRDefault="00793430" w:rsidP="00793430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lang w:eastAsia="ar-SA"/>
        </w:rPr>
      </w:pPr>
      <w:r>
        <w:rPr>
          <w:rFonts w:ascii="Times New Roman" w:eastAsia="Lucida Sans Unicode" w:hAnsi="Times New Roman"/>
          <w:lang w:eastAsia="ar-SA"/>
        </w:rPr>
        <w:t xml:space="preserve">    *</w:t>
      </w:r>
      <w:r w:rsidRPr="00F979AF">
        <w:rPr>
          <w:rFonts w:ascii="Times New Roman" w:eastAsia="Lucida Sans Unicode" w:hAnsi="Times New Roman"/>
          <w:lang w:eastAsia="ar-SA"/>
        </w:rPr>
        <w:t xml:space="preserve">  - niepotrzebne skreślić</w:t>
      </w:r>
    </w:p>
    <w:p w14:paraId="7D1B3FD7" w14:textId="77777777" w:rsidR="00793430" w:rsidRPr="00F979AF" w:rsidRDefault="00793430" w:rsidP="00793430">
      <w:pPr>
        <w:shd w:val="clear" w:color="auto" w:fill="FFFFFF"/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 xml:space="preserve">  ** - wypełnić w przypadku powierzenia części zamówienia podwykonawcom poprzez wskazanie zakresu do wykonania przez podwykonawcę</w:t>
      </w:r>
    </w:p>
    <w:p w14:paraId="196D208E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***</w:t>
      </w:r>
      <w:r w:rsidRPr="00F979AF">
        <w:rPr>
          <w:rFonts w:ascii="Times New Roman" w:eastAsia="Times New Roman" w:hAnsi="Times New Roman"/>
          <w:lang w:eastAsia="pl-PL"/>
        </w:rPr>
        <w:t xml:space="preserve"> - należy wykreślić jeżeli wykonawca nie  przekazuje danych osobowych innych niż bezpośrednio jego dotyczących lub zachodzi wyłączenie stosowania obowiązku informacyjnego, stosownie do art. 13 ust.4 lub art.14 ust.5 RODO.</w:t>
      </w:r>
    </w:p>
    <w:p w14:paraId="0A86AE66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6BDD251E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</w:p>
    <w:p w14:paraId="1DE5D43B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150B974E" w14:textId="77777777" w:rsidR="00793430" w:rsidRPr="00F979AF" w:rsidRDefault="00793430" w:rsidP="00793430">
      <w:pPr>
        <w:shd w:val="clear" w:color="auto" w:fill="FFFFFF"/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 xml:space="preserve">  </w:t>
      </w:r>
    </w:p>
    <w:p w14:paraId="78B843D4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500F1A92" w14:textId="77777777" w:rsidR="00793430" w:rsidRPr="00F979AF" w:rsidRDefault="00793430" w:rsidP="00793430">
      <w:pPr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14:paraId="6E7B24EF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0544D31F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3C640E20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657EAE80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47F94C47" w14:textId="77777777" w:rsidR="00793430" w:rsidRPr="00F979AF" w:rsidRDefault="00793430" w:rsidP="00793430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979AF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………………………………………………………</w:t>
      </w:r>
    </w:p>
    <w:p w14:paraId="41F00939" w14:textId="49301F38" w:rsidR="00793430" w:rsidRPr="00F979AF" w:rsidRDefault="00793430" w:rsidP="00793430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979AF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                     (data i podpis Wykonawcy)</w:t>
      </w:r>
    </w:p>
    <w:p w14:paraId="309EA9D9" w14:textId="77777777" w:rsidR="00793430" w:rsidRPr="00F979AF" w:rsidRDefault="00793430" w:rsidP="00793430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1E6B103" w14:textId="77777777" w:rsidR="00793430" w:rsidRDefault="00793430" w:rsidP="0079343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A21AF5C" w14:textId="77777777" w:rsidR="00793430" w:rsidRDefault="00793430" w:rsidP="0079343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9512C26" w14:textId="77777777" w:rsidR="00793430" w:rsidRDefault="00793430" w:rsidP="0079343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A176B78" w14:textId="77777777" w:rsidR="00793430" w:rsidRDefault="00793430" w:rsidP="0079343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8816AA6" w14:textId="77777777" w:rsidR="00793430" w:rsidRDefault="00793430" w:rsidP="0088378B">
      <w:pPr>
        <w:rPr>
          <w:rFonts w:ascii="Times New Roman" w:hAnsi="Times New Roman"/>
          <w:sz w:val="24"/>
          <w:szCs w:val="24"/>
        </w:rPr>
      </w:pPr>
    </w:p>
    <w:p w14:paraId="7D422E26" w14:textId="77777777" w:rsidR="001141D1" w:rsidRDefault="001141D1" w:rsidP="0088378B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EF16C20" w14:textId="77777777" w:rsidR="001141D1" w:rsidRDefault="001141D1" w:rsidP="0088378B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ECDFF70" w14:textId="77777777" w:rsidR="001141D1" w:rsidRDefault="001141D1" w:rsidP="0088378B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FCD303E" w14:textId="77777777" w:rsidR="001141D1" w:rsidRDefault="001141D1" w:rsidP="0088378B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FB9895B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BD74F76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E102ED2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DE0F6AC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A63E9CA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60CEB42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8AA2D01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38D33AA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B03D25A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CA9BF7C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723A407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1CE55E2" w14:textId="77777777" w:rsidR="00793430" w:rsidRDefault="00793430" w:rsidP="0079343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9C3D14A" w14:textId="77777777" w:rsidR="00793430" w:rsidRDefault="00793430" w:rsidP="00793430">
      <w:pPr>
        <w:rPr>
          <w:rFonts w:ascii="Times New Roman" w:hAnsi="Times New Roman"/>
          <w:b/>
          <w:bCs/>
          <w:sz w:val="24"/>
          <w:szCs w:val="24"/>
        </w:rPr>
      </w:pPr>
    </w:p>
    <w:p w14:paraId="334454F5" w14:textId="77777777" w:rsidR="005110FB" w:rsidRDefault="005110FB" w:rsidP="00793430">
      <w:pPr>
        <w:rPr>
          <w:rFonts w:ascii="Times New Roman" w:hAnsi="Times New Roman"/>
          <w:b/>
          <w:bCs/>
          <w:sz w:val="24"/>
          <w:szCs w:val="24"/>
        </w:rPr>
      </w:pPr>
    </w:p>
    <w:p w14:paraId="361BB56F" w14:textId="77777777" w:rsidR="005110FB" w:rsidRDefault="005110FB" w:rsidP="00793430">
      <w:pPr>
        <w:rPr>
          <w:rFonts w:ascii="Times New Roman" w:hAnsi="Times New Roman"/>
          <w:b/>
          <w:bCs/>
          <w:sz w:val="24"/>
          <w:szCs w:val="24"/>
        </w:rPr>
      </w:pPr>
    </w:p>
    <w:p w14:paraId="7ACF302C" w14:textId="5F7C1418" w:rsidR="00FC0A6E" w:rsidRPr="00793430" w:rsidRDefault="000A303B" w:rsidP="0079343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</w:t>
      </w:r>
      <w:r w:rsidR="00D13548">
        <w:rPr>
          <w:rFonts w:ascii="Times New Roman" w:hAnsi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88378B">
        <w:rPr>
          <w:rFonts w:ascii="Times New Roman" w:hAnsi="Times New Roman"/>
          <w:b/>
          <w:bCs/>
          <w:sz w:val="24"/>
          <w:szCs w:val="24"/>
        </w:rPr>
        <w:t>3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7977FA06" w14:textId="01DB601E" w:rsidR="00CE6B6C" w:rsidRPr="00D9194F" w:rsidRDefault="00DC0EBF" w:rsidP="00CE6B6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CE6B6C" w:rsidRPr="00052921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052921" w:rsidRPr="00052921">
        <w:rPr>
          <w:rFonts w:ascii="Times New Roman" w:hAnsi="Times New Roman"/>
          <w:bCs/>
          <w:sz w:val="24"/>
          <w:szCs w:val="24"/>
          <w:lang w:eastAsia="pl-PL"/>
        </w:rPr>
        <w:t>.29.</w:t>
      </w:r>
      <w:r w:rsidR="00AE72E9" w:rsidRPr="0053031E">
        <w:rPr>
          <w:rFonts w:ascii="Times New Roman" w:hAnsi="Times New Roman"/>
          <w:bCs/>
          <w:sz w:val="24"/>
          <w:szCs w:val="24"/>
          <w:lang w:eastAsia="pl-PL"/>
        </w:rPr>
        <w:t>202</w:t>
      </w:r>
      <w:r w:rsidR="00561AB3">
        <w:rPr>
          <w:rFonts w:ascii="Times New Roman" w:hAnsi="Times New Roman"/>
          <w:bCs/>
          <w:sz w:val="24"/>
          <w:szCs w:val="24"/>
          <w:lang w:eastAsia="pl-PL"/>
        </w:rPr>
        <w:t>4</w:t>
      </w:r>
    </w:p>
    <w:p w14:paraId="0ABFA3B5" w14:textId="77777777"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F7FD0A" w14:textId="77777777" w:rsidR="00C06A54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8B361DD" w14:textId="77777777" w:rsidR="00706BE7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4BE5797" w14:textId="77777777"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553322CE" w14:textId="77777777"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14:paraId="25CB28B5" w14:textId="77777777"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14:paraId="7DE5627F" w14:textId="77777777"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64008B8F" w14:textId="77777777"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03F6DCAC" w14:textId="77777777"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07C5F4B" w14:textId="77777777"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E608B8D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48D668C1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647D875B" w14:textId="77777777"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14:paraId="3EBEA6B2" w14:textId="77777777"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30DBF13" w14:textId="77777777"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1680F86" w14:textId="77777777" w:rsidR="00706BE7" w:rsidRDefault="00706BE7" w:rsidP="00AA6D8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028566F" w14:textId="77777777" w:rsidR="00706BE7" w:rsidRDefault="00706BE7" w:rsidP="00AA6D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6889021" w14:textId="77777777"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600E177B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7A7BB94" w14:textId="77777777"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8D3D3D7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884709F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0BE181A5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65375069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1614B233" w14:textId="77777777" w:rsidR="00592A35" w:rsidRPr="001C5889" w:rsidRDefault="00592A35" w:rsidP="00592A3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33051124" w14:textId="6889BFBD" w:rsidR="00592A35" w:rsidRPr="001C5889" w:rsidRDefault="00592A35" w:rsidP="00592A35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 w:rsidR="00165F77" w:rsidRPr="00165F7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Dostawa materiałów biurowych dla Prokuratury Okręgowej w Rzeszowie oraz podległych prokuratur rejonowych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1C58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prowadzonego przez Prokuraturę Okręgową w Rzeszowie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14:paraId="646F57E9" w14:textId="77777777" w:rsidR="00592A35" w:rsidRPr="001C5889" w:rsidRDefault="00592A35" w:rsidP="00592A35">
      <w:pPr>
        <w:spacing w:after="8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E8C6A93" w14:textId="77777777" w:rsidR="00592A35" w:rsidRPr="001C5889" w:rsidRDefault="00592A35" w:rsidP="00592A35">
      <w:pPr>
        <w:spacing w:before="120" w:after="80" w:line="30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dotyczące podstaw wykluczenia </w:t>
      </w:r>
    </w:p>
    <w:p w14:paraId="0BE15695" w14:textId="77777777" w:rsidR="00592A35" w:rsidRPr="001C5889" w:rsidRDefault="00592A35" w:rsidP="00592A35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1.Oświadczam, że nie podlegam wykluczeniu z postępowania na podstawie art.108 ust.1 ustawy Pzp.</w:t>
      </w:r>
    </w:p>
    <w:p w14:paraId="5EC3490D" w14:textId="34293385" w:rsidR="00592A35" w:rsidRDefault="00583D06" w:rsidP="00592A35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3D06">
        <w:rPr>
          <w:rFonts w:ascii="Times New Roman" w:eastAsia="Times New Roman" w:hAnsi="Times New Roman"/>
          <w:b/>
          <w:sz w:val="24"/>
          <w:szCs w:val="24"/>
          <w:lang w:eastAsia="pl-PL"/>
        </w:rPr>
        <w:t>2.Oświadczam, że nie podlegam wykluczeniu z postępowania na podstawie art. 109 ust. 1 ustawy Pzp,</w:t>
      </w:r>
    </w:p>
    <w:p w14:paraId="2BAA5633" w14:textId="77777777" w:rsidR="00583D06" w:rsidRDefault="00583D06" w:rsidP="00592A35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D65709" w14:textId="77777777" w:rsidR="00592A35" w:rsidRPr="001C5889" w:rsidRDefault="00592A35" w:rsidP="00592A35">
      <w:pPr>
        <w:spacing w:before="120" w:after="120" w:line="300" w:lineRule="exact"/>
        <w:jc w:val="both"/>
        <w:rPr>
          <w:rFonts w:eastAsia="Times New Roman" w:cs="Arial"/>
          <w:color w:val="0070C0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[UWAGA: zastosować, gdy zachodzą przesłanki wykluczenia z art. 108 ust. 1 pkt 1, 2 i 5, a wykonawca korzysta z procedury samooczyszczenia, o której mowa w art. 110 ust. 2 ustawy Pzp]</w:t>
      </w:r>
      <w:r w:rsidRPr="001C5889">
        <w:rPr>
          <w:rFonts w:eastAsia="Times New Roman" w:cs="Arial"/>
          <w:color w:val="0070C0"/>
          <w:sz w:val="21"/>
          <w:szCs w:val="21"/>
          <w:lang w:eastAsia="pl-PL"/>
        </w:rPr>
        <w:t xml:space="preserve"> </w:t>
      </w:r>
    </w:p>
    <w:p w14:paraId="2DD5A98C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br/>
        <w:t>na podstawie art………….ustawy Pzp (</w:t>
      </w:r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podać mającą zastosowanie podstawę wykluczenia spośród wymienionych w art. 108 ust. 1 pkt.1, 2, 5 lub art.109 ust.1 pkt 2-5 i 7-10 ustawy Pzp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78D618F4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Jednocześnie oświadczam, że w związku z ww. okolicznościami, na podstawie art.110 ust.2 ustawy Pzp, podjąłem następujące środki naprawcze i zapobiegawcze:………………………..</w:t>
      </w:r>
    </w:p>
    <w:p w14:paraId="48883237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…………….…………………………………………………………………..…………………</w:t>
      </w:r>
    </w:p>
    <w:p w14:paraId="2BFB3F46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60B72B5B" w14:textId="77777777" w:rsidR="00592A35" w:rsidRPr="001C5889" w:rsidRDefault="00592A35" w:rsidP="00592A35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73479" w14:textId="77777777" w:rsidR="00592A35" w:rsidRPr="001C5889" w:rsidRDefault="00592A35" w:rsidP="00592A35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4.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Oświadczam, że nie zachodzą w stosunku do mnie przesłanki wykluczenia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 postępowania na podstawie art. 7 ust. 1 ustawy z dnia 13 kwietnia 2022 r. o szczególnych rozwiązaniach w zakresie przeciwdziałania wspieraniu agresji na Ukrainę oraz służących ochronie bezpieczeństwa narodowego (Dz. U. z 2022 r. poz. 835)¹.</w:t>
      </w:r>
    </w:p>
    <w:p w14:paraId="2574EDCF" w14:textId="77777777" w:rsidR="00592A35" w:rsidRDefault="00592A35" w:rsidP="00592A3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1D3EEC0" w14:textId="77777777" w:rsidR="00592A35" w:rsidRDefault="00592A35" w:rsidP="00592A3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A7AF958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ABC6449" w14:textId="77777777" w:rsidR="00592A35" w:rsidRPr="003A06B5" w:rsidRDefault="00592A35" w:rsidP="00592A3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600AA8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3785831B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80385DE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A334E11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D46D9C2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21CE3C9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95B56AF" w14:textId="77777777" w:rsidR="00592A35" w:rsidRPr="003A06B5" w:rsidRDefault="00592A35" w:rsidP="00592A3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5019480C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74EDD158" w14:textId="77777777" w:rsidR="00592A35" w:rsidRPr="00B5673E" w:rsidRDefault="00592A35" w:rsidP="00592A35">
      <w:pPr>
        <w:rPr>
          <w:rFonts w:ascii="Times New Roman" w:hAnsi="Times New Roman"/>
          <w:b/>
          <w:bCs/>
          <w:sz w:val="24"/>
          <w:szCs w:val="24"/>
        </w:rPr>
      </w:pPr>
    </w:p>
    <w:p w14:paraId="628506C4" w14:textId="77777777" w:rsidR="00592A35" w:rsidRPr="00B5673E" w:rsidRDefault="00592A35" w:rsidP="00592A35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24617954" w14:textId="77777777" w:rsidR="00592A35" w:rsidRPr="001C5889" w:rsidRDefault="00592A35" w:rsidP="00592A35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</w:t>
      </w:r>
    </w:p>
    <w:p w14:paraId="4A78431D" w14:textId="77777777" w:rsidR="00592A35" w:rsidRPr="001C5889" w:rsidRDefault="00592A35" w:rsidP="00592A35">
      <w:pPr>
        <w:spacing w:after="80"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B380D6" w14:textId="7152D59A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sz w:val="16"/>
          <w:szCs w:val="16"/>
          <w:vertAlign w:val="superscript"/>
          <w:lang w:eastAsia="pl-PL"/>
        </w:rPr>
        <w:footnoteRef/>
      </w:r>
      <w:r w:rsidRPr="001C5889">
        <w:rPr>
          <w:rFonts w:eastAsia="Times New Roman" w:cs="Arial"/>
          <w:sz w:val="16"/>
          <w:szCs w:val="16"/>
          <w:lang w:eastAsia="pl-PL"/>
        </w:rPr>
        <w:t xml:space="preserve">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Zgodnie z treścią art. 7 ust. 1 ustawy z dnia 13 kwietnia 2022 r. </w:t>
      </w:r>
      <w:r w:rsidRPr="001C5889">
        <w:rPr>
          <w:rFonts w:eastAsia="Times New Roman" w:cs="Arial"/>
          <w:i/>
          <w:iCs/>
          <w:color w:val="222222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 postępowania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3B62484A" w14:textId="77777777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7C21B7" w14:textId="2626D44F" w:rsidR="00592A35" w:rsidRPr="001C5889" w:rsidRDefault="00592A35" w:rsidP="00592A35">
      <w:pPr>
        <w:jc w:val="both"/>
        <w:rPr>
          <w:rFonts w:cs="Arial"/>
          <w:color w:val="222222"/>
          <w:sz w:val="16"/>
          <w:szCs w:val="16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264A5C" w14:textId="3AABA8B3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CFFA64D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69BD3FA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3200F56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0FF93747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CA5AE2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UWAGA</w:t>
      </w:r>
    </w:p>
    <w:p w14:paraId="7C0D83DD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7BFF67E9" w14:textId="595A3F3C" w:rsidR="007D4538" w:rsidRPr="00165F77" w:rsidRDefault="00165F77" w:rsidP="00165F77">
      <w:pPr>
        <w:spacing w:after="8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165F77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</w:t>
      </w:r>
    </w:p>
    <w:sectPr w:rsidR="007D4538" w:rsidRPr="00165F77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28B6" w14:textId="77777777" w:rsidR="00F9711E" w:rsidRDefault="00F9711E" w:rsidP="00E110E8">
      <w:r>
        <w:separator/>
      </w:r>
    </w:p>
  </w:endnote>
  <w:endnote w:type="continuationSeparator" w:id="0">
    <w:p w14:paraId="3C3C1AF9" w14:textId="77777777" w:rsidR="00F9711E" w:rsidRDefault="00F9711E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8F6E" w14:textId="77777777" w:rsidR="00F9711E" w:rsidRDefault="00F9711E" w:rsidP="00E110E8">
      <w:r>
        <w:separator/>
      </w:r>
    </w:p>
  </w:footnote>
  <w:footnote w:type="continuationSeparator" w:id="0">
    <w:p w14:paraId="0BE8F68C" w14:textId="77777777" w:rsidR="00F9711E" w:rsidRDefault="00F9711E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F54B5F"/>
    <w:multiLevelType w:val="hybridMultilevel"/>
    <w:tmpl w:val="894000AA"/>
    <w:lvl w:ilvl="0" w:tplc="4342B0C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B61389"/>
    <w:multiLevelType w:val="hybridMultilevel"/>
    <w:tmpl w:val="4D3C4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9FA46B0"/>
    <w:multiLevelType w:val="hybridMultilevel"/>
    <w:tmpl w:val="1164A9F2"/>
    <w:lvl w:ilvl="0" w:tplc="C82A7A3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22D75260"/>
    <w:multiLevelType w:val="hybridMultilevel"/>
    <w:tmpl w:val="DB9A38F8"/>
    <w:lvl w:ilvl="0" w:tplc="DA7C42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001B1E"/>
    <w:multiLevelType w:val="hybridMultilevel"/>
    <w:tmpl w:val="16E8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833670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73792A"/>
    <w:multiLevelType w:val="hybridMultilevel"/>
    <w:tmpl w:val="9B685F7A"/>
    <w:lvl w:ilvl="0" w:tplc="4F7468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365C8"/>
    <w:multiLevelType w:val="hybridMultilevel"/>
    <w:tmpl w:val="DED678AC"/>
    <w:lvl w:ilvl="0" w:tplc="75082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7"/>
        </w:tabs>
        <w:ind w:left="6307" w:hanging="360"/>
      </w:pPr>
      <w:rPr>
        <w:rFonts w:cs="Times New Roman"/>
      </w:rPr>
    </w:lvl>
  </w:abstractNum>
  <w:abstractNum w:abstractNumId="24" w15:restartNumberingAfterBreak="0">
    <w:nsid w:val="2D037714"/>
    <w:multiLevelType w:val="hybridMultilevel"/>
    <w:tmpl w:val="2E52706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3050C6"/>
    <w:multiLevelType w:val="hybridMultilevel"/>
    <w:tmpl w:val="16E8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B5225"/>
    <w:multiLevelType w:val="hybridMultilevel"/>
    <w:tmpl w:val="A51E1B76"/>
    <w:lvl w:ilvl="0" w:tplc="C23ADA2E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760324"/>
    <w:multiLevelType w:val="hybridMultilevel"/>
    <w:tmpl w:val="0AA822E6"/>
    <w:lvl w:ilvl="0" w:tplc="3572DC5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BC41F6">
      <w:start w:val="1"/>
      <w:numFmt w:val="decimal"/>
      <w:lvlText w:val="%2)"/>
      <w:lvlJc w:val="left"/>
      <w:pPr>
        <w:tabs>
          <w:tab w:val="num" w:pos="372"/>
        </w:tabs>
        <w:ind w:left="37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8" w15:restartNumberingAfterBreak="0">
    <w:nsid w:val="31C4616B"/>
    <w:multiLevelType w:val="hybridMultilevel"/>
    <w:tmpl w:val="0BD8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E63E11"/>
    <w:multiLevelType w:val="hybridMultilevel"/>
    <w:tmpl w:val="5868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6255F9"/>
    <w:multiLevelType w:val="hybridMultilevel"/>
    <w:tmpl w:val="E422ACDA"/>
    <w:lvl w:ilvl="0" w:tplc="60E6C97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677FC9"/>
    <w:multiLevelType w:val="multilevel"/>
    <w:tmpl w:val="6264FCCC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3A632161"/>
    <w:multiLevelType w:val="multilevel"/>
    <w:tmpl w:val="86644DCE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3BBC4B6C"/>
    <w:multiLevelType w:val="hybridMultilevel"/>
    <w:tmpl w:val="5868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616247"/>
    <w:multiLevelType w:val="hybridMultilevel"/>
    <w:tmpl w:val="51DAA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34A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 w:tplc="03FA0A2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A07450"/>
    <w:multiLevelType w:val="hybridMultilevel"/>
    <w:tmpl w:val="8410DF70"/>
    <w:lvl w:ilvl="0" w:tplc="38F0AD9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E5350B"/>
    <w:multiLevelType w:val="hybridMultilevel"/>
    <w:tmpl w:val="3D764936"/>
    <w:lvl w:ilvl="0" w:tplc="299E1E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163C46"/>
    <w:multiLevelType w:val="hybridMultilevel"/>
    <w:tmpl w:val="607CD07A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87E57EB"/>
    <w:multiLevelType w:val="hybridMultilevel"/>
    <w:tmpl w:val="5868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" w15:restartNumberingAfterBreak="0">
    <w:nsid w:val="4F7A43F3"/>
    <w:multiLevelType w:val="hybridMultilevel"/>
    <w:tmpl w:val="016E43CC"/>
    <w:lvl w:ilvl="0" w:tplc="080E3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0888B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5817A3"/>
    <w:multiLevelType w:val="hybridMultilevel"/>
    <w:tmpl w:val="5EEE3B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C313C"/>
    <w:multiLevelType w:val="hybridMultilevel"/>
    <w:tmpl w:val="94423A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DA67BDC">
      <w:start w:val="1"/>
      <w:numFmt w:val="decimal"/>
      <w:lvlText w:val="%2."/>
      <w:lvlJc w:val="left"/>
      <w:pPr>
        <w:ind w:left="172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61D4BF6"/>
    <w:multiLevelType w:val="hybridMultilevel"/>
    <w:tmpl w:val="8916BC32"/>
    <w:lvl w:ilvl="0" w:tplc="3FCC01A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05">
      <w:numFmt w:val="bullet"/>
      <w:lvlText w:val="–"/>
      <w:lvlJc w:val="left"/>
      <w:pPr>
        <w:tabs>
          <w:tab w:val="num" w:pos="1963"/>
        </w:tabs>
        <w:ind w:left="1963" w:hanging="360"/>
      </w:pPr>
      <w:rPr>
        <w:rFonts w:ascii="Times New Roman" w:eastAsia="Times New Roman" w:hAnsi="Times New Roman" w:cs="Times New Roman" w:hint="default"/>
      </w:rPr>
    </w:lvl>
    <w:lvl w:ilvl="3" w:tplc="6632E8B4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23"/>
        </w:tabs>
        <w:ind w:left="3223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43"/>
        </w:tabs>
        <w:ind w:left="3943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63"/>
        </w:tabs>
        <w:ind w:left="4663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383"/>
        </w:tabs>
        <w:ind w:left="5383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03"/>
        </w:tabs>
        <w:ind w:left="6103" w:hanging="180"/>
      </w:pPr>
    </w:lvl>
  </w:abstractNum>
  <w:abstractNum w:abstractNumId="46" w15:restartNumberingAfterBreak="0">
    <w:nsid w:val="5A4C6C9D"/>
    <w:multiLevelType w:val="hybridMultilevel"/>
    <w:tmpl w:val="BA640132"/>
    <w:lvl w:ilvl="0" w:tplc="4CAA711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2C04EF"/>
    <w:multiLevelType w:val="hybridMultilevel"/>
    <w:tmpl w:val="A3186584"/>
    <w:lvl w:ilvl="0" w:tplc="FB8E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9C6A20"/>
    <w:multiLevelType w:val="hybridMultilevel"/>
    <w:tmpl w:val="5674F3C8"/>
    <w:lvl w:ilvl="0" w:tplc="38F0AD92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E8F3030"/>
    <w:multiLevelType w:val="hybridMultilevel"/>
    <w:tmpl w:val="0B7AAB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D7667B"/>
    <w:multiLevelType w:val="hybridMultilevel"/>
    <w:tmpl w:val="867E1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ED5DFF"/>
    <w:multiLevelType w:val="hybridMultilevel"/>
    <w:tmpl w:val="3D184D1C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B8450E9"/>
    <w:multiLevelType w:val="hybridMultilevel"/>
    <w:tmpl w:val="8B3E61B0"/>
    <w:lvl w:ilvl="0" w:tplc="38C446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C2444DA"/>
    <w:multiLevelType w:val="hybridMultilevel"/>
    <w:tmpl w:val="865ABFFC"/>
    <w:lvl w:ilvl="0" w:tplc="E05E21FE">
      <w:start w:val="1"/>
      <w:numFmt w:val="decimal"/>
      <w:lvlText w:val="%1."/>
      <w:lvlJc w:val="left"/>
      <w:pPr>
        <w:ind w:left="1146" w:hanging="360"/>
      </w:pPr>
    </w:lvl>
    <w:lvl w:ilvl="1" w:tplc="D860982E">
      <w:start w:val="1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F87EC1AA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BF12981C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8"/>
  </w:num>
  <w:num w:numId="2">
    <w:abstractNumId w:val="47"/>
  </w:num>
  <w:num w:numId="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7"/>
  </w:num>
  <w:num w:numId="11">
    <w:abstractNumId w:val="37"/>
  </w:num>
  <w:num w:numId="12">
    <w:abstractNumId w:val="55"/>
  </w:num>
  <w:num w:numId="13">
    <w:abstractNumId w:val="45"/>
  </w:num>
  <w:num w:numId="14">
    <w:abstractNumId w:val="52"/>
  </w:num>
  <w:num w:numId="15">
    <w:abstractNumId w:val="33"/>
  </w:num>
  <w:num w:numId="16">
    <w:abstractNumId w:val="33"/>
    <w:lvlOverride w:ilvl="0">
      <w:startOverride w:val="1"/>
    </w:lvlOverride>
  </w:num>
  <w:num w:numId="17">
    <w:abstractNumId w:val="43"/>
  </w:num>
  <w:num w:numId="18">
    <w:abstractNumId w:val="26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4"/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</w:num>
  <w:num w:numId="26">
    <w:abstractNumId w:val="50"/>
  </w:num>
  <w:num w:numId="27">
    <w:abstractNumId w:val="24"/>
  </w:num>
  <w:num w:numId="28">
    <w:abstractNumId w:val="1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40"/>
  </w:num>
  <w:num w:numId="38">
    <w:abstractNumId w:val="21"/>
  </w:num>
  <w:num w:numId="39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6017"/>
    <w:rsid w:val="000277EE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2921"/>
    <w:rsid w:val="00053823"/>
    <w:rsid w:val="0005653F"/>
    <w:rsid w:val="000570F0"/>
    <w:rsid w:val="000577C4"/>
    <w:rsid w:val="000613AC"/>
    <w:rsid w:val="000615C7"/>
    <w:rsid w:val="0006206D"/>
    <w:rsid w:val="00062C6B"/>
    <w:rsid w:val="00065A4C"/>
    <w:rsid w:val="00067EFC"/>
    <w:rsid w:val="00075D1C"/>
    <w:rsid w:val="00075F94"/>
    <w:rsid w:val="00076C10"/>
    <w:rsid w:val="00085D0A"/>
    <w:rsid w:val="000935DA"/>
    <w:rsid w:val="00094145"/>
    <w:rsid w:val="00097303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44E9"/>
    <w:rsid w:val="000E4C31"/>
    <w:rsid w:val="000E79A6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1D1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45AF"/>
    <w:rsid w:val="001551F8"/>
    <w:rsid w:val="00156CB6"/>
    <w:rsid w:val="001611BA"/>
    <w:rsid w:val="0016233C"/>
    <w:rsid w:val="0016279D"/>
    <w:rsid w:val="00163B25"/>
    <w:rsid w:val="00164BBE"/>
    <w:rsid w:val="00165F77"/>
    <w:rsid w:val="00171097"/>
    <w:rsid w:val="00172C07"/>
    <w:rsid w:val="00173596"/>
    <w:rsid w:val="00173CC3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063"/>
    <w:rsid w:val="001B64A4"/>
    <w:rsid w:val="001B78AA"/>
    <w:rsid w:val="001C0B6B"/>
    <w:rsid w:val="001C547A"/>
    <w:rsid w:val="001C7F5C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62E8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508D"/>
    <w:rsid w:val="002E508E"/>
    <w:rsid w:val="002E59F2"/>
    <w:rsid w:val="002E5C03"/>
    <w:rsid w:val="002E76BD"/>
    <w:rsid w:val="002E78BE"/>
    <w:rsid w:val="002F145A"/>
    <w:rsid w:val="002F2B7E"/>
    <w:rsid w:val="002F7521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A6761"/>
    <w:rsid w:val="003B07C0"/>
    <w:rsid w:val="003B1485"/>
    <w:rsid w:val="003B1F72"/>
    <w:rsid w:val="003B2252"/>
    <w:rsid w:val="003B28A2"/>
    <w:rsid w:val="003B40C6"/>
    <w:rsid w:val="003B4CBF"/>
    <w:rsid w:val="003B505E"/>
    <w:rsid w:val="003C10AB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27D6C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47EEA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5B7E"/>
    <w:rsid w:val="00487E03"/>
    <w:rsid w:val="00490824"/>
    <w:rsid w:val="00491539"/>
    <w:rsid w:val="0049165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0FB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1AB3"/>
    <w:rsid w:val="00562050"/>
    <w:rsid w:val="00562136"/>
    <w:rsid w:val="0056235F"/>
    <w:rsid w:val="00562DBD"/>
    <w:rsid w:val="00563073"/>
    <w:rsid w:val="0056354C"/>
    <w:rsid w:val="005656D1"/>
    <w:rsid w:val="00567885"/>
    <w:rsid w:val="00571EC0"/>
    <w:rsid w:val="00574A8A"/>
    <w:rsid w:val="00574CE0"/>
    <w:rsid w:val="00582DE9"/>
    <w:rsid w:val="005833A7"/>
    <w:rsid w:val="00583D06"/>
    <w:rsid w:val="00584616"/>
    <w:rsid w:val="00585059"/>
    <w:rsid w:val="0058785F"/>
    <w:rsid w:val="005878C2"/>
    <w:rsid w:val="00591190"/>
    <w:rsid w:val="00591B3C"/>
    <w:rsid w:val="00592A35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2BE0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468A5"/>
    <w:rsid w:val="00651F7D"/>
    <w:rsid w:val="006524DD"/>
    <w:rsid w:val="006528C6"/>
    <w:rsid w:val="0065494F"/>
    <w:rsid w:val="006578B4"/>
    <w:rsid w:val="0066530C"/>
    <w:rsid w:val="006678D2"/>
    <w:rsid w:val="00673F63"/>
    <w:rsid w:val="00673FAF"/>
    <w:rsid w:val="0067414F"/>
    <w:rsid w:val="006802F7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2D0F"/>
    <w:rsid w:val="006D3351"/>
    <w:rsid w:val="006D36A0"/>
    <w:rsid w:val="006D6A33"/>
    <w:rsid w:val="006D7229"/>
    <w:rsid w:val="006E4B8F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0006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3893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3430"/>
    <w:rsid w:val="00795B7B"/>
    <w:rsid w:val="00795EB3"/>
    <w:rsid w:val="007976C9"/>
    <w:rsid w:val="007A0A47"/>
    <w:rsid w:val="007A161E"/>
    <w:rsid w:val="007A19D7"/>
    <w:rsid w:val="007A1BA4"/>
    <w:rsid w:val="007A3523"/>
    <w:rsid w:val="007A3A0A"/>
    <w:rsid w:val="007A5044"/>
    <w:rsid w:val="007A53E0"/>
    <w:rsid w:val="007A74F3"/>
    <w:rsid w:val="007B0406"/>
    <w:rsid w:val="007B16DC"/>
    <w:rsid w:val="007B23D1"/>
    <w:rsid w:val="007B2E6F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0A5E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1A6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165E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378B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8F608B"/>
    <w:rsid w:val="0090252A"/>
    <w:rsid w:val="0090269B"/>
    <w:rsid w:val="0090483E"/>
    <w:rsid w:val="009053F7"/>
    <w:rsid w:val="00905911"/>
    <w:rsid w:val="00905FD9"/>
    <w:rsid w:val="009065DE"/>
    <w:rsid w:val="0091145D"/>
    <w:rsid w:val="00911965"/>
    <w:rsid w:val="00913056"/>
    <w:rsid w:val="009131C2"/>
    <w:rsid w:val="00913A71"/>
    <w:rsid w:val="00915F4E"/>
    <w:rsid w:val="00917091"/>
    <w:rsid w:val="009174F6"/>
    <w:rsid w:val="00920204"/>
    <w:rsid w:val="00921173"/>
    <w:rsid w:val="009215D6"/>
    <w:rsid w:val="00922ABF"/>
    <w:rsid w:val="00923219"/>
    <w:rsid w:val="00923CB7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644B"/>
    <w:rsid w:val="00966AAF"/>
    <w:rsid w:val="00967BA2"/>
    <w:rsid w:val="00970066"/>
    <w:rsid w:val="00971E89"/>
    <w:rsid w:val="00972BD8"/>
    <w:rsid w:val="00974D5E"/>
    <w:rsid w:val="00974F8D"/>
    <w:rsid w:val="009771A0"/>
    <w:rsid w:val="00977386"/>
    <w:rsid w:val="009779CB"/>
    <w:rsid w:val="00985BF2"/>
    <w:rsid w:val="009913E1"/>
    <w:rsid w:val="009930E2"/>
    <w:rsid w:val="009934B8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892"/>
    <w:rsid w:val="009B39CD"/>
    <w:rsid w:val="009B58F5"/>
    <w:rsid w:val="009C3841"/>
    <w:rsid w:val="009C51E2"/>
    <w:rsid w:val="009C5CE6"/>
    <w:rsid w:val="009C5F75"/>
    <w:rsid w:val="009C6592"/>
    <w:rsid w:val="009D18B0"/>
    <w:rsid w:val="009D1943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130A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557E4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2CB8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2E2B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566DD"/>
    <w:rsid w:val="00B63D32"/>
    <w:rsid w:val="00B64D9B"/>
    <w:rsid w:val="00B65F51"/>
    <w:rsid w:val="00B663BC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1C5F"/>
    <w:rsid w:val="00BA340A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4012A"/>
    <w:rsid w:val="00C41985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248"/>
    <w:rsid w:val="00C75E3F"/>
    <w:rsid w:val="00C811C1"/>
    <w:rsid w:val="00C81237"/>
    <w:rsid w:val="00C81FD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6AEA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48DE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5975"/>
    <w:rsid w:val="00CF66AA"/>
    <w:rsid w:val="00CF7BB5"/>
    <w:rsid w:val="00D0004E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6F72"/>
    <w:rsid w:val="00D4743F"/>
    <w:rsid w:val="00D512F3"/>
    <w:rsid w:val="00D52B02"/>
    <w:rsid w:val="00D533E4"/>
    <w:rsid w:val="00D60DAC"/>
    <w:rsid w:val="00D62E0E"/>
    <w:rsid w:val="00D6506F"/>
    <w:rsid w:val="00D66474"/>
    <w:rsid w:val="00D67F14"/>
    <w:rsid w:val="00D71747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2229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17977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326"/>
    <w:rsid w:val="00E775BE"/>
    <w:rsid w:val="00E806FE"/>
    <w:rsid w:val="00E91FFC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AEF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EF63EA"/>
    <w:rsid w:val="00F01FA1"/>
    <w:rsid w:val="00F05164"/>
    <w:rsid w:val="00F06594"/>
    <w:rsid w:val="00F10C7C"/>
    <w:rsid w:val="00F11452"/>
    <w:rsid w:val="00F139A3"/>
    <w:rsid w:val="00F17196"/>
    <w:rsid w:val="00F20908"/>
    <w:rsid w:val="00F20994"/>
    <w:rsid w:val="00F23EA1"/>
    <w:rsid w:val="00F25581"/>
    <w:rsid w:val="00F26C1D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1E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09BF"/>
    <w:rsid w:val="00FB3792"/>
    <w:rsid w:val="00FB5C82"/>
    <w:rsid w:val="00FB715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F5C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,L1,Numerowanie,Akapit z listą5,T_SZ_List Paragraph,normalny tekst,Kolorowa lista — akcent 11,Akapit z listą BS,CW_Lista,Colorful List Accent 1,List Paragraph,Akapit z listą4,Akapit z listą1,Średnia siatka 1 — akcent 21,sw tekst,l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,L1 Znak,Numerowanie Znak,Akapit z listą5 Znak,T_SZ_List Paragraph Znak,normalny tekst Znak,Kolorowa lista — akcent 11 Znak,Akapit z listą BS Znak,CW_Lista Znak,Colorful List Accent 1 Znak,List Paragraph Znak,l Znak"/>
    <w:link w:val="Akapitzlist"/>
    <w:uiPriority w:val="72"/>
    <w:qFormat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E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E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E6F"/>
    <w:rPr>
      <w:b/>
      <w:bCs/>
      <w:lang w:eastAsia="en-US"/>
    </w:rPr>
  </w:style>
  <w:style w:type="paragraph" w:customStyle="1" w:styleId="Standard">
    <w:name w:val="Standard"/>
    <w:rsid w:val="00C75248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39">
    <w:name w:val="WWNum39"/>
    <w:basedOn w:val="Bezlisty"/>
    <w:rsid w:val="00C75248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66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1E00-7C51-4FAF-8D6A-77F11D2F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1243</Words>
  <Characters>7461</Characters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2021-09-08T12:18:00Z</cp:lastPrinted>
  <dcterms:created xsi:type="dcterms:W3CDTF">2024-02-21T07:43:00Z</dcterms:created>
  <dcterms:modified xsi:type="dcterms:W3CDTF">2024-03-19T07:53:00Z</dcterms:modified>
</cp:coreProperties>
</file>