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59028" w14:textId="62BB2BC7" w:rsidR="003C358D" w:rsidRPr="0013302F" w:rsidRDefault="004400D5" w:rsidP="008418DA">
      <w:pPr>
        <w:tabs>
          <w:tab w:val="right" w:leader="dot" w:pos="8505"/>
        </w:tabs>
        <w:spacing w:before="120"/>
        <w:jc w:val="center"/>
        <w:rPr>
          <w:rFonts w:asciiTheme="minorHAnsi" w:hAnsiTheme="minorHAnsi" w:cstheme="minorHAnsi"/>
          <w:b/>
        </w:rPr>
      </w:pPr>
      <w:r w:rsidRPr="0013302F">
        <w:rPr>
          <w:rFonts w:asciiTheme="minorHAnsi" w:hAnsiTheme="minorHAnsi" w:cstheme="minorHAnsi"/>
          <w:b/>
        </w:rPr>
        <w:t xml:space="preserve">ZAŁĄCZNIK NR 1 DO OGŁOSZENIA – FORMULARZ OFERTOWO </w:t>
      </w:r>
      <w:r w:rsidR="008418DA" w:rsidRPr="0013302F">
        <w:rPr>
          <w:rFonts w:asciiTheme="minorHAnsi" w:hAnsiTheme="minorHAnsi" w:cstheme="minorHAnsi"/>
          <w:b/>
        </w:rPr>
        <w:t>–</w:t>
      </w:r>
      <w:r w:rsidRPr="0013302F">
        <w:rPr>
          <w:rFonts w:asciiTheme="minorHAnsi" w:hAnsiTheme="minorHAnsi" w:cstheme="minorHAnsi"/>
          <w:b/>
        </w:rPr>
        <w:t xml:space="preserve"> CENOWY</w:t>
      </w:r>
      <w:r w:rsidR="0013302F">
        <w:rPr>
          <w:rFonts w:asciiTheme="minorHAnsi" w:hAnsiTheme="minorHAnsi" w:cstheme="minorHAnsi"/>
          <w:b/>
        </w:rPr>
        <w:br/>
        <w:t>WAT.</w:t>
      </w:r>
      <w:r w:rsidR="001C29F7">
        <w:rPr>
          <w:rFonts w:asciiTheme="minorHAnsi" w:hAnsiTheme="minorHAnsi" w:cstheme="minorHAnsi"/>
          <w:b/>
        </w:rPr>
        <w:t>2600</w:t>
      </w:r>
      <w:r w:rsidR="0013302F">
        <w:rPr>
          <w:rFonts w:asciiTheme="minorHAnsi" w:hAnsiTheme="minorHAnsi" w:cstheme="minorHAnsi"/>
          <w:b/>
        </w:rPr>
        <w:t>.</w:t>
      </w:r>
      <w:r w:rsidR="000A4377">
        <w:rPr>
          <w:rFonts w:asciiTheme="minorHAnsi" w:hAnsiTheme="minorHAnsi" w:cstheme="minorHAnsi"/>
          <w:b/>
        </w:rPr>
        <w:t>3</w:t>
      </w:r>
      <w:r w:rsidR="00721B17">
        <w:rPr>
          <w:rFonts w:asciiTheme="minorHAnsi" w:hAnsiTheme="minorHAnsi" w:cstheme="minorHAnsi"/>
          <w:b/>
        </w:rPr>
        <w:t>7</w:t>
      </w:r>
      <w:r w:rsidR="0013302F">
        <w:rPr>
          <w:rFonts w:asciiTheme="minorHAnsi" w:hAnsiTheme="minorHAnsi" w:cstheme="minorHAnsi"/>
          <w:b/>
        </w:rPr>
        <w:t>.202</w:t>
      </w:r>
      <w:r w:rsidR="000A4377">
        <w:rPr>
          <w:rFonts w:asciiTheme="minorHAnsi" w:hAnsiTheme="minorHAnsi" w:cstheme="minorHAnsi"/>
          <w:b/>
        </w:rPr>
        <w:t>4</w:t>
      </w:r>
    </w:p>
    <w:p w14:paraId="32583449" w14:textId="77777777" w:rsidR="008418DA" w:rsidRPr="0013302F" w:rsidRDefault="008418DA" w:rsidP="008418DA">
      <w:pPr>
        <w:tabs>
          <w:tab w:val="right" w:leader="dot" w:pos="8505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7CDAA1C4" w14:textId="77777777" w:rsidR="004400D5" w:rsidRPr="0013302F" w:rsidRDefault="004400D5" w:rsidP="004400D5">
      <w:pPr>
        <w:rPr>
          <w:rFonts w:asciiTheme="minorHAnsi" w:hAnsiTheme="minorHAnsi" w:cstheme="minorHAnsi"/>
          <w:b/>
          <w:sz w:val="22"/>
          <w:szCs w:val="22"/>
        </w:rPr>
      </w:pPr>
      <w:r w:rsidRPr="0013302F">
        <w:rPr>
          <w:rFonts w:asciiTheme="minorHAnsi" w:hAnsiTheme="minorHAnsi" w:cstheme="minorHAnsi"/>
          <w:b/>
          <w:sz w:val="22"/>
          <w:szCs w:val="22"/>
        </w:rPr>
        <w:t xml:space="preserve">Nazwa i adres </w:t>
      </w:r>
      <w:r w:rsidR="00077343" w:rsidRPr="00133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302F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</w:t>
      </w:r>
    </w:p>
    <w:p w14:paraId="6A7CE6D1" w14:textId="77777777" w:rsidR="004400D5" w:rsidRPr="0013302F" w:rsidRDefault="004400D5" w:rsidP="004400D5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 xml:space="preserve">Osoba uprawniona do kontaktu z Zamawiającym: </w:t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</w:t>
      </w:r>
    </w:p>
    <w:p w14:paraId="54AFE1A0" w14:textId="1002F884" w:rsidR="004400D5" w:rsidRPr="0013302F" w:rsidRDefault="004400D5" w:rsidP="004400D5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Imię i Nazwisko:</w:t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</w:t>
      </w:r>
    </w:p>
    <w:p w14:paraId="7A6FA112" w14:textId="0DAABE4C" w:rsidR="004400D5" w:rsidRPr="0013302F" w:rsidRDefault="004400D5" w:rsidP="004400D5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Stanowisko:</w:t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</w:t>
      </w:r>
    </w:p>
    <w:p w14:paraId="27832999" w14:textId="09EECEBE" w:rsidR="004400D5" w:rsidRPr="0013302F" w:rsidRDefault="004400D5" w:rsidP="004400D5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Nr telefonu:</w:t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</w:t>
      </w:r>
    </w:p>
    <w:p w14:paraId="6DDFA85F" w14:textId="116CBF2A" w:rsidR="004400D5" w:rsidRPr="0013302F" w:rsidRDefault="004400D5" w:rsidP="004400D5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E-mail:</w:t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0C673B" w:rsidRPr="0013302F">
        <w:rPr>
          <w:rFonts w:asciiTheme="minorHAnsi" w:hAnsiTheme="minorHAnsi" w:cstheme="minorHAnsi"/>
          <w:sz w:val="22"/>
          <w:szCs w:val="22"/>
        </w:rPr>
        <w:tab/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</w:t>
      </w:r>
    </w:p>
    <w:p w14:paraId="384B43E4" w14:textId="77777777" w:rsidR="004400D5" w:rsidRPr="0013302F" w:rsidRDefault="004400D5" w:rsidP="00F95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85393" w14:textId="1EFD4BDE" w:rsidR="00F95E9E" w:rsidRPr="0013302F" w:rsidRDefault="00C93087" w:rsidP="00BE41AF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W nawiązaniu</w:t>
      </w:r>
      <w:r w:rsidR="004400D5" w:rsidRPr="0013302F">
        <w:rPr>
          <w:rFonts w:asciiTheme="minorHAnsi" w:hAnsiTheme="minorHAnsi" w:cstheme="minorHAnsi"/>
          <w:sz w:val="22"/>
          <w:szCs w:val="22"/>
        </w:rPr>
        <w:t xml:space="preserve"> do zaproszenia do składania ofert w zamówieniu o wartości poniżej </w:t>
      </w:r>
      <w:r w:rsidR="007E6CD5" w:rsidRPr="0013302F">
        <w:rPr>
          <w:rFonts w:asciiTheme="minorHAnsi" w:hAnsiTheme="minorHAnsi" w:cstheme="minorHAnsi"/>
          <w:sz w:val="22"/>
          <w:szCs w:val="22"/>
        </w:rPr>
        <w:t>1</w:t>
      </w:r>
      <w:r w:rsidR="004400D5" w:rsidRPr="0013302F">
        <w:rPr>
          <w:rFonts w:asciiTheme="minorHAnsi" w:hAnsiTheme="minorHAnsi" w:cstheme="minorHAnsi"/>
          <w:sz w:val="22"/>
          <w:szCs w:val="22"/>
        </w:rPr>
        <w:t xml:space="preserve">30 000 </w:t>
      </w:r>
      <w:r w:rsidR="007E6CD5" w:rsidRPr="0013302F">
        <w:rPr>
          <w:rFonts w:asciiTheme="minorHAnsi" w:hAnsiTheme="minorHAnsi" w:cstheme="minorHAnsi"/>
          <w:sz w:val="22"/>
          <w:szCs w:val="22"/>
        </w:rPr>
        <w:t>złotych</w:t>
      </w:r>
      <w:r w:rsidR="004400D5" w:rsidRPr="0013302F">
        <w:rPr>
          <w:rFonts w:asciiTheme="minorHAnsi" w:hAnsiTheme="minorHAnsi" w:cstheme="minorHAnsi"/>
          <w:sz w:val="22"/>
          <w:szCs w:val="22"/>
        </w:rPr>
        <w:t xml:space="preserve"> </w:t>
      </w:r>
      <w:r w:rsidR="007E6CD5" w:rsidRPr="0013302F">
        <w:rPr>
          <w:rFonts w:asciiTheme="minorHAnsi" w:hAnsiTheme="minorHAnsi" w:cstheme="minorHAnsi"/>
          <w:sz w:val="22"/>
          <w:szCs w:val="22"/>
        </w:rPr>
        <w:t xml:space="preserve">netto </w:t>
      </w:r>
      <w:r w:rsidR="00F95E9E" w:rsidRPr="0013302F">
        <w:rPr>
          <w:rFonts w:asciiTheme="minorHAnsi" w:hAnsiTheme="minorHAnsi" w:cstheme="minorHAnsi"/>
          <w:sz w:val="22"/>
          <w:szCs w:val="22"/>
        </w:rPr>
        <w:t xml:space="preserve">na </w:t>
      </w:r>
      <w:r w:rsidR="00C42AE6" w:rsidRPr="0013302F">
        <w:rPr>
          <w:rFonts w:asciiTheme="minorHAnsi" w:hAnsiTheme="minorHAnsi" w:cstheme="minorHAnsi"/>
          <w:sz w:val="22"/>
          <w:szCs w:val="22"/>
        </w:rPr>
        <w:t xml:space="preserve">dostawę </w:t>
      </w:r>
      <w:r w:rsidR="00F77519">
        <w:rPr>
          <w:rFonts w:asciiTheme="minorHAnsi" w:hAnsiTheme="minorHAnsi" w:cstheme="minorHAnsi"/>
          <w:sz w:val="22"/>
          <w:szCs w:val="22"/>
        </w:rPr>
        <w:t xml:space="preserve">paralizatorów </w:t>
      </w:r>
      <w:r w:rsidR="002B23AC">
        <w:rPr>
          <w:rFonts w:asciiTheme="minorHAnsi" w:hAnsiTheme="minorHAnsi" w:cstheme="minorHAnsi"/>
          <w:sz w:val="22"/>
          <w:szCs w:val="22"/>
        </w:rPr>
        <w:t xml:space="preserve">odległościowych </w:t>
      </w:r>
      <w:r w:rsidR="00F77519">
        <w:rPr>
          <w:rFonts w:asciiTheme="minorHAnsi" w:hAnsiTheme="minorHAnsi" w:cstheme="minorHAnsi"/>
          <w:sz w:val="22"/>
          <w:szCs w:val="22"/>
        </w:rPr>
        <w:t xml:space="preserve">wraz z </w:t>
      </w:r>
      <w:r w:rsidR="00737522">
        <w:rPr>
          <w:rFonts w:asciiTheme="minorHAnsi" w:hAnsiTheme="minorHAnsi" w:cstheme="minorHAnsi"/>
          <w:sz w:val="22"/>
          <w:szCs w:val="22"/>
        </w:rPr>
        <w:t>wyposażeniem</w:t>
      </w:r>
      <w:r w:rsidR="00827ECE">
        <w:rPr>
          <w:rFonts w:asciiTheme="minorHAnsi" w:hAnsiTheme="minorHAnsi" w:cstheme="minorHAnsi"/>
          <w:sz w:val="22"/>
          <w:szCs w:val="22"/>
        </w:rPr>
        <w:t>,</w:t>
      </w:r>
      <w:r w:rsidR="00C42AE6" w:rsidRPr="0013302F">
        <w:rPr>
          <w:rFonts w:asciiTheme="minorHAnsi" w:hAnsiTheme="minorHAnsi" w:cstheme="minorHAnsi"/>
          <w:sz w:val="22"/>
          <w:szCs w:val="22"/>
        </w:rPr>
        <w:t xml:space="preserve"> </w:t>
      </w:r>
      <w:r w:rsidRPr="0013302F">
        <w:rPr>
          <w:rFonts w:asciiTheme="minorHAnsi" w:hAnsiTheme="minorHAnsi" w:cstheme="minorHAnsi"/>
          <w:sz w:val="22"/>
          <w:szCs w:val="22"/>
        </w:rPr>
        <w:t>oferujemy</w:t>
      </w:r>
      <w:r w:rsidR="00F95E9E" w:rsidRPr="0013302F">
        <w:rPr>
          <w:rFonts w:asciiTheme="minorHAnsi" w:hAnsiTheme="minorHAnsi" w:cstheme="minorHAnsi"/>
          <w:sz w:val="22"/>
          <w:szCs w:val="22"/>
        </w:rPr>
        <w:t xml:space="preserve"> ich</w:t>
      </w:r>
      <w:r w:rsidRPr="0013302F">
        <w:rPr>
          <w:rFonts w:asciiTheme="minorHAnsi" w:hAnsiTheme="minorHAnsi" w:cstheme="minorHAnsi"/>
          <w:sz w:val="22"/>
          <w:szCs w:val="22"/>
        </w:rPr>
        <w:t xml:space="preserve"> dostawę</w:t>
      </w:r>
      <w:r w:rsidRPr="0013302F">
        <w:rPr>
          <w:rFonts w:asciiTheme="minorHAnsi" w:hAnsiTheme="minorHAnsi" w:cstheme="minorHAnsi"/>
          <w:b/>
          <w:sz w:val="22"/>
          <w:szCs w:val="22"/>
        </w:rPr>
        <w:t>,</w:t>
      </w:r>
      <w:r w:rsidRPr="0013302F">
        <w:rPr>
          <w:rFonts w:asciiTheme="minorHAnsi" w:hAnsiTheme="minorHAnsi" w:cstheme="minorHAnsi"/>
          <w:sz w:val="22"/>
          <w:szCs w:val="22"/>
        </w:rPr>
        <w:t xml:space="preserve"> zgodnie z </w:t>
      </w:r>
      <w:r w:rsidR="000C673B" w:rsidRPr="0013302F">
        <w:rPr>
          <w:rFonts w:asciiTheme="minorHAnsi" w:hAnsiTheme="minorHAnsi" w:cstheme="minorHAnsi"/>
          <w:sz w:val="22"/>
          <w:szCs w:val="22"/>
        </w:rPr>
        <w:t>w</w:t>
      </w:r>
      <w:r w:rsidRPr="0013302F">
        <w:rPr>
          <w:rFonts w:asciiTheme="minorHAnsi" w:hAnsiTheme="minorHAnsi" w:cstheme="minorHAnsi"/>
          <w:sz w:val="22"/>
          <w:szCs w:val="22"/>
        </w:rPr>
        <w:t xml:space="preserve">ymaganiami specyfikacji </w:t>
      </w:r>
      <w:r w:rsidR="007405D9" w:rsidRPr="0013302F">
        <w:rPr>
          <w:rFonts w:asciiTheme="minorHAnsi" w:hAnsiTheme="minorHAnsi" w:cstheme="minorHAnsi"/>
          <w:sz w:val="22"/>
          <w:szCs w:val="22"/>
        </w:rPr>
        <w:t>zamówienia</w:t>
      </w:r>
      <w:r w:rsidRPr="0013302F">
        <w:rPr>
          <w:rFonts w:asciiTheme="minorHAnsi" w:hAnsiTheme="minorHAnsi" w:cstheme="minorHAnsi"/>
          <w:sz w:val="22"/>
          <w:szCs w:val="22"/>
        </w:rPr>
        <w:t xml:space="preserve"> oraz na warunkach przedstawionych we wzorze umowy, za łącznym wynagrodzeniem w wysokości: </w:t>
      </w:r>
      <w:r w:rsidR="004609D4" w:rsidRPr="0013302F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Pr="0013302F">
        <w:rPr>
          <w:rFonts w:asciiTheme="minorHAnsi" w:hAnsiTheme="minorHAnsi" w:cstheme="minorHAnsi"/>
          <w:b/>
          <w:sz w:val="22"/>
          <w:szCs w:val="22"/>
        </w:rPr>
        <w:t>zł</w:t>
      </w:r>
      <w:r w:rsidRPr="0013302F">
        <w:rPr>
          <w:rFonts w:asciiTheme="minorHAnsi" w:hAnsiTheme="minorHAnsi" w:cstheme="minorHAnsi"/>
          <w:sz w:val="22"/>
          <w:szCs w:val="22"/>
        </w:rPr>
        <w:t xml:space="preserve"> </w:t>
      </w:r>
      <w:r w:rsidRPr="0013302F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13302F">
        <w:rPr>
          <w:rFonts w:asciiTheme="minorHAnsi" w:hAnsiTheme="minorHAnsi" w:cstheme="minorHAnsi"/>
          <w:sz w:val="22"/>
          <w:szCs w:val="22"/>
        </w:rPr>
        <w:t xml:space="preserve"> </w:t>
      </w:r>
      <w:r w:rsidR="00F95E9E" w:rsidRPr="0013302F">
        <w:rPr>
          <w:rFonts w:asciiTheme="minorHAnsi" w:hAnsiTheme="minorHAnsi" w:cstheme="minorHAnsi"/>
          <w:sz w:val="22"/>
          <w:szCs w:val="22"/>
        </w:rPr>
        <w:t xml:space="preserve"> </w:t>
      </w:r>
      <w:r w:rsidRPr="0013302F">
        <w:rPr>
          <w:rFonts w:asciiTheme="minorHAnsi" w:hAnsiTheme="minorHAnsi" w:cstheme="minorHAnsi"/>
          <w:sz w:val="22"/>
          <w:szCs w:val="22"/>
        </w:rPr>
        <w:t>(słownie</w:t>
      </w:r>
      <w:r w:rsidR="00077343" w:rsidRPr="0013302F">
        <w:rPr>
          <w:rFonts w:asciiTheme="minorHAnsi" w:hAnsiTheme="minorHAnsi" w:cstheme="minorHAnsi"/>
          <w:sz w:val="22"/>
          <w:szCs w:val="22"/>
        </w:rPr>
        <w:t xml:space="preserve">: </w:t>
      </w:r>
      <w:r w:rsidR="004609D4" w:rsidRPr="0013302F">
        <w:rPr>
          <w:rFonts w:asciiTheme="minorHAnsi" w:hAnsiTheme="minorHAnsi" w:cstheme="minorHAnsi"/>
          <w:sz w:val="22"/>
          <w:szCs w:val="22"/>
        </w:rPr>
        <w:t>________________)</w:t>
      </w:r>
    </w:p>
    <w:p w14:paraId="352B0EC3" w14:textId="77777777" w:rsidR="00913A9B" w:rsidRPr="0013302F" w:rsidRDefault="00913A9B" w:rsidP="00F95E9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4815"/>
        <w:gridCol w:w="656"/>
        <w:gridCol w:w="2140"/>
        <w:gridCol w:w="2141"/>
      </w:tblGrid>
      <w:tr w:rsidR="003C0191" w:rsidRPr="0013302F" w14:paraId="2324DB44" w14:textId="77777777" w:rsidTr="00F7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FFFFFF" w:themeColor="background1"/>
            </w:tcBorders>
          </w:tcPr>
          <w:p w14:paraId="4FE218F1" w14:textId="77777777" w:rsidR="003C0191" w:rsidRPr="0013302F" w:rsidRDefault="003C0191" w:rsidP="003C0191">
            <w:pPr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13302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Specyfikacja</w:t>
            </w:r>
          </w:p>
        </w:tc>
        <w:tc>
          <w:tcPr>
            <w:tcW w:w="6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E3C80B" w14:textId="77777777" w:rsidR="003C0191" w:rsidRPr="0013302F" w:rsidRDefault="003C0191" w:rsidP="003C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13302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Ilość</w:t>
            </w:r>
          </w:p>
        </w:tc>
        <w:tc>
          <w:tcPr>
            <w:tcW w:w="21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E1673" w14:textId="77777777" w:rsidR="003C0191" w:rsidRPr="0013302F" w:rsidRDefault="003C0191" w:rsidP="003C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13302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2141" w:type="dxa"/>
            <w:tcBorders>
              <w:left w:val="single" w:sz="4" w:space="0" w:color="FFFFFF" w:themeColor="background1"/>
            </w:tcBorders>
          </w:tcPr>
          <w:p w14:paraId="10302C6C" w14:textId="77777777" w:rsidR="003C0191" w:rsidRPr="0013302F" w:rsidRDefault="003C0191" w:rsidP="003C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13302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Wartość  brutto</w:t>
            </w:r>
          </w:p>
        </w:tc>
      </w:tr>
      <w:tr w:rsidR="003C0191" w:rsidRPr="0013302F" w14:paraId="0D5FC5CE" w14:textId="77777777" w:rsidTr="00EE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D759EE9" w14:textId="4D616E1E" w:rsidR="003C0191" w:rsidRDefault="00F77519" w:rsidP="00EE25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Paralizator </w:t>
            </w:r>
            <w:r w:rsidR="002B23AC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odległościowy</w:t>
            </w:r>
          </w:p>
          <w:p w14:paraId="57FC83BD" w14:textId="61AD85CB" w:rsidR="00340400" w:rsidRPr="00EE25E5" w:rsidRDefault="00340400" w:rsidP="00EE25E5">
            <w:pPr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E25E5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Wskazać model i parametry techniczne</w:t>
            </w:r>
          </w:p>
        </w:tc>
        <w:tc>
          <w:tcPr>
            <w:tcW w:w="656" w:type="dxa"/>
            <w:vAlign w:val="center"/>
          </w:tcPr>
          <w:p w14:paraId="0D56C0CE" w14:textId="60E595DA" w:rsidR="003C0191" w:rsidRPr="0013302F" w:rsidRDefault="000A4377" w:rsidP="00E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40" w:type="dxa"/>
            <w:vAlign w:val="center"/>
          </w:tcPr>
          <w:p w14:paraId="542F5BD4" w14:textId="77777777" w:rsidR="003C0191" w:rsidRPr="0013302F" w:rsidRDefault="003C0191" w:rsidP="00E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37E2A850" w14:textId="77777777" w:rsidR="003C0191" w:rsidRPr="0013302F" w:rsidRDefault="003C0191" w:rsidP="00EE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4047798" w14:textId="0BD6DF8A" w:rsidR="00DF56E4" w:rsidRPr="0013302F" w:rsidRDefault="00967720" w:rsidP="000C673B">
      <w:pPr>
        <w:tabs>
          <w:tab w:val="center" w:pos="7655"/>
        </w:tabs>
        <w:spacing w:before="840" w:line="320" w:lineRule="atLeast"/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________________ dnia ____________________</w:t>
      </w:r>
      <w:r w:rsidR="00DF56E4" w:rsidRPr="0013302F">
        <w:rPr>
          <w:rFonts w:asciiTheme="minorHAnsi" w:hAnsiTheme="minorHAnsi" w:cstheme="minorHAnsi"/>
          <w:sz w:val="22"/>
          <w:szCs w:val="22"/>
        </w:rPr>
        <w:tab/>
      </w:r>
      <w:r w:rsidR="00A348A0" w:rsidRPr="0013302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E56BC7" w:rsidRPr="0013302F">
        <w:rPr>
          <w:rFonts w:asciiTheme="minorHAnsi" w:hAnsiTheme="minorHAnsi" w:cstheme="minorHAnsi"/>
          <w:sz w:val="22"/>
          <w:szCs w:val="22"/>
        </w:rPr>
        <w:t>_______</w:t>
      </w:r>
    </w:p>
    <w:p w14:paraId="0A6CC788" w14:textId="77777777" w:rsidR="00967720" w:rsidRPr="0013302F" w:rsidRDefault="004400D5" w:rsidP="000C673B">
      <w:pPr>
        <w:tabs>
          <w:tab w:val="center" w:pos="7655"/>
        </w:tabs>
        <w:spacing w:before="120" w:after="240" w:line="3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Data i podpis osoby uprawnionej do reprezentowania Wykonawcy</w:t>
      </w:r>
    </w:p>
    <w:p w14:paraId="5698119C" w14:textId="77777777" w:rsidR="0082754C" w:rsidRPr="0013302F" w:rsidRDefault="0082754C" w:rsidP="00BE41AF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 xml:space="preserve">Oświadczenie o braku podstaw do wykluczenia i o spełnieniu warunków wskazanych </w:t>
      </w:r>
      <w:r w:rsidR="00592267" w:rsidRPr="0013302F">
        <w:rPr>
          <w:rFonts w:asciiTheme="minorHAnsi" w:hAnsiTheme="minorHAnsi" w:cstheme="minorHAnsi"/>
          <w:sz w:val="22"/>
          <w:szCs w:val="22"/>
        </w:rPr>
        <w:br/>
      </w:r>
      <w:r w:rsidRPr="0013302F">
        <w:rPr>
          <w:rFonts w:asciiTheme="minorHAnsi" w:hAnsiTheme="minorHAnsi" w:cstheme="minorHAnsi"/>
          <w:sz w:val="22"/>
          <w:szCs w:val="22"/>
        </w:rPr>
        <w:t>w tym postępowaniu</w:t>
      </w:r>
      <w:r w:rsidR="007D0670" w:rsidRPr="0013302F">
        <w:rPr>
          <w:rFonts w:asciiTheme="minorHAnsi" w:hAnsiTheme="minorHAnsi" w:cstheme="minorHAnsi"/>
          <w:sz w:val="22"/>
          <w:szCs w:val="22"/>
        </w:rPr>
        <w:t>.</w:t>
      </w:r>
    </w:p>
    <w:p w14:paraId="22E86856" w14:textId="77777777" w:rsidR="0082754C" w:rsidRPr="0013302F" w:rsidRDefault="0082754C" w:rsidP="00BE41AF">
      <w:pPr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48F77CD7" w14:textId="77777777" w:rsidR="0082754C" w:rsidRPr="0013302F" w:rsidRDefault="0082754C" w:rsidP="00BE41AF">
      <w:pPr>
        <w:numPr>
          <w:ilvl w:val="0"/>
          <w:numId w:val="19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 xml:space="preserve">Posiadam niezbędną wiedzę i doświadczenie oraz potencjał techniczny, a także dysponuje osobami zdolnymi do wykonania zamówienia, </w:t>
      </w:r>
    </w:p>
    <w:p w14:paraId="597D1686" w14:textId="77777777" w:rsidR="00592267" w:rsidRPr="0013302F" w:rsidRDefault="0082754C" w:rsidP="00BE41AF">
      <w:pPr>
        <w:numPr>
          <w:ilvl w:val="0"/>
          <w:numId w:val="19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</w:t>
      </w:r>
    </w:p>
    <w:p w14:paraId="647FC6B4" w14:textId="77777777" w:rsidR="00F66650" w:rsidRPr="0013302F" w:rsidRDefault="00F74723" w:rsidP="00BE41AF">
      <w:pPr>
        <w:numPr>
          <w:ilvl w:val="0"/>
          <w:numId w:val="19"/>
        </w:numPr>
        <w:spacing w:before="120"/>
        <w:ind w:left="284" w:hanging="283"/>
        <w:rPr>
          <w:rFonts w:asciiTheme="minorHAnsi" w:hAnsiTheme="minorHAnsi" w:cstheme="minorHAnsi"/>
          <w:b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Oświadczam, że wykonała/em obowiązek informacyjny wynikający z art. 13 i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wobec osób, których dane pośrednio lub bezpośrednio pozyskała/em w związku z udziałem w postępowaniu w trybie zapytania ofertowego.</w:t>
      </w:r>
    </w:p>
    <w:p w14:paraId="5D92D5BC" w14:textId="77777777" w:rsidR="004609D4" w:rsidRPr="0013302F" w:rsidRDefault="004609D4" w:rsidP="000C673B">
      <w:pPr>
        <w:spacing w:before="840"/>
        <w:ind w:left="3119"/>
        <w:jc w:val="center"/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651E864E" w14:textId="77777777" w:rsidR="00967720" w:rsidRPr="0013302F" w:rsidRDefault="0082754C" w:rsidP="004609D4">
      <w:pPr>
        <w:ind w:left="3119"/>
        <w:jc w:val="center"/>
        <w:rPr>
          <w:rFonts w:asciiTheme="minorHAnsi" w:hAnsiTheme="minorHAnsi" w:cstheme="minorHAnsi"/>
          <w:sz w:val="22"/>
          <w:szCs w:val="22"/>
        </w:rPr>
      </w:pPr>
      <w:r w:rsidRPr="0013302F">
        <w:rPr>
          <w:rFonts w:asciiTheme="minorHAnsi" w:hAnsiTheme="minorHAnsi" w:cstheme="minorHAnsi"/>
          <w:sz w:val="22"/>
          <w:szCs w:val="22"/>
        </w:rPr>
        <w:t>Data i podpis osoby uprawnionej do reprezentowania Wykonawcy</w:t>
      </w:r>
    </w:p>
    <w:sectPr w:rsidR="00967720" w:rsidRPr="0013302F" w:rsidSect="00F718F8">
      <w:headerReference w:type="default" r:id="rId8"/>
      <w:footerReference w:type="even" r:id="rId9"/>
      <w:footerReference w:type="default" r:id="rId10"/>
      <w:pgSz w:w="11906" w:h="16838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F2436" w14:textId="77777777" w:rsidR="00125281" w:rsidRDefault="00125281">
      <w:r>
        <w:separator/>
      </w:r>
    </w:p>
  </w:endnote>
  <w:endnote w:type="continuationSeparator" w:id="0">
    <w:p w14:paraId="2B28D1FA" w14:textId="77777777" w:rsidR="00125281" w:rsidRDefault="0012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C78EE" w14:textId="77777777" w:rsidR="00530D7A" w:rsidRDefault="00530D7A" w:rsidP="00084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F7E754" w14:textId="77777777" w:rsidR="00530D7A" w:rsidRDefault="00530D7A" w:rsidP="00F262CE">
    <w:pPr>
      <w:pStyle w:val="Stopka"/>
      <w:ind w:right="360"/>
    </w:pPr>
  </w:p>
  <w:p w14:paraId="03724315" w14:textId="77777777" w:rsidR="00530D7A" w:rsidRDefault="00530D7A"/>
  <w:p w14:paraId="51843C04" w14:textId="77777777" w:rsidR="00530D7A" w:rsidRDefault="00530D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305B0" w14:textId="77777777" w:rsidR="00530D7A" w:rsidRPr="006C74A8" w:rsidRDefault="00530D7A">
    <w:pPr>
      <w:pStyle w:val="Stopka"/>
      <w:jc w:val="center"/>
      <w:rPr>
        <w:rFonts w:ascii="Arial" w:hAnsi="Arial" w:cs="Arial"/>
        <w:sz w:val="20"/>
      </w:rPr>
    </w:pPr>
    <w:r w:rsidRPr="006C74A8">
      <w:rPr>
        <w:rFonts w:ascii="Arial" w:hAnsi="Arial" w:cs="Arial"/>
        <w:sz w:val="20"/>
      </w:rPr>
      <w:fldChar w:fldCharType="begin"/>
    </w:r>
    <w:r w:rsidRPr="006C74A8">
      <w:rPr>
        <w:rFonts w:ascii="Arial" w:hAnsi="Arial" w:cs="Arial"/>
        <w:sz w:val="20"/>
      </w:rPr>
      <w:instrText xml:space="preserve"> PAGE   \* MERGEFORMAT </w:instrText>
    </w:r>
    <w:r w:rsidRPr="006C74A8">
      <w:rPr>
        <w:rFonts w:ascii="Arial" w:hAnsi="Arial" w:cs="Arial"/>
        <w:sz w:val="20"/>
      </w:rPr>
      <w:fldChar w:fldCharType="separate"/>
    </w:r>
    <w:r w:rsidR="00AE1761">
      <w:rPr>
        <w:rFonts w:ascii="Arial" w:hAnsi="Arial" w:cs="Arial"/>
        <w:noProof/>
        <w:sz w:val="20"/>
      </w:rPr>
      <w:t>2</w:t>
    </w:r>
    <w:r w:rsidRPr="006C74A8">
      <w:rPr>
        <w:rFonts w:ascii="Arial" w:hAnsi="Arial" w:cs="Arial"/>
        <w:noProof/>
        <w:sz w:val="20"/>
      </w:rPr>
      <w:fldChar w:fldCharType="end"/>
    </w:r>
  </w:p>
  <w:p w14:paraId="29FE145E" w14:textId="77777777" w:rsidR="00530D7A" w:rsidRDefault="00530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16FCB" w14:textId="77777777" w:rsidR="00125281" w:rsidRDefault="00125281">
      <w:r>
        <w:separator/>
      </w:r>
    </w:p>
  </w:footnote>
  <w:footnote w:type="continuationSeparator" w:id="0">
    <w:p w14:paraId="6C903148" w14:textId="77777777" w:rsidR="00125281" w:rsidRDefault="0012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E73AC" w14:textId="77777777" w:rsidR="00530D7A" w:rsidRPr="0091167B" w:rsidRDefault="00530D7A" w:rsidP="0091167B">
    <w:pPr>
      <w:tabs>
        <w:tab w:val="center" w:pos="4500"/>
        <w:tab w:val="left" w:pos="7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ext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Garamond" w:hAnsi="Garamond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aramond" w:hAnsi="Garamond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/>
      </w:r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</w:lvl>
  </w:abstractNum>
  <w:abstractNum w:abstractNumId="5" w15:restartNumberingAfterBreak="0">
    <w:nsid w:val="00000029"/>
    <w:multiLevelType w:val="multilevel"/>
    <w:tmpl w:val="6E727C32"/>
    <w:name w:val="WW8Num41"/>
    <w:lvl w:ilvl="0">
      <w:start w:val="1"/>
      <w:numFmt w:val="none"/>
      <w:lvlText w:val="30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30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31113B"/>
    <w:multiLevelType w:val="hybridMultilevel"/>
    <w:tmpl w:val="CDEEDDE8"/>
    <w:lvl w:ilvl="0" w:tplc="B0D8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D5F23"/>
    <w:multiLevelType w:val="multilevel"/>
    <w:tmpl w:val="61FC6DF2"/>
    <w:name w:val="WW8Num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A2C32"/>
    <w:multiLevelType w:val="hybridMultilevel"/>
    <w:tmpl w:val="82DEFF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E33359"/>
    <w:multiLevelType w:val="hybridMultilevel"/>
    <w:tmpl w:val="53149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B29"/>
    <w:multiLevelType w:val="multilevel"/>
    <w:tmpl w:val="B00068F2"/>
    <w:lvl w:ilvl="0">
      <w:start w:val="2"/>
      <w:numFmt w:val="decimal"/>
      <w:pStyle w:val="Numerowanie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3" w15:restartNumberingAfterBreak="0">
    <w:nsid w:val="330762CD"/>
    <w:multiLevelType w:val="hybridMultilevel"/>
    <w:tmpl w:val="6FAC7C1E"/>
    <w:lvl w:ilvl="0" w:tplc="C4741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E660A"/>
    <w:multiLevelType w:val="hybridMultilevel"/>
    <w:tmpl w:val="D76A896A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1">
      <w:start w:val="1"/>
      <w:numFmt w:val="decimal"/>
      <w:lvlText w:val="%2)"/>
      <w:lvlJc w:val="left"/>
      <w:pPr>
        <w:ind w:left="18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B54AF"/>
    <w:multiLevelType w:val="hybridMultilevel"/>
    <w:tmpl w:val="3024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6A08"/>
    <w:multiLevelType w:val="hybridMultilevel"/>
    <w:tmpl w:val="EBF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0302F"/>
    <w:multiLevelType w:val="hybridMultilevel"/>
    <w:tmpl w:val="9D08D31A"/>
    <w:lvl w:ilvl="0" w:tplc="2364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B7545"/>
    <w:multiLevelType w:val="hybridMultilevel"/>
    <w:tmpl w:val="B5B0A6B2"/>
    <w:lvl w:ilvl="0" w:tplc="CF42C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C24FD"/>
    <w:multiLevelType w:val="hybridMultilevel"/>
    <w:tmpl w:val="0270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53E16"/>
    <w:multiLevelType w:val="hybridMultilevel"/>
    <w:tmpl w:val="3024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2ED6"/>
    <w:multiLevelType w:val="hybridMultilevel"/>
    <w:tmpl w:val="D6EA532A"/>
    <w:lvl w:ilvl="0" w:tplc="04150011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345C4"/>
    <w:multiLevelType w:val="hybridMultilevel"/>
    <w:tmpl w:val="42180AD4"/>
    <w:name w:val="WW8Num282"/>
    <w:lvl w:ilvl="0" w:tplc="720483B8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13646"/>
    <w:multiLevelType w:val="hybridMultilevel"/>
    <w:tmpl w:val="9D160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6272D"/>
    <w:multiLevelType w:val="hybridMultilevel"/>
    <w:tmpl w:val="089215BC"/>
    <w:lvl w:ilvl="0" w:tplc="09CE7D8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953CB"/>
    <w:multiLevelType w:val="hybridMultilevel"/>
    <w:tmpl w:val="0DB07894"/>
    <w:lvl w:ilvl="0" w:tplc="04150017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CD665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E45B8"/>
    <w:multiLevelType w:val="hybridMultilevel"/>
    <w:tmpl w:val="AC8E518E"/>
    <w:name w:val="WW8Num4322"/>
    <w:lvl w:ilvl="0" w:tplc="E2FC7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446913">
    <w:abstractNumId w:val="12"/>
  </w:num>
  <w:num w:numId="2" w16cid:durableId="63649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503419">
    <w:abstractNumId w:val="21"/>
  </w:num>
  <w:num w:numId="4" w16cid:durableId="1180269240">
    <w:abstractNumId w:val="23"/>
  </w:num>
  <w:num w:numId="5" w16cid:durableId="249973833">
    <w:abstractNumId w:val="19"/>
  </w:num>
  <w:num w:numId="6" w16cid:durableId="102648271">
    <w:abstractNumId w:val="10"/>
  </w:num>
  <w:num w:numId="7" w16cid:durableId="145439942">
    <w:abstractNumId w:val="13"/>
  </w:num>
  <w:num w:numId="8" w16cid:durableId="1799761148">
    <w:abstractNumId w:val="20"/>
  </w:num>
  <w:num w:numId="9" w16cid:durableId="452676637">
    <w:abstractNumId w:val="18"/>
  </w:num>
  <w:num w:numId="10" w16cid:durableId="874854620">
    <w:abstractNumId w:val="11"/>
  </w:num>
  <w:num w:numId="11" w16cid:durableId="1318725714">
    <w:abstractNumId w:val="25"/>
  </w:num>
  <w:num w:numId="12" w16cid:durableId="479269926">
    <w:abstractNumId w:val="8"/>
  </w:num>
  <w:num w:numId="13" w16cid:durableId="2685837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64258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4096795">
    <w:abstractNumId w:val="15"/>
  </w:num>
  <w:num w:numId="16" w16cid:durableId="1540049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6695620">
    <w:abstractNumId w:val="6"/>
  </w:num>
  <w:num w:numId="18" w16cid:durableId="710303600">
    <w:abstractNumId w:val="16"/>
  </w:num>
  <w:num w:numId="19" w16cid:durableId="21022914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C1"/>
    <w:rsid w:val="000006DB"/>
    <w:rsid w:val="0000395D"/>
    <w:rsid w:val="00003F2C"/>
    <w:rsid w:val="00006788"/>
    <w:rsid w:val="00011740"/>
    <w:rsid w:val="00011BB2"/>
    <w:rsid w:val="00012D9B"/>
    <w:rsid w:val="00015E40"/>
    <w:rsid w:val="00015F43"/>
    <w:rsid w:val="00016E3E"/>
    <w:rsid w:val="00020266"/>
    <w:rsid w:val="0002099D"/>
    <w:rsid w:val="0002146D"/>
    <w:rsid w:val="00021E56"/>
    <w:rsid w:val="00022193"/>
    <w:rsid w:val="00022A1A"/>
    <w:rsid w:val="000236D2"/>
    <w:rsid w:val="000245A9"/>
    <w:rsid w:val="00024ABF"/>
    <w:rsid w:val="00024E69"/>
    <w:rsid w:val="00026DE5"/>
    <w:rsid w:val="000300FD"/>
    <w:rsid w:val="00030A7C"/>
    <w:rsid w:val="00031582"/>
    <w:rsid w:val="00031C0E"/>
    <w:rsid w:val="00032206"/>
    <w:rsid w:val="000324B8"/>
    <w:rsid w:val="00032530"/>
    <w:rsid w:val="00034345"/>
    <w:rsid w:val="00035922"/>
    <w:rsid w:val="00036E2B"/>
    <w:rsid w:val="00036E55"/>
    <w:rsid w:val="000373BE"/>
    <w:rsid w:val="0003787A"/>
    <w:rsid w:val="00040D59"/>
    <w:rsid w:val="000411FA"/>
    <w:rsid w:val="00043CE9"/>
    <w:rsid w:val="00043F43"/>
    <w:rsid w:val="000473A0"/>
    <w:rsid w:val="00050536"/>
    <w:rsid w:val="00051301"/>
    <w:rsid w:val="0005164C"/>
    <w:rsid w:val="00051AD6"/>
    <w:rsid w:val="0005268A"/>
    <w:rsid w:val="00052D29"/>
    <w:rsid w:val="00053599"/>
    <w:rsid w:val="000539E2"/>
    <w:rsid w:val="00053B2E"/>
    <w:rsid w:val="0005535D"/>
    <w:rsid w:val="00056B1F"/>
    <w:rsid w:val="000576D2"/>
    <w:rsid w:val="000606EE"/>
    <w:rsid w:val="000607F4"/>
    <w:rsid w:val="000620A3"/>
    <w:rsid w:val="00063D30"/>
    <w:rsid w:val="00063E0D"/>
    <w:rsid w:val="000645DA"/>
    <w:rsid w:val="0006488D"/>
    <w:rsid w:val="00064A7A"/>
    <w:rsid w:val="000658F0"/>
    <w:rsid w:val="00065BA3"/>
    <w:rsid w:val="00065D75"/>
    <w:rsid w:val="000666F9"/>
    <w:rsid w:val="00066919"/>
    <w:rsid w:val="000671C3"/>
    <w:rsid w:val="000717BB"/>
    <w:rsid w:val="000718FF"/>
    <w:rsid w:val="00072335"/>
    <w:rsid w:val="00072C02"/>
    <w:rsid w:val="00073AFA"/>
    <w:rsid w:val="00074F8B"/>
    <w:rsid w:val="000756CD"/>
    <w:rsid w:val="00076F20"/>
    <w:rsid w:val="000770D6"/>
    <w:rsid w:val="00077343"/>
    <w:rsid w:val="00077AA9"/>
    <w:rsid w:val="00077BD1"/>
    <w:rsid w:val="00080690"/>
    <w:rsid w:val="00081559"/>
    <w:rsid w:val="0008196A"/>
    <w:rsid w:val="000827A8"/>
    <w:rsid w:val="0008376A"/>
    <w:rsid w:val="00083FC2"/>
    <w:rsid w:val="00084731"/>
    <w:rsid w:val="00084BF2"/>
    <w:rsid w:val="00084D22"/>
    <w:rsid w:val="00084D25"/>
    <w:rsid w:val="00084F18"/>
    <w:rsid w:val="00085F7F"/>
    <w:rsid w:val="0008634C"/>
    <w:rsid w:val="00086655"/>
    <w:rsid w:val="000869BC"/>
    <w:rsid w:val="000874EF"/>
    <w:rsid w:val="00091AA0"/>
    <w:rsid w:val="00091D83"/>
    <w:rsid w:val="00092696"/>
    <w:rsid w:val="00093009"/>
    <w:rsid w:val="00094867"/>
    <w:rsid w:val="00095329"/>
    <w:rsid w:val="00095984"/>
    <w:rsid w:val="00097453"/>
    <w:rsid w:val="000A052F"/>
    <w:rsid w:val="000A0594"/>
    <w:rsid w:val="000A0DD3"/>
    <w:rsid w:val="000A4377"/>
    <w:rsid w:val="000A44B1"/>
    <w:rsid w:val="000A4FB2"/>
    <w:rsid w:val="000A5DBF"/>
    <w:rsid w:val="000A6528"/>
    <w:rsid w:val="000A6C02"/>
    <w:rsid w:val="000A7850"/>
    <w:rsid w:val="000A7B16"/>
    <w:rsid w:val="000B0721"/>
    <w:rsid w:val="000B0B4F"/>
    <w:rsid w:val="000B1C7D"/>
    <w:rsid w:val="000B1E1F"/>
    <w:rsid w:val="000B2A6D"/>
    <w:rsid w:val="000B2ABB"/>
    <w:rsid w:val="000B2F9A"/>
    <w:rsid w:val="000B504D"/>
    <w:rsid w:val="000B51C2"/>
    <w:rsid w:val="000B5F7E"/>
    <w:rsid w:val="000C100E"/>
    <w:rsid w:val="000C122D"/>
    <w:rsid w:val="000C26A9"/>
    <w:rsid w:val="000C2C16"/>
    <w:rsid w:val="000C3839"/>
    <w:rsid w:val="000C586B"/>
    <w:rsid w:val="000C673B"/>
    <w:rsid w:val="000C6F11"/>
    <w:rsid w:val="000C716B"/>
    <w:rsid w:val="000C7676"/>
    <w:rsid w:val="000D074E"/>
    <w:rsid w:val="000D1E98"/>
    <w:rsid w:val="000D2691"/>
    <w:rsid w:val="000D2E5D"/>
    <w:rsid w:val="000D3501"/>
    <w:rsid w:val="000D3D04"/>
    <w:rsid w:val="000D40C9"/>
    <w:rsid w:val="000D56BD"/>
    <w:rsid w:val="000D629E"/>
    <w:rsid w:val="000D6752"/>
    <w:rsid w:val="000D6A15"/>
    <w:rsid w:val="000D724C"/>
    <w:rsid w:val="000E07A0"/>
    <w:rsid w:val="000E0F34"/>
    <w:rsid w:val="000E20F5"/>
    <w:rsid w:val="000E2544"/>
    <w:rsid w:val="000E3921"/>
    <w:rsid w:val="000E3FE9"/>
    <w:rsid w:val="000E42AC"/>
    <w:rsid w:val="000E46B5"/>
    <w:rsid w:val="000E49B0"/>
    <w:rsid w:val="000E4CA0"/>
    <w:rsid w:val="000E4FF3"/>
    <w:rsid w:val="000E542B"/>
    <w:rsid w:val="000E5672"/>
    <w:rsid w:val="000E60FD"/>
    <w:rsid w:val="000E6FA4"/>
    <w:rsid w:val="000F108D"/>
    <w:rsid w:val="000F1588"/>
    <w:rsid w:val="000F26A0"/>
    <w:rsid w:val="000F2FB3"/>
    <w:rsid w:val="000F32B9"/>
    <w:rsid w:val="000F3A8B"/>
    <w:rsid w:val="000F3D80"/>
    <w:rsid w:val="000F411E"/>
    <w:rsid w:val="000F49B2"/>
    <w:rsid w:val="000F4AF8"/>
    <w:rsid w:val="000F5D13"/>
    <w:rsid w:val="000F6C65"/>
    <w:rsid w:val="000F6F55"/>
    <w:rsid w:val="000F6F97"/>
    <w:rsid w:val="00100022"/>
    <w:rsid w:val="001007E8"/>
    <w:rsid w:val="00101362"/>
    <w:rsid w:val="00101A10"/>
    <w:rsid w:val="001021C3"/>
    <w:rsid w:val="00102C1D"/>
    <w:rsid w:val="00102D6C"/>
    <w:rsid w:val="00102FD0"/>
    <w:rsid w:val="00104DDB"/>
    <w:rsid w:val="001052D6"/>
    <w:rsid w:val="001054C6"/>
    <w:rsid w:val="00110984"/>
    <w:rsid w:val="00110ABD"/>
    <w:rsid w:val="00111AAD"/>
    <w:rsid w:val="00111FE2"/>
    <w:rsid w:val="00112096"/>
    <w:rsid w:val="00112E1B"/>
    <w:rsid w:val="0011419C"/>
    <w:rsid w:val="001141B7"/>
    <w:rsid w:val="00114919"/>
    <w:rsid w:val="00117356"/>
    <w:rsid w:val="0011750A"/>
    <w:rsid w:val="001178F6"/>
    <w:rsid w:val="00117943"/>
    <w:rsid w:val="00117BA0"/>
    <w:rsid w:val="0012119C"/>
    <w:rsid w:val="00121A44"/>
    <w:rsid w:val="0012212C"/>
    <w:rsid w:val="00122143"/>
    <w:rsid w:val="001223A2"/>
    <w:rsid w:val="001225AC"/>
    <w:rsid w:val="00123C35"/>
    <w:rsid w:val="00124712"/>
    <w:rsid w:val="00125281"/>
    <w:rsid w:val="001257F1"/>
    <w:rsid w:val="00126CE2"/>
    <w:rsid w:val="0013113E"/>
    <w:rsid w:val="00132652"/>
    <w:rsid w:val="0013302F"/>
    <w:rsid w:val="00134BAD"/>
    <w:rsid w:val="00134E73"/>
    <w:rsid w:val="001352BC"/>
    <w:rsid w:val="0013586C"/>
    <w:rsid w:val="0013710E"/>
    <w:rsid w:val="00137F88"/>
    <w:rsid w:val="00140785"/>
    <w:rsid w:val="00140A13"/>
    <w:rsid w:val="00141D7C"/>
    <w:rsid w:val="00141DB2"/>
    <w:rsid w:val="001435F5"/>
    <w:rsid w:val="001441E0"/>
    <w:rsid w:val="00144590"/>
    <w:rsid w:val="0014519A"/>
    <w:rsid w:val="0014596D"/>
    <w:rsid w:val="001463EF"/>
    <w:rsid w:val="00146B9E"/>
    <w:rsid w:val="00147EFD"/>
    <w:rsid w:val="00150CBD"/>
    <w:rsid w:val="00150EFE"/>
    <w:rsid w:val="0015158D"/>
    <w:rsid w:val="0015536C"/>
    <w:rsid w:val="0015594D"/>
    <w:rsid w:val="00155D1E"/>
    <w:rsid w:val="00155F13"/>
    <w:rsid w:val="0015603A"/>
    <w:rsid w:val="001562DF"/>
    <w:rsid w:val="00157968"/>
    <w:rsid w:val="00157CDA"/>
    <w:rsid w:val="00161D89"/>
    <w:rsid w:val="00162C77"/>
    <w:rsid w:val="001636EB"/>
    <w:rsid w:val="001646E3"/>
    <w:rsid w:val="00164782"/>
    <w:rsid w:val="00165A51"/>
    <w:rsid w:val="001663A2"/>
    <w:rsid w:val="001674E6"/>
    <w:rsid w:val="001675A2"/>
    <w:rsid w:val="00167B7F"/>
    <w:rsid w:val="00170826"/>
    <w:rsid w:val="001708C4"/>
    <w:rsid w:val="00171B4A"/>
    <w:rsid w:val="001723AA"/>
    <w:rsid w:val="0017399D"/>
    <w:rsid w:val="001744B8"/>
    <w:rsid w:val="00174558"/>
    <w:rsid w:val="00174578"/>
    <w:rsid w:val="00174A2E"/>
    <w:rsid w:val="001751D0"/>
    <w:rsid w:val="00176482"/>
    <w:rsid w:val="00176872"/>
    <w:rsid w:val="00176F01"/>
    <w:rsid w:val="001771B3"/>
    <w:rsid w:val="0018129A"/>
    <w:rsid w:val="00183A1B"/>
    <w:rsid w:val="00184B11"/>
    <w:rsid w:val="00186B27"/>
    <w:rsid w:val="00186BD1"/>
    <w:rsid w:val="0018742B"/>
    <w:rsid w:val="00187608"/>
    <w:rsid w:val="00190115"/>
    <w:rsid w:val="00192640"/>
    <w:rsid w:val="0019280D"/>
    <w:rsid w:val="00192B97"/>
    <w:rsid w:val="001938D1"/>
    <w:rsid w:val="00193AAB"/>
    <w:rsid w:val="001942A2"/>
    <w:rsid w:val="00195132"/>
    <w:rsid w:val="0019662F"/>
    <w:rsid w:val="00197B8C"/>
    <w:rsid w:val="001A03BF"/>
    <w:rsid w:val="001A0A7A"/>
    <w:rsid w:val="001A0DFA"/>
    <w:rsid w:val="001A102F"/>
    <w:rsid w:val="001A1F43"/>
    <w:rsid w:val="001A28CF"/>
    <w:rsid w:val="001A3B0E"/>
    <w:rsid w:val="001A4FB7"/>
    <w:rsid w:val="001A50F5"/>
    <w:rsid w:val="001A56CA"/>
    <w:rsid w:val="001A6904"/>
    <w:rsid w:val="001A7227"/>
    <w:rsid w:val="001A7EF3"/>
    <w:rsid w:val="001B2022"/>
    <w:rsid w:val="001B22A8"/>
    <w:rsid w:val="001B6103"/>
    <w:rsid w:val="001B627B"/>
    <w:rsid w:val="001B7221"/>
    <w:rsid w:val="001C0C9A"/>
    <w:rsid w:val="001C29E9"/>
    <w:rsid w:val="001C29F7"/>
    <w:rsid w:val="001C3D64"/>
    <w:rsid w:val="001C43DA"/>
    <w:rsid w:val="001C54A8"/>
    <w:rsid w:val="001D4D07"/>
    <w:rsid w:val="001D5094"/>
    <w:rsid w:val="001E21E6"/>
    <w:rsid w:val="001E4692"/>
    <w:rsid w:val="001E4B51"/>
    <w:rsid w:val="001E4CD6"/>
    <w:rsid w:val="001E5FD3"/>
    <w:rsid w:val="001E6928"/>
    <w:rsid w:val="001E6D73"/>
    <w:rsid w:val="001E764E"/>
    <w:rsid w:val="001F0FAA"/>
    <w:rsid w:val="001F1A30"/>
    <w:rsid w:val="001F2B82"/>
    <w:rsid w:val="001F3B54"/>
    <w:rsid w:val="001F3D18"/>
    <w:rsid w:val="001F3FB6"/>
    <w:rsid w:val="001F4249"/>
    <w:rsid w:val="001F6275"/>
    <w:rsid w:val="001F6415"/>
    <w:rsid w:val="001F64CD"/>
    <w:rsid w:val="001F681F"/>
    <w:rsid w:val="001F7863"/>
    <w:rsid w:val="002005FB"/>
    <w:rsid w:val="00200B1E"/>
    <w:rsid w:val="0020203C"/>
    <w:rsid w:val="002037DE"/>
    <w:rsid w:val="00204D59"/>
    <w:rsid w:val="00205159"/>
    <w:rsid w:val="00205DB1"/>
    <w:rsid w:val="00206281"/>
    <w:rsid w:val="00206835"/>
    <w:rsid w:val="00207C81"/>
    <w:rsid w:val="00207D02"/>
    <w:rsid w:val="00207FC8"/>
    <w:rsid w:val="00211697"/>
    <w:rsid w:val="0021189A"/>
    <w:rsid w:val="00212321"/>
    <w:rsid w:val="002123BE"/>
    <w:rsid w:val="00212604"/>
    <w:rsid w:val="0021330B"/>
    <w:rsid w:val="002134B7"/>
    <w:rsid w:val="00213B1A"/>
    <w:rsid w:val="0021489C"/>
    <w:rsid w:val="00214ADD"/>
    <w:rsid w:val="002154AF"/>
    <w:rsid w:val="0021557A"/>
    <w:rsid w:val="00216D3C"/>
    <w:rsid w:val="00222BD7"/>
    <w:rsid w:val="00222C8B"/>
    <w:rsid w:val="00222DB0"/>
    <w:rsid w:val="00222E5C"/>
    <w:rsid w:val="00222F54"/>
    <w:rsid w:val="00224400"/>
    <w:rsid w:val="002247BE"/>
    <w:rsid w:val="002248D8"/>
    <w:rsid w:val="00224B2B"/>
    <w:rsid w:val="002256BD"/>
    <w:rsid w:val="002270C7"/>
    <w:rsid w:val="002275B8"/>
    <w:rsid w:val="0023026A"/>
    <w:rsid w:val="0023086E"/>
    <w:rsid w:val="0023100B"/>
    <w:rsid w:val="0023144E"/>
    <w:rsid w:val="002319D5"/>
    <w:rsid w:val="00232985"/>
    <w:rsid w:val="00234536"/>
    <w:rsid w:val="002346CA"/>
    <w:rsid w:val="0023577E"/>
    <w:rsid w:val="00235D3B"/>
    <w:rsid w:val="002365D0"/>
    <w:rsid w:val="00236770"/>
    <w:rsid w:val="002403EE"/>
    <w:rsid w:val="0024139F"/>
    <w:rsid w:val="002424D0"/>
    <w:rsid w:val="0024250C"/>
    <w:rsid w:val="00243583"/>
    <w:rsid w:val="00243848"/>
    <w:rsid w:val="00243CD0"/>
    <w:rsid w:val="00243EF6"/>
    <w:rsid w:val="0024539F"/>
    <w:rsid w:val="00245E51"/>
    <w:rsid w:val="00246090"/>
    <w:rsid w:val="00246AAA"/>
    <w:rsid w:val="00247C17"/>
    <w:rsid w:val="00247D05"/>
    <w:rsid w:val="00250038"/>
    <w:rsid w:val="0025160A"/>
    <w:rsid w:val="00251BAE"/>
    <w:rsid w:val="00252819"/>
    <w:rsid w:val="00253983"/>
    <w:rsid w:val="00253ABC"/>
    <w:rsid w:val="00255727"/>
    <w:rsid w:val="0025597F"/>
    <w:rsid w:val="00255C37"/>
    <w:rsid w:val="00256FAF"/>
    <w:rsid w:val="00257294"/>
    <w:rsid w:val="0025797B"/>
    <w:rsid w:val="00257E65"/>
    <w:rsid w:val="002603F9"/>
    <w:rsid w:val="002607A1"/>
    <w:rsid w:val="00261005"/>
    <w:rsid w:val="0026127C"/>
    <w:rsid w:val="0026169A"/>
    <w:rsid w:val="0026231D"/>
    <w:rsid w:val="002631F7"/>
    <w:rsid w:val="00264426"/>
    <w:rsid w:val="0026521C"/>
    <w:rsid w:val="002658E6"/>
    <w:rsid w:val="00267185"/>
    <w:rsid w:val="002703DE"/>
    <w:rsid w:val="00271B38"/>
    <w:rsid w:val="0027213F"/>
    <w:rsid w:val="00273C6F"/>
    <w:rsid w:val="00273ED8"/>
    <w:rsid w:val="0027451A"/>
    <w:rsid w:val="00274974"/>
    <w:rsid w:val="00276406"/>
    <w:rsid w:val="00276A0C"/>
    <w:rsid w:val="00276CB1"/>
    <w:rsid w:val="0027754E"/>
    <w:rsid w:val="0028091A"/>
    <w:rsid w:val="0028112B"/>
    <w:rsid w:val="00281254"/>
    <w:rsid w:val="00282A4F"/>
    <w:rsid w:val="00283124"/>
    <w:rsid w:val="00284EF7"/>
    <w:rsid w:val="0028573E"/>
    <w:rsid w:val="00285907"/>
    <w:rsid w:val="0028611B"/>
    <w:rsid w:val="00286A59"/>
    <w:rsid w:val="0028715A"/>
    <w:rsid w:val="002873DD"/>
    <w:rsid w:val="00290E53"/>
    <w:rsid w:val="0029137F"/>
    <w:rsid w:val="00291965"/>
    <w:rsid w:val="00291C1D"/>
    <w:rsid w:val="00291E3E"/>
    <w:rsid w:val="002933BD"/>
    <w:rsid w:val="002938C2"/>
    <w:rsid w:val="00293D24"/>
    <w:rsid w:val="00294CE5"/>
    <w:rsid w:val="00295387"/>
    <w:rsid w:val="002958C1"/>
    <w:rsid w:val="00295B2C"/>
    <w:rsid w:val="00296111"/>
    <w:rsid w:val="00296221"/>
    <w:rsid w:val="002974F3"/>
    <w:rsid w:val="00297D9F"/>
    <w:rsid w:val="002A0A9A"/>
    <w:rsid w:val="002A10B4"/>
    <w:rsid w:val="002A1E74"/>
    <w:rsid w:val="002A2420"/>
    <w:rsid w:val="002A579B"/>
    <w:rsid w:val="002B0CCD"/>
    <w:rsid w:val="002B1DB7"/>
    <w:rsid w:val="002B23AC"/>
    <w:rsid w:val="002B3229"/>
    <w:rsid w:val="002B3B3D"/>
    <w:rsid w:val="002B4103"/>
    <w:rsid w:val="002B4474"/>
    <w:rsid w:val="002B4EBA"/>
    <w:rsid w:val="002B672A"/>
    <w:rsid w:val="002B764B"/>
    <w:rsid w:val="002C1193"/>
    <w:rsid w:val="002C12D2"/>
    <w:rsid w:val="002C1536"/>
    <w:rsid w:val="002C2679"/>
    <w:rsid w:val="002C2887"/>
    <w:rsid w:val="002C3F05"/>
    <w:rsid w:val="002C4AD0"/>
    <w:rsid w:val="002C57B3"/>
    <w:rsid w:val="002C5E8D"/>
    <w:rsid w:val="002C6DCB"/>
    <w:rsid w:val="002C7EE8"/>
    <w:rsid w:val="002D1551"/>
    <w:rsid w:val="002D24EA"/>
    <w:rsid w:val="002D2641"/>
    <w:rsid w:val="002D38D2"/>
    <w:rsid w:val="002D3AF8"/>
    <w:rsid w:val="002D3EF9"/>
    <w:rsid w:val="002D4956"/>
    <w:rsid w:val="002D4BEF"/>
    <w:rsid w:val="002D503D"/>
    <w:rsid w:val="002D5283"/>
    <w:rsid w:val="002D5C33"/>
    <w:rsid w:val="002D6070"/>
    <w:rsid w:val="002E06DE"/>
    <w:rsid w:val="002E203F"/>
    <w:rsid w:val="002E3286"/>
    <w:rsid w:val="002E4322"/>
    <w:rsid w:val="002E5697"/>
    <w:rsid w:val="002E5708"/>
    <w:rsid w:val="002E5A80"/>
    <w:rsid w:val="002E5F69"/>
    <w:rsid w:val="002E68B7"/>
    <w:rsid w:val="002E7CB9"/>
    <w:rsid w:val="002E7E8A"/>
    <w:rsid w:val="002F1C2F"/>
    <w:rsid w:val="002F29C0"/>
    <w:rsid w:val="002F3B6A"/>
    <w:rsid w:val="002F3BF8"/>
    <w:rsid w:val="002F4677"/>
    <w:rsid w:val="002F47DA"/>
    <w:rsid w:val="002F4C1B"/>
    <w:rsid w:val="002F5273"/>
    <w:rsid w:val="002F5526"/>
    <w:rsid w:val="002F7670"/>
    <w:rsid w:val="002F7758"/>
    <w:rsid w:val="002F77BF"/>
    <w:rsid w:val="00300772"/>
    <w:rsid w:val="003008B0"/>
    <w:rsid w:val="00302382"/>
    <w:rsid w:val="00304E75"/>
    <w:rsid w:val="00305238"/>
    <w:rsid w:val="0030598C"/>
    <w:rsid w:val="00307257"/>
    <w:rsid w:val="00307C91"/>
    <w:rsid w:val="00310E87"/>
    <w:rsid w:val="00310E8D"/>
    <w:rsid w:val="0031133D"/>
    <w:rsid w:val="00311597"/>
    <w:rsid w:val="0031379C"/>
    <w:rsid w:val="003154D9"/>
    <w:rsid w:val="003164ED"/>
    <w:rsid w:val="00317009"/>
    <w:rsid w:val="00317C55"/>
    <w:rsid w:val="0032055D"/>
    <w:rsid w:val="00320789"/>
    <w:rsid w:val="00320F31"/>
    <w:rsid w:val="0032183F"/>
    <w:rsid w:val="003220C0"/>
    <w:rsid w:val="00323789"/>
    <w:rsid w:val="003244B9"/>
    <w:rsid w:val="00324FCC"/>
    <w:rsid w:val="00327E9F"/>
    <w:rsid w:val="0033079B"/>
    <w:rsid w:val="00330F65"/>
    <w:rsid w:val="00331A5D"/>
    <w:rsid w:val="00332690"/>
    <w:rsid w:val="00332B17"/>
    <w:rsid w:val="00332DD3"/>
    <w:rsid w:val="00333F0E"/>
    <w:rsid w:val="003347E0"/>
    <w:rsid w:val="003349B2"/>
    <w:rsid w:val="003349DC"/>
    <w:rsid w:val="0033502F"/>
    <w:rsid w:val="00335573"/>
    <w:rsid w:val="00336230"/>
    <w:rsid w:val="0033730C"/>
    <w:rsid w:val="00337A3E"/>
    <w:rsid w:val="00337BE5"/>
    <w:rsid w:val="00337E45"/>
    <w:rsid w:val="00340153"/>
    <w:rsid w:val="00340400"/>
    <w:rsid w:val="003409FC"/>
    <w:rsid w:val="0034170F"/>
    <w:rsid w:val="00341AA0"/>
    <w:rsid w:val="00341B22"/>
    <w:rsid w:val="003425DB"/>
    <w:rsid w:val="003430E3"/>
    <w:rsid w:val="00344220"/>
    <w:rsid w:val="00344577"/>
    <w:rsid w:val="00345189"/>
    <w:rsid w:val="00346738"/>
    <w:rsid w:val="003474EA"/>
    <w:rsid w:val="00350C3A"/>
    <w:rsid w:val="00351AFE"/>
    <w:rsid w:val="003540D8"/>
    <w:rsid w:val="00354145"/>
    <w:rsid w:val="00356240"/>
    <w:rsid w:val="0035753B"/>
    <w:rsid w:val="00360AC6"/>
    <w:rsid w:val="00360BBF"/>
    <w:rsid w:val="00361647"/>
    <w:rsid w:val="003623F5"/>
    <w:rsid w:val="00362689"/>
    <w:rsid w:val="00363115"/>
    <w:rsid w:val="0036341A"/>
    <w:rsid w:val="00363E7E"/>
    <w:rsid w:val="0036410E"/>
    <w:rsid w:val="003648A1"/>
    <w:rsid w:val="00365C53"/>
    <w:rsid w:val="00365CF9"/>
    <w:rsid w:val="00366135"/>
    <w:rsid w:val="003665F2"/>
    <w:rsid w:val="003673D0"/>
    <w:rsid w:val="003735C7"/>
    <w:rsid w:val="00373AAE"/>
    <w:rsid w:val="00374055"/>
    <w:rsid w:val="00374B08"/>
    <w:rsid w:val="00374BFE"/>
    <w:rsid w:val="003758C1"/>
    <w:rsid w:val="00376092"/>
    <w:rsid w:val="00376363"/>
    <w:rsid w:val="003774AB"/>
    <w:rsid w:val="00377E6F"/>
    <w:rsid w:val="003811C0"/>
    <w:rsid w:val="00381DE5"/>
    <w:rsid w:val="00382806"/>
    <w:rsid w:val="00382F61"/>
    <w:rsid w:val="00383733"/>
    <w:rsid w:val="003838F5"/>
    <w:rsid w:val="00383956"/>
    <w:rsid w:val="00383D04"/>
    <w:rsid w:val="00384D5F"/>
    <w:rsid w:val="003856A6"/>
    <w:rsid w:val="00387076"/>
    <w:rsid w:val="0038726C"/>
    <w:rsid w:val="00387633"/>
    <w:rsid w:val="00387661"/>
    <w:rsid w:val="003900DB"/>
    <w:rsid w:val="00391FCC"/>
    <w:rsid w:val="003920CE"/>
    <w:rsid w:val="003921B7"/>
    <w:rsid w:val="00392D6F"/>
    <w:rsid w:val="00392F17"/>
    <w:rsid w:val="00393315"/>
    <w:rsid w:val="00393440"/>
    <w:rsid w:val="00394E9A"/>
    <w:rsid w:val="003971E4"/>
    <w:rsid w:val="003A0713"/>
    <w:rsid w:val="003A0D7A"/>
    <w:rsid w:val="003A55B3"/>
    <w:rsid w:val="003A642C"/>
    <w:rsid w:val="003A6733"/>
    <w:rsid w:val="003B0FD6"/>
    <w:rsid w:val="003B152D"/>
    <w:rsid w:val="003B1817"/>
    <w:rsid w:val="003B1C96"/>
    <w:rsid w:val="003B4878"/>
    <w:rsid w:val="003B533C"/>
    <w:rsid w:val="003B588E"/>
    <w:rsid w:val="003B6927"/>
    <w:rsid w:val="003C0191"/>
    <w:rsid w:val="003C21D8"/>
    <w:rsid w:val="003C358D"/>
    <w:rsid w:val="003C3C8E"/>
    <w:rsid w:val="003C3F32"/>
    <w:rsid w:val="003C4437"/>
    <w:rsid w:val="003C4458"/>
    <w:rsid w:val="003C50F9"/>
    <w:rsid w:val="003C5CF5"/>
    <w:rsid w:val="003D0C28"/>
    <w:rsid w:val="003D0C37"/>
    <w:rsid w:val="003D0CA7"/>
    <w:rsid w:val="003D2901"/>
    <w:rsid w:val="003D2B90"/>
    <w:rsid w:val="003D3879"/>
    <w:rsid w:val="003D387F"/>
    <w:rsid w:val="003D3AD6"/>
    <w:rsid w:val="003D3EE3"/>
    <w:rsid w:val="003D42BC"/>
    <w:rsid w:val="003D52A5"/>
    <w:rsid w:val="003E033D"/>
    <w:rsid w:val="003E1646"/>
    <w:rsid w:val="003E4C16"/>
    <w:rsid w:val="003E64FC"/>
    <w:rsid w:val="003E6631"/>
    <w:rsid w:val="003E690D"/>
    <w:rsid w:val="003E75CE"/>
    <w:rsid w:val="003F03C6"/>
    <w:rsid w:val="003F1A24"/>
    <w:rsid w:val="003F1ABF"/>
    <w:rsid w:val="003F2F0D"/>
    <w:rsid w:val="003F3C1B"/>
    <w:rsid w:val="003F4599"/>
    <w:rsid w:val="003F4770"/>
    <w:rsid w:val="003F5160"/>
    <w:rsid w:val="003F59F4"/>
    <w:rsid w:val="003F5D2D"/>
    <w:rsid w:val="003F7C53"/>
    <w:rsid w:val="0040053C"/>
    <w:rsid w:val="004009FB"/>
    <w:rsid w:val="00400B31"/>
    <w:rsid w:val="00401294"/>
    <w:rsid w:val="0040230A"/>
    <w:rsid w:val="004025E7"/>
    <w:rsid w:val="00403482"/>
    <w:rsid w:val="004037B4"/>
    <w:rsid w:val="004039C5"/>
    <w:rsid w:val="004047D8"/>
    <w:rsid w:val="00404FB2"/>
    <w:rsid w:val="00405F3F"/>
    <w:rsid w:val="004061D5"/>
    <w:rsid w:val="0040787E"/>
    <w:rsid w:val="00407A95"/>
    <w:rsid w:val="00407AAF"/>
    <w:rsid w:val="004104B1"/>
    <w:rsid w:val="004105AA"/>
    <w:rsid w:val="0041164E"/>
    <w:rsid w:val="00411DE1"/>
    <w:rsid w:val="00411E6A"/>
    <w:rsid w:val="00413637"/>
    <w:rsid w:val="004144B4"/>
    <w:rsid w:val="00414DE1"/>
    <w:rsid w:val="0041547B"/>
    <w:rsid w:val="004158BD"/>
    <w:rsid w:val="00415DEF"/>
    <w:rsid w:val="00417A9A"/>
    <w:rsid w:val="004219D2"/>
    <w:rsid w:val="004223FE"/>
    <w:rsid w:val="00422D4A"/>
    <w:rsid w:val="00423228"/>
    <w:rsid w:val="00427EA0"/>
    <w:rsid w:val="00430306"/>
    <w:rsid w:val="004303EA"/>
    <w:rsid w:val="0043089C"/>
    <w:rsid w:val="00430C4D"/>
    <w:rsid w:val="00431794"/>
    <w:rsid w:val="00431C76"/>
    <w:rsid w:val="00432733"/>
    <w:rsid w:val="0043282B"/>
    <w:rsid w:val="0043282E"/>
    <w:rsid w:val="00432836"/>
    <w:rsid w:val="004347DB"/>
    <w:rsid w:val="00434BED"/>
    <w:rsid w:val="0043571E"/>
    <w:rsid w:val="0043614F"/>
    <w:rsid w:val="00437555"/>
    <w:rsid w:val="00437A6B"/>
    <w:rsid w:val="00437E6A"/>
    <w:rsid w:val="004400D5"/>
    <w:rsid w:val="0044020F"/>
    <w:rsid w:val="0044044C"/>
    <w:rsid w:val="0044096F"/>
    <w:rsid w:val="004410ED"/>
    <w:rsid w:val="0044165F"/>
    <w:rsid w:val="00441789"/>
    <w:rsid w:val="00441993"/>
    <w:rsid w:val="00442DDA"/>
    <w:rsid w:val="00444372"/>
    <w:rsid w:val="00445215"/>
    <w:rsid w:val="00445A89"/>
    <w:rsid w:val="00445EB3"/>
    <w:rsid w:val="00446256"/>
    <w:rsid w:val="004471C1"/>
    <w:rsid w:val="004471DB"/>
    <w:rsid w:val="004479CB"/>
    <w:rsid w:val="00450857"/>
    <w:rsid w:val="00450BF9"/>
    <w:rsid w:val="004523E2"/>
    <w:rsid w:val="004533BD"/>
    <w:rsid w:val="0045574B"/>
    <w:rsid w:val="00455E7B"/>
    <w:rsid w:val="0046046B"/>
    <w:rsid w:val="004609D4"/>
    <w:rsid w:val="00462414"/>
    <w:rsid w:val="00462EA1"/>
    <w:rsid w:val="00464C64"/>
    <w:rsid w:val="00465AD1"/>
    <w:rsid w:val="004665BD"/>
    <w:rsid w:val="004667AE"/>
    <w:rsid w:val="00466F28"/>
    <w:rsid w:val="00467604"/>
    <w:rsid w:val="00467B10"/>
    <w:rsid w:val="00471483"/>
    <w:rsid w:val="0047297A"/>
    <w:rsid w:val="00472B83"/>
    <w:rsid w:val="0047421D"/>
    <w:rsid w:val="004744EB"/>
    <w:rsid w:val="00475272"/>
    <w:rsid w:val="00476951"/>
    <w:rsid w:val="00476A16"/>
    <w:rsid w:val="00476B4C"/>
    <w:rsid w:val="00477356"/>
    <w:rsid w:val="004774F2"/>
    <w:rsid w:val="004803D5"/>
    <w:rsid w:val="00480EE9"/>
    <w:rsid w:val="00481701"/>
    <w:rsid w:val="00481784"/>
    <w:rsid w:val="00483E70"/>
    <w:rsid w:val="00484261"/>
    <w:rsid w:val="0048599E"/>
    <w:rsid w:val="00485BD3"/>
    <w:rsid w:val="00486335"/>
    <w:rsid w:val="00486343"/>
    <w:rsid w:val="00486677"/>
    <w:rsid w:val="00486BD7"/>
    <w:rsid w:val="00490455"/>
    <w:rsid w:val="0049134C"/>
    <w:rsid w:val="0049163C"/>
    <w:rsid w:val="00491EEB"/>
    <w:rsid w:val="0049227A"/>
    <w:rsid w:val="00492CD6"/>
    <w:rsid w:val="004932E5"/>
    <w:rsid w:val="00494C7C"/>
    <w:rsid w:val="00495AD7"/>
    <w:rsid w:val="00496A78"/>
    <w:rsid w:val="00496D52"/>
    <w:rsid w:val="00497813"/>
    <w:rsid w:val="00497E56"/>
    <w:rsid w:val="004A0D33"/>
    <w:rsid w:val="004A11C2"/>
    <w:rsid w:val="004A11DC"/>
    <w:rsid w:val="004A1D5F"/>
    <w:rsid w:val="004A2B63"/>
    <w:rsid w:val="004A3CCB"/>
    <w:rsid w:val="004A3FBF"/>
    <w:rsid w:val="004A4267"/>
    <w:rsid w:val="004A446E"/>
    <w:rsid w:val="004A46A2"/>
    <w:rsid w:val="004A5702"/>
    <w:rsid w:val="004A6847"/>
    <w:rsid w:val="004A6B38"/>
    <w:rsid w:val="004A7A42"/>
    <w:rsid w:val="004B17EC"/>
    <w:rsid w:val="004B2301"/>
    <w:rsid w:val="004B246D"/>
    <w:rsid w:val="004B2EBB"/>
    <w:rsid w:val="004B4A6F"/>
    <w:rsid w:val="004B6A22"/>
    <w:rsid w:val="004B740E"/>
    <w:rsid w:val="004B7A5D"/>
    <w:rsid w:val="004B7AC2"/>
    <w:rsid w:val="004B7B4D"/>
    <w:rsid w:val="004C0C51"/>
    <w:rsid w:val="004C11C5"/>
    <w:rsid w:val="004C16AD"/>
    <w:rsid w:val="004C16D6"/>
    <w:rsid w:val="004C17C1"/>
    <w:rsid w:val="004C33E7"/>
    <w:rsid w:val="004C46A8"/>
    <w:rsid w:val="004C5AB0"/>
    <w:rsid w:val="004C5B68"/>
    <w:rsid w:val="004C69E2"/>
    <w:rsid w:val="004C7320"/>
    <w:rsid w:val="004D0882"/>
    <w:rsid w:val="004D339C"/>
    <w:rsid w:val="004D37C4"/>
    <w:rsid w:val="004D395A"/>
    <w:rsid w:val="004D3B1D"/>
    <w:rsid w:val="004D542F"/>
    <w:rsid w:val="004D5FD1"/>
    <w:rsid w:val="004D6095"/>
    <w:rsid w:val="004D6641"/>
    <w:rsid w:val="004D72F5"/>
    <w:rsid w:val="004D7F9B"/>
    <w:rsid w:val="004E1217"/>
    <w:rsid w:val="004E1CEB"/>
    <w:rsid w:val="004E2574"/>
    <w:rsid w:val="004E25F4"/>
    <w:rsid w:val="004E2E1C"/>
    <w:rsid w:val="004E4795"/>
    <w:rsid w:val="004E58A4"/>
    <w:rsid w:val="004E5B12"/>
    <w:rsid w:val="004E6101"/>
    <w:rsid w:val="004F0C43"/>
    <w:rsid w:val="004F1CBA"/>
    <w:rsid w:val="004F2A81"/>
    <w:rsid w:val="004F39D7"/>
    <w:rsid w:val="004F428D"/>
    <w:rsid w:val="004F4917"/>
    <w:rsid w:val="004F60A3"/>
    <w:rsid w:val="004F7027"/>
    <w:rsid w:val="004F755B"/>
    <w:rsid w:val="0050183F"/>
    <w:rsid w:val="00504E65"/>
    <w:rsid w:val="00505A6A"/>
    <w:rsid w:val="00506B66"/>
    <w:rsid w:val="00510F39"/>
    <w:rsid w:val="005128CB"/>
    <w:rsid w:val="00513161"/>
    <w:rsid w:val="005136A8"/>
    <w:rsid w:val="0051494B"/>
    <w:rsid w:val="005162BD"/>
    <w:rsid w:val="0052005C"/>
    <w:rsid w:val="00520B4C"/>
    <w:rsid w:val="00524AC7"/>
    <w:rsid w:val="00524AD8"/>
    <w:rsid w:val="005251AC"/>
    <w:rsid w:val="00525855"/>
    <w:rsid w:val="00530D7A"/>
    <w:rsid w:val="0053165E"/>
    <w:rsid w:val="005322F1"/>
    <w:rsid w:val="005331BC"/>
    <w:rsid w:val="00534385"/>
    <w:rsid w:val="005353AB"/>
    <w:rsid w:val="00536A09"/>
    <w:rsid w:val="00536A13"/>
    <w:rsid w:val="00536D8D"/>
    <w:rsid w:val="00537279"/>
    <w:rsid w:val="00537FB3"/>
    <w:rsid w:val="00542291"/>
    <w:rsid w:val="00542702"/>
    <w:rsid w:val="005433D0"/>
    <w:rsid w:val="00543639"/>
    <w:rsid w:val="00543B6B"/>
    <w:rsid w:val="00545DA2"/>
    <w:rsid w:val="005460A7"/>
    <w:rsid w:val="00546D35"/>
    <w:rsid w:val="005470B8"/>
    <w:rsid w:val="00547F07"/>
    <w:rsid w:val="00550234"/>
    <w:rsid w:val="00550CA2"/>
    <w:rsid w:val="005511D5"/>
    <w:rsid w:val="0055144D"/>
    <w:rsid w:val="005539B5"/>
    <w:rsid w:val="00553A6A"/>
    <w:rsid w:val="00553BD2"/>
    <w:rsid w:val="0055434E"/>
    <w:rsid w:val="005556AC"/>
    <w:rsid w:val="005557F1"/>
    <w:rsid w:val="00556178"/>
    <w:rsid w:val="005563C4"/>
    <w:rsid w:val="00556FAB"/>
    <w:rsid w:val="005575CA"/>
    <w:rsid w:val="00557B64"/>
    <w:rsid w:val="00557CCF"/>
    <w:rsid w:val="005608E7"/>
    <w:rsid w:val="00562268"/>
    <w:rsid w:val="0056242C"/>
    <w:rsid w:val="00562EE7"/>
    <w:rsid w:val="005654DA"/>
    <w:rsid w:val="00565B5D"/>
    <w:rsid w:val="00566167"/>
    <w:rsid w:val="005663D8"/>
    <w:rsid w:val="005665EE"/>
    <w:rsid w:val="005669A8"/>
    <w:rsid w:val="0056761A"/>
    <w:rsid w:val="0057025F"/>
    <w:rsid w:val="005726AA"/>
    <w:rsid w:val="00572A38"/>
    <w:rsid w:val="00573BDA"/>
    <w:rsid w:val="00574120"/>
    <w:rsid w:val="0057483A"/>
    <w:rsid w:val="0057637E"/>
    <w:rsid w:val="0057756B"/>
    <w:rsid w:val="005777AB"/>
    <w:rsid w:val="00577ACA"/>
    <w:rsid w:val="00580738"/>
    <w:rsid w:val="00580774"/>
    <w:rsid w:val="0058157C"/>
    <w:rsid w:val="00581D8D"/>
    <w:rsid w:val="00582CE9"/>
    <w:rsid w:val="0058342F"/>
    <w:rsid w:val="00583FFE"/>
    <w:rsid w:val="005848BB"/>
    <w:rsid w:val="005848CE"/>
    <w:rsid w:val="0058520D"/>
    <w:rsid w:val="0058534E"/>
    <w:rsid w:val="00585995"/>
    <w:rsid w:val="005863C3"/>
    <w:rsid w:val="005869CA"/>
    <w:rsid w:val="00587D63"/>
    <w:rsid w:val="005902CA"/>
    <w:rsid w:val="00592267"/>
    <w:rsid w:val="005928D9"/>
    <w:rsid w:val="005929A3"/>
    <w:rsid w:val="0059313C"/>
    <w:rsid w:val="00593664"/>
    <w:rsid w:val="00594DB2"/>
    <w:rsid w:val="005950C7"/>
    <w:rsid w:val="00595B5E"/>
    <w:rsid w:val="00596720"/>
    <w:rsid w:val="00596987"/>
    <w:rsid w:val="005A16EB"/>
    <w:rsid w:val="005A1751"/>
    <w:rsid w:val="005A2976"/>
    <w:rsid w:val="005A48C0"/>
    <w:rsid w:val="005A49DB"/>
    <w:rsid w:val="005A56CD"/>
    <w:rsid w:val="005A5ECD"/>
    <w:rsid w:val="005A7B3C"/>
    <w:rsid w:val="005B24BD"/>
    <w:rsid w:val="005B28C8"/>
    <w:rsid w:val="005B2BC4"/>
    <w:rsid w:val="005B39E5"/>
    <w:rsid w:val="005B3EDE"/>
    <w:rsid w:val="005B4234"/>
    <w:rsid w:val="005B5056"/>
    <w:rsid w:val="005B52B0"/>
    <w:rsid w:val="005B55BB"/>
    <w:rsid w:val="005B642A"/>
    <w:rsid w:val="005B6B7A"/>
    <w:rsid w:val="005C14E6"/>
    <w:rsid w:val="005C1915"/>
    <w:rsid w:val="005C38E9"/>
    <w:rsid w:val="005C4358"/>
    <w:rsid w:val="005C4C95"/>
    <w:rsid w:val="005C4FC1"/>
    <w:rsid w:val="005C5223"/>
    <w:rsid w:val="005C79ED"/>
    <w:rsid w:val="005D272B"/>
    <w:rsid w:val="005D2BD6"/>
    <w:rsid w:val="005D3387"/>
    <w:rsid w:val="005D52BA"/>
    <w:rsid w:val="005D576D"/>
    <w:rsid w:val="005D5CA7"/>
    <w:rsid w:val="005D5D7B"/>
    <w:rsid w:val="005D6657"/>
    <w:rsid w:val="005D6689"/>
    <w:rsid w:val="005D67DF"/>
    <w:rsid w:val="005D69F7"/>
    <w:rsid w:val="005D7D14"/>
    <w:rsid w:val="005D7F3E"/>
    <w:rsid w:val="005E02DD"/>
    <w:rsid w:val="005E21A3"/>
    <w:rsid w:val="005E3580"/>
    <w:rsid w:val="005E4A56"/>
    <w:rsid w:val="005E5C17"/>
    <w:rsid w:val="005E64E2"/>
    <w:rsid w:val="005E7547"/>
    <w:rsid w:val="005E7A42"/>
    <w:rsid w:val="005E7D9C"/>
    <w:rsid w:val="005F0B51"/>
    <w:rsid w:val="005F10C8"/>
    <w:rsid w:val="005F2040"/>
    <w:rsid w:val="005F26D5"/>
    <w:rsid w:val="005F30AD"/>
    <w:rsid w:val="005F3A54"/>
    <w:rsid w:val="005F4109"/>
    <w:rsid w:val="005F4A8F"/>
    <w:rsid w:val="005F501D"/>
    <w:rsid w:val="005F57D8"/>
    <w:rsid w:val="005F5875"/>
    <w:rsid w:val="005F58F5"/>
    <w:rsid w:val="005F5E9A"/>
    <w:rsid w:val="005F607C"/>
    <w:rsid w:val="005F6E9D"/>
    <w:rsid w:val="00600361"/>
    <w:rsid w:val="00600BCD"/>
    <w:rsid w:val="00600C1A"/>
    <w:rsid w:val="00602A7C"/>
    <w:rsid w:val="00603908"/>
    <w:rsid w:val="00604880"/>
    <w:rsid w:val="006052C1"/>
    <w:rsid w:val="006058D0"/>
    <w:rsid w:val="00605C23"/>
    <w:rsid w:val="006074C7"/>
    <w:rsid w:val="00607FE0"/>
    <w:rsid w:val="006119ED"/>
    <w:rsid w:val="00611D8D"/>
    <w:rsid w:val="00611E07"/>
    <w:rsid w:val="00612378"/>
    <w:rsid w:val="00613349"/>
    <w:rsid w:val="0061438B"/>
    <w:rsid w:val="00616E4C"/>
    <w:rsid w:val="0061779D"/>
    <w:rsid w:val="00617DD3"/>
    <w:rsid w:val="006204D8"/>
    <w:rsid w:val="00621BDB"/>
    <w:rsid w:val="00622BA2"/>
    <w:rsid w:val="00623509"/>
    <w:rsid w:val="0062449E"/>
    <w:rsid w:val="00625B7F"/>
    <w:rsid w:val="0062650A"/>
    <w:rsid w:val="00626C1F"/>
    <w:rsid w:val="00630D52"/>
    <w:rsid w:val="0063109C"/>
    <w:rsid w:val="00631767"/>
    <w:rsid w:val="0063388C"/>
    <w:rsid w:val="00635182"/>
    <w:rsid w:val="00635987"/>
    <w:rsid w:val="00636210"/>
    <w:rsid w:val="00636248"/>
    <w:rsid w:val="006365C5"/>
    <w:rsid w:val="0063742E"/>
    <w:rsid w:val="006427DD"/>
    <w:rsid w:val="00642A83"/>
    <w:rsid w:val="00642DB3"/>
    <w:rsid w:val="006434AA"/>
    <w:rsid w:val="006436C6"/>
    <w:rsid w:val="00643D39"/>
    <w:rsid w:val="006445DB"/>
    <w:rsid w:val="00645207"/>
    <w:rsid w:val="00647222"/>
    <w:rsid w:val="006509BA"/>
    <w:rsid w:val="00653878"/>
    <w:rsid w:val="006545FC"/>
    <w:rsid w:val="00655734"/>
    <w:rsid w:val="00655E6D"/>
    <w:rsid w:val="00660291"/>
    <w:rsid w:val="0066082F"/>
    <w:rsid w:val="00661896"/>
    <w:rsid w:val="00661B6E"/>
    <w:rsid w:val="00661C4D"/>
    <w:rsid w:val="00661EBA"/>
    <w:rsid w:val="00661F4C"/>
    <w:rsid w:val="00661F6A"/>
    <w:rsid w:val="006622E6"/>
    <w:rsid w:val="00662FF9"/>
    <w:rsid w:val="006634A6"/>
    <w:rsid w:val="006638E1"/>
    <w:rsid w:val="00663B2A"/>
    <w:rsid w:val="006642D4"/>
    <w:rsid w:val="00664F3F"/>
    <w:rsid w:val="00665E15"/>
    <w:rsid w:val="0066668B"/>
    <w:rsid w:val="00666AA4"/>
    <w:rsid w:val="00670954"/>
    <w:rsid w:val="00670BF9"/>
    <w:rsid w:val="00671BED"/>
    <w:rsid w:val="00671DF4"/>
    <w:rsid w:val="00672F7A"/>
    <w:rsid w:val="00673B6A"/>
    <w:rsid w:val="00673CD7"/>
    <w:rsid w:val="006740F7"/>
    <w:rsid w:val="006741EC"/>
    <w:rsid w:val="00675295"/>
    <w:rsid w:val="006754D0"/>
    <w:rsid w:val="00675BF4"/>
    <w:rsid w:val="00677E78"/>
    <w:rsid w:val="00680034"/>
    <w:rsid w:val="00681CA0"/>
    <w:rsid w:val="006823A5"/>
    <w:rsid w:val="00682722"/>
    <w:rsid w:val="006828E4"/>
    <w:rsid w:val="00683CFE"/>
    <w:rsid w:val="00684297"/>
    <w:rsid w:val="006851DA"/>
    <w:rsid w:val="00685755"/>
    <w:rsid w:val="00687E71"/>
    <w:rsid w:val="0069115C"/>
    <w:rsid w:val="006921F5"/>
    <w:rsid w:val="00692281"/>
    <w:rsid w:val="00692DD7"/>
    <w:rsid w:val="00693783"/>
    <w:rsid w:val="006942ED"/>
    <w:rsid w:val="00694DA8"/>
    <w:rsid w:val="006958F0"/>
    <w:rsid w:val="006964B7"/>
    <w:rsid w:val="00696715"/>
    <w:rsid w:val="0069725A"/>
    <w:rsid w:val="006A09E8"/>
    <w:rsid w:val="006A1D45"/>
    <w:rsid w:val="006A21A5"/>
    <w:rsid w:val="006A31DE"/>
    <w:rsid w:val="006A3CDE"/>
    <w:rsid w:val="006A3DE0"/>
    <w:rsid w:val="006A6D95"/>
    <w:rsid w:val="006A71BC"/>
    <w:rsid w:val="006A7E60"/>
    <w:rsid w:val="006B062F"/>
    <w:rsid w:val="006B16E8"/>
    <w:rsid w:val="006B1EBA"/>
    <w:rsid w:val="006B25BF"/>
    <w:rsid w:val="006B4233"/>
    <w:rsid w:val="006B4985"/>
    <w:rsid w:val="006B5810"/>
    <w:rsid w:val="006B60A0"/>
    <w:rsid w:val="006B7466"/>
    <w:rsid w:val="006B7483"/>
    <w:rsid w:val="006B7FF2"/>
    <w:rsid w:val="006C012D"/>
    <w:rsid w:val="006C02FF"/>
    <w:rsid w:val="006C0F18"/>
    <w:rsid w:val="006C14DF"/>
    <w:rsid w:val="006C28F4"/>
    <w:rsid w:val="006C29A7"/>
    <w:rsid w:val="006C2C59"/>
    <w:rsid w:val="006C4D3B"/>
    <w:rsid w:val="006C5238"/>
    <w:rsid w:val="006C6F00"/>
    <w:rsid w:val="006C74A8"/>
    <w:rsid w:val="006D1D2C"/>
    <w:rsid w:val="006D3569"/>
    <w:rsid w:val="006D42E2"/>
    <w:rsid w:val="006D45C6"/>
    <w:rsid w:val="006D474B"/>
    <w:rsid w:val="006D484C"/>
    <w:rsid w:val="006D4C3E"/>
    <w:rsid w:val="006D4C9E"/>
    <w:rsid w:val="006D6224"/>
    <w:rsid w:val="006D6385"/>
    <w:rsid w:val="006D714E"/>
    <w:rsid w:val="006D7C4B"/>
    <w:rsid w:val="006E05DC"/>
    <w:rsid w:val="006E1E33"/>
    <w:rsid w:val="006E2B40"/>
    <w:rsid w:val="006E3107"/>
    <w:rsid w:val="006E4755"/>
    <w:rsid w:val="006E4D76"/>
    <w:rsid w:val="006E5330"/>
    <w:rsid w:val="006E55DB"/>
    <w:rsid w:val="006E6CD2"/>
    <w:rsid w:val="006E78E3"/>
    <w:rsid w:val="006E7A71"/>
    <w:rsid w:val="006F037C"/>
    <w:rsid w:val="006F05D8"/>
    <w:rsid w:val="006F097F"/>
    <w:rsid w:val="006F0B21"/>
    <w:rsid w:val="006F1BDD"/>
    <w:rsid w:val="006F3A48"/>
    <w:rsid w:val="006F3AD4"/>
    <w:rsid w:val="00700816"/>
    <w:rsid w:val="00700CD3"/>
    <w:rsid w:val="0070186F"/>
    <w:rsid w:val="0070187D"/>
    <w:rsid w:val="00705D2B"/>
    <w:rsid w:val="00706619"/>
    <w:rsid w:val="00707CB0"/>
    <w:rsid w:val="00707E7C"/>
    <w:rsid w:val="00710459"/>
    <w:rsid w:val="00710D97"/>
    <w:rsid w:val="0071110F"/>
    <w:rsid w:val="00711135"/>
    <w:rsid w:val="007132FA"/>
    <w:rsid w:val="00713A2A"/>
    <w:rsid w:val="00713ECB"/>
    <w:rsid w:val="0071431A"/>
    <w:rsid w:val="00714806"/>
    <w:rsid w:val="007153DE"/>
    <w:rsid w:val="0071573C"/>
    <w:rsid w:val="00716B6D"/>
    <w:rsid w:val="00716EE4"/>
    <w:rsid w:val="00717BC0"/>
    <w:rsid w:val="007205F2"/>
    <w:rsid w:val="00721B17"/>
    <w:rsid w:val="007237DB"/>
    <w:rsid w:val="0072541D"/>
    <w:rsid w:val="00726A5E"/>
    <w:rsid w:val="00726C40"/>
    <w:rsid w:val="0073087F"/>
    <w:rsid w:val="0073098D"/>
    <w:rsid w:val="00731465"/>
    <w:rsid w:val="00731830"/>
    <w:rsid w:val="00731A75"/>
    <w:rsid w:val="0073263D"/>
    <w:rsid w:val="00733B94"/>
    <w:rsid w:val="00735FDA"/>
    <w:rsid w:val="00736C55"/>
    <w:rsid w:val="00737522"/>
    <w:rsid w:val="007400B0"/>
    <w:rsid w:val="007400B9"/>
    <w:rsid w:val="007405D9"/>
    <w:rsid w:val="00740C42"/>
    <w:rsid w:val="00740CAB"/>
    <w:rsid w:val="0074118A"/>
    <w:rsid w:val="00741EF8"/>
    <w:rsid w:val="007423CF"/>
    <w:rsid w:val="007431E7"/>
    <w:rsid w:val="007432F6"/>
    <w:rsid w:val="007437ED"/>
    <w:rsid w:val="00743C65"/>
    <w:rsid w:val="00744059"/>
    <w:rsid w:val="00744245"/>
    <w:rsid w:val="00744456"/>
    <w:rsid w:val="00745384"/>
    <w:rsid w:val="007473CF"/>
    <w:rsid w:val="00747D09"/>
    <w:rsid w:val="0075035A"/>
    <w:rsid w:val="00751085"/>
    <w:rsid w:val="00751322"/>
    <w:rsid w:val="00752173"/>
    <w:rsid w:val="0075287A"/>
    <w:rsid w:val="00753DAF"/>
    <w:rsid w:val="0075655D"/>
    <w:rsid w:val="00757378"/>
    <w:rsid w:val="007577E4"/>
    <w:rsid w:val="00762AE4"/>
    <w:rsid w:val="0076308D"/>
    <w:rsid w:val="00763381"/>
    <w:rsid w:val="00763ECB"/>
    <w:rsid w:val="00764628"/>
    <w:rsid w:val="00764641"/>
    <w:rsid w:val="007650BB"/>
    <w:rsid w:val="007657C1"/>
    <w:rsid w:val="00765940"/>
    <w:rsid w:val="00765E01"/>
    <w:rsid w:val="00767623"/>
    <w:rsid w:val="0076772A"/>
    <w:rsid w:val="00767843"/>
    <w:rsid w:val="00767F33"/>
    <w:rsid w:val="00770515"/>
    <w:rsid w:val="00770A15"/>
    <w:rsid w:val="00770E85"/>
    <w:rsid w:val="00771B23"/>
    <w:rsid w:val="007735F5"/>
    <w:rsid w:val="007736EB"/>
    <w:rsid w:val="007743E9"/>
    <w:rsid w:val="00775E67"/>
    <w:rsid w:val="00776208"/>
    <w:rsid w:val="00776D32"/>
    <w:rsid w:val="00777702"/>
    <w:rsid w:val="007779D6"/>
    <w:rsid w:val="00781216"/>
    <w:rsid w:val="0078147F"/>
    <w:rsid w:val="0078271F"/>
    <w:rsid w:val="00782962"/>
    <w:rsid w:val="00784051"/>
    <w:rsid w:val="00784293"/>
    <w:rsid w:val="0078430A"/>
    <w:rsid w:val="00784C82"/>
    <w:rsid w:val="00784FBE"/>
    <w:rsid w:val="00784FCA"/>
    <w:rsid w:val="00785754"/>
    <w:rsid w:val="00785E88"/>
    <w:rsid w:val="00785FB0"/>
    <w:rsid w:val="007877CD"/>
    <w:rsid w:val="00790C77"/>
    <w:rsid w:val="00793677"/>
    <w:rsid w:val="00793C58"/>
    <w:rsid w:val="0079409B"/>
    <w:rsid w:val="00795526"/>
    <w:rsid w:val="0079677D"/>
    <w:rsid w:val="00796F5A"/>
    <w:rsid w:val="007976E5"/>
    <w:rsid w:val="007A13FE"/>
    <w:rsid w:val="007A15B9"/>
    <w:rsid w:val="007A2AC6"/>
    <w:rsid w:val="007A3AE6"/>
    <w:rsid w:val="007A4944"/>
    <w:rsid w:val="007A4EAA"/>
    <w:rsid w:val="007A508E"/>
    <w:rsid w:val="007A5A89"/>
    <w:rsid w:val="007A7064"/>
    <w:rsid w:val="007B074D"/>
    <w:rsid w:val="007B1099"/>
    <w:rsid w:val="007B2F92"/>
    <w:rsid w:val="007B3740"/>
    <w:rsid w:val="007B37E0"/>
    <w:rsid w:val="007B5310"/>
    <w:rsid w:val="007B5BFB"/>
    <w:rsid w:val="007B5C0F"/>
    <w:rsid w:val="007B798D"/>
    <w:rsid w:val="007C24A3"/>
    <w:rsid w:val="007C2DBA"/>
    <w:rsid w:val="007C432F"/>
    <w:rsid w:val="007C50F6"/>
    <w:rsid w:val="007C61CA"/>
    <w:rsid w:val="007C751A"/>
    <w:rsid w:val="007C77F9"/>
    <w:rsid w:val="007C7C44"/>
    <w:rsid w:val="007C7D88"/>
    <w:rsid w:val="007C7F7F"/>
    <w:rsid w:val="007D0670"/>
    <w:rsid w:val="007D06B7"/>
    <w:rsid w:val="007D1BCC"/>
    <w:rsid w:val="007D32B2"/>
    <w:rsid w:val="007D3C35"/>
    <w:rsid w:val="007D483C"/>
    <w:rsid w:val="007D4EE3"/>
    <w:rsid w:val="007D53D1"/>
    <w:rsid w:val="007D63B8"/>
    <w:rsid w:val="007D650B"/>
    <w:rsid w:val="007D70AB"/>
    <w:rsid w:val="007D76CD"/>
    <w:rsid w:val="007E18AA"/>
    <w:rsid w:val="007E1D21"/>
    <w:rsid w:val="007E2AE8"/>
    <w:rsid w:val="007E3543"/>
    <w:rsid w:val="007E3A03"/>
    <w:rsid w:val="007E470F"/>
    <w:rsid w:val="007E4EF4"/>
    <w:rsid w:val="007E577C"/>
    <w:rsid w:val="007E6CD5"/>
    <w:rsid w:val="007E6D77"/>
    <w:rsid w:val="007E75C0"/>
    <w:rsid w:val="007E7AC2"/>
    <w:rsid w:val="007E7D1D"/>
    <w:rsid w:val="007F0A3C"/>
    <w:rsid w:val="007F1324"/>
    <w:rsid w:val="007F1343"/>
    <w:rsid w:val="007F254D"/>
    <w:rsid w:val="007F2607"/>
    <w:rsid w:val="007F4A6E"/>
    <w:rsid w:val="007F5417"/>
    <w:rsid w:val="007F5569"/>
    <w:rsid w:val="007F6938"/>
    <w:rsid w:val="007F6C91"/>
    <w:rsid w:val="007F72BF"/>
    <w:rsid w:val="007F7D87"/>
    <w:rsid w:val="00800E71"/>
    <w:rsid w:val="00801EA8"/>
    <w:rsid w:val="00802085"/>
    <w:rsid w:val="008026CE"/>
    <w:rsid w:val="00802835"/>
    <w:rsid w:val="00802D8C"/>
    <w:rsid w:val="00803665"/>
    <w:rsid w:val="00803AA2"/>
    <w:rsid w:val="008055A4"/>
    <w:rsid w:val="0080792C"/>
    <w:rsid w:val="00810699"/>
    <w:rsid w:val="0081134D"/>
    <w:rsid w:val="00811CEF"/>
    <w:rsid w:val="00811D6C"/>
    <w:rsid w:val="008130A0"/>
    <w:rsid w:val="00813156"/>
    <w:rsid w:val="0081323B"/>
    <w:rsid w:val="00813332"/>
    <w:rsid w:val="008144C6"/>
    <w:rsid w:val="00820517"/>
    <w:rsid w:val="0082374F"/>
    <w:rsid w:val="00824C40"/>
    <w:rsid w:val="00824E29"/>
    <w:rsid w:val="0082707D"/>
    <w:rsid w:val="008270E7"/>
    <w:rsid w:val="0082746A"/>
    <w:rsid w:val="0082754C"/>
    <w:rsid w:val="00827D43"/>
    <w:rsid w:val="00827ECE"/>
    <w:rsid w:val="008311BC"/>
    <w:rsid w:val="00832B94"/>
    <w:rsid w:val="00832F9A"/>
    <w:rsid w:val="00833D80"/>
    <w:rsid w:val="00834175"/>
    <w:rsid w:val="00834727"/>
    <w:rsid w:val="00834FE9"/>
    <w:rsid w:val="00835102"/>
    <w:rsid w:val="00836FB6"/>
    <w:rsid w:val="00840270"/>
    <w:rsid w:val="00840549"/>
    <w:rsid w:val="008418DA"/>
    <w:rsid w:val="00841941"/>
    <w:rsid w:val="008419DC"/>
    <w:rsid w:val="00842A9A"/>
    <w:rsid w:val="00843188"/>
    <w:rsid w:val="00843408"/>
    <w:rsid w:val="00843760"/>
    <w:rsid w:val="008442C7"/>
    <w:rsid w:val="00844C6D"/>
    <w:rsid w:val="00844C7A"/>
    <w:rsid w:val="00845147"/>
    <w:rsid w:val="008451E2"/>
    <w:rsid w:val="0084537A"/>
    <w:rsid w:val="00845935"/>
    <w:rsid w:val="00846679"/>
    <w:rsid w:val="008470D8"/>
    <w:rsid w:val="00847182"/>
    <w:rsid w:val="00851B5D"/>
    <w:rsid w:val="00852006"/>
    <w:rsid w:val="00852A57"/>
    <w:rsid w:val="0085388A"/>
    <w:rsid w:val="00855037"/>
    <w:rsid w:val="008554E6"/>
    <w:rsid w:val="00855C41"/>
    <w:rsid w:val="00855C58"/>
    <w:rsid w:val="00856153"/>
    <w:rsid w:val="008570BC"/>
    <w:rsid w:val="00857118"/>
    <w:rsid w:val="008572C4"/>
    <w:rsid w:val="00860213"/>
    <w:rsid w:val="0086103F"/>
    <w:rsid w:val="0086131B"/>
    <w:rsid w:val="00861407"/>
    <w:rsid w:val="00861747"/>
    <w:rsid w:val="0086212E"/>
    <w:rsid w:val="00863C75"/>
    <w:rsid w:val="00863E5B"/>
    <w:rsid w:val="00864B90"/>
    <w:rsid w:val="00865B2C"/>
    <w:rsid w:val="008670A6"/>
    <w:rsid w:val="0086727A"/>
    <w:rsid w:val="0086739D"/>
    <w:rsid w:val="008713C2"/>
    <w:rsid w:val="0087288F"/>
    <w:rsid w:val="00872E89"/>
    <w:rsid w:val="00873091"/>
    <w:rsid w:val="0087317C"/>
    <w:rsid w:val="008735E5"/>
    <w:rsid w:val="00873B44"/>
    <w:rsid w:val="008752D9"/>
    <w:rsid w:val="00875EDB"/>
    <w:rsid w:val="00876582"/>
    <w:rsid w:val="00880399"/>
    <w:rsid w:val="0088077C"/>
    <w:rsid w:val="00880A76"/>
    <w:rsid w:val="00881CF5"/>
    <w:rsid w:val="00882072"/>
    <w:rsid w:val="00884082"/>
    <w:rsid w:val="00884674"/>
    <w:rsid w:val="008858DF"/>
    <w:rsid w:val="008859C5"/>
    <w:rsid w:val="00885ED9"/>
    <w:rsid w:val="00886081"/>
    <w:rsid w:val="00886AF4"/>
    <w:rsid w:val="00886EDE"/>
    <w:rsid w:val="00887A89"/>
    <w:rsid w:val="00890176"/>
    <w:rsid w:val="0089047F"/>
    <w:rsid w:val="00891676"/>
    <w:rsid w:val="00891A1A"/>
    <w:rsid w:val="00891A59"/>
    <w:rsid w:val="00893388"/>
    <w:rsid w:val="008934F0"/>
    <w:rsid w:val="00893FF5"/>
    <w:rsid w:val="00895D9D"/>
    <w:rsid w:val="008965E5"/>
    <w:rsid w:val="00897E94"/>
    <w:rsid w:val="008A022A"/>
    <w:rsid w:val="008A0603"/>
    <w:rsid w:val="008A0DB0"/>
    <w:rsid w:val="008A16AB"/>
    <w:rsid w:val="008A234B"/>
    <w:rsid w:val="008A2FD2"/>
    <w:rsid w:val="008A34EF"/>
    <w:rsid w:val="008A3848"/>
    <w:rsid w:val="008A3EA5"/>
    <w:rsid w:val="008A3EC3"/>
    <w:rsid w:val="008A4BCD"/>
    <w:rsid w:val="008B000E"/>
    <w:rsid w:val="008B0422"/>
    <w:rsid w:val="008B0A8E"/>
    <w:rsid w:val="008B21D7"/>
    <w:rsid w:val="008B2AF3"/>
    <w:rsid w:val="008B2F9E"/>
    <w:rsid w:val="008B45A8"/>
    <w:rsid w:val="008B5632"/>
    <w:rsid w:val="008B60BA"/>
    <w:rsid w:val="008B653A"/>
    <w:rsid w:val="008B6656"/>
    <w:rsid w:val="008B677C"/>
    <w:rsid w:val="008B7525"/>
    <w:rsid w:val="008B79CE"/>
    <w:rsid w:val="008C0353"/>
    <w:rsid w:val="008C1872"/>
    <w:rsid w:val="008C1E50"/>
    <w:rsid w:val="008C2B9F"/>
    <w:rsid w:val="008C2C0C"/>
    <w:rsid w:val="008C3ADC"/>
    <w:rsid w:val="008C5628"/>
    <w:rsid w:val="008C566C"/>
    <w:rsid w:val="008C635D"/>
    <w:rsid w:val="008C70E6"/>
    <w:rsid w:val="008C7DAA"/>
    <w:rsid w:val="008D0839"/>
    <w:rsid w:val="008D17FB"/>
    <w:rsid w:val="008D183B"/>
    <w:rsid w:val="008D22F0"/>
    <w:rsid w:val="008D23A3"/>
    <w:rsid w:val="008D3380"/>
    <w:rsid w:val="008D3A3C"/>
    <w:rsid w:val="008D3F58"/>
    <w:rsid w:val="008D4311"/>
    <w:rsid w:val="008D5326"/>
    <w:rsid w:val="008D5CF8"/>
    <w:rsid w:val="008D7223"/>
    <w:rsid w:val="008D750B"/>
    <w:rsid w:val="008E01C1"/>
    <w:rsid w:val="008E02A0"/>
    <w:rsid w:val="008E09B7"/>
    <w:rsid w:val="008E0B7F"/>
    <w:rsid w:val="008E14F4"/>
    <w:rsid w:val="008E17B1"/>
    <w:rsid w:val="008E3ACE"/>
    <w:rsid w:val="008E5A49"/>
    <w:rsid w:val="008E5EA5"/>
    <w:rsid w:val="008E6487"/>
    <w:rsid w:val="008E69B7"/>
    <w:rsid w:val="008E7A6F"/>
    <w:rsid w:val="008F00B9"/>
    <w:rsid w:val="008F2E53"/>
    <w:rsid w:val="008F3697"/>
    <w:rsid w:val="008F4580"/>
    <w:rsid w:val="008F4AB2"/>
    <w:rsid w:val="008F4C63"/>
    <w:rsid w:val="008F5CC5"/>
    <w:rsid w:val="008F61A4"/>
    <w:rsid w:val="008F6382"/>
    <w:rsid w:val="008F71D8"/>
    <w:rsid w:val="008F792A"/>
    <w:rsid w:val="0090166C"/>
    <w:rsid w:val="00901E26"/>
    <w:rsid w:val="00902470"/>
    <w:rsid w:val="0090275E"/>
    <w:rsid w:val="00903FF5"/>
    <w:rsid w:val="00904279"/>
    <w:rsid w:val="00904A50"/>
    <w:rsid w:val="00905222"/>
    <w:rsid w:val="00906D3B"/>
    <w:rsid w:val="00906E63"/>
    <w:rsid w:val="009077DC"/>
    <w:rsid w:val="00907F8E"/>
    <w:rsid w:val="0091005C"/>
    <w:rsid w:val="0091129A"/>
    <w:rsid w:val="009113C0"/>
    <w:rsid w:val="0091167B"/>
    <w:rsid w:val="00912873"/>
    <w:rsid w:val="00912F0E"/>
    <w:rsid w:val="00912FB8"/>
    <w:rsid w:val="00913230"/>
    <w:rsid w:val="00913354"/>
    <w:rsid w:val="00913A9B"/>
    <w:rsid w:val="00913E12"/>
    <w:rsid w:val="0091496D"/>
    <w:rsid w:val="00914E6B"/>
    <w:rsid w:val="00915D7E"/>
    <w:rsid w:val="00916C72"/>
    <w:rsid w:val="00920951"/>
    <w:rsid w:val="00920B90"/>
    <w:rsid w:val="009216C5"/>
    <w:rsid w:val="00921E8E"/>
    <w:rsid w:val="00922328"/>
    <w:rsid w:val="00922C64"/>
    <w:rsid w:val="0092310C"/>
    <w:rsid w:val="00923798"/>
    <w:rsid w:val="009237B1"/>
    <w:rsid w:val="00924B38"/>
    <w:rsid w:val="009250ED"/>
    <w:rsid w:val="009255DC"/>
    <w:rsid w:val="00926C94"/>
    <w:rsid w:val="0092719C"/>
    <w:rsid w:val="00927E9D"/>
    <w:rsid w:val="00930803"/>
    <w:rsid w:val="00930F76"/>
    <w:rsid w:val="009312B4"/>
    <w:rsid w:val="009315E4"/>
    <w:rsid w:val="00932A37"/>
    <w:rsid w:val="00934D2F"/>
    <w:rsid w:val="00935CB0"/>
    <w:rsid w:val="00936899"/>
    <w:rsid w:val="00940405"/>
    <w:rsid w:val="00942C79"/>
    <w:rsid w:val="0094392C"/>
    <w:rsid w:val="00946F8D"/>
    <w:rsid w:val="00950438"/>
    <w:rsid w:val="00950B18"/>
    <w:rsid w:val="00951239"/>
    <w:rsid w:val="00951AE4"/>
    <w:rsid w:val="00951B5E"/>
    <w:rsid w:val="009527B8"/>
    <w:rsid w:val="009527DA"/>
    <w:rsid w:val="0095339A"/>
    <w:rsid w:val="0095535B"/>
    <w:rsid w:val="00955499"/>
    <w:rsid w:val="00955A1B"/>
    <w:rsid w:val="009562B2"/>
    <w:rsid w:val="00956649"/>
    <w:rsid w:val="00957D6E"/>
    <w:rsid w:val="00961175"/>
    <w:rsid w:val="00961927"/>
    <w:rsid w:val="00961A39"/>
    <w:rsid w:val="009627F1"/>
    <w:rsid w:val="009638FC"/>
    <w:rsid w:val="00965DEC"/>
    <w:rsid w:val="00966A5A"/>
    <w:rsid w:val="00967720"/>
    <w:rsid w:val="00970962"/>
    <w:rsid w:val="00970E4E"/>
    <w:rsid w:val="0097187F"/>
    <w:rsid w:val="00971EF6"/>
    <w:rsid w:val="00973490"/>
    <w:rsid w:val="00973A7C"/>
    <w:rsid w:val="00973DEF"/>
    <w:rsid w:val="00974C98"/>
    <w:rsid w:val="00974F2D"/>
    <w:rsid w:val="0097516B"/>
    <w:rsid w:val="00975999"/>
    <w:rsid w:val="0097642F"/>
    <w:rsid w:val="00980660"/>
    <w:rsid w:val="009814BD"/>
    <w:rsid w:val="00981EA5"/>
    <w:rsid w:val="00983608"/>
    <w:rsid w:val="00983BAC"/>
    <w:rsid w:val="009842C7"/>
    <w:rsid w:val="0098445E"/>
    <w:rsid w:val="0098700F"/>
    <w:rsid w:val="0098737E"/>
    <w:rsid w:val="00987BC5"/>
    <w:rsid w:val="0099062A"/>
    <w:rsid w:val="00992365"/>
    <w:rsid w:val="00992EBA"/>
    <w:rsid w:val="009930A7"/>
    <w:rsid w:val="0099312E"/>
    <w:rsid w:val="0099465F"/>
    <w:rsid w:val="00994833"/>
    <w:rsid w:val="00995574"/>
    <w:rsid w:val="00995A1F"/>
    <w:rsid w:val="00996D77"/>
    <w:rsid w:val="009975A7"/>
    <w:rsid w:val="00997664"/>
    <w:rsid w:val="00997E68"/>
    <w:rsid w:val="009A0A3C"/>
    <w:rsid w:val="009A15A1"/>
    <w:rsid w:val="009A2C39"/>
    <w:rsid w:val="009A4ED8"/>
    <w:rsid w:val="009A4F7C"/>
    <w:rsid w:val="009A5416"/>
    <w:rsid w:val="009A5EBC"/>
    <w:rsid w:val="009A72C0"/>
    <w:rsid w:val="009B0462"/>
    <w:rsid w:val="009B0EDB"/>
    <w:rsid w:val="009B1128"/>
    <w:rsid w:val="009B180A"/>
    <w:rsid w:val="009B1FA4"/>
    <w:rsid w:val="009B1FE2"/>
    <w:rsid w:val="009B27AE"/>
    <w:rsid w:val="009B2BA7"/>
    <w:rsid w:val="009B33C9"/>
    <w:rsid w:val="009B3750"/>
    <w:rsid w:val="009B3E9F"/>
    <w:rsid w:val="009B4906"/>
    <w:rsid w:val="009B5896"/>
    <w:rsid w:val="009B5B1E"/>
    <w:rsid w:val="009B6AE8"/>
    <w:rsid w:val="009C1388"/>
    <w:rsid w:val="009C1941"/>
    <w:rsid w:val="009C1E3D"/>
    <w:rsid w:val="009C1F06"/>
    <w:rsid w:val="009C21D9"/>
    <w:rsid w:val="009C293F"/>
    <w:rsid w:val="009C445F"/>
    <w:rsid w:val="009C46A6"/>
    <w:rsid w:val="009C5372"/>
    <w:rsid w:val="009C571E"/>
    <w:rsid w:val="009C5B2E"/>
    <w:rsid w:val="009C6C66"/>
    <w:rsid w:val="009D17CD"/>
    <w:rsid w:val="009D1908"/>
    <w:rsid w:val="009D21C7"/>
    <w:rsid w:val="009D21DF"/>
    <w:rsid w:val="009D2CDF"/>
    <w:rsid w:val="009D2DB4"/>
    <w:rsid w:val="009D3079"/>
    <w:rsid w:val="009D7838"/>
    <w:rsid w:val="009D7D03"/>
    <w:rsid w:val="009E0754"/>
    <w:rsid w:val="009E3607"/>
    <w:rsid w:val="009E4159"/>
    <w:rsid w:val="009E5EE1"/>
    <w:rsid w:val="009E6731"/>
    <w:rsid w:val="009E75F0"/>
    <w:rsid w:val="009E7BB0"/>
    <w:rsid w:val="009F0F98"/>
    <w:rsid w:val="009F11C9"/>
    <w:rsid w:val="009F167D"/>
    <w:rsid w:val="009F1AA7"/>
    <w:rsid w:val="009F1DEC"/>
    <w:rsid w:val="009F30E9"/>
    <w:rsid w:val="009F3189"/>
    <w:rsid w:val="009F4D5C"/>
    <w:rsid w:val="009F5707"/>
    <w:rsid w:val="009F5ED2"/>
    <w:rsid w:val="009F6128"/>
    <w:rsid w:val="009F692E"/>
    <w:rsid w:val="00A02574"/>
    <w:rsid w:val="00A026A3"/>
    <w:rsid w:val="00A03597"/>
    <w:rsid w:val="00A041C7"/>
    <w:rsid w:val="00A04C01"/>
    <w:rsid w:val="00A05364"/>
    <w:rsid w:val="00A05879"/>
    <w:rsid w:val="00A06084"/>
    <w:rsid w:val="00A060BC"/>
    <w:rsid w:val="00A066BF"/>
    <w:rsid w:val="00A06E7A"/>
    <w:rsid w:val="00A07A05"/>
    <w:rsid w:val="00A107FA"/>
    <w:rsid w:val="00A10993"/>
    <w:rsid w:val="00A114EB"/>
    <w:rsid w:val="00A118D6"/>
    <w:rsid w:val="00A121A0"/>
    <w:rsid w:val="00A13AAB"/>
    <w:rsid w:val="00A1458E"/>
    <w:rsid w:val="00A14EC6"/>
    <w:rsid w:val="00A158D7"/>
    <w:rsid w:val="00A1598F"/>
    <w:rsid w:val="00A173BA"/>
    <w:rsid w:val="00A21862"/>
    <w:rsid w:val="00A225DF"/>
    <w:rsid w:val="00A227E4"/>
    <w:rsid w:val="00A2326B"/>
    <w:rsid w:val="00A23391"/>
    <w:rsid w:val="00A23692"/>
    <w:rsid w:val="00A23832"/>
    <w:rsid w:val="00A25B38"/>
    <w:rsid w:val="00A267D1"/>
    <w:rsid w:val="00A3037C"/>
    <w:rsid w:val="00A307A0"/>
    <w:rsid w:val="00A314CD"/>
    <w:rsid w:val="00A31E5D"/>
    <w:rsid w:val="00A32C0D"/>
    <w:rsid w:val="00A33AB2"/>
    <w:rsid w:val="00A348A0"/>
    <w:rsid w:val="00A361EE"/>
    <w:rsid w:val="00A36C5A"/>
    <w:rsid w:val="00A36F48"/>
    <w:rsid w:val="00A37DC2"/>
    <w:rsid w:val="00A40562"/>
    <w:rsid w:val="00A40905"/>
    <w:rsid w:val="00A40978"/>
    <w:rsid w:val="00A409B7"/>
    <w:rsid w:val="00A40A79"/>
    <w:rsid w:val="00A40FCF"/>
    <w:rsid w:val="00A41415"/>
    <w:rsid w:val="00A416CE"/>
    <w:rsid w:val="00A41C9D"/>
    <w:rsid w:val="00A41E89"/>
    <w:rsid w:val="00A41FB5"/>
    <w:rsid w:val="00A423EF"/>
    <w:rsid w:val="00A4452E"/>
    <w:rsid w:val="00A50161"/>
    <w:rsid w:val="00A50284"/>
    <w:rsid w:val="00A507F5"/>
    <w:rsid w:val="00A517D0"/>
    <w:rsid w:val="00A51BB5"/>
    <w:rsid w:val="00A5249A"/>
    <w:rsid w:val="00A526F0"/>
    <w:rsid w:val="00A5304C"/>
    <w:rsid w:val="00A53100"/>
    <w:rsid w:val="00A5421D"/>
    <w:rsid w:val="00A55BD1"/>
    <w:rsid w:val="00A55FF9"/>
    <w:rsid w:val="00A56B9E"/>
    <w:rsid w:val="00A56F3F"/>
    <w:rsid w:val="00A5786E"/>
    <w:rsid w:val="00A57FD8"/>
    <w:rsid w:val="00A604F3"/>
    <w:rsid w:val="00A61233"/>
    <w:rsid w:val="00A644FC"/>
    <w:rsid w:val="00A64C52"/>
    <w:rsid w:val="00A64C56"/>
    <w:rsid w:val="00A65455"/>
    <w:rsid w:val="00A665C1"/>
    <w:rsid w:val="00A67470"/>
    <w:rsid w:val="00A720B1"/>
    <w:rsid w:val="00A72968"/>
    <w:rsid w:val="00A72E06"/>
    <w:rsid w:val="00A7366A"/>
    <w:rsid w:val="00A736F5"/>
    <w:rsid w:val="00A73BA6"/>
    <w:rsid w:val="00A74870"/>
    <w:rsid w:val="00A74A48"/>
    <w:rsid w:val="00A77694"/>
    <w:rsid w:val="00A77C43"/>
    <w:rsid w:val="00A8112C"/>
    <w:rsid w:val="00A82476"/>
    <w:rsid w:val="00A82586"/>
    <w:rsid w:val="00A85AB2"/>
    <w:rsid w:val="00A85ED7"/>
    <w:rsid w:val="00A860A8"/>
    <w:rsid w:val="00A860B8"/>
    <w:rsid w:val="00A87123"/>
    <w:rsid w:val="00A87618"/>
    <w:rsid w:val="00A87C8C"/>
    <w:rsid w:val="00A916F1"/>
    <w:rsid w:val="00A923CA"/>
    <w:rsid w:val="00A92666"/>
    <w:rsid w:val="00A92A2D"/>
    <w:rsid w:val="00A93923"/>
    <w:rsid w:val="00A9445F"/>
    <w:rsid w:val="00A970B4"/>
    <w:rsid w:val="00A97CB3"/>
    <w:rsid w:val="00A97D77"/>
    <w:rsid w:val="00A97F54"/>
    <w:rsid w:val="00AA00BB"/>
    <w:rsid w:val="00AA1434"/>
    <w:rsid w:val="00AA1F4B"/>
    <w:rsid w:val="00AA29FB"/>
    <w:rsid w:val="00AA37A0"/>
    <w:rsid w:val="00AA3DD4"/>
    <w:rsid w:val="00AA4938"/>
    <w:rsid w:val="00AA5808"/>
    <w:rsid w:val="00AA5D18"/>
    <w:rsid w:val="00AA6513"/>
    <w:rsid w:val="00AA7DC8"/>
    <w:rsid w:val="00AB0412"/>
    <w:rsid w:val="00AB05D6"/>
    <w:rsid w:val="00AB0B95"/>
    <w:rsid w:val="00AB15DB"/>
    <w:rsid w:val="00AB1C6E"/>
    <w:rsid w:val="00AB1F93"/>
    <w:rsid w:val="00AB2003"/>
    <w:rsid w:val="00AB3DD7"/>
    <w:rsid w:val="00AB4CF7"/>
    <w:rsid w:val="00AB4D6B"/>
    <w:rsid w:val="00AB6E1E"/>
    <w:rsid w:val="00AB6E3C"/>
    <w:rsid w:val="00AB750B"/>
    <w:rsid w:val="00AC0A6B"/>
    <w:rsid w:val="00AC1103"/>
    <w:rsid w:val="00AC213E"/>
    <w:rsid w:val="00AC2DEF"/>
    <w:rsid w:val="00AC2EB0"/>
    <w:rsid w:val="00AC3365"/>
    <w:rsid w:val="00AC3A29"/>
    <w:rsid w:val="00AC3C02"/>
    <w:rsid w:val="00AC4E2D"/>
    <w:rsid w:val="00AC58F6"/>
    <w:rsid w:val="00AC5E2C"/>
    <w:rsid w:val="00AC6126"/>
    <w:rsid w:val="00AC6725"/>
    <w:rsid w:val="00AC6BBD"/>
    <w:rsid w:val="00AC6D1B"/>
    <w:rsid w:val="00AC7491"/>
    <w:rsid w:val="00AC7EFF"/>
    <w:rsid w:val="00AD0640"/>
    <w:rsid w:val="00AD07E4"/>
    <w:rsid w:val="00AD103A"/>
    <w:rsid w:val="00AD1321"/>
    <w:rsid w:val="00AD199C"/>
    <w:rsid w:val="00AD6ACE"/>
    <w:rsid w:val="00AD6B18"/>
    <w:rsid w:val="00AD7BB8"/>
    <w:rsid w:val="00AD7E85"/>
    <w:rsid w:val="00AD7F1D"/>
    <w:rsid w:val="00AE0019"/>
    <w:rsid w:val="00AE11EA"/>
    <w:rsid w:val="00AE1235"/>
    <w:rsid w:val="00AE175C"/>
    <w:rsid w:val="00AE1761"/>
    <w:rsid w:val="00AE1F5A"/>
    <w:rsid w:val="00AE222F"/>
    <w:rsid w:val="00AE28D5"/>
    <w:rsid w:val="00AE2929"/>
    <w:rsid w:val="00AE33A6"/>
    <w:rsid w:val="00AE45AE"/>
    <w:rsid w:val="00AE5235"/>
    <w:rsid w:val="00AE6196"/>
    <w:rsid w:val="00AE7902"/>
    <w:rsid w:val="00AF0065"/>
    <w:rsid w:val="00AF0185"/>
    <w:rsid w:val="00AF0A58"/>
    <w:rsid w:val="00AF18AD"/>
    <w:rsid w:val="00AF1E51"/>
    <w:rsid w:val="00AF200B"/>
    <w:rsid w:val="00AF22C9"/>
    <w:rsid w:val="00AF269E"/>
    <w:rsid w:val="00AF2B41"/>
    <w:rsid w:val="00AF3AEA"/>
    <w:rsid w:val="00AF5AA9"/>
    <w:rsid w:val="00AF603D"/>
    <w:rsid w:val="00AF64C7"/>
    <w:rsid w:val="00AF7A4F"/>
    <w:rsid w:val="00B0040D"/>
    <w:rsid w:val="00B011E2"/>
    <w:rsid w:val="00B028CE"/>
    <w:rsid w:val="00B03DEA"/>
    <w:rsid w:val="00B0472E"/>
    <w:rsid w:val="00B04F63"/>
    <w:rsid w:val="00B05F9D"/>
    <w:rsid w:val="00B06DC4"/>
    <w:rsid w:val="00B07215"/>
    <w:rsid w:val="00B10B7C"/>
    <w:rsid w:val="00B11232"/>
    <w:rsid w:val="00B11360"/>
    <w:rsid w:val="00B12059"/>
    <w:rsid w:val="00B121A4"/>
    <w:rsid w:val="00B128EE"/>
    <w:rsid w:val="00B131FD"/>
    <w:rsid w:val="00B13233"/>
    <w:rsid w:val="00B137D6"/>
    <w:rsid w:val="00B145DC"/>
    <w:rsid w:val="00B147F2"/>
    <w:rsid w:val="00B15E9B"/>
    <w:rsid w:val="00B16210"/>
    <w:rsid w:val="00B17614"/>
    <w:rsid w:val="00B212EC"/>
    <w:rsid w:val="00B2356D"/>
    <w:rsid w:val="00B242C5"/>
    <w:rsid w:val="00B26080"/>
    <w:rsid w:val="00B261CE"/>
    <w:rsid w:val="00B262CC"/>
    <w:rsid w:val="00B303EB"/>
    <w:rsid w:val="00B32FDC"/>
    <w:rsid w:val="00B36433"/>
    <w:rsid w:val="00B36ACC"/>
    <w:rsid w:val="00B37E50"/>
    <w:rsid w:val="00B4198D"/>
    <w:rsid w:val="00B41DE9"/>
    <w:rsid w:val="00B42B14"/>
    <w:rsid w:val="00B43C44"/>
    <w:rsid w:val="00B448E6"/>
    <w:rsid w:val="00B45101"/>
    <w:rsid w:val="00B46B51"/>
    <w:rsid w:val="00B4777A"/>
    <w:rsid w:val="00B479E3"/>
    <w:rsid w:val="00B50400"/>
    <w:rsid w:val="00B51874"/>
    <w:rsid w:val="00B51C0F"/>
    <w:rsid w:val="00B52161"/>
    <w:rsid w:val="00B52248"/>
    <w:rsid w:val="00B53A05"/>
    <w:rsid w:val="00B545FF"/>
    <w:rsid w:val="00B55FBF"/>
    <w:rsid w:val="00B56D1F"/>
    <w:rsid w:val="00B57153"/>
    <w:rsid w:val="00B57430"/>
    <w:rsid w:val="00B575F5"/>
    <w:rsid w:val="00B57F0F"/>
    <w:rsid w:val="00B6330C"/>
    <w:rsid w:val="00B6506E"/>
    <w:rsid w:val="00B6629D"/>
    <w:rsid w:val="00B66A84"/>
    <w:rsid w:val="00B66F6B"/>
    <w:rsid w:val="00B67AE0"/>
    <w:rsid w:val="00B70E92"/>
    <w:rsid w:val="00B71D3E"/>
    <w:rsid w:val="00B71E14"/>
    <w:rsid w:val="00B72A35"/>
    <w:rsid w:val="00B72FBC"/>
    <w:rsid w:val="00B731AA"/>
    <w:rsid w:val="00B736B5"/>
    <w:rsid w:val="00B74755"/>
    <w:rsid w:val="00B748F6"/>
    <w:rsid w:val="00B75617"/>
    <w:rsid w:val="00B76ED5"/>
    <w:rsid w:val="00B77157"/>
    <w:rsid w:val="00B77CF2"/>
    <w:rsid w:val="00B80C4B"/>
    <w:rsid w:val="00B80CA7"/>
    <w:rsid w:val="00B81017"/>
    <w:rsid w:val="00B835B7"/>
    <w:rsid w:val="00B836D5"/>
    <w:rsid w:val="00B8405B"/>
    <w:rsid w:val="00B856F0"/>
    <w:rsid w:val="00B862E5"/>
    <w:rsid w:val="00B863D0"/>
    <w:rsid w:val="00B869EB"/>
    <w:rsid w:val="00B86AB4"/>
    <w:rsid w:val="00B873FF"/>
    <w:rsid w:val="00B87907"/>
    <w:rsid w:val="00B90374"/>
    <w:rsid w:val="00B90680"/>
    <w:rsid w:val="00B91A40"/>
    <w:rsid w:val="00B92D94"/>
    <w:rsid w:val="00B95BB9"/>
    <w:rsid w:val="00B969F2"/>
    <w:rsid w:val="00B96EBB"/>
    <w:rsid w:val="00B97059"/>
    <w:rsid w:val="00B9724C"/>
    <w:rsid w:val="00B97B66"/>
    <w:rsid w:val="00B97FCA"/>
    <w:rsid w:val="00BA11A7"/>
    <w:rsid w:val="00BA4304"/>
    <w:rsid w:val="00BA4E87"/>
    <w:rsid w:val="00BA5095"/>
    <w:rsid w:val="00BA63C2"/>
    <w:rsid w:val="00BA6C55"/>
    <w:rsid w:val="00BA74BE"/>
    <w:rsid w:val="00BB01F3"/>
    <w:rsid w:val="00BB0277"/>
    <w:rsid w:val="00BB15B5"/>
    <w:rsid w:val="00BB16B9"/>
    <w:rsid w:val="00BB1DE2"/>
    <w:rsid w:val="00BB25C1"/>
    <w:rsid w:val="00BB26FB"/>
    <w:rsid w:val="00BB2AD4"/>
    <w:rsid w:val="00BB2E3B"/>
    <w:rsid w:val="00BB31AA"/>
    <w:rsid w:val="00BB392E"/>
    <w:rsid w:val="00BB39C5"/>
    <w:rsid w:val="00BB5A55"/>
    <w:rsid w:val="00BB5ADE"/>
    <w:rsid w:val="00BB5B61"/>
    <w:rsid w:val="00BB5D28"/>
    <w:rsid w:val="00BB6772"/>
    <w:rsid w:val="00BB7471"/>
    <w:rsid w:val="00BB75A1"/>
    <w:rsid w:val="00BC0342"/>
    <w:rsid w:val="00BC1F32"/>
    <w:rsid w:val="00BC4B10"/>
    <w:rsid w:val="00BC5730"/>
    <w:rsid w:val="00BC59D5"/>
    <w:rsid w:val="00BC5A19"/>
    <w:rsid w:val="00BC7E4C"/>
    <w:rsid w:val="00BC7F7A"/>
    <w:rsid w:val="00BD0431"/>
    <w:rsid w:val="00BD113D"/>
    <w:rsid w:val="00BD2F06"/>
    <w:rsid w:val="00BD4B95"/>
    <w:rsid w:val="00BD5257"/>
    <w:rsid w:val="00BD5A4D"/>
    <w:rsid w:val="00BE0F31"/>
    <w:rsid w:val="00BE1270"/>
    <w:rsid w:val="00BE212E"/>
    <w:rsid w:val="00BE26BC"/>
    <w:rsid w:val="00BE41AF"/>
    <w:rsid w:val="00BE4E8C"/>
    <w:rsid w:val="00BE55D2"/>
    <w:rsid w:val="00BE5662"/>
    <w:rsid w:val="00BE59B7"/>
    <w:rsid w:val="00BE5F44"/>
    <w:rsid w:val="00BE65B2"/>
    <w:rsid w:val="00BE734A"/>
    <w:rsid w:val="00BE772D"/>
    <w:rsid w:val="00BF11D2"/>
    <w:rsid w:val="00BF1E1B"/>
    <w:rsid w:val="00BF3863"/>
    <w:rsid w:val="00BF3A34"/>
    <w:rsid w:val="00BF3D93"/>
    <w:rsid w:val="00BF3DDA"/>
    <w:rsid w:val="00BF47C9"/>
    <w:rsid w:val="00BF56C3"/>
    <w:rsid w:val="00BF6F06"/>
    <w:rsid w:val="00C007B8"/>
    <w:rsid w:val="00C00A11"/>
    <w:rsid w:val="00C02696"/>
    <w:rsid w:val="00C0492A"/>
    <w:rsid w:val="00C051A1"/>
    <w:rsid w:val="00C05F83"/>
    <w:rsid w:val="00C0623C"/>
    <w:rsid w:val="00C07E8A"/>
    <w:rsid w:val="00C11228"/>
    <w:rsid w:val="00C11D38"/>
    <w:rsid w:val="00C13749"/>
    <w:rsid w:val="00C13FCD"/>
    <w:rsid w:val="00C1467C"/>
    <w:rsid w:val="00C14B97"/>
    <w:rsid w:val="00C14C22"/>
    <w:rsid w:val="00C151FD"/>
    <w:rsid w:val="00C158FF"/>
    <w:rsid w:val="00C16060"/>
    <w:rsid w:val="00C16214"/>
    <w:rsid w:val="00C16CE7"/>
    <w:rsid w:val="00C17002"/>
    <w:rsid w:val="00C173F3"/>
    <w:rsid w:val="00C1746A"/>
    <w:rsid w:val="00C204D8"/>
    <w:rsid w:val="00C205F8"/>
    <w:rsid w:val="00C22E33"/>
    <w:rsid w:val="00C24028"/>
    <w:rsid w:val="00C24FAC"/>
    <w:rsid w:val="00C2579D"/>
    <w:rsid w:val="00C27756"/>
    <w:rsid w:val="00C30DE4"/>
    <w:rsid w:val="00C314EB"/>
    <w:rsid w:val="00C318EC"/>
    <w:rsid w:val="00C33BCF"/>
    <w:rsid w:val="00C3422B"/>
    <w:rsid w:val="00C34960"/>
    <w:rsid w:val="00C35D66"/>
    <w:rsid w:val="00C36366"/>
    <w:rsid w:val="00C368BD"/>
    <w:rsid w:val="00C36E7F"/>
    <w:rsid w:val="00C40092"/>
    <w:rsid w:val="00C40978"/>
    <w:rsid w:val="00C4159B"/>
    <w:rsid w:val="00C418FC"/>
    <w:rsid w:val="00C42AE6"/>
    <w:rsid w:val="00C43DC6"/>
    <w:rsid w:val="00C44056"/>
    <w:rsid w:val="00C4434E"/>
    <w:rsid w:val="00C44721"/>
    <w:rsid w:val="00C45832"/>
    <w:rsid w:val="00C46D11"/>
    <w:rsid w:val="00C50570"/>
    <w:rsid w:val="00C520F5"/>
    <w:rsid w:val="00C52523"/>
    <w:rsid w:val="00C526C0"/>
    <w:rsid w:val="00C52794"/>
    <w:rsid w:val="00C53457"/>
    <w:rsid w:val="00C53DBD"/>
    <w:rsid w:val="00C559AC"/>
    <w:rsid w:val="00C55A81"/>
    <w:rsid w:val="00C56700"/>
    <w:rsid w:val="00C57A22"/>
    <w:rsid w:val="00C57C1B"/>
    <w:rsid w:val="00C60608"/>
    <w:rsid w:val="00C6074B"/>
    <w:rsid w:val="00C620EC"/>
    <w:rsid w:val="00C623B3"/>
    <w:rsid w:val="00C62E5A"/>
    <w:rsid w:val="00C6328B"/>
    <w:rsid w:val="00C63C82"/>
    <w:rsid w:val="00C63D86"/>
    <w:rsid w:val="00C63D8B"/>
    <w:rsid w:val="00C67106"/>
    <w:rsid w:val="00C67B67"/>
    <w:rsid w:val="00C67EBC"/>
    <w:rsid w:val="00C70021"/>
    <w:rsid w:val="00C723E8"/>
    <w:rsid w:val="00C737AD"/>
    <w:rsid w:val="00C737FE"/>
    <w:rsid w:val="00C7394A"/>
    <w:rsid w:val="00C742C0"/>
    <w:rsid w:val="00C747A0"/>
    <w:rsid w:val="00C7599D"/>
    <w:rsid w:val="00C75EEC"/>
    <w:rsid w:val="00C769D3"/>
    <w:rsid w:val="00C77D4A"/>
    <w:rsid w:val="00C80DEB"/>
    <w:rsid w:val="00C84F46"/>
    <w:rsid w:val="00C858D9"/>
    <w:rsid w:val="00C864DE"/>
    <w:rsid w:val="00C86A0B"/>
    <w:rsid w:val="00C8700F"/>
    <w:rsid w:val="00C8725F"/>
    <w:rsid w:val="00C87877"/>
    <w:rsid w:val="00C91225"/>
    <w:rsid w:val="00C91739"/>
    <w:rsid w:val="00C921A5"/>
    <w:rsid w:val="00C924AD"/>
    <w:rsid w:val="00C93087"/>
    <w:rsid w:val="00C9343F"/>
    <w:rsid w:val="00C941DF"/>
    <w:rsid w:val="00C9429A"/>
    <w:rsid w:val="00C945E3"/>
    <w:rsid w:val="00C949E3"/>
    <w:rsid w:val="00C94A98"/>
    <w:rsid w:val="00C94FE0"/>
    <w:rsid w:val="00C9572B"/>
    <w:rsid w:val="00CA1AC1"/>
    <w:rsid w:val="00CA1F58"/>
    <w:rsid w:val="00CA262A"/>
    <w:rsid w:val="00CA2742"/>
    <w:rsid w:val="00CA30CC"/>
    <w:rsid w:val="00CA3920"/>
    <w:rsid w:val="00CA3F17"/>
    <w:rsid w:val="00CA44A8"/>
    <w:rsid w:val="00CA4A2E"/>
    <w:rsid w:val="00CA4AC6"/>
    <w:rsid w:val="00CA5247"/>
    <w:rsid w:val="00CA6320"/>
    <w:rsid w:val="00CB0407"/>
    <w:rsid w:val="00CB06EB"/>
    <w:rsid w:val="00CB0824"/>
    <w:rsid w:val="00CB0B66"/>
    <w:rsid w:val="00CB1255"/>
    <w:rsid w:val="00CB132F"/>
    <w:rsid w:val="00CB18FC"/>
    <w:rsid w:val="00CB1D34"/>
    <w:rsid w:val="00CB1F09"/>
    <w:rsid w:val="00CB3612"/>
    <w:rsid w:val="00CB39EF"/>
    <w:rsid w:val="00CB45C1"/>
    <w:rsid w:val="00CB4D02"/>
    <w:rsid w:val="00CB66FD"/>
    <w:rsid w:val="00CB674F"/>
    <w:rsid w:val="00CB6FFB"/>
    <w:rsid w:val="00CB7685"/>
    <w:rsid w:val="00CB7BFD"/>
    <w:rsid w:val="00CC00AD"/>
    <w:rsid w:val="00CC0272"/>
    <w:rsid w:val="00CC0D43"/>
    <w:rsid w:val="00CC10F0"/>
    <w:rsid w:val="00CC1276"/>
    <w:rsid w:val="00CC1B95"/>
    <w:rsid w:val="00CC336C"/>
    <w:rsid w:val="00CC34E5"/>
    <w:rsid w:val="00CC3CF8"/>
    <w:rsid w:val="00CC4198"/>
    <w:rsid w:val="00CC43E4"/>
    <w:rsid w:val="00CC4DC0"/>
    <w:rsid w:val="00CC633E"/>
    <w:rsid w:val="00CC7097"/>
    <w:rsid w:val="00CC748D"/>
    <w:rsid w:val="00CD323A"/>
    <w:rsid w:val="00CD52BB"/>
    <w:rsid w:val="00CD56A0"/>
    <w:rsid w:val="00CD6601"/>
    <w:rsid w:val="00CD787B"/>
    <w:rsid w:val="00CE2E1D"/>
    <w:rsid w:val="00CE4390"/>
    <w:rsid w:val="00CE51BA"/>
    <w:rsid w:val="00CE6B90"/>
    <w:rsid w:val="00CE72C1"/>
    <w:rsid w:val="00CE7992"/>
    <w:rsid w:val="00CF0130"/>
    <w:rsid w:val="00CF2453"/>
    <w:rsid w:val="00CF2913"/>
    <w:rsid w:val="00CF2C32"/>
    <w:rsid w:val="00CF51F7"/>
    <w:rsid w:val="00CF52E9"/>
    <w:rsid w:val="00CF5569"/>
    <w:rsid w:val="00D01CCB"/>
    <w:rsid w:val="00D026CA"/>
    <w:rsid w:val="00D037AF"/>
    <w:rsid w:val="00D03944"/>
    <w:rsid w:val="00D03A40"/>
    <w:rsid w:val="00D03D9A"/>
    <w:rsid w:val="00D042F1"/>
    <w:rsid w:val="00D045D0"/>
    <w:rsid w:val="00D04828"/>
    <w:rsid w:val="00D05282"/>
    <w:rsid w:val="00D05550"/>
    <w:rsid w:val="00D055C4"/>
    <w:rsid w:val="00D058CE"/>
    <w:rsid w:val="00D05B65"/>
    <w:rsid w:val="00D05D55"/>
    <w:rsid w:val="00D06685"/>
    <w:rsid w:val="00D077E1"/>
    <w:rsid w:val="00D10F30"/>
    <w:rsid w:val="00D115B3"/>
    <w:rsid w:val="00D12DFA"/>
    <w:rsid w:val="00D130FC"/>
    <w:rsid w:val="00D1364C"/>
    <w:rsid w:val="00D1413D"/>
    <w:rsid w:val="00D147BF"/>
    <w:rsid w:val="00D14A5C"/>
    <w:rsid w:val="00D15280"/>
    <w:rsid w:val="00D16E31"/>
    <w:rsid w:val="00D178F9"/>
    <w:rsid w:val="00D20B66"/>
    <w:rsid w:val="00D2113E"/>
    <w:rsid w:val="00D21350"/>
    <w:rsid w:val="00D22310"/>
    <w:rsid w:val="00D2243B"/>
    <w:rsid w:val="00D2269A"/>
    <w:rsid w:val="00D22C01"/>
    <w:rsid w:val="00D23184"/>
    <w:rsid w:val="00D23EE2"/>
    <w:rsid w:val="00D26735"/>
    <w:rsid w:val="00D26A27"/>
    <w:rsid w:val="00D27487"/>
    <w:rsid w:val="00D278A9"/>
    <w:rsid w:val="00D27E61"/>
    <w:rsid w:val="00D308E4"/>
    <w:rsid w:val="00D31782"/>
    <w:rsid w:val="00D31AC1"/>
    <w:rsid w:val="00D31DD5"/>
    <w:rsid w:val="00D3274A"/>
    <w:rsid w:val="00D33E42"/>
    <w:rsid w:val="00D353DD"/>
    <w:rsid w:val="00D35C8A"/>
    <w:rsid w:val="00D35F69"/>
    <w:rsid w:val="00D35FAE"/>
    <w:rsid w:val="00D360B5"/>
    <w:rsid w:val="00D363FD"/>
    <w:rsid w:val="00D36B4D"/>
    <w:rsid w:val="00D36C7C"/>
    <w:rsid w:val="00D4136C"/>
    <w:rsid w:val="00D42CCD"/>
    <w:rsid w:val="00D43565"/>
    <w:rsid w:val="00D4458C"/>
    <w:rsid w:val="00D445CA"/>
    <w:rsid w:val="00D44830"/>
    <w:rsid w:val="00D45B22"/>
    <w:rsid w:val="00D471DF"/>
    <w:rsid w:val="00D47A78"/>
    <w:rsid w:val="00D5116A"/>
    <w:rsid w:val="00D51974"/>
    <w:rsid w:val="00D52ADF"/>
    <w:rsid w:val="00D52D41"/>
    <w:rsid w:val="00D53417"/>
    <w:rsid w:val="00D538D9"/>
    <w:rsid w:val="00D54F10"/>
    <w:rsid w:val="00D5503A"/>
    <w:rsid w:val="00D552AB"/>
    <w:rsid w:val="00D559E7"/>
    <w:rsid w:val="00D55EF5"/>
    <w:rsid w:val="00D56CAF"/>
    <w:rsid w:val="00D5776C"/>
    <w:rsid w:val="00D57A43"/>
    <w:rsid w:val="00D60C6D"/>
    <w:rsid w:val="00D61B2F"/>
    <w:rsid w:val="00D61B73"/>
    <w:rsid w:val="00D61D46"/>
    <w:rsid w:val="00D61FDD"/>
    <w:rsid w:val="00D62ADF"/>
    <w:rsid w:val="00D62AFB"/>
    <w:rsid w:val="00D62F80"/>
    <w:rsid w:val="00D63605"/>
    <w:rsid w:val="00D63EF8"/>
    <w:rsid w:val="00D645ED"/>
    <w:rsid w:val="00D659E0"/>
    <w:rsid w:val="00D66428"/>
    <w:rsid w:val="00D67431"/>
    <w:rsid w:val="00D67AAD"/>
    <w:rsid w:val="00D70620"/>
    <w:rsid w:val="00D70F4B"/>
    <w:rsid w:val="00D71061"/>
    <w:rsid w:val="00D715A6"/>
    <w:rsid w:val="00D71AAD"/>
    <w:rsid w:val="00D7261A"/>
    <w:rsid w:val="00D745A5"/>
    <w:rsid w:val="00D74665"/>
    <w:rsid w:val="00D74D9E"/>
    <w:rsid w:val="00D756D6"/>
    <w:rsid w:val="00D75ECD"/>
    <w:rsid w:val="00D7668C"/>
    <w:rsid w:val="00D76A08"/>
    <w:rsid w:val="00D76D90"/>
    <w:rsid w:val="00D76E86"/>
    <w:rsid w:val="00D771A4"/>
    <w:rsid w:val="00D80FC4"/>
    <w:rsid w:val="00D814CD"/>
    <w:rsid w:val="00D81C25"/>
    <w:rsid w:val="00D82236"/>
    <w:rsid w:val="00D828D5"/>
    <w:rsid w:val="00D8479E"/>
    <w:rsid w:val="00D8486E"/>
    <w:rsid w:val="00D858E4"/>
    <w:rsid w:val="00D85AF7"/>
    <w:rsid w:val="00D915B8"/>
    <w:rsid w:val="00D924BE"/>
    <w:rsid w:val="00D931A5"/>
    <w:rsid w:val="00D933A1"/>
    <w:rsid w:val="00D93893"/>
    <w:rsid w:val="00D94406"/>
    <w:rsid w:val="00D94653"/>
    <w:rsid w:val="00D95127"/>
    <w:rsid w:val="00D95623"/>
    <w:rsid w:val="00D96693"/>
    <w:rsid w:val="00D97DB9"/>
    <w:rsid w:val="00DA0D68"/>
    <w:rsid w:val="00DA0EEF"/>
    <w:rsid w:val="00DA1D64"/>
    <w:rsid w:val="00DA321E"/>
    <w:rsid w:val="00DA3282"/>
    <w:rsid w:val="00DA41B6"/>
    <w:rsid w:val="00DA4829"/>
    <w:rsid w:val="00DA4BA3"/>
    <w:rsid w:val="00DA504A"/>
    <w:rsid w:val="00DA74C2"/>
    <w:rsid w:val="00DA7647"/>
    <w:rsid w:val="00DB0877"/>
    <w:rsid w:val="00DB090F"/>
    <w:rsid w:val="00DB1B23"/>
    <w:rsid w:val="00DB22C5"/>
    <w:rsid w:val="00DB463A"/>
    <w:rsid w:val="00DB5BA9"/>
    <w:rsid w:val="00DB7659"/>
    <w:rsid w:val="00DB7F5A"/>
    <w:rsid w:val="00DC0059"/>
    <w:rsid w:val="00DC20B7"/>
    <w:rsid w:val="00DC35AB"/>
    <w:rsid w:val="00DC5E42"/>
    <w:rsid w:val="00DC646A"/>
    <w:rsid w:val="00DC65DB"/>
    <w:rsid w:val="00DC684A"/>
    <w:rsid w:val="00DC6B07"/>
    <w:rsid w:val="00DC7CD9"/>
    <w:rsid w:val="00DD08D8"/>
    <w:rsid w:val="00DD1ADC"/>
    <w:rsid w:val="00DD36F6"/>
    <w:rsid w:val="00DD545C"/>
    <w:rsid w:val="00DD6439"/>
    <w:rsid w:val="00DD68F9"/>
    <w:rsid w:val="00DD73E3"/>
    <w:rsid w:val="00DD768A"/>
    <w:rsid w:val="00DE0FC2"/>
    <w:rsid w:val="00DE186C"/>
    <w:rsid w:val="00DE1998"/>
    <w:rsid w:val="00DE2287"/>
    <w:rsid w:val="00DE3DFB"/>
    <w:rsid w:val="00DE42F9"/>
    <w:rsid w:val="00DE504F"/>
    <w:rsid w:val="00DE5104"/>
    <w:rsid w:val="00DE5808"/>
    <w:rsid w:val="00DE722F"/>
    <w:rsid w:val="00DE74E6"/>
    <w:rsid w:val="00DE75FF"/>
    <w:rsid w:val="00DE76FB"/>
    <w:rsid w:val="00DE7740"/>
    <w:rsid w:val="00DF1147"/>
    <w:rsid w:val="00DF2B28"/>
    <w:rsid w:val="00DF3531"/>
    <w:rsid w:val="00DF3CF2"/>
    <w:rsid w:val="00DF3E3B"/>
    <w:rsid w:val="00DF56E4"/>
    <w:rsid w:val="00DF5D15"/>
    <w:rsid w:val="00DF70C9"/>
    <w:rsid w:val="00DF7159"/>
    <w:rsid w:val="00DF7881"/>
    <w:rsid w:val="00DF7962"/>
    <w:rsid w:val="00DF7F6F"/>
    <w:rsid w:val="00E00B96"/>
    <w:rsid w:val="00E00E9A"/>
    <w:rsid w:val="00E020FE"/>
    <w:rsid w:val="00E0235A"/>
    <w:rsid w:val="00E02B51"/>
    <w:rsid w:val="00E0334A"/>
    <w:rsid w:val="00E03706"/>
    <w:rsid w:val="00E04A40"/>
    <w:rsid w:val="00E053C1"/>
    <w:rsid w:val="00E06DAB"/>
    <w:rsid w:val="00E07906"/>
    <w:rsid w:val="00E10A17"/>
    <w:rsid w:val="00E10D83"/>
    <w:rsid w:val="00E1137B"/>
    <w:rsid w:val="00E13981"/>
    <w:rsid w:val="00E15C0D"/>
    <w:rsid w:val="00E16427"/>
    <w:rsid w:val="00E166C7"/>
    <w:rsid w:val="00E16BE4"/>
    <w:rsid w:val="00E17052"/>
    <w:rsid w:val="00E17E48"/>
    <w:rsid w:val="00E20344"/>
    <w:rsid w:val="00E206BB"/>
    <w:rsid w:val="00E20BF8"/>
    <w:rsid w:val="00E21598"/>
    <w:rsid w:val="00E219C5"/>
    <w:rsid w:val="00E22B3D"/>
    <w:rsid w:val="00E2349B"/>
    <w:rsid w:val="00E240A6"/>
    <w:rsid w:val="00E26B68"/>
    <w:rsid w:val="00E26E8D"/>
    <w:rsid w:val="00E27AD2"/>
    <w:rsid w:val="00E32B54"/>
    <w:rsid w:val="00E32B95"/>
    <w:rsid w:val="00E32FF2"/>
    <w:rsid w:val="00E33403"/>
    <w:rsid w:val="00E334F1"/>
    <w:rsid w:val="00E3427A"/>
    <w:rsid w:val="00E35ADC"/>
    <w:rsid w:val="00E35ADE"/>
    <w:rsid w:val="00E35DF5"/>
    <w:rsid w:val="00E3623F"/>
    <w:rsid w:val="00E37581"/>
    <w:rsid w:val="00E40785"/>
    <w:rsid w:val="00E407E4"/>
    <w:rsid w:val="00E40E5B"/>
    <w:rsid w:val="00E41B52"/>
    <w:rsid w:val="00E41C3C"/>
    <w:rsid w:val="00E42CDA"/>
    <w:rsid w:val="00E432F6"/>
    <w:rsid w:val="00E4351A"/>
    <w:rsid w:val="00E4352F"/>
    <w:rsid w:val="00E45D9F"/>
    <w:rsid w:val="00E465CE"/>
    <w:rsid w:val="00E50F13"/>
    <w:rsid w:val="00E5223D"/>
    <w:rsid w:val="00E529FF"/>
    <w:rsid w:val="00E53227"/>
    <w:rsid w:val="00E537A7"/>
    <w:rsid w:val="00E541B7"/>
    <w:rsid w:val="00E545C0"/>
    <w:rsid w:val="00E545D7"/>
    <w:rsid w:val="00E55AC4"/>
    <w:rsid w:val="00E56BC7"/>
    <w:rsid w:val="00E57D23"/>
    <w:rsid w:val="00E6026D"/>
    <w:rsid w:val="00E61FF2"/>
    <w:rsid w:val="00E62804"/>
    <w:rsid w:val="00E63598"/>
    <w:rsid w:val="00E63EA5"/>
    <w:rsid w:val="00E641FD"/>
    <w:rsid w:val="00E66C3C"/>
    <w:rsid w:val="00E6745A"/>
    <w:rsid w:val="00E675DF"/>
    <w:rsid w:val="00E67791"/>
    <w:rsid w:val="00E677F8"/>
    <w:rsid w:val="00E67C16"/>
    <w:rsid w:val="00E731CD"/>
    <w:rsid w:val="00E73316"/>
    <w:rsid w:val="00E74789"/>
    <w:rsid w:val="00E752A5"/>
    <w:rsid w:val="00E760E7"/>
    <w:rsid w:val="00E77255"/>
    <w:rsid w:val="00E7774F"/>
    <w:rsid w:val="00E8128F"/>
    <w:rsid w:val="00E83F6E"/>
    <w:rsid w:val="00E83FF7"/>
    <w:rsid w:val="00E86629"/>
    <w:rsid w:val="00E86DA1"/>
    <w:rsid w:val="00E90B95"/>
    <w:rsid w:val="00E90C85"/>
    <w:rsid w:val="00E91326"/>
    <w:rsid w:val="00E91C31"/>
    <w:rsid w:val="00E91DB3"/>
    <w:rsid w:val="00E94BC8"/>
    <w:rsid w:val="00E953EC"/>
    <w:rsid w:val="00E95AD9"/>
    <w:rsid w:val="00E95F86"/>
    <w:rsid w:val="00E97EFD"/>
    <w:rsid w:val="00EA1AFB"/>
    <w:rsid w:val="00EA1F28"/>
    <w:rsid w:val="00EA20EF"/>
    <w:rsid w:val="00EA21BE"/>
    <w:rsid w:val="00EA26D0"/>
    <w:rsid w:val="00EA37C0"/>
    <w:rsid w:val="00EA50E9"/>
    <w:rsid w:val="00EA5FCC"/>
    <w:rsid w:val="00EA605C"/>
    <w:rsid w:val="00EA6090"/>
    <w:rsid w:val="00EA6CFB"/>
    <w:rsid w:val="00EA6D54"/>
    <w:rsid w:val="00EA7A73"/>
    <w:rsid w:val="00EB051B"/>
    <w:rsid w:val="00EB125E"/>
    <w:rsid w:val="00EB3136"/>
    <w:rsid w:val="00EB32CC"/>
    <w:rsid w:val="00EB4EC1"/>
    <w:rsid w:val="00EB788F"/>
    <w:rsid w:val="00EC06DD"/>
    <w:rsid w:val="00EC0865"/>
    <w:rsid w:val="00EC0DD9"/>
    <w:rsid w:val="00EC10C1"/>
    <w:rsid w:val="00EC14F8"/>
    <w:rsid w:val="00EC2666"/>
    <w:rsid w:val="00EC2707"/>
    <w:rsid w:val="00EC2E7B"/>
    <w:rsid w:val="00EC422F"/>
    <w:rsid w:val="00EC4BC3"/>
    <w:rsid w:val="00EC4D28"/>
    <w:rsid w:val="00EC6F3A"/>
    <w:rsid w:val="00EC7800"/>
    <w:rsid w:val="00ED1612"/>
    <w:rsid w:val="00ED3F27"/>
    <w:rsid w:val="00ED3FEC"/>
    <w:rsid w:val="00ED5D0B"/>
    <w:rsid w:val="00ED5DD5"/>
    <w:rsid w:val="00ED77F5"/>
    <w:rsid w:val="00ED7E76"/>
    <w:rsid w:val="00EE051C"/>
    <w:rsid w:val="00EE1D22"/>
    <w:rsid w:val="00EE25E5"/>
    <w:rsid w:val="00EE3B61"/>
    <w:rsid w:val="00EE5A1A"/>
    <w:rsid w:val="00EE5B4F"/>
    <w:rsid w:val="00EE616B"/>
    <w:rsid w:val="00EE6746"/>
    <w:rsid w:val="00EE7D4E"/>
    <w:rsid w:val="00EF05A0"/>
    <w:rsid w:val="00EF08B6"/>
    <w:rsid w:val="00EF218D"/>
    <w:rsid w:val="00EF3E64"/>
    <w:rsid w:val="00EF46AB"/>
    <w:rsid w:val="00EF48B7"/>
    <w:rsid w:val="00EF6050"/>
    <w:rsid w:val="00EF64E0"/>
    <w:rsid w:val="00F0179B"/>
    <w:rsid w:val="00F0326C"/>
    <w:rsid w:val="00F0369A"/>
    <w:rsid w:val="00F0436B"/>
    <w:rsid w:val="00F056DC"/>
    <w:rsid w:val="00F05CCC"/>
    <w:rsid w:val="00F06245"/>
    <w:rsid w:val="00F06C11"/>
    <w:rsid w:val="00F10E21"/>
    <w:rsid w:val="00F10FB2"/>
    <w:rsid w:val="00F126CD"/>
    <w:rsid w:val="00F12C9C"/>
    <w:rsid w:val="00F13EDF"/>
    <w:rsid w:val="00F13F0F"/>
    <w:rsid w:val="00F1492F"/>
    <w:rsid w:val="00F14DD5"/>
    <w:rsid w:val="00F1657E"/>
    <w:rsid w:val="00F16F8D"/>
    <w:rsid w:val="00F2093D"/>
    <w:rsid w:val="00F20C09"/>
    <w:rsid w:val="00F20FD9"/>
    <w:rsid w:val="00F22BD9"/>
    <w:rsid w:val="00F22F15"/>
    <w:rsid w:val="00F23741"/>
    <w:rsid w:val="00F23D4C"/>
    <w:rsid w:val="00F24E74"/>
    <w:rsid w:val="00F262CE"/>
    <w:rsid w:val="00F26842"/>
    <w:rsid w:val="00F27672"/>
    <w:rsid w:val="00F31020"/>
    <w:rsid w:val="00F31425"/>
    <w:rsid w:val="00F33743"/>
    <w:rsid w:val="00F34410"/>
    <w:rsid w:val="00F344B5"/>
    <w:rsid w:val="00F349B8"/>
    <w:rsid w:val="00F34FA0"/>
    <w:rsid w:val="00F354C5"/>
    <w:rsid w:val="00F357D8"/>
    <w:rsid w:val="00F36542"/>
    <w:rsid w:val="00F36598"/>
    <w:rsid w:val="00F3682E"/>
    <w:rsid w:val="00F36A0C"/>
    <w:rsid w:val="00F37BC3"/>
    <w:rsid w:val="00F4106B"/>
    <w:rsid w:val="00F41526"/>
    <w:rsid w:val="00F4287E"/>
    <w:rsid w:val="00F42A4C"/>
    <w:rsid w:val="00F43C25"/>
    <w:rsid w:val="00F4456E"/>
    <w:rsid w:val="00F453B1"/>
    <w:rsid w:val="00F45F5D"/>
    <w:rsid w:val="00F50476"/>
    <w:rsid w:val="00F50748"/>
    <w:rsid w:val="00F50C8A"/>
    <w:rsid w:val="00F50DFC"/>
    <w:rsid w:val="00F522A6"/>
    <w:rsid w:val="00F54554"/>
    <w:rsid w:val="00F552FE"/>
    <w:rsid w:val="00F56261"/>
    <w:rsid w:val="00F567DF"/>
    <w:rsid w:val="00F57AD4"/>
    <w:rsid w:val="00F60BEA"/>
    <w:rsid w:val="00F61571"/>
    <w:rsid w:val="00F61BCC"/>
    <w:rsid w:val="00F63144"/>
    <w:rsid w:val="00F64CD0"/>
    <w:rsid w:val="00F64F06"/>
    <w:rsid w:val="00F65148"/>
    <w:rsid w:val="00F651F3"/>
    <w:rsid w:val="00F66650"/>
    <w:rsid w:val="00F6668D"/>
    <w:rsid w:val="00F6706C"/>
    <w:rsid w:val="00F70489"/>
    <w:rsid w:val="00F705BD"/>
    <w:rsid w:val="00F7060D"/>
    <w:rsid w:val="00F718F8"/>
    <w:rsid w:val="00F71D65"/>
    <w:rsid w:val="00F7330F"/>
    <w:rsid w:val="00F73875"/>
    <w:rsid w:val="00F73B37"/>
    <w:rsid w:val="00F74723"/>
    <w:rsid w:val="00F757A8"/>
    <w:rsid w:val="00F75861"/>
    <w:rsid w:val="00F77519"/>
    <w:rsid w:val="00F8027F"/>
    <w:rsid w:val="00F81116"/>
    <w:rsid w:val="00F8143E"/>
    <w:rsid w:val="00F85686"/>
    <w:rsid w:val="00F86F3B"/>
    <w:rsid w:val="00F87456"/>
    <w:rsid w:val="00F87A1A"/>
    <w:rsid w:val="00F87C59"/>
    <w:rsid w:val="00F90E4E"/>
    <w:rsid w:val="00F916C1"/>
    <w:rsid w:val="00F91C82"/>
    <w:rsid w:val="00F91F64"/>
    <w:rsid w:val="00F924C5"/>
    <w:rsid w:val="00F925C5"/>
    <w:rsid w:val="00F945AE"/>
    <w:rsid w:val="00F949F6"/>
    <w:rsid w:val="00F956E9"/>
    <w:rsid w:val="00F95E9E"/>
    <w:rsid w:val="00F965AD"/>
    <w:rsid w:val="00F96954"/>
    <w:rsid w:val="00F96B6F"/>
    <w:rsid w:val="00F97096"/>
    <w:rsid w:val="00F976CB"/>
    <w:rsid w:val="00F977D7"/>
    <w:rsid w:val="00F97D9B"/>
    <w:rsid w:val="00F97EA4"/>
    <w:rsid w:val="00FA034A"/>
    <w:rsid w:val="00FA09A1"/>
    <w:rsid w:val="00FA16EF"/>
    <w:rsid w:val="00FA2D45"/>
    <w:rsid w:val="00FA3834"/>
    <w:rsid w:val="00FA520A"/>
    <w:rsid w:val="00FA527E"/>
    <w:rsid w:val="00FA5AA0"/>
    <w:rsid w:val="00FA5E69"/>
    <w:rsid w:val="00FA68D5"/>
    <w:rsid w:val="00FA724C"/>
    <w:rsid w:val="00FA75F9"/>
    <w:rsid w:val="00FA7848"/>
    <w:rsid w:val="00FA7853"/>
    <w:rsid w:val="00FB0598"/>
    <w:rsid w:val="00FB1071"/>
    <w:rsid w:val="00FB1103"/>
    <w:rsid w:val="00FB2D3C"/>
    <w:rsid w:val="00FB30B2"/>
    <w:rsid w:val="00FB341D"/>
    <w:rsid w:val="00FB4F21"/>
    <w:rsid w:val="00FB5C35"/>
    <w:rsid w:val="00FB6265"/>
    <w:rsid w:val="00FB6E25"/>
    <w:rsid w:val="00FB6FE7"/>
    <w:rsid w:val="00FC0246"/>
    <w:rsid w:val="00FC0C14"/>
    <w:rsid w:val="00FC0DC1"/>
    <w:rsid w:val="00FC13BF"/>
    <w:rsid w:val="00FC1CF5"/>
    <w:rsid w:val="00FC2231"/>
    <w:rsid w:val="00FC25D9"/>
    <w:rsid w:val="00FC3025"/>
    <w:rsid w:val="00FC627A"/>
    <w:rsid w:val="00FD0457"/>
    <w:rsid w:val="00FD08EB"/>
    <w:rsid w:val="00FD0AE8"/>
    <w:rsid w:val="00FD17CF"/>
    <w:rsid w:val="00FD2160"/>
    <w:rsid w:val="00FD2848"/>
    <w:rsid w:val="00FD36CA"/>
    <w:rsid w:val="00FD5831"/>
    <w:rsid w:val="00FD6358"/>
    <w:rsid w:val="00FD66C4"/>
    <w:rsid w:val="00FD6F32"/>
    <w:rsid w:val="00FD7654"/>
    <w:rsid w:val="00FE0D3B"/>
    <w:rsid w:val="00FE2095"/>
    <w:rsid w:val="00FE4D32"/>
    <w:rsid w:val="00FE4D75"/>
    <w:rsid w:val="00FE58A5"/>
    <w:rsid w:val="00FE61D4"/>
    <w:rsid w:val="00FF14F8"/>
    <w:rsid w:val="00FF174B"/>
    <w:rsid w:val="00FF253A"/>
    <w:rsid w:val="00FF28D9"/>
    <w:rsid w:val="00FF3B41"/>
    <w:rsid w:val="00FF4793"/>
    <w:rsid w:val="00FF507E"/>
    <w:rsid w:val="00FF559F"/>
    <w:rsid w:val="00FF5A9F"/>
    <w:rsid w:val="00FF5BB8"/>
    <w:rsid w:val="00FF607E"/>
    <w:rsid w:val="00FF70EB"/>
    <w:rsid w:val="00FF783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CDB65"/>
  <w15:chartTrackingRefBased/>
  <w15:docId w15:val="{DACE919C-B3E7-4B18-9D17-C01EE3B5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64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5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843188"/>
    <w:pPr>
      <w:keepNext/>
      <w:spacing w:line="360" w:lineRule="auto"/>
      <w:outlineLvl w:val="1"/>
    </w:pPr>
    <w:rPr>
      <w:rFonts w:ascii="Garamond" w:hAnsi="Garamond"/>
      <w:b/>
      <w:bCs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A0EE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3188"/>
    <w:pPr>
      <w:keepNext/>
      <w:ind w:left="4248"/>
      <w:outlineLvl w:val="3"/>
    </w:pPr>
    <w:rPr>
      <w:rFonts w:ascii="Garamond" w:hAnsi="Garamond"/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58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243583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Normalny"/>
    <w:rsid w:val="006F1BDD"/>
    <w:pPr>
      <w:widowControl w:val="0"/>
      <w:autoSpaceDE w:val="0"/>
      <w:autoSpaceDN w:val="0"/>
      <w:adjustRightInd w:val="0"/>
    </w:pPr>
    <w:rPr>
      <w:rFonts w:eastAsia="Calibri"/>
    </w:rPr>
  </w:style>
  <w:style w:type="character" w:styleId="Odwoaniedokomentarza">
    <w:name w:val="annotation reference"/>
    <w:uiPriority w:val="99"/>
    <w:semiHidden/>
    <w:rsid w:val="00400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53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0053C"/>
    <w:rPr>
      <w:b/>
      <w:bCs/>
    </w:rPr>
  </w:style>
  <w:style w:type="paragraph" w:customStyle="1" w:styleId="xl68">
    <w:name w:val="xl68"/>
    <w:basedOn w:val="Normalny"/>
    <w:rsid w:val="00D52AD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Numerstrony">
    <w:name w:val="page number"/>
    <w:basedOn w:val="Domylnaczcionkaakapitu"/>
    <w:rsid w:val="00F262CE"/>
  </w:style>
  <w:style w:type="paragraph" w:customStyle="1" w:styleId="Style3">
    <w:name w:val="Style3"/>
    <w:basedOn w:val="Normalny"/>
    <w:rsid w:val="007423CF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7423CF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7423CF"/>
    <w:pPr>
      <w:widowControl w:val="0"/>
      <w:autoSpaceDE w:val="0"/>
      <w:autoSpaceDN w:val="0"/>
      <w:adjustRightInd w:val="0"/>
      <w:spacing w:line="206" w:lineRule="exact"/>
      <w:ind w:hanging="341"/>
      <w:jc w:val="both"/>
    </w:pPr>
    <w:rPr>
      <w:rFonts w:ascii="Arial" w:hAnsi="Arial"/>
    </w:rPr>
  </w:style>
  <w:style w:type="character" w:customStyle="1" w:styleId="FontStyle22">
    <w:name w:val="Font Style22"/>
    <w:rsid w:val="007423CF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7423CF"/>
    <w:rPr>
      <w:rFonts w:ascii="Arial" w:hAnsi="Arial" w:cs="Arial"/>
      <w:sz w:val="18"/>
      <w:szCs w:val="18"/>
    </w:rPr>
  </w:style>
  <w:style w:type="character" w:customStyle="1" w:styleId="FontStyle25">
    <w:name w:val="Font Style25"/>
    <w:rsid w:val="007423CF"/>
    <w:rPr>
      <w:rFonts w:ascii="Arial" w:hAnsi="Arial" w:cs="Arial"/>
      <w:i/>
      <w:iCs/>
      <w:sz w:val="18"/>
      <w:szCs w:val="18"/>
    </w:rPr>
  </w:style>
  <w:style w:type="paragraph" w:customStyle="1" w:styleId="Style18">
    <w:name w:val="Style18"/>
    <w:basedOn w:val="Normalny"/>
    <w:rsid w:val="007423CF"/>
    <w:pPr>
      <w:widowControl w:val="0"/>
      <w:autoSpaceDE w:val="0"/>
      <w:autoSpaceDN w:val="0"/>
      <w:adjustRightInd w:val="0"/>
      <w:spacing w:line="289" w:lineRule="exact"/>
      <w:jc w:val="both"/>
    </w:pPr>
    <w:rPr>
      <w:rFonts w:ascii="Arial" w:hAnsi="Arial"/>
    </w:rPr>
  </w:style>
  <w:style w:type="paragraph" w:customStyle="1" w:styleId="Style19">
    <w:name w:val="Style19"/>
    <w:basedOn w:val="Normalny"/>
    <w:rsid w:val="007423CF"/>
    <w:pPr>
      <w:widowControl w:val="0"/>
      <w:autoSpaceDE w:val="0"/>
      <w:autoSpaceDN w:val="0"/>
      <w:adjustRightInd w:val="0"/>
      <w:spacing w:line="211" w:lineRule="exact"/>
      <w:ind w:hanging="341"/>
    </w:pPr>
    <w:rPr>
      <w:rFonts w:ascii="Arial" w:hAnsi="Arial"/>
    </w:rPr>
  </w:style>
  <w:style w:type="paragraph" w:customStyle="1" w:styleId="Style16">
    <w:name w:val="Style16"/>
    <w:basedOn w:val="Normalny"/>
    <w:rsid w:val="007423CF"/>
    <w:pPr>
      <w:widowControl w:val="0"/>
      <w:autoSpaceDE w:val="0"/>
      <w:autoSpaceDN w:val="0"/>
      <w:adjustRightInd w:val="0"/>
      <w:spacing w:line="586" w:lineRule="exact"/>
      <w:ind w:hanging="595"/>
    </w:pPr>
    <w:rPr>
      <w:rFonts w:ascii="Arial" w:hAnsi="Arial"/>
    </w:rPr>
  </w:style>
  <w:style w:type="paragraph" w:customStyle="1" w:styleId="Style14">
    <w:name w:val="Style14"/>
    <w:basedOn w:val="Normalny"/>
    <w:rsid w:val="007423CF"/>
    <w:pPr>
      <w:widowControl w:val="0"/>
      <w:autoSpaceDE w:val="0"/>
      <w:autoSpaceDN w:val="0"/>
      <w:adjustRightInd w:val="0"/>
      <w:spacing w:line="218" w:lineRule="exact"/>
      <w:ind w:hanging="322"/>
      <w:jc w:val="both"/>
    </w:pPr>
    <w:rPr>
      <w:rFonts w:ascii="Arial" w:hAnsi="Arial"/>
    </w:rPr>
  </w:style>
  <w:style w:type="paragraph" w:customStyle="1" w:styleId="Style17">
    <w:name w:val="Style17"/>
    <w:basedOn w:val="Normalny"/>
    <w:rsid w:val="007423CF"/>
    <w:pPr>
      <w:widowControl w:val="0"/>
      <w:autoSpaceDE w:val="0"/>
      <w:autoSpaceDN w:val="0"/>
      <w:adjustRightInd w:val="0"/>
      <w:spacing w:line="216" w:lineRule="exact"/>
      <w:ind w:hanging="346"/>
    </w:pPr>
    <w:rPr>
      <w:rFonts w:ascii="Arial" w:hAnsi="Arial"/>
    </w:rPr>
  </w:style>
  <w:style w:type="character" w:customStyle="1" w:styleId="FontStyle33">
    <w:name w:val="Font Style33"/>
    <w:rsid w:val="007423CF"/>
    <w:rPr>
      <w:rFonts w:ascii="Arial" w:hAnsi="Arial" w:cs="Arial"/>
      <w:sz w:val="18"/>
      <w:szCs w:val="18"/>
    </w:rPr>
  </w:style>
  <w:style w:type="character" w:customStyle="1" w:styleId="FontStyle17">
    <w:name w:val="Font Style17"/>
    <w:rsid w:val="00462EA1"/>
    <w:rPr>
      <w:rFonts w:ascii="Franklin Gothic Medium" w:hAnsi="Franklin Gothic Medium" w:cs="Franklin Gothic Medium"/>
      <w:sz w:val="20"/>
      <w:szCs w:val="20"/>
    </w:rPr>
  </w:style>
  <w:style w:type="paragraph" w:customStyle="1" w:styleId="Style6">
    <w:name w:val="Style6"/>
    <w:basedOn w:val="Normalny"/>
    <w:rsid w:val="00462EA1"/>
    <w:pPr>
      <w:widowControl w:val="0"/>
      <w:autoSpaceDE w:val="0"/>
      <w:autoSpaceDN w:val="0"/>
      <w:adjustRightInd w:val="0"/>
      <w:spacing w:line="272" w:lineRule="exact"/>
      <w:ind w:hanging="331"/>
      <w:jc w:val="both"/>
    </w:pPr>
    <w:rPr>
      <w:rFonts w:ascii="Arial Narrow" w:hAnsi="Arial Narrow"/>
    </w:rPr>
  </w:style>
  <w:style w:type="character" w:customStyle="1" w:styleId="FontStyle16">
    <w:name w:val="Font Style16"/>
    <w:rsid w:val="00462EA1"/>
    <w:rPr>
      <w:rFonts w:ascii="Franklin Gothic Medium" w:hAnsi="Franklin Gothic Medium" w:cs="Franklin Gothic Medium"/>
      <w:sz w:val="18"/>
      <w:szCs w:val="18"/>
    </w:rPr>
  </w:style>
  <w:style w:type="paragraph" w:customStyle="1" w:styleId="Style5">
    <w:name w:val="Style5"/>
    <w:basedOn w:val="Normalny"/>
    <w:rsid w:val="00462EA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rsid w:val="00462EA1"/>
    <w:rPr>
      <w:rFonts w:ascii="Franklin Gothic Medium" w:hAnsi="Franklin Gothic Medium" w:cs="Franklin Gothic Medium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401294"/>
    <w:pPr>
      <w:widowControl w:val="0"/>
      <w:autoSpaceDE w:val="0"/>
      <w:autoSpaceDN w:val="0"/>
    </w:pPr>
    <w:rPr>
      <w:rFonts w:eastAsia="Calibri"/>
      <w:color w:val="000000"/>
      <w:lang w:val="cs-CZ"/>
    </w:rPr>
  </w:style>
  <w:style w:type="character" w:customStyle="1" w:styleId="TekstpodstawowyZnak">
    <w:name w:val="Tekst podstawowy Znak"/>
    <w:link w:val="Tekstpodstawowy"/>
    <w:semiHidden/>
    <w:locked/>
    <w:rsid w:val="00401294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Akapitzlist1">
    <w:name w:val="Akapit z listą1"/>
    <w:basedOn w:val="Normalny"/>
    <w:rsid w:val="004012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locked/>
    <w:rsid w:val="00DA0EE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msolistparagraph0">
    <w:name w:val="msolistparagraph"/>
    <w:basedOn w:val="Normalny"/>
    <w:rsid w:val="009C5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363E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5E7547"/>
    <w:pPr>
      <w:widowControl w:val="0"/>
      <w:autoSpaceDE w:val="0"/>
      <w:autoSpaceDN w:val="0"/>
      <w:adjustRightInd w:val="0"/>
      <w:spacing w:line="208" w:lineRule="exact"/>
      <w:ind w:hanging="307"/>
      <w:jc w:val="both"/>
    </w:pPr>
    <w:rPr>
      <w:rFonts w:ascii="Microsoft Sans Serif" w:hAnsi="Microsoft Sans Serif"/>
    </w:rPr>
  </w:style>
  <w:style w:type="paragraph" w:customStyle="1" w:styleId="Style12">
    <w:name w:val="Style12"/>
    <w:basedOn w:val="Normalny"/>
    <w:rsid w:val="005E7547"/>
    <w:pPr>
      <w:widowControl w:val="0"/>
      <w:autoSpaceDE w:val="0"/>
      <w:autoSpaceDN w:val="0"/>
      <w:adjustRightInd w:val="0"/>
      <w:spacing w:line="209" w:lineRule="exact"/>
    </w:pPr>
    <w:rPr>
      <w:rFonts w:ascii="Microsoft Sans Serif" w:hAnsi="Microsoft Sans Serif"/>
    </w:rPr>
  </w:style>
  <w:style w:type="paragraph" w:customStyle="1" w:styleId="Numerowanie">
    <w:name w:val="Numerowanie"/>
    <w:basedOn w:val="Normalny"/>
    <w:rsid w:val="001A28CF"/>
    <w:pPr>
      <w:numPr>
        <w:numId w:val="1"/>
      </w:numPr>
      <w:suppressAutoHyphens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1A28CF"/>
    <w:pPr>
      <w:suppressAutoHyphens/>
    </w:pPr>
    <w:rPr>
      <w:sz w:val="20"/>
      <w:lang w:eastAsia="ar-SA"/>
    </w:rPr>
  </w:style>
  <w:style w:type="paragraph" w:customStyle="1" w:styleId="Akapitzlist10">
    <w:name w:val="Akapit z listą1"/>
    <w:basedOn w:val="Normalny"/>
    <w:rsid w:val="005E4A56"/>
    <w:pPr>
      <w:suppressAutoHyphens/>
      <w:spacing w:before="120"/>
      <w:ind w:left="708"/>
      <w:jc w:val="both"/>
    </w:pPr>
    <w:rPr>
      <w:rFonts w:eastAsia="Calibri"/>
      <w:lang w:eastAsia="ar-SA"/>
    </w:rPr>
  </w:style>
  <w:style w:type="paragraph" w:customStyle="1" w:styleId="Default">
    <w:name w:val="Default"/>
    <w:rsid w:val="000953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015E40"/>
    <w:rPr>
      <w:rFonts w:ascii="Calibri" w:hAnsi="Calibri" w:cs="Calibri"/>
      <w:b/>
      <w:bCs/>
      <w:sz w:val="24"/>
      <w:szCs w:val="24"/>
    </w:rPr>
  </w:style>
  <w:style w:type="character" w:customStyle="1" w:styleId="FontStyle27">
    <w:name w:val="Font Style27"/>
    <w:rsid w:val="00015E40"/>
    <w:rPr>
      <w:rFonts w:ascii="Calibri" w:hAnsi="Calibri" w:cs="Calibri"/>
      <w:b/>
      <w:bCs/>
      <w:sz w:val="18"/>
      <w:szCs w:val="18"/>
    </w:rPr>
  </w:style>
  <w:style w:type="character" w:customStyle="1" w:styleId="FontStyle15">
    <w:name w:val="Font Style15"/>
    <w:rsid w:val="00992EBA"/>
    <w:rPr>
      <w:rFonts w:ascii="Tahoma" w:hAnsi="Tahoma" w:cs="Tahoma"/>
      <w:sz w:val="18"/>
      <w:szCs w:val="18"/>
    </w:rPr>
  </w:style>
  <w:style w:type="character" w:customStyle="1" w:styleId="FontStyle12">
    <w:name w:val="Font Style12"/>
    <w:rsid w:val="005665EE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Normalny"/>
    <w:rsid w:val="008713C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713C2"/>
    <w:pPr>
      <w:widowControl w:val="0"/>
      <w:autoSpaceDE w:val="0"/>
      <w:autoSpaceDN w:val="0"/>
      <w:adjustRightInd w:val="0"/>
      <w:spacing w:line="301" w:lineRule="exact"/>
    </w:pPr>
  </w:style>
  <w:style w:type="character" w:customStyle="1" w:styleId="FontStyle47">
    <w:name w:val="Font Style47"/>
    <w:rsid w:val="008713C2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rsid w:val="00192640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33">
    <w:name w:val="Style33"/>
    <w:basedOn w:val="Normalny"/>
    <w:rsid w:val="00E66C3C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46">
    <w:name w:val="Font Style46"/>
    <w:rsid w:val="00213B1A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ny"/>
    <w:rsid w:val="00092696"/>
    <w:pPr>
      <w:widowControl w:val="0"/>
      <w:autoSpaceDE w:val="0"/>
      <w:autoSpaceDN w:val="0"/>
      <w:adjustRightInd w:val="0"/>
      <w:spacing w:line="298" w:lineRule="exact"/>
      <w:ind w:firstLine="384"/>
    </w:pPr>
  </w:style>
  <w:style w:type="character" w:customStyle="1" w:styleId="FontStyle52">
    <w:name w:val="Font Style52"/>
    <w:rsid w:val="0009269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7">
    <w:name w:val="Font Style57"/>
    <w:rsid w:val="00AD103A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paragraph" w:customStyle="1" w:styleId="Style13">
    <w:name w:val="Style13"/>
    <w:basedOn w:val="Normalny"/>
    <w:rsid w:val="00C7394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ny"/>
    <w:rsid w:val="00C739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59">
    <w:name w:val="Font Style59"/>
    <w:rsid w:val="002247BE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4">
    <w:name w:val="Font Style34"/>
    <w:rsid w:val="005B39E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3B6927"/>
    <w:pPr>
      <w:widowControl w:val="0"/>
      <w:autoSpaceDE w:val="0"/>
      <w:autoSpaceDN w:val="0"/>
      <w:adjustRightInd w:val="0"/>
      <w:spacing w:line="294" w:lineRule="exact"/>
    </w:pPr>
    <w:rPr>
      <w:rFonts w:ascii="Calibri" w:hAnsi="Calibri"/>
    </w:rPr>
  </w:style>
  <w:style w:type="paragraph" w:customStyle="1" w:styleId="TekstPodst">
    <w:name w:val="TekstPodst"/>
    <w:basedOn w:val="Normalny"/>
    <w:rsid w:val="00432836"/>
    <w:pPr>
      <w:spacing w:after="120"/>
    </w:pPr>
  </w:style>
  <w:style w:type="character" w:customStyle="1" w:styleId="FontStyle14">
    <w:name w:val="Font Style14"/>
    <w:rsid w:val="006E78E3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21">
    <w:name w:val="Font Style21"/>
    <w:rsid w:val="006E78E3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4">
    <w:name w:val="Style4"/>
    <w:basedOn w:val="Normalny"/>
    <w:rsid w:val="00902470"/>
    <w:pPr>
      <w:widowControl w:val="0"/>
      <w:autoSpaceDE w:val="0"/>
      <w:autoSpaceDN w:val="0"/>
      <w:adjustRightInd w:val="0"/>
      <w:spacing w:line="299" w:lineRule="exact"/>
      <w:jc w:val="both"/>
    </w:pPr>
    <w:rPr>
      <w:rFonts w:ascii="Franklin Gothic Medium Cond" w:hAnsi="Franklin Gothic Medium Cond"/>
    </w:rPr>
  </w:style>
  <w:style w:type="character" w:customStyle="1" w:styleId="TekstkomentarzaZnak">
    <w:name w:val="Tekst komentarza Znak"/>
    <w:link w:val="Tekstkomentarza"/>
    <w:uiPriority w:val="99"/>
    <w:semiHidden/>
    <w:rsid w:val="00065D75"/>
  </w:style>
  <w:style w:type="paragraph" w:styleId="Legenda">
    <w:name w:val="caption"/>
    <w:basedOn w:val="Normalny"/>
    <w:next w:val="Normalny"/>
    <w:qFormat/>
    <w:rsid w:val="003C21D8"/>
    <w:rPr>
      <w:b/>
      <w:bCs/>
      <w:sz w:val="20"/>
    </w:rPr>
  </w:style>
  <w:style w:type="character" w:styleId="Pogrubienie">
    <w:name w:val="Strong"/>
    <w:uiPriority w:val="22"/>
    <w:qFormat/>
    <w:rsid w:val="00B5715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452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0187D"/>
    <w:rPr>
      <w:rFonts w:ascii="Calibri" w:eastAsia="Calibri" w:hAnsi="Calibri"/>
      <w:color w:val="000000"/>
      <w:sz w:val="22"/>
      <w:szCs w:val="22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0187D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5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">
    <w:name w:val="text"/>
    <w:basedOn w:val="Normalny"/>
    <w:rsid w:val="00E35ADE"/>
    <w:pPr>
      <w:numPr>
        <w:numId w:val="2"/>
      </w:numPr>
      <w:suppressAutoHyphens/>
      <w:spacing w:before="120"/>
      <w:jc w:val="both"/>
    </w:pPr>
    <w:rPr>
      <w:rFonts w:ascii="Calibri" w:eastAsia="SimSun" w:hAnsi="Calibri" w:cs="Mangal"/>
      <w:kern w:val="2"/>
      <w:sz w:val="22"/>
      <w:lang w:eastAsia="hi-IN" w:bidi="hi-IN"/>
    </w:rPr>
  </w:style>
  <w:style w:type="character" w:styleId="Hipercze">
    <w:name w:val="Hyperlink"/>
    <w:uiPriority w:val="99"/>
    <w:unhideWhenUsed/>
    <w:rsid w:val="001021C3"/>
    <w:rPr>
      <w:color w:val="0563C1"/>
      <w:u w:val="single"/>
    </w:rPr>
  </w:style>
  <w:style w:type="character" w:customStyle="1" w:styleId="apple-converted-space">
    <w:name w:val="apple-converted-space"/>
    <w:rsid w:val="00D71AAD"/>
  </w:style>
  <w:style w:type="paragraph" w:styleId="NormalnyWeb">
    <w:name w:val="Normal (Web)"/>
    <w:basedOn w:val="Normalny"/>
    <w:unhideWhenUsed/>
    <w:rsid w:val="0008634C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035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75035A"/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23C35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23C35"/>
    <w:rPr>
      <w:sz w:val="24"/>
    </w:rPr>
  </w:style>
  <w:style w:type="character" w:styleId="UyteHipercze">
    <w:name w:val="FollowedHyperlink"/>
    <w:rsid w:val="00377E6F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D44830"/>
    <w:rPr>
      <w:sz w:val="24"/>
    </w:rPr>
  </w:style>
  <w:style w:type="character" w:customStyle="1" w:styleId="StopkaZnak">
    <w:name w:val="Stopka Znak"/>
    <w:link w:val="Stopka"/>
    <w:uiPriority w:val="99"/>
    <w:rsid w:val="00C559AC"/>
    <w:rPr>
      <w:sz w:val="24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D66428"/>
    <w:rPr>
      <w:rFonts w:ascii="Garamond" w:hAnsi="Garamond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sid w:val="00D5116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5116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4015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153"/>
  </w:style>
  <w:style w:type="character" w:styleId="Odwoanieprzypisudolnego">
    <w:name w:val="footnote reference"/>
    <w:uiPriority w:val="99"/>
    <w:rsid w:val="00340153"/>
    <w:rPr>
      <w:vertAlign w:val="superscript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E17E48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023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0236D2"/>
    <w:rPr>
      <w:rFonts w:ascii="Courier New" w:hAnsi="Courier New" w:cs="Courier New"/>
    </w:rPr>
  </w:style>
  <w:style w:type="character" w:customStyle="1" w:styleId="object3">
    <w:name w:val="object3"/>
    <w:rsid w:val="000236D2"/>
  </w:style>
  <w:style w:type="character" w:customStyle="1" w:styleId="FontStyle23">
    <w:name w:val="Font Style23"/>
    <w:uiPriority w:val="99"/>
    <w:rsid w:val="000236D2"/>
    <w:rPr>
      <w:rFonts w:ascii="Arial" w:hAnsi="Arial" w:cs="Arial"/>
      <w:sz w:val="22"/>
      <w:szCs w:val="22"/>
    </w:rPr>
  </w:style>
  <w:style w:type="table" w:styleId="Ciemnalistaakcent6">
    <w:name w:val="Dark List Accent 6"/>
    <w:basedOn w:val="Standardowy"/>
    <w:uiPriority w:val="61"/>
    <w:rsid w:val="00B70E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Nagwek4Znak">
    <w:name w:val="Nagłówek 4 Znak"/>
    <w:link w:val="Nagwek4"/>
    <w:rsid w:val="00D85AF7"/>
    <w:rPr>
      <w:rFonts w:ascii="Garamond" w:hAnsi="Garamond"/>
      <w:b/>
      <w:bCs/>
      <w:sz w:val="28"/>
    </w:rPr>
  </w:style>
  <w:style w:type="character" w:customStyle="1" w:styleId="FontStyle19">
    <w:name w:val="Font Style19"/>
    <w:uiPriority w:val="99"/>
    <w:rsid w:val="00497E56"/>
    <w:rPr>
      <w:rFonts w:ascii="Times New Roman" w:hAnsi="Times New Roman" w:cs="Times New Roman" w:hint="default"/>
    </w:rPr>
  </w:style>
  <w:style w:type="paragraph" w:customStyle="1" w:styleId="Akapit-normalnytekst">
    <w:name w:val="Akapit - normalny tekst"/>
    <w:basedOn w:val="Normalny"/>
    <w:link w:val="Akapit-normalnytekstZnak"/>
    <w:rsid w:val="004B4A6F"/>
    <w:pPr>
      <w:spacing w:after="120"/>
      <w:jc w:val="both"/>
    </w:pPr>
    <w:rPr>
      <w:rFonts w:ascii="Arial" w:hAnsi="Arial"/>
      <w:bCs/>
      <w:iCs/>
      <w:sz w:val="20"/>
      <w:szCs w:val="28"/>
      <w:lang w:val="x-none" w:eastAsia="ar-SA"/>
    </w:rPr>
  </w:style>
  <w:style w:type="character" w:customStyle="1" w:styleId="Akapit-normalnytekstZnak">
    <w:name w:val="Akapit - normalny tekst Znak"/>
    <w:link w:val="Akapit-normalnytekst"/>
    <w:rsid w:val="004B4A6F"/>
    <w:rPr>
      <w:rFonts w:ascii="Arial" w:hAnsi="Arial" w:cs="Arial"/>
      <w:bCs/>
      <w:iCs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73B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przypisukocowego">
    <w:name w:val="endnote reference"/>
    <w:rsid w:val="00912F0E"/>
    <w:rPr>
      <w:vertAlign w:val="superscript"/>
    </w:rPr>
  </w:style>
  <w:style w:type="paragraph" w:customStyle="1" w:styleId="rozdzia">
    <w:name w:val="rozdział"/>
    <w:basedOn w:val="Normalny"/>
    <w:autoRedefine/>
    <w:uiPriority w:val="99"/>
    <w:rsid w:val="009B1FA4"/>
    <w:pPr>
      <w:spacing w:before="12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dokbold">
    <w:name w:val="tekst dok. bold"/>
    <w:uiPriority w:val="99"/>
    <w:rsid w:val="009B1FA4"/>
    <w:rPr>
      <w:b/>
    </w:rPr>
  </w:style>
  <w:style w:type="paragraph" w:styleId="Tekstpodstawowywcity">
    <w:name w:val="Body Text Indent"/>
    <w:basedOn w:val="Normalny"/>
    <w:link w:val="TekstpodstawowywcityZnak"/>
    <w:rsid w:val="00E4352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4352F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3710E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E3921"/>
    <w:rPr>
      <w:i/>
      <w:iCs/>
    </w:rPr>
  </w:style>
  <w:style w:type="table" w:styleId="Tabelasiatki5ciemna">
    <w:name w:val="Grid Table 5 Dark"/>
    <w:basedOn w:val="Standardowy"/>
    <w:uiPriority w:val="50"/>
    <w:rsid w:val="007940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7940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EEDA-E4E4-4039-8287-317EBF7C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ofertowy</vt:lpstr>
    </vt:vector>
  </TitlesOfParts>
  <Company>MS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</dc:title>
  <dc:subject/>
  <dc:creator>Sławomir Rusiecki</dc:creator>
  <cp:keywords/>
  <cp:lastModifiedBy>Maciej Brzeziński</cp:lastModifiedBy>
  <cp:revision>2</cp:revision>
  <cp:lastPrinted>2017-04-04T08:26:00Z</cp:lastPrinted>
  <dcterms:created xsi:type="dcterms:W3CDTF">2024-07-11T11:34:00Z</dcterms:created>
  <dcterms:modified xsi:type="dcterms:W3CDTF">2024-07-11T11:34:00Z</dcterms:modified>
</cp:coreProperties>
</file>