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AD" w:rsidRDefault="00413DAD" w:rsidP="00D16E19">
      <w:pPr>
        <w:pStyle w:val="Nagwek1"/>
        <w:numPr>
          <w:ilvl w:val="0"/>
          <w:numId w:val="0"/>
        </w:numPr>
        <w:spacing w:line="200" w:lineRule="atLeast"/>
        <w:jc w:val="left"/>
        <w:rPr>
          <w:rFonts w:ascii="Arial" w:hAnsi="Arial" w:cs="Arial"/>
          <w:color w:val="000000"/>
          <w:sz w:val="20"/>
          <w:szCs w:val="20"/>
          <w:u w:val="none"/>
        </w:rPr>
      </w:pPr>
    </w:p>
    <w:p w:rsidR="00413DAD" w:rsidRPr="002B3E71" w:rsidRDefault="00413DAD" w:rsidP="00D16E19">
      <w:pPr>
        <w:pStyle w:val="Nagwek1"/>
        <w:numPr>
          <w:ilvl w:val="0"/>
          <w:numId w:val="0"/>
        </w:numPr>
        <w:spacing w:line="200" w:lineRule="atLeast"/>
        <w:jc w:val="left"/>
        <w:rPr>
          <w:rFonts w:ascii="Arial" w:hAnsi="Arial" w:cs="Arial"/>
          <w:color w:val="000000"/>
          <w:sz w:val="20"/>
          <w:szCs w:val="20"/>
          <w:u w:val="none"/>
        </w:rPr>
      </w:pPr>
      <w:r w:rsidRPr="002B3E71">
        <w:rPr>
          <w:rFonts w:ascii="Arial" w:hAnsi="Arial" w:cs="Arial"/>
          <w:color w:val="000000"/>
          <w:sz w:val="20"/>
          <w:szCs w:val="20"/>
          <w:u w:val="none"/>
        </w:rPr>
        <w:t>…………………………………..</w:t>
      </w:r>
    </w:p>
    <w:p w:rsidR="00413DAD" w:rsidRPr="002B3E71" w:rsidRDefault="00413DAD" w:rsidP="00424F17">
      <w:pPr>
        <w:rPr>
          <w:rFonts w:ascii="Arial" w:hAnsi="Arial" w:cs="Arial"/>
          <w:i/>
        </w:rPr>
      </w:pPr>
      <w:r w:rsidRPr="002B3E71">
        <w:rPr>
          <w:rFonts w:ascii="Arial" w:hAnsi="Arial" w:cs="Arial"/>
          <w:i/>
        </w:rPr>
        <w:t xml:space="preserve">        Pieczątka wykonawcy</w:t>
      </w:r>
    </w:p>
    <w:p w:rsidR="00413DAD" w:rsidRPr="002B3E71" w:rsidRDefault="00413DAD">
      <w:pPr>
        <w:pStyle w:val="Nagwek1"/>
        <w:spacing w:line="200" w:lineRule="atLeast"/>
        <w:rPr>
          <w:rFonts w:ascii="Arial" w:hAnsi="Arial" w:cs="Arial"/>
          <w:sz w:val="24"/>
          <w:szCs w:val="24"/>
          <w:u w:val="none"/>
        </w:rPr>
      </w:pPr>
      <w:r w:rsidRPr="002B3E71">
        <w:rPr>
          <w:rFonts w:ascii="Arial" w:hAnsi="Arial" w:cs="Arial"/>
          <w:sz w:val="24"/>
          <w:szCs w:val="24"/>
          <w:u w:val="none"/>
        </w:rPr>
        <w:t>FORMULARZ OFERTOWY</w:t>
      </w:r>
    </w:p>
    <w:p w:rsidR="00413DAD" w:rsidRPr="002B3E71" w:rsidRDefault="00413DAD">
      <w:pPr>
        <w:spacing w:line="200" w:lineRule="atLeast"/>
        <w:rPr>
          <w:rFonts w:ascii="Arial" w:hAnsi="Arial" w:cs="Arial"/>
          <w:b/>
          <w:sz w:val="24"/>
          <w:szCs w:val="24"/>
        </w:rPr>
      </w:pPr>
    </w:p>
    <w:p w:rsidR="00413DAD" w:rsidRPr="00E3690D" w:rsidRDefault="00E3690D" w:rsidP="00922D9E">
      <w:pPr>
        <w:spacing w:line="100" w:lineRule="atLeast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="00083A24" w:rsidRPr="00083A24">
        <w:rPr>
          <w:rFonts w:ascii="Arial" w:hAnsi="Arial" w:cs="Arial"/>
          <w:sz w:val="24"/>
          <w:szCs w:val="24"/>
        </w:rPr>
        <w:t>podkrzesanie i wycinka drzew stanowiących zagrożeni</w:t>
      </w:r>
      <w:r w:rsidR="00083A24">
        <w:rPr>
          <w:rFonts w:ascii="Arial" w:hAnsi="Arial" w:cs="Arial"/>
          <w:sz w:val="24"/>
          <w:szCs w:val="24"/>
        </w:rPr>
        <w:t>e dla życia lub zdrowia ludzi z </w:t>
      </w:r>
      <w:bookmarkStart w:id="0" w:name="_GoBack"/>
      <w:bookmarkEnd w:id="0"/>
      <w:r w:rsidR="00083A24" w:rsidRPr="00083A24">
        <w:rPr>
          <w:rFonts w:ascii="Arial" w:hAnsi="Arial" w:cs="Arial"/>
          <w:sz w:val="24"/>
          <w:szCs w:val="24"/>
        </w:rPr>
        <w:t>podnośnika koszowego i/lub metodą alpinistyczną na terenie Nadleśnictwa Sulechów</w:t>
      </w:r>
      <w:r w:rsidR="00170D77">
        <w:rPr>
          <w:rFonts w:ascii="Arial" w:hAnsi="Arial" w:cs="Arial"/>
          <w:sz w:val="24"/>
          <w:szCs w:val="24"/>
        </w:rPr>
        <w:t>.</w:t>
      </w:r>
    </w:p>
    <w:p w:rsidR="00170D77" w:rsidRDefault="00170D77">
      <w:pPr>
        <w:spacing w:line="200" w:lineRule="atLeast"/>
        <w:rPr>
          <w:rFonts w:ascii="Arial" w:hAnsi="Arial" w:cs="Arial"/>
          <w:sz w:val="24"/>
          <w:szCs w:val="24"/>
        </w:rPr>
      </w:pPr>
    </w:p>
    <w:p w:rsidR="00413DAD" w:rsidRPr="002B3E71" w:rsidRDefault="00413DAD">
      <w:pPr>
        <w:spacing w:line="200" w:lineRule="atLeast"/>
        <w:rPr>
          <w:rFonts w:ascii="Arial" w:hAnsi="Arial" w:cs="Arial"/>
          <w:sz w:val="24"/>
          <w:szCs w:val="24"/>
        </w:rPr>
      </w:pPr>
      <w:r w:rsidRPr="002B3E71">
        <w:rPr>
          <w:rFonts w:ascii="Arial" w:hAnsi="Arial" w:cs="Arial"/>
          <w:sz w:val="24"/>
          <w:szCs w:val="24"/>
        </w:rPr>
        <w:t>Dane dotyczące Wykonawcy:</w:t>
      </w:r>
    </w:p>
    <w:p w:rsidR="00413DAD" w:rsidRPr="002B3E71" w:rsidRDefault="00413DAD">
      <w:pPr>
        <w:spacing w:line="200" w:lineRule="atLeast"/>
        <w:rPr>
          <w:rFonts w:ascii="Arial" w:hAnsi="Arial" w:cs="Arial"/>
          <w:b/>
          <w:sz w:val="24"/>
          <w:szCs w:val="24"/>
        </w:rPr>
      </w:pPr>
    </w:p>
    <w:p w:rsidR="00413DAD" w:rsidRDefault="00413DAD">
      <w:pPr>
        <w:spacing w:line="200" w:lineRule="atLeast"/>
        <w:rPr>
          <w:rFonts w:ascii="Arial" w:hAnsi="Arial" w:cs="Arial"/>
          <w:sz w:val="24"/>
          <w:szCs w:val="24"/>
        </w:rPr>
      </w:pPr>
      <w:r w:rsidRPr="002B3E71">
        <w:rPr>
          <w:rFonts w:ascii="Arial" w:hAnsi="Arial" w:cs="Arial"/>
          <w:sz w:val="24"/>
          <w:szCs w:val="24"/>
        </w:rPr>
        <w:t>Nazwa:...............................................................................................................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</w:t>
      </w:r>
    </w:p>
    <w:p w:rsidR="00413DAD" w:rsidRPr="002B3E71" w:rsidRDefault="00413DAD">
      <w:pPr>
        <w:spacing w:line="200" w:lineRule="atLeast"/>
        <w:rPr>
          <w:rFonts w:ascii="Arial" w:hAnsi="Arial" w:cs="Arial"/>
          <w:sz w:val="24"/>
          <w:szCs w:val="24"/>
        </w:rPr>
      </w:pPr>
    </w:p>
    <w:p w:rsidR="00413DAD" w:rsidRDefault="00413DAD">
      <w:pPr>
        <w:spacing w:line="200" w:lineRule="atLeast"/>
        <w:rPr>
          <w:rFonts w:ascii="Arial" w:hAnsi="Arial" w:cs="Arial"/>
          <w:sz w:val="24"/>
          <w:szCs w:val="24"/>
        </w:rPr>
      </w:pPr>
      <w:r w:rsidRPr="002B3E71">
        <w:rPr>
          <w:rFonts w:ascii="Arial" w:hAnsi="Arial" w:cs="Arial"/>
          <w:sz w:val="24"/>
          <w:szCs w:val="24"/>
        </w:rPr>
        <w:t>Siedziba:.............................................................................................................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</w:t>
      </w:r>
    </w:p>
    <w:p w:rsidR="00413DAD" w:rsidRPr="002B3E71" w:rsidRDefault="00413DAD">
      <w:pPr>
        <w:spacing w:line="200" w:lineRule="atLeast"/>
        <w:rPr>
          <w:rFonts w:ascii="Arial" w:hAnsi="Arial" w:cs="Arial"/>
          <w:sz w:val="24"/>
          <w:szCs w:val="24"/>
        </w:rPr>
      </w:pPr>
    </w:p>
    <w:p w:rsidR="00413DAD" w:rsidRDefault="00170D77">
      <w:pPr>
        <w:spacing w:line="200" w:lineRule="atLeast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Nr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telefonu</w:t>
      </w:r>
      <w:proofErr w:type="spellEnd"/>
      <w:r w:rsidR="00413DAD" w:rsidRPr="002B3E71">
        <w:rPr>
          <w:rFonts w:ascii="Arial" w:hAnsi="Arial" w:cs="Arial"/>
          <w:sz w:val="24"/>
          <w:szCs w:val="24"/>
          <w:lang w:val="de-DE"/>
        </w:rPr>
        <w:t>: …................</w:t>
      </w:r>
      <w:r w:rsidR="00413DAD">
        <w:rPr>
          <w:rFonts w:ascii="Arial" w:hAnsi="Arial" w:cs="Arial"/>
          <w:sz w:val="24"/>
          <w:szCs w:val="24"/>
          <w:lang w:val="de-DE"/>
        </w:rPr>
        <w:t>......................</w:t>
      </w:r>
      <w:r w:rsidR="00413DAD" w:rsidRPr="002B3E71">
        <w:rPr>
          <w:rFonts w:ascii="Arial" w:hAnsi="Arial" w:cs="Arial"/>
          <w:sz w:val="24"/>
          <w:szCs w:val="24"/>
          <w:lang w:val="de-DE"/>
        </w:rPr>
        <w:t>e-mail:……....................................................</w:t>
      </w:r>
    </w:p>
    <w:p w:rsidR="00413DAD" w:rsidRPr="002B3E71" w:rsidRDefault="00413DAD">
      <w:pPr>
        <w:spacing w:line="200" w:lineRule="atLeast"/>
        <w:rPr>
          <w:rFonts w:ascii="Arial" w:hAnsi="Arial" w:cs="Arial"/>
          <w:sz w:val="24"/>
          <w:szCs w:val="24"/>
          <w:lang w:val="de-DE"/>
        </w:rPr>
      </w:pPr>
    </w:p>
    <w:p w:rsidR="00413DAD" w:rsidRPr="002B3E71" w:rsidRDefault="00413DAD">
      <w:pPr>
        <w:spacing w:line="200" w:lineRule="atLeast"/>
        <w:rPr>
          <w:rFonts w:ascii="Arial" w:hAnsi="Arial" w:cs="Arial"/>
          <w:sz w:val="24"/>
          <w:szCs w:val="24"/>
        </w:rPr>
      </w:pPr>
      <w:r w:rsidRPr="002B3E71">
        <w:rPr>
          <w:rFonts w:ascii="Arial" w:hAnsi="Arial" w:cs="Arial"/>
          <w:sz w:val="24"/>
          <w:szCs w:val="24"/>
        </w:rPr>
        <w:t>NIP:..................................................................REGON..............................</w:t>
      </w:r>
      <w:r>
        <w:rPr>
          <w:rFonts w:ascii="Arial" w:hAnsi="Arial" w:cs="Arial"/>
          <w:sz w:val="24"/>
          <w:szCs w:val="24"/>
        </w:rPr>
        <w:t>........................</w:t>
      </w:r>
    </w:p>
    <w:p w:rsidR="00413DAD" w:rsidRPr="002B3E71" w:rsidRDefault="00413DAD" w:rsidP="00B22227">
      <w:pPr>
        <w:pStyle w:val="Zwykytekst1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413DAD" w:rsidRDefault="00413DAD" w:rsidP="00941E37">
      <w:pPr>
        <w:numPr>
          <w:ilvl w:val="0"/>
          <w:numId w:val="3"/>
        </w:numPr>
        <w:tabs>
          <w:tab w:val="clear" w:pos="720"/>
          <w:tab w:val="num" w:pos="426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AC0CF9">
        <w:rPr>
          <w:rFonts w:ascii="Arial" w:hAnsi="Arial" w:cs="Arial"/>
          <w:sz w:val="24"/>
          <w:szCs w:val="24"/>
        </w:rPr>
        <w:t>Zobowiązuję/-</w:t>
      </w:r>
      <w:proofErr w:type="spellStart"/>
      <w:r w:rsidRPr="00AC0CF9">
        <w:rPr>
          <w:rFonts w:ascii="Arial" w:hAnsi="Arial" w:cs="Arial"/>
          <w:sz w:val="24"/>
          <w:szCs w:val="24"/>
        </w:rPr>
        <w:t>emy</w:t>
      </w:r>
      <w:proofErr w:type="spellEnd"/>
      <w:r w:rsidRPr="00AC0CF9">
        <w:rPr>
          <w:rFonts w:ascii="Arial" w:hAnsi="Arial" w:cs="Arial"/>
          <w:sz w:val="24"/>
          <w:szCs w:val="24"/>
        </w:rPr>
        <w:t xml:space="preserve"> się do wykonania przedmiotu zamówienia za cenę</w:t>
      </w:r>
      <w:r w:rsidR="00615337">
        <w:rPr>
          <w:rFonts w:ascii="Arial" w:hAnsi="Arial" w:cs="Arial"/>
          <w:sz w:val="24"/>
          <w:szCs w:val="24"/>
        </w:rPr>
        <w:t xml:space="preserve"> </w:t>
      </w:r>
      <w:r w:rsidRPr="00AC0CF9">
        <w:rPr>
          <w:rFonts w:ascii="Arial" w:hAnsi="Arial" w:cs="Arial"/>
          <w:sz w:val="24"/>
          <w:szCs w:val="24"/>
        </w:rPr>
        <w:t>:</w:t>
      </w:r>
    </w:p>
    <w:tbl>
      <w:tblPr>
        <w:tblpPr w:leftFromText="141" w:rightFromText="141" w:vertAnchor="text" w:horzAnchor="page" w:tblpX="2503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2886"/>
        <w:gridCol w:w="1276"/>
        <w:gridCol w:w="1559"/>
        <w:gridCol w:w="1357"/>
      </w:tblGrid>
      <w:tr w:rsidR="002F5441" w:rsidRPr="00F6278D" w:rsidTr="002F5441">
        <w:tc>
          <w:tcPr>
            <w:tcW w:w="516" w:type="dxa"/>
            <w:vAlign w:val="center"/>
          </w:tcPr>
          <w:p w:rsidR="002F5441" w:rsidRPr="00E3690D" w:rsidRDefault="002F5441" w:rsidP="002F5441">
            <w:pPr>
              <w:pStyle w:val="Tekstpodstawowy"/>
              <w:spacing w:line="2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90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86" w:type="dxa"/>
            <w:vAlign w:val="center"/>
          </w:tcPr>
          <w:p w:rsidR="002F5441" w:rsidRPr="00E3690D" w:rsidRDefault="002F5441" w:rsidP="002F5441">
            <w:pPr>
              <w:pStyle w:val="Tekstpodstawowy"/>
              <w:spacing w:line="2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usługi</w:t>
            </w:r>
          </w:p>
        </w:tc>
        <w:tc>
          <w:tcPr>
            <w:tcW w:w="1276" w:type="dxa"/>
            <w:vAlign w:val="center"/>
          </w:tcPr>
          <w:p w:rsidR="002F5441" w:rsidRPr="00E3690D" w:rsidRDefault="002F5441" w:rsidP="002F5441">
            <w:pPr>
              <w:pStyle w:val="Tekstpodstawowy"/>
              <w:spacing w:line="2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 netto</w:t>
            </w:r>
          </w:p>
        </w:tc>
        <w:tc>
          <w:tcPr>
            <w:tcW w:w="1559" w:type="dxa"/>
            <w:vAlign w:val="center"/>
          </w:tcPr>
          <w:p w:rsidR="002F5441" w:rsidRPr="00E3690D" w:rsidRDefault="002F5441" w:rsidP="002F5441">
            <w:pPr>
              <w:pStyle w:val="Tekstpodstawowy"/>
              <w:spacing w:line="2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90D">
              <w:rPr>
                <w:rFonts w:ascii="Arial" w:hAnsi="Arial" w:cs="Arial"/>
                <w:b/>
                <w:sz w:val="20"/>
                <w:szCs w:val="20"/>
              </w:rPr>
              <w:t>Wartość podatku VAT</w:t>
            </w:r>
          </w:p>
        </w:tc>
        <w:tc>
          <w:tcPr>
            <w:tcW w:w="1357" w:type="dxa"/>
            <w:vAlign w:val="center"/>
          </w:tcPr>
          <w:p w:rsidR="002F5441" w:rsidRPr="00E3690D" w:rsidRDefault="002F5441" w:rsidP="002F5441">
            <w:pPr>
              <w:pStyle w:val="Tekstpodstawowy"/>
              <w:spacing w:line="2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 brutto</w:t>
            </w:r>
          </w:p>
        </w:tc>
      </w:tr>
      <w:tr w:rsidR="002F5441" w:rsidRPr="00F6278D" w:rsidTr="002F5441">
        <w:trPr>
          <w:trHeight w:val="243"/>
        </w:trPr>
        <w:tc>
          <w:tcPr>
            <w:tcW w:w="516" w:type="dxa"/>
            <w:vAlign w:val="center"/>
          </w:tcPr>
          <w:p w:rsidR="002F5441" w:rsidRPr="00E3690D" w:rsidRDefault="002F5441" w:rsidP="002F5441">
            <w:pPr>
              <w:pStyle w:val="Tekstpodstawowy"/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86" w:type="dxa"/>
            <w:vAlign w:val="center"/>
          </w:tcPr>
          <w:p w:rsidR="002F5441" w:rsidRPr="00E3690D" w:rsidRDefault="002F5441" w:rsidP="002F5441">
            <w:pPr>
              <w:pStyle w:val="Tekstpodstawowy"/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F5441" w:rsidRPr="00E3690D" w:rsidRDefault="002F5441" w:rsidP="002F5441">
            <w:pPr>
              <w:pStyle w:val="Tekstpodstawowy"/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2F5441" w:rsidRPr="00E3690D" w:rsidRDefault="002F5441" w:rsidP="002F5441">
            <w:pPr>
              <w:pStyle w:val="Tekstpodstawowy"/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7" w:type="dxa"/>
            <w:vAlign w:val="center"/>
          </w:tcPr>
          <w:p w:rsidR="002F5441" w:rsidRPr="00E3690D" w:rsidRDefault="002F5441" w:rsidP="002F5441">
            <w:pPr>
              <w:pStyle w:val="Tekstpodstawowy"/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F5441" w:rsidRPr="00F6278D" w:rsidTr="002F5441">
        <w:tc>
          <w:tcPr>
            <w:tcW w:w="516" w:type="dxa"/>
            <w:vAlign w:val="center"/>
          </w:tcPr>
          <w:p w:rsidR="002F5441" w:rsidRPr="00E3690D" w:rsidRDefault="002F5441" w:rsidP="002F5441">
            <w:pPr>
              <w:pStyle w:val="Tekstpodstawowy"/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0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86" w:type="dxa"/>
            <w:vAlign w:val="center"/>
          </w:tcPr>
          <w:p w:rsidR="002F5441" w:rsidRDefault="002F5441" w:rsidP="002F5441">
            <w:pPr>
              <w:pStyle w:val="Tekstpodstawowy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Całość prac wymienionych w pytaniu ofertowym.</w:t>
            </w:r>
          </w:p>
          <w:p w:rsidR="002F5441" w:rsidRPr="00E3690D" w:rsidRDefault="002F5441" w:rsidP="00D74C5C">
            <w:pPr>
              <w:pStyle w:val="Tekstpodstawowy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Znak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  <w:r w:rsidRPr="002F5441">
              <w:rPr>
                <w:rFonts w:ascii="Arial" w:hAnsi="Arial" w:cs="Arial"/>
                <w:lang w:eastAsia="pl-PL"/>
              </w:rPr>
              <w:t xml:space="preserve"> </w:t>
            </w:r>
            <w:r w:rsidR="00D74C5C">
              <w:rPr>
                <w:rFonts w:ascii="Arial" w:hAnsi="Arial" w:cs="Arial"/>
                <w:sz w:val="20"/>
                <w:szCs w:val="20"/>
              </w:rPr>
              <w:t>SA.270.85</w:t>
            </w:r>
            <w:r w:rsidR="00170D77">
              <w:rPr>
                <w:rFonts w:ascii="Arial" w:hAnsi="Arial" w:cs="Arial"/>
                <w:sz w:val="20"/>
                <w:szCs w:val="20"/>
              </w:rPr>
              <w:t>.202</w:t>
            </w:r>
            <w:r w:rsidR="00D74C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F5441" w:rsidRPr="00E3690D" w:rsidRDefault="002F5441" w:rsidP="002F5441">
            <w:pPr>
              <w:pStyle w:val="Tekstpodstawowy"/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F5441" w:rsidRPr="00E3690D" w:rsidRDefault="002F5441" w:rsidP="002F5441">
            <w:pPr>
              <w:pStyle w:val="Tekstpodstawowy"/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2F5441" w:rsidRPr="00E3690D" w:rsidRDefault="002F5441" w:rsidP="002F5441">
            <w:pPr>
              <w:pStyle w:val="Tekstpodstawowy"/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3DAD" w:rsidRDefault="00413DAD" w:rsidP="00AC0CF9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:rsidR="00170D77" w:rsidRDefault="00170D77" w:rsidP="00AC0CF9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:rsidR="00170D77" w:rsidRDefault="00170D77" w:rsidP="00AC0CF9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:rsidR="00170D77" w:rsidRDefault="00170D77" w:rsidP="00AC0CF9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:rsidR="00170D77" w:rsidRDefault="00170D77" w:rsidP="00AC0CF9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:rsidR="00170D77" w:rsidRDefault="00170D77" w:rsidP="00AC0CF9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:rsidR="00170D77" w:rsidRPr="00AC0CF9" w:rsidRDefault="00170D77" w:rsidP="003A6A2A">
      <w:pPr>
        <w:jc w:val="both"/>
        <w:rPr>
          <w:rFonts w:ascii="Arial" w:hAnsi="Arial" w:cs="Arial"/>
          <w:sz w:val="24"/>
          <w:szCs w:val="24"/>
        </w:rPr>
      </w:pPr>
    </w:p>
    <w:p w:rsidR="00413DAD" w:rsidRPr="00E3690D" w:rsidRDefault="00413DAD" w:rsidP="003A6A2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3690D">
        <w:rPr>
          <w:rFonts w:ascii="Arial" w:hAnsi="Arial" w:cs="Arial"/>
          <w:sz w:val="24"/>
          <w:szCs w:val="24"/>
        </w:rPr>
        <w:t>Zobowiązuję/-</w:t>
      </w:r>
      <w:proofErr w:type="spellStart"/>
      <w:r w:rsidRPr="00E3690D">
        <w:rPr>
          <w:rFonts w:ascii="Arial" w:hAnsi="Arial" w:cs="Arial"/>
          <w:sz w:val="24"/>
          <w:szCs w:val="24"/>
        </w:rPr>
        <w:t>emy</w:t>
      </w:r>
      <w:proofErr w:type="spellEnd"/>
      <w:r w:rsidRPr="00E3690D">
        <w:rPr>
          <w:rFonts w:ascii="Arial" w:hAnsi="Arial" w:cs="Arial"/>
          <w:sz w:val="24"/>
          <w:szCs w:val="24"/>
        </w:rPr>
        <w:t xml:space="preserve"> się do wykonania przedmiotu zamówienia w terminie: </w:t>
      </w:r>
      <w:r w:rsidRPr="00E3690D">
        <w:rPr>
          <w:rFonts w:ascii="Arial" w:hAnsi="Arial" w:cs="Arial"/>
          <w:color w:val="000000"/>
          <w:sz w:val="24"/>
          <w:szCs w:val="24"/>
        </w:rPr>
        <w:t xml:space="preserve">od dnia </w:t>
      </w:r>
      <w:r w:rsidR="00B90C54">
        <w:rPr>
          <w:rFonts w:ascii="Arial" w:hAnsi="Arial" w:cs="Arial"/>
          <w:color w:val="000000"/>
          <w:sz w:val="24"/>
          <w:szCs w:val="24"/>
        </w:rPr>
        <w:t>wystawienia zlecenia</w:t>
      </w:r>
      <w:r w:rsidRPr="00E369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690D">
        <w:rPr>
          <w:rFonts w:ascii="Arial" w:hAnsi="Arial" w:cs="Arial"/>
          <w:sz w:val="24"/>
          <w:szCs w:val="24"/>
        </w:rPr>
        <w:t>do dnia 3</w:t>
      </w:r>
      <w:r w:rsidR="00724523">
        <w:rPr>
          <w:rFonts w:ascii="Arial" w:hAnsi="Arial" w:cs="Arial"/>
          <w:sz w:val="24"/>
          <w:szCs w:val="24"/>
        </w:rPr>
        <w:t>0.0</w:t>
      </w:r>
      <w:r w:rsidR="00D74C5C">
        <w:rPr>
          <w:rFonts w:ascii="Arial" w:hAnsi="Arial" w:cs="Arial"/>
          <w:sz w:val="24"/>
          <w:szCs w:val="24"/>
        </w:rPr>
        <w:t>7</w:t>
      </w:r>
      <w:r w:rsidR="008C2D41">
        <w:rPr>
          <w:rFonts w:ascii="Arial" w:hAnsi="Arial" w:cs="Arial"/>
          <w:sz w:val="24"/>
          <w:szCs w:val="24"/>
        </w:rPr>
        <w:t>.202</w:t>
      </w:r>
      <w:r w:rsidR="00D74C5C">
        <w:rPr>
          <w:rFonts w:ascii="Arial" w:hAnsi="Arial" w:cs="Arial"/>
          <w:sz w:val="24"/>
          <w:szCs w:val="24"/>
        </w:rPr>
        <w:t>2</w:t>
      </w:r>
      <w:r w:rsidRPr="00E3690D">
        <w:rPr>
          <w:rFonts w:ascii="Arial" w:hAnsi="Arial" w:cs="Arial"/>
          <w:sz w:val="24"/>
          <w:szCs w:val="24"/>
        </w:rPr>
        <w:t xml:space="preserve"> r</w:t>
      </w:r>
      <w:r w:rsidR="00E06A19" w:rsidRPr="00E3690D">
        <w:rPr>
          <w:rFonts w:ascii="Arial" w:hAnsi="Arial" w:cs="Arial"/>
          <w:sz w:val="24"/>
          <w:szCs w:val="24"/>
        </w:rPr>
        <w:t xml:space="preserve">. </w:t>
      </w:r>
    </w:p>
    <w:p w:rsidR="00413DAD" w:rsidRPr="002B3E71" w:rsidRDefault="00413DAD" w:rsidP="003A6A2A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B3E71">
        <w:rPr>
          <w:rFonts w:ascii="Arial" w:hAnsi="Arial" w:cs="Arial"/>
          <w:sz w:val="24"/>
          <w:szCs w:val="24"/>
        </w:rPr>
        <w:t>Oświadczam/-my, że:</w:t>
      </w:r>
    </w:p>
    <w:p w:rsidR="00E3690D" w:rsidRDefault="00413DAD" w:rsidP="003A6A2A">
      <w:pPr>
        <w:pStyle w:val="Tekstpodstawowy"/>
        <w:numPr>
          <w:ilvl w:val="0"/>
          <w:numId w:val="5"/>
        </w:numPr>
        <w:jc w:val="both"/>
        <w:rPr>
          <w:rFonts w:ascii="Arial" w:hAnsi="Arial" w:cs="Arial"/>
        </w:rPr>
      </w:pPr>
      <w:r w:rsidRPr="00E3690D">
        <w:rPr>
          <w:rFonts w:ascii="Arial" w:hAnsi="Arial" w:cs="Arial"/>
        </w:rPr>
        <w:t>W cenie oferty zostały uwzględnione wszystkie koszty wykonania zam</w:t>
      </w:r>
      <w:r w:rsidR="009132AE" w:rsidRPr="00E3690D">
        <w:rPr>
          <w:rFonts w:ascii="Arial" w:hAnsi="Arial" w:cs="Arial"/>
        </w:rPr>
        <w:t xml:space="preserve">ówienia łącznie z </w:t>
      </w:r>
      <w:r w:rsidR="002F5441">
        <w:rPr>
          <w:rFonts w:ascii="Arial" w:hAnsi="Arial" w:cs="Arial"/>
        </w:rPr>
        <w:t>dojazdem i ewentualnym transportem w</w:t>
      </w:r>
      <w:r w:rsidR="00AF3CF9">
        <w:rPr>
          <w:rFonts w:ascii="Arial" w:hAnsi="Arial" w:cs="Arial"/>
        </w:rPr>
        <w:t>y</w:t>
      </w:r>
      <w:r w:rsidR="002F5441">
        <w:rPr>
          <w:rFonts w:ascii="Arial" w:hAnsi="Arial" w:cs="Arial"/>
        </w:rPr>
        <w:t xml:space="preserve">ciętego </w:t>
      </w:r>
      <w:r w:rsidR="00DF4182">
        <w:rPr>
          <w:rFonts w:ascii="Arial" w:hAnsi="Arial" w:cs="Arial"/>
        </w:rPr>
        <w:t>drewna w odpowiednie miejsce zgodnie z pytaniem ofertowym.</w:t>
      </w:r>
    </w:p>
    <w:p w:rsidR="00413DAD" w:rsidRPr="00E3690D" w:rsidRDefault="00413DAD" w:rsidP="003A6A2A">
      <w:pPr>
        <w:pStyle w:val="Tekstpodstawowy"/>
        <w:numPr>
          <w:ilvl w:val="0"/>
          <w:numId w:val="5"/>
        </w:numPr>
        <w:jc w:val="both"/>
        <w:rPr>
          <w:rFonts w:ascii="Arial" w:hAnsi="Arial" w:cs="Arial"/>
        </w:rPr>
      </w:pPr>
      <w:r w:rsidRPr="00E3690D">
        <w:rPr>
          <w:rFonts w:ascii="Arial" w:hAnsi="Arial" w:cs="Arial"/>
        </w:rPr>
        <w:t xml:space="preserve">Dysponuję/-my niezbędnym potencjałem technicznym i osobami </w:t>
      </w:r>
      <w:r w:rsidR="00AF3CF9">
        <w:rPr>
          <w:rFonts w:ascii="Arial" w:hAnsi="Arial" w:cs="Arial"/>
        </w:rPr>
        <w:t xml:space="preserve">z odpowiednimi kwalifikacjami i </w:t>
      </w:r>
      <w:r w:rsidRPr="00E3690D">
        <w:rPr>
          <w:rFonts w:ascii="Arial" w:hAnsi="Arial" w:cs="Arial"/>
        </w:rPr>
        <w:t>zdolnymi do wykonania zamówienia.</w:t>
      </w:r>
    </w:p>
    <w:p w:rsidR="00413DAD" w:rsidRPr="002B3E71" w:rsidRDefault="00413DAD" w:rsidP="003A6A2A">
      <w:pPr>
        <w:pStyle w:val="Tekstpodstawowy"/>
        <w:numPr>
          <w:ilvl w:val="0"/>
          <w:numId w:val="5"/>
        </w:numPr>
        <w:jc w:val="both"/>
        <w:rPr>
          <w:rFonts w:ascii="Arial" w:hAnsi="Arial" w:cs="Arial"/>
        </w:rPr>
      </w:pPr>
      <w:r w:rsidRPr="002B3E71">
        <w:rPr>
          <w:rFonts w:ascii="Arial" w:hAnsi="Arial" w:cs="Arial"/>
        </w:rPr>
        <w:t>Uzyskałem/-liśmy niezbędne informacje do przygotowania niniejszej oferty.</w:t>
      </w:r>
    </w:p>
    <w:p w:rsidR="00413DAD" w:rsidRDefault="00413DAD" w:rsidP="003A6A2A">
      <w:pPr>
        <w:pStyle w:val="Tekstpodstawowy"/>
        <w:numPr>
          <w:ilvl w:val="0"/>
          <w:numId w:val="5"/>
        </w:numPr>
        <w:jc w:val="both"/>
        <w:rPr>
          <w:rFonts w:ascii="Arial" w:hAnsi="Arial" w:cs="Arial"/>
        </w:rPr>
      </w:pPr>
      <w:r w:rsidRPr="002B3E71">
        <w:rPr>
          <w:rFonts w:ascii="Arial" w:hAnsi="Arial" w:cs="Arial"/>
        </w:rPr>
        <w:t>Zobowiązuję/-my się, w przypadku wyboru mojej/naszej oferty, do</w:t>
      </w:r>
      <w:r>
        <w:rPr>
          <w:rFonts w:ascii="Arial" w:hAnsi="Arial" w:cs="Arial"/>
        </w:rPr>
        <w:t xml:space="preserve"> </w:t>
      </w:r>
      <w:r w:rsidR="00AF3CF9">
        <w:rPr>
          <w:rFonts w:ascii="Arial" w:hAnsi="Arial" w:cs="Arial"/>
        </w:rPr>
        <w:t>wykonania</w:t>
      </w:r>
      <w:r w:rsidR="00B90C54">
        <w:rPr>
          <w:rFonts w:ascii="Arial" w:hAnsi="Arial" w:cs="Arial"/>
        </w:rPr>
        <w:t xml:space="preserve"> zlecenia</w:t>
      </w:r>
      <w:r w:rsidRPr="002B3E71">
        <w:rPr>
          <w:rFonts w:ascii="Arial" w:hAnsi="Arial" w:cs="Arial"/>
        </w:rPr>
        <w:t xml:space="preserve"> w miejscu i terminie wyznaczonym przez Zamawiającego.</w:t>
      </w:r>
    </w:p>
    <w:p w:rsidR="003A6A2A" w:rsidRPr="00170D77" w:rsidRDefault="003A6A2A" w:rsidP="003A6A2A">
      <w:pPr>
        <w:pStyle w:val="Tekstpodstawowy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zachodzą wobec mnie przesłanki wykluczenia z </w:t>
      </w:r>
      <w:r w:rsidRPr="003A6A2A">
        <w:rPr>
          <w:rFonts w:ascii="Arial" w:hAnsi="Arial" w:cs="Arial"/>
        </w:rPr>
        <w:t xml:space="preserve">postępowania na podstawie art.  7 ust. 1 ustawy z dnia 13 kwietnia 2022 </w:t>
      </w:r>
      <w:r>
        <w:rPr>
          <w:rFonts w:ascii="Arial" w:hAnsi="Arial" w:cs="Arial"/>
        </w:rPr>
        <w:t>r. o </w:t>
      </w:r>
      <w:r w:rsidRPr="003A6A2A">
        <w:rPr>
          <w:rFonts w:ascii="Arial" w:hAnsi="Arial" w:cs="Arial"/>
        </w:rPr>
        <w:t>szczególnych rozwiązaniach w zakresie przeciwdziałania wspieraniu agresji na Ukrainę oraz służących ochronie bezpieczeństwa narodowego (Dz. U. poz. 835).</w:t>
      </w:r>
    </w:p>
    <w:sectPr w:rsidR="003A6A2A" w:rsidRPr="00170D77" w:rsidSect="009E0AF4">
      <w:headerReference w:type="default" r:id="rId7"/>
      <w:pgSz w:w="11906" w:h="16838"/>
      <w:pgMar w:top="1350" w:right="1134" w:bottom="1365" w:left="1418" w:header="1276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A02" w:rsidRDefault="005A0A02">
      <w:r>
        <w:separator/>
      </w:r>
    </w:p>
  </w:endnote>
  <w:endnote w:type="continuationSeparator" w:id="0">
    <w:p w:rsidR="005A0A02" w:rsidRDefault="005A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A02" w:rsidRDefault="005A0A02">
      <w:r>
        <w:separator/>
      </w:r>
    </w:p>
  </w:footnote>
  <w:footnote w:type="continuationSeparator" w:id="0">
    <w:p w:rsidR="005A0A02" w:rsidRDefault="005A0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DAD" w:rsidRDefault="00413DAD">
    <w:pPr>
      <w:pStyle w:val="Nagwek10"/>
      <w:spacing w:before="0" w:after="60"/>
      <w:rPr>
        <w:rFonts w:ascii="Times New Roman" w:hAnsi="Times New Roman"/>
        <w:w w:val="2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StylNagwek114ptAutomatyczny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upperRoman"/>
      <w:lvlText w:val="%2."/>
      <w:lvlJc w:val="left"/>
      <w:pPr>
        <w:tabs>
          <w:tab w:val="num" w:pos="900"/>
        </w:tabs>
        <w:ind w:left="900" w:hanging="18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C39A9DC4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3A615055"/>
    <w:multiLevelType w:val="hybridMultilevel"/>
    <w:tmpl w:val="3788E36E"/>
    <w:lvl w:ilvl="0" w:tplc="C5864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BC6A0C"/>
    <w:multiLevelType w:val="hybridMultilevel"/>
    <w:tmpl w:val="C5EA1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17"/>
    <w:rsid w:val="00011040"/>
    <w:rsid w:val="000754D7"/>
    <w:rsid w:val="00083A24"/>
    <w:rsid w:val="00085C26"/>
    <w:rsid w:val="00090992"/>
    <w:rsid w:val="000B525C"/>
    <w:rsid w:val="0011510E"/>
    <w:rsid w:val="00120895"/>
    <w:rsid w:val="001324D8"/>
    <w:rsid w:val="00165998"/>
    <w:rsid w:val="00170D77"/>
    <w:rsid w:val="001B0235"/>
    <w:rsid w:val="001B3723"/>
    <w:rsid w:val="001F0F11"/>
    <w:rsid w:val="001F2BF5"/>
    <w:rsid w:val="002366C8"/>
    <w:rsid w:val="00252AC2"/>
    <w:rsid w:val="0025514E"/>
    <w:rsid w:val="00257498"/>
    <w:rsid w:val="00270A55"/>
    <w:rsid w:val="00280EF0"/>
    <w:rsid w:val="00282DF3"/>
    <w:rsid w:val="00284C29"/>
    <w:rsid w:val="00292B3E"/>
    <w:rsid w:val="00293EC9"/>
    <w:rsid w:val="002B3E71"/>
    <w:rsid w:val="002D53DB"/>
    <w:rsid w:val="002E2B3F"/>
    <w:rsid w:val="002F5441"/>
    <w:rsid w:val="00355B8B"/>
    <w:rsid w:val="003A6A2A"/>
    <w:rsid w:val="00405F80"/>
    <w:rsid w:val="00413DAD"/>
    <w:rsid w:val="00424F17"/>
    <w:rsid w:val="00440AB8"/>
    <w:rsid w:val="00451D10"/>
    <w:rsid w:val="004957C0"/>
    <w:rsid w:val="004C5BF2"/>
    <w:rsid w:val="004E4032"/>
    <w:rsid w:val="00500EC2"/>
    <w:rsid w:val="00505700"/>
    <w:rsid w:val="00516D78"/>
    <w:rsid w:val="005A0A02"/>
    <w:rsid w:val="005C1889"/>
    <w:rsid w:val="00604134"/>
    <w:rsid w:val="006060A2"/>
    <w:rsid w:val="00615337"/>
    <w:rsid w:val="00647A7D"/>
    <w:rsid w:val="006725DD"/>
    <w:rsid w:val="00675A23"/>
    <w:rsid w:val="006957F2"/>
    <w:rsid w:val="006C41FF"/>
    <w:rsid w:val="00704979"/>
    <w:rsid w:val="00724523"/>
    <w:rsid w:val="007673A3"/>
    <w:rsid w:val="007B24EF"/>
    <w:rsid w:val="007D2D4C"/>
    <w:rsid w:val="007F3111"/>
    <w:rsid w:val="00835F9A"/>
    <w:rsid w:val="00841B8B"/>
    <w:rsid w:val="00884563"/>
    <w:rsid w:val="008A1F76"/>
    <w:rsid w:val="008A7A8A"/>
    <w:rsid w:val="008C010D"/>
    <w:rsid w:val="008C2D41"/>
    <w:rsid w:val="008D2211"/>
    <w:rsid w:val="009132AE"/>
    <w:rsid w:val="00922D9E"/>
    <w:rsid w:val="009407D7"/>
    <w:rsid w:val="00941E37"/>
    <w:rsid w:val="009E0AF4"/>
    <w:rsid w:val="009F661B"/>
    <w:rsid w:val="00A37A11"/>
    <w:rsid w:val="00A502F3"/>
    <w:rsid w:val="00AB461F"/>
    <w:rsid w:val="00AC0CF9"/>
    <w:rsid w:val="00AD14CD"/>
    <w:rsid w:val="00AE2576"/>
    <w:rsid w:val="00AF1801"/>
    <w:rsid w:val="00AF3CF9"/>
    <w:rsid w:val="00B22227"/>
    <w:rsid w:val="00B44139"/>
    <w:rsid w:val="00B90C54"/>
    <w:rsid w:val="00BB09BC"/>
    <w:rsid w:val="00C14CDD"/>
    <w:rsid w:val="00C1531B"/>
    <w:rsid w:val="00C50D35"/>
    <w:rsid w:val="00C72D1F"/>
    <w:rsid w:val="00C835BC"/>
    <w:rsid w:val="00CD5635"/>
    <w:rsid w:val="00CF654A"/>
    <w:rsid w:val="00D05F13"/>
    <w:rsid w:val="00D16E19"/>
    <w:rsid w:val="00D41E4E"/>
    <w:rsid w:val="00D63FFE"/>
    <w:rsid w:val="00D74C5C"/>
    <w:rsid w:val="00D761C4"/>
    <w:rsid w:val="00D970B1"/>
    <w:rsid w:val="00DA50E1"/>
    <w:rsid w:val="00DC2BAE"/>
    <w:rsid w:val="00DD0241"/>
    <w:rsid w:val="00DE1EBA"/>
    <w:rsid w:val="00DE7D61"/>
    <w:rsid w:val="00DF4182"/>
    <w:rsid w:val="00E01CA2"/>
    <w:rsid w:val="00E06A19"/>
    <w:rsid w:val="00E14AAF"/>
    <w:rsid w:val="00E3690D"/>
    <w:rsid w:val="00E52BD9"/>
    <w:rsid w:val="00E67F19"/>
    <w:rsid w:val="00E70BE9"/>
    <w:rsid w:val="00E8258D"/>
    <w:rsid w:val="00EA60EA"/>
    <w:rsid w:val="00EC22CF"/>
    <w:rsid w:val="00F03D9F"/>
    <w:rsid w:val="00F279AF"/>
    <w:rsid w:val="00F6278D"/>
    <w:rsid w:val="00FA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B8BBCC-158C-406B-8937-E4BE9133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AF4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0AF4"/>
    <w:pPr>
      <w:keepNext/>
      <w:widowControl w:val="0"/>
      <w:numPr>
        <w:numId w:val="1"/>
      </w:numPr>
      <w:jc w:val="center"/>
      <w:outlineLvl w:val="0"/>
    </w:pPr>
    <w:rPr>
      <w:b/>
      <w:bCs/>
      <w:sz w:val="40"/>
      <w:szCs w:val="40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0AF4"/>
    <w:pPr>
      <w:keepNext/>
      <w:widowControl w:val="0"/>
      <w:numPr>
        <w:ilvl w:val="1"/>
        <w:numId w:val="1"/>
      </w:numPr>
      <w:tabs>
        <w:tab w:val="left" w:pos="284"/>
      </w:tabs>
      <w:jc w:val="both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0AF4"/>
    <w:pPr>
      <w:keepNext/>
      <w:numPr>
        <w:ilvl w:val="2"/>
        <w:numId w:val="1"/>
      </w:numPr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0AF4"/>
    <w:pPr>
      <w:keepNext/>
      <w:numPr>
        <w:ilvl w:val="3"/>
        <w:numId w:val="1"/>
      </w:numPr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E0AF4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E0AF4"/>
    <w:pPr>
      <w:keepNext/>
      <w:numPr>
        <w:ilvl w:val="5"/>
        <w:numId w:val="1"/>
      </w:numPr>
      <w:outlineLvl w:val="5"/>
    </w:pPr>
    <w:rPr>
      <w:sz w:val="32"/>
      <w:szCs w:val="32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0AF4"/>
    <w:pPr>
      <w:keepNext/>
      <w:numPr>
        <w:ilvl w:val="6"/>
        <w:numId w:val="1"/>
      </w:numPr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E0AF4"/>
    <w:pPr>
      <w:keepNext/>
      <w:numPr>
        <w:ilvl w:val="7"/>
        <w:numId w:val="1"/>
      </w:numPr>
      <w:jc w:val="both"/>
      <w:outlineLvl w:val="7"/>
    </w:pPr>
    <w:rPr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E0AF4"/>
    <w:pPr>
      <w:keepNext/>
      <w:numPr>
        <w:ilvl w:val="8"/>
        <w:numId w:val="1"/>
      </w:numPr>
      <w:ind w:left="20"/>
      <w:jc w:val="both"/>
      <w:outlineLvl w:val="8"/>
    </w:pPr>
    <w:rPr>
      <w:color w:val="FF0000"/>
      <w:sz w:val="3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281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281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281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281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2812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2812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2812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2812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2812"/>
    <w:rPr>
      <w:rFonts w:asciiTheme="majorHAnsi" w:eastAsiaTheme="majorEastAsia" w:hAnsiTheme="majorHAnsi" w:cstheme="majorBidi"/>
      <w:lang w:eastAsia="ar-SA"/>
    </w:rPr>
  </w:style>
  <w:style w:type="character" w:customStyle="1" w:styleId="WW8Num2z0">
    <w:name w:val="WW8Num2z0"/>
    <w:uiPriority w:val="99"/>
    <w:rsid w:val="009E0AF4"/>
    <w:rPr>
      <w:rFonts w:ascii="Symbol" w:hAnsi="Symbol"/>
    </w:rPr>
  </w:style>
  <w:style w:type="character" w:customStyle="1" w:styleId="WW8Num2z1">
    <w:name w:val="WW8Num2z1"/>
    <w:uiPriority w:val="99"/>
    <w:rsid w:val="009E0AF4"/>
  </w:style>
  <w:style w:type="character" w:customStyle="1" w:styleId="WW8Num2z2">
    <w:name w:val="WW8Num2z2"/>
    <w:uiPriority w:val="99"/>
    <w:rsid w:val="009E0AF4"/>
    <w:rPr>
      <w:rFonts w:ascii="Wingdings" w:hAnsi="Wingdings"/>
    </w:rPr>
  </w:style>
  <w:style w:type="character" w:customStyle="1" w:styleId="WW8Num2z4">
    <w:name w:val="WW8Num2z4"/>
    <w:uiPriority w:val="99"/>
    <w:rsid w:val="009E0AF4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9E0AF4"/>
  </w:style>
  <w:style w:type="character" w:customStyle="1" w:styleId="WW-Absatz-Standardschriftart">
    <w:name w:val="WW-Absatz-Standardschriftart"/>
    <w:uiPriority w:val="99"/>
    <w:rsid w:val="009E0AF4"/>
  </w:style>
  <w:style w:type="character" w:customStyle="1" w:styleId="WW-Absatz-Standardschriftart1">
    <w:name w:val="WW-Absatz-Standardschriftart1"/>
    <w:uiPriority w:val="99"/>
    <w:rsid w:val="009E0AF4"/>
  </w:style>
  <w:style w:type="character" w:customStyle="1" w:styleId="WW-Absatz-Standardschriftart11">
    <w:name w:val="WW-Absatz-Standardschriftart11"/>
    <w:uiPriority w:val="99"/>
    <w:rsid w:val="009E0AF4"/>
  </w:style>
  <w:style w:type="character" w:customStyle="1" w:styleId="WW-Absatz-Standardschriftart111">
    <w:name w:val="WW-Absatz-Standardschriftart111"/>
    <w:uiPriority w:val="99"/>
    <w:rsid w:val="009E0AF4"/>
  </w:style>
  <w:style w:type="character" w:customStyle="1" w:styleId="WW-Absatz-Standardschriftart1111">
    <w:name w:val="WW-Absatz-Standardschriftart1111"/>
    <w:uiPriority w:val="99"/>
    <w:rsid w:val="009E0AF4"/>
  </w:style>
  <w:style w:type="character" w:customStyle="1" w:styleId="WW-Absatz-Standardschriftart11111">
    <w:name w:val="WW-Absatz-Standardschriftart11111"/>
    <w:uiPriority w:val="99"/>
    <w:rsid w:val="009E0AF4"/>
  </w:style>
  <w:style w:type="character" w:customStyle="1" w:styleId="WW-Absatz-Standardschriftart111111">
    <w:name w:val="WW-Absatz-Standardschriftart111111"/>
    <w:uiPriority w:val="99"/>
    <w:rsid w:val="009E0AF4"/>
  </w:style>
  <w:style w:type="character" w:customStyle="1" w:styleId="WW-Absatz-Standardschriftart1111111">
    <w:name w:val="WW-Absatz-Standardschriftart1111111"/>
    <w:uiPriority w:val="99"/>
    <w:rsid w:val="009E0AF4"/>
  </w:style>
  <w:style w:type="character" w:customStyle="1" w:styleId="WW-Absatz-Standardschriftart11111111">
    <w:name w:val="WW-Absatz-Standardschriftart11111111"/>
    <w:uiPriority w:val="99"/>
    <w:rsid w:val="009E0AF4"/>
  </w:style>
  <w:style w:type="character" w:customStyle="1" w:styleId="WW-Absatz-Standardschriftart111111111">
    <w:name w:val="WW-Absatz-Standardschriftart111111111"/>
    <w:uiPriority w:val="99"/>
    <w:rsid w:val="009E0AF4"/>
  </w:style>
  <w:style w:type="character" w:customStyle="1" w:styleId="WW-Absatz-Standardschriftart1111111111">
    <w:name w:val="WW-Absatz-Standardschriftart1111111111"/>
    <w:uiPriority w:val="99"/>
    <w:rsid w:val="009E0AF4"/>
  </w:style>
  <w:style w:type="character" w:customStyle="1" w:styleId="WW-Absatz-Standardschriftart11111111111">
    <w:name w:val="WW-Absatz-Standardschriftart11111111111"/>
    <w:uiPriority w:val="99"/>
    <w:rsid w:val="009E0AF4"/>
  </w:style>
  <w:style w:type="character" w:customStyle="1" w:styleId="WW-Absatz-Standardschriftart111111111111">
    <w:name w:val="WW-Absatz-Standardschriftart111111111111"/>
    <w:uiPriority w:val="99"/>
    <w:rsid w:val="009E0AF4"/>
  </w:style>
  <w:style w:type="character" w:customStyle="1" w:styleId="WW-Absatz-Standardschriftart1111111111111">
    <w:name w:val="WW-Absatz-Standardschriftart1111111111111"/>
    <w:uiPriority w:val="99"/>
    <w:rsid w:val="009E0AF4"/>
  </w:style>
  <w:style w:type="character" w:customStyle="1" w:styleId="WW8Num3z0">
    <w:name w:val="WW8Num3z0"/>
    <w:uiPriority w:val="99"/>
    <w:rsid w:val="009E0AF4"/>
  </w:style>
  <w:style w:type="character" w:customStyle="1" w:styleId="WW8Num3z1">
    <w:name w:val="WW8Num3z1"/>
    <w:uiPriority w:val="99"/>
    <w:rsid w:val="009E0AF4"/>
  </w:style>
  <w:style w:type="character" w:customStyle="1" w:styleId="WW8Num3z2">
    <w:name w:val="WW8Num3z2"/>
    <w:uiPriority w:val="99"/>
    <w:rsid w:val="009E0AF4"/>
    <w:rPr>
      <w:rFonts w:ascii="Wingdings" w:hAnsi="Wingdings"/>
    </w:rPr>
  </w:style>
  <w:style w:type="character" w:customStyle="1" w:styleId="WW8Num3z4">
    <w:name w:val="WW8Num3z4"/>
    <w:uiPriority w:val="99"/>
    <w:rsid w:val="009E0AF4"/>
    <w:rPr>
      <w:rFonts w:ascii="Courier New" w:hAnsi="Courier New"/>
    </w:rPr>
  </w:style>
  <w:style w:type="character" w:customStyle="1" w:styleId="WW-Absatz-Standardschriftart11111111111111">
    <w:name w:val="WW-Absatz-Standardschriftart11111111111111"/>
    <w:uiPriority w:val="99"/>
    <w:rsid w:val="009E0AF4"/>
  </w:style>
  <w:style w:type="character" w:customStyle="1" w:styleId="WW-Absatz-Standardschriftart111111111111111">
    <w:name w:val="WW-Absatz-Standardschriftart111111111111111"/>
    <w:uiPriority w:val="99"/>
    <w:rsid w:val="009E0AF4"/>
  </w:style>
  <w:style w:type="character" w:customStyle="1" w:styleId="WW8Num4z0">
    <w:name w:val="WW8Num4z0"/>
    <w:uiPriority w:val="99"/>
    <w:rsid w:val="009E0AF4"/>
    <w:rPr>
      <w:color w:val="auto"/>
    </w:rPr>
  </w:style>
  <w:style w:type="character" w:customStyle="1" w:styleId="WW8Num5z0">
    <w:name w:val="WW8Num5z0"/>
    <w:uiPriority w:val="99"/>
    <w:rsid w:val="009E0AF4"/>
  </w:style>
  <w:style w:type="character" w:customStyle="1" w:styleId="WW8Num6z0">
    <w:name w:val="WW8Num6z0"/>
    <w:uiPriority w:val="99"/>
    <w:rsid w:val="009E0AF4"/>
    <w:rPr>
      <w:rFonts w:ascii="Symbol" w:hAnsi="Symbol"/>
    </w:rPr>
  </w:style>
  <w:style w:type="character" w:customStyle="1" w:styleId="WW8Num7z0">
    <w:name w:val="WW8Num7z0"/>
    <w:uiPriority w:val="99"/>
    <w:rsid w:val="009E0AF4"/>
  </w:style>
  <w:style w:type="character" w:customStyle="1" w:styleId="WW8Num10z0">
    <w:name w:val="WW8Num10z0"/>
    <w:uiPriority w:val="99"/>
    <w:rsid w:val="009E0AF4"/>
    <w:rPr>
      <w:color w:val="auto"/>
    </w:rPr>
  </w:style>
  <w:style w:type="character" w:customStyle="1" w:styleId="WW8Num12z0">
    <w:name w:val="WW8Num12z0"/>
    <w:uiPriority w:val="99"/>
    <w:rsid w:val="009E0AF4"/>
    <w:rPr>
      <w:color w:val="auto"/>
    </w:rPr>
  </w:style>
  <w:style w:type="character" w:customStyle="1" w:styleId="WW8Num13z0">
    <w:name w:val="WW8Num13z0"/>
    <w:uiPriority w:val="99"/>
    <w:rsid w:val="009E0AF4"/>
    <w:rPr>
      <w:sz w:val="24"/>
    </w:rPr>
  </w:style>
  <w:style w:type="character" w:customStyle="1" w:styleId="WW8Num13z1">
    <w:name w:val="WW8Num13z1"/>
    <w:uiPriority w:val="99"/>
    <w:rsid w:val="009E0AF4"/>
  </w:style>
  <w:style w:type="character" w:customStyle="1" w:styleId="WW8Num15z0">
    <w:name w:val="WW8Num15z0"/>
    <w:uiPriority w:val="99"/>
    <w:rsid w:val="009E0AF4"/>
    <w:rPr>
      <w:color w:val="auto"/>
    </w:rPr>
  </w:style>
  <w:style w:type="character" w:customStyle="1" w:styleId="WW8Num16z0">
    <w:name w:val="WW8Num16z0"/>
    <w:uiPriority w:val="99"/>
    <w:rsid w:val="009E0AF4"/>
    <w:rPr>
      <w:rFonts w:ascii="Symbol" w:hAnsi="Symbol"/>
    </w:rPr>
  </w:style>
  <w:style w:type="character" w:customStyle="1" w:styleId="WW8Num17z0">
    <w:name w:val="WW8Num17z0"/>
    <w:uiPriority w:val="99"/>
    <w:rsid w:val="009E0AF4"/>
    <w:rPr>
      <w:rFonts w:ascii="Symbol" w:hAnsi="Symbol"/>
    </w:rPr>
  </w:style>
  <w:style w:type="character" w:customStyle="1" w:styleId="WW8Num17z1">
    <w:name w:val="WW8Num17z1"/>
    <w:uiPriority w:val="99"/>
    <w:rsid w:val="009E0AF4"/>
  </w:style>
  <w:style w:type="character" w:customStyle="1" w:styleId="WW8Num17z2">
    <w:name w:val="WW8Num17z2"/>
    <w:uiPriority w:val="99"/>
    <w:rsid w:val="009E0AF4"/>
    <w:rPr>
      <w:rFonts w:ascii="Wingdings" w:hAnsi="Wingdings"/>
    </w:rPr>
  </w:style>
  <w:style w:type="character" w:customStyle="1" w:styleId="WW8Num17z4">
    <w:name w:val="WW8Num17z4"/>
    <w:uiPriority w:val="99"/>
    <w:rsid w:val="009E0AF4"/>
    <w:rPr>
      <w:rFonts w:ascii="Courier New" w:hAnsi="Courier New"/>
    </w:rPr>
  </w:style>
  <w:style w:type="character" w:customStyle="1" w:styleId="WW8Num18z0">
    <w:name w:val="WW8Num18z0"/>
    <w:uiPriority w:val="99"/>
    <w:rsid w:val="009E0AF4"/>
    <w:rPr>
      <w:color w:val="auto"/>
    </w:rPr>
  </w:style>
  <w:style w:type="character" w:customStyle="1" w:styleId="WW8Num19z0">
    <w:name w:val="WW8Num19z0"/>
    <w:uiPriority w:val="99"/>
    <w:rsid w:val="009E0AF4"/>
    <w:rPr>
      <w:color w:val="auto"/>
    </w:rPr>
  </w:style>
  <w:style w:type="character" w:customStyle="1" w:styleId="WW8Num20z0">
    <w:name w:val="WW8Num20z0"/>
    <w:uiPriority w:val="99"/>
    <w:rsid w:val="009E0AF4"/>
    <w:rPr>
      <w:color w:val="auto"/>
    </w:rPr>
  </w:style>
  <w:style w:type="character" w:customStyle="1" w:styleId="WW8Num21z0">
    <w:name w:val="WW8Num21z0"/>
    <w:uiPriority w:val="99"/>
    <w:rsid w:val="009E0AF4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9E0AF4"/>
  </w:style>
  <w:style w:type="character" w:styleId="Numerstrony">
    <w:name w:val="page number"/>
    <w:basedOn w:val="Domylnaczcionkaakapitu1"/>
    <w:uiPriority w:val="99"/>
    <w:rsid w:val="009E0AF4"/>
    <w:rPr>
      <w:rFonts w:ascii="Times New Roman" w:hAnsi="Times New Roman" w:cs="Times New Roman"/>
    </w:rPr>
  </w:style>
  <w:style w:type="character" w:styleId="Hipercze">
    <w:name w:val="Hyperlink"/>
    <w:basedOn w:val="Domylnaczcionkaakapitu1"/>
    <w:uiPriority w:val="99"/>
    <w:rsid w:val="009E0AF4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1"/>
    <w:uiPriority w:val="99"/>
    <w:rsid w:val="009E0AF4"/>
    <w:rPr>
      <w:rFonts w:ascii="Times New Roman" w:hAnsi="Times New Roman" w:cs="Times New Roman"/>
      <w:color w:val="800080"/>
      <w:u w:val="single"/>
    </w:rPr>
  </w:style>
  <w:style w:type="character" w:customStyle="1" w:styleId="Odwoaniedokomentarza1">
    <w:name w:val="Odwołanie do komentarza1"/>
    <w:basedOn w:val="Domylnaczcionkaakapitu1"/>
    <w:uiPriority w:val="99"/>
    <w:rsid w:val="009E0AF4"/>
    <w:rPr>
      <w:rFonts w:ascii="Times New Roman" w:hAnsi="Times New Roman" w:cs="Times New Roman"/>
      <w:sz w:val="16"/>
      <w:szCs w:val="16"/>
    </w:rPr>
  </w:style>
  <w:style w:type="character" w:customStyle="1" w:styleId="Znakiprzypiswdolnych">
    <w:name w:val="Znaki przypisów dolnych"/>
    <w:basedOn w:val="Domylnaczcionkaakapitu1"/>
    <w:uiPriority w:val="99"/>
    <w:rsid w:val="009E0AF4"/>
    <w:rPr>
      <w:rFonts w:ascii="Times New Roman" w:hAnsi="Times New Roman" w:cs="Times New Roman"/>
      <w:vertAlign w:val="superscript"/>
    </w:rPr>
  </w:style>
  <w:style w:type="character" w:customStyle="1" w:styleId="KlasaBZnak">
    <w:name w:val="KlasaB Znak"/>
    <w:basedOn w:val="Domylnaczcionkaakapitu1"/>
    <w:uiPriority w:val="99"/>
    <w:rsid w:val="009E0AF4"/>
    <w:rPr>
      <w:rFonts w:cs="Times New Roman"/>
      <w:b/>
      <w:bCs/>
      <w:sz w:val="22"/>
      <w:szCs w:val="22"/>
      <w:lang w:val="pl-PL"/>
    </w:rPr>
  </w:style>
  <w:style w:type="character" w:customStyle="1" w:styleId="Znakinumeracji">
    <w:name w:val="Znaki numeracji"/>
    <w:uiPriority w:val="99"/>
    <w:rsid w:val="009E0AF4"/>
  </w:style>
  <w:style w:type="paragraph" w:customStyle="1" w:styleId="Nagwek10">
    <w:name w:val="Nagłówek1"/>
    <w:basedOn w:val="Normalny"/>
    <w:next w:val="Tekstpodstawowy"/>
    <w:uiPriority w:val="99"/>
    <w:rsid w:val="009E0AF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E0AF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2812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9E0AF4"/>
    <w:rPr>
      <w:rFonts w:cs="Mangal"/>
    </w:rPr>
  </w:style>
  <w:style w:type="paragraph" w:customStyle="1" w:styleId="Podpis1">
    <w:name w:val="Podpis1"/>
    <w:basedOn w:val="Normalny"/>
    <w:uiPriority w:val="99"/>
    <w:rsid w:val="009E0A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E0AF4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uiPriority w:val="99"/>
    <w:rsid w:val="009E0AF4"/>
    <w:pPr>
      <w:jc w:val="both"/>
    </w:pPr>
    <w:rPr>
      <w:color w:val="000000"/>
      <w:sz w:val="22"/>
      <w:szCs w:val="22"/>
    </w:rPr>
  </w:style>
  <w:style w:type="paragraph" w:customStyle="1" w:styleId="Plandokumentu1">
    <w:name w:val="Plan dokumentu1"/>
    <w:basedOn w:val="Normalny"/>
    <w:uiPriority w:val="99"/>
    <w:rsid w:val="009E0AF4"/>
    <w:pPr>
      <w:shd w:val="clear" w:color="auto" w:fill="000080"/>
    </w:pPr>
    <w:rPr>
      <w:rFonts w:ascii="Tahoma" w:hAnsi="Tahoma" w:cs="Courier New"/>
    </w:rPr>
  </w:style>
  <w:style w:type="paragraph" w:styleId="Nagwek">
    <w:name w:val="header"/>
    <w:basedOn w:val="Normalny"/>
    <w:link w:val="NagwekZnak"/>
    <w:uiPriority w:val="99"/>
    <w:rsid w:val="009E0A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2812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9E0A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2812"/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9E0AF4"/>
    <w:pPr>
      <w:widowControl w:val="0"/>
      <w:tabs>
        <w:tab w:val="left" w:pos="284"/>
        <w:tab w:val="left" w:pos="2977"/>
        <w:tab w:val="left" w:pos="5954"/>
      </w:tabs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9E0AF4"/>
    <w:pPr>
      <w:tabs>
        <w:tab w:val="left" w:pos="360"/>
      </w:tabs>
      <w:snapToGrid w:val="0"/>
      <w:ind w:left="426" w:hanging="426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9E0AF4"/>
    <w:pPr>
      <w:widowControl w:val="0"/>
      <w:tabs>
        <w:tab w:val="left" w:pos="284"/>
      </w:tabs>
      <w:ind w:left="284"/>
      <w:jc w:val="both"/>
    </w:pPr>
    <w:rPr>
      <w:sz w:val="24"/>
      <w:szCs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9E0AF4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9C2812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9E0AF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9C2812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9E0AF4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uiPriority w:val="99"/>
    <w:rsid w:val="009E0AF4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9E0AF4"/>
    <w:pPr>
      <w:spacing w:before="100" w:after="100"/>
      <w:jc w:val="both"/>
    </w:pPr>
  </w:style>
  <w:style w:type="paragraph" w:customStyle="1" w:styleId="Tekstkomentarza1">
    <w:name w:val="Tekst komentarza1"/>
    <w:basedOn w:val="Normalny"/>
    <w:uiPriority w:val="99"/>
    <w:rsid w:val="009E0AF4"/>
  </w:style>
  <w:style w:type="paragraph" w:styleId="Tekstprzypisudolnego">
    <w:name w:val="footnote text"/>
    <w:basedOn w:val="Normalny"/>
    <w:link w:val="TekstprzypisudolnegoZnak"/>
    <w:uiPriority w:val="99"/>
    <w:rsid w:val="009E0AF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2812"/>
    <w:rPr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E0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C2812"/>
    <w:rPr>
      <w:sz w:val="20"/>
      <w:szCs w:val="20"/>
      <w:lang w:eastAsia="ar-SA"/>
    </w:rPr>
  </w:style>
  <w:style w:type="paragraph" w:customStyle="1" w:styleId="KlasaB">
    <w:name w:val="KlasaB"/>
    <w:basedOn w:val="Normalny"/>
    <w:uiPriority w:val="99"/>
    <w:rsid w:val="009E0AF4"/>
    <w:pPr>
      <w:tabs>
        <w:tab w:val="left" w:pos="709"/>
      </w:tabs>
      <w:ind w:left="697" w:hanging="340"/>
      <w:jc w:val="both"/>
    </w:pPr>
    <w:rPr>
      <w:b/>
      <w:bCs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812"/>
    <w:rPr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9E0A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812"/>
    <w:rPr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9E0AF4"/>
    <w:rPr>
      <w:rFonts w:ascii="Tahoma" w:hAnsi="Tahoma" w:cs="Courier New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812"/>
    <w:rPr>
      <w:sz w:val="0"/>
      <w:szCs w:val="0"/>
      <w:lang w:eastAsia="ar-SA"/>
    </w:rPr>
  </w:style>
  <w:style w:type="paragraph" w:styleId="Spistreci1">
    <w:name w:val="toc 1"/>
    <w:basedOn w:val="Normalny"/>
    <w:next w:val="Normalny"/>
    <w:uiPriority w:val="99"/>
    <w:rsid w:val="009E0AF4"/>
    <w:pPr>
      <w:tabs>
        <w:tab w:val="right" w:leader="dot" w:pos="9396"/>
      </w:tabs>
      <w:spacing w:line="360" w:lineRule="auto"/>
    </w:pPr>
    <w:rPr>
      <w:rFonts w:ascii="Arial" w:hAnsi="Arial" w:cs="Arial"/>
      <w:sz w:val="24"/>
      <w:szCs w:val="24"/>
    </w:rPr>
  </w:style>
  <w:style w:type="paragraph" w:customStyle="1" w:styleId="StylNagwek114ptAutomatyczny1">
    <w:name w:val="Styl Nagłówek 1 + 14 pt Automatyczny1"/>
    <w:basedOn w:val="Normalny"/>
    <w:uiPriority w:val="99"/>
    <w:rsid w:val="009E0AF4"/>
    <w:pPr>
      <w:numPr>
        <w:numId w:val="2"/>
      </w:numPr>
    </w:pPr>
    <w:rPr>
      <w:rFonts w:ascii="Arial" w:hAnsi="Arial" w:cs="Arial"/>
      <w:sz w:val="24"/>
      <w:szCs w:val="24"/>
    </w:rPr>
  </w:style>
  <w:style w:type="paragraph" w:customStyle="1" w:styleId="Nagwek114ptAutomatyczny114ptPogrubienie">
    <w:name w:val="Nagłówek 1 + 14 pt Automatyczny1 + 14 pt Pogrubienie"/>
    <w:basedOn w:val="Nagwek1"/>
    <w:uiPriority w:val="99"/>
    <w:rsid w:val="009E0AF4"/>
    <w:pPr>
      <w:widowControl/>
      <w:numPr>
        <w:numId w:val="0"/>
      </w:numPr>
      <w:autoSpaceDE w:val="0"/>
      <w:jc w:val="both"/>
    </w:pPr>
    <w:rPr>
      <w:rFonts w:ascii="Arial" w:hAnsi="Arial" w:cs="Arial"/>
      <w:b w:val="0"/>
      <w:bCs w:val="0"/>
      <w:sz w:val="28"/>
      <w:szCs w:val="28"/>
      <w:u w:val="none"/>
    </w:rPr>
  </w:style>
  <w:style w:type="paragraph" w:styleId="Spistreci2">
    <w:name w:val="toc 2"/>
    <w:basedOn w:val="Normalny"/>
    <w:next w:val="Normalny"/>
    <w:uiPriority w:val="99"/>
    <w:rsid w:val="009E0AF4"/>
    <w:pPr>
      <w:ind w:left="240"/>
    </w:pPr>
    <w:rPr>
      <w:rFonts w:ascii="Arial" w:hAnsi="Arial" w:cs="Arial"/>
      <w:sz w:val="24"/>
      <w:szCs w:val="24"/>
    </w:rPr>
  </w:style>
  <w:style w:type="paragraph" w:customStyle="1" w:styleId="Zwykytekst1">
    <w:name w:val="Zwykły tekst1"/>
    <w:basedOn w:val="Normalny"/>
    <w:uiPriority w:val="99"/>
    <w:rsid w:val="009E0AF4"/>
    <w:rPr>
      <w:rFonts w:ascii="Courier New" w:hAnsi="Courier New" w:cs="Courier New"/>
    </w:rPr>
  </w:style>
  <w:style w:type="paragraph" w:customStyle="1" w:styleId="Zawartoramki">
    <w:name w:val="Zawartość ramki"/>
    <w:basedOn w:val="Tekstpodstawowy"/>
    <w:uiPriority w:val="99"/>
    <w:rsid w:val="009E0AF4"/>
  </w:style>
  <w:style w:type="table" w:styleId="Tabela-Siatka">
    <w:name w:val="Table Grid"/>
    <w:basedOn w:val="Standardowy"/>
    <w:uiPriority w:val="99"/>
    <w:rsid w:val="008C010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 uczestnictwa  w  postępowaniu</vt:lpstr>
    </vt:vector>
  </TitlesOfParts>
  <Company>Nadlesnictwo Sulechów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 uczestnictwa  w  postępowaniu</dc:title>
  <dc:creator>RUP Kraków-Krowodrza</dc:creator>
  <cp:lastModifiedBy>Małgorzata Belda</cp:lastModifiedBy>
  <cp:revision>6</cp:revision>
  <cp:lastPrinted>2019-07-09T13:02:00Z</cp:lastPrinted>
  <dcterms:created xsi:type="dcterms:W3CDTF">2021-05-18T09:42:00Z</dcterms:created>
  <dcterms:modified xsi:type="dcterms:W3CDTF">2022-07-06T06:40:00Z</dcterms:modified>
</cp:coreProperties>
</file>