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774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9"/>
        <w:gridCol w:w="3021"/>
        <w:gridCol w:w="4024"/>
      </w:tblGrid>
      <w:tr w:rsidR="00370905" w14:paraId="58864A6E" w14:textId="77777777" w:rsidTr="00133820">
        <w:tc>
          <w:tcPr>
            <w:tcW w:w="10774" w:type="dxa"/>
            <w:gridSpan w:val="3"/>
            <w:vAlign w:val="center"/>
          </w:tcPr>
          <w:p w14:paraId="65C21902" w14:textId="77777777" w:rsidR="00133820" w:rsidRPr="00726939" w:rsidRDefault="00133820" w:rsidP="00214AB0">
            <w:pPr>
              <w:suppressAutoHyphens/>
              <w:autoSpaceDE w:val="0"/>
              <w:spacing w:line="360" w:lineRule="auto"/>
              <w:jc w:val="center"/>
              <w:rPr>
                <w:b/>
                <w:smallCaps/>
                <w:noProof/>
                <w:sz w:val="16"/>
                <w:szCs w:val="16"/>
              </w:rPr>
            </w:pPr>
          </w:p>
          <w:p w14:paraId="10CB0B89" w14:textId="43F3ABCE" w:rsidR="00133820" w:rsidRPr="00726939" w:rsidRDefault="00726939" w:rsidP="00C43AE8">
            <w:pPr>
              <w:suppressAutoHyphens/>
              <w:autoSpaceDE w:val="0"/>
              <w:spacing w:line="360" w:lineRule="auto"/>
              <w:jc w:val="center"/>
              <w:rPr>
                <w:b/>
                <w:smallCaps/>
                <w:noProof/>
                <w:sz w:val="18"/>
                <w:szCs w:val="18"/>
              </w:rPr>
            </w:pPr>
            <w:r w:rsidRPr="00726939">
              <w:rPr>
                <w:b/>
                <w:smallCaps/>
                <w:noProof/>
                <w:sz w:val="16"/>
                <w:szCs w:val="16"/>
              </w:rPr>
              <w:t>Patronat honorowy:</w:t>
            </w:r>
          </w:p>
        </w:tc>
      </w:tr>
      <w:tr w:rsidR="00133820" w14:paraId="0029711A" w14:textId="77777777" w:rsidTr="00726939">
        <w:tc>
          <w:tcPr>
            <w:tcW w:w="3729" w:type="dxa"/>
            <w:tcBorders>
              <w:bottom w:val="double" w:sz="4" w:space="0" w:color="auto"/>
            </w:tcBorders>
            <w:vAlign w:val="center"/>
          </w:tcPr>
          <w:p w14:paraId="1CA26021" w14:textId="7800359B" w:rsidR="00370905" w:rsidRDefault="00133820" w:rsidP="00214AB0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noProof/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inline distT="0" distB="0" distL="0" distR="0" wp14:anchorId="31944B8B" wp14:editId="557B31BE">
                  <wp:extent cx="1341120" cy="574744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50" cy="58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bottom w:val="double" w:sz="4" w:space="0" w:color="auto"/>
            </w:tcBorders>
            <w:vAlign w:val="bottom"/>
          </w:tcPr>
          <w:p w14:paraId="1C4E9401" w14:textId="54A9C4A4" w:rsidR="00370905" w:rsidRDefault="00133820" w:rsidP="00133820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noProof/>
                <w:sz w:val="24"/>
                <w:szCs w:val="24"/>
                <w:lang w:eastAsia="ar-SA"/>
              </w:rPr>
              <w:drawing>
                <wp:inline distT="0" distB="0" distL="0" distR="0" wp14:anchorId="00DBFDC4" wp14:editId="6E820381">
                  <wp:extent cx="1594162" cy="477439"/>
                  <wp:effectExtent l="0" t="0" r="635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434" cy="48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4" w:type="dxa"/>
            <w:tcBorders>
              <w:bottom w:val="double" w:sz="4" w:space="0" w:color="auto"/>
            </w:tcBorders>
            <w:vAlign w:val="center"/>
          </w:tcPr>
          <w:p w14:paraId="0D909ED1" w14:textId="640424C9" w:rsidR="00370905" w:rsidRDefault="00370905" w:rsidP="00214AB0">
            <w:pPr>
              <w:suppressAutoHyphens/>
              <w:autoSpaceDE w:val="0"/>
              <w:spacing w:line="360" w:lineRule="auto"/>
              <w:jc w:val="center"/>
              <w:rPr>
                <w:b/>
                <w:smallCaps/>
                <w:noProof/>
              </w:rPr>
            </w:pPr>
            <w:r>
              <w:rPr>
                <w:noProof/>
              </w:rPr>
              <w:drawing>
                <wp:inline distT="0" distB="0" distL="0" distR="0" wp14:anchorId="083ADF66" wp14:editId="6DC299F4">
                  <wp:extent cx="1362075" cy="312373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007" cy="31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3820" w14:paraId="2CCAC59C" w14:textId="77777777" w:rsidTr="00726939">
        <w:tc>
          <w:tcPr>
            <w:tcW w:w="3729" w:type="dxa"/>
            <w:tcBorders>
              <w:top w:val="double" w:sz="4" w:space="0" w:color="auto"/>
            </w:tcBorders>
            <w:vAlign w:val="bottom"/>
          </w:tcPr>
          <w:p w14:paraId="7D7B2ADE" w14:textId="539E02D3" w:rsidR="00D03D9E" w:rsidRDefault="00726939" w:rsidP="00726939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bookmarkStart w:id="0" w:name="_Hlk523477042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C47E96A" wp14:editId="7D27FF49">
                  <wp:simplePos x="1173480" y="1752600"/>
                  <wp:positionH relativeFrom="margin">
                    <wp:posOffset>518160</wp:posOffset>
                  </wp:positionH>
                  <wp:positionV relativeFrom="margin">
                    <wp:posOffset>114300</wp:posOffset>
                  </wp:positionV>
                  <wp:extent cx="868680" cy="739140"/>
                  <wp:effectExtent l="0" t="0" r="7620" b="3810"/>
                  <wp:wrapTight wrapText="bothSides">
                    <wp:wrapPolygon edited="0">
                      <wp:start x="0" y="0"/>
                      <wp:lineTo x="0" y="21155"/>
                      <wp:lineTo x="21316" y="21155"/>
                      <wp:lineTo x="21316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642125B" w14:textId="0D997805" w:rsidR="00726939" w:rsidRDefault="00726939" w:rsidP="00726939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3021" w:type="dxa"/>
            <w:tcBorders>
              <w:top w:val="double" w:sz="4" w:space="0" w:color="auto"/>
            </w:tcBorders>
            <w:vAlign w:val="center"/>
          </w:tcPr>
          <w:p w14:paraId="6FC706E5" w14:textId="77777777" w:rsidR="00D03D9E" w:rsidRDefault="00D03D9E" w:rsidP="00214AB0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4024" w:type="dxa"/>
            <w:tcBorders>
              <w:top w:val="double" w:sz="4" w:space="0" w:color="auto"/>
            </w:tcBorders>
            <w:vAlign w:val="center"/>
          </w:tcPr>
          <w:p w14:paraId="4160773A" w14:textId="3F8E550B" w:rsidR="00D03D9E" w:rsidRDefault="00726939" w:rsidP="00214AB0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28AA5CA" wp14:editId="244FAC0E">
                  <wp:simplePos x="0" y="0"/>
                  <wp:positionH relativeFrom="column">
                    <wp:posOffset>692150</wp:posOffset>
                  </wp:positionH>
                  <wp:positionV relativeFrom="paragraph">
                    <wp:posOffset>221615</wp:posOffset>
                  </wp:positionV>
                  <wp:extent cx="1153795" cy="461645"/>
                  <wp:effectExtent l="0" t="0" r="8255" b="0"/>
                  <wp:wrapTight wrapText="bothSides">
                    <wp:wrapPolygon edited="0">
                      <wp:start x="0" y="0"/>
                      <wp:lineTo x="0" y="20501"/>
                      <wp:lineTo x="21398" y="20501"/>
                      <wp:lineTo x="21398" y="0"/>
                      <wp:lineTo x="0" y="0"/>
                    </wp:wrapPolygon>
                  </wp:wrapTight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795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0"/>
    </w:tbl>
    <w:p w14:paraId="6FEA759F" w14:textId="77777777" w:rsidR="00D03D9E" w:rsidRDefault="00D03D9E" w:rsidP="00D03D9E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</w:p>
    <w:p w14:paraId="2E82E18D" w14:textId="3CBC4940" w:rsidR="00D03D9E" w:rsidRPr="00214AB0" w:rsidRDefault="00D03D9E" w:rsidP="00963157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 w:rsidRPr="00214AB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REGULAMIN</w:t>
      </w:r>
    </w:p>
    <w:p w14:paraId="04F7C195" w14:textId="3B7D3621" w:rsidR="0057437D" w:rsidRDefault="00386CA9" w:rsidP="00963157">
      <w:pPr>
        <w:tabs>
          <w:tab w:val="left" w:pos="567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X</w:t>
      </w:r>
      <w:r w:rsidR="0058256E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IX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 wojewódzkiego </w:t>
      </w:r>
      <w:r w:rsidR="00D03D9E" w:rsidRPr="00214AB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konkursu </w:t>
      </w:r>
      <w:r w:rsidR="00D03D9E" w:rsidRPr="00214AB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br/>
        <w:t>na</w:t>
      </w:r>
      <w:r w:rsidR="003E4B0A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 </w:t>
      </w:r>
      <w:r w:rsidR="00D03D9E" w:rsidRPr="00214AB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 </w:t>
      </w:r>
      <w:r w:rsidR="00D65B9C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infografikę </w:t>
      </w:r>
      <w:r w:rsidR="007442E7" w:rsidRPr="00214AB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pod tytułem „Nie daj szansy AIDS”</w:t>
      </w:r>
    </w:p>
    <w:p w14:paraId="012AE1CC" w14:textId="797F7FD1" w:rsidR="00D03D9E" w:rsidRPr="00C43AE8" w:rsidRDefault="00C43AE8" w:rsidP="00963157">
      <w:pPr>
        <w:tabs>
          <w:tab w:val="left" w:pos="567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Poznań  2021r.</w:t>
      </w:r>
    </w:p>
    <w:p w14:paraId="2C4E6A9C" w14:textId="77777777" w:rsidR="00440F65" w:rsidRPr="00214AB0" w:rsidRDefault="00440F65" w:rsidP="00D03D9E">
      <w:pPr>
        <w:suppressAutoHyphens/>
        <w:autoSpaceDE w:val="0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26FF3838" w14:textId="19E37576" w:rsidR="003A5B46" w:rsidRDefault="00963157" w:rsidP="00AE79DA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6315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Na potrzeby niniejszego konkursu</w:t>
      </w:r>
      <w:r w:rsidRPr="0096315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="0058256E" w:rsidRPr="002F6D3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Infografika</w:t>
      </w:r>
      <w:r w:rsidR="0058256E" w:rsidRPr="0058256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(grafika informacyjna)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oznacza </w:t>
      </w:r>
      <w:r w:rsidR="0058256E" w:rsidRPr="0058256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graficzn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ą</w:t>
      </w:r>
      <w:r w:rsidR="0058256E" w:rsidRPr="0058256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wizualizacj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ę</w:t>
      </w:r>
      <w:r w:rsidR="0058256E" w:rsidRPr="0058256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informacji, danych i wiedzy</w:t>
      </w:r>
      <w:r w:rsidR="00D65B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, </w:t>
      </w:r>
      <w:r w:rsidR="0058256E" w:rsidRPr="0058256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zaprojektowan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ą</w:t>
      </w:r>
      <w:r w:rsidR="0058256E" w:rsidRPr="0058256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tak, by przekazywać odbiorcom złożone dane w przystępny i jasny sposób. Przejrzystość przekazu jest w niej priorytetowa. Infografika ma za zadanie przykuć uwagę adresata i umożliwić mu szybkie zapoznanie się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</w:r>
      <w:r w:rsidR="0058256E" w:rsidRPr="0058256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z zawartością.</w:t>
      </w:r>
    </w:p>
    <w:p w14:paraId="01F1547F" w14:textId="77777777" w:rsidR="00AE79DA" w:rsidRDefault="00AE79DA" w:rsidP="00C43AE8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24F6EB49" w14:textId="18BCE27D" w:rsidR="003A5B46" w:rsidRPr="00AC7A91" w:rsidRDefault="00D03D9E" w:rsidP="00082C2D">
      <w:pPr>
        <w:pStyle w:val="Akapitzlist"/>
        <w:numPr>
          <w:ilvl w:val="0"/>
          <w:numId w:val="6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Postanowienia ogólne:</w:t>
      </w:r>
    </w:p>
    <w:p w14:paraId="6524FA0B" w14:textId="62805B03" w:rsidR="00D03D9E" w:rsidRDefault="00D03D9E" w:rsidP="005168AC">
      <w:pPr>
        <w:pStyle w:val="Akapitzlist"/>
        <w:numPr>
          <w:ilvl w:val="0"/>
          <w:numId w:val="7"/>
        </w:numPr>
        <w:suppressAutoHyphens/>
        <w:autoSpaceDE w:val="0"/>
        <w:spacing w:after="0" w:line="360" w:lineRule="auto"/>
        <w:ind w:left="567" w:hanging="283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Przedmiotem konkursu pod tytułem</w:t>
      </w:r>
      <w:r w:rsidR="007442E7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„Nie daj szansy AIDS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”  jest </w:t>
      </w:r>
      <w:r w:rsidR="006025A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samodzielne</w:t>
      </w:r>
      <w:r w:rsidR="00386CA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025A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przygotowanie </w:t>
      </w:r>
      <w:r w:rsidR="00D65B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infografiki </w:t>
      </w:r>
      <w:r w:rsidR="006025A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 temat profilaktyki HIV/AIDS i innych chorób przenoszonych drogą płciową.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</w:p>
    <w:p w14:paraId="663B0DA9" w14:textId="5BAC9C20" w:rsidR="002F6D35" w:rsidRPr="002F6D35" w:rsidRDefault="002F6D35" w:rsidP="002F6D35">
      <w:pPr>
        <w:pStyle w:val="Akapitzlist"/>
        <w:numPr>
          <w:ilvl w:val="0"/>
          <w:numId w:val="7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6D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Organizator konkursu:</w:t>
      </w:r>
    </w:p>
    <w:p w14:paraId="346CE864" w14:textId="21EF2EE7" w:rsidR="002F6D35" w:rsidRPr="00135595" w:rsidRDefault="002F6D35" w:rsidP="00135595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Wojewódzka Stacja Sanitarno-Epidemiologiczna w Poznaniu, Oddział </w:t>
      </w:r>
      <w:r w:rsidR="00CE0D0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Higieny Dzieci, Młodzieży</w:t>
      </w:r>
      <w:r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 Promocji Zdrowia,</w:t>
      </w:r>
      <w:r w:rsidR="001355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przy współpracy </w:t>
      </w:r>
      <w:r w:rsidRPr="001355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powiatow</w:t>
      </w:r>
      <w:r w:rsidR="001355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ych</w:t>
      </w:r>
      <w:r w:rsidRPr="001355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stacj</w:t>
      </w:r>
      <w:r w:rsidR="001355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</w:t>
      </w:r>
      <w:r w:rsidRPr="001355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sanitarno-epidemiologiczn</w:t>
      </w:r>
      <w:r w:rsidR="001355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ych</w:t>
      </w:r>
      <w:r w:rsidRPr="001355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województwa wielkopolskiego.</w:t>
      </w:r>
    </w:p>
    <w:p w14:paraId="511C0A2A" w14:textId="77777777" w:rsidR="002F6D35" w:rsidRPr="00214AB0" w:rsidRDefault="002F6D35" w:rsidP="002F6D35">
      <w:pPr>
        <w:pStyle w:val="Akapitzlist"/>
        <w:numPr>
          <w:ilvl w:val="0"/>
          <w:numId w:val="7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Partnerzy:</w:t>
      </w:r>
    </w:p>
    <w:p w14:paraId="3BBEC2D4" w14:textId="77777777" w:rsidR="002F6D35" w:rsidRDefault="002F6D35" w:rsidP="002F6D35">
      <w:pPr>
        <w:numPr>
          <w:ilvl w:val="0"/>
          <w:numId w:val="23"/>
        </w:numPr>
        <w:suppressAutoHyphens/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Wielkopolski Urząd Wojewódzki w Poznaniu,</w:t>
      </w:r>
    </w:p>
    <w:p w14:paraId="20450321" w14:textId="77777777" w:rsidR="002F6D35" w:rsidRDefault="002F6D35" w:rsidP="002F6D35">
      <w:pPr>
        <w:numPr>
          <w:ilvl w:val="0"/>
          <w:numId w:val="23"/>
        </w:numPr>
        <w:suppressAutoHyphens/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Urząd Marszałkowski Województwa Wielkopolskiego,</w:t>
      </w:r>
    </w:p>
    <w:p w14:paraId="71307BB2" w14:textId="4CBE786D" w:rsidR="002F6D35" w:rsidRPr="002F6D35" w:rsidRDefault="002F6D35" w:rsidP="00685685">
      <w:pPr>
        <w:numPr>
          <w:ilvl w:val="0"/>
          <w:numId w:val="23"/>
        </w:numPr>
        <w:suppressAutoHyphens/>
        <w:spacing w:after="0" w:line="360" w:lineRule="auto"/>
        <w:ind w:left="1418" w:right="-14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Kuratorium Oświaty w Poznaniu.</w:t>
      </w:r>
    </w:p>
    <w:p w14:paraId="78E8343B" w14:textId="6401D1F6" w:rsidR="00D03D9E" w:rsidRPr="00AC7A91" w:rsidRDefault="00D03D9E" w:rsidP="00082C2D">
      <w:pPr>
        <w:pStyle w:val="Akapitzlist"/>
        <w:numPr>
          <w:ilvl w:val="0"/>
          <w:numId w:val="6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Zasięg i warunki uczestnictwa w konkursie: </w:t>
      </w:r>
    </w:p>
    <w:p w14:paraId="48D2FEE9" w14:textId="55EA15A3" w:rsidR="00263763" w:rsidRPr="00AC7A91" w:rsidRDefault="003A5B46" w:rsidP="005168AC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567" w:hanging="283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onkurs skierowany jest do uczniów szkół ponad</w:t>
      </w:r>
      <w:r w:rsidR="006025A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podstawowych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województwa</w:t>
      </w:r>
      <w:r w:rsidR="00214AB0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wielkopolskiego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5A6AFA19" w14:textId="1ECABA36" w:rsidR="00D03D9E" w:rsidRPr="00AC7A91" w:rsidRDefault="005527CE" w:rsidP="005168AC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567" w:hanging="283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A</w:t>
      </w:r>
      <w:r w:rsidR="00F41042"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utorem pracy może być tylko jedna osoba</w:t>
      </w:r>
      <w:r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.</w:t>
      </w:r>
    </w:p>
    <w:p w14:paraId="01AFE947" w14:textId="72302242" w:rsidR="00F5263C" w:rsidRPr="00726939" w:rsidRDefault="005527CE" w:rsidP="005168AC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567" w:hanging="283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U</w:t>
      </w:r>
      <w:r w:rsidR="00F5263C"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dział w konkursie jest dobrowolny.</w:t>
      </w:r>
    </w:p>
    <w:p w14:paraId="3B9F2ED2" w14:textId="0937FCB7" w:rsidR="00726939" w:rsidRDefault="00726939" w:rsidP="00726939">
      <w:pPr>
        <w:pStyle w:val="Akapitzlist"/>
        <w:suppressAutoHyphens/>
        <w:autoSpaceDE w:val="0"/>
        <w:spacing w:after="0" w:line="360" w:lineRule="auto"/>
        <w:ind w:left="56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</w:p>
    <w:p w14:paraId="43E6BE04" w14:textId="77777777" w:rsidR="00726939" w:rsidRPr="00AC7A91" w:rsidRDefault="00726939" w:rsidP="00726939">
      <w:pPr>
        <w:pStyle w:val="Akapitzlist"/>
        <w:suppressAutoHyphens/>
        <w:autoSpaceDE w:val="0"/>
        <w:spacing w:after="0" w:line="360" w:lineRule="auto"/>
        <w:ind w:left="56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</w:p>
    <w:p w14:paraId="55098033" w14:textId="34E528FE" w:rsidR="00D03D9E" w:rsidRPr="002F6D35" w:rsidRDefault="00D03D9E" w:rsidP="00082C2D">
      <w:pPr>
        <w:pStyle w:val="Akapitzlist"/>
        <w:numPr>
          <w:ilvl w:val="0"/>
          <w:numId w:val="6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Ramy czasowe konkursu: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Start w:id="1" w:name="_Hlk79661817"/>
      <w:r w:rsidR="002F6D3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</w:t>
      </w:r>
      <w:r w:rsidR="00F31B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8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.10.202</w:t>
      </w:r>
      <w:r w:rsidR="002F2A6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r. - </w:t>
      </w:r>
      <w:r w:rsidR="00386CA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20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.12.202</w:t>
      </w:r>
      <w:r w:rsidR="002F2A6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</w:t>
      </w:r>
      <w:bookmarkEnd w:id="1"/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208D881E" w14:textId="20B7AC31" w:rsidR="002F6D35" w:rsidRPr="00AE79DA" w:rsidRDefault="00AE79DA" w:rsidP="00AE79DA">
      <w:pPr>
        <w:pStyle w:val="Akapitzlist"/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tap szkolny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1</w:t>
      </w:r>
      <w:r w:rsidR="00F31B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.10.2021r. - </w:t>
      </w:r>
      <w:r w:rsidR="00F31B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12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.11.2021r.</w:t>
      </w:r>
    </w:p>
    <w:p w14:paraId="03D80BD6" w14:textId="6F92665B" w:rsidR="002F6D35" w:rsidRPr="00AE79DA" w:rsidRDefault="00AE79DA" w:rsidP="00AE79DA">
      <w:pPr>
        <w:pStyle w:val="Akapitzlist"/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tap powiatowy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31B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15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.11.2021r. - 1</w:t>
      </w:r>
      <w:r w:rsidR="00F31B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.11.2021r.</w:t>
      </w:r>
    </w:p>
    <w:p w14:paraId="124AC5B8" w14:textId="5B5FC183" w:rsidR="002F6D35" w:rsidRPr="00AE79DA" w:rsidRDefault="00AE79DA" w:rsidP="00AE79DA">
      <w:pPr>
        <w:pStyle w:val="Akapitzlist"/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tap wojewódzki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31B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22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.11.2021r. - 06.12.2021r.</w:t>
      </w:r>
    </w:p>
    <w:p w14:paraId="598FE76E" w14:textId="39304A9B" w:rsidR="002F6D35" w:rsidRPr="00AE79DA" w:rsidRDefault="00C43AE8" w:rsidP="00AE79DA">
      <w:pPr>
        <w:pStyle w:val="Akapitzlist"/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osiedzenie wojewódzkiej komisji konkursowej – do 2</w:t>
      </w:r>
      <w:r w:rsidR="00F31B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.11.2021r.</w:t>
      </w:r>
    </w:p>
    <w:p w14:paraId="65782AB9" w14:textId="25B463AC" w:rsidR="002F6D35" w:rsidRPr="00AC7A91" w:rsidRDefault="00135595" w:rsidP="00AE79DA">
      <w:pPr>
        <w:pStyle w:val="Akapitzlist"/>
        <w:numPr>
          <w:ilvl w:val="0"/>
          <w:numId w:val="38"/>
        </w:numPr>
        <w:tabs>
          <w:tab w:val="left" w:pos="709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głoszenie wyników i prezentacja prac laureatów na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profilu Facebook oraz 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stronie internetowej WSSE w Poznaniu nastąpi w dniu 01.12.202</w:t>
      </w:r>
      <w:r w:rsidR="002F6D3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</w:t>
      </w:r>
    </w:p>
    <w:p w14:paraId="7903F766" w14:textId="6150BC07" w:rsidR="002F6D35" w:rsidRDefault="00135595" w:rsidP="00AE79DA">
      <w:pPr>
        <w:pStyle w:val="Akapitzlist"/>
        <w:numPr>
          <w:ilvl w:val="0"/>
          <w:numId w:val="38"/>
        </w:numPr>
        <w:tabs>
          <w:tab w:val="left" w:pos="709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agrody rzeczowe zostaną przesłane pocztą na adres szkoły, do której uczęszcza laureat lub osoba wyróżniona do dnia 20.12.202</w:t>
      </w:r>
      <w:r w:rsidR="002F6D3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</w:t>
      </w:r>
    </w:p>
    <w:p w14:paraId="714A4EB4" w14:textId="77777777" w:rsidR="00685685" w:rsidRPr="00250B07" w:rsidRDefault="00685685" w:rsidP="00250B07">
      <w:pPr>
        <w:pStyle w:val="Akapitzlist"/>
        <w:tabs>
          <w:tab w:val="left" w:pos="709"/>
        </w:tabs>
        <w:suppressAutoHyphens/>
        <w:autoSpaceDE w:val="0"/>
        <w:spacing w:after="0" w:line="360" w:lineRule="auto"/>
        <w:ind w:left="567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</w:p>
    <w:p w14:paraId="33EA705E" w14:textId="77777777" w:rsidR="00250B07" w:rsidRPr="00250B07" w:rsidRDefault="00CC3A52" w:rsidP="00250B07">
      <w:pPr>
        <w:pStyle w:val="Akapitzlist"/>
        <w:numPr>
          <w:ilvl w:val="0"/>
          <w:numId w:val="6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250B0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Zadanie dla uczestników konkursu</w:t>
      </w:r>
      <w:r w:rsidR="005527CE"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</w:p>
    <w:p w14:paraId="2BAD16E3" w14:textId="06F25A10" w:rsidR="00FA334C" w:rsidRPr="00250B07" w:rsidRDefault="00250B07" w:rsidP="00135595">
      <w:p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1.  </w:t>
      </w:r>
      <w:r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Zadanie konkursowe </w:t>
      </w:r>
      <w:r w:rsidR="00D03D9E"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polega na </w:t>
      </w:r>
      <w:r w:rsidR="003537FA"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wykonani</w:t>
      </w:r>
      <w:r w:rsidR="003B6078"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</w:t>
      </w:r>
      <w:r w:rsidR="003537FA"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2F2A6C"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infografiki</w:t>
      </w:r>
      <w:r w:rsidR="00FA334C"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9752F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przedstawiające informacje z</w:t>
      </w:r>
      <w:r w:rsidR="000F4B94" w:rsidRPr="009752F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jedn</w:t>
      </w:r>
      <w:r w:rsidR="009752F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ej grupy </w:t>
      </w:r>
      <w:r w:rsidR="00CE0D0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tematycznej</w:t>
      </w:r>
      <w:r w:rsidR="00FA334C"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:</w:t>
      </w:r>
    </w:p>
    <w:p w14:paraId="405ADF35" w14:textId="0D0166B3" w:rsidR="00092C89" w:rsidRPr="009752F2" w:rsidRDefault="00FF4B51" w:rsidP="00135595">
      <w:pPr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    </w:t>
      </w:r>
      <w:r w:rsidR="009752F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Grupa A - </w:t>
      </w:r>
      <w:r w:rsidR="009752F2" w:rsidRPr="009752F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znaczenie terminów HIV</w:t>
      </w:r>
      <w:r w:rsidR="009752F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="009752F2" w:rsidRPr="009752F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AIDS</w:t>
      </w:r>
      <w:r w:rsidR="009752F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oraz STD,</w:t>
      </w:r>
      <w:r w:rsidR="009752F2" w:rsidRPr="009752F2">
        <w:t xml:space="preserve"> </w:t>
      </w:r>
      <w:r w:rsidR="009752F2" w:rsidRPr="009752F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</w:p>
    <w:p w14:paraId="3804FB56" w14:textId="30E64568" w:rsidR="00E51668" w:rsidRDefault="009752F2" w:rsidP="0013559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    </w:t>
      </w:r>
      <w:r w:rsidR="00FF4B5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Grupa B - </w:t>
      </w:r>
      <w:r w:rsidR="006646D9" w:rsidRPr="009752F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dr</w:t>
      </w:r>
      <w:r w:rsidR="006646D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ogi</w:t>
      </w:r>
      <w:r w:rsidR="006646D9" w:rsidRPr="009752F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zakażenia HIV</w:t>
      </w:r>
      <w:r w:rsidR="006646D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0FC31479" w14:textId="6DE5F6FA" w:rsidR="009752F2" w:rsidRPr="00F7225D" w:rsidRDefault="009752F2" w:rsidP="0013559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FF0000"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    </w:t>
      </w:r>
      <w:r w:rsidR="00FF4B5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Grupa C </w:t>
      </w:r>
      <w:r w:rsidR="0037090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-</w:t>
      </w:r>
      <w:r w:rsidR="006646D9" w:rsidRPr="009752F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6646D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sytuacje</w:t>
      </w:r>
      <w:r w:rsidR="00CE0D0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 w których nie dochodzi do zakażenia</w:t>
      </w:r>
      <w:r w:rsidRPr="006646D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F7225D" w:rsidRPr="006646D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HIV</w:t>
      </w:r>
      <w:r w:rsidR="006646D9" w:rsidRPr="006646D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63575339" w14:textId="15F8A2A8" w:rsidR="00F7225D" w:rsidRDefault="00F7225D" w:rsidP="0013559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    </w:t>
      </w:r>
      <w:r w:rsidR="00FF4B5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Grupa D -</w:t>
      </w:r>
      <w:r w:rsidRPr="00F7225D">
        <w:t xml:space="preserve"> </w:t>
      </w:r>
      <w:r w:rsidRPr="00F7225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prawa i obowiązki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osoby </w:t>
      </w:r>
      <w:r w:rsidR="00CE0D0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żyjącej z HIV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1A0361ED" w14:textId="77777777" w:rsidR="00AE79DA" w:rsidRDefault="00FF4B51" w:rsidP="00AE79DA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          </w:t>
      </w:r>
      <w:r w:rsidR="006C174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Nie d</w:t>
      </w:r>
      <w:r w:rsidR="006646D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opuszcz</w:t>
      </w:r>
      <w:r w:rsidR="00C43AE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alne</w:t>
      </w:r>
      <w:r w:rsidR="006646D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jest łączenie wyżej wymienionych grup</w:t>
      </w:r>
      <w:r w:rsidR="0037090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72693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tematycznych</w:t>
      </w:r>
      <w:r w:rsidR="006646D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6C174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Jeden uczestnik               </w:t>
      </w:r>
    </w:p>
    <w:p w14:paraId="15ECDCC6" w14:textId="77777777" w:rsidR="00AE79DA" w:rsidRDefault="00AE79DA" w:rsidP="00AE79DA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          </w:t>
      </w:r>
      <w:r w:rsidR="006C174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wykonuje jedną pracę. Źródłem</w:t>
      </w:r>
      <w:r w:rsidR="006646D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rzetelnych</w:t>
      </w:r>
      <w:r w:rsidR="00FF4B5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646D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informacji na temat HIV/AIDS jest </w:t>
      </w:r>
      <w:r w:rsidR="0061660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646D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Krajowe</w:t>
      </w:r>
      <w:r w:rsidR="006C174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13559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          </w:t>
      </w:r>
    </w:p>
    <w:p w14:paraId="46F3CC6E" w14:textId="008DFF9B" w:rsidR="006646D9" w:rsidRPr="009752F2" w:rsidRDefault="00AE79DA" w:rsidP="00AE79DA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           </w:t>
      </w:r>
      <w:r w:rsidR="006646D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Centrum ds. AIDS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(www. </w:t>
      </w:r>
      <w:r w:rsidRPr="00AE79D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aids.gov.pl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).</w:t>
      </w:r>
    </w:p>
    <w:p w14:paraId="2BA77BFE" w14:textId="7C112854" w:rsidR="009702C3" w:rsidRPr="004F0A57" w:rsidRDefault="00893C26" w:rsidP="00135595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Praca konkursowa nie może wzbudzać agresji i nietolerancji wobec osób żyjących </w:t>
      </w:r>
      <w:r w:rsidR="00C76A6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9702C3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 HIV oraz przekraczać norm społecznych - nie może zawierać treści wulgarnych, obrażających inne osoby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394513C7" w14:textId="792E81D2" w:rsidR="004F0A57" w:rsidRPr="004F0A57" w:rsidRDefault="004F0A57" w:rsidP="004F0A57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Do konkursu mogą być zgłaszane wyłącznie samodzielne projekty nienaruszające praw osób trzecich (w szczególności autorskich praw osobistych i majątkowych osób trzecich), nigdzie poprzednio niepublikowane, do których uczestnicy konkursu posiadają wyłączne </w:t>
      </w:r>
      <w:r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  <w:t xml:space="preserve">i nieograniczone prawa. Ponadto, projekty zgłoszone w ramach konkursu nie mogą stanowić reklamy produktów lub ich producentów, nazw i logotypów firm oraz ich produktów. </w:t>
      </w:r>
    </w:p>
    <w:p w14:paraId="16CA2D38" w14:textId="38A6C239" w:rsidR="00F41042" w:rsidRPr="00AC7A91" w:rsidRDefault="00893C26" w:rsidP="00250B07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</w:t>
      </w:r>
      <w:r w:rsidR="002F2A6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racę konkursową</w:t>
      </w:r>
      <w:r w:rsidR="000B0264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należy</w:t>
      </w:r>
      <w:r w:rsidR="0078141B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wykon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ać</w:t>
      </w:r>
      <w:r w:rsidR="0078141B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 </w:t>
      </w:r>
      <w:r w:rsidR="00F4104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formie elektronicznej</w:t>
      </w:r>
      <w:r w:rsidR="000B0264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, w dowolnym programie graficznym </w:t>
      </w:r>
      <w:r w:rsidR="00F4104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wersji czarno-białej</w:t>
      </w:r>
      <w:r w:rsidR="000B0264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lub</w:t>
      </w:r>
      <w:r w:rsidR="00F4104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kolorowej</w:t>
      </w:r>
      <w:r w:rsidR="002F2A6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45D34B0F" w14:textId="63FF0957" w:rsidR="00F2406F" w:rsidRPr="000B71F5" w:rsidRDefault="00BE0D41" w:rsidP="00250B07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</w:t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rac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ę</w:t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2F2A6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konkursową </w:t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 wersji ostatecznej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należy</w:t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zapisa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ć </w:t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 formacie </w:t>
      </w:r>
      <w:r w:rsidR="000B71F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graficznym JPG. lub PMG.</w:t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</w:p>
    <w:p w14:paraId="4A1646B7" w14:textId="00D5B9BB" w:rsidR="000B71F5" w:rsidRDefault="000B71F5" w:rsidP="000B71F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</w:p>
    <w:p w14:paraId="2242DB74" w14:textId="77777777" w:rsidR="000B71F5" w:rsidRPr="000B71F5" w:rsidRDefault="000B71F5" w:rsidP="000B71F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</w:p>
    <w:p w14:paraId="2375406E" w14:textId="6C13AB5E" w:rsidR="0077044B" w:rsidRPr="00AC7A91" w:rsidRDefault="00BE0D41" w:rsidP="00250B07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lastRenderedPageBreak/>
        <w:t>D</w:t>
      </w:r>
      <w:r w:rsidR="00D67469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o pracy </w:t>
      </w:r>
      <w:r w:rsidR="002F2A6C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konkursowej </w:t>
      </w:r>
      <w:r w:rsidR="00D67469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należy dołączyć</w:t>
      </w:r>
      <w:r w:rsidR="00135595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(w treści maila lub w osobnym dokumencie)</w:t>
      </w:r>
      <w:r w:rsidR="00D67469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: imię </w:t>
      </w:r>
      <w:r w:rsidR="005D5487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br/>
      </w:r>
      <w:r w:rsidR="00D67469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i nazwisko autora, adres i numer telefonu szkoły, imię i nazwisko  koordynatora szkolnego oraz załącznik</w:t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nr </w:t>
      </w:r>
      <w:r w:rsidR="0037090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</w:t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lub </w:t>
      </w:r>
      <w:r w:rsidR="0037090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</w:t>
      </w:r>
      <w:r w:rsidR="00D67469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(w zależności od wieku uczestników) podpisany tylko </w:t>
      </w:r>
      <w:r w:rsidR="00D67469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w wersji elektronicznej (np. skan lub zdjęcie)</w:t>
      </w: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</w:t>
      </w:r>
    </w:p>
    <w:p w14:paraId="2D33FAF6" w14:textId="06146883" w:rsidR="00F2406F" w:rsidRPr="00726939" w:rsidRDefault="00BE0D41" w:rsidP="00250B07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</w:t>
      </w:r>
      <w:r w:rsidR="00F2406F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rac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ę</w:t>
      </w:r>
      <w:r w:rsidR="00F2406F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wraz z załącznikami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należy</w:t>
      </w:r>
      <w:r w:rsidR="00F2406F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przedstawi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ć</w:t>
      </w:r>
      <w:r w:rsidR="00F2406F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koordynatorowi szkolnemu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do </w:t>
      </w:r>
      <w:r w:rsidR="00F2406F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weryfikacji merytorycznej i formalnej.</w:t>
      </w:r>
    </w:p>
    <w:p w14:paraId="57FA20E3" w14:textId="77777777" w:rsidR="00726939" w:rsidRPr="00AC7A91" w:rsidRDefault="00726939" w:rsidP="00726939">
      <w:pPr>
        <w:pStyle w:val="Akapitzlist"/>
        <w:suppressAutoHyphens/>
        <w:autoSpaceDE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</w:p>
    <w:p w14:paraId="4E0B740F" w14:textId="55BEECC9" w:rsidR="00F85530" w:rsidRPr="00250B07" w:rsidRDefault="00F85530" w:rsidP="00250B07">
      <w:pPr>
        <w:pStyle w:val="Akapitzlist"/>
        <w:numPr>
          <w:ilvl w:val="0"/>
          <w:numId w:val="6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</w:pPr>
      <w:r w:rsidRPr="00250B0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 Zadanie dla szkolnego koordynatora:</w:t>
      </w:r>
    </w:p>
    <w:p w14:paraId="653FD04F" w14:textId="7756EBB5" w:rsidR="005E6BDA" w:rsidRPr="00AC7A91" w:rsidRDefault="0069556C" w:rsidP="00250B07">
      <w:pPr>
        <w:pStyle w:val="Akapitzlist"/>
        <w:numPr>
          <w:ilvl w:val="0"/>
          <w:numId w:val="33"/>
        </w:numPr>
        <w:tabs>
          <w:tab w:val="left" w:pos="1134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S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pośród grona pedagogicznego danej szkoły </w:t>
      </w: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należy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wytypow</w:t>
      </w: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ać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szkoln</w:t>
      </w: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ego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koordynator</w:t>
      </w: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a 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konkursu</w:t>
      </w: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</w:t>
      </w:r>
    </w:p>
    <w:p w14:paraId="6B5C41CD" w14:textId="1C96BFF5" w:rsidR="00F85530" w:rsidRPr="00AC7A91" w:rsidRDefault="0069556C" w:rsidP="00250B07">
      <w:pPr>
        <w:pStyle w:val="Akapitzlist"/>
        <w:numPr>
          <w:ilvl w:val="0"/>
          <w:numId w:val="33"/>
        </w:numPr>
        <w:tabs>
          <w:tab w:val="left" w:pos="1134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K</w:t>
      </w:r>
      <w:r w:rsidR="005E6BDA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oordynator szkolny </w:t>
      </w: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udziela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uczestnikom pomoc</w:t>
      </w: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y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merytoryczn</w:t>
      </w: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ej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i weryfikuj</w:t>
      </w: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e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5E6BDA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zgodność pracy z regulaminem oraz </w:t>
      </w:r>
      <w:r w:rsidR="00F2406F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poprawność </w:t>
      </w:r>
      <w:r w:rsidR="005E6BDA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załącznik</w:t>
      </w:r>
      <w:r w:rsidR="00F2406F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ów</w:t>
      </w:r>
      <w:r w:rsidR="005E6BDA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przed </w:t>
      </w:r>
      <w:r w:rsidR="005E6BDA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wy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słaniem do </w:t>
      </w:r>
      <w:r w:rsidR="005E6BDA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organizator</w:t>
      </w:r>
      <w:r w:rsidR="00135595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a</w:t>
      </w:r>
      <w:r w:rsidR="005E6BDA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konkursu</w:t>
      </w: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</w:t>
      </w:r>
    </w:p>
    <w:p w14:paraId="6750F516" w14:textId="6E1B3C7C" w:rsidR="009702C3" w:rsidRPr="00AC7A91" w:rsidRDefault="0069556C" w:rsidP="00250B07">
      <w:pPr>
        <w:pStyle w:val="Akapitzlist"/>
        <w:numPr>
          <w:ilvl w:val="0"/>
          <w:numId w:val="33"/>
        </w:numPr>
        <w:tabs>
          <w:tab w:val="left" w:pos="1134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</w:t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oordynator szkolny </w:t>
      </w:r>
      <w:r w:rsidR="005E6BD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wysyła prace wraz </w:t>
      </w:r>
      <w:r w:rsidR="002F2A6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 </w:t>
      </w:r>
      <w:r w:rsidR="005E6BD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załącznikami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tylko </w:t>
      </w:r>
      <w:r w:rsidR="00CC3A52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w wersji elektronicznej do </w:t>
      </w:r>
      <w:r w:rsidR="0052754E" w:rsidRPr="0052754E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odpowiedniej terenowo powiatowej stacji sanitarno-epidemiologicznej 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do dnia </w:t>
      </w:r>
      <w:r w:rsidR="001C4CAC" w:rsidRPr="001A130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12</w:t>
      </w:r>
      <w:r w:rsidR="00CC3A52" w:rsidRPr="001A130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.11.202</w:t>
      </w:r>
      <w:r w:rsidR="002F2A6C" w:rsidRPr="001A130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1</w:t>
      </w:r>
      <w:r w:rsidR="00CC3A52" w:rsidRPr="001A130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r.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</w:p>
    <w:p w14:paraId="6788F1D9" w14:textId="77CD55F8" w:rsidR="00594D85" w:rsidRPr="00685685" w:rsidRDefault="004677D7" w:rsidP="00250B07">
      <w:pPr>
        <w:pStyle w:val="Akapitzlist"/>
        <w:numPr>
          <w:ilvl w:val="0"/>
          <w:numId w:val="33"/>
        </w:numPr>
        <w:tabs>
          <w:tab w:val="left" w:pos="1134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</w:t>
      </w:r>
      <w:r w:rsidR="00594D8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race</w:t>
      </w:r>
      <w:r w:rsidR="009D24C3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konkursowe</w:t>
      </w:r>
      <w:r w:rsidR="00594D8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należy wys</w:t>
      </w:r>
      <w:r w:rsidR="00B725E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y</w:t>
      </w:r>
      <w:r w:rsidR="00594D8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łać pojedyncz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 (w osobnym mailu), </w:t>
      </w:r>
      <w:r w:rsidR="00594D8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opisane</w:t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imieniem </w:t>
      </w:r>
      <w:r w:rsid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 nazwiskiem uczestnika w nazwie pliku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1B681424" w14:textId="77777777" w:rsidR="00685685" w:rsidRPr="00AC7A91" w:rsidRDefault="00685685" w:rsidP="00685685">
      <w:pPr>
        <w:pStyle w:val="Akapitzlist"/>
        <w:tabs>
          <w:tab w:val="left" w:pos="1134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</w:p>
    <w:p w14:paraId="5FDE5D0D" w14:textId="4D5D70FD" w:rsidR="00D03D9E" w:rsidRPr="00250B07" w:rsidRDefault="00D03D9E" w:rsidP="00250B07">
      <w:pPr>
        <w:pStyle w:val="Akapitzlist"/>
        <w:numPr>
          <w:ilvl w:val="0"/>
          <w:numId w:val="6"/>
        </w:numPr>
        <w:tabs>
          <w:tab w:val="left" w:pos="567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250B0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Zasady oceny oraz skład komisji konkursowej:</w:t>
      </w:r>
    </w:p>
    <w:p w14:paraId="70A4AB23" w14:textId="69FEDDAE" w:rsidR="00D03D9E" w:rsidRPr="00AC7A91" w:rsidRDefault="003B01F1" w:rsidP="00082C2D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suppressAutoHyphens/>
        <w:spacing w:after="0" w:line="360" w:lineRule="auto"/>
        <w:ind w:left="284" w:firstLine="0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Zasady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oceny:</w:t>
      </w:r>
    </w:p>
    <w:p w14:paraId="718B55E4" w14:textId="57EF9DFC" w:rsidR="003B01F1" w:rsidRPr="00AC7A91" w:rsidRDefault="003B01F1" w:rsidP="005D5487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="0" w:line="360" w:lineRule="auto"/>
        <w:ind w:left="1134" w:hanging="1002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zgodność z regulaminem,</w:t>
      </w:r>
    </w:p>
    <w:p w14:paraId="3F206B99" w14:textId="1E8CBDC4" w:rsidR="00D03D9E" w:rsidRPr="00AC7A91" w:rsidRDefault="00D03D9E" w:rsidP="005D5487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="0" w:line="360" w:lineRule="auto"/>
        <w:ind w:left="1134" w:hanging="1002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poprawność merytoryczna,</w:t>
      </w:r>
    </w:p>
    <w:p w14:paraId="59CCA1A0" w14:textId="09698BC8" w:rsidR="00D03D9E" w:rsidRPr="00AC7A91" w:rsidRDefault="00D03D9E" w:rsidP="005D5487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="0" w:line="360" w:lineRule="auto"/>
        <w:ind w:left="1134" w:hanging="1002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czytelność przekazu,</w:t>
      </w:r>
    </w:p>
    <w:p w14:paraId="63EB44B5" w14:textId="77777777" w:rsidR="00C43AE8" w:rsidRDefault="00D03D9E" w:rsidP="005D5487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="0" w:line="360" w:lineRule="auto"/>
        <w:ind w:left="1134" w:hanging="1002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pomysłowość </w:t>
      </w:r>
      <w:r w:rsidR="003537F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i kreatywność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w sposobie interpretacji tematu. </w:t>
      </w:r>
    </w:p>
    <w:p w14:paraId="115D9A19" w14:textId="42614AC3" w:rsidR="00C43AE8" w:rsidRPr="00C43AE8" w:rsidRDefault="00C43AE8" w:rsidP="00C43AE8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567" w:hanging="141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S</w:t>
      </w:r>
      <w:r w:rsidRPr="00C43AE8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kład komisji konkursowej:</w:t>
      </w:r>
    </w:p>
    <w:p w14:paraId="4EED7B56" w14:textId="594A16CD" w:rsidR="00C43AE8" w:rsidRPr="00C43AE8" w:rsidRDefault="00C43AE8" w:rsidP="005D5487">
      <w:pPr>
        <w:pStyle w:val="Akapitzlist"/>
        <w:numPr>
          <w:ilvl w:val="0"/>
          <w:numId w:val="35"/>
        </w:numPr>
        <w:tabs>
          <w:tab w:val="left" w:pos="426"/>
        </w:tabs>
        <w:suppressAutoHyphens/>
        <w:spacing w:after="0" w:line="360" w:lineRule="auto"/>
        <w:ind w:hanging="578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C43AE8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w skład komisji konkursowej wchodzą minimum 3 osoby,</w:t>
      </w:r>
    </w:p>
    <w:p w14:paraId="23B6608E" w14:textId="77777777" w:rsidR="005D5487" w:rsidRDefault="00C43AE8" w:rsidP="005D5487">
      <w:pPr>
        <w:pStyle w:val="Akapitzlist"/>
        <w:numPr>
          <w:ilvl w:val="0"/>
          <w:numId w:val="35"/>
        </w:numPr>
        <w:tabs>
          <w:tab w:val="left" w:pos="426"/>
        </w:tabs>
        <w:suppressAutoHyphens/>
        <w:spacing w:after="0" w:line="360" w:lineRule="auto"/>
        <w:ind w:hanging="578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C43AE8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komisja konkursowa powoływana jest przez osoby odpowiedzialne za przeprowadzenie</w:t>
      </w:r>
    </w:p>
    <w:p w14:paraId="1A615730" w14:textId="169D1835" w:rsidR="00D03D9E" w:rsidRDefault="00C43AE8" w:rsidP="005D5487">
      <w:pPr>
        <w:pStyle w:val="Akapitzlist"/>
        <w:tabs>
          <w:tab w:val="left" w:pos="426"/>
        </w:tabs>
        <w:suppressAutoHyphens/>
        <w:spacing w:after="0" w:line="360" w:lineRule="auto"/>
        <w:ind w:left="426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C43AE8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konkursu na poszczególnych etapach.</w:t>
      </w:r>
    </w:p>
    <w:p w14:paraId="69083683" w14:textId="77777777" w:rsidR="00685685" w:rsidRPr="00C43AE8" w:rsidRDefault="00685685" w:rsidP="00685685">
      <w:pPr>
        <w:pStyle w:val="Akapitzlist"/>
        <w:tabs>
          <w:tab w:val="left" w:pos="426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</w:p>
    <w:p w14:paraId="058C01D1" w14:textId="511EEAA7" w:rsidR="00D03D9E" w:rsidRDefault="00375DF0" w:rsidP="00250B07">
      <w:pPr>
        <w:pStyle w:val="Akapitzlist"/>
        <w:numPr>
          <w:ilvl w:val="0"/>
          <w:numId w:val="6"/>
        </w:numPr>
        <w:tabs>
          <w:tab w:val="left" w:pos="567"/>
        </w:tabs>
        <w:suppressAutoHyphens/>
        <w:spacing w:after="0" w:line="360" w:lineRule="auto"/>
        <w:ind w:left="426" w:hanging="142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Przebieg konkursu i sposób nagradzania</w:t>
      </w:r>
      <w:r w:rsidR="00D03D9E"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:</w:t>
      </w:r>
    </w:p>
    <w:p w14:paraId="60A4AB96" w14:textId="7839B205" w:rsidR="004F0A57" w:rsidRDefault="004F0A57" w:rsidP="004F0A57">
      <w:pPr>
        <w:tabs>
          <w:tab w:val="left" w:pos="567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4F0A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Konkurs składa się z trzech etapów: szkolnego, powiatowego, wojewódzkiego.</w:t>
      </w:r>
    </w:p>
    <w:p w14:paraId="404A093F" w14:textId="77777777" w:rsidR="00685685" w:rsidRDefault="00375DF0" w:rsidP="00685685">
      <w:pPr>
        <w:tabs>
          <w:tab w:val="left" w:pos="284"/>
          <w:tab w:val="left" w:pos="567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tap szkoln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y -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uczniowie zgłaszają się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samodzielnie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, liczba prac </w:t>
      </w:r>
      <w:r w:rsidR="006856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wysłanych przez szkolnego </w:t>
      </w:r>
    </w:p>
    <w:p w14:paraId="0A769A33" w14:textId="3AC4D0E8" w:rsidR="00685685" w:rsidRDefault="00685685" w:rsidP="00685685">
      <w:pPr>
        <w:tabs>
          <w:tab w:val="left" w:pos="284"/>
          <w:tab w:val="left" w:pos="567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  koordynatora </w:t>
      </w:r>
      <w:r w:rsidR="00375DF0"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 danej szkoły jest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</w:t>
      </w:r>
      <w:r w:rsidR="00375DF0"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ieograniczona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="00E21E83" w:rsidRPr="00B64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bez nagród</w:t>
      </w:r>
      <w:r w:rsidR="00E21E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21E83" w:rsidRPr="00B64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rzeczowych fundowanych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</w:p>
    <w:p w14:paraId="4E6C49D3" w14:textId="79E9C489" w:rsidR="00375DF0" w:rsidRDefault="00685685" w:rsidP="00685685">
      <w:pPr>
        <w:tabs>
          <w:tab w:val="left" w:pos="284"/>
          <w:tab w:val="left" w:pos="567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</w:t>
      </w:r>
      <w:r w:rsidR="00E21E83" w:rsidRPr="00B64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przez organizator</w:t>
      </w:r>
      <w:r w:rsidR="00E21E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a.</w:t>
      </w:r>
    </w:p>
    <w:p w14:paraId="1825A77B" w14:textId="77777777" w:rsidR="000B71F5" w:rsidRPr="00685685" w:rsidRDefault="000B71F5" w:rsidP="00685685">
      <w:pPr>
        <w:tabs>
          <w:tab w:val="left" w:pos="284"/>
          <w:tab w:val="left" w:pos="567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</w:p>
    <w:p w14:paraId="0F8C3B3B" w14:textId="3C050B41" w:rsidR="00375DF0" w:rsidRPr="00685685" w:rsidRDefault="00375DF0" w:rsidP="00685685">
      <w:pPr>
        <w:tabs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 xml:space="preserve">     2.  E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tap powiatow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y – spośród nadesłanych prac</w:t>
      </w:r>
      <w:r w:rsidR="00E21E8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856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powiatowa </w:t>
      </w:r>
      <w:r w:rsidR="00E21E8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komisja </w:t>
      </w:r>
      <w:r w:rsidR="006856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konkursowa powołana przez pracownika</w:t>
      </w:r>
      <w:r w:rsidR="000B71F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ds.</w:t>
      </w:r>
      <w:r w:rsidR="006856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oświaty zdrowotnej i promocji zdrowia powiatowej stacji sanitarno – epidemiologicznej </w:t>
      </w:r>
      <w:r w:rsidR="00E21E8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wybiera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Start w:id="2" w:name="_Hlk523381584"/>
      <w:r w:rsidR="00E21E83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I, II i III miejsce</w:t>
      </w:r>
      <w:bookmarkEnd w:id="2"/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="00E21E83" w:rsidRPr="00E21E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21E83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fundatorami nagród są powiatowe stacje sanitarno–epidemiologiczne województwa wielkopolskiego</w:t>
      </w:r>
      <w:r w:rsidR="00E21E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6856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 ich </w:t>
      </w:r>
      <w:r w:rsidR="00E21E83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partnerzy,</w:t>
      </w:r>
    </w:p>
    <w:p w14:paraId="228D48D8" w14:textId="2F2C7C30" w:rsidR="00EF0702" w:rsidRPr="00685685" w:rsidRDefault="00E21E83" w:rsidP="00685685">
      <w:pPr>
        <w:tabs>
          <w:tab w:val="left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3. E</w:t>
      </w:r>
      <w:r w:rsidR="00375DF0"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tap wojewódzki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- spośród</w:t>
      </w:r>
      <w:r w:rsidR="00375DF0"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laure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atów</w:t>
      </w:r>
      <w:r w:rsidR="00375DF0"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 miejsca z powiatów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wojewódzka </w:t>
      </w:r>
      <w:r w:rsidR="006856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komisja konkursowa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wybiera</w:t>
      </w:r>
      <w:r w:rsidR="006856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II i III miejsce i trzy równorzędne wyróżnienia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, </w:t>
      </w:r>
      <w:r w:rsidR="00EF0702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fundatorami nagród są: Wojewódzka Stacja Sanitarno – Epidemiologiczna w Poznaniu, </w:t>
      </w:r>
      <w:bookmarkStart w:id="3" w:name="_Hlk81896666"/>
      <w:r w:rsidR="00EF0702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Wielkopolski Urząd Wojewódzki</w:t>
      </w:r>
      <w:r w:rsidR="006856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F0702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F0702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Poznaniu, </w:t>
      </w:r>
      <w:r w:rsidR="00B725EC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Urząd Marszałkowski Województwa Wielkopolskiego,</w:t>
      </w:r>
      <w:r w:rsidR="00B725E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F0702" w:rsidRPr="00FF4B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Kuratorium Oświaty </w:t>
      </w:r>
      <w:r w:rsidR="006856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F0702" w:rsidRPr="00FF4B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F0702" w:rsidRPr="00FF4B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Poznaniu</w:t>
      </w:r>
      <w:r w:rsidR="00FF4B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bookmarkEnd w:id="3"/>
    <w:p w14:paraId="21304663" w14:textId="1DF21B72" w:rsidR="00EF0702" w:rsidRDefault="005D5487" w:rsidP="00E21E83">
      <w:pPr>
        <w:pStyle w:val="Akapitzlist"/>
        <w:numPr>
          <w:ilvl w:val="0"/>
          <w:numId w:val="37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</w:t>
      </w:r>
      <w:r w:rsidR="00EF0702" w:rsidRPr="00E21E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odzaj nagród - nagrody rzeczowe.</w:t>
      </w:r>
    </w:p>
    <w:p w14:paraId="10826136" w14:textId="77777777" w:rsidR="005D5487" w:rsidRPr="00E21E83" w:rsidRDefault="005D5487" w:rsidP="005D5487">
      <w:pPr>
        <w:pStyle w:val="Akapitzlist"/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637EBD5" w14:textId="0A3F532B" w:rsidR="004500CC" w:rsidRPr="004500CC" w:rsidRDefault="004500CC" w:rsidP="004500CC">
      <w:pPr>
        <w:pStyle w:val="Akapitzlist"/>
        <w:numPr>
          <w:ilvl w:val="0"/>
          <w:numId w:val="6"/>
        </w:numPr>
        <w:tabs>
          <w:tab w:val="left" w:pos="567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   </w:t>
      </w:r>
      <w:r w:rsidRPr="004500C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Prawo autorskie i inne prawa</w:t>
      </w:r>
    </w:p>
    <w:p w14:paraId="394B0805" w14:textId="7E9C3CC1" w:rsidR="00105E23" w:rsidRPr="00105E23" w:rsidRDefault="004500CC" w:rsidP="00105E23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4500C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1.</w:t>
      </w:r>
      <w:r w:rsidRPr="004500C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ab/>
      </w:r>
      <w:r w:rsidR="00105E23"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Uczestnik nieodpłatnie przenosi na Organizatora autorskie prawa majątkowe do utworu, a także prawa zależne, w tym prawo do opracowania  utworu  poprzez  jego  adaptację  lub  przerobienie  utworu,  połączenie  z  go  z  innym utworem, a Organizator Konkursu oświadcza, iż przyjmuje autorskie prawa majątkowe do utworu.</w:t>
      </w:r>
    </w:p>
    <w:p w14:paraId="4DF6CC2F" w14:textId="52EB1F54" w:rsidR="00105E23" w:rsidRPr="00105E23" w:rsidRDefault="00105E23" w:rsidP="00105E23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2. Autorskie  prawa  majątkowe  do  utworu  wraz  z  prawami  zależnymi,  przechodzą  na  Organizatora w momencie przekazania pracy konkursowej i dają Organizatorowi prawo do nieograniczonego w czasie wykorzystania i rozporządzania utworem, w tym zezwolenie na rozporządzenie i korzystanie z opracowania utworu w kraju i za granicą bez ponoszenia przez Organizatora dodatkowych opłat. Organizator nabywa autorskie prawa majątkowe i zależne na następujących polach eksploatacji:</w:t>
      </w:r>
    </w:p>
    <w:p w14:paraId="100404AA" w14:textId="77777777" w:rsidR="00105E23" w:rsidRPr="00105E23" w:rsidRDefault="00105E23" w:rsidP="00105E23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a) wytwarzanie    nieograniczonej    liczby    egzemplarzy    utworów    z    zastosowaniem    technik poligraficznych, reprograficznych, informatycznych, fotograficznych, cyfrowych, na nośnikach optoelektrycznych, zapisu magnetycznego, audiowizualnych lub multimedialnych;</w:t>
      </w:r>
    </w:p>
    <w:p w14:paraId="05339C38" w14:textId="77777777" w:rsidR="00105E23" w:rsidRPr="00105E23" w:rsidRDefault="00105E23" w:rsidP="00105E23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b) wprowadzanie do obrotu oryginałów lub egzemplarzy utworu, najem lub użyczenie oryginału albo egzemplarzy,   na   których   utrwalono   utwór  bez  ograniczeń   przedmiotowych,   terytorialnych i czasowych, bez względu na przeznaczenie;</w:t>
      </w:r>
    </w:p>
    <w:p w14:paraId="27FCB523" w14:textId="77777777" w:rsidR="00105E23" w:rsidRPr="00105E23" w:rsidRDefault="00105E23" w:rsidP="00105E23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c) wprowadzenie do pamięci komputera i systemów operacyjnych; rozpowszechnianie w sieciach informatycznych lub teleinformatycznych, w tym w Internecie (m.in. na portalach społecznościowych typu Facebook, YouTube, Twitter) w taki sposób, aby dostęp do utworów przez osoby trzecie był możliwy w wybranym przez nie miejscu i czasie;</w:t>
      </w:r>
    </w:p>
    <w:p w14:paraId="24BDBA50" w14:textId="5AD9FCCA" w:rsidR="00105E23" w:rsidRPr="00105E23" w:rsidRDefault="00105E23" w:rsidP="00105E23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d)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publiczne wykonanie, wystawienie, wyświetlenie, odtworzenie, nadawanie;</w:t>
      </w:r>
    </w:p>
    <w:p w14:paraId="1DA14430" w14:textId="77C3A646" w:rsidR="00105E23" w:rsidRPr="00105E23" w:rsidRDefault="00105E23" w:rsidP="00105E23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e)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wykorzystywanie w celach informacyjnych, promocji i reklamy.</w:t>
      </w:r>
    </w:p>
    <w:p w14:paraId="4EC1B6F5" w14:textId="211DCBB5" w:rsidR="00105E23" w:rsidRPr="00105E23" w:rsidRDefault="00105E23" w:rsidP="00105E23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 xml:space="preserve">3. Uczestnik zezwala  Organizatorowi  na  rozporządzanie  i  korzystanie  z  opracowań  utworu 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 zakresie wskazanym powyżej oraz przenosi na Organizatora uprawnienie do udzielania w tym zakresie zezwoleń na rozporządzanie i korzystanie z opracowań utworu.</w:t>
      </w:r>
    </w:p>
    <w:p w14:paraId="37A35105" w14:textId="0F1CB1B4" w:rsidR="004500CC" w:rsidRPr="004500CC" w:rsidRDefault="00105E23" w:rsidP="00105E23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4. Utwór jest mojego autorstwa /autorstwa mojego dziecka/podopiecznego* i,  że  w  związku 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  wykonaniem  utworu  i  przeniesieniem  majątkowych  praw  autorskich  i  praw zależnych na Organizatora, nie są naruszone w żaden sposób prawa osób trzecich.</w:t>
      </w:r>
    </w:p>
    <w:p w14:paraId="32C902DF" w14:textId="77777777" w:rsidR="003D7038" w:rsidRPr="004500CC" w:rsidRDefault="003D7038" w:rsidP="004500CC">
      <w:pPr>
        <w:tabs>
          <w:tab w:val="left" w:pos="567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</w:p>
    <w:p w14:paraId="6843F1FE" w14:textId="00B62CE2" w:rsidR="005D0AD8" w:rsidRPr="00AC7A91" w:rsidRDefault="005D0AD8" w:rsidP="00250B07">
      <w:pPr>
        <w:pStyle w:val="Akapitzlist"/>
        <w:numPr>
          <w:ilvl w:val="0"/>
          <w:numId w:val="6"/>
        </w:numPr>
        <w:tabs>
          <w:tab w:val="left" w:pos="567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Postanowienia końcowe:</w:t>
      </w:r>
    </w:p>
    <w:p w14:paraId="66D7D350" w14:textId="11BF2C2A" w:rsidR="00D03D9E" w:rsidRPr="00AC7A91" w:rsidRDefault="00D03D9E" w:rsidP="00EF0702">
      <w:pPr>
        <w:pStyle w:val="Akapitzlist"/>
        <w:numPr>
          <w:ilvl w:val="0"/>
          <w:numId w:val="18"/>
        </w:numPr>
        <w:tabs>
          <w:tab w:val="left" w:pos="567"/>
        </w:tabs>
        <w:suppressAutoHyphens/>
        <w:autoSpaceDE w:val="0"/>
        <w:spacing w:after="0" w:line="360" w:lineRule="auto"/>
        <w:ind w:left="567" w:hanging="43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Przekazanie </w:t>
      </w:r>
      <w:r w:rsidR="007E4986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pracy konkursowej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jest równoznaczne z przyjęciem warunków konkursu przez </w:t>
      </w:r>
      <w:r w:rsidR="0057437D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autorów. </w:t>
      </w:r>
    </w:p>
    <w:p w14:paraId="00D2932F" w14:textId="15809600" w:rsidR="00D03D9E" w:rsidRPr="00AC7A91" w:rsidRDefault="00D03D9E" w:rsidP="00EF0702">
      <w:pPr>
        <w:pStyle w:val="Akapitzlist"/>
        <w:numPr>
          <w:ilvl w:val="0"/>
          <w:numId w:val="18"/>
        </w:numPr>
        <w:tabs>
          <w:tab w:val="left" w:pos="567"/>
        </w:tabs>
        <w:suppressAutoHyphens/>
        <w:autoSpaceDE w:val="0"/>
        <w:spacing w:after="0" w:line="360" w:lineRule="auto"/>
        <w:ind w:left="567" w:hanging="43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Niniejszy regulamin jest jedynym dokumentem określającym zasady konkursu. </w:t>
      </w:r>
    </w:p>
    <w:p w14:paraId="41EB67E8" w14:textId="423EC4D8" w:rsidR="005D0AD8" w:rsidRPr="00AC7A91" w:rsidRDefault="00D03D9E" w:rsidP="00EF0702">
      <w:pPr>
        <w:pStyle w:val="Akapitzlist"/>
        <w:numPr>
          <w:ilvl w:val="0"/>
          <w:numId w:val="18"/>
        </w:numPr>
        <w:tabs>
          <w:tab w:val="left" w:pos="567"/>
        </w:tabs>
        <w:suppressAutoHyphens/>
        <w:autoSpaceDE w:val="0"/>
        <w:spacing w:after="0" w:line="360" w:lineRule="auto"/>
        <w:ind w:left="567" w:hanging="43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</w:t>
      </w:r>
      <w:r w:rsid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sytuacjach nieobjętych regulaminem </w:t>
      </w:r>
      <w:r w:rsidR="00963157" w:rsidRPr="009631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oraz w sytuacjach spornych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rozstrzygają organizatorzy. </w:t>
      </w:r>
    </w:p>
    <w:p w14:paraId="4F069CFB" w14:textId="1AE3301E" w:rsidR="005D0AD8" w:rsidRPr="00AC7A91" w:rsidRDefault="00D03D9E" w:rsidP="00EF0702">
      <w:pPr>
        <w:pStyle w:val="Akapitzlist"/>
        <w:numPr>
          <w:ilvl w:val="0"/>
          <w:numId w:val="18"/>
        </w:numPr>
        <w:tabs>
          <w:tab w:val="left" w:pos="567"/>
        </w:tabs>
        <w:suppressAutoHyphens/>
        <w:autoSpaceDE w:val="0"/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Uczestnicy, którzy naruszą regulamin konkursu, jak również obowiązujące w Polsce</w:t>
      </w:r>
      <w:r w:rsidR="005D0AD8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przepisy prawa powszechnego oraz ogólnie przyjęte normy społeczne i obyczajowe, zostaną wykluczeni z konkursu. </w:t>
      </w:r>
    </w:p>
    <w:p w14:paraId="0EB42E34" w14:textId="785CD73B" w:rsidR="00D03D9E" w:rsidRPr="00AC7A91" w:rsidRDefault="00D03D9E" w:rsidP="00EF0702">
      <w:pPr>
        <w:pStyle w:val="Akapitzlist"/>
        <w:numPr>
          <w:ilvl w:val="0"/>
          <w:numId w:val="18"/>
        </w:numPr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Organizator:</w:t>
      </w:r>
    </w:p>
    <w:p w14:paraId="315D323B" w14:textId="21A74B1B" w:rsidR="00D03D9E" w:rsidRPr="00AC7A91" w:rsidRDefault="00D03D9E" w:rsidP="00EF0702">
      <w:pPr>
        <w:numPr>
          <w:ilvl w:val="0"/>
          <w:numId w:val="19"/>
        </w:numPr>
        <w:tabs>
          <w:tab w:val="left" w:pos="1418"/>
        </w:tabs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możliwość zmian w regulaminie, </w:t>
      </w:r>
    </w:p>
    <w:p w14:paraId="5F5CDF81" w14:textId="534B0525" w:rsidR="00D03D9E" w:rsidRPr="00AC7A91" w:rsidRDefault="00D03D9E" w:rsidP="00EF0702">
      <w:pPr>
        <w:numPr>
          <w:ilvl w:val="0"/>
          <w:numId w:val="19"/>
        </w:numPr>
        <w:tabs>
          <w:tab w:val="left" w:pos="1418"/>
        </w:tabs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prawo do unieważnienia konkursu, </w:t>
      </w:r>
    </w:p>
    <w:p w14:paraId="08F746CC" w14:textId="2EA721FA" w:rsidR="00D03D9E" w:rsidRPr="00AC7A91" w:rsidRDefault="00D03D9E" w:rsidP="00EF0702">
      <w:pPr>
        <w:numPr>
          <w:ilvl w:val="0"/>
          <w:numId w:val="19"/>
        </w:numPr>
        <w:tabs>
          <w:tab w:val="left" w:pos="1418"/>
        </w:tabs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prawo do innego, niż wskazanego wyżej, podziału nagród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  <w:t>i wyróżnień,</w:t>
      </w:r>
    </w:p>
    <w:p w14:paraId="0745C756" w14:textId="5285C711" w:rsidR="00AC7A91" w:rsidRPr="00AC7A91" w:rsidRDefault="00AC7A91" w:rsidP="00EF0702">
      <w:pPr>
        <w:numPr>
          <w:ilvl w:val="0"/>
          <w:numId w:val="19"/>
        </w:numPr>
        <w:tabs>
          <w:tab w:val="left" w:pos="1418"/>
        </w:tabs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zastrzega sobie prawo do odrzucenia pracy naruszającej postanowienia niniejszego regulaminu</w:t>
      </w:r>
      <w:r w:rsidR="00EF07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1163C3B3" w14:textId="6B50138B" w:rsidR="00D03D9E" w:rsidRPr="00963157" w:rsidRDefault="00D03D9E" w:rsidP="00963157">
      <w:pPr>
        <w:numPr>
          <w:ilvl w:val="0"/>
          <w:numId w:val="19"/>
        </w:numPr>
        <w:tabs>
          <w:tab w:val="left" w:pos="1418"/>
        </w:tabs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zastrzega sobie prawo do wykorzystania prac konkursowych w działaniach</w:t>
      </w:r>
      <w:r w:rsidR="00AC7A91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promocyjnych, opublikowania ich w całości lub we fragmentach w wydawnictwach okolicznościowych, materiałach prasowych, Internecie lub w inny sposób</w:t>
      </w:r>
      <w:r w:rsidR="00EC0C2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="009631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zgodnie ze zgodą udzieloną przez uczestnika (załączniki nr 1 lub 2 do regulaminu),</w:t>
      </w:r>
    </w:p>
    <w:p w14:paraId="3B57575C" w14:textId="736A5B84" w:rsidR="00D03D9E" w:rsidRPr="00AC7A91" w:rsidRDefault="00D03D9E" w:rsidP="00EF0702">
      <w:pPr>
        <w:numPr>
          <w:ilvl w:val="0"/>
          <w:numId w:val="19"/>
        </w:numPr>
        <w:tabs>
          <w:tab w:val="left" w:pos="1418"/>
        </w:tabs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nie zwraca kosztów poniesionych w związku z uczestnictwem w konkursie,</w:t>
      </w:r>
    </w:p>
    <w:p w14:paraId="6381BA9D" w14:textId="2BA3EEED" w:rsidR="000A31C8" w:rsidRPr="00534F44" w:rsidRDefault="00D03D9E" w:rsidP="000A31C8">
      <w:pPr>
        <w:numPr>
          <w:ilvl w:val="0"/>
          <w:numId w:val="19"/>
        </w:numPr>
        <w:tabs>
          <w:tab w:val="left" w:pos="1418"/>
        </w:tabs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nie ponos</w:t>
      </w:r>
      <w:r w:rsidR="00B725E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odpowiedzialności za podanie nieprawdziwych danych przez uczestników konkursu</w:t>
      </w:r>
      <w:r w:rsidR="007E4986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4D9CFD92" w14:textId="1A01C05C" w:rsidR="004500CC" w:rsidRPr="00534F44" w:rsidRDefault="00D03D9E" w:rsidP="00534F44">
      <w:pPr>
        <w:pStyle w:val="Akapitzlist"/>
        <w:numPr>
          <w:ilvl w:val="0"/>
          <w:numId w:val="18"/>
        </w:numPr>
        <w:tabs>
          <w:tab w:val="left" w:pos="709"/>
        </w:tabs>
        <w:suppressAutoHyphens/>
        <w:autoSpaceDE w:val="0"/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bookmarkStart w:id="4" w:name="_Hlk82676099"/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Udział w konkursie jest równoznaczny z wyrażeniem zgody przez osoby biorące w nim udział na</w:t>
      </w:r>
      <w:bookmarkEnd w:id="4"/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przetwarzanie przez </w:t>
      </w:r>
      <w:r w:rsidR="000B71F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rganizator</w:t>
      </w:r>
      <w:r w:rsidR="000B71F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ich danych na potrzeby konkursu, </w:t>
      </w:r>
      <w:r w:rsid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szczególności na podanie imion i nazwisk, zgodnie z rozporządzeniem Parlamentu Europejskiego i Rady (UE) 2016/679 z dnia 27 kwietnia 2016r. w sprawie ochrony osób</w:t>
      </w:r>
      <w:r w:rsidR="00263763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>fizycznych w związku z przetwarzaniem danych osobowych i w sprawie swobodnego przepływu takich danych oraz uchylenia dyrektywy 95/46/WE.</w:t>
      </w:r>
    </w:p>
    <w:p w14:paraId="1DBC5CF2" w14:textId="49DFBD9C" w:rsidR="00D03D9E" w:rsidRPr="00AC7A91" w:rsidRDefault="00D03D9E" w:rsidP="00EF0702">
      <w:pPr>
        <w:pStyle w:val="Akapitzlist"/>
        <w:numPr>
          <w:ilvl w:val="0"/>
          <w:numId w:val="18"/>
        </w:numPr>
        <w:tabs>
          <w:tab w:val="left" w:pos="709"/>
        </w:tabs>
        <w:suppressAutoHyphens/>
        <w:autoSpaceDE w:val="0"/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Integralną częś</w:t>
      </w:r>
      <w:r w:rsidR="00EC0C2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cią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regulaminu jest:</w:t>
      </w:r>
    </w:p>
    <w:p w14:paraId="51F7701B" w14:textId="6F626C26" w:rsidR="00D03D9E" w:rsidRPr="00AC7A91" w:rsidRDefault="00D03D9E" w:rsidP="00EF0702">
      <w:pPr>
        <w:pStyle w:val="Akapitzlist"/>
        <w:numPr>
          <w:ilvl w:val="0"/>
          <w:numId w:val="3"/>
        </w:numPr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załącznik nr </w:t>
      </w:r>
      <w:r w:rsidR="003537F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– </w:t>
      </w:r>
      <w:bookmarkStart w:id="5" w:name="_Hlk523383025"/>
      <w:r w:rsidR="00A341E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Zgoda przedstawiciela ustawowego niepełnoletniego uczestnika konkursu na udział w konkursie.</w:t>
      </w:r>
    </w:p>
    <w:bookmarkEnd w:id="5"/>
    <w:p w14:paraId="0B8B6F7D" w14:textId="162B275E" w:rsidR="00D03D9E" w:rsidRPr="00A341E3" w:rsidRDefault="00D03D9E" w:rsidP="00EF0702">
      <w:pPr>
        <w:pStyle w:val="Akapitzlist"/>
        <w:numPr>
          <w:ilvl w:val="0"/>
          <w:numId w:val="3"/>
        </w:numPr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341E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załącznik nr </w:t>
      </w:r>
      <w:r w:rsidR="003537FA" w:rsidRPr="00A341E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</w:t>
      </w:r>
      <w:r w:rsidRPr="00A341E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- Oświadczenie pełnoletniego uczestnika konkursu. </w:t>
      </w:r>
    </w:p>
    <w:p w14:paraId="488034C3" w14:textId="77777777" w:rsidR="00837C08" w:rsidRPr="00AC7A91" w:rsidRDefault="00837C08" w:rsidP="00EF0702">
      <w:pPr>
        <w:spacing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sectPr w:rsidR="00837C08" w:rsidRPr="00AC7A91" w:rsidSect="00685685">
      <w:footerReference w:type="default" r:id="rId13"/>
      <w:pgSz w:w="11906" w:h="16838"/>
      <w:pgMar w:top="709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4F011" w14:textId="77777777" w:rsidR="00CC38EE" w:rsidRDefault="00CC38EE" w:rsidP="00482ABD">
      <w:pPr>
        <w:spacing w:after="0" w:line="240" w:lineRule="auto"/>
      </w:pPr>
      <w:r>
        <w:separator/>
      </w:r>
    </w:p>
  </w:endnote>
  <w:endnote w:type="continuationSeparator" w:id="0">
    <w:p w14:paraId="055DE904" w14:textId="77777777" w:rsidR="00CC38EE" w:rsidRDefault="00CC38EE" w:rsidP="0048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8680331"/>
      <w:docPartObj>
        <w:docPartGallery w:val="Page Numbers (Bottom of Page)"/>
        <w:docPartUnique/>
      </w:docPartObj>
    </w:sdtPr>
    <w:sdtEndPr/>
    <w:sdtContent>
      <w:p w14:paraId="6328F46B" w14:textId="65045D2E" w:rsidR="00482ABD" w:rsidRDefault="00482A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4F0034" w14:textId="77777777" w:rsidR="00482ABD" w:rsidRDefault="00482A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B207E" w14:textId="77777777" w:rsidR="00CC38EE" w:rsidRDefault="00CC38EE" w:rsidP="00482ABD">
      <w:pPr>
        <w:spacing w:after="0" w:line="240" w:lineRule="auto"/>
      </w:pPr>
      <w:r>
        <w:separator/>
      </w:r>
    </w:p>
  </w:footnote>
  <w:footnote w:type="continuationSeparator" w:id="0">
    <w:p w14:paraId="4685BA97" w14:textId="77777777" w:rsidR="00CC38EE" w:rsidRDefault="00CC38EE" w:rsidP="00482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bCs/>
        <w:color w:val="000000"/>
        <w:szCs w:val="24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Baskerville Old Face" w:hAnsi="Baskerville Old Face" w:cs="Arial"/>
        <w:sz w:val="22"/>
        <w:szCs w:val="24"/>
      </w:rPr>
    </w:lvl>
  </w:abstractNum>
  <w:abstractNum w:abstractNumId="2" w15:restartNumberingAfterBreak="0">
    <w:nsid w:val="00000004"/>
    <w:multiLevelType w:val="multilevel"/>
    <w:tmpl w:val="858E1F36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Baskerville Old Face" w:hAnsi="Baskerville Old Face" w:cs="Arial"/>
        <w:b/>
        <w:bCs/>
        <w:szCs w:val="24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21"/>
        </w:tabs>
        <w:ind w:left="921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."/>
      <w:lvlJc w:val="left"/>
      <w:pPr>
        <w:tabs>
          <w:tab w:val="num" w:pos="708"/>
        </w:tabs>
        <w:ind w:left="2880" w:hanging="360"/>
      </w:pPr>
      <w:rPr>
        <w:rFonts w:cs="Arial"/>
        <w:shd w:val="clear" w:color="auto" w:fill="FFFFFF"/>
      </w:rPr>
    </w:lvl>
    <w:lvl w:ilvl="4"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4F13E6"/>
    <w:multiLevelType w:val="hybridMultilevel"/>
    <w:tmpl w:val="29CE2B5A"/>
    <w:lvl w:ilvl="0" w:tplc="0415000F">
      <w:start w:val="1"/>
      <w:numFmt w:val="decimal"/>
      <w:lvlText w:val="%1."/>
      <w:lvlJc w:val="left"/>
      <w:pPr>
        <w:ind w:left="106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52A40FB"/>
    <w:multiLevelType w:val="hybridMultilevel"/>
    <w:tmpl w:val="33709C2E"/>
    <w:lvl w:ilvl="0" w:tplc="DBB44B8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A1947"/>
    <w:multiLevelType w:val="hybridMultilevel"/>
    <w:tmpl w:val="D8FA70DA"/>
    <w:lvl w:ilvl="0" w:tplc="28D8301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B6321BF0">
      <w:start w:val="1"/>
      <w:numFmt w:val="lowerLetter"/>
      <w:lvlText w:val="%2."/>
      <w:lvlJc w:val="left"/>
      <w:pPr>
        <w:ind w:left="24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0DF34C26"/>
    <w:multiLevelType w:val="hybridMultilevel"/>
    <w:tmpl w:val="3F3892FE"/>
    <w:lvl w:ilvl="0" w:tplc="04150015">
      <w:start w:val="1"/>
      <w:numFmt w:val="upperLetter"/>
      <w:lvlText w:val="%1."/>
      <w:lvlJc w:val="left"/>
      <w:pPr>
        <w:ind w:left="106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E557DC2"/>
    <w:multiLevelType w:val="hybridMultilevel"/>
    <w:tmpl w:val="9A02CF42"/>
    <w:lvl w:ilvl="0" w:tplc="4724B8CC">
      <w:start w:val="4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976A37"/>
    <w:multiLevelType w:val="hybridMultilevel"/>
    <w:tmpl w:val="205CEA86"/>
    <w:lvl w:ilvl="0" w:tplc="28D8301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0FDF7F45"/>
    <w:multiLevelType w:val="hybridMultilevel"/>
    <w:tmpl w:val="65B08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7C1F12"/>
    <w:multiLevelType w:val="hybridMultilevel"/>
    <w:tmpl w:val="68DC578C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28D83012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14DB3E80"/>
    <w:multiLevelType w:val="hybridMultilevel"/>
    <w:tmpl w:val="026C3B46"/>
    <w:lvl w:ilvl="0" w:tplc="28D83012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4" w15:restartNumberingAfterBreak="0">
    <w:nsid w:val="15B741E5"/>
    <w:multiLevelType w:val="hybridMultilevel"/>
    <w:tmpl w:val="A3B61A1C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1054EE"/>
    <w:multiLevelType w:val="hybridMultilevel"/>
    <w:tmpl w:val="E73EDC5E"/>
    <w:lvl w:ilvl="0" w:tplc="04150013">
      <w:start w:val="1"/>
      <w:numFmt w:val="upperRoman"/>
      <w:lvlText w:val="%1."/>
      <w:lvlJc w:val="righ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20EF35DD"/>
    <w:multiLevelType w:val="hybridMultilevel"/>
    <w:tmpl w:val="3AFE832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B6321BF0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2A4FFF"/>
    <w:multiLevelType w:val="hybridMultilevel"/>
    <w:tmpl w:val="D6868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6321BF0">
      <w:start w:val="1"/>
      <w:numFmt w:val="lowerLetter"/>
      <w:lvlText w:val="%2.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C3DE0"/>
    <w:multiLevelType w:val="hybridMultilevel"/>
    <w:tmpl w:val="945E47C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E756ECA"/>
    <w:multiLevelType w:val="hybridMultilevel"/>
    <w:tmpl w:val="8EE4393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F7BBE"/>
    <w:multiLevelType w:val="hybridMultilevel"/>
    <w:tmpl w:val="DA52293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F5F698C"/>
    <w:multiLevelType w:val="hybridMultilevel"/>
    <w:tmpl w:val="57C45E56"/>
    <w:lvl w:ilvl="0" w:tplc="780C0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17DAD"/>
    <w:multiLevelType w:val="hybridMultilevel"/>
    <w:tmpl w:val="75DCF43E"/>
    <w:lvl w:ilvl="0" w:tplc="B56802D2">
      <w:start w:val="1"/>
      <w:numFmt w:val="decimal"/>
      <w:lvlText w:val="%1."/>
      <w:lvlJc w:val="left"/>
      <w:pPr>
        <w:ind w:left="106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992272B"/>
    <w:multiLevelType w:val="hybridMultilevel"/>
    <w:tmpl w:val="0C5C73FE"/>
    <w:lvl w:ilvl="0" w:tplc="458094E4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8513F"/>
    <w:multiLevelType w:val="hybridMultilevel"/>
    <w:tmpl w:val="65B08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32150"/>
    <w:multiLevelType w:val="hybridMultilevel"/>
    <w:tmpl w:val="4E0ED858"/>
    <w:lvl w:ilvl="0" w:tplc="04150015">
      <w:start w:val="1"/>
      <w:numFmt w:val="upperLetter"/>
      <w:lvlText w:val="%1."/>
      <w:lvlJc w:val="left"/>
      <w:pPr>
        <w:ind w:left="1142" w:hanging="360"/>
      </w:p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26" w15:restartNumberingAfterBreak="0">
    <w:nsid w:val="5685030E"/>
    <w:multiLevelType w:val="hybridMultilevel"/>
    <w:tmpl w:val="CFF6C1B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73A1B03"/>
    <w:multiLevelType w:val="hybridMultilevel"/>
    <w:tmpl w:val="B92206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C18C4"/>
    <w:multiLevelType w:val="hybridMultilevel"/>
    <w:tmpl w:val="A96C296A"/>
    <w:lvl w:ilvl="0" w:tplc="28D8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B6321BF0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EF5DC3"/>
    <w:multiLevelType w:val="hybridMultilevel"/>
    <w:tmpl w:val="A3FA1C94"/>
    <w:lvl w:ilvl="0" w:tplc="DBB44B8C">
      <w:start w:val="1"/>
      <w:numFmt w:val="lowerLetter"/>
      <w:lvlText w:val="%1."/>
      <w:lvlJc w:val="left"/>
      <w:pPr>
        <w:ind w:left="114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0" w15:restartNumberingAfterBreak="0">
    <w:nsid w:val="5E2D1BB8"/>
    <w:multiLevelType w:val="hybridMultilevel"/>
    <w:tmpl w:val="C33444DC"/>
    <w:lvl w:ilvl="0" w:tplc="2B9669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51AB3"/>
    <w:multiLevelType w:val="hybridMultilevel"/>
    <w:tmpl w:val="077EAED0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Baskerville Old Face" w:hAnsi="Baskerville Old Face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356D1A"/>
    <w:multiLevelType w:val="hybridMultilevel"/>
    <w:tmpl w:val="A82E91E2"/>
    <w:lvl w:ilvl="0" w:tplc="53648668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D414BF"/>
    <w:multiLevelType w:val="hybridMultilevel"/>
    <w:tmpl w:val="3A229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52794"/>
    <w:multiLevelType w:val="hybridMultilevel"/>
    <w:tmpl w:val="08C23F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040297B"/>
    <w:multiLevelType w:val="hybridMultilevel"/>
    <w:tmpl w:val="17FEBB16"/>
    <w:lvl w:ilvl="0" w:tplc="28D830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B17086"/>
    <w:multiLevelType w:val="hybridMultilevel"/>
    <w:tmpl w:val="3D240B2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B6105D"/>
    <w:multiLevelType w:val="hybridMultilevel"/>
    <w:tmpl w:val="065C6212"/>
    <w:lvl w:ilvl="0" w:tplc="28D830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6475FAC"/>
    <w:multiLevelType w:val="hybridMultilevel"/>
    <w:tmpl w:val="40546ACE"/>
    <w:lvl w:ilvl="0" w:tplc="C1FC5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4808B5"/>
    <w:multiLevelType w:val="hybridMultilevel"/>
    <w:tmpl w:val="FBA817E2"/>
    <w:lvl w:ilvl="0" w:tplc="8C5C35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3876E4"/>
    <w:multiLevelType w:val="hybridMultilevel"/>
    <w:tmpl w:val="BDA4EC90"/>
    <w:lvl w:ilvl="0" w:tplc="28D83012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41" w15:restartNumberingAfterBreak="0">
    <w:nsid w:val="7B3C0CD0"/>
    <w:multiLevelType w:val="hybridMultilevel"/>
    <w:tmpl w:val="871E2468"/>
    <w:lvl w:ilvl="0" w:tplc="28D83012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42" w15:restartNumberingAfterBreak="0">
    <w:nsid w:val="7FE55801"/>
    <w:multiLevelType w:val="hybridMultilevel"/>
    <w:tmpl w:val="C6844B42"/>
    <w:lvl w:ilvl="0" w:tplc="28D830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40"/>
  </w:num>
  <w:num w:numId="4">
    <w:abstractNumId w:val="14"/>
  </w:num>
  <w:num w:numId="5">
    <w:abstractNumId w:val="19"/>
  </w:num>
  <w:num w:numId="6">
    <w:abstractNumId w:val="23"/>
  </w:num>
  <w:num w:numId="7">
    <w:abstractNumId w:val="34"/>
  </w:num>
  <w:num w:numId="8">
    <w:abstractNumId w:val="22"/>
  </w:num>
  <w:num w:numId="9">
    <w:abstractNumId w:val="8"/>
  </w:num>
  <w:num w:numId="10">
    <w:abstractNumId w:val="42"/>
  </w:num>
  <w:num w:numId="11">
    <w:abstractNumId w:val="21"/>
  </w:num>
  <w:num w:numId="12">
    <w:abstractNumId w:val="39"/>
  </w:num>
  <w:num w:numId="13">
    <w:abstractNumId w:val="25"/>
  </w:num>
  <w:num w:numId="14">
    <w:abstractNumId w:val="36"/>
  </w:num>
  <w:num w:numId="15">
    <w:abstractNumId w:val="15"/>
  </w:num>
  <w:num w:numId="16">
    <w:abstractNumId w:val="37"/>
  </w:num>
  <w:num w:numId="17">
    <w:abstractNumId w:val="10"/>
  </w:num>
  <w:num w:numId="18">
    <w:abstractNumId w:val="30"/>
  </w:num>
  <w:num w:numId="19">
    <w:abstractNumId w:val="41"/>
  </w:num>
  <w:num w:numId="20">
    <w:abstractNumId w:val="27"/>
  </w:num>
  <w:num w:numId="21">
    <w:abstractNumId w:val="17"/>
  </w:num>
  <w:num w:numId="22">
    <w:abstractNumId w:val="35"/>
  </w:num>
  <w:num w:numId="23">
    <w:abstractNumId w:val="7"/>
  </w:num>
  <w:num w:numId="24">
    <w:abstractNumId w:val="28"/>
  </w:num>
  <w:num w:numId="25">
    <w:abstractNumId w:val="16"/>
  </w:num>
  <w:num w:numId="26">
    <w:abstractNumId w:val="5"/>
  </w:num>
  <w:num w:numId="27">
    <w:abstractNumId w:val="32"/>
  </w:num>
  <w:num w:numId="28">
    <w:abstractNumId w:val="6"/>
  </w:num>
  <w:num w:numId="29">
    <w:abstractNumId w:val="29"/>
  </w:num>
  <w:num w:numId="30">
    <w:abstractNumId w:val="18"/>
  </w:num>
  <w:num w:numId="31">
    <w:abstractNumId w:val="26"/>
  </w:num>
  <w:num w:numId="32">
    <w:abstractNumId w:val="20"/>
  </w:num>
  <w:num w:numId="33">
    <w:abstractNumId w:val="24"/>
  </w:num>
  <w:num w:numId="34">
    <w:abstractNumId w:val="31"/>
  </w:num>
  <w:num w:numId="35">
    <w:abstractNumId w:val="38"/>
  </w:num>
  <w:num w:numId="36">
    <w:abstractNumId w:val="11"/>
  </w:num>
  <w:num w:numId="37">
    <w:abstractNumId w:val="9"/>
  </w:num>
  <w:num w:numId="38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7D"/>
    <w:rsid w:val="000437CA"/>
    <w:rsid w:val="0008258F"/>
    <w:rsid w:val="00082C2D"/>
    <w:rsid w:val="00087B02"/>
    <w:rsid w:val="00092C89"/>
    <w:rsid w:val="000A31C8"/>
    <w:rsid w:val="000B0264"/>
    <w:rsid w:val="000B71F5"/>
    <w:rsid w:val="000E31E0"/>
    <w:rsid w:val="000F4B94"/>
    <w:rsid w:val="00105E23"/>
    <w:rsid w:val="00133820"/>
    <w:rsid w:val="00135595"/>
    <w:rsid w:val="001566AF"/>
    <w:rsid w:val="001802CA"/>
    <w:rsid w:val="001A130A"/>
    <w:rsid w:val="001C2F8B"/>
    <w:rsid w:val="001C4CAC"/>
    <w:rsid w:val="001D620C"/>
    <w:rsid w:val="00214AB0"/>
    <w:rsid w:val="00215454"/>
    <w:rsid w:val="00250B07"/>
    <w:rsid w:val="00263763"/>
    <w:rsid w:val="002F2A6C"/>
    <w:rsid w:val="002F6D35"/>
    <w:rsid w:val="003537FA"/>
    <w:rsid w:val="00366644"/>
    <w:rsid w:val="00370905"/>
    <w:rsid w:val="00375DF0"/>
    <w:rsid w:val="00386CA9"/>
    <w:rsid w:val="003A5B46"/>
    <w:rsid w:val="003B01F1"/>
    <w:rsid w:val="003B6078"/>
    <w:rsid w:val="003D7038"/>
    <w:rsid w:val="003E4B0A"/>
    <w:rsid w:val="003F464C"/>
    <w:rsid w:val="0041201C"/>
    <w:rsid w:val="00416381"/>
    <w:rsid w:val="00440F65"/>
    <w:rsid w:val="004500CC"/>
    <w:rsid w:val="004677D7"/>
    <w:rsid w:val="00482ABD"/>
    <w:rsid w:val="004F059E"/>
    <w:rsid w:val="004F0A57"/>
    <w:rsid w:val="005168AC"/>
    <w:rsid w:val="0052754E"/>
    <w:rsid w:val="00534F44"/>
    <w:rsid w:val="00546AB0"/>
    <w:rsid w:val="005517E7"/>
    <w:rsid w:val="005527CE"/>
    <w:rsid w:val="005545E1"/>
    <w:rsid w:val="0057437D"/>
    <w:rsid w:val="0058256E"/>
    <w:rsid w:val="00594D85"/>
    <w:rsid w:val="005D0AD8"/>
    <w:rsid w:val="005D5487"/>
    <w:rsid w:val="005E6BDA"/>
    <w:rsid w:val="006025AA"/>
    <w:rsid w:val="00616608"/>
    <w:rsid w:val="006646D9"/>
    <w:rsid w:val="00671AE8"/>
    <w:rsid w:val="00685685"/>
    <w:rsid w:val="0069556C"/>
    <w:rsid w:val="006C1743"/>
    <w:rsid w:val="006D1050"/>
    <w:rsid w:val="006E2319"/>
    <w:rsid w:val="006F3362"/>
    <w:rsid w:val="006F4F44"/>
    <w:rsid w:val="00726939"/>
    <w:rsid w:val="0074197D"/>
    <w:rsid w:val="007442E7"/>
    <w:rsid w:val="0075119A"/>
    <w:rsid w:val="007524F4"/>
    <w:rsid w:val="0077044B"/>
    <w:rsid w:val="0078141B"/>
    <w:rsid w:val="007E4986"/>
    <w:rsid w:val="00824029"/>
    <w:rsid w:val="008377E5"/>
    <w:rsid w:val="00837C08"/>
    <w:rsid w:val="00856D29"/>
    <w:rsid w:val="00893924"/>
    <w:rsid w:val="00893C26"/>
    <w:rsid w:val="008A2970"/>
    <w:rsid w:val="008A77F9"/>
    <w:rsid w:val="008D2807"/>
    <w:rsid w:val="00963157"/>
    <w:rsid w:val="009702C3"/>
    <w:rsid w:val="009752F2"/>
    <w:rsid w:val="00990F01"/>
    <w:rsid w:val="00991E90"/>
    <w:rsid w:val="009D24C3"/>
    <w:rsid w:val="00A1187E"/>
    <w:rsid w:val="00A248BE"/>
    <w:rsid w:val="00A341E3"/>
    <w:rsid w:val="00AC7A91"/>
    <w:rsid w:val="00AD2370"/>
    <w:rsid w:val="00AE5624"/>
    <w:rsid w:val="00AE79DA"/>
    <w:rsid w:val="00B10839"/>
    <w:rsid w:val="00B641BF"/>
    <w:rsid w:val="00B725EC"/>
    <w:rsid w:val="00B753C1"/>
    <w:rsid w:val="00B77CC8"/>
    <w:rsid w:val="00B96643"/>
    <w:rsid w:val="00BA5BB7"/>
    <w:rsid w:val="00BE0D41"/>
    <w:rsid w:val="00C43AE8"/>
    <w:rsid w:val="00C519FB"/>
    <w:rsid w:val="00C71255"/>
    <w:rsid w:val="00C76A62"/>
    <w:rsid w:val="00CC38EE"/>
    <w:rsid w:val="00CC3A52"/>
    <w:rsid w:val="00CE0D0E"/>
    <w:rsid w:val="00D03D9E"/>
    <w:rsid w:val="00D070FC"/>
    <w:rsid w:val="00D4043A"/>
    <w:rsid w:val="00D50687"/>
    <w:rsid w:val="00D65B9C"/>
    <w:rsid w:val="00D67469"/>
    <w:rsid w:val="00DA3AB6"/>
    <w:rsid w:val="00DB2C29"/>
    <w:rsid w:val="00E0509E"/>
    <w:rsid w:val="00E21E83"/>
    <w:rsid w:val="00E32014"/>
    <w:rsid w:val="00E51668"/>
    <w:rsid w:val="00E605EE"/>
    <w:rsid w:val="00E915F4"/>
    <w:rsid w:val="00EC0C2E"/>
    <w:rsid w:val="00EF0702"/>
    <w:rsid w:val="00F2406F"/>
    <w:rsid w:val="00F31B75"/>
    <w:rsid w:val="00F41042"/>
    <w:rsid w:val="00F5263C"/>
    <w:rsid w:val="00F54C32"/>
    <w:rsid w:val="00F61714"/>
    <w:rsid w:val="00F6350E"/>
    <w:rsid w:val="00F7225D"/>
    <w:rsid w:val="00F85530"/>
    <w:rsid w:val="00FA334C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0561A"/>
  <w15:chartTrackingRefBased/>
  <w15:docId w15:val="{C191A359-A6CE-4608-B136-4C18337B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3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ABD"/>
  </w:style>
  <w:style w:type="paragraph" w:styleId="Stopka">
    <w:name w:val="footer"/>
    <w:basedOn w:val="Normalny"/>
    <w:link w:val="StopkaZnak"/>
    <w:uiPriority w:val="99"/>
    <w:unhideWhenUsed/>
    <w:rsid w:val="0048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ABD"/>
  </w:style>
  <w:style w:type="paragraph" w:styleId="Akapitzlist">
    <w:name w:val="List Paragraph"/>
    <w:basedOn w:val="Normalny"/>
    <w:uiPriority w:val="34"/>
    <w:qFormat/>
    <w:rsid w:val="00482A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59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E23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4D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4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41EB0-1EB2-474E-B35A-ADFBD210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1423</Words>
  <Characters>8539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MSKluj</dc:creator>
  <cp:keywords/>
  <dc:description/>
  <cp:lastModifiedBy>Alicja Kurkiewicz-Sroczyńska</cp:lastModifiedBy>
  <cp:revision>3</cp:revision>
  <cp:lastPrinted>2021-09-08T09:00:00Z</cp:lastPrinted>
  <dcterms:created xsi:type="dcterms:W3CDTF">2021-09-29T10:49:00Z</dcterms:created>
  <dcterms:modified xsi:type="dcterms:W3CDTF">2021-10-19T13:22:00Z</dcterms:modified>
</cp:coreProperties>
</file>