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43B5" w14:textId="0F700EC4" w:rsidR="00D20397" w:rsidRPr="00D20397" w:rsidRDefault="00D20397" w:rsidP="0012067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 w:rsidRPr="00D203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74AAE9BB" w14:textId="4B45F13E" w:rsidR="00894725" w:rsidRPr="00D20397" w:rsidRDefault="00D20397" w:rsidP="00D20397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bCs/>
          <w:sz w:val="24"/>
          <w:szCs w:val="24"/>
          <w:lang w:eastAsia="pl-PL"/>
        </w:rPr>
        <w:t>3036-7.262.1</w:t>
      </w:r>
      <w:r w:rsidR="00DB051E">
        <w:rPr>
          <w:rFonts w:ascii="Times New Roman" w:eastAsia="Times New Roman" w:hAnsi="Times New Roman"/>
          <w:bCs/>
          <w:sz w:val="24"/>
          <w:szCs w:val="24"/>
          <w:lang w:eastAsia="pl-PL"/>
        </w:rPr>
        <w:t>70</w:t>
      </w:r>
      <w:r w:rsidRPr="00D20397">
        <w:rPr>
          <w:rFonts w:ascii="Times New Roman" w:eastAsia="Times New Roman" w:hAnsi="Times New Roman"/>
          <w:bCs/>
          <w:sz w:val="24"/>
          <w:szCs w:val="24"/>
          <w:lang w:eastAsia="pl-PL"/>
        </w:rPr>
        <w:t>.202</w:t>
      </w:r>
      <w:r w:rsidR="0012067F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</w:p>
    <w:p w14:paraId="0CE2C726" w14:textId="77777777" w:rsidR="00D20397" w:rsidRDefault="00D20397" w:rsidP="00D20397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2FEC7CE" w14:textId="77777777" w:rsidR="00D20397" w:rsidRPr="00894725" w:rsidRDefault="00D20397" w:rsidP="00D2039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D5A1B2" w14:textId="77777777" w:rsidR="00894725" w:rsidRPr="00894725" w:rsidRDefault="00894725" w:rsidP="0089472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894725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2DA8FFC2" w14:textId="77777777" w:rsidR="00894725" w:rsidRPr="00894725" w:rsidRDefault="00894725" w:rsidP="0089472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894725">
        <w:rPr>
          <w:rFonts w:ascii="Times New Roman" w:eastAsia="Times New Roman" w:hAnsi="Times New Roman"/>
          <w:lang w:eastAsia="pl-PL"/>
        </w:rPr>
        <w:t xml:space="preserve">    / pieczęć Wykonawcy/</w:t>
      </w:r>
    </w:p>
    <w:p w14:paraId="47688400" w14:textId="77777777" w:rsidR="00894725" w:rsidRPr="00894725" w:rsidRDefault="00894725" w:rsidP="0089472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0F9CDBA1" w14:textId="77777777" w:rsidR="00894725" w:rsidRPr="00894725" w:rsidRDefault="00894725" w:rsidP="00894725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0FA26AFC" w14:textId="77777777" w:rsidR="00894725" w:rsidRPr="00894725" w:rsidRDefault="00894725" w:rsidP="00894725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4EF0190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401BDE1C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24A820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</w:t>
      </w:r>
    </w:p>
    <w:p w14:paraId="01527FD6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EEEA9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</w:t>
      </w:r>
    </w:p>
    <w:p w14:paraId="5316B2E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D9D6E8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Nr telefonu....................................adres email..............................................................</w:t>
      </w:r>
    </w:p>
    <w:p w14:paraId="48164258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FC0F6D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.......................................................</w:t>
      </w:r>
    </w:p>
    <w:p w14:paraId="18E879D4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967A7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0CE49613" w14:textId="77777777" w:rsidR="00894725" w:rsidRPr="00894725" w:rsidRDefault="00894725" w:rsidP="0089472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</w:t>
      </w:r>
    </w:p>
    <w:p w14:paraId="385E19E4" w14:textId="77777777" w:rsidR="00894725" w:rsidRPr="00894725" w:rsidRDefault="00894725" w:rsidP="0089472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0D14022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A2EF66" w14:textId="77777777" w:rsidR="00894725" w:rsidRPr="00894725" w:rsidRDefault="00894725" w:rsidP="0089472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2CC71178" w14:textId="15DD6F5C" w:rsidR="00894725" w:rsidRPr="00894725" w:rsidRDefault="00894725" w:rsidP="00894725">
      <w:pPr>
        <w:tabs>
          <w:tab w:val="left" w:pos="0"/>
          <w:tab w:val="left" w:pos="2160"/>
        </w:tabs>
        <w:suppressAutoHyphens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ogłoszenie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do złożenia oferty w postępowaniu o udzielenie zamówienia publicznego </w:t>
      </w:r>
      <w:r w:rsidRPr="00894725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nie przekracza kwoty 130 000 zł  na: </w:t>
      </w:r>
      <w:r w:rsidRPr="008947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bookmarkStart w:id="1" w:name="_Hlk151715404"/>
      <w:r w:rsidR="00DB051E" w:rsidRPr="00DB051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Usługi medyczne z zakresu badań profilaktycznych: wstępnych, okresowych i kontrolnych dla pracowników prokuratur okręgu rzeszowskiego</w:t>
      </w:r>
      <w:bookmarkEnd w:id="1"/>
      <w:r w:rsidRPr="008947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Pr="0089472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realizowaną w terminie od 01.01.202</w:t>
      </w:r>
      <w:r w:rsidR="00DB051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 w:rsidR="00DB051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r., składamy niniejszą ofertę:</w:t>
      </w:r>
    </w:p>
    <w:p w14:paraId="6BF5F445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044215" w14:textId="1E5522B1" w:rsidR="00DB051E" w:rsidRPr="00DB051E" w:rsidRDefault="00DB051E" w:rsidP="00DB05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DB051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Oferujemy realizację przedmiotu zamówienia zgodnie z wymogami zawartymi </w:t>
      </w:r>
      <w:r w:rsidR="0066213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</w:t>
      </w:r>
      <w:r w:rsidRPr="00DB051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Ogłoszeniu</w:t>
      </w:r>
      <w:r w:rsidRPr="00DB051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za cenę:………………………………………………zł brutto </w:t>
      </w:r>
    </w:p>
    <w:p w14:paraId="4B680DD9" w14:textId="432093A0" w:rsidR="00DB051E" w:rsidRPr="00DB051E" w:rsidRDefault="00DB051E" w:rsidP="00DB051E">
      <w:pPr>
        <w:widowControl w:val="0"/>
        <w:autoSpaceDE w:val="0"/>
        <w:autoSpaceDN w:val="0"/>
        <w:adjustRightInd w:val="0"/>
        <w:spacing w:line="360" w:lineRule="auto"/>
        <w:ind w:left="34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DB051E">
        <w:rPr>
          <w:rFonts w:ascii="Times New Roman" w:eastAsia="Times New Roman" w:hAnsi="Times New Roman" w:cs="Arial"/>
          <w:sz w:val="24"/>
          <w:szCs w:val="24"/>
          <w:lang w:eastAsia="pl-PL"/>
        </w:rPr>
        <w:t>zgodnie z załączoną kalkulacją (załącznik nr 1 do formularza oferty)</w:t>
      </w:r>
      <w:r w:rsidR="00662136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</w:p>
    <w:p w14:paraId="13BE5103" w14:textId="073695AB" w:rsidR="00DB051E" w:rsidRPr="00DB051E" w:rsidRDefault="00DB051E" w:rsidP="00DB051E">
      <w:pPr>
        <w:widowControl w:val="0"/>
        <w:autoSpaceDE w:val="0"/>
        <w:autoSpaceDN w:val="0"/>
        <w:adjustRightInd w:val="0"/>
        <w:spacing w:line="360" w:lineRule="auto"/>
        <w:ind w:left="34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DB051E">
        <w:rPr>
          <w:rFonts w:ascii="Times New Roman" w:eastAsia="Times New Roman" w:hAnsi="Times New Roman" w:cs="Arial"/>
          <w:sz w:val="24"/>
          <w:szCs w:val="24"/>
          <w:lang w:eastAsia="pl-PL"/>
        </w:rPr>
        <w:t>(słownie ......................................................................................................... złotych brutto)</w:t>
      </w:r>
    </w:p>
    <w:p w14:paraId="5CBCF16B" w14:textId="77777777" w:rsidR="00DB051E" w:rsidRPr="00894725" w:rsidRDefault="00DB051E" w:rsidP="0012067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CC67F2" w14:textId="5894AEB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Oferujemy wykonanie zam</w:t>
      </w:r>
      <w:r w:rsidR="00ED6658">
        <w:rPr>
          <w:rFonts w:ascii="Times New Roman" w:eastAsia="Times New Roman" w:hAnsi="Times New Roman"/>
          <w:sz w:val="24"/>
          <w:szCs w:val="24"/>
          <w:lang w:eastAsia="pl-PL"/>
        </w:rPr>
        <w:t>ówienia w terminie od 01.01.202</w:t>
      </w:r>
      <w:r w:rsidR="0012067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D6658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 w:rsidR="00A16E0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1BC8E12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Oświadczamy, że podana cena brutto zawiera wszystkie koszty związane z wykonaniem zamówienia.</w:t>
      </w:r>
    </w:p>
    <w:p w14:paraId="19A33C9B" w14:textId="5989C74B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ogłoszeniem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nie wnosimy do niego zastrzeżeń oraz zdobyliśmy wszystkie informacje niezbędne do przygotowania oferty.</w:t>
      </w:r>
    </w:p>
    <w:p w14:paraId="2658C7A6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</w:t>
      </w:r>
    </w:p>
    <w:p w14:paraId="36EFEDC4" w14:textId="15AF6982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oferowany przez nas spełnia wszystkie wymogi określone przez Zamawiającego w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ogłoszeniu.</w:t>
      </w:r>
    </w:p>
    <w:p w14:paraId="2D815677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dokumenty załączone do oferty opisują stan prawny i faktyczny, aktualny na dzień składania oferty. </w:t>
      </w:r>
    </w:p>
    <w:p w14:paraId="55DEDA09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treścią zaproszenia i uznajemy się za związanych określonymi w nim postanowieniami. Zobowiązujemy się w przypadku wyboru naszej oferty, do zawarcia umowy na ww. warunkach, w miejscu i terminie wyznaczonym przez Zamawiającego.</w:t>
      </w:r>
    </w:p>
    <w:p w14:paraId="615F7E0F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Oświadczam/y, że wypełniłem obowiązki informacyjne przewidziane w art.13 lub art.14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RODO¹ wobec osób fizycznych , od których dane osobowe bezpośrednio lub pośrednio pozyskałem w celu ubiegania się o udzielenie zamówienia publicznego w niniejszym postępowaniu *.</w:t>
      </w:r>
    </w:p>
    <w:p w14:paraId="2773E9C8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DC5973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sz w:val="20"/>
          <w:szCs w:val="20"/>
          <w:lang w:eastAsia="pl-PL"/>
        </w:rPr>
        <w:t>*  - należy wykreślić jeżeli wykonawca nie  przekazuje danych osobowych innych niż bezpośrednio jego  dotyczących lub zachodzi wyłączenie stosowania obowiązku informacyjnego, stosownie do art. 13 ust.4 lub art.14 ust.5 RODO .</w:t>
      </w:r>
    </w:p>
    <w:p w14:paraId="346068AB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9C446E" w14:textId="5AFF841C" w:rsidR="00894725" w:rsidRDefault="00894725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sz w:val="20"/>
          <w:szCs w:val="20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</w:t>
      </w:r>
    </w:p>
    <w:p w14:paraId="177C1A04" w14:textId="77777777" w:rsidR="00A16E01" w:rsidRPr="00894725" w:rsidRDefault="00A16E01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5DEBF7" w14:textId="77777777" w:rsid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F4ADD" w14:textId="77777777" w:rsidR="00D20397" w:rsidRDefault="00D20397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324F9A" w14:textId="77777777" w:rsidR="00894725" w:rsidRPr="00894725" w:rsidRDefault="00894725" w:rsidP="00894725">
      <w:pPr>
        <w:widowControl w:val="0"/>
        <w:tabs>
          <w:tab w:val="left" w:pos="720"/>
        </w:tabs>
        <w:suppressAutoHyphens/>
        <w:spacing w:after="120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………………………………………………………</w:t>
      </w:r>
    </w:p>
    <w:p w14:paraId="6F249DEF" w14:textId="77777777" w:rsidR="00894725" w:rsidRDefault="00894725" w:rsidP="00894725">
      <w:pPr>
        <w:widowControl w:val="0"/>
        <w:tabs>
          <w:tab w:val="left" w:pos="720"/>
        </w:tabs>
        <w:suppressAutoHyphens/>
        <w:spacing w:after="120" w:line="10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(data i podpis Wykonawcy)</w:t>
      </w:r>
    </w:p>
    <w:p w14:paraId="4E677DBF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BF40DBD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BE20DFF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ACDEE4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7134830E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E283C1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C650F6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BF2BC84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9D724B3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92E6459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28DDBFF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B032EBB" w14:textId="48078DDE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4DA5AEF" w14:textId="27DF6223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FC48DFD" w14:textId="7288025E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6CFB9B8" w14:textId="4A14C580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9E98A6E" w14:textId="2F706A04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69FDCF2" w14:textId="3DEBD9F3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C15154C" w14:textId="6FDECC2A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14B5301" w14:textId="51BC2EFE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B63BA1D" w14:textId="7BE7BD54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45734B5" w14:textId="208DBA87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78399E69" w14:textId="557F2C63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AD6B0C1" w14:textId="694786F8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7811D466" w14:textId="5F0E3401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EEDFA62" w14:textId="4AAB4A48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84D8D57" w14:textId="42340CA3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1D58E5F" w14:textId="58C3C573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97ABF0A" w14:textId="24FFE2E9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7B0DD4A" w14:textId="27260ECA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7A1229FB" w14:textId="25E170C8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4B06007" w14:textId="0D60CF4D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5FD7FE2" w14:textId="791FE2CE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74CF3A4" w14:textId="3E2BCFB1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1CB8F78" w14:textId="694BC416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AAE6380" w14:textId="2F2BE15E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171B202" w14:textId="41C6CEEB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2FCDF32" w14:textId="3A0B4221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1CC3F9A" w14:textId="77777777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9FC713A" w14:textId="34907D76" w:rsidR="00A16E01" w:rsidRPr="00A16E01" w:rsidRDefault="00A16E01" w:rsidP="00A16E01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bCs/>
          <w:sz w:val="24"/>
          <w:szCs w:val="24"/>
          <w:lang w:eastAsia="pl-PL"/>
        </w:rPr>
        <w:t>3036-7.262.1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70</w:t>
      </w:r>
      <w:r w:rsidRPr="00D20397">
        <w:rPr>
          <w:rFonts w:ascii="Times New Roman" w:eastAsia="Times New Roman" w:hAnsi="Times New Roman"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</w:p>
    <w:p w14:paraId="41C1ED4C" w14:textId="7BE2C210" w:rsidR="00A16E01" w:rsidRDefault="00A16E01" w:rsidP="00A16E01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BBF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Pr="00784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formularza oferty - kalkulacja ceny oferty </w:t>
      </w:r>
    </w:p>
    <w:p w14:paraId="47B942AB" w14:textId="77777777" w:rsidR="00A16E01" w:rsidRDefault="00A16E01" w:rsidP="00A16E0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077"/>
        <w:gridCol w:w="1329"/>
        <w:gridCol w:w="1412"/>
        <w:gridCol w:w="869"/>
        <w:gridCol w:w="1412"/>
        <w:gridCol w:w="1437"/>
      </w:tblGrid>
      <w:tr w:rsidR="00A16E01" w14:paraId="7F820CCA" w14:textId="77777777" w:rsidTr="00F17E98">
        <w:tc>
          <w:tcPr>
            <w:tcW w:w="529" w:type="dxa"/>
          </w:tcPr>
          <w:p w14:paraId="293F6D98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14:paraId="015C2109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66C0E51" w14:textId="77777777" w:rsidR="00A16E01" w:rsidRPr="00F3366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3667">
              <w:rPr>
                <w:rFonts w:ascii="Times New Roman" w:hAnsi="Times New Roman" w:cs="Times New Roman"/>
                <w:b/>
                <w:bCs/>
              </w:rPr>
              <w:t>Świadczenie</w:t>
            </w:r>
          </w:p>
          <w:p w14:paraId="3A6E0E2C" w14:textId="77777777" w:rsidR="00A16E01" w:rsidRPr="0059074F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4F">
              <w:rPr>
                <w:rFonts w:ascii="Times New Roman" w:hAnsi="Times New Roman" w:cs="Times New Roman"/>
                <w:bCs/>
                <w:sz w:val="20"/>
                <w:szCs w:val="20"/>
              </w:rPr>
              <w:t>badanie laboratoryjne</w:t>
            </w:r>
          </w:p>
          <w:p w14:paraId="2B227DA2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 </w:t>
            </w:r>
            <w:r w:rsidRPr="0059074F">
              <w:rPr>
                <w:rFonts w:ascii="Times New Roman" w:hAnsi="Times New Roman" w:cs="Times New Roman"/>
                <w:bCs/>
                <w:sz w:val="20"/>
                <w:szCs w:val="20"/>
              </w:rPr>
              <w:t>diagnostyczne/</w:t>
            </w:r>
          </w:p>
          <w:p w14:paraId="653A8CE9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4F">
              <w:rPr>
                <w:rFonts w:ascii="Times New Roman" w:hAnsi="Times New Roman" w:cs="Times New Roman"/>
                <w:bCs/>
                <w:sz w:val="20"/>
                <w:szCs w:val="20"/>
              </w:rPr>
              <w:t>konsultacje</w:t>
            </w:r>
          </w:p>
          <w:p w14:paraId="123CB76A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14:paraId="3E551F25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298ACC6" w14:textId="77777777" w:rsidR="00A16E01" w:rsidRPr="00F3366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3667">
              <w:rPr>
                <w:rFonts w:ascii="Times New Roman" w:hAnsi="Times New Roman" w:cs="Times New Roman"/>
                <w:b/>
                <w:bCs/>
              </w:rPr>
              <w:t xml:space="preserve">Szacowana </w:t>
            </w:r>
          </w:p>
          <w:p w14:paraId="16291C12" w14:textId="77777777" w:rsidR="00A16E01" w:rsidRPr="00F3366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3667"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</w:p>
          <w:p w14:paraId="4226A6D8" w14:textId="77777777" w:rsidR="00A16E01" w:rsidRPr="00F3366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3667">
              <w:rPr>
                <w:rFonts w:ascii="Times New Roman" w:hAnsi="Times New Roman" w:cs="Times New Roman"/>
                <w:b/>
                <w:bCs/>
              </w:rPr>
              <w:t>świadczeń</w:t>
            </w:r>
          </w:p>
        </w:tc>
        <w:tc>
          <w:tcPr>
            <w:tcW w:w="1418" w:type="dxa"/>
          </w:tcPr>
          <w:p w14:paraId="5FDB912C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5D239F" w14:textId="77777777" w:rsidR="00A16E01" w:rsidRPr="00F3366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3667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992" w:type="dxa"/>
          </w:tcPr>
          <w:p w14:paraId="612C4E0C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BB008A" w14:textId="77777777" w:rsidR="00A16E01" w:rsidRPr="00F3366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3667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418" w:type="dxa"/>
          </w:tcPr>
          <w:p w14:paraId="5010BAB3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D73594" w14:textId="77777777" w:rsidR="00A16E01" w:rsidRPr="00F3366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3667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717" w:type="dxa"/>
          </w:tcPr>
          <w:p w14:paraId="572F2C5B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C584BC" w14:textId="77777777" w:rsidR="00A16E01" w:rsidRPr="00F3366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3667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A16E01" w14:paraId="37B38EFD" w14:textId="77777777" w:rsidTr="00F17E98">
        <w:tc>
          <w:tcPr>
            <w:tcW w:w="529" w:type="dxa"/>
          </w:tcPr>
          <w:p w14:paraId="3B31A22F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70" w:type="dxa"/>
          </w:tcPr>
          <w:p w14:paraId="7A27C833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78" w:type="dxa"/>
          </w:tcPr>
          <w:p w14:paraId="633858A4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14:paraId="03AD7F32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14:paraId="31F55F0E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18" w:type="dxa"/>
          </w:tcPr>
          <w:p w14:paraId="2D4C7746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717" w:type="dxa"/>
          </w:tcPr>
          <w:p w14:paraId="69889470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A16E01" w14:paraId="6CF08EF3" w14:textId="77777777" w:rsidTr="00F17E98">
        <w:trPr>
          <w:trHeight w:val="567"/>
        </w:trPr>
        <w:tc>
          <w:tcPr>
            <w:tcW w:w="529" w:type="dxa"/>
          </w:tcPr>
          <w:p w14:paraId="7E8154E0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70" w:type="dxa"/>
          </w:tcPr>
          <w:p w14:paraId="42A214D4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>Morfologia</w:t>
            </w:r>
          </w:p>
        </w:tc>
        <w:tc>
          <w:tcPr>
            <w:tcW w:w="1378" w:type="dxa"/>
          </w:tcPr>
          <w:p w14:paraId="5F05E1CE" w14:textId="77777777" w:rsidR="00A16E01" w:rsidRPr="003359CF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7FB47F0A" w14:textId="1DC2522B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A7A8F5A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ADA5F1D" w14:textId="0493415B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067FB933" w14:textId="43C1556A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0960F101" w14:textId="77777777" w:rsidTr="00F17E98">
        <w:trPr>
          <w:trHeight w:val="567"/>
        </w:trPr>
        <w:tc>
          <w:tcPr>
            <w:tcW w:w="529" w:type="dxa"/>
          </w:tcPr>
          <w:p w14:paraId="63A8EDAC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0" w:type="dxa"/>
          </w:tcPr>
          <w:p w14:paraId="62B2C0D0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>OB</w:t>
            </w:r>
          </w:p>
        </w:tc>
        <w:tc>
          <w:tcPr>
            <w:tcW w:w="1378" w:type="dxa"/>
          </w:tcPr>
          <w:p w14:paraId="7E9BE9E3" w14:textId="77777777" w:rsidR="00A16E01" w:rsidRPr="003359CF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3E68B31C" w14:textId="6C0F0753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C0692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F85013B" w14:textId="3E0D2A88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3C8D0761" w14:textId="3D6B8EBC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7242CB01" w14:textId="77777777" w:rsidTr="00F17E98">
        <w:trPr>
          <w:trHeight w:val="567"/>
        </w:trPr>
        <w:tc>
          <w:tcPr>
            <w:tcW w:w="529" w:type="dxa"/>
          </w:tcPr>
          <w:p w14:paraId="670A61E4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70" w:type="dxa"/>
          </w:tcPr>
          <w:p w14:paraId="145A6051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>Cukier</w:t>
            </w:r>
          </w:p>
        </w:tc>
        <w:tc>
          <w:tcPr>
            <w:tcW w:w="1378" w:type="dxa"/>
          </w:tcPr>
          <w:p w14:paraId="6A2DB9E5" w14:textId="77777777" w:rsidR="00A16E01" w:rsidRPr="003359CF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7741886A" w14:textId="725DCB77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81B3EE0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847CE4C" w14:textId="309A0417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35C218EB" w14:textId="49C40385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63C23B0B" w14:textId="77777777" w:rsidTr="00F17E98">
        <w:trPr>
          <w:trHeight w:val="567"/>
        </w:trPr>
        <w:tc>
          <w:tcPr>
            <w:tcW w:w="529" w:type="dxa"/>
          </w:tcPr>
          <w:p w14:paraId="0772EB30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70" w:type="dxa"/>
          </w:tcPr>
          <w:p w14:paraId="5EB553CC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>Mocz</w:t>
            </w:r>
          </w:p>
        </w:tc>
        <w:tc>
          <w:tcPr>
            <w:tcW w:w="1378" w:type="dxa"/>
          </w:tcPr>
          <w:p w14:paraId="6D5C9E43" w14:textId="77777777" w:rsidR="00A16E01" w:rsidRPr="003359CF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1530526D" w14:textId="0F6D911C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D6CA3B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01920D6" w14:textId="622ADA7A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1F0D7EB2" w14:textId="19B814BB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271592A9" w14:textId="77777777" w:rsidTr="00F17E98">
        <w:trPr>
          <w:trHeight w:val="567"/>
        </w:trPr>
        <w:tc>
          <w:tcPr>
            <w:tcW w:w="529" w:type="dxa"/>
          </w:tcPr>
          <w:p w14:paraId="2D6000AB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70" w:type="dxa"/>
          </w:tcPr>
          <w:p w14:paraId="57067AA2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>RTG płuc (duży obraz)</w:t>
            </w:r>
          </w:p>
        </w:tc>
        <w:tc>
          <w:tcPr>
            <w:tcW w:w="1378" w:type="dxa"/>
          </w:tcPr>
          <w:p w14:paraId="2E9B82E0" w14:textId="77777777" w:rsidR="00A16E01" w:rsidRPr="003359CF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1EF8A60A" w14:textId="4A072030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69F3B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D176CDB" w14:textId="3A4B37A0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16B7DFE8" w14:textId="02FEBF4D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611FFCFA" w14:textId="77777777" w:rsidTr="00F17E98">
        <w:trPr>
          <w:trHeight w:val="567"/>
        </w:trPr>
        <w:tc>
          <w:tcPr>
            <w:tcW w:w="529" w:type="dxa"/>
          </w:tcPr>
          <w:p w14:paraId="01A82CE6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70" w:type="dxa"/>
          </w:tcPr>
          <w:p w14:paraId="2BCF1C51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>Okulistyczne</w:t>
            </w:r>
          </w:p>
        </w:tc>
        <w:tc>
          <w:tcPr>
            <w:tcW w:w="1378" w:type="dxa"/>
          </w:tcPr>
          <w:p w14:paraId="437E2213" w14:textId="77777777" w:rsidR="00A16E01" w:rsidRPr="003359CF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58EDFF4A" w14:textId="572F67E2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67ADDF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D8624BE" w14:textId="328E9A42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2E3C79F8" w14:textId="1C8784FD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1CDF73D1" w14:textId="77777777" w:rsidTr="00F17E98">
        <w:trPr>
          <w:trHeight w:val="567"/>
        </w:trPr>
        <w:tc>
          <w:tcPr>
            <w:tcW w:w="529" w:type="dxa"/>
          </w:tcPr>
          <w:p w14:paraId="2338F384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70" w:type="dxa"/>
          </w:tcPr>
          <w:p w14:paraId="5AE2C99F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>EKG_MP</w:t>
            </w:r>
          </w:p>
        </w:tc>
        <w:tc>
          <w:tcPr>
            <w:tcW w:w="1378" w:type="dxa"/>
          </w:tcPr>
          <w:p w14:paraId="495DBB38" w14:textId="77777777" w:rsidR="00A16E01" w:rsidRPr="0066748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2BE420BF" w14:textId="72C92E29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9C90B36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0C00FED" w14:textId="59093119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432FD3DC" w14:textId="34EC4238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0293AF25" w14:textId="77777777" w:rsidTr="00F17E98">
        <w:trPr>
          <w:trHeight w:val="567"/>
        </w:trPr>
        <w:tc>
          <w:tcPr>
            <w:tcW w:w="529" w:type="dxa"/>
          </w:tcPr>
          <w:p w14:paraId="436AEB0C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70" w:type="dxa"/>
          </w:tcPr>
          <w:p w14:paraId="77C80831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>Psychotechniczne</w:t>
            </w:r>
          </w:p>
        </w:tc>
        <w:tc>
          <w:tcPr>
            <w:tcW w:w="1378" w:type="dxa"/>
          </w:tcPr>
          <w:p w14:paraId="4FEF4207" w14:textId="77777777" w:rsidR="00A16E01" w:rsidRPr="0066748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8C4D4B2" w14:textId="066FC1B9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2207573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2468CE0" w14:textId="18A36C6B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77974DE1" w14:textId="1B19D9C2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7A6404F2" w14:textId="77777777" w:rsidTr="00F17E98">
        <w:trPr>
          <w:trHeight w:val="567"/>
        </w:trPr>
        <w:tc>
          <w:tcPr>
            <w:tcW w:w="529" w:type="dxa"/>
          </w:tcPr>
          <w:p w14:paraId="76B2E266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70" w:type="dxa"/>
          </w:tcPr>
          <w:p w14:paraId="47A45998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>Psychologiczne</w:t>
            </w:r>
          </w:p>
        </w:tc>
        <w:tc>
          <w:tcPr>
            <w:tcW w:w="1378" w:type="dxa"/>
          </w:tcPr>
          <w:p w14:paraId="070DF46A" w14:textId="77777777" w:rsidR="00A16E01" w:rsidRPr="0066748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3D6631F7" w14:textId="0867783A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B80F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B7CDD6F" w14:textId="62C27FE1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2047B7D4" w14:textId="1C76A489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4CCBFD96" w14:textId="77777777" w:rsidTr="00F17E98">
        <w:tc>
          <w:tcPr>
            <w:tcW w:w="529" w:type="dxa"/>
          </w:tcPr>
          <w:p w14:paraId="6A1EBC4F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70" w:type="dxa"/>
          </w:tcPr>
          <w:p w14:paraId="382B2167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Orzecznictwo - badanie lekarza orzecznika </w:t>
            </w:r>
          </w:p>
        </w:tc>
        <w:tc>
          <w:tcPr>
            <w:tcW w:w="1378" w:type="dxa"/>
          </w:tcPr>
          <w:p w14:paraId="69AD4C2D" w14:textId="77777777" w:rsidR="00A16E01" w:rsidRPr="003359CF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3850396F" w14:textId="047C0E62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B81E0E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A65EAE8" w14:textId="437279AC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42F1AECE" w14:textId="235AA2E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174FE2E3" w14:textId="77777777" w:rsidTr="00F17E98">
        <w:tc>
          <w:tcPr>
            <w:tcW w:w="529" w:type="dxa"/>
          </w:tcPr>
          <w:p w14:paraId="48CC3AC9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70" w:type="dxa"/>
          </w:tcPr>
          <w:p w14:paraId="5DF7FBF2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Pozostałe konsultacje lekarskie w zależności od stanowiska pracy </w:t>
            </w:r>
          </w:p>
        </w:tc>
        <w:tc>
          <w:tcPr>
            <w:tcW w:w="1378" w:type="dxa"/>
          </w:tcPr>
          <w:p w14:paraId="0D896555" w14:textId="77777777" w:rsidR="00A16E01" w:rsidRPr="003359CF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6B012F5D" w14:textId="264079C1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782F98C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6AC45F3" w14:textId="2C5ECE62" w:rsidR="00A16E01" w:rsidRPr="000204D6" w:rsidRDefault="00A16E01" w:rsidP="00A16E01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7A04702A" w14:textId="77481AAC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6E5F3EAE" w14:textId="77777777" w:rsidTr="00F17E98">
        <w:tc>
          <w:tcPr>
            <w:tcW w:w="529" w:type="dxa"/>
          </w:tcPr>
          <w:p w14:paraId="6EBFDA08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70" w:type="dxa"/>
          </w:tcPr>
          <w:p w14:paraId="511C4E41" w14:textId="77777777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USG piersi</w:t>
            </w:r>
          </w:p>
        </w:tc>
        <w:tc>
          <w:tcPr>
            <w:tcW w:w="1378" w:type="dxa"/>
          </w:tcPr>
          <w:p w14:paraId="45F2FC70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5CB32F3" w14:textId="128BA4C7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F6E5B16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7A9276B" w14:textId="4522E233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6F5A1833" w14:textId="5F1A368D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11312A2F" w14:textId="77777777" w:rsidTr="00F17E98">
        <w:tc>
          <w:tcPr>
            <w:tcW w:w="529" w:type="dxa"/>
          </w:tcPr>
          <w:p w14:paraId="56F4979D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70" w:type="dxa"/>
          </w:tcPr>
          <w:p w14:paraId="00694C5D" w14:textId="1291D553" w:rsidR="00A16E01" w:rsidRPr="00E85BF4" w:rsidRDefault="00A16E01" w:rsidP="00F17E98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USG gruczołu krokowego</w:t>
            </w:r>
            <w:r w:rsidR="00291497">
              <w:rPr>
                <w:rFonts w:ascii="Times New Roman" w:hAnsi="Times New Roman" w:cs="Times New Roman"/>
                <w:bCs/>
                <w:sz w:val="24"/>
                <w:szCs w:val="24"/>
              </w:rPr>
              <w:t>/ USG jąder  *</w:t>
            </w:r>
          </w:p>
        </w:tc>
        <w:tc>
          <w:tcPr>
            <w:tcW w:w="1378" w:type="dxa"/>
          </w:tcPr>
          <w:p w14:paraId="62A33598" w14:textId="77777777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2A4BEFB3" w14:textId="123D1A99" w:rsidR="00A16E01" w:rsidRPr="000204D6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E3761F8" w14:textId="77777777" w:rsidR="00A16E01" w:rsidRDefault="00A16E01" w:rsidP="00F17E9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DB64CEB" w14:textId="13811CE1" w:rsidR="00A16E01" w:rsidRPr="000204D6" w:rsidRDefault="00A16E01" w:rsidP="00A16E01">
            <w:pPr>
              <w:pStyle w:val="Tekstpodstawowy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B1CDCF" w14:textId="5290EC34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E01" w14:paraId="21C6570A" w14:textId="77777777" w:rsidTr="00F17E98">
        <w:trPr>
          <w:trHeight w:val="567"/>
        </w:trPr>
        <w:tc>
          <w:tcPr>
            <w:tcW w:w="529" w:type="dxa"/>
          </w:tcPr>
          <w:p w14:paraId="262C1874" w14:textId="77777777" w:rsidR="00A16E01" w:rsidRPr="00D04DA7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04D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6" w:type="dxa"/>
            <w:gridSpan w:val="5"/>
          </w:tcPr>
          <w:p w14:paraId="04B2E9A5" w14:textId="77777777" w:rsidR="00A16E01" w:rsidRDefault="00A16E01" w:rsidP="00F17E98">
            <w:pPr>
              <w:pStyle w:val="Tekstpodstawowy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17" w:type="dxa"/>
          </w:tcPr>
          <w:p w14:paraId="5EBA07B3" w14:textId="21683989" w:rsidR="00A16E01" w:rsidRDefault="00A16E01" w:rsidP="00F17E98">
            <w:pPr>
              <w:pStyle w:val="Tekstpodstawowy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05DB85" w14:textId="77777777" w:rsidR="00A16E01" w:rsidRPr="00784BBF" w:rsidRDefault="00A16E01" w:rsidP="00A16E01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784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C362B1" w14:textId="27FBABF7" w:rsidR="00A16E01" w:rsidRDefault="00291497" w:rsidP="00291497">
      <w:pPr>
        <w:pStyle w:val="Tekstpodstawowy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497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497">
        <w:rPr>
          <w:rFonts w:ascii="Times New Roman" w:hAnsi="Times New Roman" w:cs="Times New Roman"/>
          <w:bCs/>
          <w:sz w:val="24"/>
          <w:szCs w:val="24"/>
        </w:rPr>
        <w:t>Wykonawca</w:t>
      </w:r>
      <w:r>
        <w:rPr>
          <w:rFonts w:ascii="Times New Roman" w:hAnsi="Times New Roman" w:cs="Times New Roman"/>
          <w:bCs/>
          <w:sz w:val="24"/>
          <w:szCs w:val="24"/>
        </w:rPr>
        <w:t xml:space="preserve"> wycenia jedną z usług</w:t>
      </w:r>
    </w:p>
    <w:p w14:paraId="7D00DB4C" w14:textId="77777777" w:rsidR="00291497" w:rsidRDefault="00291497" w:rsidP="00291497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03670" w14:textId="2C8776DF" w:rsidR="00A16E01" w:rsidRDefault="00A16E01" w:rsidP="00A16E0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811FD" w14:textId="77777777" w:rsidR="00A16E01" w:rsidRDefault="00A16E01" w:rsidP="00A16E0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45C5B" w14:textId="72FE66E1" w:rsidR="00A16E01" w:rsidRPr="00A16E01" w:rsidRDefault="00A16E01" w:rsidP="00A16E01">
      <w:pPr>
        <w:widowControl w:val="0"/>
        <w:tabs>
          <w:tab w:val="left" w:pos="4020"/>
        </w:tabs>
        <w:suppressAutoHyphens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</w:t>
      </w:r>
      <w:r w:rsidRPr="00A16E01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</w:t>
      </w:r>
    </w:p>
    <w:p w14:paraId="41F7DE42" w14:textId="42D335A9" w:rsidR="00A16E01" w:rsidRPr="00A16E01" w:rsidRDefault="00A16E01" w:rsidP="00A16E01">
      <w:pPr>
        <w:widowControl w:val="0"/>
        <w:tabs>
          <w:tab w:val="left" w:pos="4020"/>
        </w:tabs>
        <w:suppressAutoHyphens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16E0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           </w:t>
      </w:r>
      <w:r w:rsidRPr="00A16E01">
        <w:rPr>
          <w:rFonts w:ascii="Times New Roman" w:eastAsia="Times New Roman" w:hAnsi="Times New Roman"/>
          <w:color w:val="000000"/>
          <w:lang w:eastAsia="pl-PL"/>
        </w:rPr>
        <w:t xml:space="preserve">  (data i podpis Wykonawcy)</w:t>
      </w:r>
    </w:p>
    <w:p w14:paraId="7793212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895E205" w14:textId="77777777" w:rsidR="00291497" w:rsidRDefault="00291497" w:rsidP="0012067F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14:paraId="6446B6A6" w14:textId="7FB18706" w:rsidR="0012067F" w:rsidRPr="000130EA" w:rsidRDefault="0012067F" w:rsidP="0012067F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07D9DF31" w14:textId="047AF2FE" w:rsidR="0012067F" w:rsidRPr="00D9194F" w:rsidRDefault="0012067F" w:rsidP="0012067F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6E4F32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16E01">
        <w:rPr>
          <w:rFonts w:ascii="Times New Roman" w:hAnsi="Times New Roman"/>
          <w:bCs/>
          <w:sz w:val="24"/>
          <w:szCs w:val="24"/>
          <w:lang w:eastAsia="pl-PL"/>
        </w:rPr>
        <w:t>70</w:t>
      </w:r>
      <w:r w:rsidRPr="006E4F32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4C5408F5" w14:textId="77777777" w:rsidR="0012067F" w:rsidRDefault="0012067F" w:rsidP="0012067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4EE874A5" w14:textId="77777777" w:rsidR="0012067F" w:rsidRDefault="0012067F" w:rsidP="0012067F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6CFCF62" w14:textId="77777777" w:rsidR="0012067F" w:rsidRDefault="0012067F" w:rsidP="0012067F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2D53BC98" w14:textId="77777777" w:rsidR="0012067F" w:rsidRPr="00706BE7" w:rsidRDefault="0012067F" w:rsidP="0012067F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0076CC78" w14:textId="77777777" w:rsidR="0012067F" w:rsidRPr="00706BE7" w:rsidRDefault="0012067F" w:rsidP="0012067F">
      <w:pPr>
        <w:rPr>
          <w:rFonts w:ascii="Times New Roman" w:hAnsi="Times New Roman"/>
          <w:bCs/>
          <w:sz w:val="24"/>
          <w:szCs w:val="24"/>
        </w:rPr>
      </w:pPr>
    </w:p>
    <w:p w14:paraId="688EC260" w14:textId="77777777" w:rsidR="0012067F" w:rsidRDefault="0012067F" w:rsidP="0012067F">
      <w:pPr>
        <w:jc w:val="both"/>
        <w:rPr>
          <w:rFonts w:ascii="Times New Roman" w:hAnsi="Times New Roman"/>
          <w:b/>
          <w:sz w:val="24"/>
          <w:szCs w:val="24"/>
        </w:rPr>
      </w:pPr>
    </w:p>
    <w:p w14:paraId="47C3D237" w14:textId="77777777" w:rsidR="0012067F" w:rsidRPr="00706BE7" w:rsidRDefault="0012067F" w:rsidP="0012067F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3E645827" w14:textId="77777777" w:rsidR="0012067F" w:rsidRDefault="0012067F" w:rsidP="0012067F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2A96B7A5" w14:textId="77777777" w:rsidR="0012067F" w:rsidRDefault="0012067F" w:rsidP="0012067F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31008DC" w14:textId="77777777" w:rsidR="0012067F" w:rsidRPr="00B5673E" w:rsidRDefault="0012067F" w:rsidP="0012067F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930CA8B" w14:textId="77777777" w:rsidR="0012067F" w:rsidRDefault="0012067F" w:rsidP="0012067F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6FD7229D" w14:textId="77777777" w:rsidR="0012067F" w:rsidRDefault="0012067F" w:rsidP="0012067F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2B57E55C" w14:textId="77777777" w:rsidR="0012067F" w:rsidRPr="00706BE7" w:rsidRDefault="0012067F" w:rsidP="0012067F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6606CBDE" w14:textId="77777777" w:rsidR="0012067F" w:rsidRDefault="0012067F" w:rsidP="0012067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DC7EE7F" w14:textId="77777777" w:rsidR="0012067F" w:rsidRDefault="0012067F" w:rsidP="0012067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6A1558B9" w14:textId="77777777" w:rsidR="0012067F" w:rsidRDefault="0012067F" w:rsidP="0012067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FF9A233" w14:textId="77777777" w:rsidR="0012067F" w:rsidRDefault="0012067F" w:rsidP="00120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6D05512" w14:textId="77777777" w:rsidR="0012067F" w:rsidRDefault="0012067F" w:rsidP="0012067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715C6582" w14:textId="77777777" w:rsidR="0012067F" w:rsidRPr="00706BE7" w:rsidRDefault="0012067F" w:rsidP="0012067F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00AF217E" w14:textId="77777777" w:rsidR="0012067F" w:rsidRPr="00706BE7" w:rsidRDefault="0012067F" w:rsidP="0012067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9A49C97" w14:textId="77777777" w:rsidR="0012067F" w:rsidRPr="00706BE7" w:rsidRDefault="0012067F" w:rsidP="0012067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182114" w14:textId="77777777" w:rsidR="0012067F" w:rsidRPr="003A06B5" w:rsidRDefault="0012067F" w:rsidP="0012067F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7B9C181" w14:textId="77777777" w:rsidR="0012067F" w:rsidRPr="003A06B5" w:rsidRDefault="0012067F" w:rsidP="0012067F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C411F0B" w14:textId="77777777" w:rsidR="0012067F" w:rsidRPr="003A06B5" w:rsidRDefault="0012067F" w:rsidP="0012067F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950D723" w14:textId="77777777" w:rsidR="0012067F" w:rsidRPr="001C5889" w:rsidRDefault="0012067F" w:rsidP="0012067F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5D5A5A84" w14:textId="0BB0D39C" w:rsidR="0012067F" w:rsidRPr="001C5889" w:rsidRDefault="0012067F" w:rsidP="0012067F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A16E01" w:rsidRPr="00A16E01">
        <w:rPr>
          <w:rFonts w:ascii="Times New Roman" w:hAnsi="Times New Roman"/>
          <w:b/>
          <w:sz w:val="24"/>
          <w:szCs w:val="24"/>
        </w:rPr>
        <w:t xml:space="preserve">Usługi medyczne </w:t>
      </w:r>
      <w:r w:rsidR="00A16E0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16E01" w:rsidRPr="00A16E01">
        <w:rPr>
          <w:rFonts w:ascii="Times New Roman" w:hAnsi="Times New Roman"/>
          <w:b/>
          <w:sz w:val="24"/>
          <w:szCs w:val="24"/>
        </w:rPr>
        <w:t>z zakresu badań profilaktycznych: wstępnych, okresowych i kontrolnych dla pracowników prokuratur okręgu rzeszowskiego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E4F5D01" w14:textId="77777777" w:rsidR="0012067F" w:rsidRPr="001C5889" w:rsidRDefault="0012067F" w:rsidP="0012067F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AFF482" w14:textId="77777777" w:rsidR="0012067F" w:rsidRPr="001C5889" w:rsidRDefault="0012067F" w:rsidP="0012067F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7A4416E2" w14:textId="77777777" w:rsidR="0012067F" w:rsidRPr="001C5889" w:rsidRDefault="0012067F" w:rsidP="0012067F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1.Oświadczam, że nie podlegam wykluczeniu z postępowania na podstawie art.108 ust.1 ustawy </w:t>
      </w:r>
      <w:proofErr w:type="spellStart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12EDF74" w14:textId="77777777" w:rsidR="0012067F" w:rsidRPr="001C5889" w:rsidRDefault="0012067F" w:rsidP="0012067F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1E3F28A7" w14:textId="77777777" w:rsidR="0012067F" w:rsidRPr="001C5889" w:rsidRDefault="0012067F" w:rsidP="0012067F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108 ust. 1 pkt.1, 2, 5 lub art.109 ust.1 pkt 2-5 i 7-10 ustawy </w:t>
      </w:r>
      <w:proofErr w:type="spellStart"/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075B64" w14:textId="77777777" w:rsidR="0012067F" w:rsidRPr="001C5889" w:rsidRDefault="0012067F" w:rsidP="0012067F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okolicznościami, na podstawie art.110 ust.2 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, podjąłem następujące środki naprawcze i zapobiegawcze:………………………..</w:t>
      </w:r>
    </w:p>
    <w:p w14:paraId="4D4A0B88" w14:textId="77777777" w:rsidR="0012067F" w:rsidRPr="001C5889" w:rsidRDefault="0012067F" w:rsidP="0012067F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2CA93228" w14:textId="77777777" w:rsidR="0012067F" w:rsidRPr="001C5889" w:rsidRDefault="0012067F" w:rsidP="0012067F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71F5E286" w14:textId="77777777" w:rsidR="0012067F" w:rsidRPr="001C5889" w:rsidRDefault="0012067F" w:rsidP="0012067F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01F27" w14:textId="77777777" w:rsidR="0012067F" w:rsidRPr="001C5889" w:rsidRDefault="0012067F" w:rsidP="0012067F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 postępowania na podstawie art. 7 ust. 1 ustawy z dnia 13 kwietnia 2022 r.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szczególnych rozwiązaniach w zakresie przeciwdziałania wspieraniu agresji na Ukrainę oraz służących ochronie bezpieczeństwa narodowego (Dz. U. z 2022 r. poz. 835)¹.</w:t>
      </w:r>
    </w:p>
    <w:p w14:paraId="7CB7C101" w14:textId="77777777" w:rsidR="0012067F" w:rsidRDefault="0012067F" w:rsidP="0012067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0743927" w14:textId="77777777" w:rsidR="0012067F" w:rsidRDefault="0012067F" w:rsidP="0012067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5C160DC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6ADD402" w14:textId="77777777" w:rsidR="0012067F" w:rsidRPr="003A06B5" w:rsidRDefault="0012067F" w:rsidP="0012067F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5AAFC69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BA21E04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5663914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DA85B87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ECC2AC6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991DADF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B86A168" w14:textId="77777777" w:rsidR="0012067F" w:rsidRPr="003A06B5" w:rsidRDefault="0012067F" w:rsidP="0012067F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6EB117D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230AA1E2" w14:textId="77777777" w:rsidR="0012067F" w:rsidRPr="00B5673E" w:rsidRDefault="0012067F" w:rsidP="0012067F">
      <w:pPr>
        <w:rPr>
          <w:rFonts w:ascii="Times New Roman" w:hAnsi="Times New Roman"/>
          <w:b/>
          <w:bCs/>
          <w:sz w:val="24"/>
          <w:szCs w:val="24"/>
        </w:rPr>
      </w:pPr>
    </w:p>
    <w:p w14:paraId="69F11ACA" w14:textId="77777777" w:rsidR="0012067F" w:rsidRPr="00B5673E" w:rsidRDefault="0012067F" w:rsidP="0012067F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619DA05B" w14:textId="77777777" w:rsidR="0012067F" w:rsidRPr="001C5889" w:rsidRDefault="0012067F" w:rsidP="0012067F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771DAF41" w14:textId="77777777" w:rsidR="0012067F" w:rsidRPr="001C5889" w:rsidRDefault="0012067F" w:rsidP="0012067F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D9358B" w14:textId="77777777" w:rsidR="0012067F" w:rsidRPr="001C5889" w:rsidRDefault="0012067F" w:rsidP="0012067F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4FE7E2BF" w14:textId="77777777" w:rsidR="0012067F" w:rsidRPr="001C5889" w:rsidRDefault="0012067F" w:rsidP="0012067F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F29DA5" w14:textId="77777777" w:rsidR="0012067F" w:rsidRPr="001C5889" w:rsidRDefault="0012067F" w:rsidP="0012067F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9677C4" w14:textId="77777777" w:rsidR="0012067F" w:rsidRPr="001C5889" w:rsidRDefault="0012067F" w:rsidP="0012067F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A7D7637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A2CF7EA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A2FC757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5FF2DD9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8E9E1F" w14:textId="77777777" w:rsidR="0012067F" w:rsidRPr="00FD7354" w:rsidRDefault="0012067F" w:rsidP="0012067F">
      <w:pPr>
        <w:spacing w:after="80" w:line="360" w:lineRule="auto"/>
        <w:jc w:val="both"/>
        <w:rPr>
          <w:rFonts w:ascii="Times New Roman" w:eastAsia="Times New Roman" w:hAnsi="Times New Roman" w:cs="Calibri"/>
          <w:iCs/>
          <w:sz w:val="20"/>
          <w:szCs w:val="20"/>
          <w:lang w:eastAsia="pl-PL"/>
        </w:rPr>
      </w:pPr>
      <w:r w:rsidRPr="00FD7354">
        <w:rPr>
          <w:rFonts w:ascii="Times New Roman" w:eastAsia="Times New Roman" w:hAnsi="Times New Roman" w:cs="Calibri"/>
          <w:iCs/>
          <w:sz w:val="20"/>
          <w:szCs w:val="20"/>
          <w:lang w:eastAsia="pl-PL"/>
        </w:rPr>
        <w:t>UWAGA</w:t>
      </w:r>
    </w:p>
    <w:p w14:paraId="5F54DF41" w14:textId="77777777" w:rsidR="0012067F" w:rsidRPr="001C5889" w:rsidRDefault="0012067F" w:rsidP="0012067F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D7354">
        <w:rPr>
          <w:rFonts w:ascii="Times New Roman" w:eastAsia="Times New Roman" w:hAnsi="Times New Roman" w:cs="Calibr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5605B234" w14:textId="77777777" w:rsidR="0012067F" w:rsidRPr="00B5673E" w:rsidRDefault="0012067F" w:rsidP="0012067F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925CD1" w14:textId="77777777" w:rsidR="0012067F" w:rsidRPr="00B5673E" w:rsidRDefault="0012067F" w:rsidP="0012067F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9505D0" w14:textId="77777777" w:rsidR="00ED6658" w:rsidRDefault="00ED6658" w:rsidP="001206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CD5CD" w14:textId="77777777" w:rsidR="00ED6658" w:rsidRDefault="00ED6658" w:rsidP="00ED66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D6658" w:rsidSect="005A4E0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CC59" w14:textId="77777777" w:rsidR="00BB75F3" w:rsidRDefault="00BB75F3" w:rsidP="00E110E8">
      <w:r>
        <w:separator/>
      </w:r>
    </w:p>
  </w:endnote>
  <w:endnote w:type="continuationSeparator" w:id="0">
    <w:p w14:paraId="21A6F2EC" w14:textId="77777777" w:rsidR="00BB75F3" w:rsidRDefault="00BB75F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011C" w14:textId="77777777" w:rsidR="00BB75F3" w:rsidRDefault="00BB75F3" w:rsidP="00E110E8">
      <w:r>
        <w:separator/>
      </w:r>
    </w:p>
  </w:footnote>
  <w:footnote w:type="continuationSeparator" w:id="0">
    <w:p w14:paraId="1AE4CB21" w14:textId="77777777" w:rsidR="00BB75F3" w:rsidRDefault="00BB75F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926AE2"/>
    <w:multiLevelType w:val="hybridMultilevel"/>
    <w:tmpl w:val="47D2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B638CA"/>
    <w:multiLevelType w:val="hybridMultilevel"/>
    <w:tmpl w:val="D0F4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C5954DD"/>
    <w:multiLevelType w:val="hybridMultilevel"/>
    <w:tmpl w:val="B888C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86194B"/>
    <w:multiLevelType w:val="hybridMultilevel"/>
    <w:tmpl w:val="23EE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63182B"/>
    <w:multiLevelType w:val="hybridMultilevel"/>
    <w:tmpl w:val="E2B2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1B6D86"/>
    <w:multiLevelType w:val="hybridMultilevel"/>
    <w:tmpl w:val="77241F80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15E6A"/>
    <w:multiLevelType w:val="hybridMultilevel"/>
    <w:tmpl w:val="AAAC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B6B75"/>
    <w:multiLevelType w:val="hybridMultilevel"/>
    <w:tmpl w:val="1246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9E021A"/>
    <w:multiLevelType w:val="hybridMultilevel"/>
    <w:tmpl w:val="9894E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9B44CB"/>
    <w:multiLevelType w:val="hybridMultilevel"/>
    <w:tmpl w:val="7A52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F3282"/>
    <w:multiLevelType w:val="hybridMultilevel"/>
    <w:tmpl w:val="B0CC2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4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5"/>
  </w:num>
  <w:num w:numId="3">
    <w:abstractNumId w:val="0"/>
  </w:num>
  <w:num w:numId="4">
    <w:abstractNumId w:val="28"/>
  </w:num>
  <w:num w:numId="5">
    <w:abstractNumId w:val="48"/>
  </w:num>
  <w:num w:numId="6">
    <w:abstractNumId w:val="23"/>
  </w:num>
  <w:num w:numId="7">
    <w:abstractNumId w:val="38"/>
  </w:num>
  <w:num w:numId="8">
    <w:abstractNumId w:val="29"/>
  </w:num>
  <w:num w:numId="9">
    <w:abstractNumId w:val="33"/>
  </w:num>
  <w:num w:numId="10">
    <w:abstractNumId w:val="27"/>
  </w:num>
  <w:num w:numId="11">
    <w:abstractNumId w:val="34"/>
  </w:num>
  <w:num w:numId="12">
    <w:abstractNumId w:val="21"/>
  </w:num>
  <w:num w:numId="13">
    <w:abstractNumId w:val="44"/>
  </w:num>
  <w:num w:numId="14">
    <w:abstractNumId w:val="16"/>
  </w:num>
  <w:num w:numId="15">
    <w:abstractNumId w:val="32"/>
  </w:num>
  <w:num w:numId="16">
    <w:abstractNumId w:val="22"/>
  </w:num>
  <w:num w:numId="17">
    <w:abstractNumId w:val="30"/>
  </w:num>
  <w:num w:numId="18">
    <w:abstractNumId w:val="11"/>
    <w:lvlOverride w:ilvl="0">
      <w:startOverride w:val="1"/>
    </w:lvlOverride>
  </w:num>
  <w:num w:numId="19">
    <w:abstractNumId w:val="42"/>
  </w:num>
  <w:num w:numId="20">
    <w:abstractNumId w:val="54"/>
  </w:num>
  <w:num w:numId="21">
    <w:abstractNumId w:val="40"/>
  </w:num>
  <w:num w:numId="22">
    <w:abstractNumId w:val="52"/>
  </w:num>
  <w:num w:numId="23">
    <w:abstractNumId w:val="17"/>
  </w:num>
  <w:num w:numId="24">
    <w:abstractNumId w:val="3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50"/>
  </w:num>
  <w:num w:numId="35">
    <w:abstractNumId w:val="41"/>
  </w:num>
  <w:num w:numId="36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060A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067F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497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9EC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0E3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1AC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5446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13D9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A4E0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0647"/>
    <w:rsid w:val="005E164D"/>
    <w:rsid w:val="005E21AC"/>
    <w:rsid w:val="005E21D1"/>
    <w:rsid w:val="005E428B"/>
    <w:rsid w:val="005E448B"/>
    <w:rsid w:val="005E4490"/>
    <w:rsid w:val="005E4DDD"/>
    <w:rsid w:val="005E587E"/>
    <w:rsid w:val="005E5CFB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4420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2136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358B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13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4725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5F32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7B82"/>
    <w:rsid w:val="009C2BAB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16E01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611A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F0FD7"/>
    <w:rsid w:val="00BF1981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199E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11B32"/>
    <w:rsid w:val="00D13548"/>
    <w:rsid w:val="00D13596"/>
    <w:rsid w:val="00D15AAF"/>
    <w:rsid w:val="00D20397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01E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051E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6658"/>
    <w:rsid w:val="00ED71E5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E5ADE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B4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2A69EC"/>
    <w:pPr>
      <w:widowControl w:val="0"/>
      <w:spacing w:before="12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F515-359E-445C-801E-EA543D88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1347</Words>
  <Characters>8087</Characters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2022-06-07T12:31:00Z</cp:lastPrinted>
  <dcterms:created xsi:type="dcterms:W3CDTF">2022-12-08T13:19:00Z</dcterms:created>
  <dcterms:modified xsi:type="dcterms:W3CDTF">2023-11-27T12:53:00Z</dcterms:modified>
</cp:coreProperties>
</file>