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23259" w14:textId="2493C0D6" w:rsidR="00FB09BF" w:rsidRPr="00FB09BF" w:rsidRDefault="0088378B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3780F1F1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3036-7.262.88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1B216674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6B642BDB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F367D7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20E3A9E7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9D410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03495F27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D41FE1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54D7C3DF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821747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DC3F3C2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6B21C9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F4DA0E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15E34BC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2619EE7C" w14:textId="77777777" w:rsidR="003A6761" w:rsidRPr="00344C22" w:rsidRDefault="003A6761" w:rsidP="003A6761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4BDECAE3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3D1A3703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31BD520C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542996CF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5A8B7889" w14:textId="6B9C41A1" w:rsidR="00FB09BF" w:rsidRPr="00FB09BF" w:rsidRDefault="00FB09BF" w:rsidP="00FB09BF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Odpowiadając na ogłoszenie dotyczące postępowania o udzielenie zamówienia publicznego na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EA2D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Dzierżawa dwóch</w:t>
      </w:r>
      <w:r w:rsidR="003A6761" w:rsidRPr="003A6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kserokop</w:t>
      </w:r>
      <w:r w:rsidR="003A6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iarek dla Prokuratury Okręgowej</w:t>
      </w:r>
      <w:r w:rsidR="003A6761" w:rsidRPr="003A6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 Rzeszowie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zgodnie </w:t>
      </w:r>
      <w:r w:rsidR="003A676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wymaganiami określonymi w ogłoszeniu:</w:t>
      </w:r>
    </w:p>
    <w:p w14:paraId="339C0AD8" w14:textId="77777777" w:rsidR="00FB09BF" w:rsidRPr="00FB09BF" w:rsidRDefault="00FB09BF" w:rsidP="00FB09BF">
      <w:pPr>
        <w:rPr>
          <w:rFonts w:ascii="Times New Roman" w:eastAsia="Times New Roman" w:hAnsi="Times New Roman"/>
          <w:lang w:eastAsia="pl-PL"/>
        </w:rPr>
      </w:pPr>
    </w:p>
    <w:p w14:paraId="0458C99A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1.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A+ B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D3AD736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netto:……………………………….  zł</w:t>
      </w:r>
    </w:p>
    <w:p w14:paraId="355F0A49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Podatek  VAT:…………………………… zł</w:t>
      </w:r>
    </w:p>
    <w:p w14:paraId="1A1A59EE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brutto:……………………………… zł</w:t>
      </w:r>
    </w:p>
    <w:p w14:paraId="7FF8B6E8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brutto:………………………………………………………………………….. zł</w:t>
      </w:r>
    </w:p>
    <w:p w14:paraId="0960928E" w14:textId="77777777" w:rsidR="001D035E" w:rsidRDefault="001D035E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8DCC02" w14:textId="1B3FC637" w:rsidR="00FB09BF" w:rsidRDefault="001D035E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D035E">
        <w:rPr>
          <w:rFonts w:ascii="Times New Roman" w:eastAsia="Times New Roman" w:hAnsi="Times New Roman"/>
          <w:sz w:val="24"/>
          <w:szCs w:val="24"/>
          <w:lang w:eastAsia="pl-PL"/>
        </w:rPr>
        <w:t>Ceny brutto w należy podać z dokładnością do dwóch miejsc po przecinku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73200FA" w14:textId="77777777" w:rsidR="001D035E" w:rsidRPr="00FB09BF" w:rsidRDefault="001D035E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82797" w14:textId="77777777" w:rsid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Zgodnie z kalkulacją przedstawioną poniżej:</w:t>
      </w:r>
    </w:p>
    <w:p w14:paraId="0C73B4E9" w14:textId="77777777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FF53B" w14:textId="71E4DB4F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Cena </w:t>
      </w:r>
      <w:r w:rsidR="0025760C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za 1 m-c 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 xml:space="preserve">dzierżawy 1 urządzenia …….. 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25760C">
        <w:rPr>
          <w:rFonts w:ascii="Times New Roman" w:eastAsia="Times New Roman" w:hAnsi="Times New Roman"/>
          <w:sz w:val="24"/>
          <w:szCs w:val="24"/>
          <w:lang w:eastAsia="pl-PL"/>
        </w:rPr>
        <w:t xml:space="preserve"> + podatek VAT ……..</w:t>
      </w:r>
      <w:r w:rsidR="00254555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25760C">
        <w:rPr>
          <w:rFonts w:ascii="Times New Roman" w:eastAsia="Times New Roman" w:hAnsi="Times New Roman"/>
          <w:sz w:val="24"/>
          <w:szCs w:val="24"/>
          <w:lang w:eastAsia="pl-PL"/>
        </w:rPr>
        <w:t xml:space="preserve"> = ………. zł brutto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 xml:space="preserve">x 48 </w:t>
      </w:r>
      <w:r w:rsidR="00FB7152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 xml:space="preserve">  x 2 urządzenia 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= ……………………………… zł brutto</w:t>
      </w:r>
    </w:p>
    <w:p w14:paraId="3B0BC7FD" w14:textId="3AC13EA8" w:rsidR="005A19CD" w:rsidRPr="00CD563E" w:rsidRDefault="00CC056C" w:rsidP="00CD563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B. 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Cena </w:t>
      </w:r>
      <w:r w:rsidR="001D035E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7152">
        <w:rPr>
          <w:rFonts w:ascii="Times New Roman" w:eastAsia="Times New Roman" w:hAnsi="Times New Roman"/>
          <w:sz w:val="24"/>
          <w:szCs w:val="24"/>
          <w:lang w:eastAsia="pl-PL"/>
        </w:rPr>
        <w:t>za 1</w:t>
      </w:r>
      <w:r w:rsidR="00FB7152" w:rsidRPr="00FB7152">
        <w:rPr>
          <w:rFonts w:ascii="Times New Roman" w:eastAsia="Times New Roman" w:hAnsi="Times New Roman"/>
          <w:sz w:val="24"/>
          <w:szCs w:val="24"/>
          <w:lang w:eastAsia="pl-PL"/>
        </w:rPr>
        <w:t xml:space="preserve"> kopię w formacie A4 czarno-białą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>………………....</w:t>
      </w:r>
      <w:r w:rsidR="005F2B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2576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56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760C" w:rsidRPr="0025760C">
        <w:rPr>
          <w:rFonts w:ascii="Times New Roman" w:eastAsia="Times New Roman" w:hAnsi="Times New Roman"/>
          <w:sz w:val="24"/>
          <w:szCs w:val="24"/>
          <w:lang w:eastAsia="pl-PL"/>
        </w:rPr>
        <w:t>+ podatek VAT ……..</w:t>
      </w:r>
      <w:r w:rsidR="00254555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="0025760C" w:rsidRPr="0025760C">
        <w:rPr>
          <w:rFonts w:ascii="Times New Roman" w:eastAsia="Times New Roman" w:hAnsi="Times New Roman"/>
          <w:sz w:val="24"/>
          <w:szCs w:val="24"/>
          <w:lang w:eastAsia="pl-PL"/>
        </w:rPr>
        <w:t xml:space="preserve"> = ………. zł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760C"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x </w:t>
      </w:r>
      <w:r w:rsidR="00FB7152">
        <w:rPr>
          <w:rFonts w:ascii="Times New Roman" w:eastAsia="Times New Roman" w:hAnsi="Times New Roman"/>
          <w:sz w:val="24"/>
          <w:szCs w:val="24"/>
          <w:lang w:eastAsia="pl-PL"/>
        </w:rPr>
        <w:t>960 000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7152">
        <w:rPr>
          <w:rFonts w:ascii="Times New Roman" w:eastAsia="Times New Roman" w:hAnsi="Times New Roman"/>
          <w:sz w:val="24"/>
          <w:szCs w:val="24"/>
          <w:lang w:eastAsia="pl-PL"/>
        </w:rPr>
        <w:t>kopii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=  ……………. zł brutto</w:t>
      </w:r>
      <w:r w:rsidR="00CD563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CD563E" w:rsidRPr="00CD563E">
        <w:rPr>
          <w:rFonts w:ascii="Times New Roman" w:hAnsi="Times New Roman"/>
          <w:color w:val="000000"/>
          <w:sz w:val="24"/>
          <w:szCs w:val="24"/>
          <w:lang w:eastAsia="pl-PL"/>
        </w:rPr>
        <w:t>Wykonawca może podać cenę do czterech miejsc po przecinku</w:t>
      </w:r>
      <w:r w:rsidR="00CD563E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14:paraId="70A9A8E8" w14:textId="77777777" w:rsidR="005A19CD" w:rsidRDefault="005A19CD" w:rsidP="003A6761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228D8707" w14:textId="77777777" w:rsidR="00CD563E" w:rsidRDefault="00CD563E" w:rsidP="003A6761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0A440C58" w14:textId="251BE80F" w:rsidR="003A6761" w:rsidRPr="003A6761" w:rsidRDefault="003A6761" w:rsidP="003A6761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3A6761">
        <w:rPr>
          <w:rFonts w:ascii="Times New Roman" w:hAnsi="Times New Roman"/>
          <w:sz w:val="24"/>
          <w:szCs w:val="24"/>
        </w:rPr>
        <w:lastRenderedPageBreak/>
        <w:t xml:space="preserve">Oferujemy „Czas przywrócenia pełnej sprawności urządzenia  w godz. roboczych”  </w:t>
      </w:r>
    </w:p>
    <w:p w14:paraId="4C0AB40E" w14:textId="6C6A0FD0" w:rsidR="003A6761" w:rsidRPr="003A6761" w:rsidRDefault="003A6761" w:rsidP="003A6761">
      <w:pPr>
        <w:spacing w:after="120" w:line="276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3A67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963"/>
        <w:gridCol w:w="2400"/>
      </w:tblGrid>
      <w:tr w:rsidR="003A6761" w:rsidRPr="003A6761" w14:paraId="34F9E415" w14:textId="77777777" w:rsidTr="00BD43E8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A72963F" w14:textId="77777777" w:rsidR="003A6761" w:rsidRPr="003A6761" w:rsidRDefault="003A6761" w:rsidP="00BD43E8">
            <w:pPr>
              <w:widowControl w:val="0"/>
              <w:tabs>
                <w:tab w:val="right" w:pos="947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sz w:val="24"/>
                <w:szCs w:val="24"/>
              </w:rPr>
              <w:t xml:space="preserve">Czas przywrócenia pełnej sprawności urządzenia </w:t>
            </w:r>
            <w:r w:rsidRPr="003A6761">
              <w:rPr>
                <w:rFonts w:ascii="Times New Roman" w:hAnsi="Times New Roman"/>
                <w:b/>
                <w:sz w:val="24"/>
                <w:szCs w:val="24"/>
              </w:rPr>
              <w:br/>
              <w:t>w godz. roboczych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68FAA5A8" w14:textId="77777777" w:rsidR="003A6761" w:rsidRPr="003A6761" w:rsidRDefault="003A6761" w:rsidP="00BD43E8">
            <w:pPr>
              <w:widowControl w:val="0"/>
              <w:tabs>
                <w:tab w:val="right" w:pos="947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Deklarowany czas </w:t>
            </w:r>
          </w:p>
          <w:p w14:paraId="72B215C4" w14:textId="77777777" w:rsidR="003A6761" w:rsidRPr="003A6761" w:rsidRDefault="003A6761" w:rsidP="00BD43E8">
            <w:pPr>
              <w:widowControl w:val="0"/>
              <w:tabs>
                <w:tab w:val="right" w:pos="947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(wstawić ”X”)</w:t>
            </w:r>
          </w:p>
        </w:tc>
      </w:tr>
      <w:tr w:rsidR="003A6761" w:rsidRPr="003A6761" w14:paraId="74B07AE0" w14:textId="77777777" w:rsidTr="00BD43E8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FD869" w14:textId="77777777" w:rsidR="003A6761" w:rsidRPr="003A6761" w:rsidRDefault="003A6761" w:rsidP="00BD43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sz w:val="24"/>
                <w:szCs w:val="24"/>
              </w:rPr>
              <w:t>do 4 godz.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E2BBC" w14:textId="77777777" w:rsidR="003A6761" w:rsidRPr="003A6761" w:rsidRDefault="003A6761" w:rsidP="00BD43E8">
            <w:pPr>
              <w:widowControl w:val="0"/>
              <w:tabs>
                <w:tab w:val="right" w:pos="947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761" w:rsidRPr="003A6761" w14:paraId="1DD17318" w14:textId="77777777" w:rsidTr="00BD43E8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6CA54" w14:textId="77777777" w:rsidR="003A6761" w:rsidRPr="003A6761" w:rsidRDefault="003A6761" w:rsidP="00BD43E8">
            <w:pPr>
              <w:widowControl w:val="0"/>
              <w:spacing w:before="120" w:after="120"/>
              <w:ind w:left="460" w:hanging="426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color w:val="000000"/>
                <w:sz w:val="24"/>
                <w:szCs w:val="24"/>
              </w:rPr>
              <w:t>do 8 godz.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6CD919" w14:textId="77777777" w:rsidR="003A6761" w:rsidRPr="003A6761" w:rsidRDefault="003A6761" w:rsidP="00BD43E8">
            <w:pPr>
              <w:widowControl w:val="0"/>
              <w:tabs>
                <w:tab w:val="right" w:pos="947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761" w:rsidRPr="003A6761" w14:paraId="163A5F34" w14:textId="77777777" w:rsidTr="00BD43E8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391F7D" w14:textId="77777777" w:rsidR="003A6761" w:rsidRPr="003A6761" w:rsidRDefault="003A6761" w:rsidP="00BD43E8">
            <w:pPr>
              <w:widowControl w:val="0"/>
              <w:spacing w:before="120" w:after="120"/>
              <w:ind w:left="460" w:hanging="426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color w:val="000000"/>
                <w:sz w:val="24"/>
                <w:szCs w:val="24"/>
              </w:rPr>
              <w:t>powyżej 8 godz.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79A1A1" w14:textId="77777777" w:rsidR="003A6761" w:rsidRPr="003A6761" w:rsidRDefault="003A6761" w:rsidP="00BD43E8">
            <w:pPr>
              <w:widowControl w:val="0"/>
              <w:tabs>
                <w:tab w:val="right" w:pos="947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03BF333" w14:textId="77777777" w:rsidR="003A6761" w:rsidRPr="00FB09BF" w:rsidRDefault="003A6761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B5A4E" w14:textId="77777777" w:rsidR="003A6761" w:rsidRPr="00344C22" w:rsidRDefault="003A6761" w:rsidP="009D1943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1D646C5B" w14:textId="32EB7465" w:rsidR="003A6761" w:rsidRPr="00344C22" w:rsidRDefault="003A6761" w:rsidP="009D1943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Warunki płatności: termin płatności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każdej faktury VAT wynosi do 21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 Zamawiającemu. Zapłata następuje przelewem na rachunek bankowy wskazany przez Wykonawcę na fakturze. Za datę zapłaty uznaje się datę złożenia polecenia przelewu w banku przez Zamawiającego.</w:t>
      </w:r>
    </w:p>
    <w:p w14:paraId="309DA904" w14:textId="77777777" w:rsidR="003A6761" w:rsidRPr="00344C22" w:rsidRDefault="003A6761" w:rsidP="009D1943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związanych niniejszą ofertą przez czas wskazany w Zaproszeniu, 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tj. przez okres </w:t>
      </w:r>
      <w:r w:rsidRPr="00344C22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terminu składania ofert.</w:t>
      </w:r>
    </w:p>
    <w:p w14:paraId="1276D6A4" w14:textId="5213127B" w:rsidR="003A6761" w:rsidRDefault="003A6761" w:rsidP="003A676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0C">
        <w:rPr>
          <w:rFonts w:ascii="Times New Roman" w:hAnsi="Times New Roman"/>
          <w:b/>
          <w:sz w:val="24"/>
          <w:szCs w:val="24"/>
        </w:rPr>
        <w:t>6.</w:t>
      </w:r>
      <w:r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74151D1A" w14:textId="77777777" w:rsidR="003A6761" w:rsidRPr="00C3480C" w:rsidRDefault="003A6761" w:rsidP="003A676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90A723E" w14:textId="77777777" w:rsidR="003A6761" w:rsidRPr="00591B3C" w:rsidRDefault="003A6761" w:rsidP="003A6761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50CDA1D8" w14:textId="77777777" w:rsidR="003A6761" w:rsidRPr="00591B3C" w:rsidRDefault="003A6761" w:rsidP="003A6761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7BC6B5D4" w14:textId="77777777" w:rsidR="003A6761" w:rsidRPr="00344C22" w:rsidRDefault="003A6761" w:rsidP="003A6761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3A8878" w14:textId="77777777" w:rsidR="003A6761" w:rsidRPr="00C3480C" w:rsidRDefault="003A6761" w:rsidP="003A676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922037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EA8F6F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768D6AAA" w14:textId="77777777" w:rsidR="003A6761" w:rsidRPr="00344C22" w:rsidRDefault="003A6761" w:rsidP="003A6761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371CE900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1E0ECF4" w14:textId="3FC80590" w:rsidR="00FB09BF" w:rsidRPr="00FB09BF" w:rsidRDefault="00FB09BF" w:rsidP="003A6761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C9EF35" w14:textId="77777777" w:rsidR="00FB09BF" w:rsidRPr="00FB09BF" w:rsidRDefault="00FB09B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EA8238" w14:textId="77777777" w:rsidR="00FB09BF" w:rsidRDefault="00FB09BF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292807F" w14:textId="77777777" w:rsidR="00FB09BF" w:rsidRDefault="00FB09BF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9588663" w14:textId="77777777" w:rsidR="0031338C" w:rsidRDefault="0031338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42886B7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1C4F2F9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0394B86" w14:textId="77777777" w:rsidR="0025760C" w:rsidRDefault="0025760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7C1D1A8" w14:textId="77777777" w:rsidR="005A19CD" w:rsidRDefault="005A19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194D9CC" w14:textId="77777777" w:rsidR="005A19CD" w:rsidRDefault="005A19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23B2E2FE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2A1859B7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88378B">
        <w:rPr>
          <w:rFonts w:ascii="Times New Roman" w:hAnsi="Times New Roman"/>
          <w:bCs/>
          <w:sz w:val="24"/>
          <w:szCs w:val="24"/>
          <w:lang w:eastAsia="pl-PL"/>
        </w:rPr>
        <w:t>88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6558F53B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88378B" w:rsidRPr="0088378B">
        <w:rPr>
          <w:rFonts w:ascii="Times New Roman" w:hAnsi="Times New Roman"/>
          <w:b/>
          <w:sz w:val="24"/>
          <w:szCs w:val="24"/>
        </w:rPr>
        <w:t xml:space="preserve">Dzierżawa </w:t>
      </w:r>
      <w:r w:rsidR="003C10AB">
        <w:rPr>
          <w:rFonts w:ascii="Times New Roman" w:hAnsi="Times New Roman"/>
          <w:b/>
          <w:sz w:val="24"/>
          <w:szCs w:val="24"/>
        </w:rPr>
        <w:t xml:space="preserve">dwóch sztuk </w:t>
      </w:r>
      <w:r w:rsidR="0088378B" w:rsidRPr="0088378B">
        <w:rPr>
          <w:rFonts w:ascii="Times New Roman" w:hAnsi="Times New Roman"/>
          <w:b/>
          <w:sz w:val="24"/>
          <w:szCs w:val="24"/>
        </w:rPr>
        <w:t>kserokopiar</w:t>
      </w:r>
      <w:r w:rsidR="0088378B">
        <w:rPr>
          <w:rFonts w:ascii="Times New Roman" w:hAnsi="Times New Roman"/>
          <w:b/>
          <w:sz w:val="24"/>
          <w:szCs w:val="24"/>
        </w:rPr>
        <w:t xml:space="preserve">ek dla Prokuratury Okręgowej </w:t>
      </w:r>
      <w:r w:rsidR="0088378B" w:rsidRPr="0088378B">
        <w:rPr>
          <w:rFonts w:ascii="Times New Roman" w:hAnsi="Times New Roman"/>
          <w:b/>
          <w:sz w:val="24"/>
          <w:szCs w:val="24"/>
        </w:rPr>
        <w:t xml:space="preserve">w Rzeszowie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77777777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AA6D8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55BD3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F5D178" w14:textId="77777777" w:rsidR="001545AF" w:rsidRDefault="001545A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71D9F6" w14:textId="77777777" w:rsidR="001545AF" w:rsidRDefault="001545A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C38564" w14:textId="77777777" w:rsidR="001545AF" w:rsidRDefault="001545A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E10AB1" w14:textId="77777777" w:rsidR="001545AF" w:rsidRDefault="001545A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641F6F" w14:textId="77777777" w:rsidR="001545AF" w:rsidRDefault="001545A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16DE54" w14:textId="77777777" w:rsidR="001545AF" w:rsidRDefault="001545A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5C4A22" w14:textId="77777777" w:rsidR="001545AF" w:rsidRDefault="001545A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FF67E9" w14:textId="77777777"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7D4538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E13BA4" w:rsidRDefault="00E13BA4" w:rsidP="00E110E8">
      <w:r>
        <w:separator/>
      </w:r>
    </w:p>
  </w:endnote>
  <w:endnote w:type="continuationSeparator" w:id="0">
    <w:p w14:paraId="21A6F2EC" w14:textId="77777777" w:rsidR="00E13BA4" w:rsidRDefault="00E13BA4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E13BA4" w:rsidRDefault="00E13BA4" w:rsidP="00E110E8">
      <w:r>
        <w:separator/>
      </w:r>
    </w:p>
  </w:footnote>
  <w:footnote w:type="continuationSeparator" w:id="0">
    <w:p w14:paraId="1AE4CB21" w14:textId="77777777" w:rsidR="00E13BA4" w:rsidRDefault="00E13BA4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5001B1E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73792A"/>
    <w:multiLevelType w:val="hybridMultilevel"/>
    <w:tmpl w:val="9B685F7A"/>
    <w:lvl w:ilvl="0" w:tplc="4F746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12B2B"/>
    <w:multiLevelType w:val="hybridMultilevel"/>
    <w:tmpl w:val="CB7832FA"/>
    <w:lvl w:ilvl="0" w:tplc="07129A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50C6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1" w15:restartNumberingAfterBreak="0">
    <w:nsid w:val="31C4616B"/>
    <w:multiLevelType w:val="hybridMultilevel"/>
    <w:tmpl w:val="0BD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A07450"/>
    <w:multiLevelType w:val="hybridMultilevel"/>
    <w:tmpl w:val="8410DF70"/>
    <w:lvl w:ilvl="0" w:tplc="38F0AD9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5350B"/>
    <w:multiLevelType w:val="hybridMultilevel"/>
    <w:tmpl w:val="3D764936"/>
    <w:lvl w:ilvl="0" w:tplc="299E1E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21C313C"/>
    <w:multiLevelType w:val="hybridMultilevel"/>
    <w:tmpl w:val="9442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DA67BDC">
      <w:start w:val="1"/>
      <w:numFmt w:val="decimal"/>
      <w:lvlText w:val="%2."/>
      <w:lvlJc w:val="left"/>
      <w:pPr>
        <w:ind w:left="172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1D4BF6"/>
    <w:multiLevelType w:val="hybridMultilevel"/>
    <w:tmpl w:val="8916BC32"/>
    <w:lvl w:ilvl="0" w:tplc="3FCC01A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05"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eastAsia="Times New Roman" w:hAnsi="Times New Roman" w:cs="Times New Roman" w:hint="default"/>
      </w:rPr>
    </w:lvl>
    <w:lvl w:ilvl="3" w:tplc="6632E8B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30" w15:restartNumberingAfterBreak="0">
    <w:nsid w:val="5E2C04EF"/>
    <w:multiLevelType w:val="hybridMultilevel"/>
    <w:tmpl w:val="A3186584"/>
    <w:lvl w:ilvl="0" w:tplc="FB8E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C6A20"/>
    <w:multiLevelType w:val="hybridMultilevel"/>
    <w:tmpl w:val="5674F3C8"/>
    <w:lvl w:ilvl="0" w:tplc="38F0AD92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7667B"/>
    <w:multiLevelType w:val="hybridMultilevel"/>
    <w:tmpl w:val="867E1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444DA"/>
    <w:multiLevelType w:val="hybridMultilevel"/>
    <w:tmpl w:val="865ABFFC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F87EC1A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BF1298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25"/>
  </w:num>
  <w:num w:numId="12">
    <w:abstractNumId w:val="35"/>
  </w:num>
  <w:num w:numId="13">
    <w:abstractNumId w:val="29"/>
  </w:num>
  <w:num w:numId="14">
    <w:abstractNumId w:val="34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35E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555"/>
    <w:rsid w:val="00254D0A"/>
    <w:rsid w:val="00255C8C"/>
    <w:rsid w:val="00256DBF"/>
    <w:rsid w:val="00257065"/>
    <w:rsid w:val="0025760C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3317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3673E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19CD"/>
    <w:rsid w:val="005B0ABC"/>
    <w:rsid w:val="005B1E61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63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1FFC"/>
    <w:rsid w:val="00E9222F"/>
    <w:rsid w:val="00E92F74"/>
    <w:rsid w:val="00E93E69"/>
    <w:rsid w:val="00E94BC2"/>
    <w:rsid w:val="00E95720"/>
    <w:rsid w:val="00EA0847"/>
    <w:rsid w:val="00EA2DBA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A6E"/>
    <w:rsid w:val="00FC1DD8"/>
    <w:rsid w:val="00FC4877"/>
    <w:rsid w:val="00FC687B"/>
    <w:rsid w:val="00FC7748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34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7A22-822B-49CF-85C4-8B26F1AA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909</Words>
  <Characters>5454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2022-07-28T11:56:00Z</dcterms:created>
  <dcterms:modified xsi:type="dcterms:W3CDTF">2022-08-02T08:22:00Z</dcterms:modified>
</cp:coreProperties>
</file>