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8B29E6E" w14:textId="77777777" w:rsidR="00D06844" w:rsidRDefault="00D06844"/>
    <w:p w14:paraId="47749EA7" w14:textId="77777777" w:rsidR="00D06844" w:rsidRDefault="00D06844"/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3168"/>
        <w:gridCol w:w="2750"/>
        <w:gridCol w:w="3154"/>
      </w:tblGrid>
      <w:tr w:rsidR="005B027D" w14:paraId="73E9D985" w14:textId="77777777" w:rsidTr="005B027D">
        <w:trPr>
          <w:jc w:val="center"/>
        </w:trPr>
        <w:tc>
          <w:tcPr>
            <w:tcW w:w="316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FF74B73" w14:textId="77777777" w:rsidR="005B027D" w:rsidRDefault="005B027D" w:rsidP="006F76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0" w:type="dxa"/>
            <w:vAlign w:val="center"/>
          </w:tcPr>
          <w:p w14:paraId="2D16725D" w14:textId="77777777" w:rsidR="005B027D" w:rsidRDefault="005B027D" w:rsidP="006F76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4" w:type="dxa"/>
            <w:vAlign w:val="center"/>
          </w:tcPr>
          <w:p w14:paraId="512E2FBA" w14:textId="77777777" w:rsidR="005B027D" w:rsidRDefault="005B027D" w:rsidP="006F76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027D" w:rsidRPr="00043FBE" w14:paraId="634EF2C1" w14:textId="77777777" w:rsidTr="005B027D">
        <w:trPr>
          <w:jc w:val="center"/>
        </w:trPr>
        <w:tc>
          <w:tcPr>
            <w:tcW w:w="316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D4AB32F" w14:textId="77777777" w:rsidR="005B027D" w:rsidRPr="00043FBE" w:rsidRDefault="005B027D" w:rsidP="006F76E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FBE">
              <w:rPr>
                <w:rFonts w:ascii="Arial" w:hAnsi="Arial" w:cs="Arial"/>
                <w:i/>
                <w:sz w:val="18"/>
                <w:szCs w:val="18"/>
              </w:rPr>
              <w:t>(nazwa lub pieczęć Wykonawcy)</w:t>
            </w:r>
          </w:p>
        </w:tc>
        <w:tc>
          <w:tcPr>
            <w:tcW w:w="2750" w:type="dxa"/>
          </w:tcPr>
          <w:p w14:paraId="65C8F341" w14:textId="77777777" w:rsidR="005B027D" w:rsidRPr="00043FBE" w:rsidRDefault="005B027D" w:rsidP="006F76E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4" w:type="dxa"/>
          </w:tcPr>
          <w:p w14:paraId="6928F514" w14:textId="77777777" w:rsidR="005B027D" w:rsidRPr="00043FBE" w:rsidRDefault="005B027D" w:rsidP="006F76E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6C3C4EE" w14:textId="77777777" w:rsidR="005B027D" w:rsidRDefault="005B027D" w:rsidP="006F76E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F66D119" w14:textId="77777777" w:rsidR="005B027D" w:rsidRPr="00124FB7" w:rsidRDefault="009412CF" w:rsidP="006F76E3">
      <w:pPr>
        <w:spacing w:after="0"/>
        <w:ind w:left="368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Zamawiający</w:t>
      </w:r>
      <w:r w:rsidR="005B027D" w:rsidRPr="00124FB7">
        <w:rPr>
          <w:rFonts w:ascii="Arial" w:hAnsi="Arial" w:cs="Arial"/>
          <w:b/>
        </w:rPr>
        <w:t>:</w:t>
      </w:r>
    </w:p>
    <w:p w14:paraId="2670A8D7" w14:textId="77777777" w:rsidR="005B027D" w:rsidRPr="00124FB7" w:rsidRDefault="005B027D" w:rsidP="006F76E3">
      <w:pPr>
        <w:spacing w:after="0"/>
        <w:ind w:left="3686"/>
        <w:rPr>
          <w:rFonts w:ascii="Arial" w:hAnsi="Arial" w:cs="Arial"/>
        </w:rPr>
      </w:pPr>
      <w:r w:rsidRPr="00124FB7">
        <w:rPr>
          <w:rFonts w:ascii="Arial" w:hAnsi="Arial" w:cs="Arial"/>
        </w:rPr>
        <w:t>Regionalna Dyrekcja Ochrony Środowiska w Lublinie</w:t>
      </w:r>
    </w:p>
    <w:p w14:paraId="4B0A0437" w14:textId="77777777" w:rsidR="005B027D" w:rsidRPr="00124FB7" w:rsidRDefault="005B027D" w:rsidP="006F76E3">
      <w:pPr>
        <w:spacing w:after="0"/>
        <w:ind w:left="3686"/>
        <w:rPr>
          <w:rFonts w:ascii="Arial" w:hAnsi="Arial" w:cs="Arial"/>
          <w:b/>
        </w:rPr>
      </w:pPr>
      <w:r w:rsidRPr="00124FB7">
        <w:rPr>
          <w:rFonts w:ascii="Arial" w:hAnsi="Arial" w:cs="Arial"/>
        </w:rPr>
        <w:t>ul. Bazylianówka 46, 20-144 Lublin</w:t>
      </w:r>
    </w:p>
    <w:p w14:paraId="5A509017" w14:textId="77777777" w:rsidR="005B027D" w:rsidRPr="00124FB7" w:rsidRDefault="005B027D" w:rsidP="006F76E3">
      <w:pPr>
        <w:spacing w:after="0"/>
        <w:jc w:val="center"/>
        <w:rPr>
          <w:rFonts w:ascii="Arial" w:hAnsi="Arial" w:cs="Arial"/>
        </w:rPr>
      </w:pPr>
    </w:p>
    <w:p w14:paraId="5FB4A196" w14:textId="77777777" w:rsidR="005B027D" w:rsidRPr="00124FB7" w:rsidRDefault="005B027D" w:rsidP="006F76E3">
      <w:pPr>
        <w:spacing w:after="0"/>
        <w:jc w:val="center"/>
        <w:rPr>
          <w:rFonts w:ascii="Arial" w:hAnsi="Arial" w:cs="Arial"/>
        </w:rPr>
      </w:pPr>
    </w:p>
    <w:p w14:paraId="2FA7F287" w14:textId="77777777" w:rsidR="005B027D" w:rsidRDefault="00D22A6E" w:rsidP="006F76E3">
      <w:pPr>
        <w:spacing w:after="0"/>
        <w:jc w:val="center"/>
        <w:rPr>
          <w:rFonts w:ascii="Arial" w:hAnsi="Arial" w:cs="Arial"/>
          <w:b/>
        </w:rPr>
      </w:pPr>
      <w:r w:rsidRPr="00124FB7">
        <w:rPr>
          <w:rFonts w:ascii="Arial" w:hAnsi="Arial" w:cs="Arial"/>
          <w:b/>
        </w:rPr>
        <w:t>FORMULARZ OFERTOWY</w:t>
      </w:r>
    </w:p>
    <w:p w14:paraId="590FE242" w14:textId="77777777" w:rsidR="006F76E3" w:rsidRPr="00124FB7" w:rsidRDefault="006F76E3" w:rsidP="006F76E3">
      <w:pPr>
        <w:spacing w:after="0"/>
        <w:jc w:val="center"/>
        <w:rPr>
          <w:rFonts w:ascii="Arial" w:hAnsi="Arial" w:cs="Arial"/>
        </w:rPr>
      </w:pPr>
    </w:p>
    <w:p w14:paraId="5167E72D" w14:textId="77777777" w:rsidR="00033A2D" w:rsidRPr="00124FB7" w:rsidRDefault="005B027D" w:rsidP="006F76E3">
      <w:pPr>
        <w:jc w:val="both"/>
        <w:rPr>
          <w:rFonts w:ascii="Arial" w:hAnsi="Arial" w:cs="Arial"/>
        </w:rPr>
      </w:pPr>
      <w:r w:rsidRPr="00124FB7">
        <w:rPr>
          <w:rFonts w:ascii="Arial" w:hAnsi="Arial" w:cs="Arial"/>
        </w:rPr>
        <w:t xml:space="preserve">Odpowiadając </w:t>
      </w:r>
      <w:r w:rsidR="009412CF">
        <w:rPr>
          <w:rFonts w:ascii="Arial" w:hAnsi="Arial" w:cs="Arial"/>
        </w:rPr>
        <w:t xml:space="preserve">na </w:t>
      </w:r>
      <w:r w:rsidR="00DE674A">
        <w:rPr>
          <w:rFonts w:ascii="Arial" w:hAnsi="Arial" w:cs="Arial"/>
        </w:rPr>
        <w:t xml:space="preserve">ogłoszenie zamieszczone </w:t>
      </w:r>
      <w:r w:rsidR="009412CF">
        <w:rPr>
          <w:rFonts w:ascii="Arial" w:hAnsi="Arial" w:cs="Arial"/>
        </w:rPr>
        <w:t>na stronie internetowej Biuletynu Informacji Publicznej RDOŚ Lublin</w:t>
      </w:r>
      <w:r w:rsidRPr="00124FB7">
        <w:rPr>
          <w:rFonts w:ascii="Arial" w:hAnsi="Arial" w:cs="Arial"/>
        </w:rPr>
        <w:t xml:space="preserve"> </w:t>
      </w:r>
      <w:r w:rsidR="009412CF">
        <w:rPr>
          <w:rFonts w:ascii="Arial" w:hAnsi="Arial" w:cs="Arial"/>
        </w:rPr>
        <w:t>w sprawie zaproszenia do wzięcia udziału w postępowania i złożenia oferty cenowej na:</w:t>
      </w:r>
    </w:p>
    <w:p w14:paraId="1A1C8417" w14:textId="77777777" w:rsidR="00033A2D" w:rsidRPr="00124FB7" w:rsidRDefault="006F76E3" w:rsidP="006F76E3">
      <w:pPr>
        <w:jc w:val="both"/>
        <w:rPr>
          <w:rFonts w:ascii="Arial" w:eastAsia="Times New Roman" w:hAnsi="Arial" w:cs="Arial"/>
          <w:bCs/>
          <w:kern w:val="28"/>
          <w:lang w:eastAsia="pl-PL"/>
        </w:rPr>
      </w:pPr>
      <w:r>
        <w:rPr>
          <w:rFonts w:ascii="Arial" w:eastAsia="Times New Roman" w:hAnsi="Arial" w:cs="Arial"/>
          <w:kern w:val="28"/>
          <w:lang w:eastAsia="pl-PL"/>
        </w:rPr>
        <w:t xml:space="preserve">- </w:t>
      </w:r>
      <w:r w:rsidR="00043FBE">
        <w:rPr>
          <w:rFonts w:ascii="Arial" w:eastAsia="Times New Roman" w:hAnsi="Arial" w:cs="Arial"/>
          <w:kern w:val="28"/>
          <w:lang w:eastAsia="pl-PL"/>
        </w:rPr>
        <w:t xml:space="preserve">Analiza i wnioski </w:t>
      </w:r>
      <w:r w:rsidRPr="006F76E3">
        <w:rPr>
          <w:rFonts w:ascii="Arial" w:eastAsia="Times New Roman" w:hAnsi="Arial" w:cs="Arial"/>
          <w:kern w:val="28"/>
          <w:lang w:eastAsia="pl-PL"/>
        </w:rPr>
        <w:t xml:space="preserve">do raportu o oddziaływaniu środowisko dla przedsięwzięcia pn.: „Budowa centrum transportowo-logistycznego (CARGO) wraz z rozbudową infrastruktury obsługowo-magazynowej, technicznej i komunikacyjnej na terenie Portu Lotniczego Lublin S.A.”, przedłożonego w toku postępowania w sprawie wydania decyzji o </w:t>
      </w:r>
      <w:r>
        <w:rPr>
          <w:rFonts w:ascii="Arial" w:eastAsia="Times New Roman" w:hAnsi="Arial" w:cs="Arial"/>
          <w:kern w:val="28"/>
          <w:lang w:eastAsia="pl-PL"/>
        </w:rPr>
        <w:t xml:space="preserve">środowiskowych uwarunkowaniach, </w:t>
      </w:r>
      <w:r w:rsidRPr="006F76E3">
        <w:rPr>
          <w:rFonts w:ascii="Arial" w:eastAsia="Times New Roman" w:hAnsi="Arial" w:cs="Arial"/>
          <w:kern w:val="28"/>
          <w:lang w:eastAsia="pl-PL"/>
        </w:rPr>
        <w:t>w zakresie emisji hałasu do środowiska od planowanego przedsięwzięcia</w:t>
      </w:r>
      <w:r w:rsidR="001A23B4">
        <w:rPr>
          <w:rFonts w:ascii="Arial" w:eastAsia="Times New Roman" w:hAnsi="Arial" w:cs="Arial"/>
          <w:kern w:val="28"/>
          <w:lang w:eastAsia="pl-PL"/>
        </w:rPr>
        <w:t xml:space="preserve">, </w:t>
      </w:r>
      <w:r w:rsidR="00033A2D" w:rsidRPr="00124FB7">
        <w:rPr>
          <w:rFonts w:ascii="Arial" w:eastAsia="Times New Roman" w:hAnsi="Arial" w:cs="Arial"/>
          <w:bCs/>
          <w:kern w:val="28"/>
          <w:lang w:eastAsia="pl-PL"/>
        </w:rPr>
        <w:t>zwanej dalej: „opracowaniem”;</w:t>
      </w:r>
    </w:p>
    <w:p w14:paraId="5304188E" w14:textId="77777777" w:rsidR="005B027D" w:rsidRPr="00124FB7" w:rsidRDefault="005B027D" w:rsidP="006F76E3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5F2EF43F" w14:textId="77777777" w:rsidR="005B027D" w:rsidRPr="00124FB7" w:rsidRDefault="005B027D" w:rsidP="006F76E3">
      <w:pPr>
        <w:pStyle w:val="Akapitzlist"/>
        <w:numPr>
          <w:ilvl w:val="0"/>
          <w:numId w:val="52"/>
        </w:numPr>
        <w:spacing w:after="0"/>
        <w:ind w:left="426" w:hanging="426"/>
        <w:jc w:val="both"/>
        <w:rPr>
          <w:rFonts w:ascii="Arial" w:eastAsia="Times New Roman" w:hAnsi="Arial" w:cs="Arial"/>
          <w:b/>
        </w:rPr>
      </w:pPr>
      <w:r w:rsidRPr="00124FB7">
        <w:rPr>
          <w:rFonts w:ascii="Arial" w:eastAsia="Times New Roman" w:hAnsi="Arial" w:cs="Arial"/>
        </w:rPr>
        <w:t xml:space="preserve">Przedkładam wycenę przedmiotu </w:t>
      </w:r>
      <w:r w:rsidR="009325E5">
        <w:rPr>
          <w:rFonts w:ascii="Arial" w:eastAsia="Times New Roman" w:hAnsi="Arial" w:cs="Arial"/>
        </w:rPr>
        <w:t>zamówienia</w:t>
      </w:r>
      <w:r w:rsidRPr="00124FB7">
        <w:rPr>
          <w:rFonts w:ascii="Arial" w:eastAsia="Times New Roman" w:hAnsi="Arial" w:cs="Arial"/>
        </w:rPr>
        <w:t xml:space="preserve">, </w:t>
      </w:r>
      <w:r w:rsidRPr="00124FB7">
        <w:rPr>
          <w:rFonts w:ascii="Arial" w:hAnsi="Arial" w:cs="Arial"/>
        </w:rPr>
        <w:t>z</w:t>
      </w:r>
      <w:r w:rsidR="00124FB7" w:rsidRPr="00124FB7">
        <w:rPr>
          <w:rFonts w:ascii="Arial" w:hAnsi="Arial" w:cs="Arial"/>
        </w:rPr>
        <w:t xml:space="preserve">godnie z wymogami wynikającymi </w:t>
      </w:r>
      <w:r w:rsidRPr="00124FB7">
        <w:rPr>
          <w:rFonts w:ascii="Arial" w:hAnsi="Arial" w:cs="Arial"/>
        </w:rPr>
        <w:t xml:space="preserve">ze szczegółowego opisu przedmiotu </w:t>
      </w:r>
      <w:r w:rsidR="009325E5">
        <w:rPr>
          <w:rFonts w:ascii="Arial" w:hAnsi="Arial" w:cs="Arial"/>
        </w:rPr>
        <w:t>zamówienia</w:t>
      </w:r>
      <w:r w:rsidRPr="00124FB7">
        <w:rPr>
          <w:rFonts w:ascii="Arial" w:hAnsi="Arial" w:cs="Arial"/>
        </w:rPr>
        <w:t>, na kwotę w wysokości:</w:t>
      </w:r>
    </w:p>
    <w:p w14:paraId="275D0DF9" w14:textId="77777777" w:rsidR="005B027D" w:rsidRPr="00124FB7" w:rsidRDefault="005B027D" w:rsidP="006F76E3">
      <w:pPr>
        <w:pStyle w:val="Akapitzlist"/>
        <w:spacing w:after="0"/>
        <w:ind w:left="0"/>
        <w:jc w:val="both"/>
        <w:rPr>
          <w:rFonts w:ascii="Arial" w:eastAsia="Times New Roman" w:hAnsi="Arial" w:cs="Aria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9"/>
        <w:gridCol w:w="1487"/>
        <w:gridCol w:w="1481"/>
        <w:gridCol w:w="1487"/>
        <w:gridCol w:w="1888"/>
      </w:tblGrid>
      <w:tr w:rsidR="005B027D" w:rsidRPr="00124FB7" w14:paraId="414C78D2" w14:textId="77777777" w:rsidTr="005B027D">
        <w:trPr>
          <w:trHeight w:val="454"/>
          <w:jc w:val="center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EDD150" w14:textId="760338C0" w:rsidR="005B027D" w:rsidRPr="00124FB7" w:rsidRDefault="005B027D" w:rsidP="006F76E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24FB7">
              <w:rPr>
                <w:rFonts w:ascii="Arial" w:hAnsi="Arial" w:cs="Arial"/>
                <w:b/>
              </w:rPr>
              <w:t xml:space="preserve">Przedmiot </w:t>
            </w:r>
            <w:r w:rsidR="00A72A3A">
              <w:rPr>
                <w:rFonts w:ascii="Arial" w:hAnsi="Arial" w:cs="Arial"/>
                <w:b/>
              </w:rPr>
              <w:t>zamówienia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83CB52" w14:textId="77777777" w:rsidR="005B027D" w:rsidRPr="00124FB7" w:rsidRDefault="005B027D" w:rsidP="006F76E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24FB7">
              <w:rPr>
                <w:rFonts w:ascii="Arial" w:hAnsi="Arial" w:cs="Arial"/>
                <w:b/>
              </w:rPr>
              <w:t>Wartość netto [zł]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1BD9CA" w14:textId="77777777" w:rsidR="005B027D" w:rsidRPr="00124FB7" w:rsidRDefault="005B027D" w:rsidP="006F76E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24FB7">
              <w:rPr>
                <w:rFonts w:ascii="Arial" w:hAnsi="Arial" w:cs="Arial"/>
                <w:b/>
              </w:rPr>
              <w:t>Stawka VAT [%]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7EDB6C" w14:textId="77777777" w:rsidR="005B027D" w:rsidRPr="00124FB7" w:rsidRDefault="005B027D" w:rsidP="006F76E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24FB7">
              <w:rPr>
                <w:rFonts w:ascii="Arial" w:hAnsi="Arial" w:cs="Arial"/>
                <w:b/>
              </w:rPr>
              <w:t>Wartość brutto [zł]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B48B2F" w14:textId="77777777" w:rsidR="005B027D" w:rsidRPr="00124FB7" w:rsidRDefault="005B027D" w:rsidP="006F76E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24FB7">
              <w:rPr>
                <w:rFonts w:ascii="Arial" w:hAnsi="Arial" w:cs="Arial"/>
                <w:b/>
              </w:rPr>
              <w:t>Uwagi</w:t>
            </w:r>
          </w:p>
        </w:tc>
      </w:tr>
      <w:tr w:rsidR="005B027D" w:rsidRPr="00124FB7" w14:paraId="3272DB01" w14:textId="77777777" w:rsidTr="005B027D">
        <w:trPr>
          <w:trHeight w:val="454"/>
          <w:jc w:val="center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D5C0" w14:textId="77777777" w:rsidR="005B027D" w:rsidRPr="00124FB7" w:rsidRDefault="005B027D" w:rsidP="006F76E3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E8D6" w14:textId="77777777" w:rsidR="005B027D" w:rsidRPr="00124FB7" w:rsidRDefault="005B027D" w:rsidP="006F76E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3B87" w14:textId="77777777" w:rsidR="005B027D" w:rsidRPr="00124FB7" w:rsidRDefault="005B027D" w:rsidP="006F76E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5F17" w14:textId="77777777" w:rsidR="005B027D" w:rsidRPr="00124FB7" w:rsidRDefault="005B027D" w:rsidP="006F76E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E646" w14:textId="77777777" w:rsidR="005B027D" w:rsidRPr="00124FB7" w:rsidRDefault="005B027D" w:rsidP="006F76E3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14:paraId="7B488B74" w14:textId="77777777" w:rsidR="005B027D" w:rsidRPr="00124FB7" w:rsidRDefault="005B027D" w:rsidP="006F76E3">
      <w:pPr>
        <w:autoSpaceDE w:val="0"/>
        <w:autoSpaceDN w:val="0"/>
        <w:spacing w:after="0"/>
        <w:jc w:val="both"/>
        <w:rPr>
          <w:rFonts w:ascii="Arial" w:hAnsi="Arial" w:cs="Arial"/>
        </w:rPr>
      </w:pPr>
    </w:p>
    <w:p w14:paraId="291AD608" w14:textId="77777777" w:rsidR="005B027D" w:rsidRPr="00124FB7" w:rsidRDefault="005B027D" w:rsidP="006F76E3">
      <w:pPr>
        <w:spacing w:after="0"/>
        <w:jc w:val="center"/>
        <w:rPr>
          <w:rFonts w:ascii="Arial" w:hAnsi="Arial" w:cs="Arial"/>
          <w:b/>
        </w:rPr>
      </w:pPr>
      <w:r w:rsidRPr="00124FB7">
        <w:rPr>
          <w:rFonts w:ascii="Arial" w:hAnsi="Arial" w:cs="Arial"/>
          <w:b/>
        </w:rPr>
        <w:t xml:space="preserve">(słownie: ……………………………….……...………………………………….……………) </w:t>
      </w:r>
      <w:r w:rsidRPr="00124FB7">
        <w:rPr>
          <w:rFonts w:ascii="Arial" w:hAnsi="Arial" w:cs="Arial"/>
          <w:b/>
          <w:u w:val="single"/>
        </w:rPr>
        <w:t xml:space="preserve">brutto </w:t>
      </w:r>
      <w:r w:rsidRPr="00124FB7">
        <w:rPr>
          <w:rFonts w:ascii="Arial" w:hAnsi="Arial" w:cs="Arial"/>
          <w:b/>
        </w:rPr>
        <w:t xml:space="preserve">/ za całość przedmiotu </w:t>
      </w:r>
      <w:r w:rsidR="009325E5">
        <w:rPr>
          <w:rFonts w:ascii="Arial" w:hAnsi="Arial" w:cs="Arial"/>
          <w:b/>
        </w:rPr>
        <w:t>zamówienia</w:t>
      </w:r>
      <w:r w:rsidRPr="00124FB7">
        <w:rPr>
          <w:rFonts w:ascii="Arial" w:hAnsi="Arial" w:cs="Arial"/>
          <w:b/>
        </w:rPr>
        <w:t>.</w:t>
      </w:r>
    </w:p>
    <w:p w14:paraId="0591B22C" w14:textId="77777777" w:rsidR="005B027D" w:rsidRPr="00124FB7" w:rsidRDefault="005B027D" w:rsidP="006F76E3">
      <w:pPr>
        <w:autoSpaceDE w:val="0"/>
        <w:autoSpaceDN w:val="0"/>
        <w:spacing w:after="0"/>
        <w:jc w:val="both"/>
        <w:rPr>
          <w:rFonts w:ascii="Arial" w:hAnsi="Arial" w:cs="Arial"/>
        </w:rPr>
      </w:pPr>
    </w:p>
    <w:p w14:paraId="416CFD7A" w14:textId="77777777" w:rsidR="005B027D" w:rsidRPr="00124FB7" w:rsidRDefault="005B027D" w:rsidP="006F76E3">
      <w:pPr>
        <w:numPr>
          <w:ilvl w:val="0"/>
          <w:numId w:val="52"/>
        </w:numPr>
        <w:spacing w:after="0"/>
        <w:ind w:left="426" w:hanging="426"/>
        <w:jc w:val="both"/>
        <w:rPr>
          <w:rFonts w:ascii="Arial" w:hAnsi="Arial" w:cs="Arial"/>
          <w:lang w:eastAsia="en-US"/>
        </w:rPr>
      </w:pPr>
      <w:r w:rsidRPr="00124FB7">
        <w:rPr>
          <w:rFonts w:ascii="Arial" w:hAnsi="Arial" w:cs="Arial"/>
          <w:lang w:eastAsia="en-US"/>
        </w:rPr>
        <w:t xml:space="preserve">Oświadczam, że zapoznałam/em się z opisem przedmiotu </w:t>
      </w:r>
      <w:r w:rsidR="009325E5">
        <w:rPr>
          <w:rFonts w:ascii="Arial" w:hAnsi="Arial" w:cs="Arial"/>
          <w:lang w:eastAsia="en-US"/>
        </w:rPr>
        <w:t>zamówienia</w:t>
      </w:r>
      <w:r w:rsidRPr="00124FB7">
        <w:rPr>
          <w:rFonts w:ascii="Arial" w:hAnsi="Arial" w:cs="Arial"/>
          <w:lang w:eastAsia="en-US"/>
        </w:rPr>
        <w:t xml:space="preserve"> i nie wnoszę do niego zastrzeżeń oraz zdobyłam/em konieczne informacje do przygotowania niniejszej wyceny.</w:t>
      </w:r>
    </w:p>
    <w:p w14:paraId="0D4513B4" w14:textId="77777777" w:rsidR="005B027D" w:rsidRPr="00124FB7" w:rsidRDefault="005B027D" w:rsidP="006F76E3">
      <w:pPr>
        <w:numPr>
          <w:ilvl w:val="0"/>
          <w:numId w:val="52"/>
        </w:numPr>
        <w:spacing w:after="0"/>
        <w:ind w:left="426" w:hanging="426"/>
        <w:jc w:val="both"/>
        <w:rPr>
          <w:rFonts w:ascii="Arial" w:hAnsi="Arial" w:cs="Arial"/>
          <w:lang w:eastAsia="en-US"/>
        </w:rPr>
      </w:pPr>
      <w:r w:rsidRPr="00124FB7">
        <w:rPr>
          <w:rFonts w:ascii="Arial" w:hAnsi="Arial" w:cs="Arial"/>
          <w:lang w:eastAsia="en-US"/>
        </w:rPr>
        <w:t xml:space="preserve">Oświadczam, że w wycenie przedmiotu </w:t>
      </w:r>
      <w:r w:rsidR="009325E5" w:rsidRPr="00124FB7">
        <w:rPr>
          <w:rFonts w:ascii="Arial" w:hAnsi="Arial" w:cs="Arial"/>
          <w:lang w:eastAsia="en-US"/>
        </w:rPr>
        <w:t>z</w:t>
      </w:r>
      <w:r w:rsidR="009325E5">
        <w:rPr>
          <w:rFonts w:ascii="Arial" w:hAnsi="Arial" w:cs="Arial"/>
          <w:lang w:eastAsia="en-US"/>
        </w:rPr>
        <w:t>amówienia</w:t>
      </w:r>
      <w:r w:rsidRPr="00124FB7">
        <w:rPr>
          <w:rFonts w:ascii="Arial" w:hAnsi="Arial" w:cs="Arial"/>
          <w:lang w:eastAsia="en-US"/>
        </w:rPr>
        <w:t xml:space="preserve"> zostały uwzględnione wszystkie koszty i ryzyka związane z wykonaniem przedmiotu </w:t>
      </w:r>
      <w:r w:rsidR="009325E5">
        <w:rPr>
          <w:rFonts w:ascii="Arial" w:hAnsi="Arial" w:cs="Arial"/>
          <w:lang w:eastAsia="en-US"/>
        </w:rPr>
        <w:t>zamówienia</w:t>
      </w:r>
      <w:r w:rsidRPr="00124FB7">
        <w:rPr>
          <w:rFonts w:ascii="Arial" w:hAnsi="Arial" w:cs="Arial"/>
          <w:lang w:eastAsia="en-US"/>
        </w:rPr>
        <w:t>.</w:t>
      </w:r>
    </w:p>
    <w:p w14:paraId="2E11A6D3" w14:textId="77777777" w:rsidR="005B027D" w:rsidRPr="00124FB7" w:rsidRDefault="005B027D" w:rsidP="006F76E3">
      <w:pPr>
        <w:numPr>
          <w:ilvl w:val="0"/>
          <w:numId w:val="52"/>
        </w:numPr>
        <w:spacing w:after="0"/>
        <w:ind w:left="426" w:hanging="426"/>
        <w:jc w:val="both"/>
        <w:rPr>
          <w:rFonts w:ascii="Arial" w:hAnsi="Arial" w:cs="Arial"/>
          <w:lang w:eastAsia="en-US"/>
        </w:rPr>
      </w:pPr>
      <w:r w:rsidRPr="00124FB7">
        <w:rPr>
          <w:rFonts w:ascii="Arial" w:hAnsi="Arial" w:cs="Arial"/>
        </w:rPr>
        <w:t>Oświadczam, że na potrzeby niniejszej wyceny w sposób prawidłowy ustaliłam/em stawkę podatku VAT, zgodną z obowiązującymi przepisami ustawy o podatku od towarów i usług.</w:t>
      </w:r>
    </w:p>
    <w:p w14:paraId="7639BC99" w14:textId="77777777" w:rsidR="005B027D" w:rsidRPr="00124FB7" w:rsidRDefault="005B027D" w:rsidP="006F76E3">
      <w:pPr>
        <w:numPr>
          <w:ilvl w:val="0"/>
          <w:numId w:val="52"/>
        </w:numPr>
        <w:spacing w:after="0"/>
        <w:ind w:left="426" w:hanging="426"/>
        <w:jc w:val="both"/>
        <w:rPr>
          <w:rFonts w:ascii="Arial" w:hAnsi="Arial" w:cs="Arial"/>
          <w:lang w:eastAsia="en-US"/>
        </w:rPr>
      </w:pPr>
      <w:r w:rsidRPr="00124FB7">
        <w:rPr>
          <w:rFonts w:ascii="Arial" w:hAnsi="Arial" w:cs="Arial"/>
        </w:rPr>
        <w:t xml:space="preserve">Osobą do kontaktu w </w:t>
      </w:r>
      <w:r w:rsidR="00124FB7">
        <w:rPr>
          <w:rFonts w:ascii="Arial" w:hAnsi="Arial" w:cs="Arial"/>
        </w:rPr>
        <w:t>sprawie niniejszej wyceny jest</w:t>
      </w:r>
      <w:r w:rsidRPr="00124FB7">
        <w:rPr>
          <w:rFonts w:ascii="Arial" w:hAnsi="Arial" w:cs="Arial"/>
        </w:rPr>
        <w:t xml:space="preserve"> ……………………………….., </w:t>
      </w:r>
      <w:r w:rsidR="00124FB7">
        <w:rPr>
          <w:rFonts w:ascii="Arial" w:hAnsi="Arial" w:cs="Arial"/>
        </w:rPr>
        <w:br/>
      </w:r>
      <w:r w:rsidRPr="00124FB7">
        <w:rPr>
          <w:rFonts w:ascii="Arial" w:hAnsi="Arial" w:cs="Arial"/>
        </w:rPr>
        <w:t>tel.: …………………………..…….……...., e-mail: ……….………...….…………..….. .</w:t>
      </w:r>
    </w:p>
    <w:p w14:paraId="20053285" w14:textId="1196EAEC" w:rsidR="007853AC" w:rsidRPr="00124FB7" w:rsidRDefault="005B027D" w:rsidP="006F76E3">
      <w:pPr>
        <w:numPr>
          <w:ilvl w:val="0"/>
          <w:numId w:val="52"/>
        </w:numPr>
        <w:spacing w:after="0"/>
        <w:ind w:left="426" w:hanging="426"/>
        <w:jc w:val="both"/>
        <w:rPr>
          <w:rFonts w:ascii="Arial" w:hAnsi="Arial" w:cs="Arial"/>
          <w:lang w:eastAsia="en-US"/>
        </w:rPr>
      </w:pPr>
      <w:r w:rsidRPr="00381D9E">
        <w:rPr>
          <w:rFonts w:ascii="Arial" w:hAnsi="Arial" w:cs="Arial"/>
        </w:rPr>
        <w:lastRenderedPageBreak/>
        <w:t xml:space="preserve">Prowadzący </w:t>
      </w:r>
      <w:r w:rsidR="00A72A3A" w:rsidRPr="00381D9E">
        <w:rPr>
          <w:rFonts w:ascii="Arial" w:hAnsi="Arial" w:cs="Arial"/>
        </w:rPr>
        <w:t>postępowanie w s</w:t>
      </w:r>
      <w:bookmarkStart w:id="0" w:name="_GoBack"/>
      <w:bookmarkEnd w:id="0"/>
      <w:r w:rsidR="00A72A3A" w:rsidRPr="00381D9E">
        <w:rPr>
          <w:rFonts w:ascii="Arial" w:hAnsi="Arial" w:cs="Arial"/>
        </w:rPr>
        <w:t xml:space="preserve">prawie </w:t>
      </w:r>
      <w:r w:rsidR="00B81504" w:rsidRPr="00381D9E">
        <w:rPr>
          <w:rFonts w:ascii="Arial" w:hAnsi="Arial" w:cs="Arial"/>
        </w:rPr>
        <w:t>przedmiotowego zamówienia</w:t>
      </w:r>
      <w:r w:rsidR="00A72A3A" w:rsidRPr="00381D9E">
        <w:rPr>
          <w:rFonts w:ascii="Arial" w:hAnsi="Arial" w:cs="Arial"/>
        </w:rPr>
        <w:t xml:space="preserve"> </w:t>
      </w:r>
      <w:r w:rsidRPr="00381D9E">
        <w:rPr>
          <w:rFonts w:ascii="Arial" w:hAnsi="Arial" w:cs="Arial"/>
        </w:rPr>
        <w:t>informuje</w:t>
      </w:r>
      <w:r w:rsidR="00B81504" w:rsidRPr="00381D9E">
        <w:rPr>
          <w:rFonts w:ascii="Arial" w:hAnsi="Arial" w:cs="Arial"/>
        </w:rPr>
        <w:t xml:space="preserve"> </w:t>
      </w:r>
      <w:r w:rsidRPr="00124FB7">
        <w:rPr>
          <w:rFonts w:ascii="Arial" w:hAnsi="Arial" w:cs="Arial"/>
        </w:rPr>
        <w:t xml:space="preserve">Wykonawcę, że </w:t>
      </w:r>
      <w:r w:rsidR="007853AC" w:rsidRPr="00124FB7">
        <w:rPr>
          <w:rFonts w:ascii="Arial" w:hAnsi="Arial" w:cs="Arial"/>
        </w:rPr>
        <w:t xml:space="preserve">Opracowanie jest finansowane ze środków Narodowego Funduszu Ochrony Środowiska i Gospodarki Wodnej w ramach realizacji przez GDOŚ zadania </w:t>
      </w:r>
      <w:r w:rsidR="007853AC" w:rsidRPr="00124FB7">
        <w:rPr>
          <w:rFonts w:ascii="Arial" w:hAnsi="Arial" w:cs="Arial"/>
          <w:bCs/>
        </w:rPr>
        <w:t>„</w:t>
      </w:r>
      <w:r w:rsidR="007853AC" w:rsidRPr="00124FB7">
        <w:rPr>
          <w:rFonts w:ascii="Arial" w:hAnsi="Arial" w:cs="Arial"/>
          <w:bCs/>
          <w:i/>
        </w:rPr>
        <w:t xml:space="preserve">Wsparcie Generalnego Dyrektora Ochrony Środowiska we wdrażaniu warunków ex ante oraz realizacji </w:t>
      </w:r>
      <w:proofErr w:type="spellStart"/>
      <w:r w:rsidR="007853AC" w:rsidRPr="00124FB7">
        <w:rPr>
          <w:rFonts w:ascii="Arial" w:hAnsi="Arial" w:cs="Arial"/>
          <w:bCs/>
          <w:i/>
        </w:rPr>
        <w:t>zobowiązańw</w:t>
      </w:r>
      <w:proofErr w:type="spellEnd"/>
      <w:r w:rsidR="007853AC" w:rsidRPr="00124FB7">
        <w:rPr>
          <w:rFonts w:ascii="Arial" w:hAnsi="Arial" w:cs="Arial"/>
          <w:bCs/>
          <w:i/>
        </w:rPr>
        <w:t xml:space="preserve"> zakresie ocen oddziaływania na środowisko i obszary Natura 2000”,</w:t>
      </w:r>
      <w:r w:rsidR="007853AC" w:rsidRPr="00124FB7">
        <w:rPr>
          <w:rFonts w:ascii="Arial" w:hAnsi="Arial" w:cs="Arial"/>
          <w:bCs/>
        </w:rPr>
        <w:t xml:space="preserve"> w ramach umowy </w:t>
      </w:r>
      <w:r w:rsidR="007853AC" w:rsidRPr="00124FB7">
        <w:rPr>
          <w:rFonts w:ascii="Arial" w:hAnsi="Arial" w:cs="Arial"/>
          <w:bCs/>
          <w:i/>
        </w:rPr>
        <w:t>Nr 472/2019/Wn50/NE-OO/D z dnia 30.09.2019 r.</w:t>
      </w:r>
    </w:p>
    <w:p w14:paraId="026FD264" w14:textId="77777777" w:rsidR="005B027D" w:rsidRPr="00124FB7" w:rsidRDefault="005B027D" w:rsidP="006F76E3">
      <w:pPr>
        <w:numPr>
          <w:ilvl w:val="0"/>
          <w:numId w:val="52"/>
        </w:numPr>
        <w:spacing w:after="0"/>
        <w:ind w:left="426" w:hanging="426"/>
        <w:jc w:val="both"/>
        <w:rPr>
          <w:rFonts w:ascii="Arial" w:hAnsi="Arial" w:cs="Arial"/>
        </w:rPr>
      </w:pPr>
      <w:r w:rsidRPr="00124FB7">
        <w:rPr>
          <w:rFonts w:ascii="Arial" w:hAnsi="Arial" w:cs="Arial"/>
        </w:rPr>
        <w:t xml:space="preserve">Załącznikami do niniejszej wyceny przedmiotu </w:t>
      </w:r>
      <w:r w:rsidR="009325E5">
        <w:rPr>
          <w:rFonts w:ascii="Arial" w:hAnsi="Arial" w:cs="Arial"/>
        </w:rPr>
        <w:t>zamówienia</w:t>
      </w:r>
      <w:r w:rsidRPr="00124FB7">
        <w:rPr>
          <w:rFonts w:ascii="Arial" w:hAnsi="Arial" w:cs="Arial"/>
        </w:rPr>
        <w:t xml:space="preserve"> są:</w:t>
      </w:r>
    </w:p>
    <w:p w14:paraId="16E6F10A" w14:textId="77777777" w:rsidR="005B027D" w:rsidRPr="00124FB7" w:rsidRDefault="005B027D" w:rsidP="006F76E3">
      <w:pPr>
        <w:numPr>
          <w:ilvl w:val="0"/>
          <w:numId w:val="53"/>
        </w:numPr>
        <w:spacing w:after="0"/>
        <w:rPr>
          <w:rFonts w:ascii="Arial" w:hAnsi="Arial" w:cs="Arial"/>
        </w:rPr>
      </w:pPr>
      <w:r w:rsidRPr="00124FB7">
        <w:rPr>
          <w:rFonts w:ascii="Arial" w:hAnsi="Arial" w:cs="Arial"/>
        </w:rPr>
        <w:t>…………………………………………………………………………………………..</w:t>
      </w:r>
    </w:p>
    <w:p w14:paraId="34B9D4A4" w14:textId="77777777" w:rsidR="005B027D" w:rsidRPr="00124FB7" w:rsidRDefault="005B027D" w:rsidP="006F76E3">
      <w:pPr>
        <w:numPr>
          <w:ilvl w:val="0"/>
          <w:numId w:val="53"/>
        </w:numPr>
        <w:spacing w:after="0"/>
        <w:rPr>
          <w:rFonts w:ascii="Arial" w:hAnsi="Arial" w:cs="Arial"/>
        </w:rPr>
      </w:pPr>
      <w:r w:rsidRPr="00124FB7">
        <w:rPr>
          <w:rFonts w:ascii="Arial" w:hAnsi="Arial" w:cs="Arial"/>
        </w:rPr>
        <w:t>…………………………………………………………………………………………..</w:t>
      </w:r>
    </w:p>
    <w:p w14:paraId="581F7769" w14:textId="77777777" w:rsidR="005B027D" w:rsidRPr="00124FB7" w:rsidRDefault="005B027D" w:rsidP="006F76E3">
      <w:pPr>
        <w:numPr>
          <w:ilvl w:val="0"/>
          <w:numId w:val="53"/>
        </w:numPr>
        <w:spacing w:after="0"/>
        <w:rPr>
          <w:rFonts w:ascii="Arial" w:hAnsi="Arial" w:cs="Arial"/>
        </w:rPr>
      </w:pPr>
      <w:r w:rsidRPr="00124FB7">
        <w:rPr>
          <w:rFonts w:ascii="Arial" w:hAnsi="Arial" w:cs="Arial"/>
        </w:rPr>
        <w:t>…………………………………………………………………………………………..</w:t>
      </w:r>
    </w:p>
    <w:p w14:paraId="4A34DD32" w14:textId="77777777" w:rsidR="005B027D" w:rsidRPr="00124FB7" w:rsidRDefault="005B027D" w:rsidP="006F76E3">
      <w:pPr>
        <w:spacing w:after="0"/>
        <w:rPr>
          <w:rFonts w:ascii="Arial" w:hAnsi="Arial" w:cs="Arial"/>
        </w:rPr>
      </w:pPr>
    </w:p>
    <w:p w14:paraId="6916B023" w14:textId="77777777" w:rsidR="005B027D" w:rsidRPr="00124FB7" w:rsidRDefault="005B027D" w:rsidP="006F76E3">
      <w:pPr>
        <w:spacing w:after="0"/>
        <w:rPr>
          <w:rFonts w:ascii="Arial" w:hAnsi="Arial" w:cs="Arial"/>
        </w:rPr>
      </w:pPr>
    </w:p>
    <w:p w14:paraId="26701AEA" w14:textId="77777777" w:rsidR="005B027D" w:rsidRPr="00124FB7" w:rsidRDefault="005B027D" w:rsidP="006F76E3">
      <w:pPr>
        <w:spacing w:after="0"/>
        <w:rPr>
          <w:rFonts w:ascii="Arial" w:hAnsi="Arial" w:cs="Arial"/>
        </w:rPr>
      </w:pP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3170"/>
        <w:gridCol w:w="2737"/>
        <w:gridCol w:w="3165"/>
      </w:tblGrid>
      <w:tr w:rsidR="005B027D" w:rsidRPr="00124FB7" w14:paraId="15EA8A1C" w14:textId="77777777" w:rsidTr="005B027D">
        <w:trPr>
          <w:jc w:val="center"/>
        </w:trPr>
        <w:tc>
          <w:tcPr>
            <w:tcW w:w="323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5C54193" w14:textId="77777777" w:rsidR="005B027D" w:rsidRPr="00124FB7" w:rsidRDefault="005B027D" w:rsidP="006F76E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6B717193" w14:textId="77777777" w:rsidR="005B027D" w:rsidRPr="00124FB7" w:rsidRDefault="005B027D" w:rsidP="006F76E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A1F180C" w14:textId="77777777" w:rsidR="005B027D" w:rsidRPr="00124FB7" w:rsidRDefault="005B027D" w:rsidP="006F76E3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5B027D" w:rsidRPr="00124FB7" w14:paraId="27EB09C5" w14:textId="77777777" w:rsidTr="005B027D">
        <w:trPr>
          <w:jc w:val="center"/>
        </w:trPr>
        <w:tc>
          <w:tcPr>
            <w:tcW w:w="323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1C1107D" w14:textId="77777777" w:rsidR="005B027D" w:rsidRPr="00124FB7" w:rsidRDefault="005B027D" w:rsidP="006F76E3">
            <w:pPr>
              <w:spacing w:after="0"/>
              <w:jc w:val="center"/>
              <w:rPr>
                <w:rFonts w:ascii="Arial" w:hAnsi="Arial" w:cs="Arial"/>
              </w:rPr>
            </w:pPr>
            <w:r w:rsidRPr="00124FB7">
              <w:rPr>
                <w:rFonts w:ascii="Arial" w:hAnsi="Arial" w:cs="Arial"/>
                <w:i/>
              </w:rPr>
              <w:t>(miejscowość, data)</w:t>
            </w:r>
          </w:p>
        </w:tc>
        <w:tc>
          <w:tcPr>
            <w:tcW w:w="2835" w:type="dxa"/>
            <w:vAlign w:val="center"/>
          </w:tcPr>
          <w:p w14:paraId="46A26DB7" w14:textId="77777777" w:rsidR="005B027D" w:rsidRPr="00124FB7" w:rsidRDefault="005B027D" w:rsidP="006F76E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23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057EB4E" w14:textId="77777777" w:rsidR="005B027D" w:rsidRPr="00124FB7" w:rsidRDefault="005B027D" w:rsidP="006F76E3">
            <w:pPr>
              <w:spacing w:after="0"/>
              <w:jc w:val="center"/>
              <w:rPr>
                <w:rFonts w:ascii="Arial" w:hAnsi="Arial" w:cs="Arial"/>
              </w:rPr>
            </w:pPr>
            <w:r w:rsidRPr="00124FB7">
              <w:rPr>
                <w:rFonts w:ascii="Arial" w:hAnsi="Arial" w:cs="Arial"/>
              </w:rPr>
              <w:t>(</w:t>
            </w:r>
            <w:r w:rsidRPr="00124FB7">
              <w:rPr>
                <w:rFonts w:ascii="Arial" w:hAnsi="Arial" w:cs="Arial"/>
                <w:i/>
              </w:rPr>
              <w:t>podpis i pieczęć Wykonawcy</w:t>
            </w:r>
            <w:r w:rsidRPr="00124FB7">
              <w:rPr>
                <w:rFonts w:ascii="Arial" w:hAnsi="Arial" w:cs="Arial"/>
              </w:rPr>
              <w:t>)</w:t>
            </w:r>
          </w:p>
        </w:tc>
      </w:tr>
    </w:tbl>
    <w:p w14:paraId="7EE29CC2" w14:textId="77777777" w:rsidR="005B027D" w:rsidRPr="00124FB7" w:rsidRDefault="005B027D" w:rsidP="006F76E3">
      <w:pPr>
        <w:spacing w:after="0"/>
        <w:rPr>
          <w:rFonts w:ascii="Arial" w:hAnsi="Arial" w:cs="Arial"/>
        </w:rPr>
      </w:pPr>
    </w:p>
    <w:sectPr w:rsidR="005B027D" w:rsidRPr="00124FB7" w:rsidSect="00264868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68875" w14:textId="77777777" w:rsidR="00520F53" w:rsidRDefault="00520F53">
      <w:pPr>
        <w:spacing w:after="0" w:line="240" w:lineRule="auto"/>
      </w:pPr>
      <w:r>
        <w:separator/>
      </w:r>
    </w:p>
  </w:endnote>
  <w:endnote w:type="continuationSeparator" w:id="0">
    <w:p w14:paraId="2CB9775B" w14:textId="77777777" w:rsidR="00520F53" w:rsidRDefault="00520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E9A34" w14:textId="77777777" w:rsidR="000E0E4C" w:rsidRPr="004E34B9" w:rsidRDefault="000E0E4C" w:rsidP="000E0E4C">
    <w:pPr>
      <w:tabs>
        <w:tab w:val="center" w:pos="4536"/>
        <w:tab w:val="right" w:pos="9072"/>
      </w:tabs>
      <w:jc w:val="center"/>
      <w:rPr>
        <w:rFonts w:ascii="Arial" w:hAnsi="Arial" w:cs="Arial"/>
        <w:color w:val="92D050"/>
        <w:sz w:val="16"/>
        <w:szCs w:val="16"/>
      </w:rPr>
    </w:pPr>
    <w:r w:rsidRPr="004E34B9">
      <w:rPr>
        <w:rFonts w:ascii="Arial" w:hAnsi="Arial" w:cs="Arial"/>
        <w:color w:val="92D050"/>
        <w:sz w:val="16"/>
        <w:szCs w:val="16"/>
      </w:rPr>
      <w:t xml:space="preserve">Opracowanie jest finansowane ze środków Narodowego Funduszu Ochrony Środowiska i Gospodarki Wodnej </w:t>
    </w:r>
    <w:r w:rsidRPr="004E34B9">
      <w:rPr>
        <w:rFonts w:ascii="Arial" w:hAnsi="Arial" w:cs="Arial"/>
        <w:color w:val="92D050"/>
        <w:sz w:val="16"/>
        <w:szCs w:val="16"/>
      </w:rPr>
      <w:br/>
      <w:t xml:space="preserve">w ramach realizacji przez GDOŚ zadania </w:t>
    </w:r>
    <w:r w:rsidRPr="004E34B9">
      <w:rPr>
        <w:rFonts w:ascii="Arial" w:hAnsi="Arial" w:cs="Arial"/>
        <w:bCs/>
        <w:color w:val="92D050"/>
        <w:sz w:val="16"/>
        <w:szCs w:val="16"/>
      </w:rPr>
      <w:t>„</w:t>
    </w:r>
    <w:r w:rsidRPr="004E34B9">
      <w:rPr>
        <w:rFonts w:ascii="Arial" w:hAnsi="Arial" w:cs="Arial"/>
        <w:bCs/>
        <w:i/>
        <w:color w:val="92D050"/>
        <w:sz w:val="16"/>
        <w:szCs w:val="16"/>
      </w:rPr>
      <w:t xml:space="preserve">Wsparcie Generalnego Dyrektora Ochrony Środowiska we wdrażaniu warunków ex ante oraz realizacji zobowiązań w zakresie ocen oddziaływania na środowisko i obszary </w:t>
    </w:r>
    <w:r w:rsidRPr="004E34B9">
      <w:rPr>
        <w:rFonts w:ascii="Arial" w:hAnsi="Arial" w:cs="Arial"/>
        <w:bCs/>
        <w:i/>
        <w:color w:val="92D050"/>
        <w:sz w:val="16"/>
        <w:szCs w:val="16"/>
      </w:rPr>
      <w:br/>
      <w:t>Natura 2000”,</w:t>
    </w:r>
    <w:r w:rsidRPr="004E34B9">
      <w:rPr>
        <w:rFonts w:ascii="Arial" w:hAnsi="Arial" w:cs="Arial"/>
        <w:bCs/>
        <w:color w:val="92D050"/>
        <w:sz w:val="16"/>
        <w:szCs w:val="16"/>
      </w:rPr>
      <w:t xml:space="preserve"> w ramach umowy </w:t>
    </w:r>
    <w:r w:rsidRPr="004E34B9">
      <w:rPr>
        <w:rFonts w:ascii="Arial" w:hAnsi="Arial" w:cs="Arial"/>
        <w:bCs/>
        <w:i/>
        <w:color w:val="92D050"/>
        <w:sz w:val="16"/>
        <w:szCs w:val="16"/>
      </w:rPr>
      <w:t>Nr 472/2019/Wn50/NE-OO/D z dnia 30.09.2019 r.</w:t>
    </w:r>
  </w:p>
  <w:p w14:paraId="179EA7AB" w14:textId="43633016" w:rsidR="00B0637D" w:rsidRPr="006F76E3" w:rsidRDefault="00B0637D" w:rsidP="000E0E4C">
    <w:pPr>
      <w:pStyle w:val="Stopka"/>
      <w:spacing w:after="0"/>
      <w:jc w:val="right"/>
      <w:rPr>
        <w:rFonts w:ascii="Arial" w:hAnsi="Arial" w:cs="Arial"/>
        <w:sz w:val="18"/>
        <w:szCs w:val="18"/>
      </w:rPr>
    </w:pPr>
    <w:r w:rsidRPr="006F76E3">
      <w:rPr>
        <w:rFonts w:ascii="Arial" w:hAnsi="Arial" w:cs="Arial"/>
        <w:sz w:val="18"/>
        <w:szCs w:val="18"/>
      </w:rPr>
      <w:t xml:space="preserve">Strona </w:t>
    </w:r>
    <w:r w:rsidRPr="006F76E3">
      <w:rPr>
        <w:rFonts w:ascii="Arial" w:hAnsi="Arial" w:cs="Arial"/>
        <w:bCs/>
        <w:sz w:val="18"/>
        <w:szCs w:val="18"/>
      </w:rPr>
      <w:fldChar w:fldCharType="begin"/>
    </w:r>
    <w:r w:rsidRPr="006F76E3">
      <w:rPr>
        <w:rFonts w:ascii="Arial" w:hAnsi="Arial" w:cs="Arial"/>
        <w:bCs/>
        <w:sz w:val="18"/>
        <w:szCs w:val="18"/>
      </w:rPr>
      <w:instrText>PAGE</w:instrText>
    </w:r>
    <w:r w:rsidRPr="006F76E3">
      <w:rPr>
        <w:rFonts w:ascii="Arial" w:hAnsi="Arial" w:cs="Arial"/>
        <w:bCs/>
        <w:sz w:val="18"/>
        <w:szCs w:val="18"/>
      </w:rPr>
      <w:fldChar w:fldCharType="separate"/>
    </w:r>
    <w:r w:rsidR="00381D9E">
      <w:rPr>
        <w:rFonts w:ascii="Arial" w:hAnsi="Arial" w:cs="Arial"/>
        <w:bCs/>
        <w:noProof/>
        <w:sz w:val="18"/>
        <w:szCs w:val="18"/>
      </w:rPr>
      <w:t>2</w:t>
    </w:r>
    <w:r w:rsidRPr="006F76E3">
      <w:rPr>
        <w:rFonts w:ascii="Arial" w:hAnsi="Arial" w:cs="Arial"/>
        <w:bCs/>
        <w:sz w:val="18"/>
        <w:szCs w:val="18"/>
      </w:rPr>
      <w:fldChar w:fldCharType="end"/>
    </w:r>
    <w:r w:rsidRPr="006F76E3">
      <w:rPr>
        <w:rFonts w:ascii="Arial" w:hAnsi="Arial" w:cs="Arial"/>
        <w:sz w:val="18"/>
        <w:szCs w:val="18"/>
      </w:rPr>
      <w:t xml:space="preserve"> z </w:t>
    </w:r>
    <w:r w:rsidRPr="006F76E3">
      <w:rPr>
        <w:rFonts w:ascii="Arial" w:hAnsi="Arial" w:cs="Arial"/>
        <w:bCs/>
        <w:sz w:val="18"/>
        <w:szCs w:val="18"/>
      </w:rPr>
      <w:fldChar w:fldCharType="begin"/>
    </w:r>
    <w:r w:rsidRPr="006F76E3">
      <w:rPr>
        <w:rFonts w:ascii="Arial" w:hAnsi="Arial" w:cs="Arial"/>
        <w:bCs/>
        <w:sz w:val="18"/>
        <w:szCs w:val="18"/>
      </w:rPr>
      <w:instrText>NUMPAGES</w:instrText>
    </w:r>
    <w:r w:rsidRPr="006F76E3">
      <w:rPr>
        <w:rFonts w:ascii="Arial" w:hAnsi="Arial" w:cs="Arial"/>
        <w:bCs/>
        <w:sz w:val="18"/>
        <w:szCs w:val="18"/>
      </w:rPr>
      <w:fldChar w:fldCharType="separate"/>
    </w:r>
    <w:r w:rsidR="00381D9E">
      <w:rPr>
        <w:rFonts w:ascii="Arial" w:hAnsi="Arial" w:cs="Arial"/>
        <w:bCs/>
        <w:noProof/>
        <w:sz w:val="18"/>
        <w:szCs w:val="18"/>
      </w:rPr>
      <w:t>2</w:t>
    </w:r>
    <w:r w:rsidRPr="006F76E3">
      <w:rPr>
        <w:rFonts w:ascii="Arial" w:hAnsi="Arial" w:cs="Arial"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39C39" w14:textId="77777777" w:rsidR="000E0E4C" w:rsidRPr="004E34B9" w:rsidRDefault="000E0E4C" w:rsidP="000E0E4C">
    <w:pPr>
      <w:tabs>
        <w:tab w:val="center" w:pos="4536"/>
        <w:tab w:val="right" w:pos="9072"/>
      </w:tabs>
      <w:jc w:val="center"/>
      <w:rPr>
        <w:rFonts w:ascii="Arial" w:hAnsi="Arial" w:cs="Arial"/>
        <w:color w:val="92D050"/>
        <w:sz w:val="16"/>
        <w:szCs w:val="16"/>
      </w:rPr>
    </w:pPr>
    <w:r w:rsidRPr="004E34B9">
      <w:rPr>
        <w:rFonts w:ascii="Arial" w:hAnsi="Arial" w:cs="Arial"/>
        <w:color w:val="92D050"/>
        <w:sz w:val="16"/>
        <w:szCs w:val="16"/>
      </w:rPr>
      <w:t xml:space="preserve">Opracowanie jest finansowane ze środków Narodowego Funduszu Ochrony Środowiska i Gospodarki Wodnej </w:t>
    </w:r>
    <w:r w:rsidRPr="004E34B9">
      <w:rPr>
        <w:rFonts w:ascii="Arial" w:hAnsi="Arial" w:cs="Arial"/>
        <w:color w:val="92D050"/>
        <w:sz w:val="16"/>
        <w:szCs w:val="16"/>
      </w:rPr>
      <w:br/>
      <w:t xml:space="preserve">w ramach realizacji przez GDOŚ zadania </w:t>
    </w:r>
    <w:r w:rsidRPr="004E34B9">
      <w:rPr>
        <w:rFonts w:ascii="Arial" w:hAnsi="Arial" w:cs="Arial"/>
        <w:bCs/>
        <w:color w:val="92D050"/>
        <w:sz w:val="16"/>
        <w:szCs w:val="16"/>
      </w:rPr>
      <w:t>„</w:t>
    </w:r>
    <w:r w:rsidRPr="004E34B9">
      <w:rPr>
        <w:rFonts w:ascii="Arial" w:hAnsi="Arial" w:cs="Arial"/>
        <w:bCs/>
        <w:i/>
        <w:color w:val="92D050"/>
        <w:sz w:val="16"/>
        <w:szCs w:val="16"/>
      </w:rPr>
      <w:t xml:space="preserve">Wsparcie Generalnego Dyrektora Ochrony Środowiska we wdrażaniu warunków ex ante oraz realizacji zobowiązań w zakresie ocen oddziaływania na środowisko i obszary </w:t>
    </w:r>
    <w:r w:rsidRPr="004E34B9">
      <w:rPr>
        <w:rFonts w:ascii="Arial" w:hAnsi="Arial" w:cs="Arial"/>
        <w:bCs/>
        <w:i/>
        <w:color w:val="92D050"/>
        <w:sz w:val="16"/>
        <w:szCs w:val="16"/>
      </w:rPr>
      <w:br/>
      <w:t>Natura 2000”,</w:t>
    </w:r>
    <w:r w:rsidRPr="004E34B9">
      <w:rPr>
        <w:rFonts w:ascii="Arial" w:hAnsi="Arial" w:cs="Arial"/>
        <w:bCs/>
        <w:color w:val="92D050"/>
        <w:sz w:val="16"/>
        <w:szCs w:val="16"/>
      </w:rPr>
      <w:t xml:space="preserve"> w ramach umowy </w:t>
    </w:r>
    <w:r w:rsidRPr="004E34B9">
      <w:rPr>
        <w:rFonts w:ascii="Arial" w:hAnsi="Arial" w:cs="Arial"/>
        <w:bCs/>
        <w:i/>
        <w:color w:val="92D050"/>
        <w:sz w:val="16"/>
        <w:szCs w:val="16"/>
      </w:rPr>
      <w:t>Nr 472/2019/Wn50/NE-OO/D z dnia 30.09.2019 r.</w:t>
    </w:r>
  </w:p>
  <w:p w14:paraId="06ED0037" w14:textId="65A17058" w:rsidR="00264868" w:rsidRPr="006F76E3" w:rsidRDefault="000E0E4C" w:rsidP="000E0E4C">
    <w:pPr>
      <w:pStyle w:val="Stopka"/>
      <w:spacing w:after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</w:t>
    </w:r>
    <w:r w:rsidR="00264868" w:rsidRPr="006F76E3">
      <w:rPr>
        <w:rFonts w:ascii="Arial" w:hAnsi="Arial" w:cs="Arial"/>
        <w:sz w:val="18"/>
        <w:szCs w:val="18"/>
      </w:rPr>
      <w:t xml:space="preserve">trona </w:t>
    </w:r>
    <w:r w:rsidR="00264868" w:rsidRPr="006F76E3">
      <w:rPr>
        <w:rFonts w:ascii="Arial" w:hAnsi="Arial" w:cs="Arial"/>
        <w:bCs/>
        <w:sz w:val="18"/>
        <w:szCs w:val="18"/>
      </w:rPr>
      <w:fldChar w:fldCharType="begin"/>
    </w:r>
    <w:r w:rsidR="00264868" w:rsidRPr="006F76E3">
      <w:rPr>
        <w:rFonts w:ascii="Arial" w:hAnsi="Arial" w:cs="Arial"/>
        <w:bCs/>
        <w:sz w:val="18"/>
        <w:szCs w:val="18"/>
      </w:rPr>
      <w:instrText>PAGE</w:instrText>
    </w:r>
    <w:r w:rsidR="00264868" w:rsidRPr="006F76E3">
      <w:rPr>
        <w:rFonts w:ascii="Arial" w:hAnsi="Arial" w:cs="Arial"/>
        <w:bCs/>
        <w:sz w:val="18"/>
        <w:szCs w:val="18"/>
      </w:rPr>
      <w:fldChar w:fldCharType="separate"/>
    </w:r>
    <w:r w:rsidR="00381D9E">
      <w:rPr>
        <w:rFonts w:ascii="Arial" w:hAnsi="Arial" w:cs="Arial"/>
        <w:bCs/>
        <w:noProof/>
        <w:sz w:val="18"/>
        <w:szCs w:val="18"/>
      </w:rPr>
      <w:t>1</w:t>
    </w:r>
    <w:r w:rsidR="00264868" w:rsidRPr="006F76E3">
      <w:rPr>
        <w:rFonts w:ascii="Arial" w:hAnsi="Arial" w:cs="Arial"/>
        <w:bCs/>
        <w:sz w:val="18"/>
        <w:szCs w:val="18"/>
      </w:rPr>
      <w:fldChar w:fldCharType="end"/>
    </w:r>
    <w:r w:rsidR="00264868" w:rsidRPr="006F76E3">
      <w:rPr>
        <w:rFonts w:ascii="Arial" w:hAnsi="Arial" w:cs="Arial"/>
        <w:sz w:val="18"/>
        <w:szCs w:val="18"/>
      </w:rPr>
      <w:t xml:space="preserve"> z </w:t>
    </w:r>
    <w:r w:rsidR="00264868" w:rsidRPr="006F76E3">
      <w:rPr>
        <w:rFonts w:ascii="Arial" w:hAnsi="Arial" w:cs="Arial"/>
        <w:bCs/>
        <w:sz w:val="18"/>
        <w:szCs w:val="18"/>
      </w:rPr>
      <w:fldChar w:fldCharType="begin"/>
    </w:r>
    <w:r w:rsidR="00264868" w:rsidRPr="006F76E3">
      <w:rPr>
        <w:rFonts w:ascii="Arial" w:hAnsi="Arial" w:cs="Arial"/>
        <w:bCs/>
        <w:sz w:val="18"/>
        <w:szCs w:val="18"/>
      </w:rPr>
      <w:instrText>NUMPAGES</w:instrText>
    </w:r>
    <w:r w:rsidR="00264868" w:rsidRPr="006F76E3">
      <w:rPr>
        <w:rFonts w:ascii="Arial" w:hAnsi="Arial" w:cs="Arial"/>
        <w:bCs/>
        <w:sz w:val="18"/>
        <w:szCs w:val="18"/>
      </w:rPr>
      <w:fldChar w:fldCharType="separate"/>
    </w:r>
    <w:r w:rsidR="00381D9E">
      <w:rPr>
        <w:rFonts w:ascii="Arial" w:hAnsi="Arial" w:cs="Arial"/>
        <w:bCs/>
        <w:noProof/>
        <w:sz w:val="18"/>
        <w:szCs w:val="18"/>
      </w:rPr>
      <w:t>2</w:t>
    </w:r>
    <w:r w:rsidR="00264868" w:rsidRPr="006F76E3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74089" w14:textId="77777777" w:rsidR="00520F53" w:rsidRDefault="00520F53">
      <w:pPr>
        <w:spacing w:after="0" w:line="240" w:lineRule="auto"/>
      </w:pPr>
      <w:r>
        <w:separator/>
      </w:r>
    </w:p>
  </w:footnote>
  <w:footnote w:type="continuationSeparator" w:id="0">
    <w:p w14:paraId="60576AE3" w14:textId="77777777" w:rsidR="00520F53" w:rsidRDefault="00520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24FDB" w14:textId="77777777" w:rsidR="00264868" w:rsidRPr="00815AE4" w:rsidRDefault="00264868" w:rsidP="00264868">
    <w:pPr>
      <w:spacing w:after="5"/>
      <w:ind w:right="10"/>
      <w:jc w:val="right"/>
      <w:rPr>
        <w:rFonts w:ascii="Arial" w:hAnsi="Arial" w:cs="Arial"/>
        <w:sz w:val="20"/>
      </w:rPr>
    </w:pPr>
    <w:r w:rsidRPr="00815AE4">
      <w:rPr>
        <w:rFonts w:ascii="Arial" w:hAnsi="Arial" w:cs="Arial"/>
        <w:sz w:val="20"/>
      </w:rPr>
      <w:t xml:space="preserve">Załącznik nr </w:t>
    </w:r>
    <w:r w:rsidR="00BB0A1C">
      <w:rPr>
        <w:rFonts w:ascii="Arial" w:hAnsi="Arial" w:cs="Arial"/>
        <w:sz w:val="20"/>
      </w:rPr>
      <w:t>2</w:t>
    </w:r>
    <w:r w:rsidRPr="00815AE4">
      <w:rPr>
        <w:rFonts w:ascii="Arial" w:hAnsi="Arial" w:cs="Arial"/>
        <w:sz w:val="20"/>
      </w:rPr>
      <w:t xml:space="preserve"> do </w:t>
    </w:r>
    <w:r w:rsidR="00BB0A1C">
      <w:rPr>
        <w:rFonts w:ascii="Arial" w:hAnsi="Arial" w:cs="Arial"/>
        <w:sz w:val="20"/>
      </w:rPr>
      <w:t>Umowy</w:t>
    </w:r>
  </w:p>
  <w:p w14:paraId="09CE7CF9" w14:textId="77777777" w:rsidR="00815AE4" w:rsidRDefault="00815A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2A7318"/>
    <w:multiLevelType w:val="hybridMultilevel"/>
    <w:tmpl w:val="4596FB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375A41"/>
    <w:multiLevelType w:val="hybridMultilevel"/>
    <w:tmpl w:val="5A48D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841B72"/>
    <w:multiLevelType w:val="hybridMultilevel"/>
    <w:tmpl w:val="5572890A"/>
    <w:lvl w:ilvl="0" w:tplc="3E2C9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E95259"/>
    <w:multiLevelType w:val="hybridMultilevel"/>
    <w:tmpl w:val="DCBA8F8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CC10BB9"/>
    <w:multiLevelType w:val="hybridMultilevel"/>
    <w:tmpl w:val="370C4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0B050D"/>
    <w:multiLevelType w:val="hybridMultilevel"/>
    <w:tmpl w:val="F320DAC4"/>
    <w:lvl w:ilvl="0" w:tplc="3E2C9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9C2B25"/>
    <w:multiLevelType w:val="hybridMultilevel"/>
    <w:tmpl w:val="E6EC9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EE6012"/>
    <w:multiLevelType w:val="hybridMultilevel"/>
    <w:tmpl w:val="0FFA46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D85BDC"/>
    <w:multiLevelType w:val="hybridMultilevel"/>
    <w:tmpl w:val="C7A6A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EB46D3"/>
    <w:multiLevelType w:val="hybridMultilevel"/>
    <w:tmpl w:val="E50226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5470549"/>
    <w:multiLevelType w:val="hybridMultilevel"/>
    <w:tmpl w:val="E5BE640E"/>
    <w:lvl w:ilvl="0" w:tplc="04150017">
      <w:start w:val="1"/>
      <w:numFmt w:val="lowerLetter"/>
      <w:lvlText w:val="%1)"/>
      <w:lvlJc w:val="left"/>
      <w:pPr>
        <w:ind w:left="1270" w:hanging="360"/>
      </w:pPr>
    </w:lvl>
    <w:lvl w:ilvl="1" w:tplc="04150019" w:tentative="1">
      <w:start w:val="1"/>
      <w:numFmt w:val="lowerLetter"/>
      <w:lvlText w:val="%2."/>
      <w:lvlJc w:val="left"/>
      <w:pPr>
        <w:ind w:left="1990" w:hanging="360"/>
      </w:pPr>
    </w:lvl>
    <w:lvl w:ilvl="2" w:tplc="0415001B" w:tentative="1">
      <w:start w:val="1"/>
      <w:numFmt w:val="lowerRoman"/>
      <w:lvlText w:val="%3."/>
      <w:lvlJc w:val="right"/>
      <w:pPr>
        <w:ind w:left="2710" w:hanging="180"/>
      </w:pPr>
    </w:lvl>
    <w:lvl w:ilvl="3" w:tplc="0415000F" w:tentative="1">
      <w:start w:val="1"/>
      <w:numFmt w:val="decimal"/>
      <w:lvlText w:val="%4."/>
      <w:lvlJc w:val="left"/>
      <w:pPr>
        <w:ind w:left="3430" w:hanging="360"/>
      </w:pPr>
    </w:lvl>
    <w:lvl w:ilvl="4" w:tplc="04150019" w:tentative="1">
      <w:start w:val="1"/>
      <w:numFmt w:val="lowerLetter"/>
      <w:lvlText w:val="%5."/>
      <w:lvlJc w:val="left"/>
      <w:pPr>
        <w:ind w:left="4150" w:hanging="360"/>
      </w:pPr>
    </w:lvl>
    <w:lvl w:ilvl="5" w:tplc="0415001B" w:tentative="1">
      <w:start w:val="1"/>
      <w:numFmt w:val="lowerRoman"/>
      <w:lvlText w:val="%6."/>
      <w:lvlJc w:val="right"/>
      <w:pPr>
        <w:ind w:left="4870" w:hanging="180"/>
      </w:pPr>
    </w:lvl>
    <w:lvl w:ilvl="6" w:tplc="0415000F" w:tentative="1">
      <w:start w:val="1"/>
      <w:numFmt w:val="decimal"/>
      <w:lvlText w:val="%7."/>
      <w:lvlJc w:val="left"/>
      <w:pPr>
        <w:ind w:left="5590" w:hanging="360"/>
      </w:pPr>
    </w:lvl>
    <w:lvl w:ilvl="7" w:tplc="04150019" w:tentative="1">
      <w:start w:val="1"/>
      <w:numFmt w:val="lowerLetter"/>
      <w:lvlText w:val="%8."/>
      <w:lvlJc w:val="left"/>
      <w:pPr>
        <w:ind w:left="6310" w:hanging="360"/>
      </w:pPr>
    </w:lvl>
    <w:lvl w:ilvl="8" w:tplc="0415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17" w15:restartNumberingAfterBreak="0">
    <w:nsid w:val="173E67C7"/>
    <w:multiLevelType w:val="hybridMultilevel"/>
    <w:tmpl w:val="4D4853FC"/>
    <w:lvl w:ilvl="0" w:tplc="F15883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8D38C4"/>
    <w:multiLevelType w:val="hybridMultilevel"/>
    <w:tmpl w:val="C7EC2286"/>
    <w:lvl w:ilvl="0" w:tplc="89806BE4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197F62EA"/>
    <w:multiLevelType w:val="hybridMultilevel"/>
    <w:tmpl w:val="FCDE5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343317"/>
    <w:multiLevelType w:val="hybridMultilevel"/>
    <w:tmpl w:val="FF5ACC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2E13A67"/>
    <w:multiLevelType w:val="hybridMultilevel"/>
    <w:tmpl w:val="27A40A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A7177E3"/>
    <w:multiLevelType w:val="hybridMultilevel"/>
    <w:tmpl w:val="7E5AA7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BEB1483"/>
    <w:multiLevelType w:val="hybridMultilevel"/>
    <w:tmpl w:val="66347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214FC5"/>
    <w:multiLevelType w:val="hybridMultilevel"/>
    <w:tmpl w:val="129AD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ED626B"/>
    <w:multiLevelType w:val="hybridMultilevel"/>
    <w:tmpl w:val="9B36FC96"/>
    <w:lvl w:ilvl="0" w:tplc="F15883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9C6ACD"/>
    <w:multiLevelType w:val="hybridMultilevel"/>
    <w:tmpl w:val="FEF0FA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A01672"/>
    <w:multiLevelType w:val="hybridMultilevel"/>
    <w:tmpl w:val="7C88D8B0"/>
    <w:lvl w:ilvl="0" w:tplc="5858A8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407654"/>
    <w:multiLevelType w:val="multilevel"/>
    <w:tmpl w:val="A20E6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9" w15:restartNumberingAfterBreak="0">
    <w:nsid w:val="388340EB"/>
    <w:multiLevelType w:val="hybridMultilevel"/>
    <w:tmpl w:val="66347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300C84"/>
    <w:multiLevelType w:val="hybridMultilevel"/>
    <w:tmpl w:val="B66A9D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7D52C3"/>
    <w:multiLevelType w:val="hybridMultilevel"/>
    <w:tmpl w:val="7CC05234"/>
    <w:lvl w:ilvl="0" w:tplc="89806BE4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B34D28"/>
    <w:multiLevelType w:val="hybridMultilevel"/>
    <w:tmpl w:val="4D4853FC"/>
    <w:lvl w:ilvl="0" w:tplc="F15883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A46D84"/>
    <w:multiLevelType w:val="hybridMultilevel"/>
    <w:tmpl w:val="58960B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087231"/>
    <w:multiLevelType w:val="hybridMultilevel"/>
    <w:tmpl w:val="A33E33F4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A51AA1"/>
    <w:multiLevelType w:val="hybridMultilevel"/>
    <w:tmpl w:val="9B34C3B4"/>
    <w:lvl w:ilvl="0" w:tplc="00000003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6E5045"/>
    <w:multiLevelType w:val="hybridMultilevel"/>
    <w:tmpl w:val="6B66A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4A2E88"/>
    <w:multiLevelType w:val="hybridMultilevel"/>
    <w:tmpl w:val="B66A9D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E8F064A"/>
    <w:multiLevelType w:val="hybridMultilevel"/>
    <w:tmpl w:val="09821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E85459"/>
    <w:multiLevelType w:val="hybridMultilevel"/>
    <w:tmpl w:val="680290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5A5C3440"/>
    <w:multiLevelType w:val="multilevel"/>
    <w:tmpl w:val="5A249FB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DA555AE"/>
    <w:multiLevelType w:val="hybridMultilevel"/>
    <w:tmpl w:val="54AA6BEA"/>
    <w:lvl w:ilvl="0" w:tplc="7D045F7C">
      <w:start w:val="1"/>
      <w:numFmt w:val="decimal"/>
      <w:lvlText w:val="3.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DE727B6"/>
    <w:multiLevelType w:val="hybridMultilevel"/>
    <w:tmpl w:val="DD687EE4"/>
    <w:lvl w:ilvl="0" w:tplc="F15883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158831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4E6633"/>
    <w:multiLevelType w:val="hybridMultilevel"/>
    <w:tmpl w:val="3AFA0466"/>
    <w:lvl w:ilvl="0" w:tplc="B532E5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5D7987"/>
    <w:multiLevelType w:val="hybridMultilevel"/>
    <w:tmpl w:val="9B36FC96"/>
    <w:lvl w:ilvl="0" w:tplc="F15883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0C38B2"/>
    <w:multiLevelType w:val="hybridMultilevel"/>
    <w:tmpl w:val="71844138"/>
    <w:lvl w:ilvl="0" w:tplc="8B5E2D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B43D38"/>
    <w:multiLevelType w:val="hybridMultilevel"/>
    <w:tmpl w:val="5DB8B0CE"/>
    <w:lvl w:ilvl="0" w:tplc="000000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6C204346"/>
    <w:multiLevelType w:val="hybridMultilevel"/>
    <w:tmpl w:val="370C4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0A6C00"/>
    <w:multiLevelType w:val="hybridMultilevel"/>
    <w:tmpl w:val="36163D38"/>
    <w:lvl w:ilvl="0" w:tplc="AD8AFC74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  <w:color w:val="000000"/>
        <w:sz w:val="20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9" w15:restartNumberingAfterBreak="0">
    <w:nsid w:val="6EE51B65"/>
    <w:multiLevelType w:val="hybridMultilevel"/>
    <w:tmpl w:val="E5BE640E"/>
    <w:lvl w:ilvl="0" w:tplc="04150017">
      <w:start w:val="1"/>
      <w:numFmt w:val="lowerLetter"/>
      <w:lvlText w:val="%1)"/>
      <w:lvlJc w:val="left"/>
      <w:pPr>
        <w:ind w:left="1270" w:hanging="360"/>
      </w:pPr>
    </w:lvl>
    <w:lvl w:ilvl="1" w:tplc="04150019" w:tentative="1">
      <w:start w:val="1"/>
      <w:numFmt w:val="lowerLetter"/>
      <w:lvlText w:val="%2."/>
      <w:lvlJc w:val="left"/>
      <w:pPr>
        <w:ind w:left="1990" w:hanging="360"/>
      </w:pPr>
    </w:lvl>
    <w:lvl w:ilvl="2" w:tplc="0415001B" w:tentative="1">
      <w:start w:val="1"/>
      <w:numFmt w:val="lowerRoman"/>
      <w:lvlText w:val="%3."/>
      <w:lvlJc w:val="right"/>
      <w:pPr>
        <w:ind w:left="2710" w:hanging="180"/>
      </w:pPr>
    </w:lvl>
    <w:lvl w:ilvl="3" w:tplc="0415000F" w:tentative="1">
      <w:start w:val="1"/>
      <w:numFmt w:val="decimal"/>
      <w:lvlText w:val="%4."/>
      <w:lvlJc w:val="left"/>
      <w:pPr>
        <w:ind w:left="3430" w:hanging="360"/>
      </w:pPr>
    </w:lvl>
    <w:lvl w:ilvl="4" w:tplc="04150019" w:tentative="1">
      <w:start w:val="1"/>
      <w:numFmt w:val="lowerLetter"/>
      <w:lvlText w:val="%5."/>
      <w:lvlJc w:val="left"/>
      <w:pPr>
        <w:ind w:left="4150" w:hanging="360"/>
      </w:pPr>
    </w:lvl>
    <w:lvl w:ilvl="5" w:tplc="0415001B" w:tentative="1">
      <w:start w:val="1"/>
      <w:numFmt w:val="lowerRoman"/>
      <w:lvlText w:val="%6."/>
      <w:lvlJc w:val="right"/>
      <w:pPr>
        <w:ind w:left="4870" w:hanging="180"/>
      </w:pPr>
    </w:lvl>
    <w:lvl w:ilvl="6" w:tplc="0415000F" w:tentative="1">
      <w:start w:val="1"/>
      <w:numFmt w:val="decimal"/>
      <w:lvlText w:val="%7."/>
      <w:lvlJc w:val="left"/>
      <w:pPr>
        <w:ind w:left="5590" w:hanging="360"/>
      </w:pPr>
    </w:lvl>
    <w:lvl w:ilvl="7" w:tplc="04150019" w:tentative="1">
      <w:start w:val="1"/>
      <w:numFmt w:val="lowerLetter"/>
      <w:lvlText w:val="%8."/>
      <w:lvlJc w:val="left"/>
      <w:pPr>
        <w:ind w:left="6310" w:hanging="360"/>
      </w:pPr>
    </w:lvl>
    <w:lvl w:ilvl="8" w:tplc="0415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50" w15:restartNumberingAfterBreak="0">
    <w:nsid w:val="70065DCE"/>
    <w:multiLevelType w:val="hybridMultilevel"/>
    <w:tmpl w:val="D26E8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BF593D"/>
    <w:multiLevelType w:val="hybridMultilevel"/>
    <w:tmpl w:val="A2B69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9A613A"/>
    <w:multiLevelType w:val="hybridMultilevel"/>
    <w:tmpl w:val="48160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367947"/>
    <w:multiLevelType w:val="hybridMultilevel"/>
    <w:tmpl w:val="C2D01D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B4226D"/>
    <w:multiLevelType w:val="hybridMultilevel"/>
    <w:tmpl w:val="EA322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0"/>
  </w:num>
  <w:num w:numId="3">
    <w:abstractNumId w:val="34"/>
  </w:num>
  <w:num w:numId="4">
    <w:abstractNumId w:val="54"/>
  </w:num>
  <w:num w:numId="5">
    <w:abstractNumId w:val="50"/>
  </w:num>
  <w:num w:numId="6">
    <w:abstractNumId w:val="41"/>
  </w:num>
  <w:num w:numId="7">
    <w:abstractNumId w:val="23"/>
  </w:num>
  <w:num w:numId="8">
    <w:abstractNumId w:val="33"/>
  </w:num>
  <w:num w:numId="9">
    <w:abstractNumId w:val="26"/>
  </w:num>
  <w:num w:numId="10">
    <w:abstractNumId w:val="51"/>
  </w:num>
  <w:num w:numId="11">
    <w:abstractNumId w:val="53"/>
  </w:num>
  <w:num w:numId="12">
    <w:abstractNumId w:val="24"/>
  </w:num>
  <w:num w:numId="13">
    <w:abstractNumId w:val="38"/>
  </w:num>
  <w:num w:numId="14">
    <w:abstractNumId w:val="37"/>
  </w:num>
  <w:num w:numId="15">
    <w:abstractNumId w:val="7"/>
  </w:num>
  <w:num w:numId="16">
    <w:abstractNumId w:val="19"/>
  </w:num>
  <w:num w:numId="17">
    <w:abstractNumId w:val="11"/>
  </w:num>
  <w:num w:numId="18">
    <w:abstractNumId w:val="49"/>
  </w:num>
  <w:num w:numId="19">
    <w:abstractNumId w:val="46"/>
  </w:num>
  <w:num w:numId="20">
    <w:abstractNumId w:val="20"/>
  </w:num>
  <w:num w:numId="21">
    <w:abstractNumId w:val="27"/>
  </w:num>
  <w:num w:numId="22">
    <w:abstractNumId w:val="10"/>
  </w:num>
  <w:num w:numId="23">
    <w:abstractNumId w:val="47"/>
  </w:num>
  <w:num w:numId="24">
    <w:abstractNumId w:val="35"/>
  </w:num>
  <w:num w:numId="25">
    <w:abstractNumId w:val="21"/>
  </w:num>
  <w:num w:numId="26">
    <w:abstractNumId w:val="39"/>
  </w:num>
  <w:num w:numId="27">
    <w:abstractNumId w:val="52"/>
  </w:num>
  <w:num w:numId="28">
    <w:abstractNumId w:val="3"/>
  </w:num>
  <w:num w:numId="29">
    <w:abstractNumId w:val="4"/>
  </w:num>
  <w:num w:numId="30">
    <w:abstractNumId w:val="5"/>
  </w:num>
  <w:num w:numId="31">
    <w:abstractNumId w:val="36"/>
  </w:num>
  <w:num w:numId="32">
    <w:abstractNumId w:val="14"/>
  </w:num>
  <w:num w:numId="33">
    <w:abstractNumId w:val="32"/>
  </w:num>
  <w:num w:numId="34">
    <w:abstractNumId w:val="15"/>
  </w:num>
  <w:num w:numId="35">
    <w:abstractNumId w:val="28"/>
  </w:num>
  <w:num w:numId="36">
    <w:abstractNumId w:val="44"/>
  </w:num>
  <w:num w:numId="37">
    <w:abstractNumId w:val="22"/>
  </w:num>
  <w:num w:numId="38">
    <w:abstractNumId w:val="9"/>
  </w:num>
  <w:num w:numId="39">
    <w:abstractNumId w:val="29"/>
  </w:num>
  <w:num w:numId="40">
    <w:abstractNumId w:val="8"/>
  </w:num>
  <w:num w:numId="41">
    <w:abstractNumId w:val="43"/>
  </w:num>
  <w:num w:numId="42">
    <w:abstractNumId w:val="31"/>
  </w:num>
  <w:num w:numId="43">
    <w:abstractNumId w:val="18"/>
  </w:num>
  <w:num w:numId="44">
    <w:abstractNumId w:val="17"/>
  </w:num>
  <w:num w:numId="45">
    <w:abstractNumId w:val="25"/>
  </w:num>
  <w:num w:numId="46">
    <w:abstractNumId w:val="30"/>
  </w:num>
  <w:num w:numId="47">
    <w:abstractNumId w:val="16"/>
  </w:num>
  <w:num w:numId="48">
    <w:abstractNumId w:val="45"/>
  </w:num>
  <w:num w:numId="49">
    <w:abstractNumId w:val="48"/>
  </w:num>
  <w:num w:numId="50">
    <w:abstractNumId w:val="42"/>
  </w:num>
  <w:num w:numId="51">
    <w:abstractNumId w:val="13"/>
  </w:num>
  <w:num w:numId="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D6"/>
    <w:rsid w:val="000024BF"/>
    <w:rsid w:val="000042E7"/>
    <w:rsid w:val="00010ED6"/>
    <w:rsid w:val="00033A2D"/>
    <w:rsid w:val="00035849"/>
    <w:rsid w:val="00043FBE"/>
    <w:rsid w:val="00067B6C"/>
    <w:rsid w:val="0009039F"/>
    <w:rsid w:val="000959EA"/>
    <w:rsid w:val="00097AFB"/>
    <w:rsid w:val="000A0311"/>
    <w:rsid w:val="000A05FF"/>
    <w:rsid w:val="000A10A4"/>
    <w:rsid w:val="000B55BA"/>
    <w:rsid w:val="000B6045"/>
    <w:rsid w:val="000C45FB"/>
    <w:rsid w:val="000C6871"/>
    <w:rsid w:val="000D2717"/>
    <w:rsid w:val="000D3314"/>
    <w:rsid w:val="000D7D60"/>
    <w:rsid w:val="000E00BE"/>
    <w:rsid w:val="000E0E4C"/>
    <w:rsid w:val="000F047F"/>
    <w:rsid w:val="000F426D"/>
    <w:rsid w:val="000F73A7"/>
    <w:rsid w:val="00100D5A"/>
    <w:rsid w:val="00102CBE"/>
    <w:rsid w:val="00106440"/>
    <w:rsid w:val="00116777"/>
    <w:rsid w:val="00124FB7"/>
    <w:rsid w:val="001406DE"/>
    <w:rsid w:val="00150659"/>
    <w:rsid w:val="00160F7E"/>
    <w:rsid w:val="00162A4F"/>
    <w:rsid w:val="00165355"/>
    <w:rsid w:val="00171091"/>
    <w:rsid w:val="0018749D"/>
    <w:rsid w:val="00190811"/>
    <w:rsid w:val="001A23B4"/>
    <w:rsid w:val="001A5DAC"/>
    <w:rsid w:val="001A7DA6"/>
    <w:rsid w:val="001C55A3"/>
    <w:rsid w:val="001D43A5"/>
    <w:rsid w:val="001E63EA"/>
    <w:rsid w:val="001F5258"/>
    <w:rsid w:val="001F63A4"/>
    <w:rsid w:val="00202887"/>
    <w:rsid w:val="00210AAF"/>
    <w:rsid w:val="002127AA"/>
    <w:rsid w:val="00215851"/>
    <w:rsid w:val="002163E1"/>
    <w:rsid w:val="002212A3"/>
    <w:rsid w:val="0022224B"/>
    <w:rsid w:val="00237188"/>
    <w:rsid w:val="00253997"/>
    <w:rsid w:val="002634D6"/>
    <w:rsid w:val="00263DD3"/>
    <w:rsid w:val="00264868"/>
    <w:rsid w:val="0027419F"/>
    <w:rsid w:val="002770AB"/>
    <w:rsid w:val="00283EE0"/>
    <w:rsid w:val="0028468E"/>
    <w:rsid w:val="00291630"/>
    <w:rsid w:val="002A57F6"/>
    <w:rsid w:val="002A71B4"/>
    <w:rsid w:val="002C38C8"/>
    <w:rsid w:val="002D1FF2"/>
    <w:rsid w:val="002F2D5A"/>
    <w:rsid w:val="0030648B"/>
    <w:rsid w:val="00310C0A"/>
    <w:rsid w:val="003244B1"/>
    <w:rsid w:val="003321F3"/>
    <w:rsid w:val="003400DC"/>
    <w:rsid w:val="00370D40"/>
    <w:rsid w:val="00381D9E"/>
    <w:rsid w:val="00392E92"/>
    <w:rsid w:val="00396080"/>
    <w:rsid w:val="003B626F"/>
    <w:rsid w:val="003C4825"/>
    <w:rsid w:val="003D5EE6"/>
    <w:rsid w:val="003F27A3"/>
    <w:rsid w:val="003F3DC9"/>
    <w:rsid w:val="003F5729"/>
    <w:rsid w:val="004058DF"/>
    <w:rsid w:val="00413BD2"/>
    <w:rsid w:val="00423218"/>
    <w:rsid w:val="0042701A"/>
    <w:rsid w:val="00427AB7"/>
    <w:rsid w:val="00433DEB"/>
    <w:rsid w:val="00433FD7"/>
    <w:rsid w:val="00434C8A"/>
    <w:rsid w:val="00436780"/>
    <w:rsid w:val="0043778C"/>
    <w:rsid w:val="00445E64"/>
    <w:rsid w:val="00460C4F"/>
    <w:rsid w:val="00462EB6"/>
    <w:rsid w:val="004702B6"/>
    <w:rsid w:val="00470DA6"/>
    <w:rsid w:val="004720FB"/>
    <w:rsid w:val="00486D1D"/>
    <w:rsid w:val="00492A06"/>
    <w:rsid w:val="00495600"/>
    <w:rsid w:val="004963B3"/>
    <w:rsid w:val="004A3A20"/>
    <w:rsid w:val="004A4CEB"/>
    <w:rsid w:val="004D628A"/>
    <w:rsid w:val="004E023B"/>
    <w:rsid w:val="004E2D7B"/>
    <w:rsid w:val="004E60A1"/>
    <w:rsid w:val="004E6885"/>
    <w:rsid w:val="004F3395"/>
    <w:rsid w:val="004F7B69"/>
    <w:rsid w:val="00511129"/>
    <w:rsid w:val="0051491F"/>
    <w:rsid w:val="00514C99"/>
    <w:rsid w:val="00520F53"/>
    <w:rsid w:val="0052326E"/>
    <w:rsid w:val="00523454"/>
    <w:rsid w:val="00550D2A"/>
    <w:rsid w:val="00551B48"/>
    <w:rsid w:val="00552204"/>
    <w:rsid w:val="00552590"/>
    <w:rsid w:val="00571B93"/>
    <w:rsid w:val="00572C6E"/>
    <w:rsid w:val="0058151C"/>
    <w:rsid w:val="00596B71"/>
    <w:rsid w:val="005A5048"/>
    <w:rsid w:val="005A66D1"/>
    <w:rsid w:val="005B027D"/>
    <w:rsid w:val="005E7364"/>
    <w:rsid w:val="005F104D"/>
    <w:rsid w:val="00610E97"/>
    <w:rsid w:val="006120AF"/>
    <w:rsid w:val="00613F28"/>
    <w:rsid w:val="006142F8"/>
    <w:rsid w:val="006166C1"/>
    <w:rsid w:val="00633A91"/>
    <w:rsid w:val="0065321F"/>
    <w:rsid w:val="00656225"/>
    <w:rsid w:val="0066190C"/>
    <w:rsid w:val="00673004"/>
    <w:rsid w:val="00677FA5"/>
    <w:rsid w:val="00683EE3"/>
    <w:rsid w:val="00693FF4"/>
    <w:rsid w:val="00694FB9"/>
    <w:rsid w:val="006A3730"/>
    <w:rsid w:val="006A64A2"/>
    <w:rsid w:val="006B0094"/>
    <w:rsid w:val="006B26C6"/>
    <w:rsid w:val="006B2C4E"/>
    <w:rsid w:val="006B68A0"/>
    <w:rsid w:val="006C03C5"/>
    <w:rsid w:val="006C2468"/>
    <w:rsid w:val="006C36B6"/>
    <w:rsid w:val="006C3C96"/>
    <w:rsid w:val="006C7A18"/>
    <w:rsid w:val="006D00AF"/>
    <w:rsid w:val="006D0A98"/>
    <w:rsid w:val="006D743E"/>
    <w:rsid w:val="006E7CEF"/>
    <w:rsid w:val="006F76E3"/>
    <w:rsid w:val="006F7B45"/>
    <w:rsid w:val="00704F4D"/>
    <w:rsid w:val="007127D7"/>
    <w:rsid w:val="0072244A"/>
    <w:rsid w:val="00745F65"/>
    <w:rsid w:val="00746D9A"/>
    <w:rsid w:val="007568E3"/>
    <w:rsid w:val="00756FCE"/>
    <w:rsid w:val="007623A4"/>
    <w:rsid w:val="00762B4F"/>
    <w:rsid w:val="00775616"/>
    <w:rsid w:val="007800EC"/>
    <w:rsid w:val="007853AC"/>
    <w:rsid w:val="00790D71"/>
    <w:rsid w:val="007A0F53"/>
    <w:rsid w:val="007C338E"/>
    <w:rsid w:val="007C39AC"/>
    <w:rsid w:val="007D30FD"/>
    <w:rsid w:val="007D43A0"/>
    <w:rsid w:val="007E1575"/>
    <w:rsid w:val="007E2917"/>
    <w:rsid w:val="007E56AC"/>
    <w:rsid w:val="007E724C"/>
    <w:rsid w:val="007F552A"/>
    <w:rsid w:val="00800483"/>
    <w:rsid w:val="00802BA6"/>
    <w:rsid w:val="00814736"/>
    <w:rsid w:val="00815AE4"/>
    <w:rsid w:val="00841F90"/>
    <w:rsid w:val="00856F71"/>
    <w:rsid w:val="00857F45"/>
    <w:rsid w:val="0086204E"/>
    <w:rsid w:val="00862584"/>
    <w:rsid w:val="008660AD"/>
    <w:rsid w:val="0087052A"/>
    <w:rsid w:val="00871FFC"/>
    <w:rsid w:val="008804AB"/>
    <w:rsid w:val="00894BF1"/>
    <w:rsid w:val="008A031B"/>
    <w:rsid w:val="008B7A0B"/>
    <w:rsid w:val="008C130E"/>
    <w:rsid w:val="008C20FE"/>
    <w:rsid w:val="008D05B4"/>
    <w:rsid w:val="008E7030"/>
    <w:rsid w:val="008F20DD"/>
    <w:rsid w:val="008F40B0"/>
    <w:rsid w:val="00900B8A"/>
    <w:rsid w:val="00904114"/>
    <w:rsid w:val="00907796"/>
    <w:rsid w:val="009140A7"/>
    <w:rsid w:val="0091769F"/>
    <w:rsid w:val="009325E5"/>
    <w:rsid w:val="00934DF6"/>
    <w:rsid w:val="00940C5C"/>
    <w:rsid w:val="009412CF"/>
    <w:rsid w:val="009417E1"/>
    <w:rsid w:val="00946B39"/>
    <w:rsid w:val="00952B3F"/>
    <w:rsid w:val="00956E58"/>
    <w:rsid w:val="009717F7"/>
    <w:rsid w:val="00972E43"/>
    <w:rsid w:val="00976E2A"/>
    <w:rsid w:val="00981B25"/>
    <w:rsid w:val="00981B4F"/>
    <w:rsid w:val="009911F8"/>
    <w:rsid w:val="009A1A2D"/>
    <w:rsid w:val="009A41BD"/>
    <w:rsid w:val="009A5265"/>
    <w:rsid w:val="009C6598"/>
    <w:rsid w:val="009D71E6"/>
    <w:rsid w:val="009E524C"/>
    <w:rsid w:val="009E7EA8"/>
    <w:rsid w:val="00A04AE1"/>
    <w:rsid w:val="00A30609"/>
    <w:rsid w:val="00A32AE5"/>
    <w:rsid w:val="00A34A1E"/>
    <w:rsid w:val="00A66C62"/>
    <w:rsid w:val="00A72A3A"/>
    <w:rsid w:val="00A86DE8"/>
    <w:rsid w:val="00A872DB"/>
    <w:rsid w:val="00A92103"/>
    <w:rsid w:val="00A939ED"/>
    <w:rsid w:val="00A96E23"/>
    <w:rsid w:val="00A974B1"/>
    <w:rsid w:val="00AA37F1"/>
    <w:rsid w:val="00AB0269"/>
    <w:rsid w:val="00AB22B0"/>
    <w:rsid w:val="00AB4DAB"/>
    <w:rsid w:val="00AD7319"/>
    <w:rsid w:val="00AF460F"/>
    <w:rsid w:val="00B00A6A"/>
    <w:rsid w:val="00B00F64"/>
    <w:rsid w:val="00B0637D"/>
    <w:rsid w:val="00B20BC6"/>
    <w:rsid w:val="00B21030"/>
    <w:rsid w:val="00B21CFA"/>
    <w:rsid w:val="00B3452A"/>
    <w:rsid w:val="00B53502"/>
    <w:rsid w:val="00B61047"/>
    <w:rsid w:val="00B81504"/>
    <w:rsid w:val="00B82C75"/>
    <w:rsid w:val="00B909FC"/>
    <w:rsid w:val="00B94D53"/>
    <w:rsid w:val="00B97A54"/>
    <w:rsid w:val="00B97FF8"/>
    <w:rsid w:val="00BA0D35"/>
    <w:rsid w:val="00BB0A1C"/>
    <w:rsid w:val="00BE459E"/>
    <w:rsid w:val="00BF2007"/>
    <w:rsid w:val="00C01C2C"/>
    <w:rsid w:val="00C02461"/>
    <w:rsid w:val="00C055E1"/>
    <w:rsid w:val="00C061EC"/>
    <w:rsid w:val="00C1009F"/>
    <w:rsid w:val="00C136DE"/>
    <w:rsid w:val="00C15872"/>
    <w:rsid w:val="00C200B9"/>
    <w:rsid w:val="00C211EC"/>
    <w:rsid w:val="00C21499"/>
    <w:rsid w:val="00C33CA1"/>
    <w:rsid w:val="00C375B2"/>
    <w:rsid w:val="00C46D35"/>
    <w:rsid w:val="00C5059A"/>
    <w:rsid w:val="00C519BA"/>
    <w:rsid w:val="00C51CDF"/>
    <w:rsid w:val="00C60AA6"/>
    <w:rsid w:val="00C6785E"/>
    <w:rsid w:val="00C73CAB"/>
    <w:rsid w:val="00C75E46"/>
    <w:rsid w:val="00CA677C"/>
    <w:rsid w:val="00CB2277"/>
    <w:rsid w:val="00CB6659"/>
    <w:rsid w:val="00D02328"/>
    <w:rsid w:val="00D054F8"/>
    <w:rsid w:val="00D06844"/>
    <w:rsid w:val="00D15D84"/>
    <w:rsid w:val="00D17D33"/>
    <w:rsid w:val="00D22A6E"/>
    <w:rsid w:val="00D34B56"/>
    <w:rsid w:val="00D36DEF"/>
    <w:rsid w:val="00D378DD"/>
    <w:rsid w:val="00D40B16"/>
    <w:rsid w:val="00D43273"/>
    <w:rsid w:val="00D43550"/>
    <w:rsid w:val="00D442FE"/>
    <w:rsid w:val="00D60153"/>
    <w:rsid w:val="00D61046"/>
    <w:rsid w:val="00D67C2B"/>
    <w:rsid w:val="00D71337"/>
    <w:rsid w:val="00D72622"/>
    <w:rsid w:val="00D75BE6"/>
    <w:rsid w:val="00D77899"/>
    <w:rsid w:val="00D800B7"/>
    <w:rsid w:val="00DA204D"/>
    <w:rsid w:val="00DB23A3"/>
    <w:rsid w:val="00DB6904"/>
    <w:rsid w:val="00DB6A9E"/>
    <w:rsid w:val="00DC1B1C"/>
    <w:rsid w:val="00DC5C9B"/>
    <w:rsid w:val="00DD1DDB"/>
    <w:rsid w:val="00DD3B0F"/>
    <w:rsid w:val="00DD59A6"/>
    <w:rsid w:val="00DE642E"/>
    <w:rsid w:val="00DE674A"/>
    <w:rsid w:val="00DF2F24"/>
    <w:rsid w:val="00E0475F"/>
    <w:rsid w:val="00E04B64"/>
    <w:rsid w:val="00E15103"/>
    <w:rsid w:val="00E223CB"/>
    <w:rsid w:val="00E22776"/>
    <w:rsid w:val="00E24373"/>
    <w:rsid w:val="00E40D34"/>
    <w:rsid w:val="00E44661"/>
    <w:rsid w:val="00E46A97"/>
    <w:rsid w:val="00E62ECA"/>
    <w:rsid w:val="00E63C90"/>
    <w:rsid w:val="00E65FBE"/>
    <w:rsid w:val="00E67443"/>
    <w:rsid w:val="00E6772A"/>
    <w:rsid w:val="00E751C0"/>
    <w:rsid w:val="00E8139E"/>
    <w:rsid w:val="00E84D82"/>
    <w:rsid w:val="00E910E9"/>
    <w:rsid w:val="00E92D5C"/>
    <w:rsid w:val="00EA0314"/>
    <w:rsid w:val="00EE3435"/>
    <w:rsid w:val="00EF57F7"/>
    <w:rsid w:val="00EF67D6"/>
    <w:rsid w:val="00F01396"/>
    <w:rsid w:val="00F201B5"/>
    <w:rsid w:val="00F20861"/>
    <w:rsid w:val="00F23E32"/>
    <w:rsid w:val="00F27F7E"/>
    <w:rsid w:val="00F317C6"/>
    <w:rsid w:val="00F44C21"/>
    <w:rsid w:val="00F44FFE"/>
    <w:rsid w:val="00F637EC"/>
    <w:rsid w:val="00F707F3"/>
    <w:rsid w:val="00F73D74"/>
    <w:rsid w:val="00F766A8"/>
    <w:rsid w:val="00F774AF"/>
    <w:rsid w:val="00F77E60"/>
    <w:rsid w:val="00F83538"/>
    <w:rsid w:val="00F944EC"/>
    <w:rsid w:val="00FA6C66"/>
    <w:rsid w:val="00FB0CB1"/>
    <w:rsid w:val="00FC7D1D"/>
    <w:rsid w:val="00FD02A0"/>
    <w:rsid w:val="00FD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0FBEB3"/>
  <w15:chartTrackingRefBased/>
  <w15:docId w15:val="{83925157-6175-4953-BB44-F6594450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E4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  <w:sz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/>
      <w:sz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/>
      <w:sz w:val="24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ascii="Times New Roman" w:eastAsia="Times New Roman" w:hAnsi="Times New Roman" w:cs="Times New Roman"/>
      <w:b w:val="0"/>
    </w:rPr>
  </w:style>
  <w:style w:type="character" w:customStyle="1" w:styleId="WW8Num13z2">
    <w:name w:val="WW8Num13z2"/>
    <w:rPr>
      <w:b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/>
      <w:sz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TekstprzypisudolnegoZnak">
    <w:name w:val="Tekst przypisu dolnego Znak"/>
    <w:uiPriority w:val="99"/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Nagwek">
    <w:name w:val="header"/>
    <w:basedOn w:val="Normalny"/>
    <w:uiPriority w:val="99"/>
  </w:style>
  <w:style w:type="paragraph" w:styleId="Stopka">
    <w:name w:val="footer"/>
    <w:basedOn w:val="Normalny"/>
    <w:uiPriority w:val="99"/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uiPriority w:val="99"/>
    <w:semiHidden/>
    <w:unhideWhenUsed/>
    <w:rsid w:val="00841F9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51CD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C51CDF"/>
    <w:rPr>
      <w:sz w:val="20"/>
      <w:szCs w:val="20"/>
      <w:lang w:val="x-none"/>
    </w:rPr>
  </w:style>
  <w:style w:type="character" w:customStyle="1" w:styleId="TekstkomentarzaZnak1">
    <w:name w:val="Tekst komentarza Znak1"/>
    <w:link w:val="Tekstkomentarza"/>
    <w:uiPriority w:val="99"/>
    <w:semiHidden/>
    <w:rsid w:val="00C51CDF"/>
    <w:rPr>
      <w:rFonts w:ascii="Calibri" w:eastAsia="Calibri" w:hAnsi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8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twasik</dc:creator>
  <cp:keywords/>
  <cp:lastModifiedBy>Paweł Piwnicki</cp:lastModifiedBy>
  <cp:revision>8</cp:revision>
  <cp:lastPrinted>2020-08-20T06:53:00Z</cp:lastPrinted>
  <dcterms:created xsi:type="dcterms:W3CDTF">2022-08-17T09:26:00Z</dcterms:created>
  <dcterms:modified xsi:type="dcterms:W3CDTF">2022-09-07T06:46:00Z</dcterms:modified>
</cp:coreProperties>
</file>