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9B3C6" w14:textId="528E111C" w:rsidR="002F2EF0" w:rsidRDefault="00A44EA6" w:rsidP="00A44EA6">
      <w:pPr>
        <w:jc w:val="center"/>
        <w:rPr>
          <w:rFonts w:ascii="Arial" w:hAnsi="Arial" w:cs="Arial"/>
        </w:rPr>
      </w:pPr>
      <w:r w:rsidRPr="00A44EA6">
        <w:rPr>
          <w:rFonts w:ascii="Arial" w:hAnsi="Arial" w:cs="Arial"/>
          <w:noProof/>
        </w:rPr>
        <w:drawing>
          <wp:inline distT="0" distB="0" distL="0" distR="0" wp14:anchorId="2AFC87DF" wp14:editId="4434DE51">
            <wp:extent cx="3701491" cy="732790"/>
            <wp:effectExtent l="0" t="0" r="0" b="0"/>
            <wp:docPr id="2" name="Obraz 2" descr="C:\Users\ewa.flis\Desktop\FE_POIS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.flis\Desktop\FE_POIS_poziom_pl-2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021" cy="74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352F9" w14:textId="678C1ACB" w:rsidR="00BD70B0" w:rsidRPr="00CA1256" w:rsidRDefault="00BD70B0" w:rsidP="00BD70B0">
      <w:pPr>
        <w:jc w:val="both"/>
        <w:rPr>
          <w:rFonts w:ascii="Arial" w:hAnsi="Arial" w:cs="Arial"/>
        </w:rPr>
      </w:pPr>
      <w:r w:rsidRPr="00CA1256">
        <w:rPr>
          <w:rFonts w:ascii="Arial" w:hAnsi="Arial" w:cs="Arial"/>
        </w:rPr>
        <w:t xml:space="preserve">Wzór            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CA1256">
        <w:rPr>
          <w:rFonts w:ascii="Arial" w:hAnsi="Arial" w:cs="Arial"/>
        </w:rPr>
        <w:t xml:space="preserve"> Załącznik nr</w:t>
      </w:r>
      <w:r>
        <w:rPr>
          <w:rFonts w:ascii="Arial" w:hAnsi="Arial" w:cs="Arial"/>
        </w:rPr>
        <w:t xml:space="preserve"> 1</w:t>
      </w:r>
      <w:r w:rsidRPr="00CA1256">
        <w:rPr>
          <w:rFonts w:ascii="Arial" w:hAnsi="Arial" w:cs="Arial"/>
        </w:rPr>
        <w:t xml:space="preserve"> </w:t>
      </w:r>
    </w:p>
    <w:p w14:paraId="3342C5FE" w14:textId="48D9BB8C" w:rsidR="00B73E29" w:rsidRDefault="00B73E29" w:rsidP="00BD70B0">
      <w:pPr>
        <w:rPr>
          <w:rFonts w:ascii="Arial" w:hAnsi="Arial" w:cs="Arial"/>
        </w:rPr>
      </w:pPr>
    </w:p>
    <w:p w14:paraId="63FCC5F2" w14:textId="77777777" w:rsidR="00B27575" w:rsidRDefault="00B27575" w:rsidP="00BD70B0">
      <w:pPr>
        <w:rPr>
          <w:rFonts w:ascii="Arial" w:hAnsi="Arial" w:cs="Arial"/>
        </w:rPr>
      </w:pPr>
    </w:p>
    <w:p w14:paraId="6E7A4CAD" w14:textId="6471ABBF" w:rsidR="00DC6666" w:rsidRPr="00CA1256" w:rsidRDefault="00DC6666" w:rsidP="00DC6666">
      <w:pPr>
        <w:jc w:val="right"/>
        <w:rPr>
          <w:rFonts w:ascii="Arial" w:hAnsi="Arial" w:cs="Arial"/>
        </w:rPr>
      </w:pPr>
      <w:r w:rsidRPr="00CA1256">
        <w:rPr>
          <w:rFonts w:ascii="Arial" w:hAnsi="Arial" w:cs="Arial"/>
        </w:rPr>
        <w:t>……............., dnia  .............20</w:t>
      </w:r>
      <w:r>
        <w:rPr>
          <w:rFonts w:ascii="Arial" w:hAnsi="Arial" w:cs="Arial"/>
        </w:rPr>
        <w:t>2</w:t>
      </w:r>
      <w:r w:rsidR="007965D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CA1256">
        <w:rPr>
          <w:rFonts w:ascii="Arial" w:hAnsi="Arial" w:cs="Arial"/>
        </w:rPr>
        <w:t>r.</w:t>
      </w:r>
    </w:p>
    <w:p w14:paraId="26B4BC6C" w14:textId="77777777" w:rsidR="0065112F" w:rsidRDefault="0065112F" w:rsidP="00BD70B0">
      <w:pPr>
        <w:rPr>
          <w:rFonts w:ascii="Arial" w:hAnsi="Arial" w:cs="Arial"/>
        </w:rPr>
      </w:pPr>
    </w:p>
    <w:p w14:paraId="23B26935" w14:textId="04C757A7" w:rsidR="00BD70B0" w:rsidRPr="00CA1256" w:rsidRDefault="00BD70B0" w:rsidP="00BD70B0">
      <w:pPr>
        <w:rPr>
          <w:rFonts w:ascii="Arial" w:hAnsi="Arial" w:cs="Arial"/>
        </w:rPr>
      </w:pPr>
      <w:r w:rsidRPr="00CA1256">
        <w:rPr>
          <w:rFonts w:ascii="Arial" w:hAnsi="Arial" w:cs="Arial"/>
        </w:rPr>
        <w:t xml:space="preserve">…………………………                                            </w:t>
      </w:r>
      <w:r w:rsidR="00402009">
        <w:rPr>
          <w:rFonts w:ascii="Arial" w:hAnsi="Arial" w:cs="Arial"/>
        </w:rPr>
        <w:t xml:space="preserve">  </w:t>
      </w:r>
      <w:r w:rsidR="00D272A1">
        <w:rPr>
          <w:rFonts w:ascii="Arial" w:hAnsi="Arial" w:cs="Arial"/>
        </w:rPr>
        <w:t xml:space="preserve"> </w:t>
      </w:r>
    </w:p>
    <w:p w14:paraId="401DF4B9" w14:textId="77777777" w:rsidR="003F07F0" w:rsidRDefault="00DC6666" w:rsidP="00BD70B0">
      <w:pPr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BD70B0" w:rsidRPr="00DC6666">
        <w:rPr>
          <w:rFonts w:ascii="Arial" w:hAnsi="Arial" w:cs="Arial"/>
          <w:i/>
          <w:sz w:val="20"/>
          <w:szCs w:val="20"/>
        </w:rPr>
        <w:t xml:space="preserve">(pieczęć </w:t>
      </w:r>
      <w:r w:rsidRPr="00DC6666">
        <w:rPr>
          <w:rFonts w:ascii="Arial" w:hAnsi="Arial" w:cs="Arial"/>
          <w:i/>
          <w:sz w:val="20"/>
          <w:szCs w:val="20"/>
        </w:rPr>
        <w:t>Zleceniobiorcy</w:t>
      </w:r>
      <w:r w:rsidR="00BD70B0" w:rsidRPr="00DC6666">
        <w:rPr>
          <w:rFonts w:ascii="Arial" w:hAnsi="Arial" w:cs="Arial"/>
          <w:i/>
          <w:sz w:val="20"/>
          <w:szCs w:val="20"/>
        </w:rPr>
        <w:t>)</w:t>
      </w:r>
      <w:r w:rsidR="00BD70B0" w:rsidRPr="00DC6666">
        <w:rPr>
          <w:rFonts w:ascii="Arial" w:hAnsi="Arial" w:cs="Arial"/>
          <w:sz w:val="20"/>
          <w:szCs w:val="20"/>
        </w:rPr>
        <w:t xml:space="preserve"> </w:t>
      </w:r>
      <w:r w:rsidR="00BD70B0" w:rsidRPr="00CA1256">
        <w:rPr>
          <w:rFonts w:ascii="Arial" w:hAnsi="Arial" w:cs="Arial"/>
        </w:rPr>
        <w:t xml:space="preserve">                </w:t>
      </w:r>
      <w:r w:rsidR="00BD70B0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</w:t>
      </w:r>
    </w:p>
    <w:p w14:paraId="41976EF9" w14:textId="77777777" w:rsidR="003F07F0" w:rsidRDefault="003F07F0" w:rsidP="003F07F0">
      <w:pPr>
        <w:tabs>
          <w:tab w:val="left" w:pos="5529"/>
        </w:tabs>
        <w:ind w:left="5812"/>
        <w:rPr>
          <w:rFonts w:ascii="Arial" w:hAnsi="Arial" w:cs="Arial"/>
        </w:rPr>
      </w:pPr>
    </w:p>
    <w:p w14:paraId="19C1C3C7" w14:textId="0640584D" w:rsidR="00BD70B0" w:rsidRPr="00CA1256" w:rsidRDefault="00BD70B0" w:rsidP="003F07F0">
      <w:pPr>
        <w:tabs>
          <w:tab w:val="left" w:pos="5529"/>
        </w:tabs>
        <w:ind w:left="5812"/>
        <w:rPr>
          <w:rFonts w:ascii="Arial" w:hAnsi="Arial" w:cs="Arial"/>
        </w:rPr>
      </w:pPr>
      <w:r w:rsidRPr="00CA1256">
        <w:rPr>
          <w:rFonts w:ascii="Arial" w:hAnsi="Arial" w:cs="Arial"/>
        </w:rPr>
        <w:t xml:space="preserve">Nadleśnictwo </w:t>
      </w:r>
      <w:r w:rsidR="001F7DBA">
        <w:rPr>
          <w:rFonts w:ascii="Arial" w:hAnsi="Arial" w:cs="Arial"/>
        </w:rPr>
        <w:t>Janów Lubelski</w:t>
      </w:r>
    </w:p>
    <w:p w14:paraId="39806AB5" w14:textId="1B1BA99C" w:rsidR="00BD70B0" w:rsidRPr="00CA1256" w:rsidRDefault="00BD70B0" w:rsidP="003F07F0">
      <w:pPr>
        <w:tabs>
          <w:tab w:val="left" w:pos="5529"/>
        </w:tabs>
        <w:ind w:left="5812"/>
        <w:rPr>
          <w:rFonts w:ascii="Arial" w:hAnsi="Arial" w:cs="Arial"/>
        </w:rPr>
      </w:pPr>
      <w:r w:rsidRPr="00CA1256">
        <w:rPr>
          <w:rFonts w:ascii="Arial" w:hAnsi="Arial" w:cs="Arial"/>
        </w:rPr>
        <w:t xml:space="preserve">ul. </w:t>
      </w:r>
      <w:r w:rsidR="001F7DBA">
        <w:rPr>
          <w:rFonts w:ascii="Arial" w:hAnsi="Arial" w:cs="Arial"/>
        </w:rPr>
        <w:t xml:space="preserve">Bohaterów </w:t>
      </w:r>
      <w:proofErr w:type="spellStart"/>
      <w:r w:rsidR="001F7DBA">
        <w:rPr>
          <w:rFonts w:ascii="Arial" w:hAnsi="Arial" w:cs="Arial"/>
        </w:rPr>
        <w:t>Porytowego</w:t>
      </w:r>
      <w:proofErr w:type="spellEnd"/>
      <w:r w:rsidR="001F7DBA">
        <w:rPr>
          <w:rFonts w:ascii="Arial" w:hAnsi="Arial" w:cs="Arial"/>
        </w:rPr>
        <w:t xml:space="preserve"> Wzgórza 35</w:t>
      </w:r>
    </w:p>
    <w:p w14:paraId="0E8A6B30" w14:textId="333342CF" w:rsidR="00BD70B0" w:rsidRPr="00DC6666" w:rsidRDefault="00BD70B0" w:rsidP="003F07F0">
      <w:pPr>
        <w:tabs>
          <w:tab w:val="left" w:pos="5220"/>
          <w:tab w:val="left" w:pos="5529"/>
        </w:tabs>
        <w:ind w:left="5812"/>
        <w:rPr>
          <w:rFonts w:ascii="Arial" w:hAnsi="Arial" w:cs="Arial"/>
        </w:rPr>
      </w:pPr>
      <w:r w:rsidRPr="00DC6666">
        <w:rPr>
          <w:rFonts w:ascii="Arial" w:hAnsi="Arial" w:cs="Arial"/>
        </w:rPr>
        <w:t>23-</w:t>
      </w:r>
      <w:r w:rsidR="001F7DBA">
        <w:rPr>
          <w:rFonts w:ascii="Arial" w:hAnsi="Arial" w:cs="Arial"/>
        </w:rPr>
        <w:t>300 Janów Lubelski</w:t>
      </w:r>
    </w:p>
    <w:p w14:paraId="6192C423" w14:textId="77777777" w:rsidR="00B27575" w:rsidRDefault="00B27575" w:rsidP="00BD70B0">
      <w:pPr>
        <w:jc w:val="center"/>
        <w:rPr>
          <w:rFonts w:ascii="Arial" w:hAnsi="Arial" w:cs="Arial"/>
          <w:b/>
          <w:bCs/>
        </w:rPr>
      </w:pPr>
    </w:p>
    <w:p w14:paraId="7B6FC94F" w14:textId="567B4C41" w:rsidR="00BD70B0" w:rsidRPr="00CA1256" w:rsidRDefault="00BD70B0" w:rsidP="00BD70B0">
      <w:pPr>
        <w:jc w:val="center"/>
        <w:rPr>
          <w:rFonts w:ascii="Arial" w:hAnsi="Arial" w:cs="Arial"/>
          <w:b/>
          <w:bCs/>
        </w:rPr>
      </w:pPr>
      <w:r w:rsidRPr="00CA1256">
        <w:rPr>
          <w:rFonts w:ascii="Arial" w:hAnsi="Arial" w:cs="Arial"/>
          <w:b/>
          <w:bCs/>
        </w:rPr>
        <w:t>OFERTA</w:t>
      </w:r>
    </w:p>
    <w:p w14:paraId="33114FD5" w14:textId="3BD7BC8C" w:rsidR="00FC2F6E" w:rsidRDefault="00FC2F6E" w:rsidP="00FC2F6E">
      <w:pPr>
        <w:spacing w:before="8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Nawiązując do zapytania ofertowego o zamówienie publiczne </w:t>
      </w:r>
      <w:bookmarkStart w:id="0" w:name="_GoBack"/>
      <w:bookmarkEnd w:id="0"/>
      <w:r>
        <w:rPr>
          <w:rFonts w:ascii="Arial" w:hAnsi="Arial" w:cs="Arial"/>
        </w:rPr>
        <w:t xml:space="preserve">na </w:t>
      </w:r>
      <w:r w:rsidR="00B27575">
        <w:rPr>
          <w:rFonts w:ascii="Arial" w:hAnsi="Arial" w:cs="Arial"/>
          <w:bCs/>
          <w:iCs/>
        </w:rPr>
        <w:t xml:space="preserve">dostawę </w:t>
      </w:r>
      <w:proofErr w:type="spellStart"/>
      <w:r w:rsidR="00B27575">
        <w:rPr>
          <w:rFonts w:ascii="Arial" w:hAnsi="Arial" w:cs="Arial"/>
          <w:bCs/>
          <w:iCs/>
        </w:rPr>
        <w:t>termowizora</w:t>
      </w:r>
      <w:proofErr w:type="spellEnd"/>
      <w:r w:rsidR="00B27575" w:rsidRPr="000D5986">
        <w:rPr>
          <w:rFonts w:ascii="Arial" w:hAnsi="Arial" w:cs="Arial"/>
          <w:kern w:val="36"/>
        </w:rPr>
        <w:t xml:space="preserve"> </w:t>
      </w:r>
      <w:r w:rsidR="00B27575">
        <w:rPr>
          <w:rFonts w:ascii="Arial" w:hAnsi="Arial" w:cs="Arial"/>
          <w:kern w:val="36"/>
        </w:rPr>
        <w:t xml:space="preserve">do obserwacji </w:t>
      </w:r>
      <w:r w:rsidR="001F7DBA">
        <w:rPr>
          <w:rFonts w:ascii="Arial" w:hAnsi="Arial" w:cs="Arial"/>
          <w:kern w:val="36"/>
        </w:rPr>
        <w:t>głuszców</w:t>
      </w:r>
      <w:r w:rsidR="001F7DBA">
        <w:rPr>
          <w:rFonts w:ascii="Arial" w:hAnsi="Arial" w:cs="Arial"/>
        </w:rPr>
        <w:t xml:space="preserve"> dla Nadleśnictwa Janów Lubelski</w:t>
      </w:r>
      <w:r w:rsidR="00B27575" w:rsidRPr="00786BDD">
        <w:rPr>
          <w:rFonts w:ascii="Arial" w:hAnsi="Arial" w:cs="Arial"/>
        </w:rPr>
        <w:t xml:space="preserve"> w ramach programu</w:t>
      </w:r>
      <w:r w:rsidR="00B27575" w:rsidRPr="00C9187A">
        <w:rPr>
          <w:rFonts w:ascii="Arial" w:hAnsi="Arial" w:cs="Arial"/>
        </w:rPr>
        <w:t xml:space="preserve"> „Restytucja i czynna ochrona głuszca w Puszczy Solskiej” współfinansowanego przez Unię Europejską ze środków Funduszu Spójności w ramach Programu Operacyjnego Infrastruktura i Środowisko na lata 2014-2020, nr projektu </w:t>
      </w:r>
      <w:proofErr w:type="spellStart"/>
      <w:r w:rsidR="00B27575" w:rsidRPr="00C9187A">
        <w:rPr>
          <w:rFonts w:ascii="Arial" w:hAnsi="Arial" w:cs="Arial"/>
        </w:rPr>
        <w:t>POIS.02.04.00</w:t>
      </w:r>
      <w:proofErr w:type="spellEnd"/>
      <w:r w:rsidR="00B27575" w:rsidRPr="00C9187A">
        <w:rPr>
          <w:rFonts w:ascii="Arial" w:hAnsi="Arial" w:cs="Arial"/>
        </w:rPr>
        <w:t>-00-0047/17</w:t>
      </w:r>
      <w:r>
        <w:rPr>
          <w:rFonts w:ascii="Arial" w:hAnsi="Arial" w:cs="Arial"/>
        </w:rPr>
        <w:t>.</w:t>
      </w:r>
    </w:p>
    <w:p w14:paraId="701672CC" w14:textId="77777777" w:rsidR="00FC2F6E" w:rsidRDefault="00FC2F6E" w:rsidP="00FC2F6E">
      <w:pPr>
        <w:spacing w:before="80"/>
        <w:ind w:firstLine="567"/>
        <w:jc w:val="both"/>
        <w:rPr>
          <w:rFonts w:ascii="Arial" w:hAnsi="Arial" w:cs="Arial"/>
        </w:rPr>
      </w:pPr>
    </w:p>
    <w:p w14:paraId="07C68CD5" w14:textId="08A457C2" w:rsidR="00B27575" w:rsidRDefault="007E7B98" w:rsidP="001977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F2EF0">
        <w:rPr>
          <w:rFonts w:ascii="Arial" w:hAnsi="Arial" w:cs="Arial"/>
        </w:rPr>
        <w:t>Składamy ofertę na wykonanie przedmiotu zamówienia</w:t>
      </w:r>
      <w:r w:rsidR="00B27575">
        <w:rPr>
          <w:rFonts w:ascii="Arial" w:hAnsi="Arial" w:cs="Arial"/>
        </w:rPr>
        <w:t xml:space="preserve"> – oferujemy urządzenie: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3"/>
        <w:gridCol w:w="6180"/>
        <w:gridCol w:w="1128"/>
        <w:gridCol w:w="1558"/>
      </w:tblGrid>
      <w:tr w:rsidR="00B27575" w:rsidRPr="001B3449" w14:paraId="32E70397" w14:textId="77777777" w:rsidTr="00B27575">
        <w:tc>
          <w:tcPr>
            <w:tcW w:w="483" w:type="dxa"/>
            <w:vAlign w:val="center"/>
          </w:tcPr>
          <w:p w14:paraId="52102649" w14:textId="77777777" w:rsidR="00B27575" w:rsidRPr="001B3449" w:rsidRDefault="00B27575" w:rsidP="004940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344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80" w:type="dxa"/>
            <w:vAlign w:val="center"/>
          </w:tcPr>
          <w:p w14:paraId="50999D9A" w14:textId="77777777" w:rsidR="00B27575" w:rsidRPr="001B3449" w:rsidRDefault="00B27575" w:rsidP="0049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449">
              <w:rPr>
                <w:rFonts w:ascii="Arial" w:hAnsi="Arial" w:cs="Arial"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sz w:val="20"/>
                <w:szCs w:val="20"/>
              </w:rPr>
              <w:t>/typ/model/urządzenia</w:t>
            </w:r>
          </w:p>
        </w:tc>
        <w:tc>
          <w:tcPr>
            <w:tcW w:w="992" w:type="dxa"/>
            <w:vAlign w:val="center"/>
          </w:tcPr>
          <w:p w14:paraId="30400A0B" w14:textId="77777777" w:rsidR="00B27575" w:rsidRPr="001B3449" w:rsidRDefault="00B27575" w:rsidP="0049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449">
              <w:rPr>
                <w:rFonts w:ascii="Arial" w:hAnsi="Arial" w:cs="Arial"/>
                <w:sz w:val="20"/>
                <w:szCs w:val="20"/>
              </w:rPr>
              <w:t>Jednostka</w:t>
            </w:r>
          </w:p>
        </w:tc>
        <w:tc>
          <w:tcPr>
            <w:tcW w:w="1559" w:type="dxa"/>
            <w:vAlign w:val="center"/>
          </w:tcPr>
          <w:p w14:paraId="23CE0D75" w14:textId="77777777" w:rsidR="00B27575" w:rsidRPr="001B3449" w:rsidRDefault="00B27575" w:rsidP="0049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449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</w:tr>
      <w:tr w:rsidR="00B27575" w:rsidRPr="001B3449" w14:paraId="7C96EC13" w14:textId="77777777" w:rsidTr="003F07F0">
        <w:trPr>
          <w:trHeight w:val="838"/>
        </w:trPr>
        <w:tc>
          <w:tcPr>
            <w:tcW w:w="483" w:type="dxa"/>
            <w:vAlign w:val="center"/>
          </w:tcPr>
          <w:p w14:paraId="638199A3" w14:textId="77777777" w:rsidR="00B27575" w:rsidRPr="001B3449" w:rsidRDefault="00B27575" w:rsidP="004940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3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0" w:type="dxa"/>
            <w:vAlign w:val="center"/>
          </w:tcPr>
          <w:p w14:paraId="7DEFDDA0" w14:textId="3F65B395" w:rsidR="00B27575" w:rsidRPr="004925E2" w:rsidRDefault="00B27575" w:rsidP="00494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>…………………………………………………………………………….</w:t>
            </w:r>
          </w:p>
        </w:tc>
        <w:tc>
          <w:tcPr>
            <w:tcW w:w="992" w:type="dxa"/>
            <w:vAlign w:val="center"/>
          </w:tcPr>
          <w:p w14:paraId="7616340A" w14:textId="77777777" w:rsidR="00B27575" w:rsidRPr="001B3449" w:rsidRDefault="00B27575" w:rsidP="0049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44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vAlign w:val="center"/>
          </w:tcPr>
          <w:p w14:paraId="4CD759A5" w14:textId="77777777" w:rsidR="00B27575" w:rsidRPr="001B3449" w:rsidRDefault="00B27575" w:rsidP="0049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2618D393" w14:textId="2937AD19" w:rsidR="007E7B98" w:rsidRDefault="00E53433" w:rsidP="00B275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spełniające</w:t>
      </w:r>
      <w:r w:rsidR="001F7DBA">
        <w:rPr>
          <w:rFonts w:ascii="Arial" w:hAnsi="Arial" w:cs="Arial"/>
        </w:rPr>
        <w:t xml:space="preserve"> minimalne wymagania</w:t>
      </w:r>
      <w:r w:rsidR="00B27575">
        <w:rPr>
          <w:rFonts w:ascii="Arial" w:hAnsi="Arial" w:cs="Arial"/>
        </w:rPr>
        <w:t xml:space="preserve"> opisane w</w:t>
      </w:r>
      <w:r w:rsidR="002F2EF0">
        <w:rPr>
          <w:rFonts w:ascii="Arial" w:hAnsi="Arial" w:cs="Arial"/>
        </w:rPr>
        <w:t xml:space="preserve"> zapytani</w:t>
      </w:r>
      <w:r w:rsidR="00B27575">
        <w:rPr>
          <w:rFonts w:ascii="Arial" w:hAnsi="Arial" w:cs="Arial"/>
        </w:rPr>
        <w:t>u</w:t>
      </w:r>
      <w:r w:rsidR="002F2EF0">
        <w:rPr>
          <w:rFonts w:ascii="Arial" w:hAnsi="Arial" w:cs="Arial"/>
        </w:rPr>
        <w:t xml:space="preserve"> ofertowym </w:t>
      </w:r>
      <w:r>
        <w:rPr>
          <w:rFonts w:ascii="Arial" w:hAnsi="Arial" w:cs="Arial"/>
        </w:rPr>
        <w:t xml:space="preserve">                                    </w:t>
      </w:r>
      <w:r w:rsidR="007E7B98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</w:t>
      </w:r>
      <w:r w:rsidR="007E7B98">
        <w:rPr>
          <w:rFonts w:ascii="Arial" w:hAnsi="Arial" w:cs="Arial"/>
        </w:rPr>
        <w:t xml:space="preserve">cenę brutto: ………………………. zł, </w:t>
      </w:r>
      <w:r w:rsidR="007E7B98" w:rsidRPr="00FC2F6E">
        <w:rPr>
          <w:rFonts w:ascii="Arial" w:hAnsi="Arial" w:cs="Arial"/>
        </w:rPr>
        <w:t>(słownie: ……</w:t>
      </w:r>
      <w:r w:rsidR="00B2757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…..</w:t>
      </w:r>
      <w:r w:rsidR="00B27575">
        <w:rPr>
          <w:rFonts w:ascii="Arial" w:hAnsi="Arial" w:cs="Arial"/>
        </w:rPr>
        <w:t>……….</w:t>
      </w:r>
      <w:r w:rsidR="007E7B98" w:rsidRPr="00FC2F6E">
        <w:rPr>
          <w:rFonts w:ascii="Arial" w:hAnsi="Arial" w:cs="Arial"/>
        </w:rPr>
        <w:t>……</w:t>
      </w:r>
      <w:r w:rsidR="00546755">
        <w:rPr>
          <w:rFonts w:ascii="Arial" w:hAnsi="Arial" w:cs="Arial"/>
        </w:rPr>
        <w:t>..</w:t>
      </w:r>
      <w:r w:rsidR="007E7B98" w:rsidRPr="00FC2F6E">
        <w:rPr>
          <w:rFonts w:ascii="Arial" w:hAnsi="Arial" w:cs="Arial"/>
        </w:rPr>
        <w:t>…</w:t>
      </w:r>
    </w:p>
    <w:p w14:paraId="12ECCBE1" w14:textId="126E0AF9" w:rsidR="007E7B98" w:rsidRDefault="007E7B98" w:rsidP="00AC7029">
      <w:pPr>
        <w:spacing w:line="360" w:lineRule="auto"/>
        <w:jc w:val="both"/>
        <w:rPr>
          <w:rFonts w:ascii="Arial" w:hAnsi="Arial" w:cs="Arial"/>
        </w:rPr>
      </w:pPr>
      <w:r w:rsidRPr="00FC2F6E">
        <w:rPr>
          <w:rFonts w:ascii="Arial" w:hAnsi="Arial" w:cs="Arial"/>
        </w:rPr>
        <w:t>….………………………</w:t>
      </w:r>
      <w:r>
        <w:rPr>
          <w:rFonts w:ascii="Arial" w:hAnsi="Arial" w:cs="Arial"/>
        </w:rPr>
        <w:t>………………………………………………………………. złotych</w:t>
      </w:r>
      <w:r w:rsidRPr="00FC2F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 tym  </w:t>
      </w:r>
      <w:r w:rsidRPr="00FC2F6E">
        <w:rPr>
          <w:rFonts w:ascii="Arial" w:hAnsi="Arial" w:cs="Arial"/>
        </w:rPr>
        <w:t>należny podatek od towarów i usług VAT ……. % tj. …………………….. zł</w:t>
      </w:r>
      <w:r>
        <w:rPr>
          <w:rFonts w:ascii="Arial" w:hAnsi="Arial" w:cs="Arial"/>
        </w:rPr>
        <w:t>,</w:t>
      </w:r>
    </w:p>
    <w:p w14:paraId="63A30748" w14:textId="00F20125" w:rsidR="00FC2F6E" w:rsidRDefault="007E7B98" w:rsidP="00AC70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netto: </w:t>
      </w:r>
      <w:r w:rsidR="00B27575" w:rsidRPr="00FC2F6E">
        <w:rPr>
          <w:rFonts w:ascii="Arial" w:hAnsi="Arial" w:cs="Arial"/>
        </w:rPr>
        <w:t>…………………….. zł</w:t>
      </w:r>
      <w:r w:rsidR="00B27575">
        <w:rPr>
          <w:rFonts w:ascii="Arial" w:hAnsi="Arial" w:cs="Arial"/>
        </w:rPr>
        <w:t>.</w:t>
      </w:r>
      <w:r w:rsidR="00FC2F6E" w:rsidRPr="00FC2F6E">
        <w:rPr>
          <w:rFonts w:ascii="Arial" w:hAnsi="Arial" w:cs="Arial"/>
        </w:rPr>
        <w:t xml:space="preserve"> </w:t>
      </w:r>
    </w:p>
    <w:p w14:paraId="35B75F9C" w14:textId="36A147AA" w:rsidR="0054050D" w:rsidRPr="00947474" w:rsidRDefault="007E7B98" w:rsidP="00AC70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72678" w:rsidRPr="00430119">
        <w:rPr>
          <w:rFonts w:ascii="Arial" w:hAnsi="Arial" w:cs="Arial"/>
        </w:rPr>
        <w:t xml:space="preserve">Cena ofertowa jest </w:t>
      </w:r>
      <w:r w:rsidR="00372678" w:rsidRPr="00430119">
        <w:rPr>
          <w:rFonts w:ascii="Arial" w:hAnsi="Arial" w:cs="Arial"/>
          <w:u w:val="single"/>
        </w:rPr>
        <w:t>wynagrodzeniem ryczałtowym</w:t>
      </w:r>
      <w:r>
        <w:rPr>
          <w:rFonts w:ascii="Arial" w:hAnsi="Arial" w:cs="Arial"/>
        </w:rPr>
        <w:t xml:space="preserve"> za wykonanie przedmiotu zamówienia</w:t>
      </w:r>
      <w:r w:rsidR="00FF30AB" w:rsidRPr="00947474">
        <w:rPr>
          <w:rFonts w:ascii="Arial" w:hAnsi="Arial" w:cs="Arial"/>
        </w:rPr>
        <w:t xml:space="preserve">. </w:t>
      </w:r>
    </w:p>
    <w:p w14:paraId="179E830F" w14:textId="160B0C80" w:rsidR="007E7B98" w:rsidRDefault="007E7B98" w:rsidP="00AC70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Akceptujemy warunki płatności określone przez Zamawiającego w</w:t>
      </w:r>
      <w:r w:rsidR="00AC7029">
        <w:rPr>
          <w:rFonts w:ascii="Arial" w:hAnsi="Arial" w:cs="Arial"/>
        </w:rPr>
        <w:t>e wzorze umowy</w:t>
      </w:r>
      <w:r>
        <w:rPr>
          <w:rFonts w:ascii="Arial" w:hAnsi="Arial" w:cs="Arial"/>
        </w:rPr>
        <w:t xml:space="preserve">. </w:t>
      </w:r>
    </w:p>
    <w:p w14:paraId="39D6E2A9" w14:textId="08B93E5C" w:rsidR="00B82C3F" w:rsidRDefault="00B27575" w:rsidP="00AC70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82C3F" w:rsidRPr="00947474">
        <w:rPr>
          <w:rFonts w:ascii="Arial" w:hAnsi="Arial" w:cs="Arial"/>
        </w:rPr>
        <w:t>. Termin związania ofertą</w:t>
      </w:r>
      <w:r w:rsidR="007E7B98">
        <w:rPr>
          <w:rFonts w:ascii="Arial" w:hAnsi="Arial" w:cs="Arial"/>
        </w:rPr>
        <w:t>:</w:t>
      </w:r>
      <w:r w:rsidR="00B82C3F" w:rsidRPr="00947474">
        <w:rPr>
          <w:rFonts w:ascii="Arial" w:hAnsi="Arial" w:cs="Arial"/>
        </w:rPr>
        <w:t xml:space="preserve"> 14 dni od daty złożenia oferty.</w:t>
      </w:r>
    </w:p>
    <w:p w14:paraId="7FD2AA52" w14:textId="06775D8A" w:rsidR="00B27575" w:rsidRPr="00947474" w:rsidRDefault="00B27575" w:rsidP="00AC70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9068DE">
        <w:rPr>
          <w:rFonts w:ascii="Arial" w:hAnsi="Arial" w:cs="Arial"/>
        </w:rPr>
        <w:t xml:space="preserve">Na </w:t>
      </w:r>
      <w:r w:rsidRPr="001D3EE6">
        <w:rPr>
          <w:rFonts w:ascii="Arial" w:hAnsi="Arial" w:cs="Arial"/>
          <w:kern w:val="24"/>
        </w:rPr>
        <w:t>wykonany przedmiot Umowy</w:t>
      </w:r>
      <w:r w:rsidRPr="009068DE">
        <w:rPr>
          <w:rFonts w:ascii="Arial" w:hAnsi="Arial" w:cs="Arial"/>
        </w:rPr>
        <w:t xml:space="preserve"> udzielamy </w:t>
      </w:r>
      <w:r w:rsidR="00D161F9" w:rsidRPr="00546755">
        <w:rPr>
          <w:rFonts w:ascii="Arial" w:hAnsi="Arial" w:cs="Arial"/>
        </w:rPr>
        <w:t>..</w:t>
      </w:r>
      <w:r w:rsidRPr="00546755">
        <w:rPr>
          <w:rFonts w:ascii="Arial" w:hAnsi="Arial" w:cs="Arial"/>
          <w:kern w:val="24"/>
        </w:rPr>
        <w:t>….</w:t>
      </w:r>
      <w:r w:rsidRPr="001D3EE6">
        <w:rPr>
          <w:rFonts w:ascii="Arial" w:hAnsi="Arial" w:cs="Arial"/>
          <w:kern w:val="24"/>
        </w:rPr>
        <w:t xml:space="preserve"> - miesięcznej nieodpłatnej gwarancji jakości</w:t>
      </w:r>
      <w:r>
        <w:rPr>
          <w:rFonts w:ascii="Arial" w:hAnsi="Arial" w:cs="Arial"/>
          <w:kern w:val="24"/>
        </w:rPr>
        <w:t>.</w:t>
      </w:r>
    </w:p>
    <w:p w14:paraId="03C24D3B" w14:textId="0EA74B0A" w:rsidR="00B82C3F" w:rsidRDefault="00124440" w:rsidP="00AC7029">
      <w:pPr>
        <w:spacing w:line="360" w:lineRule="auto"/>
        <w:jc w:val="both"/>
        <w:rPr>
          <w:rFonts w:ascii="Arial" w:hAnsi="Arial" w:cs="Arial"/>
        </w:rPr>
      </w:pPr>
      <w:r w:rsidRPr="00947474">
        <w:rPr>
          <w:rFonts w:ascii="Arial" w:hAnsi="Arial" w:cs="Arial"/>
        </w:rPr>
        <w:t>6</w:t>
      </w:r>
      <w:r w:rsidR="00B82C3F" w:rsidRPr="00947474">
        <w:rPr>
          <w:rFonts w:ascii="Arial" w:hAnsi="Arial" w:cs="Arial"/>
        </w:rPr>
        <w:t>. Oświadczam, że zapoznałem się z</w:t>
      </w:r>
      <w:r w:rsidR="007E7B98">
        <w:rPr>
          <w:rFonts w:ascii="Arial" w:hAnsi="Arial" w:cs="Arial"/>
        </w:rPr>
        <w:t xml:space="preserve">e wzorem umowy </w:t>
      </w:r>
      <w:r w:rsidR="00B82C3F" w:rsidRPr="00947474">
        <w:rPr>
          <w:rFonts w:ascii="Arial" w:hAnsi="Arial" w:cs="Arial"/>
        </w:rPr>
        <w:t xml:space="preserve">i nie wnoszę </w:t>
      </w:r>
      <w:r w:rsidR="00E31E12" w:rsidRPr="00947474">
        <w:rPr>
          <w:rFonts w:ascii="Arial" w:hAnsi="Arial" w:cs="Arial"/>
        </w:rPr>
        <w:t>do niego zastrzeżeń.</w:t>
      </w:r>
    </w:p>
    <w:p w14:paraId="2DCF8F4B" w14:textId="77777777" w:rsidR="003F07F0" w:rsidRDefault="003F07F0" w:rsidP="00AC7029">
      <w:pPr>
        <w:pStyle w:val="Lista-kontynuacja2"/>
        <w:numPr>
          <w:ilvl w:val="0"/>
          <w:numId w:val="0"/>
        </w:numPr>
        <w:tabs>
          <w:tab w:val="num" w:pos="899"/>
        </w:tabs>
        <w:spacing w:before="0" w:line="360" w:lineRule="auto"/>
        <w:rPr>
          <w:rFonts w:ascii="Arial" w:hAnsi="Arial" w:cs="Arial"/>
          <w:bCs/>
          <w:sz w:val="24"/>
          <w:szCs w:val="24"/>
        </w:rPr>
      </w:pPr>
    </w:p>
    <w:p w14:paraId="54D133B4" w14:textId="5F29E29E" w:rsidR="001977A3" w:rsidRPr="003F07F0" w:rsidRDefault="007E7B98" w:rsidP="00AC7029">
      <w:pPr>
        <w:pStyle w:val="Lista-kontynuacja2"/>
        <w:numPr>
          <w:ilvl w:val="0"/>
          <w:numId w:val="0"/>
        </w:numPr>
        <w:tabs>
          <w:tab w:val="num" w:pos="899"/>
        </w:tabs>
        <w:spacing w:before="0" w:line="360" w:lineRule="auto"/>
        <w:rPr>
          <w:rFonts w:ascii="Arial" w:hAnsi="Arial" w:cs="Arial"/>
          <w:bCs/>
          <w:w w:val="1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7. </w:t>
      </w:r>
      <w:r w:rsidR="009A492E" w:rsidRPr="009A492E">
        <w:rPr>
          <w:rFonts w:ascii="Arial" w:hAnsi="Arial" w:cs="Arial"/>
          <w:bCs/>
          <w:w w:val="100"/>
          <w:sz w:val="24"/>
          <w:szCs w:val="24"/>
        </w:rPr>
        <w:t>W</w:t>
      </w:r>
      <w:r w:rsidR="001977A3" w:rsidRPr="009A492E">
        <w:rPr>
          <w:rFonts w:ascii="Arial" w:hAnsi="Arial" w:cs="Arial"/>
          <w:bCs/>
          <w:w w:val="100"/>
          <w:sz w:val="24"/>
          <w:szCs w:val="24"/>
        </w:rPr>
        <w:t>szelką</w:t>
      </w:r>
      <w:r w:rsidR="001977A3" w:rsidRPr="009A492E">
        <w:rPr>
          <w:rFonts w:ascii="Arial" w:hAnsi="Arial" w:cs="Arial"/>
          <w:b/>
          <w:bCs/>
          <w:w w:val="100"/>
          <w:sz w:val="24"/>
          <w:szCs w:val="24"/>
        </w:rPr>
        <w:t xml:space="preserve"> </w:t>
      </w:r>
      <w:r w:rsidR="001977A3" w:rsidRPr="009A492E">
        <w:rPr>
          <w:rFonts w:ascii="Arial" w:hAnsi="Arial" w:cs="Arial"/>
          <w:bCs/>
          <w:w w:val="100"/>
          <w:sz w:val="24"/>
          <w:szCs w:val="24"/>
        </w:rPr>
        <w:t>korespondencję w sprawie niniejszego postępowania należy kierować  na poniższy adres: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4"/>
        <w:gridCol w:w="6435"/>
      </w:tblGrid>
      <w:tr w:rsidR="001977A3" w:rsidRPr="001977A3" w14:paraId="30F2663B" w14:textId="77777777" w:rsidTr="003F07F0">
        <w:trPr>
          <w:trHeight w:val="1141"/>
          <w:jc w:val="center"/>
        </w:trPr>
        <w:tc>
          <w:tcPr>
            <w:tcW w:w="2864" w:type="dxa"/>
            <w:vAlign w:val="center"/>
          </w:tcPr>
          <w:p w14:paraId="78B95B93" w14:textId="283DBA79" w:rsidR="001977A3" w:rsidRPr="001977A3" w:rsidRDefault="001977A3" w:rsidP="00B10621">
            <w:pPr>
              <w:rPr>
                <w:rFonts w:ascii="Arial" w:hAnsi="Arial" w:cs="Arial"/>
                <w:sz w:val="20"/>
                <w:szCs w:val="20"/>
              </w:rPr>
            </w:pPr>
            <w:r w:rsidRPr="001977A3"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6435" w:type="dxa"/>
          </w:tcPr>
          <w:p w14:paraId="79FB18C6" w14:textId="77777777" w:rsidR="001977A3" w:rsidRPr="001977A3" w:rsidRDefault="001977A3" w:rsidP="00B1062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77A3" w:rsidRPr="001977A3" w14:paraId="1EA59AFE" w14:textId="77777777" w:rsidTr="003F07F0">
        <w:trPr>
          <w:trHeight w:val="135"/>
          <w:jc w:val="center"/>
        </w:trPr>
        <w:tc>
          <w:tcPr>
            <w:tcW w:w="2864" w:type="dxa"/>
          </w:tcPr>
          <w:p w14:paraId="2726BA61" w14:textId="3BA3891D" w:rsidR="001977A3" w:rsidRPr="001977A3" w:rsidRDefault="001977A3" w:rsidP="003F07F0">
            <w:pPr>
              <w:rPr>
                <w:rFonts w:ascii="Arial" w:hAnsi="Arial" w:cs="Arial"/>
                <w:sz w:val="20"/>
                <w:szCs w:val="20"/>
              </w:rPr>
            </w:pPr>
            <w:r w:rsidRPr="001977A3">
              <w:rPr>
                <w:rFonts w:ascii="Arial" w:hAnsi="Arial" w:cs="Arial"/>
                <w:sz w:val="20"/>
                <w:szCs w:val="20"/>
              </w:rPr>
              <w:t>Imię i nazwisko osoby uprawnionej do kontaktów</w:t>
            </w:r>
          </w:p>
        </w:tc>
        <w:tc>
          <w:tcPr>
            <w:tcW w:w="6435" w:type="dxa"/>
          </w:tcPr>
          <w:p w14:paraId="13C8EFD6" w14:textId="77777777" w:rsidR="001977A3" w:rsidRPr="001977A3" w:rsidRDefault="001977A3" w:rsidP="00B1062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77A3" w:rsidRPr="001977A3" w14:paraId="5E848C32" w14:textId="77777777" w:rsidTr="003F07F0">
        <w:trPr>
          <w:trHeight w:val="340"/>
          <w:jc w:val="center"/>
        </w:trPr>
        <w:tc>
          <w:tcPr>
            <w:tcW w:w="2864" w:type="dxa"/>
            <w:vAlign w:val="center"/>
          </w:tcPr>
          <w:p w14:paraId="5237C93B" w14:textId="77777777" w:rsidR="001977A3" w:rsidRPr="001977A3" w:rsidRDefault="001977A3" w:rsidP="00B10621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1977A3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435" w:type="dxa"/>
          </w:tcPr>
          <w:p w14:paraId="412FB6CC" w14:textId="77777777" w:rsidR="001977A3" w:rsidRPr="001977A3" w:rsidRDefault="001977A3" w:rsidP="00B1062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1977A3" w:rsidRPr="001977A3" w14:paraId="34C42B6E" w14:textId="77777777" w:rsidTr="003F07F0">
        <w:trPr>
          <w:trHeight w:val="340"/>
          <w:jc w:val="center"/>
        </w:trPr>
        <w:tc>
          <w:tcPr>
            <w:tcW w:w="2864" w:type="dxa"/>
            <w:vAlign w:val="center"/>
          </w:tcPr>
          <w:p w14:paraId="1E033D12" w14:textId="77777777" w:rsidR="001977A3" w:rsidRPr="001977A3" w:rsidRDefault="001977A3" w:rsidP="00B10621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1977A3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1977A3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977A3"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435" w:type="dxa"/>
          </w:tcPr>
          <w:p w14:paraId="7D4AAC62" w14:textId="77777777" w:rsidR="001977A3" w:rsidRPr="001977A3" w:rsidRDefault="001977A3" w:rsidP="00B1062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1977A3" w:rsidRPr="001977A3" w14:paraId="49FD7467" w14:textId="77777777" w:rsidTr="003F07F0">
        <w:trPr>
          <w:trHeight w:val="340"/>
          <w:jc w:val="center"/>
        </w:trPr>
        <w:tc>
          <w:tcPr>
            <w:tcW w:w="2864" w:type="dxa"/>
            <w:vAlign w:val="center"/>
          </w:tcPr>
          <w:p w14:paraId="38505F70" w14:textId="77777777" w:rsidR="001977A3" w:rsidRPr="001977A3" w:rsidRDefault="001977A3" w:rsidP="00B1062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proofErr w:type="spellStart"/>
            <w:r w:rsidRPr="001977A3">
              <w:rPr>
                <w:rFonts w:ascii="Arial" w:hAnsi="Arial" w:cs="Arial"/>
                <w:bCs/>
                <w:sz w:val="20"/>
                <w:szCs w:val="20"/>
                <w:lang w:val="de-DE"/>
              </w:rPr>
              <w:t>Adres</w:t>
            </w:r>
            <w:proofErr w:type="spellEnd"/>
            <w:r w:rsidRPr="001977A3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977A3">
              <w:rPr>
                <w:rFonts w:ascii="Arial" w:hAnsi="Arial" w:cs="Arial"/>
                <w:bCs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435" w:type="dxa"/>
          </w:tcPr>
          <w:p w14:paraId="7E6A2AEB" w14:textId="77777777" w:rsidR="001977A3" w:rsidRPr="001977A3" w:rsidRDefault="001977A3" w:rsidP="00B1062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500AE289" w14:textId="70A3BA9C" w:rsidR="007E7B98" w:rsidRDefault="007E7B98" w:rsidP="007E7B98">
      <w:pPr>
        <w:tabs>
          <w:tab w:val="right" w:leader="dot" w:pos="4678"/>
          <w:tab w:val="left" w:pos="4820"/>
          <w:tab w:val="right" w:leader="dot" w:pos="9639"/>
        </w:tabs>
        <w:rPr>
          <w:rFonts w:ascii="Arial" w:hAnsi="Arial" w:cs="Arial"/>
        </w:rPr>
      </w:pPr>
    </w:p>
    <w:p w14:paraId="543AEE74" w14:textId="77777777" w:rsidR="00B27575" w:rsidRPr="00A86BC5" w:rsidRDefault="00B27575" w:rsidP="007E7B98">
      <w:pPr>
        <w:tabs>
          <w:tab w:val="right" w:leader="dot" w:pos="4678"/>
          <w:tab w:val="left" w:pos="4820"/>
          <w:tab w:val="right" w:leader="dot" w:pos="9639"/>
        </w:tabs>
        <w:rPr>
          <w:rFonts w:ascii="Arial" w:hAnsi="Arial" w:cs="Arial"/>
        </w:rPr>
      </w:pPr>
    </w:p>
    <w:p w14:paraId="2AC28CF7" w14:textId="001629AD" w:rsidR="007E7B98" w:rsidRPr="00A86BC5" w:rsidRDefault="001977A3" w:rsidP="001977A3">
      <w:pPr>
        <w:tabs>
          <w:tab w:val="center" w:pos="7655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…………………….,</w:t>
      </w:r>
      <w:r w:rsidR="007E7B98" w:rsidRPr="00A86BC5">
        <w:rPr>
          <w:rFonts w:ascii="Arial" w:hAnsi="Arial" w:cs="Arial"/>
        </w:rPr>
        <w:t xml:space="preserve"> dnia </w:t>
      </w:r>
      <w:r>
        <w:rPr>
          <w:rFonts w:ascii="Arial" w:hAnsi="Arial" w:cs="Arial"/>
        </w:rPr>
        <w:t>….</w:t>
      </w:r>
      <w:r w:rsidR="007E7B98" w:rsidRPr="00A86BC5">
        <w:rPr>
          <w:rFonts w:ascii="Arial" w:hAnsi="Arial" w:cs="Arial"/>
        </w:rPr>
        <w:t xml:space="preserve"> - </w:t>
      </w:r>
      <w:r w:rsidR="001F7DBA">
        <w:rPr>
          <w:rFonts w:ascii="Arial" w:hAnsi="Arial" w:cs="Arial"/>
        </w:rPr>
        <w:t>12</w:t>
      </w:r>
      <w:r w:rsidR="007E7B98" w:rsidRPr="00A86BC5">
        <w:rPr>
          <w:rFonts w:ascii="Arial" w:hAnsi="Arial" w:cs="Arial"/>
        </w:rPr>
        <w:t xml:space="preserve"> - 20</w:t>
      </w:r>
      <w:r>
        <w:rPr>
          <w:rFonts w:ascii="Arial" w:hAnsi="Arial" w:cs="Arial"/>
        </w:rPr>
        <w:t>2</w:t>
      </w:r>
      <w:r w:rsidR="007965D2">
        <w:rPr>
          <w:rFonts w:ascii="Arial" w:hAnsi="Arial" w:cs="Arial"/>
        </w:rPr>
        <w:t>2</w:t>
      </w:r>
      <w:r w:rsidR="007E7B98" w:rsidRPr="00A86BC5">
        <w:rPr>
          <w:rFonts w:ascii="Arial" w:hAnsi="Arial" w:cs="Arial"/>
        </w:rPr>
        <w:t xml:space="preserve"> roku</w:t>
      </w:r>
      <w:r w:rsidR="007E7B98" w:rsidRPr="00A86BC5">
        <w:rPr>
          <w:rFonts w:ascii="Arial" w:hAnsi="Arial" w:cs="Arial"/>
        </w:rPr>
        <w:tab/>
      </w:r>
    </w:p>
    <w:p w14:paraId="7FBADE3C" w14:textId="77777777" w:rsidR="00A72BF3" w:rsidRDefault="00A72BF3" w:rsidP="00A72BF3">
      <w:pPr>
        <w:rPr>
          <w:rFonts w:ascii="Arial" w:hAnsi="Arial" w:cs="Arial"/>
        </w:rPr>
      </w:pPr>
    </w:p>
    <w:p w14:paraId="4B44E011" w14:textId="77777777" w:rsidR="003829B8" w:rsidRPr="00947474" w:rsidRDefault="003829B8" w:rsidP="00A72BF3">
      <w:pPr>
        <w:rPr>
          <w:rFonts w:ascii="Arial" w:hAnsi="Arial" w:cs="Arial"/>
        </w:rPr>
      </w:pPr>
    </w:p>
    <w:p w14:paraId="2C54C977" w14:textId="6D565681" w:rsidR="00B82C3F" w:rsidRPr="00636D6D" w:rsidRDefault="00563E28" w:rsidP="00B82C3F">
      <w:pPr>
        <w:ind w:left="3240" w:hanging="3240"/>
        <w:jc w:val="right"/>
        <w:rPr>
          <w:rFonts w:ascii="Arial" w:hAnsi="Arial" w:cs="Arial"/>
        </w:rPr>
      </w:pPr>
      <w:r w:rsidRPr="00C4521A">
        <w:rPr>
          <w:rFonts w:ascii="Arial" w:hAnsi="Arial" w:cs="Arial"/>
        </w:rPr>
        <w:t xml:space="preserve">  </w:t>
      </w:r>
      <w:r w:rsidR="00B82C3F" w:rsidRPr="00636D6D">
        <w:rPr>
          <w:rFonts w:ascii="Arial" w:hAnsi="Arial" w:cs="Arial"/>
        </w:rPr>
        <w:t>.......……………..............………………</w:t>
      </w:r>
    </w:p>
    <w:p w14:paraId="6142A113" w14:textId="55AE4E75" w:rsidR="00721C0D" w:rsidRDefault="00721C0D" w:rsidP="00721C0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</w:t>
      </w:r>
      <w:r w:rsidR="00D337A6">
        <w:rPr>
          <w:i/>
          <w:sz w:val="20"/>
          <w:szCs w:val="20"/>
        </w:rPr>
        <w:t>(</w:t>
      </w:r>
      <w:r w:rsidR="00B82C3F" w:rsidRPr="00636D6D">
        <w:rPr>
          <w:i/>
          <w:sz w:val="20"/>
          <w:szCs w:val="20"/>
        </w:rPr>
        <w:t>podpis i pieczątka wykonawcy</w:t>
      </w:r>
      <w:r>
        <w:rPr>
          <w:i/>
          <w:sz w:val="20"/>
          <w:szCs w:val="20"/>
        </w:rPr>
        <w:t>/zleceniobiorcy</w:t>
      </w:r>
    </w:p>
    <w:p w14:paraId="4BC1932D" w14:textId="1177CFAF" w:rsidR="00B82C3F" w:rsidRPr="00636D6D" w:rsidRDefault="00721C0D" w:rsidP="00721C0D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="00B82C3F" w:rsidRPr="00636D6D">
        <w:rPr>
          <w:i/>
          <w:sz w:val="20"/>
          <w:szCs w:val="20"/>
        </w:rPr>
        <w:t>lub osoby uprawnionej</w:t>
      </w:r>
      <w:r w:rsidR="00D337A6">
        <w:rPr>
          <w:i/>
          <w:sz w:val="20"/>
          <w:szCs w:val="20"/>
        </w:rPr>
        <w:t>)</w:t>
      </w:r>
    </w:p>
    <w:sectPr w:rsidR="00B82C3F" w:rsidRPr="00636D6D" w:rsidSect="003A558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64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B8F4A" w14:textId="77777777" w:rsidR="00CE6051" w:rsidRDefault="00CE6051">
      <w:r>
        <w:separator/>
      </w:r>
    </w:p>
  </w:endnote>
  <w:endnote w:type="continuationSeparator" w:id="0">
    <w:p w14:paraId="5FFCD421" w14:textId="77777777" w:rsidR="00CE6051" w:rsidRDefault="00CE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20038" w14:textId="77777777" w:rsidR="006B64E0" w:rsidRDefault="006B64E0" w:rsidP="009B30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0F3EB6" w14:textId="77777777" w:rsidR="006B64E0" w:rsidRDefault="006B64E0" w:rsidP="00946E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6579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379C2A" w14:textId="5DC9F4CA" w:rsidR="002E43EE" w:rsidRDefault="002E43EE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7B3" w:rsidRPr="00B157B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4CE15BF0" w14:textId="77777777" w:rsidR="006B64E0" w:rsidRDefault="006B64E0" w:rsidP="00946EA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10151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6403A76" w14:textId="77777777" w:rsidR="006B64E0" w:rsidRDefault="006B64E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581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90F8128" w14:textId="77777777" w:rsidR="006B64E0" w:rsidRDefault="006B64E0" w:rsidP="009B1EE7">
    <w:pPr>
      <w:pStyle w:val="Stopka"/>
      <w:tabs>
        <w:tab w:val="clear" w:pos="4536"/>
        <w:tab w:val="clear" w:pos="9072"/>
        <w:tab w:val="left" w:pos="9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F271A" w14:textId="77777777" w:rsidR="00CE6051" w:rsidRDefault="00CE6051">
      <w:r>
        <w:separator/>
      </w:r>
    </w:p>
  </w:footnote>
  <w:footnote w:type="continuationSeparator" w:id="0">
    <w:p w14:paraId="2F29F606" w14:textId="77777777" w:rsidR="00CE6051" w:rsidRDefault="00CE6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7E984" w14:textId="220F51A5" w:rsidR="006B64E0" w:rsidRDefault="006B64E0" w:rsidP="00240884">
    <w:pPr>
      <w:pStyle w:val="Nagwek"/>
      <w:rPr>
        <w:sz w:val="20"/>
        <w:szCs w:val="20"/>
      </w:rPr>
    </w:pPr>
    <w:r>
      <w:rPr>
        <w:rFonts w:ascii="Arial" w:hAnsi="Arial" w:cs="Arial"/>
        <w:iCs/>
        <w:sz w:val="20"/>
        <w:szCs w:val="20"/>
      </w:rPr>
      <w:t xml:space="preserve">Zn. </w:t>
    </w:r>
    <w:proofErr w:type="spellStart"/>
    <w:r>
      <w:rPr>
        <w:rFonts w:ascii="Arial" w:hAnsi="Arial" w:cs="Arial"/>
        <w:iCs/>
        <w:sz w:val="20"/>
        <w:szCs w:val="20"/>
      </w:rPr>
      <w:t>spr</w:t>
    </w:r>
    <w:proofErr w:type="spellEnd"/>
    <w:r>
      <w:rPr>
        <w:rFonts w:ascii="Arial" w:hAnsi="Arial" w:cs="Arial"/>
        <w:iCs/>
        <w:sz w:val="20"/>
        <w:szCs w:val="20"/>
      </w:rPr>
      <w:t xml:space="preserve">. : </w:t>
    </w:r>
    <w:proofErr w:type="spellStart"/>
    <w:r w:rsidR="001F7DBA">
      <w:rPr>
        <w:rFonts w:ascii="Arial" w:hAnsi="Arial" w:cs="Arial"/>
        <w:iCs/>
        <w:sz w:val="20"/>
        <w:szCs w:val="20"/>
      </w:rPr>
      <w:t>ZGZ.082.1.14.2020</w:t>
    </w:r>
    <w:proofErr w:type="spellEnd"/>
  </w:p>
  <w:p w14:paraId="7DD6387A" w14:textId="77777777" w:rsidR="006B64E0" w:rsidRDefault="006B64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0DEDC" w14:textId="77777777" w:rsidR="006B64E0" w:rsidRDefault="006B64E0">
    <w:pPr>
      <w:pStyle w:val="Nagwek"/>
      <w:rPr>
        <w:sz w:val="20"/>
        <w:szCs w:val="20"/>
      </w:rPr>
    </w:pPr>
    <w:r>
      <w:rPr>
        <w:rFonts w:ascii="Arial" w:hAnsi="Arial" w:cs="Arial"/>
        <w:iCs/>
        <w:sz w:val="20"/>
        <w:szCs w:val="20"/>
      </w:rPr>
      <w:t>Z</w:t>
    </w:r>
    <w:r w:rsidR="00525ACB">
      <w:rPr>
        <w:rFonts w:ascii="Arial" w:hAnsi="Arial" w:cs="Arial"/>
        <w:iCs/>
        <w:sz w:val="20"/>
        <w:szCs w:val="20"/>
      </w:rPr>
      <w:t xml:space="preserve">n. </w:t>
    </w:r>
    <w:proofErr w:type="spellStart"/>
    <w:r w:rsidR="00525ACB">
      <w:rPr>
        <w:rFonts w:ascii="Arial" w:hAnsi="Arial" w:cs="Arial"/>
        <w:iCs/>
        <w:sz w:val="20"/>
        <w:szCs w:val="20"/>
      </w:rPr>
      <w:t>spr</w:t>
    </w:r>
    <w:proofErr w:type="spellEnd"/>
    <w:r w:rsidR="00525ACB">
      <w:rPr>
        <w:rFonts w:ascii="Arial" w:hAnsi="Arial" w:cs="Arial"/>
        <w:iCs/>
        <w:sz w:val="20"/>
        <w:szCs w:val="20"/>
      </w:rPr>
      <w:t xml:space="preserve">. : </w:t>
    </w:r>
    <w:proofErr w:type="spellStart"/>
    <w:r w:rsidR="00525ACB">
      <w:rPr>
        <w:rFonts w:ascii="Arial" w:hAnsi="Arial" w:cs="Arial"/>
        <w:iCs/>
        <w:sz w:val="20"/>
        <w:szCs w:val="20"/>
      </w:rPr>
      <w:t>SA.270.2.3</w:t>
    </w:r>
    <w:r>
      <w:rPr>
        <w:rFonts w:ascii="Arial" w:hAnsi="Arial" w:cs="Arial"/>
        <w:iCs/>
        <w:sz w:val="20"/>
        <w:szCs w:val="20"/>
      </w:rPr>
      <w:t>.201</w:t>
    </w:r>
    <w:r w:rsidR="00525ACB">
      <w:rPr>
        <w:rFonts w:ascii="Arial" w:hAnsi="Arial" w:cs="Arial"/>
        <w:iCs/>
        <w:sz w:val="20"/>
        <w:szCs w:val="20"/>
      </w:rPr>
      <w:t>9</w:t>
    </w:r>
    <w:proofErr w:type="spellEnd"/>
  </w:p>
  <w:p w14:paraId="39D28BFE" w14:textId="77777777" w:rsidR="006B64E0" w:rsidRPr="00695492" w:rsidRDefault="006B64E0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F"/>
    <w:multiLevelType w:val="multi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1F7A3428"/>
    <w:multiLevelType w:val="multilevel"/>
    <w:tmpl w:val="CB343FB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num w:numId="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470"/>
    <w:rsid w:val="00000B5C"/>
    <w:rsid w:val="00000DE0"/>
    <w:rsid w:val="0000283B"/>
    <w:rsid w:val="0000284C"/>
    <w:rsid w:val="000033E2"/>
    <w:rsid w:val="00003604"/>
    <w:rsid w:val="00003736"/>
    <w:rsid w:val="000055D3"/>
    <w:rsid w:val="00006606"/>
    <w:rsid w:val="000072F7"/>
    <w:rsid w:val="00007B08"/>
    <w:rsid w:val="000105DF"/>
    <w:rsid w:val="000110EA"/>
    <w:rsid w:val="00012B2B"/>
    <w:rsid w:val="00012BD1"/>
    <w:rsid w:val="00015678"/>
    <w:rsid w:val="00016F84"/>
    <w:rsid w:val="0001794C"/>
    <w:rsid w:val="00022C2E"/>
    <w:rsid w:val="000236A6"/>
    <w:rsid w:val="00023D69"/>
    <w:rsid w:val="00024328"/>
    <w:rsid w:val="000246BD"/>
    <w:rsid w:val="00032F1A"/>
    <w:rsid w:val="00033179"/>
    <w:rsid w:val="00034683"/>
    <w:rsid w:val="00036104"/>
    <w:rsid w:val="000369A4"/>
    <w:rsid w:val="00042AA2"/>
    <w:rsid w:val="0004527C"/>
    <w:rsid w:val="00045452"/>
    <w:rsid w:val="000476A8"/>
    <w:rsid w:val="000577A5"/>
    <w:rsid w:val="000605FD"/>
    <w:rsid w:val="00060D85"/>
    <w:rsid w:val="00064F4B"/>
    <w:rsid w:val="000655F3"/>
    <w:rsid w:val="00067D72"/>
    <w:rsid w:val="0007005A"/>
    <w:rsid w:val="00071381"/>
    <w:rsid w:val="000748B6"/>
    <w:rsid w:val="00077E92"/>
    <w:rsid w:val="00082FCD"/>
    <w:rsid w:val="00083B30"/>
    <w:rsid w:val="00085EBB"/>
    <w:rsid w:val="00086870"/>
    <w:rsid w:val="00090041"/>
    <w:rsid w:val="000913DC"/>
    <w:rsid w:val="000A036D"/>
    <w:rsid w:val="000A1A0B"/>
    <w:rsid w:val="000A284C"/>
    <w:rsid w:val="000A3208"/>
    <w:rsid w:val="000A6CEA"/>
    <w:rsid w:val="000A78FD"/>
    <w:rsid w:val="000B1018"/>
    <w:rsid w:val="000B1478"/>
    <w:rsid w:val="000B35BD"/>
    <w:rsid w:val="000B51DB"/>
    <w:rsid w:val="000B561C"/>
    <w:rsid w:val="000B6F4E"/>
    <w:rsid w:val="000C1D25"/>
    <w:rsid w:val="000C3148"/>
    <w:rsid w:val="000C422F"/>
    <w:rsid w:val="000D26B1"/>
    <w:rsid w:val="000D3A57"/>
    <w:rsid w:val="000D4115"/>
    <w:rsid w:val="000D434D"/>
    <w:rsid w:val="000D46D5"/>
    <w:rsid w:val="000D6204"/>
    <w:rsid w:val="000D7F2B"/>
    <w:rsid w:val="000E08B1"/>
    <w:rsid w:val="000E231F"/>
    <w:rsid w:val="000E35C7"/>
    <w:rsid w:val="000E4272"/>
    <w:rsid w:val="000E50F6"/>
    <w:rsid w:val="000E57B0"/>
    <w:rsid w:val="000E5C0A"/>
    <w:rsid w:val="000E678E"/>
    <w:rsid w:val="000E7474"/>
    <w:rsid w:val="000F0313"/>
    <w:rsid w:val="000F3A99"/>
    <w:rsid w:val="000F78A5"/>
    <w:rsid w:val="000F7B5E"/>
    <w:rsid w:val="00102525"/>
    <w:rsid w:val="00102927"/>
    <w:rsid w:val="00103EC9"/>
    <w:rsid w:val="00104C83"/>
    <w:rsid w:val="00105199"/>
    <w:rsid w:val="00105D85"/>
    <w:rsid w:val="00110F40"/>
    <w:rsid w:val="00112538"/>
    <w:rsid w:val="00112BA0"/>
    <w:rsid w:val="001130F1"/>
    <w:rsid w:val="00114C6A"/>
    <w:rsid w:val="00115837"/>
    <w:rsid w:val="0011770A"/>
    <w:rsid w:val="00117EA1"/>
    <w:rsid w:val="001207FB"/>
    <w:rsid w:val="00121037"/>
    <w:rsid w:val="0012201E"/>
    <w:rsid w:val="001239CE"/>
    <w:rsid w:val="00123AB0"/>
    <w:rsid w:val="00124440"/>
    <w:rsid w:val="001248CD"/>
    <w:rsid w:val="00125BE4"/>
    <w:rsid w:val="00125C96"/>
    <w:rsid w:val="001317BD"/>
    <w:rsid w:val="00132D1B"/>
    <w:rsid w:val="00133BBF"/>
    <w:rsid w:val="00134FD0"/>
    <w:rsid w:val="00135F74"/>
    <w:rsid w:val="00136A1D"/>
    <w:rsid w:val="00137BB8"/>
    <w:rsid w:val="00137C82"/>
    <w:rsid w:val="0014203E"/>
    <w:rsid w:val="00142354"/>
    <w:rsid w:val="001439B5"/>
    <w:rsid w:val="00150C0D"/>
    <w:rsid w:val="00150CCF"/>
    <w:rsid w:val="00152C7A"/>
    <w:rsid w:val="00153730"/>
    <w:rsid w:val="001543FB"/>
    <w:rsid w:val="00154BBF"/>
    <w:rsid w:val="00155FC1"/>
    <w:rsid w:val="00160C9C"/>
    <w:rsid w:val="001622A7"/>
    <w:rsid w:val="00162B78"/>
    <w:rsid w:val="00163B17"/>
    <w:rsid w:val="00163F30"/>
    <w:rsid w:val="00171145"/>
    <w:rsid w:val="0017504B"/>
    <w:rsid w:val="001753C7"/>
    <w:rsid w:val="0017545C"/>
    <w:rsid w:val="00176ACC"/>
    <w:rsid w:val="00180272"/>
    <w:rsid w:val="001845F5"/>
    <w:rsid w:val="00184652"/>
    <w:rsid w:val="0018597D"/>
    <w:rsid w:val="00186779"/>
    <w:rsid w:val="001911F9"/>
    <w:rsid w:val="00192DDA"/>
    <w:rsid w:val="0019416E"/>
    <w:rsid w:val="00194199"/>
    <w:rsid w:val="00194296"/>
    <w:rsid w:val="00195C67"/>
    <w:rsid w:val="0019661C"/>
    <w:rsid w:val="001974D0"/>
    <w:rsid w:val="001977A3"/>
    <w:rsid w:val="00197D54"/>
    <w:rsid w:val="001A0132"/>
    <w:rsid w:val="001A066F"/>
    <w:rsid w:val="001A3E94"/>
    <w:rsid w:val="001A5397"/>
    <w:rsid w:val="001A652E"/>
    <w:rsid w:val="001A6CB7"/>
    <w:rsid w:val="001B0887"/>
    <w:rsid w:val="001B2ADD"/>
    <w:rsid w:val="001B40A8"/>
    <w:rsid w:val="001B5FB6"/>
    <w:rsid w:val="001B6B5E"/>
    <w:rsid w:val="001C26DD"/>
    <w:rsid w:val="001C5BE0"/>
    <w:rsid w:val="001C68F6"/>
    <w:rsid w:val="001C6954"/>
    <w:rsid w:val="001C6EC6"/>
    <w:rsid w:val="001C7C0A"/>
    <w:rsid w:val="001D17B1"/>
    <w:rsid w:val="001D1A8E"/>
    <w:rsid w:val="001D26E9"/>
    <w:rsid w:val="001D4D7B"/>
    <w:rsid w:val="001D5DA8"/>
    <w:rsid w:val="001E1598"/>
    <w:rsid w:val="001E20B3"/>
    <w:rsid w:val="001E2D8C"/>
    <w:rsid w:val="001E43D4"/>
    <w:rsid w:val="001E4A46"/>
    <w:rsid w:val="001E4C88"/>
    <w:rsid w:val="001E58BB"/>
    <w:rsid w:val="001F09BA"/>
    <w:rsid w:val="001F1255"/>
    <w:rsid w:val="001F313C"/>
    <w:rsid w:val="001F3949"/>
    <w:rsid w:val="001F3E29"/>
    <w:rsid w:val="001F7B76"/>
    <w:rsid w:val="001F7DBA"/>
    <w:rsid w:val="00203870"/>
    <w:rsid w:val="0020418A"/>
    <w:rsid w:val="00204C45"/>
    <w:rsid w:val="002069EB"/>
    <w:rsid w:val="00206D20"/>
    <w:rsid w:val="00206EA4"/>
    <w:rsid w:val="00210EEE"/>
    <w:rsid w:val="00212347"/>
    <w:rsid w:val="002124B9"/>
    <w:rsid w:val="00212D8E"/>
    <w:rsid w:val="002134CF"/>
    <w:rsid w:val="00214303"/>
    <w:rsid w:val="002147F7"/>
    <w:rsid w:val="0021529C"/>
    <w:rsid w:val="00216009"/>
    <w:rsid w:val="002161F5"/>
    <w:rsid w:val="002211B1"/>
    <w:rsid w:val="0022240C"/>
    <w:rsid w:val="00224330"/>
    <w:rsid w:val="002269DC"/>
    <w:rsid w:val="0023021C"/>
    <w:rsid w:val="00231690"/>
    <w:rsid w:val="002335CA"/>
    <w:rsid w:val="00233B33"/>
    <w:rsid w:val="00234EFF"/>
    <w:rsid w:val="00237626"/>
    <w:rsid w:val="002378AC"/>
    <w:rsid w:val="002405F3"/>
    <w:rsid w:val="00240884"/>
    <w:rsid w:val="00242ACE"/>
    <w:rsid w:val="00243FD2"/>
    <w:rsid w:val="00244354"/>
    <w:rsid w:val="0024558A"/>
    <w:rsid w:val="002458E2"/>
    <w:rsid w:val="00246865"/>
    <w:rsid w:val="0025047C"/>
    <w:rsid w:val="002507A6"/>
    <w:rsid w:val="002507BA"/>
    <w:rsid w:val="00251169"/>
    <w:rsid w:val="00252103"/>
    <w:rsid w:val="00252FA0"/>
    <w:rsid w:val="00253B42"/>
    <w:rsid w:val="002558C0"/>
    <w:rsid w:val="00255970"/>
    <w:rsid w:val="00256D0C"/>
    <w:rsid w:val="00262D14"/>
    <w:rsid w:val="00262E16"/>
    <w:rsid w:val="0026313E"/>
    <w:rsid w:val="002633E6"/>
    <w:rsid w:val="002636B9"/>
    <w:rsid w:val="00264DDA"/>
    <w:rsid w:val="00264F7C"/>
    <w:rsid w:val="0026516E"/>
    <w:rsid w:val="00265875"/>
    <w:rsid w:val="002662E5"/>
    <w:rsid w:val="002672C2"/>
    <w:rsid w:val="00267EF3"/>
    <w:rsid w:val="00272058"/>
    <w:rsid w:val="00275116"/>
    <w:rsid w:val="00276F41"/>
    <w:rsid w:val="00277C7E"/>
    <w:rsid w:val="002802AD"/>
    <w:rsid w:val="002818AA"/>
    <w:rsid w:val="002821BE"/>
    <w:rsid w:val="00282938"/>
    <w:rsid w:val="0028453F"/>
    <w:rsid w:val="002860D3"/>
    <w:rsid w:val="00286683"/>
    <w:rsid w:val="00287696"/>
    <w:rsid w:val="00287C3C"/>
    <w:rsid w:val="00292A2E"/>
    <w:rsid w:val="00293049"/>
    <w:rsid w:val="00294F8E"/>
    <w:rsid w:val="00296905"/>
    <w:rsid w:val="00297101"/>
    <w:rsid w:val="0029731E"/>
    <w:rsid w:val="002A0FBF"/>
    <w:rsid w:val="002A1556"/>
    <w:rsid w:val="002A2C22"/>
    <w:rsid w:val="002A2F52"/>
    <w:rsid w:val="002A3754"/>
    <w:rsid w:val="002A3EF4"/>
    <w:rsid w:val="002A44B9"/>
    <w:rsid w:val="002A7EBE"/>
    <w:rsid w:val="002B000F"/>
    <w:rsid w:val="002B0903"/>
    <w:rsid w:val="002B3E1E"/>
    <w:rsid w:val="002B3FD7"/>
    <w:rsid w:val="002B4D4F"/>
    <w:rsid w:val="002B70B5"/>
    <w:rsid w:val="002C0302"/>
    <w:rsid w:val="002C1015"/>
    <w:rsid w:val="002C1363"/>
    <w:rsid w:val="002C1AFA"/>
    <w:rsid w:val="002C3C5A"/>
    <w:rsid w:val="002C5DB8"/>
    <w:rsid w:val="002D2157"/>
    <w:rsid w:val="002D2374"/>
    <w:rsid w:val="002D2AD2"/>
    <w:rsid w:val="002D2DD4"/>
    <w:rsid w:val="002D402B"/>
    <w:rsid w:val="002D4BC9"/>
    <w:rsid w:val="002D541A"/>
    <w:rsid w:val="002D70E7"/>
    <w:rsid w:val="002E014B"/>
    <w:rsid w:val="002E1E65"/>
    <w:rsid w:val="002E2674"/>
    <w:rsid w:val="002E43EE"/>
    <w:rsid w:val="002E454D"/>
    <w:rsid w:val="002E4718"/>
    <w:rsid w:val="002E6470"/>
    <w:rsid w:val="002E66BE"/>
    <w:rsid w:val="002E6856"/>
    <w:rsid w:val="002E6E1B"/>
    <w:rsid w:val="002F0AC3"/>
    <w:rsid w:val="002F0EE8"/>
    <w:rsid w:val="002F133E"/>
    <w:rsid w:val="002F2EF0"/>
    <w:rsid w:val="002F5BB7"/>
    <w:rsid w:val="002F5C99"/>
    <w:rsid w:val="002F5E3F"/>
    <w:rsid w:val="002F6107"/>
    <w:rsid w:val="002F631A"/>
    <w:rsid w:val="00300A39"/>
    <w:rsid w:val="00301DE4"/>
    <w:rsid w:val="00304488"/>
    <w:rsid w:val="00304D12"/>
    <w:rsid w:val="003069BE"/>
    <w:rsid w:val="0031008F"/>
    <w:rsid w:val="00314FB4"/>
    <w:rsid w:val="003157C4"/>
    <w:rsid w:val="00317923"/>
    <w:rsid w:val="003207F7"/>
    <w:rsid w:val="003230AF"/>
    <w:rsid w:val="00323647"/>
    <w:rsid w:val="00325E19"/>
    <w:rsid w:val="0032690B"/>
    <w:rsid w:val="003345E0"/>
    <w:rsid w:val="00334F06"/>
    <w:rsid w:val="003358DB"/>
    <w:rsid w:val="00336390"/>
    <w:rsid w:val="00336881"/>
    <w:rsid w:val="0034135F"/>
    <w:rsid w:val="00342398"/>
    <w:rsid w:val="0034367C"/>
    <w:rsid w:val="00344217"/>
    <w:rsid w:val="003445B9"/>
    <w:rsid w:val="00344DD9"/>
    <w:rsid w:val="00344F56"/>
    <w:rsid w:val="00344FEA"/>
    <w:rsid w:val="003517B6"/>
    <w:rsid w:val="00352223"/>
    <w:rsid w:val="00352592"/>
    <w:rsid w:val="003531D4"/>
    <w:rsid w:val="0035685A"/>
    <w:rsid w:val="00356C2A"/>
    <w:rsid w:val="00357D97"/>
    <w:rsid w:val="003620DF"/>
    <w:rsid w:val="003623F7"/>
    <w:rsid w:val="00363AF6"/>
    <w:rsid w:val="00363ED9"/>
    <w:rsid w:val="00364DE5"/>
    <w:rsid w:val="00367CBD"/>
    <w:rsid w:val="00370075"/>
    <w:rsid w:val="00370D88"/>
    <w:rsid w:val="00371DC1"/>
    <w:rsid w:val="0037253D"/>
    <w:rsid w:val="00372678"/>
    <w:rsid w:val="00372CBE"/>
    <w:rsid w:val="00374A3D"/>
    <w:rsid w:val="00375BA6"/>
    <w:rsid w:val="00375C56"/>
    <w:rsid w:val="003829B8"/>
    <w:rsid w:val="003829C4"/>
    <w:rsid w:val="00385D1F"/>
    <w:rsid w:val="00385E7C"/>
    <w:rsid w:val="003865BF"/>
    <w:rsid w:val="00386AD6"/>
    <w:rsid w:val="003901AD"/>
    <w:rsid w:val="00390684"/>
    <w:rsid w:val="003909EB"/>
    <w:rsid w:val="00390B77"/>
    <w:rsid w:val="00390BA7"/>
    <w:rsid w:val="00391EE1"/>
    <w:rsid w:val="00391F0F"/>
    <w:rsid w:val="00392D60"/>
    <w:rsid w:val="00393444"/>
    <w:rsid w:val="00394707"/>
    <w:rsid w:val="00396EDB"/>
    <w:rsid w:val="00397400"/>
    <w:rsid w:val="003A2FF6"/>
    <w:rsid w:val="003A46C9"/>
    <w:rsid w:val="003A5581"/>
    <w:rsid w:val="003A680E"/>
    <w:rsid w:val="003A7023"/>
    <w:rsid w:val="003B0253"/>
    <w:rsid w:val="003B0A98"/>
    <w:rsid w:val="003B0F01"/>
    <w:rsid w:val="003B259A"/>
    <w:rsid w:val="003B2E74"/>
    <w:rsid w:val="003B3921"/>
    <w:rsid w:val="003B4C7F"/>
    <w:rsid w:val="003B7832"/>
    <w:rsid w:val="003C3BF0"/>
    <w:rsid w:val="003D2270"/>
    <w:rsid w:val="003D27B6"/>
    <w:rsid w:val="003D27CB"/>
    <w:rsid w:val="003D2869"/>
    <w:rsid w:val="003D2C52"/>
    <w:rsid w:val="003D4D67"/>
    <w:rsid w:val="003D5E71"/>
    <w:rsid w:val="003E009F"/>
    <w:rsid w:val="003E086B"/>
    <w:rsid w:val="003E2558"/>
    <w:rsid w:val="003E25EF"/>
    <w:rsid w:val="003E2BBB"/>
    <w:rsid w:val="003E40C0"/>
    <w:rsid w:val="003E41EF"/>
    <w:rsid w:val="003E70BD"/>
    <w:rsid w:val="003E7AA1"/>
    <w:rsid w:val="003E7F87"/>
    <w:rsid w:val="003F07F0"/>
    <w:rsid w:val="003F1BD0"/>
    <w:rsid w:val="003F5654"/>
    <w:rsid w:val="003F76F9"/>
    <w:rsid w:val="00401A6B"/>
    <w:rsid w:val="00402009"/>
    <w:rsid w:val="004063E4"/>
    <w:rsid w:val="00406EE8"/>
    <w:rsid w:val="00407D1A"/>
    <w:rsid w:val="00411486"/>
    <w:rsid w:val="00411888"/>
    <w:rsid w:val="00412B49"/>
    <w:rsid w:val="004138B3"/>
    <w:rsid w:val="00415138"/>
    <w:rsid w:val="00415B04"/>
    <w:rsid w:val="00416CF1"/>
    <w:rsid w:val="00421712"/>
    <w:rsid w:val="00421C6A"/>
    <w:rsid w:val="00422A60"/>
    <w:rsid w:val="0042339E"/>
    <w:rsid w:val="004241D1"/>
    <w:rsid w:val="0042463D"/>
    <w:rsid w:val="0042531F"/>
    <w:rsid w:val="00425B95"/>
    <w:rsid w:val="004265DF"/>
    <w:rsid w:val="004266A8"/>
    <w:rsid w:val="00427B89"/>
    <w:rsid w:val="00430119"/>
    <w:rsid w:val="00430A20"/>
    <w:rsid w:val="00433DD1"/>
    <w:rsid w:val="004348B8"/>
    <w:rsid w:val="00435451"/>
    <w:rsid w:val="00435FF1"/>
    <w:rsid w:val="00437400"/>
    <w:rsid w:val="00437E2F"/>
    <w:rsid w:val="00447B8F"/>
    <w:rsid w:val="00450AD9"/>
    <w:rsid w:val="00452661"/>
    <w:rsid w:val="0045520E"/>
    <w:rsid w:val="004559F4"/>
    <w:rsid w:val="0046106D"/>
    <w:rsid w:val="0046289D"/>
    <w:rsid w:val="00463190"/>
    <w:rsid w:val="004665A1"/>
    <w:rsid w:val="00466AEF"/>
    <w:rsid w:val="004707C3"/>
    <w:rsid w:val="00471C9A"/>
    <w:rsid w:val="00472B8E"/>
    <w:rsid w:val="004745D2"/>
    <w:rsid w:val="00474E01"/>
    <w:rsid w:val="00480B27"/>
    <w:rsid w:val="0048377F"/>
    <w:rsid w:val="0048396C"/>
    <w:rsid w:val="00483C8A"/>
    <w:rsid w:val="004877DB"/>
    <w:rsid w:val="00487EB7"/>
    <w:rsid w:val="00490FCE"/>
    <w:rsid w:val="00491590"/>
    <w:rsid w:val="00491730"/>
    <w:rsid w:val="00491A05"/>
    <w:rsid w:val="004927CA"/>
    <w:rsid w:val="0049318D"/>
    <w:rsid w:val="00493864"/>
    <w:rsid w:val="00493D07"/>
    <w:rsid w:val="00493E3A"/>
    <w:rsid w:val="00494016"/>
    <w:rsid w:val="00495B9E"/>
    <w:rsid w:val="004968B9"/>
    <w:rsid w:val="004A1072"/>
    <w:rsid w:val="004A3097"/>
    <w:rsid w:val="004A3197"/>
    <w:rsid w:val="004A5C70"/>
    <w:rsid w:val="004B07BC"/>
    <w:rsid w:val="004B3712"/>
    <w:rsid w:val="004B4D0F"/>
    <w:rsid w:val="004B5999"/>
    <w:rsid w:val="004B66F5"/>
    <w:rsid w:val="004C080B"/>
    <w:rsid w:val="004C1A93"/>
    <w:rsid w:val="004C31AD"/>
    <w:rsid w:val="004C47CC"/>
    <w:rsid w:val="004C6329"/>
    <w:rsid w:val="004C7D8D"/>
    <w:rsid w:val="004D04A4"/>
    <w:rsid w:val="004D1225"/>
    <w:rsid w:val="004D1489"/>
    <w:rsid w:val="004D1E64"/>
    <w:rsid w:val="004D2AD2"/>
    <w:rsid w:val="004D2F37"/>
    <w:rsid w:val="004D362A"/>
    <w:rsid w:val="004D55C1"/>
    <w:rsid w:val="004D7D47"/>
    <w:rsid w:val="004E11C1"/>
    <w:rsid w:val="004E344E"/>
    <w:rsid w:val="004E459E"/>
    <w:rsid w:val="004E4E71"/>
    <w:rsid w:val="004E63C4"/>
    <w:rsid w:val="004E6824"/>
    <w:rsid w:val="004E6A3E"/>
    <w:rsid w:val="004E7217"/>
    <w:rsid w:val="004E7ED0"/>
    <w:rsid w:val="004F1EB5"/>
    <w:rsid w:val="004F2D9F"/>
    <w:rsid w:val="004F52D7"/>
    <w:rsid w:val="0050017C"/>
    <w:rsid w:val="00500741"/>
    <w:rsid w:val="005026FB"/>
    <w:rsid w:val="00503E44"/>
    <w:rsid w:val="00505727"/>
    <w:rsid w:val="00507D94"/>
    <w:rsid w:val="00512A5B"/>
    <w:rsid w:val="00513280"/>
    <w:rsid w:val="00514A49"/>
    <w:rsid w:val="00514E83"/>
    <w:rsid w:val="00515452"/>
    <w:rsid w:val="00516746"/>
    <w:rsid w:val="005169A9"/>
    <w:rsid w:val="00516A58"/>
    <w:rsid w:val="0052064F"/>
    <w:rsid w:val="00521079"/>
    <w:rsid w:val="0052213F"/>
    <w:rsid w:val="00522874"/>
    <w:rsid w:val="00525ACB"/>
    <w:rsid w:val="00525B6B"/>
    <w:rsid w:val="00526148"/>
    <w:rsid w:val="00527290"/>
    <w:rsid w:val="00527EC3"/>
    <w:rsid w:val="00530A0B"/>
    <w:rsid w:val="00531F13"/>
    <w:rsid w:val="0053426F"/>
    <w:rsid w:val="00534B2E"/>
    <w:rsid w:val="005356A6"/>
    <w:rsid w:val="00535B1E"/>
    <w:rsid w:val="0054050D"/>
    <w:rsid w:val="00541D12"/>
    <w:rsid w:val="00543250"/>
    <w:rsid w:val="005446CC"/>
    <w:rsid w:val="00545BA6"/>
    <w:rsid w:val="00546755"/>
    <w:rsid w:val="00547D71"/>
    <w:rsid w:val="00550231"/>
    <w:rsid w:val="00550EA0"/>
    <w:rsid w:val="00552CF5"/>
    <w:rsid w:val="00555F22"/>
    <w:rsid w:val="00561181"/>
    <w:rsid w:val="00561F8A"/>
    <w:rsid w:val="0056208C"/>
    <w:rsid w:val="00562856"/>
    <w:rsid w:val="005636E2"/>
    <w:rsid w:val="00563AF0"/>
    <w:rsid w:val="00563E28"/>
    <w:rsid w:val="00565D3C"/>
    <w:rsid w:val="00567504"/>
    <w:rsid w:val="00572D98"/>
    <w:rsid w:val="00574683"/>
    <w:rsid w:val="0057650F"/>
    <w:rsid w:val="005809AD"/>
    <w:rsid w:val="0058117E"/>
    <w:rsid w:val="00582880"/>
    <w:rsid w:val="00583257"/>
    <w:rsid w:val="00583289"/>
    <w:rsid w:val="0058639A"/>
    <w:rsid w:val="00586972"/>
    <w:rsid w:val="00586ED1"/>
    <w:rsid w:val="0059036A"/>
    <w:rsid w:val="0059209E"/>
    <w:rsid w:val="00592215"/>
    <w:rsid w:val="00592816"/>
    <w:rsid w:val="00593B87"/>
    <w:rsid w:val="0059417D"/>
    <w:rsid w:val="00595E44"/>
    <w:rsid w:val="00596114"/>
    <w:rsid w:val="00597F1E"/>
    <w:rsid w:val="005A30DB"/>
    <w:rsid w:val="005A3605"/>
    <w:rsid w:val="005A63A3"/>
    <w:rsid w:val="005A67E7"/>
    <w:rsid w:val="005A7634"/>
    <w:rsid w:val="005B0908"/>
    <w:rsid w:val="005B1162"/>
    <w:rsid w:val="005B208C"/>
    <w:rsid w:val="005B2583"/>
    <w:rsid w:val="005B2B84"/>
    <w:rsid w:val="005B365B"/>
    <w:rsid w:val="005B5696"/>
    <w:rsid w:val="005B582F"/>
    <w:rsid w:val="005B5874"/>
    <w:rsid w:val="005B6845"/>
    <w:rsid w:val="005B6EBA"/>
    <w:rsid w:val="005B7DC5"/>
    <w:rsid w:val="005C04AB"/>
    <w:rsid w:val="005C09CA"/>
    <w:rsid w:val="005C300E"/>
    <w:rsid w:val="005C46C1"/>
    <w:rsid w:val="005C631E"/>
    <w:rsid w:val="005D008F"/>
    <w:rsid w:val="005D0A6B"/>
    <w:rsid w:val="005D2EEC"/>
    <w:rsid w:val="005D430B"/>
    <w:rsid w:val="005D455E"/>
    <w:rsid w:val="005D6DB5"/>
    <w:rsid w:val="005E197D"/>
    <w:rsid w:val="005E1F7D"/>
    <w:rsid w:val="005E3C18"/>
    <w:rsid w:val="005E48E0"/>
    <w:rsid w:val="005E4DF1"/>
    <w:rsid w:val="005E4EC2"/>
    <w:rsid w:val="005E6D47"/>
    <w:rsid w:val="005E73C5"/>
    <w:rsid w:val="005E7ED2"/>
    <w:rsid w:val="005F0329"/>
    <w:rsid w:val="005F20AF"/>
    <w:rsid w:val="005F224F"/>
    <w:rsid w:val="005F235E"/>
    <w:rsid w:val="005F2EC6"/>
    <w:rsid w:val="005F4C2A"/>
    <w:rsid w:val="005F55BB"/>
    <w:rsid w:val="005F5B4C"/>
    <w:rsid w:val="005F6812"/>
    <w:rsid w:val="00601357"/>
    <w:rsid w:val="00601750"/>
    <w:rsid w:val="00601CA2"/>
    <w:rsid w:val="00602995"/>
    <w:rsid w:val="00605CDE"/>
    <w:rsid w:val="0060623A"/>
    <w:rsid w:val="006102DB"/>
    <w:rsid w:val="0061064F"/>
    <w:rsid w:val="00612463"/>
    <w:rsid w:val="00614497"/>
    <w:rsid w:val="00615F2F"/>
    <w:rsid w:val="006174E7"/>
    <w:rsid w:val="006207EF"/>
    <w:rsid w:val="0062087A"/>
    <w:rsid w:val="00622239"/>
    <w:rsid w:val="00622866"/>
    <w:rsid w:val="0062395E"/>
    <w:rsid w:val="0062418E"/>
    <w:rsid w:val="00625922"/>
    <w:rsid w:val="00625979"/>
    <w:rsid w:val="006313EF"/>
    <w:rsid w:val="00631A33"/>
    <w:rsid w:val="006330AF"/>
    <w:rsid w:val="00634834"/>
    <w:rsid w:val="00636D6D"/>
    <w:rsid w:val="006377F4"/>
    <w:rsid w:val="00640EC0"/>
    <w:rsid w:val="006413F4"/>
    <w:rsid w:val="00642A52"/>
    <w:rsid w:val="00642FF8"/>
    <w:rsid w:val="006430C7"/>
    <w:rsid w:val="00643F49"/>
    <w:rsid w:val="00647584"/>
    <w:rsid w:val="0065054F"/>
    <w:rsid w:val="0065112F"/>
    <w:rsid w:val="006512E9"/>
    <w:rsid w:val="0065377A"/>
    <w:rsid w:val="006542F5"/>
    <w:rsid w:val="0065493F"/>
    <w:rsid w:val="00655429"/>
    <w:rsid w:val="0065598D"/>
    <w:rsid w:val="00657430"/>
    <w:rsid w:val="00660CC8"/>
    <w:rsid w:val="00661C8F"/>
    <w:rsid w:val="00662DB9"/>
    <w:rsid w:val="00662EF3"/>
    <w:rsid w:val="00664B02"/>
    <w:rsid w:val="006655B4"/>
    <w:rsid w:val="00665C44"/>
    <w:rsid w:val="00665F51"/>
    <w:rsid w:val="0066787F"/>
    <w:rsid w:val="0067136E"/>
    <w:rsid w:val="006715C7"/>
    <w:rsid w:val="0067339A"/>
    <w:rsid w:val="006745E8"/>
    <w:rsid w:val="006775A5"/>
    <w:rsid w:val="006834D7"/>
    <w:rsid w:val="00683518"/>
    <w:rsid w:val="00683A30"/>
    <w:rsid w:val="00685EE0"/>
    <w:rsid w:val="00687ADB"/>
    <w:rsid w:val="00690208"/>
    <w:rsid w:val="006912EE"/>
    <w:rsid w:val="00693F8C"/>
    <w:rsid w:val="00695492"/>
    <w:rsid w:val="00696E18"/>
    <w:rsid w:val="00697876"/>
    <w:rsid w:val="00697962"/>
    <w:rsid w:val="006A0A7E"/>
    <w:rsid w:val="006A0DF8"/>
    <w:rsid w:val="006A1E2C"/>
    <w:rsid w:val="006A38B8"/>
    <w:rsid w:val="006B0248"/>
    <w:rsid w:val="006B2CF2"/>
    <w:rsid w:val="006B64E0"/>
    <w:rsid w:val="006B7EDA"/>
    <w:rsid w:val="006C0AE6"/>
    <w:rsid w:val="006C25E0"/>
    <w:rsid w:val="006C261F"/>
    <w:rsid w:val="006C2CE0"/>
    <w:rsid w:val="006C31AF"/>
    <w:rsid w:val="006C5C5E"/>
    <w:rsid w:val="006C5FCC"/>
    <w:rsid w:val="006C7F97"/>
    <w:rsid w:val="006D41F5"/>
    <w:rsid w:val="006D63C1"/>
    <w:rsid w:val="006D7D94"/>
    <w:rsid w:val="006D7DB3"/>
    <w:rsid w:val="006E1C1E"/>
    <w:rsid w:val="006E5B06"/>
    <w:rsid w:val="006E6601"/>
    <w:rsid w:val="006E6E31"/>
    <w:rsid w:val="006F0057"/>
    <w:rsid w:val="006F1198"/>
    <w:rsid w:val="006F319E"/>
    <w:rsid w:val="006F47C6"/>
    <w:rsid w:val="006F4A17"/>
    <w:rsid w:val="006F6A7C"/>
    <w:rsid w:val="00702BEB"/>
    <w:rsid w:val="00705691"/>
    <w:rsid w:val="00706276"/>
    <w:rsid w:val="0070628E"/>
    <w:rsid w:val="007076FD"/>
    <w:rsid w:val="00714CA0"/>
    <w:rsid w:val="00715ADD"/>
    <w:rsid w:val="00721C0D"/>
    <w:rsid w:val="0072507E"/>
    <w:rsid w:val="00731096"/>
    <w:rsid w:val="00731DF7"/>
    <w:rsid w:val="0073588A"/>
    <w:rsid w:val="007358BF"/>
    <w:rsid w:val="00735EB2"/>
    <w:rsid w:val="00737DB9"/>
    <w:rsid w:val="0074198F"/>
    <w:rsid w:val="00741EAE"/>
    <w:rsid w:val="00742A29"/>
    <w:rsid w:val="00743D08"/>
    <w:rsid w:val="00744C40"/>
    <w:rsid w:val="00746C6B"/>
    <w:rsid w:val="00746D1A"/>
    <w:rsid w:val="007501FA"/>
    <w:rsid w:val="007502B8"/>
    <w:rsid w:val="007502CA"/>
    <w:rsid w:val="007526B7"/>
    <w:rsid w:val="0075307C"/>
    <w:rsid w:val="007553BE"/>
    <w:rsid w:val="0075618F"/>
    <w:rsid w:val="0075716F"/>
    <w:rsid w:val="0076019D"/>
    <w:rsid w:val="007618F1"/>
    <w:rsid w:val="00763BDC"/>
    <w:rsid w:val="00763CCC"/>
    <w:rsid w:val="00763E00"/>
    <w:rsid w:val="007647CC"/>
    <w:rsid w:val="00764ED3"/>
    <w:rsid w:val="00765616"/>
    <w:rsid w:val="007711A8"/>
    <w:rsid w:val="00772B7C"/>
    <w:rsid w:val="007743B7"/>
    <w:rsid w:val="007772FD"/>
    <w:rsid w:val="00784C15"/>
    <w:rsid w:val="007909B8"/>
    <w:rsid w:val="00795666"/>
    <w:rsid w:val="007965D2"/>
    <w:rsid w:val="00796DBC"/>
    <w:rsid w:val="00797226"/>
    <w:rsid w:val="007A11CD"/>
    <w:rsid w:val="007A1375"/>
    <w:rsid w:val="007A2CA2"/>
    <w:rsid w:val="007A4C65"/>
    <w:rsid w:val="007A504E"/>
    <w:rsid w:val="007A7CFB"/>
    <w:rsid w:val="007B12EF"/>
    <w:rsid w:val="007B35D0"/>
    <w:rsid w:val="007B3FF3"/>
    <w:rsid w:val="007B4180"/>
    <w:rsid w:val="007B4954"/>
    <w:rsid w:val="007B4FC0"/>
    <w:rsid w:val="007B6DAA"/>
    <w:rsid w:val="007C1314"/>
    <w:rsid w:val="007C1A50"/>
    <w:rsid w:val="007C2093"/>
    <w:rsid w:val="007C2BD6"/>
    <w:rsid w:val="007C5871"/>
    <w:rsid w:val="007C7744"/>
    <w:rsid w:val="007D4D21"/>
    <w:rsid w:val="007E11C5"/>
    <w:rsid w:val="007E5B77"/>
    <w:rsid w:val="007E5DD1"/>
    <w:rsid w:val="007E7B98"/>
    <w:rsid w:val="007F02F7"/>
    <w:rsid w:val="007F3B78"/>
    <w:rsid w:val="007F7030"/>
    <w:rsid w:val="007F7319"/>
    <w:rsid w:val="00801959"/>
    <w:rsid w:val="00801A20"/>
    <w:rsid w:val="008035DF"/>
    <w:rsid w:val="00805688"/>
    <w:rsid w:val="0081057F"/>
    <w:rsid w:val="00810803"/>
    <w:rsid w:val="00812760"/>
    <w:rsid w:val="00813334"/>
    <w:rsid w:val="008137B5"/>
    <w:rsid w:val="0081391B"/>
    <w:rsid w:val="008140F0"/>
    <w:rsid w:val="00815395"/>
    <w:rsid w:val="00817A88"/>
    <w:rsid w:val="00821BD1"/>
    <w:rsid w:val="008225F5"/>
    <w:rsid w:val="00823213"/>
    <w:rsid w:val="00824031"/>
    <w:rsid w:val="00825FB0"/>
    <w:rsid w:val="00830C3A"/>
    <w:rsid w:val="00831DD7"/>
    <w:rsid w:val="0083407D"/>
    <w:rsid w:val="00834FD1"/>
    <w:rsid w:val="00835324"/>
    <w:rsid w:val="00837EF8"/>
    <w:rsid w:val="00841C84"/>
    <w:rsid w:val="00844625"/>
    <w:rsid w:val="008451EF"/>
    <w:rsid w:val="0084556E"/>
    <w:rsid w:val="00850589"/>
    <w:rsid w:val="0085203C"/>
    <w:rsid w:val="0085635C"/>
    <w:rsid w:val="00856EC3"/>
    <w:rsid w:val="00857C2E"/>
    <w:rsid w:val="0086055A"/>
    <w:rsid w:val="008609F0"/>
    <w:rsid w:val="0086242F"/>
    <w:rsid w:val="008632F8"/>
    <w:rsid w:val="00863B7C"/>
    <w:rsid w:val="0086534E"/>
    <w:rsid w:val="00865892"/>
    <w:rsid w:val="008666CC"/>
    <w:rsid w:val="00870306"/>
    <w:rsid w:val="00870833"/>
    <w:rsid w:val="00874959"/>
    <w:rsid w:val="0087723A"/>
    <w:rsid w:val="00877ADF"/>
    <w:rsid w:val="0088085B"/>
    <w:rsid w:val="00880F7A"/>
    <w:rsid w:val="0088251C"/>
    <w:rsid w:val="00882776"/>
    <w:rsid w:val="0088434C"/>
    <w:rsid w:val="00884969"/>
    <w:rsid w:val="00885EA3"/>
    <w:rsid w:val="008863F5"/>
    <w:rsid w:val="00887301"/>
    <w:rsid w:val="00890237"/>
    <w:rsid w:val="0089131C"/>
    <w:rsid w:val="00891D5F"/>
    <w:rsid w:val="0089371E"/>
    <w:rsid w:val="008948D5"/>
    <w:rsid w:val="008949C1"/>
    <w:rsid w:val="00896B38"/>
    <w:rsid w:val="008A07D5"/>
    <w:rsid w:val="008A76CF"/>
    <w:rsid w:val="008B0676"/>
    <w:rsid w:val="008B331E"/>
    <w:rsid w:val="008B3FAD"/>
    <w:rsid w:val="008B6859"/>
    <w:rsid w:val="008B6BE3"/>
    <w:rsid w:val="008C1B13"/>
    <w:rsid w:val="008C2023"/>
    <w:rsid w:val="008C216B"/>
    <w:rsid w:val="008C293D"/>
    <w:rsid w:val="008C4045"/>
    <w:rsid w:val="008C4314"/>
    <w:rsid w:val="008C4BB3"/>
    <w:rsid w:val="008C52C0"/>
    <w:rsid w:val="008C67EC"/>
    <w:rsid w:val="008C6998"/>
    <w:rsid w:val="008C7D65"/>
    <w:rsid w:val="008D12C3"/>
    <w:rsid w:val="008D18B8"/>
    <w:rsid w:val="008D1F70"/>
    <w:rsid w:val="008D3437"/>
    <w:rsid w:val="008D52E0"/>
    <w:rsid w:val="008D57B1"/>
    <w:rsid w:val="008D64F6"/>
    <w:rsid w:val="008E4751"/>
    <w:rsid w:val="008E4E5A"/>
    <w:rsid w:val="008E6375"/>
    <w:rsid w:val="008E6C52"/>
    <w:rsid w:val="008E6DFC"/>
    <w:rsid w:val="008F0A6D"/>
    <w:rsid w:val="008F37DD"/>
    <w:rsid w:val="008F6310"/>
    <w:rsid w:val="009005CE"/>
    <w:rsid w:val="0090312A"/>
    <w:rsid w:val="009035DE"/>
    <w:rsid w:val="0090428C"/>
    <w:rsid w:val="00904CA2"/>
    <w:rsid w:val="00907383"/>
    <w:rsid w:val="00910C47"/>
    <w:rsid w:val="009110DC"/>
    <w:rsid w:val="009158D3"/>
    <w:rsid w:val="00916843"/>
    <w:rsid w:val="00917A2A"/>
    <w:rsid w:val="009206CB"/>
    <w:rsid w:val="0092586F"/>
    <w:rsid w:val="009264D7"/>
    <w:rsid w:val="009275AD"/>
    <w:rsid w:val="00930BC6"/>
    <w:rsid w:val="00931D53"/>
    <w:rsid w:val="00933C59"/>
    <w:rsid w:val="009343F2"/>
    <w:rsid w:val="0093688F"/>
    <w:rsid w:val="00936F45"/>
    <w:rsid w:val="00937EEB"/>
    <w:rsid w:val="009421D5"/>
    <w:rsid w:val="00944D89"/>
    <w:rsid w:val="00946EA5"/>
    <w:rsid w:val="00947474"/>
    <w:rsid w:val="00947880"/>
    <w:rsid w:val="00947AD3"/>
    <w:rsid w:val="00950E9F"/>
    <w:rsid w:val="00951287"/>
    <w:rsid w:val="0095283D"/>
    <w:rsid w:val="00953437"/>
    <w:rsid w:val="0095487A"/>
    <w:rsid w:val="0095529E"/>
    <w:rsid w:val="009566AF"/>
    <w:rsid w:val="0095707B"/>
    <w:rsid w:val="0096143A"/>
    <w:rsid w:val="00962E4A"/>
    <w:rsid w:val="0096335F"/>
    <w:rsid w:val="00963E7B"/>
    <w:rsid w:val="00965326"/>
    <w:rsid w:val="009672A7"/>
    <w:rsid w:val="00967BFF"/>
    <w:rsid w:val="00970DB4"/>
    <w:rsid w:val="00973BD8"/>
    <w:rsid w:val="009773C6"/>
    <w:rsid w:val="00977ACA"/>
    <w:rsid w:val="00977C9D"/>
    <w:rsid w:val="00981402"/>
    <w:rsid w:val="00982797"/>
    <w:rsid w:val="00986800"/>
    <w:rsid w:val="009874E8"/>
    <w:rsid w:val="00991E5C"/>
    <w:rsid w:val="00992FA4"/>
    <w:rsid w:val="009935B3"/>
    <w:rsid w:val="00993CE3"/>
    <w:rsid w:val="0099446B"/>
    <w:rsid w:val="00997530"/>
    <w:rsid w:val="009A00F6"/>
    <w:rsid w:val="009A1FF2"/>
    <w:rsid w:val="009A4188"/>
    <w:rsid w:val="009A492E"/>
    <w:rsid w:val="009B0683"/>
    <w:rsid w:val="009B1EE7"/>
    <w:rsid w:val="009B1F2C"/>
    <w:rsid w:val="009B20D5"/>
    <w:rsid w:val="009B3021"/>
    <w:rsid w:val="009C0E44"/>
    <w:rsid w:val="009C103C"/>
    <w:rsid w:val="009C158B"/>
    <w:rsid w:val="009C2645"/>
    <w:rsid w:val="009C3ADC"/>
    <w:rsid w:val="009C4153"/>
    <w:rsid w:val="009C5D1B"/>
    <w:rsid w:val="009D1181"/>
    <w:rsid w:val="009D1567"/>
    <w:rsid w:val="009D1EF4"/>
    <w:rsid w:val="009D2C2D"/>
    <w:rsid w:val="009E0287"/>
    <w:rsid w:val="009E14E6"/>
    <w:rsid w:val="009E1B71"/>
    <w:rsid w:val="009E287A"/>
    <w:rsid w:val="009E3377"/>
    <w:rsid w:val="009E3CF4"/>
    <w:rsid w:val="009E4114"/>
    <w:rsid w:val="009E5002"/>
    <w:rsid w:val="009E594F"/>
    <w:rsid w:val="009E5D4E"/>
    <w:rsid w:val="009E6180"/>
    <w:rsid w:val="009E6573"/>
    <w:rsid w:val="009E77E7"/>
    <w:rsid w:val="009E7E6D"/>
    <w:rsid w:val="009F0A3B"/>
    <w:rsid w:val="009F1B40"/>
    <w:rsid w:val="009F23FD"/>
    <w:rsid w:val="009F3461"/>
    <w:rsid w:val="009F5E66"/>
    <w:rsid w:val="009F677A"/>
    <w:rsid w:val="009F6D1F"/>
    <w:rsid w:val="00A059ED"/>
    <w:rsid w:val="00A11CBD"/>
    <w:rsid w:val="00A1288A"/>
    <w:rsid w:val="00A15B52"/>
    <w:rsid w:val="00A1714C"/>
    <w:rsid w:val="00A201B9"/>
    <w:rsid w:val="00A209D6"/>
    <w:rsid w:val="00A24528"/>
    <w:rsid w:val="00A26470"/>
    <w:rsid w:val="00A26BAB"/>
    <w:rsid w:val="00A272B2"/>
    <w:rsid w:val="00A30465"/>
    <w:rsid w:val="00A305E9"/>
    <w:rsid w:val="00A30F37"/>
    <w:rsid w:val="00A3168D"/>
    <w:rsid w:val="00A318A0"/>
    <w:rsid w:val="00A35AA0"/>
    <w:rsid w:val="00A413A1"/>
    <w:rsid w:val="00A4147A"/>
    <w:rsid w:val="00A428DD"/>
    <w:rsid w:val="00A445D3"/>
    <w:rsid w:val="00A44EA6"/>
    <w:rsid w:val="00A46695"/>
    <w:rsid w:val="00A466AB"/>
    <w:rsid w:val="00A4744B"/>
    <w:rsid w:val="00A50521"/>
    <w:rsid w:val="00A50579"/>
    <w:rsid w:val="00A529FE"/>
    <w:rsid w:val="00A53EB8"/>
    <w:rsid w:val="00A5488A"/>
    <w:rsid w:val="00A54B47"/>
    <w:rsid w:val="00A55085"/>
    <w:rsid w:val="00A5525F"/>
    <w:rsid w:val="00A5593F"/>
    <w:rsid w:val="00A63361"/>
    <w:rsid w:val="00A6417F"/>
    <w:rsid w:val="00A654E3"/>
    <w:rsid w:val="00A71B16"/>
    <w:rsid w:val="00A72BF3"/>
    <w:rsid w:val="00A7498C"/>
    <w:rsid w:val="00A75210"/>
    <w:rsid w:val="00A8596F"/>
    <w:rsid w:val="00A85ADD"/>
    <w:rsid w:val="00A86366"/>
    <w:rsid w:val="00A868E3"/>
    <w:rsid w:val="00A8709D"/>
    <w:rsid w:val="00A87891"/>
    <w:rsid w:val="00A87F42"/>
    <w:rsid w:val="00A9110A"/>
    <w:rsid w:val="00A91CBA"/>
    <w:rsid w:val="00A9345B"/>
    <w:rsid w:val="00A94093"/>
    <w:rsid w:val="00A94183"/>
    <w:rsid w:val="00A941CC"/>
    <w:rsid w:val="00A94B57"/>
    <w:rsid w:val="00A97579"/>
    <w:rsid w:val="00AA096A"/>
    <w:rsid w:val="00AA0B62"/>
    <w:rsid w:val="00AA0E70"/>
    <w:rsid w:val="00AA11EE"/>
    <w:rsid w:val="00AA15F1"/>
    <w:rsid w:val="00AA23DE"/>
    <w:rsid w:val="00AA2771"/>
    <w:rsid w:val="00AA2F2A"/>
    <w:rsid w:val="00AA7495"/>
    <w:rsid w:val="00AA7646"/>
    <w:rsid w:val="00AB0158"/>
    <w:rsid w:val="00AB23A5"/>
    <w:rsid w:val="00AB3B35"/>
    <w:rsid w:val="00AB47D8"/>
    <w:rsid w:val="00AB4A05"/>
    <w:rsid w:val="00AB602B"/>
    <w:rsid w:val="00AB6BA8"/>
    <w:rsid w:val="00AC01B5"/>
    <w:rsid w:val="00AC3B27"/>
    <w:rsid w:val="00AC3FBA"/>
    <w:rsid w:val="00AC6759"/>
    <w:rsid w:val="00AC7029"/>
    <w:rsid w:val="00AD31A5"/>
    <w:rsid w:val="00AD4AE1"/>
    <w:rsid w:val="00AD5F01"/>
    <w:rsid w:val="00AD6DDC"/>
    <w:rsid w:val="00AD70D7"/>
    <w:rsid w:val="00AE02E4"/>
    <w:rsid w:val="00AE0868"/>
    <w:rsid w:val="00AE2382"/>
    <w:rsid w:val="00AE57B2"/>
    <w:rsid w:val="00AE6F0E"/>
    <w:rsid w:val="00AF6C12"/>
    <w:rsid w:val="00AF6EDA"/>
    <w:rsid w:val="00AF73BF"/>
    <w:rsid w:val="00AF75D6"/>
    <w:rsid w:val="00B00598"/>
    <w:rsid w:val="00B00D61"/>
    <w:rsid w:val="00B02EB1"/>
    <w:rsid w:val="00B031F0"/>
    <w:rsid w:val="00B0386B"/>
    <w:rsid w:val="00B05C52"/>
    <w:rsid w:val="00B1290D"/>
    <w:rsid w:val="00B13E89"/>
    <w:rsid w:val="00B157B3"/>
    <w:rsid w:val="00B1635D"/>
    <w:rsid w:val="00B16C93"/>
    <w:rsid w:val="00B21293"/>
    <w:rsid w:val="00B2130F"/>
    <w:rsid w:val="00B23712"/>
    <w:rsid w:val="00B25AC1"/>
    <w:rsid w:val="00B27575"/>
    <w:rsid w:val="00B311F5"/>
    <w:rsid w:val="00B3441D"/>
    <w:rsid w:val="00B355E5"/>
    <w:rsid w:val="00B37152"/>
    <w:rsid w:val="00B400BD"/>
    <w:rsid w:val="00B40760"/>
    <w:rsid w:val="00B40C2C"/>
    <w:rsid w:val="00B44008"/>
    <w:rsid w:val="00B515CA"/>
    <w:rsid w:val="00B5263E"/>
    <w:rsid w:val="00B532C0"/>
    <w:rsid w:val="00B547A5"/>
    <w:rsid w:val="00B550ED"/>
    <w:rsid w:val="00B55DFF"/>
    <w:rsid w:val="00B56AAE"/>
    <w:rsid w:val="00B61652"/>
    <w:rsid w:val="00B61D03"/>
    <w:rsid w:val="00B6270F"/>
    <w:rsid w:val="00B62DE5"/>
    <w:rsid w:val="00B638E4"/>
    <w:rsid w:val="00B63C9A"/>
    <w:rsid w:val="00B648C7"/>
    <w:rsid w:val="00B650DA"/>
    <w:rsid w:val="00B677B7"/>
    <w:rsid w:val="00B70B79"/>
    <w:rsid w:val="00B7105B"/>
    <w:rsid w:val="00B73724"/>
    <w:rsid w:val="00B73E29"/>
    <w:rsid w:val="00B742A6"/>
    <w:rsid w:val="00B7483E"/>
    <w:rsid w:val="00B76153"/>
    <w:rsid w:val="00B765C0"/>
    <w:rsid w:val="00B80374"/>
    <w:rsid w:val="00B804CF"/>
    <w:rsid w:val="00B805CB"/>
    <w:rsid w:val="00B80674"/>
    <w:rsid w:val="00B808FF"/>
    <w:rsid w:val="00B82421"/>
    <w:rsid w:val="00B82C3F"/>
    <w:rsid w:val="00B83269"/>
    <w:rsid w:val="00B84218"/>
    <w:rsid w:val="00B84914"/>
    <w:rsid w:val="00B8515E"/>
    <w:rsid w:val="00B861B3"/>
    <w:rsid w:val="00B86A72"/>
    <w:rsid w:val="00B86E24"/>
    <w:rsid w:val="00B90363"/>
    <w:rsid w:val="00B9083F"/>
    <w:rsid w:val="00B93E61"/>
    <w:rsid w:val="00B94762"/>
    <w:rsid w:val="00B94BF5"/>
    <w:rsid w:val="00B950E8"/>
    <w:rsid w:val="00B96D21"/>
    <w:rsid w:val="00BA3214"/>
    <w:rsid w:val="00BA3FAF"/>
    <w:rsid w:val="00BA5A78"/>
    <w:rsid w:val="00BB104A"/>
    <w:rsid w:val="00BB106A"/>
    <w:rsid w:val="00BB1C10"/>
    <w:rsid w:val="00BB4E03"/>
    <w:rsid w:val="00BB4E27"/>
    <w:rsid w:val="00BB5213"/>
    <w:rsid w:val="00BB7AB4"/>
    <w:rsid w:val="00BC0436"/>
    <w:rsid w:val="00BC2232"/>
    <w:rsid w:val="00BC2991"/>
    <w:rsid w:val="00BC2A06"/>
    <w:rsid w:val="00BC3040"/>
    <w:rsid w:val="00BC3099"/>
    <w:rsid w:val="00BC49C0"/>
    <w:rsid w:val="00BC523D"/>
    <w:rsid w:val="00BC5D9B"/>
    <w:rsid w:val="00BC63CD"/>
    <w:rsid w:val="00BD1336"/>
    <w:rsid w:val="00BD277D"/>
    <w:rsid w:val="00BD2ADF"/>
    <w:rsid w:val="00BD389A"/>
    <w:rsid w:val="00BD4A14"/>
    <w:rsid w:val="00BD70B0"/>
    <w:rsid w:val="00BD71B9"/>
    <w:rsid w:val="00BD7237"/>
    <w:rsid w:val="00BD7239"/>
    <w:rsid w:val="00BD7D48"/>
    <w:rsid w:val="00BE19CD"/>
    <w:rsid w:val="00BE477D"/>
    <w:rsid w:val="00BE4D46"/>
    <w:rsid w:val="00BE506D"/>
    <w:rsid w:val="00BE5180"/>
    <w:rsid w:val="00BE5FD4"/>
    <w:rsid w:val="00BE6559"/>
    <w:rsid w:val="00BE65D3"/>
    <w:rsid w:val="00BE78BE"/>
    <w:rsid w:val="00BE7E02"/>
    <w:rsid w:val="00BE7EF1"/>
    <w:rsid w:val="00BF2E45"/>
    <w:rsid w:val="00BF434F"/>
    <w:rsid w:val="00BF4E87"/>
    <w:rsid w:val="00BF5910"/>
    <w:rsid w:val="00BF6A10"/>
    <w:rsid w:val="00C01DC7"/>
    <w:rsid w:val="00C020FB"/>
    <w:rsid w:val="00C03BE0"/>
    <w:rsid w:val="00C057C9"/>
    <w:rsid w:val="00C05D5A"/>
    <w:rsid w:val="00C06F0C"/>
    <w:rsid w:val="00C07B32"/>
    <w:rsid w:val="00C1073D"/>
    <w:rsid w:val="00C10A98"/>
    <w:rsid w:val="00C1124F"/>
    <w:rsid w:val="00C11438"/>
    <w:rsid w:val="00C1221E"/>
    <w:rsid w:val="00C13F56"/>
    <w:rsid w:val="00C1537E"/>
    <w:rsid w:val="00C20521"/>
    <w:rsid w:val="00C22DF0"/>
    <w:rsid w:val="00C23436"/>
    <w:rsid w:val="00C25BD1"/>
    <w:rsid w:val="00C2663F"/>
    <w:rsid w:val="00C30081"/>
    <w:rsid w:val="00C3378B"/>
    <w:rsid w:val="00C34445"/>
    <w:rsid w:val="00C36442"/>
    <w:rsid w:val="00C368D4"/>
    <w:rsid w:val="00C36A05"/>
    <w:rsid w:val="00C427D5"/>
    <w:rsid w:val="00C42895"/>
    <w:rsid w:val="00C4478D"/>
    <w:rsid w:val="00C449DA"/>
    <w:rsid w:val="00C4521A"/>
    <w:rsid w:val="00C456C4"/>
    <w:rsid w:val="00C537C6"/>
    <w:rsid w:val="00C53A3B"/>
    <w:rsid w:val="00C5520B"/>
    <w:rsid w:val="00C55717"/>
    <w:rsid w:val="00C56BB7"/>
    <w:rsid w:val="00C61816"/>
    <w:rsid w:val="00C61A6E"/>
    <w:rsid w:val="00C61B81"/>
    <w:rsid w:val="00C63D57"/>
    <w:rsid w:val="00C661F7"/>
    <w:rsid w:val="00C67137"/>
    <w:rsid w:val="00C67758"/>
    <w:rsid w:val="00C71EAE"/>
    <w:rsid w:val="00C7246F"/>
    <w:rsid w:val="00C74153"/>
    <w:rsid w:val="00C744D1"/>
    <w:rsid w:val="00C74DAA"/>
    <w:rsid w:val="00C75FF9"/>
    <w:rsid w:val="00C7690D"/>
    <w:rsid w:val="00C807F0"/>
    <w:rsid w:val="00C84604"/>
    <w:rsid w:val="00C86B37"/>
    <w:rsid w:val="00C86C6D"/>
    <w:rsid w:val="00C87A5B"/>
    <w:rsid w:val="00C9066E"/>
    <w:rsid w:val="00C91644"/>
    <w:rsid w:val="00C91887"/>
    <w:rsid w:val="00C925DE"/>
    <w:rsid w:val="00C92A9C"/>
    <w:rsid w:val="00C92F51"/>
    <w:rsid w:val="00C9416B"/>
    <w:rsid w:val="00C94D72"/>
    <w:rsid w:val="00CA05E7"/>
    <w:rsid w:val="00CA11D1"/>
    <w:rsid w:val="00CA438E"/>
    <w:rsid w:val="00CA569A"/>
    <w:rsid w:val="00CA7D33"/>
    <w:rsid w:val="00CB180B"/>
    <w:rsid w:val="00CB22B9"/>
    <w:rsid w:val="00CB30E2"/>
    <w:rsid w:val="00CB383B"/>
    <w:rsid w:val="00CB3C67"/>
    <w:rsid w:val="00CB4179"/>
    <w:rsid w:val="00CB66CF"/>
    <w:rsid w:val="00CB77DF"/>
    <w:rsid w:val="00CC056B"/>
    <w:rsid w:val="00CC10A3"/>
    <w:rsid w:val="00CC29E0"/>
    <w:rsid w:val="00CC316E"/>
    <w:rsid w:val="00CC614C"/>
    <w:rsid w:val="00CC680E"/>
    <w:rsid w:val="00CC6CA0"/>
    <w:rsid w:val="00CC7690"/>
    <w:rsid w:val="00CD04BB"/>
    <w:rsid w:val="00CD0AF0"/>
    <w:rsid w:val="00CD2DED"/>
    <w:rsid w:val="00CD317B"/>
    <w:rsid w:val="00CD6CA8"/>
    <w:rsid w:val="00CD73FD"/>
    <w:rsid w:val="00CE08E9"/>
    <w:rsid w:val="00CE136C"/>
    <w:rsid w:val="00CE1480"/>
    <w:rsid w:val="00CE18A9"/>
    <w:rsid w:val="00CE2724"/>
    <w:rsid w:val="00CE336D"/>
    <w:rsid w:val="00CE4154"/>
    <w:rsid w:val="00CE564C"/>
    <w:rsid w:val="00CE59FB"/>
    <w:rsid w:val="00CE6022"/>
    <w:rsid w:val="00CE6051"/>
    <w:rsid w:val="00CE6F4E"/>
    <w:rsid w:val="00CE7660"/>
    <w:rsid w:val="00CF23FA"/>
    <w:rsid w:val="00CF4089"/>
    <w:rsid w:val="00CF450C"/>
    <w:rsid w:val="00D01E59"/>
    <w:rsid w:val="00D036AE"/>
    <w:rsid w:val="00D040FD"/>
    <w:rsid w:val="00D07BFC"/>
    <w:rsid w:val="00D1202C"/>
    <w:rsid w:val="00D14452"/>
    <w:rsid w:val="00D161F9"/>
    <w:rsid w:val="00D178D9"/>
    <w:rsid w:val="00D208BF"/>
    <w:rsid w:val="00D2216E"/>
    <w:rsid w:val="00D2244C"/>
    <w:rsid w:val="00D23BC4"/>
    <w:rsid w:val="00D23C0D"/>
    <w:rsid w:val="00D261CD"/>
    <w:rsid w:val="00D270D2"/>
    <w:rsid w:val="00D272A1"/>
    <w:rsid w:val="00D31E20"/>
    <w:rsid w:val="00D337A6"/>
    <w:rsid w:val="00D34539"/>
    <w:rsid w:val="00D36938"/>
    <w:rsid w:val="00D37AC3"/>
    <w:rsid w:val="00D402B9"/>
    <w:rsid w:val="00D42029"/>
    <w:rsid w:val="00D426A5"/>
    <w:rsid w:val="00D4444B"/>
    <w:rsid w:val="00D45EFB"/>
    <w:rsid w:val="00D46840"/>
    <w:rsid w:val="00D47BBF"/>
    <w:rsid w:val="00D50E23"/>
    <w:rsid w:val="00D51313"/>
    <w:rsid w:val="00D516BD"/>
    <w:rsid w:val="00D54871"/>
    <w:rsid w:val="00D558EC"/>
    <w:rsid w:val="00D5647B"/>
    <w:rsid w:val="00D57E84"/>
    <w:rsid w:val="00D604CC"/>
    <w:rsid w:val="00D61B00"/>
    <w:rsid w:val="00D61E11"/>
    <w:rsid w:val="00D62137"/>
    <w:rsid w:val="00D62A13"/>
    <w:rsid w:val="00D63322"/>
    <w:rsid w:val="00D63DCA"/>
    <w:rsid w:val="00D6447A"/>
    <w:rsid w:val="00D65122"/>
    <w:rsid w:val="00D6547F"/>
    <w:rsid w:val="00D65D7F"/>
    <w:rsid w:val="00D71DAB"/>
    <w:rsid w:val="00D72144"/>
    <w:rsid w:val="00D7256A"/>
    <w:rsid w:val="00D72A89"/>
    <w:rsid w:val="00D72B62"/>
    <w:rsid w:val="00D7361F"/>
    <w:rsid w:val="00D73AF7"/>
    <w:rsid w:val="00D76789"/>
    <w:rsid w:val="00D77670"/>
    <w:rsid w:val="00D77856"/>
    <w:rsid w:val="00D80220"/>
    <w:rsid w:val="00D80D02"/>
    <w:rsid w:val="00D80E16"/>
    <w:rsid w:val="00D818A6"/>
    <w:rsid w:val="00D81970"/>
    <w:rsid w:val="00D8218C"/>
    <w:rsid w:val="00D831FD"/>
    <w:rsid w:val="00D854B1"/>
    <w:rsid w:val="00D867E8"/>
    <w:rsid w:val="00D91280"/>
    <w:rsid w:val="00D91EBA"/>
    <w:rsid w:val="00D92E8C"/>
    <w:rsid w:val="00D93053"/>
    <w:rsid w:val="00D93751"/>
    <w:rsid w:val="00D93C0B"/>
    <w:rsid w:val="00D949C5"/>
    <w:rsid w:val="00D94FA3"/>
    <w:rsid w:val="00D969EE"/>
    <w:rsid w:val="00D96F18"/>
    <w:rsid w:val="00D97139"/>
    <w:rsid w:val="00D9744D"/>
    <w:rsid w:val="00DA0D26"/>
    <w:rsid w:val="00DA223C"/>
    <w:rsid w:val="00DA3D61"/>
    <w:rsid w:val="00DA488B"/>
    <w:rsid w:val="00DA5691"/>
    <w:rsid w:val="00DA673A"/>
    <w:rsid w:val="00DB00AE"/>
    <w:rsid w:val="00DB1055"/>
    <w:rsid w:val="00DB3A46"/>
    <w:rsid w:val="00DB4BDF"/>
    <w:rsid w:val="00DB4E5C"/>
    <w:rsid w:val="00DB5247"/>
    <w:rsid w:val="00DB71C0"/>
    <w:rsid w:val="00DB7A98"/>
    <w:rsid w:val="00DC3144"/>
    <w:rsid w:val="00DC37CC"/>
    <w:rsid w:val="00DC4671"/>
    <w:rsid w:val="00DC52B5"/>
    <w:rsid w:val="00DC6666"/>
    <w:rsid w:val="00DC72C1"/>
    <w:rsid w:val="00DD01FC"/>
    <w:rsid w:val="00DD5B82"/>
    <w:rsid w:val="00DD7F81"/>
    <w:rsid w:val="00DE34F6"/>
    <w:rsid w:val="00DE3957"/>
    <w:rsid w:val="00DE53C5"/>
    <w:rsid w:val="00DE7C57"/>
    <w:rsid w:val="00DF0C0C"/>
    <w:rsid w:val="00DF1401"/>
    <w:rsid w:val="00DF179A"/>
    <w:rsid w:val="00DF29AC"/>
    <w:rsid w:val="00DF2E78"/>
    <w:rsid w:val="00DF3404"/>
    <w:rsid w:val="00DF3407"/>
    <w:rsid w:val="00DF4411"/>
    <w:rsid w:val="00DF45A6"/>
    <w:rsid w:val="00DF5725"/>
    <w:rsid w:val="00DF65AD"/>
    <w:rsid w:val="00E007AD"/>
    <w:rsid w:val="00E02739"/>
    <w:rsid w:val="00E048DB"/>
    <w:rsid w:val="00E04FBF"/>
    <w:rsid w:val="00E0738D"/>
    <w:rsid w:val="00E10832"/>
    <w:rsid w:val="00E13040"/>
    <w:rsid w:val="00E15CF6"/>
    <w:rsid w:val="00E160A0"/>
    <w:rsid w:val="00E16A64"/>
    <w:rsid w:val="00E16BF4"/>
    <w:rsid w:val="00E16E4C"/>
    <w:rsid w:val="00E17022"/>
    <w:rsid w:val="00E172CA"/>
    <w:rsid w:val="00E172F6"/>
    <w:rsid w:val="00E217C0"/>
    <w:rsid w:val="00E21A1D"/>
    <w:rsid w:val="00E2402A"/>
    <w:rsid w:val="00E245A6"/>
    <w:rsid w:val="00E259E8"/>
    <w:rsid w:val="00E274B7"/>
    <w:rsid w:val="00E30648"/>
    <w:rsid w:val="00E30ABD"/>
    <w:rsid w:val="00E31DDC"/>
    <w:rsid w:val="00E31E12"/>
    <w:rsid w:val="00E32374"/>
    <w:rsid w:val="00E326B0"/>
    <w:rsid w:val="00E345A1"/>
    <w:rsid w:val="00E3604C"/>
    <w:rsid w:val="00E42BEC"/>
    <w:rsid w:val="00E445B7"/>
    <w:rsid w:val="00E5007F"/>
    <w:rsid w:val="00E53433"/>
    <w:rsid w:val="00E5478C"/>
    <w:rsid w:val="00E54D8F"/>
    <w:rsid w:val="00E5502C"/>
    <w:rsid w:val="00E55164"/>
    <w:rsid w:val="00E55495"/>
    <w:rsid w:val="00E606EC"/>
    <w:rsid w:val="00E64863"/>
    <w:rsid w:val="00E65446"/>
    <w:rsid w:val="00E659EF"/>
    <w:rsid w:val="00E65FC3"/>
    <w:rsid w:val="00E67C9B"/>
    <w:rsid w:val="00E732A4"/>
    <w:rsid w:val="00E73B71"/>
    <w:rsid w:val="00E746DA"/>
    <w:rsid w:val="00E7677F"/>
    <w:rsid w:val="00E76A6C"/>
    <w:rsid w:val="00E8097F"/>
    <w:rsid w:val="00E81831"/>
    <w:rsid w:val="00E824BD"/>
    <w:rsid w:val="00E8289C"/>
    <w:rsid w:val="00E831A2"/>
    <w:rsid w:val="00E842A9"/>
    <w:rsid w:val="00E842DE"/>
    <w:rsid w:val="00E85801"/>
    <w:rsid w:val="00E92B1A"/>
    <w:rsid w:val="00E937AD"/>
    <w:rsid w:val="00E939F7"/>
    <w:rsid w:val="00E943DA"/>
    <w:rsid w:val="00EA0130"/>
    <w:rsid w:val="00EA03AD"/>
    <w:rsid w:val="00EA0E7E"/>
    <w:rsid w:val="00EA1E10"/>
    <w:rsid w:val="00EA2428"/>
    <w:rsid w:val="00EA2B55"/>
    <w:rsid w:val="00EA53CF"/>
    <w:rsid w:val="00EB6108"/>
    <w:rsid w:val="00EB6C09"/>
    <w:rsid w:val="00EB6C4B"/>
    <w:rsid w:val="00EB711F"/>
    <w:rsid w:val="00EC1E8C"/>
    <w:rsid w:val="00EC2E2F"/>
    <w:rsid w:val="00EC3BC1"/>
    <w:rsid w:val="00EC3FBF"/>
    <w:rsid w:val="00EC4971"/>
    <w:rsid w:val="00EC5131"/>
    <w:rsid w:val="00EC5E97"/>
    <w:rsid w:val="00ED50A4"/>
    <w:rsid w:val="00ED670F"/>
    <w:rsid w:val="00EE0390"/>
    <w:rsid w:val="00EE1344"/>
    <w:rsid w:val="00EE3A1A"/>
    <w:rsid w:val="00EE3BFA"/>
    <w:rsid w:val="00EE50CE"/>
    <w:rsid w:val="00EE6056"/>
    <w:rsid w:val="00EE6A3D"/>
    <w:rsid w:val="00EF0023"/>
    <w:rsid w:val="00EF1269"/>
    <w:rsid w:val="00EF1492"/>
    <w:rsid w:val="00EF2553"/>
    <w:rsid w:val="00EF27B7"/>
    <w:rsid w:val="00EF4F2C"/>
    <w:rsid w:val="00EF7197"/>
    <w:rsid w:val="00EF7E5D"/>
    <w:rsid w:val="00F00756"/>
    <w:rsid w:val="00F01FF0"/>
    <w:rsid w:val="00F0273E"/>
    <w:rsid w:val="00F04952"/>
    <w:rsid w:val="00F10C54"/>
    <w:rsid w:val="00F10D16"/>
    <w:rsid w:val="00F127E8"/>
    <w:rsid w:val="00F1421D"/>
    <w:rsid w:val="00F14ECC"/>
    <w:rsid w:val="00F16065"/>
    <w:rsid w:val="00F20C32"/>
    <w:rsid w:val="00F21005"/>
    <w:rsid w:val="00F237AE"/>
    <w:rsid w:val="00F246F9"/>
    <w:rsid w:val="00F30347"/>
    <w:rsid w:val="00F30D3F"/>
    <w:rsid w:val="00F3787A"/>
    <w:rsid w:val="00F378F9"/>
    <w:rsid w:val="00F403B9"/>
    <w:rsid w:val="00F409CC"/>
    <w:rsid w:val="00F40A04"/>
    <w:rsid w:val="00F40A6C"/>
    <w:rsid w:val="00F41A9A"/>
    <w:rsid w:val="00F41E32"/>
    <w:rsid w:val="00F42183"/>
    <w:rsid w:val="00F43278"/>
    <w:rsid w:val="00F449C2"/>
    <w:rsid w:val="00F46473"/>
    <w:rsid w:val="00F47DBC"/>
    <w:rsid w:val="00F500FE"/>
    <w:rsid w:val="00F51105"/>
    <w:rsid w:val="00F51913"/>
    <w:rsid w:val="00F57462"/>
    <w:rsid w:val="00F57D75"/>
    <w:rsid w:val="00F6586E"/>
    <w:rsid w:val="00F667E6"/>
    <w:rsid w:val="00F66E83"/>
    <w:rsid w:val="00F704E4"/>
    <w:rsid w:val="00F70876"/>
    <w:rsid w:val="00F74F2C"/>
    <w:rsid w:val="00F75CC5"/>
    <w:rsid w:val="00F773B4"/>
    <w:rsid w:val="00F80CC5"/>
    <w:rsid w:val="00F824D6"/>
    <w:rsid w:val="00F841CF"/>
    <w:rsid w:val="00F85DFD"/>
    <w:rsid w:val="00F862F3"/>
    <w:rsid w:val="00F86BEA"/>
    <w:rsid w:val="00F928FD"/>
    <w:rsid w:val="00F934E0"/>
    <w:rsid w:val="00F943E8"/>
    <w:rsid w:val="00F94B88"/>
    <w:rsid w:val="00F94CB2"/>
    <w:rsid w:val="00FA0502"/>
    <w:rsid w:val="00FA2E4C"/>
    <w:rsid w:val="00FA38C3"/>
    <w:rsid w:val="00FA55FD"/>
    <w:rsid w:val="00FA58D3"/>
    <w:rsid w:val="00FA6102"/>
    <w:rsid w:val="00FA6D9E"/>
    <w:rsid w:val="00FA73C7"/>
    <w:rsid w:val="00FB066D"/>
    <w:rsid w:val="00FB0DA8"/>
    <w:rsid w:val="00FB2B48"/>
    <w:rsid w:val="00FC0DC7"/>
    <w:rsid w:val="00FC2F6E"/>
    <w:rsid w:val="00FC31A2"/>
    <w:rsid w:val="00FC4838"/>
    <w:rsid w:val="00FC604A"/>
    <w:rsid w:val="00FC693C"/>
    <w:rsid w:val="00FC6CA1"/>
    <w:rsid w:val="00FC714E"/>
    <w:rsid w:val="00FC7DD9"/>
    <w:rsid w:val="00FD0724"/>
    <w:rsid w:val="00FD15AE"/>
    <w:rsid w:val="00FD1634"/>
    <w:rsid w:val="00FD1F62"/>
    <w:rsid w:val="00FD2C46"/>
    <w:rsid w:val="00FD2D1D"/>
    <w:rsid w:val="00FD3D05"/>
    <w:rsid w:val="00FD40A2"/>
    <w:rsid w:val="00FD46C1"/>
    <w:rsid w:val="00FD5907"/>
    <w:rsid w:val="00FE427D"/>
    <w:rsid w:val="00FE4885"/>
    <w:rsid w:val="00FF004F"/>
    <w:rsid w:val="00FF0D93"/>
    <w:rsid w:val="00FF11BF"/>
    <w:rsid w:val="00FF30AB"/>
    <w:rsid w:val="00FF46FE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18EA4"/>
  <w15:docId w15:val="{9BFB5BB4-B771-4164-9CFA-D6F2A121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D4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E63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82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E63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829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943DA"/>
    <w:pPr>
      <w:keepNext/>
      <w:tabs>
        <w:tab w:val="num" w:pos="720"/>
      </w:tabs>
      <w:ind w:left="720" w:hanging="720"/>
      <w:outlineLvl w:val="4"/>
    </w:pPr>
    <w:rPr>
      <w:b/>
      <w:sz w:val="22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7267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829C4"/>
    <w:pPr>
      <w:jc w:val="both"/>
    </w:pPr>
    <w:rPr>
      <w:b/>
      <w:sz w:val="22"/>
      <w:szCs w:val="20"/>
    </w:rPr>
  </w:style>
  <w:style w:type="paragraph" w:customStyle="1" w:styleId="Nag2">
    <w:name w:val="Nag 2"/>
    <w:basedOn w:val="Nagwek2"/>
    <w:rsid w:val="003829C4"/>
    <w:pPr>
      <w:tabs>
        <w:tab w:val="num" w:pos="737"/>
        <w:tab w:val="left" w:pos="1418"/>
      </w:tabs>
      <w:spacing w:before="0" w:after="0"/>
      <w:ind w:left="737" w:hanging="737"/>
    </w:pPr>
    <w:rPr>
      <w:rFonts w:ascii="Times New Roman" w:hAnsi="Times New Roman" w:cs="Times New Roman"/>
      <w:bCs w:val="0"/>
      <w:i w:val="0"/>
      <w:iCs w:val="0"/>
      <w:sz w:val="22"/>
      <w:szCs w:val="20"/>
    </w:rPr>
  </w:style>
  <w:style w:type="paragraph" w:customStyle="1" w:styleId="Nag1">
    <w:name w:val="Nag 1"/>
    <w:basedOn w:val="Nagwek4"/>
    <w:next w:val="Nag2"/>
    <w:rsid w:val="003829C4"/>
    <w:pPr>
      <w:tabs>
        <w:tab w:val="num" w:pos="624"/>
        <w:tab w:val="left" w:pos="1418"/>
      </w:tabs>
      <w:spacing w:before="0" w:after="0"/>
      <w:ind w:left="624" w:hanging="624"/>
      <w:jc w:val="both"/>
      <w:outlineLvl w:val="0"/>
    </w:pPr>
    <w:rPr>
      <w:bCs w:val="0"/>
      <w:szCs w:val="20"/>
    </w:rPr>
  </w:style>
  <w:style w:type="paragraph" w:styleId="Tekstpodstawowy3">
    <w:name w:val="Body Text 3"/>
    <w:basedOn w:val="Normalny"/>
    <w:rsid w:val="00E943DA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E943DA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E943DA"/>
    <w:rPr>
      <w:color w:val="0000FF"/>
      <w:u w:val="single"/>
    </w:rPr>
  </w:style>
  <w:style w:type="paragraph" w:styleId="Tekstdymka">
    <w:name w:val="Balloon Text"/>
    <w:basedOn w:val="Normalny"/>
    <w:semiHidden/>
    <w:rsid w:val="00D5131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DB1055"/>
    <w:rPr>
      <w:sz w:val="16"/>
      <w:szCs w:val="16"/>
    </w:rPr>
  </w:style>
  <w:style w:type="paragraph" w:styleId="Tekstkomentarza">
    <w:name w:val="annotation text"/>
    <w:basedOn w:val="Normalny"/>
    <w:semiHidden/>
    <w:rsid w:val="00DB10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B1055"/>
    <w:rPr>
      <w:b/>
      <w:bCs/>
    </w:rPr>
  </w:style>
  <w:style w:type="paragraph" w:styleId="NormalnyWeb">
    <w:name w:val="Normal (Web)"/>
    <w:basedOn w:val="Normalny"/>
    <w:rsid w:val="004D1E64"/>
    <w:pPr>
      <w:spacing w:before="100" w:beforeAutospacing="1" w:after="100" w:afterAutospacing="1"/>
    </w:pPr>
    <w:rPr>
      <w:rFonts w:ascii="Verdana" w:hAnsi="Verdana"/>
      <w:color w:val="505050"/>
      <w:sz w:val="17"/>
      <w:szCs w:val="17"/>
    </w:rPr>
  </w:style>
  <w:style w:type="paragraph" w:styleId="Stopka">
    <w:name w:val="footer"/>
    <w:basedOn w:val="Normalny"/>
    <w:link w:val="StopkaZnak"/>
    <w:uiPriority w:val="99"/>
    <w:rsid w:val="00A7521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B1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9B1F2C"/>
    <w:pPr>
      <w:spacing w:after="120"/>
    </w:pPr>
  </w:style>
  <w:style w:type="paragraph" w:customStyle="1" w:styleId="WW-Tekstpodstawowy3">
    <w:name w:val="WW-Tekst podstawowy 3"/>
    <w:basedOn w:val="Normalny"/>
    <w:rsid w:val="00D96F18"/>
    <w:pPr>
      <w:suppressAutoHyphens/>
      <w:spacing w:line="360" w:lineRule="auto"/>
      <w:jc w:val="both"/>
    </w:pPr>
    <w:rPr>
      <w:color w:val="FF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545C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946EA5"/>
  </w:style>
  <w:style w:type="paragraph" w:styleId="Tekstpodstawowywcity2">
    <w:name w:val="Body Text Indent 2"/>
    <w:basedOn w:val="Normalny"/>
    <w:rsid w:val="00D46840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99"/>
    <w:qFormat/>
    <w:rsid w:val="001941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1E20"/>
    <w:rPr>
      <w:b/>
      <w:sz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70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70B0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7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0B0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12B49"/>
    <w:rPr>
      <w:sz w:val="16"/>
      <w:szCs w:val="16"/>
    </w:rPr>
  </w:style>
  <w:style w:type="paragraph" w:customStyle="1" w:styleId="Textbodyindent">
    <w:name w:val="Text body indent"/>
    <w:basedOn w:val="Normalny"/>
    <w:uiPriority w:val="99"/>
    <w:rsid w:val="005B2B84"/>
    <w:pPr>
      <w:suppressAutoHyphens/>
      <w:autoSpaceDN w:val="0"/>
      <w:ind w:left="360"/>
      <w:textAlignment w:val="baseline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808FF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726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kstpodstawowy21">
    <w:name w:val="Tekst podstawowy 21"/>
    <w:basedOn w:val="Normalny"/>
    <w:uiPriority w:val="99"/>
    <w:rsid w:val="00372678"/>
    <w:pPr>
      <w:suppressAutoHyphens/>
    </w:pPr>
    <w:rPr>
      <w:i/>
      <w:iCs/>
      <w:lang w:eastAsia="ar-SA"/>
    </w:rPr>
  </w:style>
  <w:style w:type="paragraph" w:customStyle="1" w:styleId="Default">
    <w:name w:val="Default"/>
    <w:uiPriority w:val="99"/>
    <w:rsid w:val="003726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E336D"/>
    <w:rPr>
      <w:rFonts w:ascii="Arial" w:hAnsi="Arial" w:cs="Arial"/>
      <w:b/>
      <w:bCs/>
      <w:sz w:val="26"/>
      <w:szCs w:val="26"/>
    </w:rPr>
  </w:style>
  <w:style w:type="character" w:styleId="Pogrubienie">
    <w:name w:val="Strong"/>
    <w:qFormat/>
    <w:rsid w:val="00E64863"/>
    <w:rPr>
      <w:b/>
      <w:bCs/>
    </w:rPr>
  </w:style>
  <w:style w:type="character" w:styleId="Uwydatnienie">
    <w:name w:val="Emphasis"/>
    <w:qFormat/>
    <w:rsid w:val="00E64863"/>
    <w:rPr>
      <w:i/>
      <w:iCs/>
    </w:rPr>
  </w:style>
  <w:style w:type="paragraph" w:styleId="Lista-kontynuacja2">
    <w:name w:val="List Continue 2"/>
    <w:basedOn w:val="Normalny"/>
    <w:uiPriority w:val="99"/>
    <w:rsid w:val="007E7B98"/>
    <w:pPr>
      <w:numPr>
        <w:ilvl w:val="1"/>
        <w:numId w:val="1"/>
      </w:numPr>
      <w:spacing w:before="90" w:line="380" w:lineRule="atLeast"/>
      <w:jc w:val="both"/>
    </w:pPr>
    <w:rPr>
      <w:w w:val="89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8E46-1BA1-42BF-A31E-D765B03D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Nadleśnictwo Tomaszów Lubelski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Lasy Państwowe</dc:creator>
  <cp:keywords/>
  <dc:description/>
  <cp:lastModifiedBy>Flis-Martyniuk Ewa</cp:lastModifiedBy>
  <cp:revision>280</cp:revision>
  <cp:lastPrinted>2020-12-21T13:47:00Z</cp:lastPrinted>
  <dcterms:created xsi:type="dcterms:W3CDTF">2014-05-30T04:31:00Z</dcterms:created>
  <dcterms:modified xsi:type="dcterms:W3CDTF">2022-12-21T11:49:00Z</dcterms:modified>
</cp:coreProperties>
</file>