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43F3ABCE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726939"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7800359B" w:rsidR="00370905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1944B8B" wp14:editId="557B31BE">
                  <wp:extent cx="1341120" cy="57474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50" cy="5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00DBFDC4" wp14:editId="6E820381">
                  <wp:extent cx="1594162" cy="477439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34" cy="48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539E02D3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7C8866F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  <w:t>na</w:t>
      </w:r>
      <w:r w:rsidR="003E4B0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E27122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fotografię </w:t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2AE1CC" w14:textId="0A273B51" w:rsidR="00D03D9E" w:rsidRPr="00C43AE8" w:rsidRDefault="006F3AF0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Konin</w:t>
      </w:r>
      <w:r w:rsidR="00C43AE8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 202</w:t>
      </w:r>
      <w:r w:rsidR="0064433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2</w:t>
      </w:r>
      <w:r w:rsidR="00C43AE8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01F1547F" w14:textId="77777777" w:rsidR="00AE79DA" w:rsidRPr="008F6A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2DEB50CB"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samodzielne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wykonanie 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fotografii</w:t>
      </w:r>
      <w:r w:rsidR="00D65B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temat profilaktyki HIV/AIDS i innych chorób przenoszonych drogą płciową.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63B0DA9" w14:textId="5BAC9C20" w:rsidR="002F6D35" w:rsidRP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</w:p>
    <w:p w14:paraId="346CE864" w14:textId="100F17A9" w:rsidR="002F6D35" w:rsidRPr="00135595" w:rsidRDefault="002F6D35" w:rsidP="00E27122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="001061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powiatowych stacji sanitarno-epidemiologicznych województwa wielkopolskiego m.in. </w:t>
      </w:r>
      <w:r w:rsidR="006F3A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Powiatowej Stacji Sanitarno-Epidemiologicznej w Koninie.</w:t>
      </w:r>
    </w:p>
    <w:p w14:paraId="511C0A2A" w14:textId="77777777" w:rsidR="002F6D35" w:rsidRPr="00214AB0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Partnerzy:</w:t>
      </w:r>
    </w:p>
    <w:p w14:paraId="3BBEC2D4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0450321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71307BB2" w14:textId="5F1CA53B" w:rsidR="002F6D35" w:rsidRDefault="002F6D35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</w:t>
      </w:r>
      <w:r w:rsidR="001025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68FBA1D2" w14:textId="778F8509" w:rsidR="00102531" w:rsidRDefault="00102531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Miejski w Koninie,</w:t>
      </w:r>
    </w:p>
    <w:p w14:paraId="57EFA740" w14:textId="28DFCC5A" w:rsidR="00102531" w:rsidRPr="002F6D35" w:rsidRDefault="00102531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Starostwo Powiatowe w Koninie.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55EA15A3" w:rsidR="00263763" w:rsidRPr="00AC7A91" w:rsidRDefault="003A5B46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1ECABA36" w:rsidR="00D03D9E" w:rsidRPr="00AC7A91" w:rsidRDefault="005527CE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25400C5A" w:rsidR="00726939" w:rsidRPr="008F6A75" w:rsidRDefault="005527CE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0900978A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" w:name="_Hlk79661817"/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24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1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101D26BF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44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644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03D80BD6" w14:textId="17261A5B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374D6409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598FE76E" w14:textId="5CA81E8B"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1025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2</w:t>
      </w:r>
      <w:r w:rsidR="009945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9945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5BEF18E1" w:rsidR="002F6D35" w:rsidRPr="00AC7A91" w:rsidRDefault="00135595" w:rsidP="00E2712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</w:t>
      </w:r>
      <w:r w:rsidR="001025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WSSE w Poznaniu </w:t>
      </w:r>
      <w:r w:rsidR="001025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PSSE w Koninie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nastąpi w dniu 01.12.202</w:t>
      </w:r>
      <w:r w:rsid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903F766" w14:textId="29015F96" w:rsidR="002F6D35" w:rsidRDefault="00135595" w:rsidP="00E2712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4F49391" w14:textId="314E6AA4" w:rsidR="00994514" w:rsidRPr="00994514" w:rsidRDefault="00250B07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="00994514"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Wykonanie fotografii na temat profilaktyki HIV/AIDS,  która:</w:t>
      </w:r>
    </w:p>
    <w:p w14:paraId="55CDE0EA" w14:textId="34A7CB10" w:rsidR="00994514" w:rsidRPr="00994514" w:rsidRDefault="00994514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wskazuje na bezpieczne zachowania chroniące przed zakażeniem HIV</w:t>
      </w:r>
      <w:r w:rsidR="00881108" w:rsidRPr="00881108">
        <w:t xml:space="preserve"> 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inny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chor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obami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przenoszon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drogą płciową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2BAD16E3" w14:textId="418F5C94" w:rsidR="00994514" w:rsidRDefault="00994514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zachęca do wykonania testu na HIV po każdej sytuacji  ryzykownej</w:t>
      </w:r>
      <w:r w:rsidR="00D3708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6CA2D38" w14:textId="59E2729B" w:rsidR="00F41042" w:rsidRPr="00CE1E6E" w:rsidRDefault="00893C26" w:rsidP="00CE1E6E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wykon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ać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formie elektronicznej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wersji czarno-białej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kolorowej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wersj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ostateczn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ą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zapisać w formacie 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graficznym JPG. lub PMG.</w:t>
      </w:r>
    </w:p>
    <w:p w14:paraId="57A590ED" w14:textId="09432F58" w:rsidR="00CE1E6E" w:rsidRPr="008F6A75" w:rsidRDefault="00CE1E6E" w:rsidP="008F6A75">
      <w:pPr>
        <w:pStyle w:val="Akapitzlist"/>
        <w:numPr>
          <w:ilvl w:val="0"/>
          <w:numId w:val="27"/>
        </w:numPr>
        <w:spacing w:line="360" w:lineRule="auto"/>
        <w:ind w:left="709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Organizator konkursu dopuszcza komputerową obróbkę 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dowolnym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programie graficznym oraz uzupełnienie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jej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 elementy graficzne.</w:t>
      </w:r>
    </w:p>
    <w:p w14:paraId="782402B3" w14:textId="66E48A67" w:rsidR="00CE1E6E" w:rsidRPr="00CE1E6E" w:rsidRDefault="00395F8C" w:rsidP="00CE1E6E">
      <w:pPr>
        <w:pStyle w:val="Akapitzlist"/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Fotografię</w:t>
      </w:r>
      <w:r w:rsidR="00CE1E6E" w:rsidRPr="00CE1E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można wykonać za pomocą dowolnego sprzętu do utrwalania (rejestracji) obrazów. </w:t>
      </w:r>
    </w:p>
    <w:p w14:paraId="2375406E" w14:textId="2B8E514C" w:rsidR="0077044B" w:rsidRPr="00AC7A91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(w treści maila lub w osobnym dokumencie)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imię </w:t>
      </w:r>
      <w:r w:rsidR="005D54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i nazwisko autora,</w:t>
      </w:r>
      <w:r w:rsidR="00927A9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klasa,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adres i numer telefonu szkoły, imię i nazwisko koordynatora szkolneg</w:t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o.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B150C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odpisany</w:t>
      </w:r>
      <w:r w:rsidR="00B150C5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2" w:name="_Hlk113960668"/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nr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</w:t>
      </w:r>
      <w:bookmarkEnd w:id="2"/>
      <w:r w:rsidR="00927A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należy </w:t>
      </w:r>
      <w:r w:rsidR="008F01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przekazać szkolnemu koordynatorowi</w:t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 </w:t>
      </w:r>
    </w:p>
    <w:p w14:paraId="2D33FAF6" w14:textId="13516B62" w:rsidR="00F2406F" w:rsidRPr="008F6A75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załącznikami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przedstawi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koordynatorowi szkolnemu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weryfikacji merytorycznej i formalnej.</w:t>
      </w:r>
    </w:p>
    <w:p w14:paraId="24BCDB9B" w14:textId="77777777" w:rsidR="008F6A75" w:rsidRPr="004F0A57" w:rsidRDefault="008F6A75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Praca konkursowa nie może wzbudzać agresji i nietolerancji wobec osób żyjących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z HIV oraz przekraczać norm społecznych - nie może zawierać treści wulgarnych, obrażających inne osoby.</w:t>
      </w:r>
    </w:p>
    <w:p w14:paraId="02EF1372" w14:textId="77777777" w:rsidR="00BE785F" w:rsidRDefault="008F6A75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konkursu mogą być zgłaszane wyłącznie samodzielne pr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ace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nienaruszające praw osób trzecich (w szczególności autorskich praw osobistych i majątkowych osób trzecich), nigdzie poprzednio niepublikowane, do których uczestnicy konkursu posiadają wyłączne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</w:t>
      </w:r>
    </w:p>
    <w:p w14:paraId="12F05609" w14:textId="7BFD6AB0" w:rsidR="00BE785F" w:rsidRDefault="00BE785F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ace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zgłoszone w ramach konkursu nie mogą stanowić reklamy produktów lub ich producentów,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C41968E" w14:textId="67B67B2E" w:rsidR="008F6A75" w:rsidRPr="004F0A57" w:rsidRDefault="00BE785F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</w:t>
      </w:r>
      <w:r w:rsidR="005E654A" w:rsidRP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goda ta powinna być świadoma i wyraźna</w:t>
      </w:r>
      <w:r w:rsid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</w:t>
      </w:r>
      <w:r w:rsidR="00CC0003" w:rsidRP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prawo nie wymaga, aby zgoda miała formę pisemną</w:t>
      </w:r>
      <w:r w:rsid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62850790" w14:textId="778DA06A" w:rsidR="007045CC" w:rsidRPr="00C469AE" w:rsidRDefault="008F6A75" w:rsidP="00C469AE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Źródłem rzetelnych informacji na temat HIV/AIDS jest  Krajowe Centrum ds. AIDS  (www. aids.gov.pl).</w:t>
      </w:r>
    </w:p>
    <w:p w14:paraId="4E0B740F" w14:textId="55BEECC9" w:rsidR="00F85530" w:rsidRPr="00250B07" w:rsidRDefault="00F85530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Zadanie dla szkolnego koordynatora:</w:t>
      </w:r>
    </w:p>
    <w:p w14:paraId="653FD04F" w14:textId="7756EBB5" w:rsidR="005E6BDA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B5C41CD" w14:textId="1C96BFF5" w:rsidR="00F85530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zgodność pracy z regulaminem oraz 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750F516" w14:textId="2ACBBC56" w:rsidR="009702C3" w:rsidRPr="009002BB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bookmarkStart w:id="3" w:name="_Hlk11465295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wysyła prace </w:t>
      </w:r>
      <w:r w:rsidR="00114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konkursowe </w:t>
      </w:r>
      <w:r w:rsidR="008F01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tylko </w:t>
      </w:r>
      <w:r w:rsidR="008F01E7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wersji elektronicznej </w:t>
      </w:r>
      <w:r w:rsidR="008F01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oraz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oryginały </w:t>
      </w:r>
      <w:r w:rsidR="005E6BDA" w:rsidRPr="0091193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ar-SA"/>
        </w:rPr>
        <w:t>załącznik</w:t>
      </w:r>
      <w:r w:rsidR="00560031" w:rsidRPr="0091193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ar-SA"/>
        </w:rPr>
        <w:t>ów</w:t>
      </w:r>
      <w:r w:rsidR="00CC3A52" w:rsidRPr="0091193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ar-SA"/>
        </w:rPr>
        <w:t xml:space="preserve"> </w:t>
      </w:r>
      <w:r w:rsidR="00560031" w:rsidRPr="0091193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ar-SA"/>
        </w:rPr>
        <w:t>nr 1 lub 2</w:t>
      </w:r>
      <w:r w:rsidR="00560031" w:rsidRPr="0091193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ar-SA"/>
        </w:rPr>
        <w:t xml:space="preserve"> </w:t>
      </w:r>
      <w:r w:rsidR="00560031" w:rsidRPr="0091193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ar-SA"/>
        </w:rPr>
        <w:t xml:space="preserve">(w zależności od wieku uczestników) </w:t>
      </w:r>
      <w:r w:rsidR="008F01E7" w:rsidRPr="0091193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ar-SA"/>
        </w:rPr>
        <w:t xml:space="preserve">pocztą tradycyjną </w:t>
      </w:r>
      <w:r w:rsidR="00CC3A52" w:rsidRPr="0091193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ar-SA"/>
        </w:rPr>
        <w:t>do</w:t>
      </w:r>
      <w:r w:rsidR="0091193D" w:rsidRPr="0091193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ar-SA"/>
        </w:rPr>
        <w:t xml:space="preserve">: </w:t>
      </w:r>
      <w:r w:rsidR="0091193D" w:rsidRPr="009002B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ar-SA"/>
        </w:rPr>
        <w:t xml:space="preserve">Powiatowej Stacji Sanitarno-Epidemiologicznej w Koninie, ul. Stanisława Staszica 16, 62-500 Konin , e-mail: </w:t>
      </w:r>
      <w:hyperlink r:id="rId13" w:history="1">
        <w:r w:rsidR="0091193D" w:rsidRPr="009002BB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pacing w:val="-4"/>
            <w:sz w:val="24"/>
            <w:szCs w:val="24"/>
            <w:u w:val="none"/>
            <w:lang w:eastAsia="ar-SA"/>
          </w:rPr>
          <w:t>oswiata.zdrowotna.psse.konin@sanepid.gov.p</w:t>
        </w:r>
      </w:hyperlink>
      <w:r w:rsidR="009A6C0A">
        <w:rPr>
          <w:rStyle w:val="Hipercze"/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u w:val="none"/>
          <w:lang w:eastAsia="ar-SA"/>
        </w:rPr>
        <w:t>l</w:t>
      </w:r>
      <w:r w:rsidR="0091193D" w:rsidRPr="009002B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ar-SA"/>
        </w:rPr>
        <w:t xml:space="preserve">, </w:t>
      </w:r>
      <w:r w:rsidR="009002B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ar-SA"/>
        </w:rPr>
        <w:t xml:space="preserve">                                                 </w:t>
      </w:r>
      <w:r w:rsidR="00CC3A52" w:rsidRPr="009002B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ar-SA"/>
        </w:rPr>
        <w:t xml:space="preserve">do dnia </w:t>
      </w:r>
      <w:r w:rsidR="001C4CAC" w:rsidRPr="009002B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ar-SA"/>
        </w:rPr>
        <w:t>1</w:t>
      </w:r>
      <w:r w:rsidR="00B150C5" w:rsidRPr="009002B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ar-SA"/>
        </w:rPr>
        <w:t>5</w:t>
      </w:r>
      <w:r w:rsidR="00CC3A52" w:rsidRPr="009002B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ar-SA"/>
        </w:rPr>
        <w:t>.11</w:t>
      </w:r>
      <w:r w:rsidR="00CC3A52" w:rsidRPr="009002B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.202</w:t>
      </w:r>
      <w:r w:rsidR="00927A9B" w:rsidRPr="009002B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2</w:t>
      </w:r>
      <w:r w:rsidR="00CC3A52" w:rsidRPr="009002B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r. </w:t>
      </w:r>
    </w:p>
    <w:bookmarkEnd w:id="3"/>
    <w:p w14:paraId="6788F1D9" w14:textId="77CD55F8" w:rsidR="00594D85" w:rsidRPr="00685685" w:rsidRDefault="004677D7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</w:t>
      </w:r>
      <w:r w:rsidR="009D24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konkursowe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wys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łać pojedyncz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(w osobnym mailu), 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opisane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imieniem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nazwiskiem uczestnika w nazwie pliku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FDE5D0D" w14:textId="4D5D70FD" w:rsidR="00D03D9E" w:rsidRPr="00250B07" w:rsidRDefault="00D03D9E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57EF9DFC" w:rsidR="003B01F1" w:rsidRPr="00AC7A91" w:rsidRDefault="003B01F1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3F206B99" w14:textId="1E8CBDC4" w:rsidR="00D03D9E" w:rsidRPr="00AC7A91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B150C5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B150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022AB96" w:rsidR="00685685" w:rsidRPr="00B150C5" w:rsidRDefault="00C43AE8" w:rsidP="00B150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058C01D1" w14:textId="511EEAA7" w:rsidR="00D03D9E" w:rsidRDefault="00375DF0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7839B205" w:rsidR="004F0A57" w:rsidRDefault="004F0A57" w:rsidP="004F0A5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404A093F" w14:textId="77777777" w:rsidR="00685685" w:rsidRDefault="00375DF0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-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uczniowie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liczba prac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</w:t>
      </w:r>
    </w:p>
    <w:p w14:paraId="1825A77B" w14:textId="62C78684" w:rsidR="000B71F5" w:rsidRPr="00927A9B" w:rsidRDefault="00685685" w:rsidP="004746F4">
      <w:pPr>
        <w:tabs>
          <w:tab w:val="left" w:pos="567"/>
        </w:tabs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koordynatora 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474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 organizator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0F8C3B3B" w14:textId="217551E5" w:rsidR="00375DF0" w:rsidRPr="00685685" w:rsidRDefault="00375DF0" w:rsidP="00685685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2. 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powiatow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– spośród nadesłanych prac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sanitarno – epidemiologicznej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523381584"/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4"/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sanitarno–epidemiologiczne województwa wielkopolskiego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28D48D8" w14:textId="2F2C7C30" w:rsidR="00EF0702" w:rsidRPr="00685685" w:rsidRDefault="00E21E83" w:rsidP="00685685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3. E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atów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są: Wojewódzka Stacja Sanitarno – Epidemiologiczna w Poznaniu, </w:t>
      </w:r>
      <w:bookmarkStart w:id="5" w:name="_Hlk81896666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  <w:r w:rsidR="00B725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Kuratorium Oświaty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bookmarkEnd w:id="5"/>
    <w:p w14:paraId="15526700" w14:textId="1698B70F" w:rsidR="00433F27" w:rsidRPr="004B4D88" w:rsidRDefault="005D5487" w:rsidP="004B4D88">
      <w:pPr>
        <w:pStyle w:val="Akapitzlist"/>
        <w:numPr>
          <w:ilvl w:val="0"/>
          <w:numId w:val="3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0DF4626E" w:rsidR="00867E85" w:rsidRPr="00433F27" w:rsidRDefault="00867E85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33F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CA4A4E2" w14:textId="1AC51698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 xml:space="preserve">Uczestnicy nieodpłatnie przenoszą na Organizatora autorskie prawa majątkowe do pracy konkursowej, a także prawa zależne, w tym prawo do opracowania  pracy konkursowej  poprzez  jego adaptację lub przerobienie, połączenie go z innym pracami, a Organizator 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77777777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do pracy konkursowej wraz z prawami  zależnymi, przechodzą na 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FB21979" w14:textId="2E61D0F6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a) wytwarzanie nieograniczonej liczby egzemplarzy pracy konkursowej z zastosowaniem technik poligraficznych, reprograficznych, informatycznych, fotograficznych, cyfrowych, na nośnikach optoelektrycznych, zapisu magnetycznego, audiowizualnych lub multimedialnych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E881D9C" w14:textId="2E5731AD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b) wprowadzanie do obrotu oryginałów lub egzemplarzy pracy konkursowej, najem lub użyczenie oryginału albo egzemplarzy, na których utrwalono pracę konkursową bez ograniczeń przedmiotowych, terytorialnych i czasowych, bez względu na przeznaczenie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6E4BDD0" w14:textId="0ADED1A1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052D416" w14:textId="683788FC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d)  publiczne wykonanie, wystawienie, wyświetlenie, odtworzenie, nadawanie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7BB38A18" w:rsidR="00867E85" w:rsidRPr="00867E85" w:rsidRDefault="00867E85" w:rsidP="004B4D88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e)  wykorzystywanie w celach informacyjnych, promocji i reklamy.</w:t>
      </w:r>
    </w:p>
    <w:p w14:paraId="2DE4917A" w14:textId="682A9E39" w:rsidR="00867E85" w:rsidRPr="00433F27" w:rsidRDefault="00867E85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33F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34ADB649" w14:textId="214038D6" w:rsidR="00867E85" w:rsidRPr="001146A3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pracy konkursowej jest równoznaczne z przyjęciem warunków konkursu przez  autorów. </w:t>
      </w:r>
    </w:p>
    <w:p w14:paraId="37D12097" w14:textId="27063F15" w:rsidR="001146A3" w:rsidRPr="00867E85" w:rsidRDefault="001146A3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oryginałów załącznika nr 1 lub nr 2 zostaną wykluczeni</w:t>
      </w:r>
      <w:r w:rsidR="006314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314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z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konkursu. </w:t>
      </w:r>
    </w:p>
    <w:p w14:paraId="0736D482" w14:textId="77777777" w:rsidR="00867E85" w:rsidRPr="00867E85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5D83255D" w14:textId="77777777" w:rsidR="00867E85" w:rsidRPr="00867E85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W sytuacjach nieobjętych regulaminem oraz w sytuacjach spornych rozstrzygają organizatorzy. </w:t>
      </w:r>
    </w:p>
    <w:p w14:paraId="7921FCC5" w14:textId="77777777" w:rsidR="004746F4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</w:p>
    <w:p w14:paraId="5CE37E35" w14:textId="4AF67DE8" w:rsidR="001146A3" w:rsidRPr="00867E85" w:rsidRDefault="00867E85" w:rsidP="0091193D">
      <w:pPr>
        <w:tabs>
          <w:tab w:val="left" w:pos="567"/>
        </w:tabs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prawa powszechnego oraz ogólnie przyjęte normy społeczne i obyczajowe, zostaną wykluczeni z konkursu. </w:t>
      </w:r>
    </w:p>
    <w:p w14:paraId="499C9FAA" w14:textId="77777777" w:rsidR="00867E85" w:rsidRPr="00867E85" w:rsidRDefault="00867E85" w:rsidP="00867E85">
      <w:pPr>
        <w:numPr>
          <w:ilvl w:val="0"/>
          <w:numId w:val="40"/>
        </w:numPr>
        <w:suppressAutoHyphens/>
        <w:autoSpaceDE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8A61507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36815FF8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C4B904D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19EBA055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6C51BF9D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1730CA05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45C2EF84" w14:textId="5343A222" w:rsidR="00867E85" w:rsidRPr="00867E85" w:rsidRDefault="00867E85" w:rsidP="00867E85">
      <w:pPr>
        <w:numPr>
          <w:ilvl w:val="0"/>
          <w:numId w:val="40"/>
        </w:numPr>
        <w:tabs>
          <w:tab w:val="left" w:pos="709"/>
        </w:tabs>
        <w:suppressAutoHyphens/>
        <w:autoSpaceDE w:val="0"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6" w:name="_Hlk82676099"/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6"/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w szczególności na podanie imion i nazwisk, zgodnie z 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(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Dz. U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UE.</w:t>
      </w:r>
      <w:r w:rsidR="009070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tr. 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626B82A7" w14:textId="77777777" w:rsidR="00867E85" w:rsidRPr="00867E85" w:rsidRDefault="00867E85" w:rsidP="00867E85">
      <w:pPr>
        <w:numPr>
          <w:ilvl w:val="0"/>
          <w:numId w:val="40"/>
        </w:numPr>
        <w:tabs>
          <w:tab w:val="left" w:pos="709"/>
        </w:tabs>
        <w:suppressAutoHyphens/>
        <w:autoSpaceDE w:val="0"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3770278C" w14:textId="09F0A066" w:rsidR="00A86F97" w:rsidRPr="00F45CC0" w:rsidRDefault="00A86F97" w:rsidP="00A61857">
      <w:pPr>
        <w:pStyle w:val="Akapitzlist"/>
        <w:numPr>
          <w:ilvl w:val="0"/>
          <w:numId w:val="42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</w:t>
      </w:r>
      <w:bookmarkStart w:id="7" w:name="_Hlk523383025"/>
      <w:r w:rsidR="009E72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- </w:t>
      </w:r>
      <w:r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8" w:name="_Hlk113443033"/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klauzula informacyjna o przetwarzaniu danych osobowych. </w:t>
      </w:r>
    </w:p>
    <w:bookmarkEnd w:id="7"/>
    <w:bookmarkEnd w:id="8"/>
    <w:p w14:paraId="3F665315" w14:textId="77777777" w:rsidR="00F45CC0" w:rsidRPr="00F45CC0" w:rsidRDefault="00A86F97" w:rsidP="00F45CC0">
      <w:pPr>
        <w:pStyle w:val="Akapitzlist"/>
        <w:numPr>
          <w:ilvl w:val="0"/>
          <w:numId w:val="42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klauzula informacyjna o przetwarzaniu danych osobowych. </w:t>
      </w:r>
    </w:p>
    <w:p w14:paraId="64A9F3A2" w14:textId="538E160F" w:rsidR="00A86F97" w:rsidRDefault="00A86F97" w:rsidP="00F45CC0">
      <w:pPr>
        <w:pStyle w:val="Akapitzlist"/>
        <w:suppressAutoHyphens/>
        <w:autoSpaceDE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0B0444FC" w14:textId="3CC4A509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488034C3" w14:textId="77777777"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685685">
      <w:footerReference w:type="default" r:id="rId14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34680A"/>
    <w:multiLevelType w:val="hybridMultilevel"/>
    <w:tmpl w:val="3AC04BC6"/>
    <w:lvl w:ilvl="0" w:tplc="A58464AA">
      <w:start w:val="9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A5D39A8"/>
    <w:multiLevelType w:val="hybridMultilevel"/>
    <w:tmpl w:val="67A4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557DC2"/>
    <w:multiLevelType w:val="hybridMultilevel"/>
    <w:tmpl w:val="2FE6D658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6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92272B"/>
    <w:multiLevelType w:val="hybridMultilevel"/>
    <w:tmpl w:val="2698DF8C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9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0458"/>
    <w:multiLevelType w:val="hybridMultilevel"/>
    <w:tmpl w:val="8778A500"/>
    <w:lvl w:ilvl="0" w:tplc="04150013">
      <w:start w:val="1"/>
      <w:numFmt w:val="upperRoman"/>
      <w:lvlText w:val="%1."/>
      <w:lvlJc w:val="righ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56D1A"/>
    <w:multiLevelType w:val="hybridMultilevel"/>
    <w:tmpl w:val="3F6450DA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633F7B"/>
    <w:multiLevelType w:val="hybridMultilevel"/>
    <w:tmpl w:val="08F62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6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19234659">
    <w:abstractNumId w:val="14"/>
  </w:num>
  <w:num w:numId="2" w16cid:durableId="590815035">
    <w:abstractNumId w:val="15"/>
  </w:num>
  <w:num w:numId="3" w16cid:durableId="1416707242">
    <w:abstractNumId w:val="45"/>
  </w:num>
  <w:num w:numId="4" w16cid:durableId="2060935326">
    <w:abstractNumId w:val="16"/>
  </w:num>
  <w:num w:numId="5" w16cid:durableId="989023791">
    <w:abstractNumId w:val="21"/>
  </w:num>
  <w:num w:numId="6" w16cid:durableId="1118110478">
    <w:abstractNumId w:val="25"/>
  </w:num>
  <w:num w:numId="7" w16cid:durableId="586427165">
    <w:abstractNumId w:val="38"/>
  </w:num>
  <w:num w:numId="8" w16cid:durableId="1330017049">
    <w:abstractNumId w:val="24"/>
  </w:num>
  <w:num w:numId="9" w16cid:durableId="998117571">
    <w:abstractNumId w:val="10"/>
  </w:num>
  <w:num w:numId="10" w16cid:durableId="783573726">
    <w:abstractNumId w:val="47"/>
  </w:num>
  <w:num w:numId="11" w16cid:durableId="1484279336">
    <w:abstractNumId w:val="23"/>
  </w:num>
  <w:num w:numId="12" w16cid:durableId="845940960">
    <w:abstractNumId w:val="44"/>
  </w:num>
  <w:num w:numId="13" w16cid:durableId="1334257266">
    <w:abstractNumId w:val="28"/>
  </w:num>
  <w:num w:numId="14" w16cid:durableId="997928200">
    <w:abstractNumId w:val="41"/>
  </w:num>
  <w:num w:numId="15" w16cid:durableId="73472924">
    <w:abstractNumId w:val="17"/>
  </w:num>
  <w:num w:numId="16" w16cid:durableId="1607927265">
    <w:abstractNumId w:val="42"/>
  </w:num>
  <w:num w:numId="17" w16cid:durableId="2098086617">
    <w:abstractNumId w:val="12"/>
  </w:num>
  <w:num w:numId="18" w16cid:durableId="544951183">
    <w:abstractNumId w:val="33"/>
  </w:num>
  <w:num w:numId="19" w16cid:durableId="1873878577">
    <w:abstractNumId w:val="46"/>
  </w:num>
  <w:num w:numId="20" w16cid:durableId="1746025932">
    <w:abstractNumId w:val="30"/>
  </w:num>
  <w:num w:numId="21" w16cid:durableId="1682315858">
    <w:abstractNumId w:val="19"/>
  </w:num>
  <w:num w:numId="22" w16cid:durableId="440957516">
    <w:abstractNumId w:val="40"/>
  </w:num>
  <w:num w:numId="23" w16cid:durableId="35394682">
    <w:abstractNumId w:val="8"/>
  </w:num>
  <w:num w:numId="24" w16cid:durableId="1893734151">
    <w:abstractNumId w:val="31"/>
  </w:num>
  <w:num w:numId="25" w16cid:durableId="2094037659">
    <w:abstractNumId w:val="18"/>
  </w:num>
  <w:num w:numId="26" w16cid:durableId="680010814">
    <w:abstractNumId w:val="6"/>
  </w:num>
  <w:num w:numId="27" w16cid:durableId="1938555527">
    <w:abstractNumId w:val="36"/>
  </w:num>
  <w:num w:numId="28" w16cid:durableId="499080203">
    <w:abstractNumId w:val="7"/>
  </w:num>
  <w:num w:numId="29" w16cid:durableId="119148966">
    <w:abstractNumId w:val="32"/>
  </w:num>
  <w:num w:numId="30" w16cid:durableId="1843810808">
    <w:abstractNumId w:val="20"/>
  </w:num>
  <w:num w:numId="31" w16cid:durableId="945695032">
    <w:abstractNumId w:val="29"/>
  </w:num>
  <w:num w:numId="32" w16cid:durableId="1592547952">
    <w:abstractNumId w:val="22"/>
  </w:num>
  <w:num w:numId="33" w16cid:durableId="1067608826">
    <w:abstractNumId w:val="27"/>
  </w:num>
  <w:num w:numId="34" w16cid:durableId="977682660">
    <w:abstractNumId w:val="35"/>
  </w:num>
  <w:num w:numId="35" w16cid:durableId="464012473">
    <w:abstractNumId w:val="43"/>
  </w:num>
  <w:num w:numId="36" w16cid:durableId="1294825278">
    <w:abstractNumId w:val="13"/>
  </w:num>
  <w:num w:numId="37" w16cid:durableId="716583438">
    <w:abstractNumId w:val="11"/>
  </w:num>
  <w:num w:numId="38" w16cid:durableId="629432930">
    <w:abstractNumId w:val="37"/>
  </w:num>
  <w:num w:numId="39" w16cid:durableId="10764411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0971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223741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2362477">
    <w:abstractNumId w:val="45"/>
  </w:num>
  <w:num w:numId="43" w16cid:durableId="24258937">
    <w:abstractNumId w:val="5"/>
  </w:num>
  <w:num w:numId="44" w16cid:durableId="1952785573">
    <w:abstractNumId w:val="26"/>
  </w:num>
  <w:num w:numId="45" w16cid:durableId="1764060015">
    <w:abstractNumId w:val="34"/>
  </w:num>
  <w:num w:numId="46" w16cid:durableId="1626891950">
    <w:abstractNumId w:val="9"/>
  </w:num>
  <w:num w:numId="47" w16cid:durableId="20278672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437CA"/>
    <w:rsid w:val="0008258F"/>
    <w:rsid w:val="00082C2D"/>
    <w:rsid w:val="00087B02"/>
    <w:rsid w:val="00092C89"/>
    <w:rsid w:val="000A31C8"/>
    <w:rsid w:val="000B0264"/>
    <w:rsid w:val="000B71F5"/>
    <w:rsid w:val="000E31E0"/>
    <w:rsid w:val="000E3601"/>
    <w:rsid w:val="000F4B94"/>
    <w:rsid w:val="00102531"/>
    <w:rsid w:val="00105E23"/>
    <w:rsid w:val="001061B6"/>
    <w:rsid w:val="001146A3"/>
    <w:rsid w:val="00133820"/>
    <w:rsid w:val="00135595"/>
    <w:rsid w:val="001566AF"/>
    <w:rsid w:val="001802CA"/>
    <w:rsid w:val="001C2F8B"/>
    <w:rsid w:val="001C4CAC"/>
    <w:rsid w:val="001D620C"/>
    <w:rsid w:val="00214AB0"/>
    <w:rsid w:val="00215454"/>
    <w:rsid w:val="00250B07"/>
    <w:rsid w:val="00263763"/>
    <w:rsid w:val="00275357"/>
    <w:rsid w:val="002F2A6C"/>
    <w:rsid w:val="002F6D35"/>
    <w:rsid w:val="00343BCB"/>
    <w:rsid w:val="003537FA"/>
    <w:rsid w:val="00366644"/>
    <w:rsid w:val="00370905"/>
    <w:rsid w:val="00375DF0"/>
    <w:rsid w:val="00386CA9"/>
    <w:rsid w:val="00395F8C"/>
    <w:rsid w:val="003A5B46"/>
    <w:rsid w:val="003B01F1"/>
    <w:rsid w:val="003B6078"/>
    <w:rsid w:val="003D7038"/>
    <w:rsid w:val="003E4B0A"/>
    <w:rsid w:val="003F464C"/>
    <w:rsid w:val="0041201C"/>
    <w:rsid w:val="00416381"/>
    <w:rsid w:val="00433F27"/>
    <w:rsid w:val="00440F65"/>
    <w:rsid w:val="004500CC"/>
    <w:rsid w:val="004677D7"/>
    <w:rsid w:val="004746F4"/>
    <w:rsid w:val="00482ABD"/>
    <w:rsid w:val="004946B5"/>
    <w:rsid w:val="004B4D88"/>
    <w:rsid w:val="004F059E"/>
    <w:rsid w:val="004F0A57"/>
    <w:rsid w:val="005168AC"/>
    <w:rsid w:val="0052754E"/>
    <w:rsid w:val="00534F44"/>
    <w:rsid w:val="00546AB0"/>
    <w:rsid w:val="005517E7"/>
    <w:rsid w:val="005527CE"/>
    <w:rsid w:val="005545E1"/>
    <w:rsid w:val="00560031"/>
    <w:rsid w:val="0057437D"/>
    <w:rsid w:val="0058256E"/>
    <w:rsid w:val="00594D85"/>
    <w:rsid w:val="005D0AD8"/>
    <w:rsid w:val="005D5487"/>
    <w:rsid w:val="005E654A"/>
    <w:rsid w:val="005E6BDA"/>
    <w:rsid w:val="006025AA"/>
    <w:rsid w:val="00616608"/>
    <w:rsid w:val="006314F8"/>
    <w:rsid w:val="0064433B"/>
    <w:rsid w:val="006646D9"/>
    <w:rsid w:val="00671AE8"/>
    <w:rsid w:val="00685685"/>
    <w:rsid w:val="0069556C"/>
    <w:rsid w:val="006A1E5B"/>
    <w:rsid w:val="006C1743"/>
    <w:rsid w:val="006D1050"/>
    <w:rsid w:val="006E2319"/>
    <w:rsid w:val="006F3362"/>
    <w:rsid w:val="006F3AF0"/>
    <w:rsid w:val="006F4F44"/>
    <w:rsid w:val="007045CC"/>
    <w:rsid w:val="00726939"/>
    <w:rsid w:val="0074197D"/>
    <w:rsid w:val="007442E7"/>
    <w:rsid w:val="0075119A"/>
    <w:rsid w:val="007524F4"/>
    <w:rsid w:val="0077044B"/>
    <w:rsid w:val="0078141B"/>
    <w:rsid w:val="007E4986"/>
    <w:rsid w:val="00824029"/>
    <w:rsid w:val="008377E5"/>
    <w:rsid w:val="00837C08"/>
    <w:rsid w:val="00856D29"/>
    <w:rsid w:val="00867E85"/>
    <w:rsid w:val="00881108"/>
    <w:rsid w:val="00893924"/>
    <w:rsid w:val="00893C26"/>
    <w:rsid w:val="008A2970"/>
    <w:rsid w:val="008A77F9"/>
    <w:rsid w:val="008D2807"/>
    <w:rsid w:val="008F01E7"/>
    <w:rsid w:val="008F6A75"/>
    <w:rsid w:val="009002BB"/>
    <w:rsid w:val="0090709F"/>
    <w:rsid w:val="0091193D"/>
    <w:rsid w:val="00927A9B"/>
    <w:rsid w:val="00963157"/>
    <w:rsid w:val="009702C3"/>
    <w:rsid w:val="009752F2"/>
    <w:rsid w:val="00990F01"/>
    <w:rsid w:val="00991E90"/>
    <w:rsid w:val="00994514"/>
    <w:rsid w:val="009A6C0A"/>
    <w:rsid w:val="009B0EDA"/>
    <w:rsid w:val="009D24C3"/>
    <w:rsid w:val="009E728C"/>
    <w:rsid w:val="00A1187E"/>
    <w:rsid w:val="00A248BE"/>
    <w:rsid w:val="00A341E3"/>
    <w:rsid w:val="00A86F97"/>
    <w:rsid w:val="00AC7A91"/>
    <w:rsid w:val="00AD2370"/>
    <w:rsid w:val="00AE5624"/>
    <w:rsid w:val="00AE79DA"/>
    <w:rsid w:val="00B10839"/>
    <w:rsid w:val="00B150C5"/>
    <w:rsid w:val="00B641BF"/>
    <w:rsid w:val="00B725EC"/>
    <w:rsid w:val="00B753C1"/>
    <w:rsid w:val="00B96643"/>
    <w:rsid w:val="00BA5BB7"/>
    <w:rsid w:val="00BA6CE9"/>
    <w:rsid w:val="00BE0D41"/>
    <w:rsid w:val="00BE785F"/>
    <w:rsid w:val="00C43AE8"/>
    <w:rsid w:val="00C469AE"/>
    <w:rsid w:val="00C519FB"/>
    <w:rsid w:val="00C71255"/>
    <w:rsid w:val="00C76A62"/>
    <w:rsid w:val="00CC0003"/>
    <w:rsid w:val="00CC3A52"/>
    <w:rsid w:val="00CD51E1"/>
    <w:rsid w:val="00CE0D0E"/>
    <w:rsid w:val="00CE1E6E"/>
    <w:rsid w:val="00D03D9E"/>
    <w:rsid w:val="00D3708E"/>
    <w:rsid w:val="00D4043A"/>
    <w:rsid w:val="00D50687"/>
    <w:rsid w:val="00D65B9C"/>
    <w:rsid w:val="00D67469"/>
    <w:rsid w:val="00DA3AB6"/>
    <w:rsid w:val="00DB2C29"/>
    <w:rsid w:val="00DD0D52"/>
    <w:rsid w:val="00E0509E"/>
    <w:rsid w:val="00E21E83"/>
    <w:rsid w:val="00E27122"/>
    <w:rsid w:val="00E32014"/>
    <w:rsid w:val="00E51668"/>
    <w:rsid w:val="00E605EE"/>
    <w:rsid w:val="00E915F4"/>
    <w:rsid w:val="00EA02EC"/>
    <w:rsid w:val="00EC0C2E"/>
    <w:rsid w:val="00EF0702"/>
    <w:rsid w:val="00F2406F"/>
    <w:rsid w:val="00F31B75"/>
    <w:rsid w:val="00F41042"/>
    <w:rsid w:val="00F45CC0"/>
    <w:rsid w:val="00F5263C"/>
    <w:rsid w:val="00F54C32"/>
    <w:rsid w:val="00F61714"/>
    <w:rsid w:val="00F6350E"/>
    <w:rsid w:val="00F7225D"/>
    <w:rsid w:val="00F85530"/>
    <w:rsid w:val="00FA334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swiata.zdrowotna.psse.konin@sanepid.gov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Konin - Aneta Moralewska-Bembenek</cp:lastModifiedBy>
  <cp:revision>27</cp:revision>
  <cp:lastPrinted>2022-09-09T09:18:00Z</cp:lastPrinted>
  <dcterms:created xsi:type="dcterms:W3CDTF">2022-09-07T08:55:00Z</dcterms:created>
  <dcterms:modified xsi:type="dcterms:W3CDTF">2022-10-25T06:27:00Z</dcterms:modified>
</cp:coreProperties>
</file>