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5" w:rsidRPr="00B46FA9" w:rsidRDefault="00846E65" w:rsidP="00846E6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6"/>
          <w:szCs w:val="26"/>
          <w:u w:val="none"/>
        </w:rPr>
      </w:pPr>
    </w:p>
    <w:p w:rsidR="00846E65" w:rsidRPr="0018173E" w:rsidRDefault="00B60092" w:rsidP="00846E65">
      <w:pPr>
        <w:pStyle w:val="Nagwek3"/>
        <w:tabs>
          <w:tab w:val="left" w:pos="0"/>
        </w:tabs>
        <w:jc w:val="right"/>
        <w:rPr>
          <w:b w:val="0"/>
          <w:color w:val="000000" w:themeColor="text1"/>
          <w:sz w:val="26"/>
          <w:szCs w:val="26"/>
          <w:u w:val="none"/>
        </w:rPr>
      </w:pPr>
      <w:r w:rsidRPr="0018173E">
        <w:rPr>
          <w:b w:val="0"/>
          <w:color w:val="000000" w:themeColor="text1"/>
          <w:sz w:val="26"/>
          <w:szCs w:val="26"/>
          <w:u w:val="none"/>
        </w:rPr>
        <w:t xml:space="preserve">Tarnobrzeg, dnia </w:t>
      </w:r>
      <w:r w:rsidR="003B357E" w:rsidRPr="0018173E">
        <w:rPr>
          <w:b w:val="0"/>
          <w:color w:val="000000" w:themeColor="text1"/>
          <w:sz w:val="26"/>
          <w:szCs w:val="26"/>
          <w:u w:val="none"/>
        </w:rPr>
        <w:t>05</w:t>
      </w:r>
      <w:r w:rsidR="00964015" w:rsidRPr="0018173E">
        <w:rPr>
          <w:b w:val="0"/>
          <w:color w:val="000000" w:themeColor="text1"/>
          <w:sz w:val="26"/>
          <w:szCs w:val="26"/>
          <w:u w:val="none"/>
        </w:rPr>
        <w:t xml:space="preserve"> stycznia 2024</w:t>
      </w:r>
      <w:r w:rsidR="00846E65" w:rsidRPr="0018173E">
        <w:rPr>
          <w:b w:val="0"/>
          <w:color w:val="000000" w:themeColor="text1"/>
          <w:sz w:val="26"/>
          <w:szCs w:val="26"/>
          <w:u w:val="none"/>
        </w:rPr>
        <w:t xml:space="preserve"> r.</w:t>
      </w:r>
    </w:p>
    <w:p w:rsidR="00BF0C0A" w:rsidRPr="0018173E" w:rsidRDefault="00964015" w:rsidP="00BF0C0A">
      <w:pPr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3037-7.262.2</w:t>
      </w:r>
      <w:r w:rsidR="00B13951" w:rsidRPr="0018173E">
        <w:rPr>
          <w:b/>
          <w:bCs/>
          <w:color w:val="000000" w:themeColor="text1"/>
          <w:sz w:val="26"/>
          <w:szCs w:val="26"/>
          <w:lang w:eastAsia="ar-SA"/>
        </w:rPr>
        <w:t>.2023</w:t>
      </w:r>
    </w:p>
    <w:p w:rsidR="00846E65" w:rsidRPr="0018173E" w:rsidRDefault="00846E65" w:rsidP="00846E65">
      <w:pPr>
        <w:rPr>
          <w:color w:val="000000" w:themeColor="text1"/>
          <w:sz w:val="26"/>
          <w:szCs w:val="26"/>
          <w:lang w:eastAsia="ar-SA"/>
        </w:rPr>
      </w:pPr>
    </w:p>
    <w:p w:rsidR="00846E65" w:rsidRPr="0018173E" w:rsidRDefault="00640467" w:rsidP="00640467">
      <w:pPr>
        <w:jc w:val="center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ZAPYTANIE OFERTOWE</w:t>
      </w:r>
    </w:p>
    <w:p w:rsidR="00846E65" w:rsidRPr="0018173E" w:rsidRDefault="00846E65" w:rsidP="00846E65">
      <w:pPr>
        <w:jc w:val="center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ZAPROSZENIE DO SKŁADANIA OFERT</w:t>
      </w:r>
    </w:p>
    <w:p w:rsidR="00846E65" w:rsidRPr="0018173E" w:rsidRDefault="00846E65" w:rsidP="00846E65">
      <w:pPr>
        <w:jc w:val="center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NA ZADANIE</w:t>
      </w:r>
    </w:p>
    <w:p w:rsidR="00D9258A" w:rsidRPr="0018173E" w:rsidRDefault="00D9258A" w:rsidP="00D9258A">
      <w:pPr>
        <w:spacing w:line="360" w:lineRule="auto"/>
        <w:jc w:val="center"/>
        <w:rPr>
          <w:b/>
          <w:sz w:val="26"/>
          <w:szCs w:val="26"/>
        </w:rPr>
      </w:pPr>
      <w:r w:rsidRPr="0018173E">
        <w:rPr>
          <w:b/>
          <w:sz w:val="26"/>
          <w:szCs w:val="26"/>
          <w:lang w:eastAsia="ar-SA"/>
        </w:rPr>
        <w:t>„</w:t>
      </w:r>
      <w:r w:rsidRPr="0018173E">
        <w:rPr>
          <w:b/>
          <w:sz w:val="26"/>
          <w:szCs w:val="26"/>
        </w:rPr>
        <w:t xml:space="preserve">DOSTAWA MATERIAŁÓW BIUROWYCH DLA PROKURATURY OKRĘGOWEJ W TARNOBRZEGU ORAZ PODLEGŁYCH PROKURATUR REJONOWYCH </w:t>
      </w:r>
      <w:r w:rsidRPr="0018173E">
        <w:rPr>
          <w:b/>
          <w:sz w:val="26"/>
          <w:szCs w:val="26"/>
          <w:lang w:eastAsia="ar-SA"/>
        </w:rPr>
        <w:t>”</w:t>
      </w:r>
    </w:p>
    <w:p w:rsidR="00F94174" w:rsidRPr="0018173E" w:rsidRDefault="00846E65" w:rsidP="00846E65">
      <w:pPr>
        <w:widowControl w:val="0"/>
        <w:suppressAutoHyphens/>
        <w:spacing w:line="360" w:lineRule="auto"/>
        <w:jc w:val="center"/>
        <w:rPr>
          <w:color w:val="000000" w:themeColor="text1"/>
          <w:sz w:val="26"/>
          <w:szCs w:val="26"/>
        </w:rPr>
      </w:pPr>
      <w:r w:rsidRPr="0018173E">
        <w:rPr>
          <w:bCs/>
          <w:color w:val="000000" w:themeColor="text1"/>
          <w:sz w:val="26"/>
          <w:szCs w:val="26"/>
        </w:rPr>
        <w:t xml:space="preserve">Podstawa prawna: Ustawa </w:t>
      </w:r>
      <w:r w:rsidR="00F94174" w:rsidRPr="0018173E">
        <w:rPr>
          <w:bCs/>
          <w:color w:val="000000" w:themeColor="text1"/>
          <w:sz w:val="26"/>
          <w:szCs w:val="26"/>
        </w:rPr>
        <w:t>z dnia 11 września 2019 r. Prawo zamówień publicznych</w:t>
      </w:r>
      <w:r w:rsidR="00F94174" w:rsidRPr="0018173E">
        <w:rPr>
          <w:color w:val="000000" w:themeColor="text1"/>
          <w:sz w:val="26"/>
          <w:szCs w:val="26"/>
        </w:rPr>
        <w:t xml:space="preserve"> </w:t>
      </w:r>
    </w:p>
    <w:p w:rsidR="00846E65" w:rsidRPr="0018173E" w:rsidRDefault="00F94174" w:rsidP="00846E65">
      <w:pPr>
        <w:widowControl w:val="0"/>
        <w:suppressAutoHyphens/>
        <w:spacing w:line="360" w:lineRule="auto"/>
        <w:jc w:val="center"/>
        <w:rPr>
          <w:bCs/>
          <w:color w:val="000000" w:themeColor="text1"/>
          <w:sz w:val="26"/>
          <w:szCs w:val="26"/>
        </w:rPr>
      </w:pPr>
      <w:r w:rsidRPr="0018173E">
        <w:rPr>
          <w:bCs/>
          <w:color w:val="000000" w:themeColor="text1"/>
          <w:sz w:val="26"/>
          <w:szCs w:val="26"/>
        </w:rPr>
        <w:t>( Dz.U.2019.2019 z późn. zm.)</w:t>
      </w:r>
    </w:p>
    <w:p w:rsidR="00846E65" w:rsidRPr="0018173E" w:rsidRDefault="00846E65" w:rsidP="004458BF">
      <w:pPr>
        <w:pStyle w:val="Nagwek3"/>
        <w:tabs>
          <w:tab w:val="left" w:pos="0"/>
        </w:tabs>
        <w:jc w:val="left"/>
        <w:rPr>
          <w:rFonts w:ascii="Arial" w:hAnsi="Arial" w:cs="Arial"/>
          <w:color w:val="000000" w:themeColor="text1"/>
          <w:sz w:val="26"/>
          <w:szCs w:val="26"/>
          <w:u w:val="none"/>
        </w:rPr>
      </w:pPr>
    </w:p>
    <w:p w:rsidR="00846E65" w:rsidRPr="0018173E" w:rsidRDefault="00846E65" w:rsidP="00846E65">
      <w:pPr>
        <w:pStyle w:val="Nagwek3"/>
        <w:tabs>
          <w:tab w:val="left" w:pos="0"/>
        </w:tabs>
        <w:rPr>
          <w:color w:val="000000" w:themeColor="text1"/>
          <w:sz w:val="26"/>
          <w:szCs w:val="26"/>
          <w:u w:val="none"/>
        </w:rPr>
      </w:pPr>
      <w:r w:rsidRPr="0018173E">
        <w:rPr>
          <w:color w:val="000000" w:themeColor="text1"/>
          <w:sz w:val="26"/>
          <w:szCs w:val="26"/>
          <w:u w:val="none"/>
        </w:rPr>
        <w:t>I. Zamawiający</w:t>
      </w:r>
    </w:p>
    <w:p w:rsidR="00846E65" w:rsidRPr="0018173E" w:rsidRDefault="00846E65" w:rsidP="00846E65">
      <w:pPr>
        <w:widowControl w:val="0"/>
        <w:suppressAutoHyphens/>
        <w:jc w:val="center"/>
        <w:rPr>
          <w:b/>
          <w:bCs/>
          <w:color w:val="000000" w:themeColor="text1"/>
          <w:sz w:val="26"/>
          <w:szCs w:val="26"/>
          <w:u w:val="single"/>
          <w:lang w:eastAsia="ar-SA"/>
        </w:rPr>
      </w:pPr>
    </w:p>
    <w:p w:rsidR="00846E65" w:rsidRPr="0018173E" w:rsidRDefault="00846E65" w:rsidP="00846E65">
      <w:pPr>
        <w:widowControl w:val="0"/>
        <w:suppressAutoHyphens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1</w:t>
      </w:r>
      <w:r w:rsidRPr="0018173E">
        <w:rPr>
          <w:b/>
          <w:color w:val="000000" w:themeColor="text1"/>
          <w:sz w:val="26"/>
          <w:szCs w:val="26"/>
          <w:lang w:eastAsia="ar-SA"/>
        </w:rPr>
        <w:t>.</w:t>
      </w:r>
      <w:r w:rsidRPr="0018173E">
        <w:rPr>
          <w:color w:val="000000" w:themeColor="text1"/>
          <w:sz w:val="26"/>
          <w:szCs w:val="26"/>
          <w:lang w:eastAsia="ar-SA"/>
        </w:rPr>
        <w:t xml:space="preserve"> Prokuratura Okręgowa w Tarnobrzegu ul. Sienkiewicza 27 39-400 Tarnobrzeg, tel. 15 </w:t>
      </w:r>
      <w:r w:rsidR="00AE0634" w:rsidRPr="0018173E">
        <w:rPr>
          <w:color w:val="000000" w:themeColor="text1"/>
          <w:sz w:val="26"/>
          <w:szCs w:val="26"/>
          <w:lang w:eastAsia="ar-SA"/>
        </w:rPr>
        <w:t>8668100</w:t>
      </w:r>
      <w:r w:rsidRPr="0018173E">
        <w:rPr>
          <w:color w:val="000000" w:themeColor="text1"/>
          <w:sz w:val="26"/>
          <w:szCs w:val="26"/>
          <w:lang w:eastAsia="ar-SA"/>
        </w:rPr>
        <w:t xml:space="preserve">, fax. 15 8228183 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2</w:t>
      </w:r>
      <w:r w:rsidRPr="0018173E">
        <w:rPr>
          <w:b/>
          <w:color w:val="000000" w:themeColor="text1"/>
          <w:sz w:val="26"/>
          <w:szCs w:val="26"/>
          <w:lang w:eastAsia="ar-SA"/>
        </w:rPr>
        <w:t>.</w:t>
      </w:r>
      <w:r w:rsidRPr="0018173E">
        <w:rPr>
          <w:color w:val="000000" w:themeColor="text1"/>
          <w:sz w:val="26"/>
          <w:szCs w:val="26"/>
          <w:lang w:eastAsia="ar-SA"/>
        </w:rPr>
        <w:t xml:space="preserve"> Godziny urzędowania: od poniedziałku do piątku w godzinach od 7.30 do 15.30.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both"/>
        <w:rPr>
          <w:color w:val="000000" w:themeColor="text1"/>
          <w:sz w:val="26"/>
          <w:szCs w:val="26"/>
          <w:lang w:eastAsia="ar-SA"/>
        </w:rPr>
      </w:pPr>
    </w:p>
    <w:p w:rsidR="00846E65" w:rsidRPr="0018173E" w:rsidRDefault="00846E65" w:rsidP="00846E65">
      <w:pPr>
        <w:pStyle w:val="Nagwek3"/>
        <w:tabs>
          <w:tab w:val="left" w:pos="0"/>
          <w:tab w:val="left" w:pos="720"/>
        </w:tabs>
        <w:rPr>
          <w:color w:val="000000" w:themeColor="text1"/>
          <w:sz w:val="26"/>
          <w:szCs w:val="26"/>
          <w:u w:val="none"/>
        </w:rPr>
      </w:pPr>
      <w:r w:rsidRPr="0018173E">
        <w:rPr>
          <w:color w:val="000000" w:themeColor="text1"/>
          <w:sz w:val="26"/>
          <w:szCs w:val="26"/>
          <w:u w:val="none"/>
        </w:rPr>
        <w:t xml:space="preserve">II. </w:t>
      </w:r>
      <w:r w:rsidRPr="0018173E">
        <w:rPr>
          <w:bCs w:val="0"/>
          <w:color w:val="000000" w:themeColor="text1"/>
          <w:sz w:val="26"/>
          <w:szCs w:val="26"/>
          <w:u w:val="none"/>
        </w:rPr>
        <w:t>Tryb udzielania zamówienia</w:t>
      </w:r>
    </w:p>
    <w:p w:rsidR="00846E65" w:rsidRPr="0018173E" w:rsidRDefault="00846E65" w:rsidP="00846E65">
      <w:pPr>
        <w:rPr>
          <w:color w:val="000000" w:themeColor="text1"/>
          <w:sz w:val="26"/>
          <w:szCs w:val="26"/>
          <w:lang w:eastAsia="ar-SA"/>
        </w:rPr>
      </w:pPr>
    </w:p>
    <w:p w:rsidR="00846E65" w:rsidRPr="0018173E" w:rsidRDefault="00846E65" w:rsidP="00846E65">
      <w:pPr>
        <w:pStyle w:val="WW-Nagwek11"/>
        <w:keepNext w:val="0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8173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1</w:t>
      </w:r>
      <w:r w:rsidRPr="001817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.</w:t>
      </w:r>
      <w:r w:rsidRPr="001817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Postępowanie prowadzone w trybie </w:t>
      </w:r>
      <w:r w:rsidR="00F22F6B" w:rsidRPr="001817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zaproszenia do składania ofert</w:t>
      </w:r>
      <w:r w:rsidRPr="001817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zgodnie z  </w:t>
      </w:r>
      <w:r w:rsidR="00F94174" w:rsidRPr="0018173E">
        <w:rPr>
          <w:rFonts w:ascii="Times New Roman" w:hAnsi="Times New Roman" w:cs="Times New Roman"/>
          <w:color w:val="000000" w:themeColor="text1"/>
          <w:sz w:val="26"/>
          <w:szCs w:val="26"/>
        </w:rPr>
        <w:t>art. 2 ust. 1</w:t>
      </w:r>
      <w:r w:rsidR="00F94174" w:rsidRPr="001817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1817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ustawy Prawo zamówień publicznych. </w:t>
      </w:r>
    </w:p>
    <w:p w:rsidR="00641F64" w:rsidRPr="0018173E" w:rsidRDefault="001A277C" w:rsidP="00641F64">
      <w:pPr>
        <w:pStyle w:val="Tekstpodstawowy"/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2.Kwota przeznaczona na niniejsze postępowanie</w:t>
      </w:r>
      <w:r w:rsidR="00641F64" w:rsidRPr="0018173E">
        <w:rPr>
          <w:sz w:val="26"/>
          <w:szCs w:val="26"/>
          <w:lang w:eastAsia="ar-SA"/>
        </w:rPr>
        <w:t xml:space="preserve"> netto</w:t>
      </w:r>
      <w:r w:rsidRPr="0018173E">
        <w:rPr>
          <w:sz w:val="26"/>
          <w:szCs w:val="26"/>
          <w:lang w:eastAsia="ar-SA"/>
        </w:rPr>
        <w:t xml:space="preserve"> </w:t>
      </w:r>
      <w:r w:rsidR="00E84B53" w:rsidRPr="0018173E">
        <w:rPr>
          <w:sz w:val="26"/>
          <w:szCs w:val="26"/>
          <w:lang w:eastAsia="ar-SA"/>
        </w:rPr>
        <w:t xml:space="preserve">117.839,84 </w:t>
      </w:r>
      <w:r w:rsidR="00641F64" w:rsidRPr="0018173E">
        <w:rPr>
          <w:sz w:val="26"/>
          <w:szCs w:val="26"/>
          <w:lang w:eastAsia="ar-SA"/>
        </w:rPr>
        <w:t xml:space="preserve">PLN, brutto </w:t>
      </w:r>
      <w:r w:rsidR="00E84B53" w:rsidRPr="0018173E">
        <w:rPr>
          <w:sz w:val="26"/>
          <w:szCs w:val="26"/>
          <w:lang w:eastAsia="ar-SA"/>
        </w:rPr>
        <w:t xml:space="preserve">144.943,00 </w:t>
      </w:r>
      <w:r w:rsidR="00641F64" w:rsidRPr="0018173E">
        <w:rPr>
          <w:sz w:val="26"/>
          <w:szCs w:val="26"/>
          <w:lang w:eastAsia="ar-SA"/>
        </w:rPr>
        <w:t>PLN</w:t>
      </w:r>
    </w:p>
    <w:p w:rsidR="0087473A" w:rsidRPr="0018173E" w:rsidRDefault="0087473A" w:rsidP="00641F64">
      <w:pPr>
        <w:pStyle w:val="Tekstpodstawowy"/>
        <w:jc w:val="center"/>
        <w:rPr>
          <w:b/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>III Opis przedmiotu zamówienia</w:t>
      </w:r>
    </w:p>
    <w:p w:rsidR="00D9258A" w:rsidRPr="0018173E" w:rsidRDefault="00D9258A" w:rsidP="002A2DF7">
      <w:pPr>
        <w:pStyle w:val="Tekstpodstawowy"/>
        <w:numPr>
          <w:ilvl w:val="0"/>
          <w:numId w:val="7"/>
        </w:numPr>
        <w:rPr>
          <w:iCs/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 xml:space="preserve">1. </w:t>
      </w:r>
      <w:r w:rsidRPr="0018173E">
        <w:rPr>
          <w:iCs/>
          <w:sz w:val="26"/>
          <w:szCs w:val="26"/>
          <w:lang w:eastAsia="ar-SA"/>
        </w:rPr>
        <w:t xml:space="preserve">Przedmiotem zamówienia jest </w:t>
      </w:r>
      <w:r w:rsidRPr="0018173E">
        <w:rPr>
          <w:bCs/>
          <w:sz w:val="26"/>
          <w:szCs w:val="26"/>
          <w:lang w:eastAsia="ar-SA"/>
        </w:rPr>
        <w:t xml:space="preserve">dostawa materiałów biurowych oraz papieru kserograficznego </w:t>
      </w:r>
      <w:r w:rsidRPr="0018173E">
        <w:rPr>
          <w:iCs/>
          <w:sz w:val="26"/>
          <w:szCs w:val="26"/>
          <w:lang w:eastAsia="ar-SA"/>
        </w:rPr>
        <w:t>dla Prokuratury Okręgowej w Tarnobrzegu oraz podległych prokuratur rejonowych, tj.: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Okręgowa w Tarnobrzegu, Sienkiewicza 27, 39-400 Tarnobrzeg,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Okręgowa w Tarnobrzegu, 1 Wydział , Konstytucji 3 Maja 29, 39-400 Tarnobrzeg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Rejonowa w Tarnobrzegu, Sienkiewicza 27, 39-400 Tarnobrzeg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Rejonowa w Stalowej Woli, Popiełuszki, 37-450 Stalowa Wola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Rejonowa w Nisku, Sandomierska 19, 37-400 Nisko</w:t>
      </w:r>
    </w:p>
    <w:p w:rsidR="00D9258A" w:rsidRPr="0018173E" w:rsidRDefault="00D9258A" w:rsidP="002A2DF7">
      <w:pPr>
        <w:pStyle w:val="Tekstpodstawowy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18173E">
        <w:rPr>
          <w:sz w:val="26"/>
          <w:szCs w:val="26"/>
          <w:lang w:eastAsia="ar-SA"/>
        </w:rPr>
        <w:t>Prokuratura Rejonowa w Mielcu, Marii Curie-Skłodowskiej 2, 39-300 Mielec</w:t>
      </w:r>
    </w:p>
    <w:p w:rsidR="00D9258A" w:rsidRPr="0018173E" w:rsidRDefault="00D9258A" w:rsidP="00D9258A">
      <w:pPr>
        <w:pStyle w:val="Tekstpodstawowy"/>
        <w:jc w:val="both"/>
        <w:rPr>
          <w:sz w:val="26"/>
          <w:szCs w:val="26"/>
        </w:rPr>
      </w:pPr>
      <w:r w:rsidRPr="0018173E">
        <w:rPr>
          <w:sz w:val="26"/>
          <w:szCs w:val="26"/>
          <w:lang w:eastAsia="ar-SA"/>
        </w:rPr>
        <w:t xml:space="preserve">Prokuratura Rejonowa w Kolbuszowej, Tyszkiewiczów 4, 36-100 Kolbuszowa 2. </w:t>
      </w:r>
      <w:r w:rsidRPr="0018173E">
        <w:rPr>
          <w:sz w:val="26"/>
          <w:szCs w:val="26"/>
        </w:rPr>
        <w:t xml:space="preserve">Nomenklatura Wspólnego Słownika Zamówień Publicznych </w:t>
      </w:r>
    </w:p>
    <w:p w:rsidR="00D9258A" w:rsidRPr="0018173E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iCs/>
          <w:sz w:val="26"/>
          <w:szCs w:val="26"/>
          <w:lang w:eastAsia="ar-SA"/>
        </w:rPr>
      </w:pPr>
      <w:r w:rsidRPr="0018173E">
        <w:rPr>
          <w:rFonts w:eastAsiaTheme="minorHAnsi"/>
          <w:iCs/>
          <w:sz w:val="26"/>
          <w:szCs w:val="26"/>
          <w:lang w:eastAsia="ar-SA"/>
        </w:rPr>
        <w:lastRenderedPageBreak/>
        <w:t>Nomenklatura Wspólnego Słownika Zamówień Publicznych kod CPV: 30190000-7 różny sprzęt i artykuły biurowe, CPV:30197644-2 papier kserograficzny.</w:t>
      </w:r>
    </w:p>
    <w:p w:rsidR="00D9258A" w:rsidRPr="0018173E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iCs/>
          <w:sz w:val="26"/>
          <w:szCs w:val="26"/>
          <w:lang w:eastAsia="ar-SA"/>
        </w:rPr>
      </w:pPr>
      <w:r w:rsidRPr="0018173E">
        <w:rPr>
          <w:rFonts w:eastAsiaTheme="minorHAnsi"/>
          <w:iCs/>
          <w:sz w:val="26"/>
          <w:szCs w:val="26"/>
          <w:lang w:eastAsia="ar-SA"/>
        </w:rPr>
        <w:t>Zamawiający nie przewiduje ofert częściowych.</w:t>
      </w:r>
    </w:p>
    <w:p w:rsidR="00D9258A" w:rsidRPr="0018173E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b/>
          <w:iCs/>
          <w:sz w:val="26"/>
          <w:szCs w:val="26"/>
          <w:u w:val="single"/>
          <w:lang w:eastAsia="ar-SA"/>
        </w:rPr>
      </w:pPr>
      <w:r w:rsidRPr="0018173E">
        <w:rPr>
          <w:rFonts w:eastAsiaTheme="minorHAnsi"/>
          <w:iCs/>
          <w:sz w:val="26"/>
          <w:szCs w:val="26"/>
          <w:lang w:eastAsia="ar-SA"/>
        </w:rPr>
        <w:t xml:space="preserve">Szczegółowy wykaz przedmiotu zamówienia stanowi załącznik nr 2. </w:t>
      </w:r>
      <w:r w:rsidRPr="0018173E">
        <w:rPr>
          <w:rFonts w:eastAsiaTheme="minorHAnsi"/>
          <w:b/>
          <w:iCs/>
          <w:sz w:val="26"/>
          <w:szCs w:val="26"/>
          <w:u w:val="single"/>
          <w:lang w:eastAsia="ar-SA"/>
        </w:rPr>
        <w:t>Zamawiający dopuszcza materiały równo</w:t>
      </w:r>
      <w:r w:rsidR="00480DC9" w:rsidRPr="0018173E">
        <w:rPr>
          <w:rFonts w:eastAsiaTheme="minorHAnsi"/>
          <w:b/>
          <w:iCs/>
          <w:sz w:val="26"/>
          <w:szCs w:val="26"/>
          <w:u w:val="single"/>
          <w:lang w:eastAsia="ar-SA"/>
        </w:rPr>
        <w:t>ważne za wyjątkiem pozycji 38-43</w:t>
      </w:r>
      <w:r w:rsidRPr="0018173E">
        <w:rPr>
          <w:rFonts w:eastAsiaTheme="minorHAnsi"/>
          <w:b/>
          <w:iCs/>
          <w:sz w:val="26"/>
          <w:szCs w:val="26"/>
          <w:u w:val="single"/>
          <w:lang w:eastAsia="ar-SA"/>
        </w:rPr>
        <w:t>.</w:t>
      </w:r>
    </w:p>
    <w:p w:rsidR="00D9258A" w:rsidRPr="0018173E" w:rsidRDefault="00D9258A" w:rsidP="002A2DF7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iCs/>
          <w:sz w:val="26"/>
          <w:szCs w:val="26"/>
          <w:lang w:eastAsia="ar-SA"/>
        </w:rPr>
      </w:pPr>
      <w:r w:rsidRPr="0018173E">
        <w:rPr>
          <w:rFonts w:eastAsiaTheme="minorHAnsi"/>
          <w:iCs/>
          <w:sz w:val="26"/>
          <w:szCs w:val="26"/>
          <w:lang w:eastAsia="ar-SA"/>
        </w:rPr>
        <w:t>Inne istotne informacje i wymagania dotyczące zamówienia zawiera wzór umowy stanowiący załącznik</w:t>
      </w:r>
      <w:r w:rsidR="00AE0634" w:rsidRPr="0018173E">
        <w:rPr>
          <w:rFonts w:eastAsiaTheme="minorHAnsi"/>
          <w:iCs/>
          <w:sz w:val="26"/>
          <w:szCs w:val="26"/>
          <w:lang w:eastAsia="ar-SA"/>
        </w:rPr>
        <w:t xml:space="preserve"> nr 4</w:t>
      </w:r>
      <w:r w:rsidRPr="0018173E">
        <w:rPr>
          <w:rFonts w:eastAsiaTheme="minorHAnsi"/>
          <w:iCs/>
          <w:sz w:val="26"/>
          <w:szCs w:val="26"/>
          <w:lang w:eastAsia="ar-SA"/>
        </w:rPr>
        <w:t xml:space="preserve"> .</w:t>
      </w:r>
    </w:p>
    <w:p w:rsidR="00D9258A" w:rsidRPr="0018173E" w:rsidRDefault="00D9258A" w:rsidP="00D9258A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iCs/>
          <w:sz w:val="26"/>
          <w:szCs w:val="26"/>
          <w:lang w:eastAsia="ar-SA"/>
        </w:rPr>
      </w:pPr>
      <w:r w:rsidRPr="0018173E">
        <w:rPr>
          <w:rFonts w:eastAsiaTheme="minorHAnsi"/>
          <w:iCs/>
          <w:sz w:val="26"/>
          <w:szCs w:val="26"/>
          <w:lang w:eastAsia="ar-SA"/>
        </w:rPr>
        <w:t>Wszystkie informacje przedstawione w zaproszeniu są   przeznaczone   wyłącznie  do  przygotowania  oferty   i nie   mogą  być   wykorzystywane   w    innym  celu  oraz    udostępniane  osobom   nie   uczestniczącym   w  postępowaniu.</w:t>
      </w:r>
    </w:p>
    <w:p w:rsidR="00D9258A" w:rsidRPr="0018173E" w:rsidRDefault="00D9258A" w:rsidP="00D9258A">
      <w:pPr>
        <w:autoSpaceDE w:val="0"/>
        <w:autoSpaceDN w:val="0"/>
        <w:adjustRightInd w:val="0"/>
        <w:spacing w:after="200" w:line="276" w:lineRule="auto"/>
        <w:jc w:val="both"/>
        <w:rPr>
          <w:iCs/>
          <w:sz w:val="26"/>
          <w:szCs w:val="26"/>
        </w:rPr>
      </w:pPr>
      <w:r w:rsidRPr="0018173E">
        <w:rPr>
          <w:sz w:val="26"/>
          <w:szCs w:val="26"/>
        </w:rPr>
        <w:t xml:space="preserve">7. Dostawy będą realizowane sukcesywnie zgodnie z potrzebami zamawiającego na podstawie zlecenia przekazywanego faksem, e-mailem lub ustnie, z tym, że nie rzadziej niż raz na kwartał. Termin realizacji dostawy wynosi 5 dni </w:t>
      </w:r>
      <w:r w:rsidRPr="0018173E">
        <w:rPr>
          <w:iCs/>
          <w:sz w:val="26"/>
          <w:szCs w:val="26"/>
        </w:rPr>
        <w:t xml:space="preserve">roboczych od dnia złożenia zamówienia. </w:t>
      </w:r>
    </w:p>
    <w:p w:rsidR="00A17CFD" w:rsidRPr="0018173E" w:rsidRDefault="00D9258A" w:rsidP="004458BF">
      <w:pPr>
        <w:autoSpaceDE w:val="0"/>
        <w:autoSpaceDN w:val="0"/>
        <w:adjustRightInd w:val="0"/>
        <w:spacing w:after="200" w:line="276" w:lineRule="auto"/>
        <w:jc w:val="both"/>
        <w:rPr>
          <w:iCs/>
          <w:sz w:val="26"/>
          <w:szCs w:val="26"/>
        </w:rPr>
      </w:pPr>
      <w:r w:rsidRPr="0018173E">
        <w:rPr>
          <w:sz w:val="26"/>
          <w:szCs w:val="26"/>
        </w:rPr>
        <w:t>8. Wszystkie informacje przedstawione w zaproszeniu są przeznaczone wyłącznie do przygotowania oferty i nie</w:t>
      </w:r>
      <w:r w:rsidRPr="0018173E">
        <w:rPr>
          <w:iCs/>
          <w:sz w:val="26"/>
          <w:szCs w:val="26"/>
        </w:rPr>
        <w:t xml:space="preserve"> </w:t>
      </w:r>
      <w:r w:rsidRPr="0018173E">
        <w:rPr>
          <w:sz w:val="26"/>
          <w:szCs w:val="26"/>
        </w:rPr>
        <w:t>mogą być wykorzystywane w innym celu oraz udostępniane osobom nie uczestniczącym w postępowaniu.</w:t>
      </w:r>
    </w:p>
    <w:p w:rsidR="009631B1" w:rsidRPr="0018173E" w:rsidRDefault="009631B1" w:rsidP="00F22F6B">
      <w:pPr>
        <w:pStyle w:val="Tekstpodstawowy"/>
        <w:jc w:val="both"/>
        <w:rPr>
          <w:color w:val="000000" w:themeColor="text1"/>
          <w:sz w:val="26"/>
          <w:szCs w:val="26"/>
          <w:lang w:eastAsia="ar-SA"/>
        </w:rPr>
      </w:pPr>
    </w:p>
    <w:p w:rsidR="00F22F6B" w:rsidRPr="0018173E" w:rsidRDefault="00F22F6B" w:rsidP="00F22F6B">
      <w:pPr>
        <w:pStyle w:val="Tekstpodstawowy"/>
        <w:jc w:val="center"/>
        <w:rPr>
          <w:b/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 xml:space="preserve">III Termin realizacji zamówienia </w:t>
      </w:r>
    </w:p>
    <w:p w:rsidR="00D9258A" w:rsidRPr="0018173E" w:rsidRDefault="00F22F6B" w:rsidP="00D9258A">
      <w:pPr>
        <w:pStyle w:val="Tekstpodstawowy"/>
        <w:rPr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 xml:space="preserve">1.  </w:t>
      </w:r>
      <w:r w:rsidR="00FB3895" w:rsidRPr="0018173E">
        <w:rPr>
          <w:color w:val="000000" w:themeColor="text1"/>
          <w:sz w:val="26"/>
          <w:szCs w:val="26"/>
          <w:lang w:eastAsia="ar-SA"/>
        </w:rPr>
        <w:t xml:space="preserve"> </w:t>
      </w:r>
      <w:r w:rsidR="00C606A1" w:rsidRPr="0018173E">
        <w:rPr>
          <w:sz w:val="26"/>
          <w:szCs w:val="26"/>
          <w:lang w:eastAsia="ar-SA"/>
        </w:rPr>
        <w:t>O</w:t>
      </w:r>
      <w:r w:rsidR="00D9258A" w:rsidRPr="0018173E">
        <w:rPr>
          <w:sz w:val="26"/>
          <w:szCs w:val="26"/>
          <w:lang w:eastAsia="ar-SA"/>
        </w:rPr>
        <w:t>d dnia podpisania umowy</w:t>
      </w:r>
      <w:r w:rsidR="00AE0634" w:rsidRPr="0018173E">
        <w:rPr>
          <w:sz w:val="26"/>
          <w:szCs w:val="26"/>
          <w:lang w:eastAsia="ar-SA"/>
        </w:rPr>
        <w:t xml:space="preserve"> do 31.12.2024</w:t>
      </w:r>
      <w:r w:rsidR="00C606A1" w:rsidRPr="0018173E">
        <w:rPr>
          <w:sz w:val="26"/>
          <w:szCs w:val="26"/>
          <w:lang w:eastAsia="ar-SA"/>
        </w:rPr>
        <w:t xml:space="preserve"> r. </w:t>
      </w:r>
      <w:r w:rsidR="00D9258A" w:rsidRPr="0018173E">
        <w:rPr>
          <w:sz w:val="26"/>
          <w:szCs w:val="26"/>
          <w:lang w:eastAsia="ar-SA"/>
        </w:rPr>
        <w:t xml:space="preserve"> </w:t>
      </w:r>
      <w:r w:rsidR="00FB3895" w:rsidRPr="0018173E">
        <w:rPr>
          <w:sz w:val="26"/>
          <w:szCs w:val="26"/>
          <w:lang w:eastAsia="ar-SA"/>
        </w:rPr>
        <w:t>lub do wyczerpania kwoty</w:t>
      </w:r>
      <w:r w:rsidR="00440572" w:rsidRPr="00440572">
        <w:t xml:space="preserve"> </w:t>
      </w:r>
      <w:r w:rsidR="00440572" w:rsidRPr="009303DB">
        <w:t>netto</w:t>
      </w:r>
      <w:r w:rsidR="00440572" w:rsidRPr="009303DB">
        <w:rPr>
          <w:sz w:val="25"/>
        </w:rPr>
        <w:t xml:space="preserve"> </w:t>
      </w:r>
      <w:r w:rsidR="00440572">
        <w:t xml:space="preserve">117.839,84 </w:t>
      </w:r>
      <w:r w:rsidR="00440572" w:rsidRPr="009303DB">
        <w:t>PLN, brutto</w:t>
      </w:r>
      <w:r w:rsidR="00440572">
        <w:t xml:space="preserve"> 144.943,00</w:t>
      </w:r>
      <w:r w:rsidR="00440572">
        <w:t xml:space="preserve"> </w:t>
      </w:r>
      <w:bookmarkStart w:id="0" w:name="_GoBack"/>
      <w:bookmarkEnd w:id="0"/>
      <w:r w:rsidR="00440572" w:rsidRPr="009303DB">
        <w:t>PLN</w:t>
      </w:r>
      <w:r w:rsidR="00FB3895" w:rsidRPr="0018173E">
        <w:rPr>
          <w:sz w:val="26"/>
          <w:szCs w:val="26"/>
          <w:lang w:eastAsia="ar-SA"/>
        </w:rPr>
        <w:t>.</w:t>
      </w:r>
    </w:p>
    <w:p w:rsidR="00F22F6B" w:rsidRPr="0018173E" w:rsidRDefault="00F22F6B" w:rsidP="00D9258A">
      <w:pPr>
        <w:pStyle w:val="Tekstpodstawowy"/>
        <w:jc w:val="center"/>
        <w:rPr>
          <w:b/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>IV Wzór umowy</w:t>
      </w:r>
    </w:p>
    <w:p w:rsidR="00F22F6B" w:rsidRPr="0018173E" w:rsidRDefault="00F22F6B" w:rsidP="00F22F6B">
      <w:pPr>
        <w:pStyle w:val="Tekstpodstawowy"/>
        <w:jc w:val="both"/>
        <w:rPr>
          <w:b/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1.</w:t>
      </w:r>
      <w:r w:rsidRPr="0018173E">
        <w:rPr>
          <w:b/>
          <w:color w:val="000000" w:themeColor="text1"/>
          <w:sz w:val="26"/>
          <w:szCs w:val="26"/>
          <w:lang w:eastAsia="ar-SA"/>
        </w:rPr>
        <w:t xml:space="preserve"> </w:t>
      </w:r>
      <w:r w:rsidRPr="0018173E">
        <w:rPr>
          <w:color w:val="000000" w:themeColor="text1"/>
          <w:sz w:val="26"/>
          <w:szCs w:val="26"/>
          <w:lang w:eastAsia="ar-SA"/>
        </w:rPr>
        <w:t>Wzór umowy stanowi załącznik do niniejszego zaproszenia do składania ofert.</w:t>
      </w:r>
    </w:p>
    <w:p w:rsidR="00F22F6B" w:rsidRPr="0018173E" w:rsidRDefault="00F22F6B" w:rsidP="00F22F6B">
      <w:pPr>
        <w:widowControl w:val="0"/>
        <w:suppressAutoHyphens/>
        <w:spacing w:line="100" w:lineRule="atLeast"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V. Opis sposobu przygotowania i złożenia oferty.</w:t>
      </w:r>
    </w:p>
    <w:p w:rsidR="00F22F6B" w:rsidRPr="0018173E" w:rsidRDefault="00F22F6B" w:rsidP="00F22F6B">
      <w:pPr>
        <w:widowControl w:val="0"/>
        <w:tabs>
          <w:tab w:val="left" w:pos="720"/>
        </w:tabs>
        <w:suppressAutoHyphens/>
        <w:rPr>
          <w:rFonts w:eastAsia="Lucida Sans Unicode"/>
          <w:b/>
          <w:bCs/>
          <w:color w:val="000000" w:themeColor="text1"/>
          <w:sz w:val="26"/>
          <w:szCs w:val="26"/>
          <w:u w:val="single"/>
          <w:lang w:eastAsia="ar-SA"/>
        </w:rPr>
      </w:pPr>
    </w:p>
    <w:p w:rsidR="00F22F6B" w:rsidRPr="0018173E" w:rsidRDefault="00F22F6B" w:rsidP="00D241A3">
      <w:pPr>
        <w:pStyle w:val="NormalnyWeb"/>
        <w:numPr>
          <w:ilvl w:val="0"/>
          <w:numId w:val="1"/>
        </w:numPr>
        <w:tabs>
          <w:tab w:val="num" w:pos="360"/>
        </w:tabs>
        <w:spacing w:before="60" w:beforeAutospacing="0" w:after="0" w:afterAutospacing="0"/>
        <w:ind w:left="357" w:hanging="357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Wykonawca składa ofertę na formularzu, którego wzór stanowi </w:t>
      </w:r>
      <w:r w:rsidR="00D9258A" w:rsidRPr="0018173E">
        <w:rPr>
          <w:b/>
          <w:bCs/>
          <w:color w:val="000000" w:themeColor="text1"/>
          <w:sz w:val="26"/>
          <w:szCs w:val="26"/>
        </w:rPr>
        <w:t>załącznik nr 1</w:t>
      </w:r>
      <w:r w:rsidR="00D3340C" w:rsidRPr="0018173E">
        <w:rPr>
          <w:b/>
          <w:bCs/>
          <w:color w:val="000000" w:themeColor="text1"/>
          <w:sz w:val="26"/>
          <w:szCs w:val="26"/>
        </w:rPr>
        <w:t xml:space="preserve"> </w:t>
      </w:r>
      <w:r w:rsidR="0092383F" w:rsidRPr="0018173E">
        <w:rPr>
          <w:b/>
          <w:bCs/>
          <w:color w:val="000000" w:themeColor="text1"/>
          <w:sz w:val="26"/>
          <w:szCs w:val="26"/>
        </w:rPr>
        <w:t>wraz ze skróconym kosztorysem</w:t>
      </w:r>
      <w:r w:rsidR="00D9258A" w:rsidRPr="0018173E">
        <w:rPr>
          <w:b/>
          <w:bCs/>
          <w:color w:val="000000" w:themeColor="text1"/>
          <w:sz w:val="26"/>
          <w:szCs w:val="26"/>
        </w:rPr>
        <w:t xml:space="preserve"> – załącznik nr </w:t>
      </w:r>
      <w:r w:rsidR="00F760A8" w:rsidRPr="0018173E">
        <w:rPr>
          <w:b/>
          <w:bCs/>
          <w:color w:val="000000" w:themeColor="text1"/>
          <w:sz w:val="26"/>
          <w:szCs w:val="26"/>
        </w:rPr>
        <w:t>2</w:t>
      </w:r>
      <w:r w:rsidR="0092383F" w:rsidRPr="0018173E">
        <w:rPr>
          <w:b/>
          <w:bCs/>
          <w:color w:val="000000" w:themeColor="text1"/>
          <w:sz w:val="26"/>
          <w:szCs w:val="26"/>
        </w:rPr>
        <w:t>.</w:t>
      </w:r>
    </w:p>
    <w:p w:rsidR="00F22F6B" w:rsidRPr="0018173E" w:rsidRDefault="00F22F6B" w:rsidP="00D241A3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 w:after="0"/>
        <w:ind w:left="357" w:hanging="357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  <w:lang w:eastAsia="ar-SA"/>
        </w:rPr>
        <w:t xml:space="preserve">Oferta </w:t>
      </w:r>
      <w:r w:rsidRPr="0018173E">
        <w:rPr>
          <w:color w:val="000000" w:themeColor="text1"/>
          <w:sz w:val="26"/>
          <w:szCs w:val="26"/>
        </w:rPr>
        <w:t>powinna stosować się do zasad określonych w niniejszym postepowaniu i zawierać wszystkie wymagane dokumenty, oświadczenia i załączniki, o których mowa w zaproszeniu.</w:t>
      </w:r>
    </w:p>
    <w:p w:rsidR="00F22F6B" w:rsidRPr="0018173E" w:rsidRDefault="00F22F6B" w:rsidP="00D241A3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60"/>
        <w:ind w:left="357" w:hanging="357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Treść oferty musi odpowiadać treści niniejszego zaproszenia i zawierać kolejno:</w:t>
      </w:r>
    </w:p>
    <w:p w:rsidR="00F22F6B" w:rsidRPr="0018173E" w:rsidRDefault="00F22F6B" w:rsidP="000F5E0D">
      <w:pPr>
        <w:widowControl w:val="0"/>
        <w:shd w:val="clear" w:color="auto" w:fill="FFFFFF"/>
        <w:spacing w:before="60"/>
        <w:ind w:left="652" w:hanging="295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1) </w:t>
      </w:r>
      <w:r w:rsidRPr="0018173E">
        <w:rPr>
          <w:color w:val="000000" w:themeColor="text1"/>
          <w:sz w:val="26"/>
          <w:szCs w:val="26"/>
        </w:rPr>
        <w:tab/>
        <w:t>formularz oferty</w:t>
      </w:r>
      <w:r w:rsidR="00D3340C" w:rsidRPr="0018173E">
        <w:rPr>
          <w:color w:val="000000" w:themeColor="text1"/>
          <w:sz w:val="26"/>
          <w:szCs w:val="26"/>
        </w:rPr>
        <w:t xml:space="preserve"> wraz z kosztorysem</w:t>
      </w:r>
      <w:r w:rsidRPr="0018173E">
        <w:rPr>
          <w:color w:val="000000" w:themeColor="text1"/>
          <w:sz w:val="26"/>
          <w:szCs w:val="26"/>
        </w:rPr>
        <w:t xml:space="preserve"> – </w:t>
      </w:r>
      <w:r w:rsidRPr="0018173E">
        <w:rPr>
          <w:b/>
          <w:bCs/>
          <w:color w:val="000000" w:themeColor="text1"/>
          <w:sz w:val="26"/>
          <w:szCs w:val="26"/>
        </w:rPr>
        <w:t>załącznik nr 2</w:t>
      </w:r>
      <w:r w:rsidRPr="0018173E">
        <w:rPr>
          <w:color w:val="000000" w:themeColor="text1"/>
          <w:sz w:val="26"/>
          <w:szCs w:val="26"/>
        </w:rPr>
        <w:t xml:space="preserve"> do niniejszego zaproszenia</w:t>
      </w:r>
      <w:r w:rsidR="000F5E0D" w:rsidRPr="0018173E">
        <w:rPr>
          <w:color w:val="000000" w:themeColor="text1"/>
          <w:sz w:val="26"/>
          <w:szCs w:val="26"/>
        </w:rPr>
        <w:t xml:space="preserve"> </w:t>
      </w:r>
      <w:r w:rsidR="006264F7" w:rsidRPr="0018173E">
        <w:rPr>
          <w:color w:val="000000" w:themeColor="text1"/>
          <w:sz w:val="26"/>
          <w:szCs w:val="26"/>
        </w:rPr>
        <w:t>.</w:t>
      </w:r>
      <w:r w:rsidR="001F37ED" w:rsidRPr="0018173E">
        <w:rPr>
          <w:color w:val="000000" w:themeColor="text1"/>
          <w:sz w:val="26"/>
          <w:szCs w:val="26"/>
        </w:rPr>
        <w:t xml:space="preserve"> </w:t>
      </w:r>
    </w:p>
    <w:p w:rsidR="00F22F6B" w:rsidRPr="0018173E" w:rsidRDefault="002345C2" w:rsidP="00B46FA9">
      <w:pPr>
        <w:widowControl w:val="0"/>
        <w:shd w:val="clear" w:color="auto" w:fill="FFFFFF"/>
        <w:spacing w:before="60"/>
        <w:ind w:left="652" w:hanging="295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2</w:t>
      </w:r>
      <w:r w:rsidR="00BF0E75" w:rsidRPr="0018173E">
        <w:rPr>
          <w:color w:val="000000" w:themeColor="text1"/>
          <w:sz w:val="26"/>
          <w:szCs w:val="26"/>
        </w:rPr>
        <w:t xml:space="preserve">) wypełniony załącznik nr 3 </w:t>
      </w:r>
      <w:r w:rsidR="009C110D" w:rsidRPr="0018173E">
        <w:rPr>
          <w:color w:val="000000" w:themeColor="text1"/>
          <w:sz w:val="26"/>
          <w:szCs w:val="26"/>
        </w:rPr>
        <w:t>do zaproszenia</w:t>
      </w:r>
    </w:p>
    <w:p w:rsidR="00F43FFF" w:rsidRPr="0018173E" w:rsidRDefault="00F43FFF" w:rsidP="00B46FA9">
      <w:pPr>
        <w:widowControl w:val="0"/>
        <w:shd w:val="clear" w:color="auto" w:fill="FFFFFF"/>
        <w:spacing w:before="60"/>
        <w:ind w:left="652" w:hanging="295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3) kartę materiałową zaoferowanego papieru – poz. 36 i 37</w:t>
      </w:r>
    </w:p>
    <w:p w:rsidR="00F22F6B" w:rsidRPr="0018173E" w:rsidRDefault="00F22F6B" w:rsidP="00D241A3">
      <w:pPr>
        <w:pStyle w:val="Tekstpodstawowywcity"/>
        <w:numPr>
          <w:ilvl w:val="0"/>
          <w:numId w:val="1"/>
        </w:numPr>
        <w:tabs>
          <w:tab w:val="left" w:pos="360"/>
        </w:tabs>
        <w:spacing w:before="120"/>
        <w:ind w:hanging="824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lastRenderedPageBreak/>
        <w:t xml:space="preserve">Oferta winna być złożona w zamkniętej kopercie oznaczonej adresem Zamawiającego, adresem wykonawcy oraz napisem : </w:t>
      </w:r>
    </w:p>
    <w:p w:rsidR="00F22F6B" w:rsidRPr="0018173E" w:rsidRDefault="00F22F6B" w:rsidP="00F22F6B">
      <w:pPr>
        <w:pStyle w:val="Tekstpodstawowywcity"/>
        <w:tabs>
          <w:tab w:val="left" w:pos="360"/>
        </w:tabs>
        <w:spacing w:before="120"/>
        <w:ind w:left="540"/>
        <w:jc w:val="both"/>
        <w:rPr>
          <w:color w:val="000000" w:themeColor="text1"/>
          <w:sz w:val="26"/>
          <w:szCs w:val="26"/>
        </w:rPr>
      </w:pPr>
    </w:p>
    <w:p w:rsidR="00F22F6B" w:rsidRPr="0018173E" w:rsidRDefault="00D9258A" w:rsidP="00B46FA9">
      <w:pPr>
        <w:spacing w:line="360" w:lineRule="auto"/>
        <w:jc w:val="both"/>
        <w:rPr>
          <w:b/>
          <w:sz w:val="26"/>
          <w:szCs w:val="26"/>
        </w:rPr>
      </w:pPr>
      <w:r w:rsidRPr="0018173E">
        <w:rPr>
          <w:b/>
          <w:sz w:val="26"/>
          <w:szCs w:val="26"/>
          <w:lang w:eastAsia="ar-SA"/>
        </w:rPr>
        <w:t>„</w:t>
      </w:r>
      <w:r w:rsidRPr="0018173E">
        <w:rPr>
          <w:b/>
          <w:sz w:val="26"/>
          <w:szCs w:val="26"/>
        </w:rPr>
        <w:t xml:space="preserve">DOSTAWA MATERIAŁÓW BIUROWYCH DLA PROKURATURY OKRĘGOWEJ W TARNOBRZEGU ORAZ PODLEGŁYCH PROKURATUR REJONOWYCH </w:t>
      </w:r>
      <w:r w:rsidRPr="0018173E">
        <w:rPr>
          <w:b/>
          <w:sz w:val="26"/>
          <w:szCs w:val="26"/>
          <w:lang w:eastAsia="ar-SA"/>
        </w:rPr>
        <w:t>”</w:t>
      </w:r>
      <w:r w:rsidR="00F22F6B" w:rsidRPr="0018173E">
        <w:rPr>
          <w:b/>
          <w:color w:val="000000" w:themeColor="text1"/>
          <w:sz w:val="26"/>
          <w:szCs w:val="26"/>
        </w:rPr>
        <w:t>nie otwierać przed terminem</w:t>
      </w:r>
      <w:r w:rsidR="00F22F6B" w:rsidRPr="0018173E">
        <w:rPr>
          <w:color w:val="000000" w:themeColor="text1"/>
          <w:sz w:val="26"/>
          <w:szCs w:val="26"/>
        </w:rPr>
        <w:t xml:space="preserve"> </w:t>
      </w:r>
      <w:r w:rsidR="00F22F6B" w:rsidRPr="0018173E">
        <w:rPr>
          <w:b/>
          <w:color w:val="000000" w:themeColor="text1"/>
          <w:sz w:val="26"/>
          <w:szCs w:val="26"/>
        </w:rPr>
        <w:t xml:space="preserve">otwarcia ofert – </w:t>
      </w:r>
      <w:r w:rsidR="003B357E" w:rsidRPr="0018173E">
        <w:rPr>
          <w:b/>
          <w:color w:val="000000" w:themeColor="text1"/>
          <w:sz w:val="26"/>
          <w:szCs w:val="26"/>
        </w:rPr>
        <w:t>12</w:t>
      </w:r>
      <w:r w:rsidR="00AE0634" w:rsidRPr="0018173E">
        <w:rPr>
          <w:b/>
          <w:color w:val="000000" w:themeColor="text1"/>
          <w:sz w:val="26"/>
          <w:szCs w:val="26"/>
        </w:rPr>
        <w:t>.01.2024</w:t>
      </w:r>
      <w:r w:rsidR="00F22F6B" w:rsidRPr="0018173E">
        <w:rPr>
          <w:b/>
          <w:color w:val="000000" w:themeColor="text1"/>
          <w:sz w:val="26"/>
          <w:szCs w:val="26"/>
        </w:rPr>
        <w:t xml:space="preserve"> </w:t>
      </w:r>
      <w:r w:rsidR="0092383F" w:rsidRPr="0018173E">
        <w:rPr>
          <w:b/>
          <w:color w:val="000000" w:themeColor="text1"/>
          <w:sz w:val="26"/>
          <w:szCs w:val="26"/>
        </w:rPr>
        <w:t>r. do godz. 10</w:t>
      </w:r>
      <w:r w:rsidR="00F22F6B" w:rsidRPr="0018173E">
        <w:rPr>
          <w:b/>
          <w:color w:val="000000" w:themeColor="text1"/>
          <w:sz w:val="26"/>
          <w:szCs w:val="26"/>
        </w:rPr>
        <w:t>.00</w:t>
      </w:r>
      <w:r w:rsidR="009631B1" w:rsidRPr="0018173E">
        <w:rPr>
          <w:b/>
          <w:color w:val="000000" w:themeColor="text1"/>
          <w:sz w:val="26"/>
          <w:szCs w:val="26"/>
        </w:rPr>
        <w:t>,</w:t>
      </w:r>
    </w:p>
    <w:p w:rsidR="00B46FA9" w:rsidRPr="0018173E" w:rsidRDefault="009631B1" w:rsidP="00B46FA9">
      <w:pPr>
        <w:widowControl w:val="0"/>
        <w:suppressAutoHyphens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lub </w:t>
      </w:r>
    </w:p>
    <w:p w:rsidR="00FB3895" w:rsidRPr="0018173E" w:rsidRDefault="009631B1" w:rsidP="00B46FA9">
      <w:pPr>
        <w:widowControl w:val="0"/>
        <w:suppressAutoHyphens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u w:val="single"/>
        </w:rPr>
        <w:t>w wersji elektronicznej</w:t>
      </w:r>
      <w:r w:rsidR="008E35FC" w:rsidRPr="0018173E">
        <w:rPr>
          <w:color w:val="000000" w:themeColor="text1"/>
          <w:sz w:val="26"/>
          <w:szCs w:val="26"/>
        </w:rPr>
        <w:t xml:space="preserve"> ( skany dokumentów )</w:t>
      </w:r>
      <w:r w:rsidRPr="0018173E">
        <w:rPr>
          <w:color w:val="000000" w:themeColor="text1"/>
          <w:sz w:val="26"/>
          <w:szCs w:val="26"/>
        </w:rPr>
        <w:t xml:space="preserve"> na adres</w:t>
      </w:r>
      <w:r w:rsidR="00FB3895" w:rsidRPr="0018173E">
        <w:rPr>
          <w:color w:val="000000" w:themeColor="text1"/>
          <w:sz w:val="26"/>
          <w:szCs w:val="26"/>
        </w:rPr>
        <w:t>:</w:t>
      </w:r>
      <w:r w:rsidRPr="0018173E">
        <w:rPr>
          <w:color w:val="000000" w:themeColor="text1"/>
          <w:sz w:val="26"/>
          <w:szCs w:val="26"/>
        </w:rPr>
        <w:t xml:space="preserve"> </w:t>
      </w:r>
      <w:hyperlink r:id="rId6" w:history="1">
        <w:r w:rsidR="00FB3895" w:rsidRPr="0018173E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FB3895" w:rsidRPr="0018173E">
        <w:rPr>
          <w:b/>
          <w:color w:val="000000" w:themeColor="text1"/>
          <w:sz w:val="26"/>
          <w:szCs w:val="26"/>
        </w:rPr>
        <w:t xml:space="preserve"> </w:t>
      </w:r>
    </w:p>
    <w:p w:rsidR="00FB3895" w:rsidRPr="0018173E" w:rsidRDefault="00FB3895" w:rsidP="00B46FA9">
      <w:pPr>
        <w:widowControl w:val="0"/>
        <w:suppressAutoHyphens/>
        <w:jc w:val="both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 xml:space="preserve">kopia </w:t>
      </w:r>
    </w:p>
    <w:p w:rsidR="00FB3895" w:rsidRPr="0018173E" w:rsidRDefault="00440572" w:rsidP="00B46FA9">
      <w:pPr>
        <w:widowControl w:val="0"/>
        <w:suppressAutoHyphens/>
        <w:jc w:val="both"/>
        <w:rPr>
          <w:color w:val="000000" w:themeColor="text1"/>
          <w:sz w:val="26"/>
          <w:szCs w:val="26"/>
          <w:lang w:eastAsia="ar-SA"/>
        </w:rPr>
      </w:pPr>
      <w:hyperlink r:id="rId7" w:history="1">
        <w:r w:rsidR="00FB3895" w:rsidRPr="0018173E">
          <w:rPr>
            <w:rStyle w:val="Hipercze"/>
            <w:b/>
            <w:sz w:val="26"/>
            <w:szCs w:val="26"/>
          </w:rPr>
          <w:t>marcin.bernys@prokuratura.gov.pl</w:t>
        </w:r>
      </w:hyperlink>
    </w:p>
    <w:p w:rsidR="00F22F6B" w:rsidRPr="0018173E" w:rsidRDefault="00F22F6B" w:rsidP="00FB3895">
      <w:pPr>
        <w:autoSpaceDE w:val="0"/>
        <w:jc w:val="both"/>
        <w:rPr>
          <w:b/>
          <w:color w:val="000000" w:themeColor="text1"/>
          <w:sz w:val="26"/>
          <w:szCs w:val="26"/>
        </w:rPr>
      </w:pPr>
    </w:p>
    <w:p w:rsidR="00F22F6B" w:rsidRPr="0018173E" w:rsidRDefault="00F22F6B" w:rsidP="00F22F6B">
      <w:pPr>
        <w:widowControl w:val="0"/>
        <w:tabs>
          <w:tab w:val="left" w:pos="1080"/>
        </w:tabs>
        <w:suppressAutoHyphens/>
        <w:rPr>
          <w:color w:val="000000" w:themeColor="text1"/>
          <w:sz w:val="26"/>
          <w:szCs w:val="26"/>
          <w:lang w:eastAsia="ar-SA"/>
        </w:rPr>
      </w:pPr>
    </w:p>
    <w:p w:rsidR="00F22F6B" w:rsidRPr="0018173E" w:rsidRDefault="00F22F6B" w:rsidP="006C78BE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>V</w:t>
      </w:r>
      <w:r w:rsidR="009631B1" w:rsidRPr="0018173E">
        <w:rPr>
          <w:b/>
          <w:color w:val="000000" w:themeColor="text1"/>
          <w:sz w:val="26"/>
          <w:szCs w:val="26"/>
        </w:rPr>
        <w:t>I</w:t>
      </w:r>
      <w:r w:rsidRPr="0018173E">
        <w:rPr>
          <w:b/>
          <w:color w:val="000000" w:themeColor="text1"/>
          <w:sz w:val="26"/>
          <w:szCs w:val="26"/>
        </w:rPr>
        <w:t xml:space="preserve">. Termin </w:t>
      </w:r>
      <w:r w:rsidR="008341E3" w:rsidRPr="0018173E">
        <w:rPr>
          <w:b/>
          <w:color w:val="000000" w:themeColor="text1"/>
          <w:sz w:val="26"/>
          <w:szCs w:val="26"/>
        </w:rPr>
        <w:t>złożenia</w:t>
      </w:r>
      <w:r w:rsidRPr="0018173E">
        <w:rPr>
          <w:b/>
          <w:color w:val="000000" w:themeColor="text1"/>
          <w:sz w:val="26"/>
          <w:szCs w:val="26"/>
        </w:rPr>
        <w:t xml:space="preserve"> oraz otwarcia ofert.</w:t>
      </w:r>
    </w:p>
    <w:p w:rsidR="00F22F6B" w:rsidRPr="0018173E" w:rsidRDefault="00F22F6B" w:rsidP="006C78BE">
      <w:pPr>
        <w:widowControl w:val="0"/>
        <w:tabs>
          <w:tab w:val="left" w:pos="720"/>
        </w:tabs>
        <w:suppressAutoHyphens/>
        <w:jc w:val="both"/>
        <w:rPr>
          <w:color w:val="000000" w:themeColor="text1"/>
          <w:sz w:val="26"/>
          <w:szCs w:val="26"/>
          <w:lang w:eastAsia="ar-SA"/>
        </w:rPr>
      </w:pPr>
    </w:p>
    <w:p w:rsidR="00FB3895" w:rsidRPr="0018173E" w:rsidRDefault="00F22F6B" w:rsidP="00FB3895">
      <w:pPr>
        <w:pStyle w:val="Akapitzlist"/>
        <w:widowControl w:val="0"/>
        <w:numPr>
          <w:ilvl w:val="0"/>
          <w:numId w:val="20"/>
        </w:numPr>
        <w:suppressAutoHyphens/>
        <w:ind w:left="284" w:hanging="284"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 xml:space="preserve">Ofertę należy złożyć </w:t>
      </w:r>
      <w:r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do dnia </w:t>
      </w:r>
      <w:r w:rsidR="003B357E" w:rsidRPr="0018173E">
        <w:rPr>
          <w:b/>
          <w:bCs/>
          <w:color w:val="000000" w:themeColor="text1"/>
          <w:sz w:val="26"/>
          <w:szCs w:val="26"/>
          <w:lang w:eastAsia="ar-SA"/>
        </w:rPr>
        <w:t>12</w:t>
      </w:r>
      <w:r w:rsidR="00AE0634" w:rsidRPr="0018173E">
        <w:rPr>
          <w:b/>
          <w:bCs/>
          <w:color w:val="000000" w:themeColor="text1"/>
          <w:sz w:val="26"/>
          <w:szCs w:val="26"/>
          <w:lang w:eastAsia="ar-SA"/>
        </w:rPr>
        <w:t>.01.2024</w:t>
      </w:r>
      <w:r w:rsidR="0092383F"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 r. do godziny 10</w:t>
      </w:r>
      <w:r w:rsidRPr="0018173E">
        <w:rPr>
          <w:b/>
          <w:bCs/>
          <w:color w:val="000000" w:themeColor="text1"/>
          <w:sz w:val="26"/>
          <w:szCs w:val="26"/>
          <w:lang w:eastAsia="ar-SA"/>
        </w:rPr>
        <w:t>.00</w:t>
      </w:r>
      <w:r w:rsidRPr="0018173E">
        <w:rPr>
          <w:color w:val="000000" w:themeColor="text1"/>
          <w:sz w:val="26"/>
          <w:szCs w:val="26"/>
          <w:lang w:eastAsia="ar-SA"/>
        </w:rPr>
        <w:t xml:space="preserve"> w siedzibie Zamawiającego w biurze podawczym</w:t>
      </w:r>
      <w:r w:rsidR="008341E3" w:rsidRPr="0018173E">
        <w:rPr>
          <w:color w:val="000000" w:themeColor="text1"/>
          <w:sz w:val="26"/>
          <w:szCs w:val="26"/>
          <w:lang w:eastAsia="ar-SA"/>
        </w:rPr>
        <w:t xml:space="preserve"> lub elektronicznie na adres</w:t>
      </w:r>
      <w:r w:rsidR="00FB3895" w:rsidRPr="0018173E">
        <w:rPr>
          <w:color w:val="000000" w:themeColor="text1"/>
          <w:sz w:val="26"/>
          <w:szCs w:val="26"/>
          <w:lang w:eastAsia="ar-SA"/>
        </w:rPr>
        <w:t>:</w:t>
      </w:r>
      <w:r w:rsidR="008341E3" w:rsidRPr="0018173E">
        <w:rPr>
          <w:color w:val="000000" w:themeColor="text1"/>
          <w:sz w:val="26"/>
          <w:szCs w:val="26"/>
          <w:lang w:eastAsia="ar-SA"/>
        </w:rPr>
        <w:t xml:space="preserve"> </w:t>
      </w:r>
      <w:hyperlink r:id="rId8" w:history="1">
        <w:r w:rsidR="00FB3895" w:rsidRPr="0018173E">
          <w:rPr>
            <w:rStyle w:val="Hipercze"/>
            <w:b/>
            <w:sz w:val="26"/>
            <w:szCs w:val="26"/>
          </w:rPr>
          <w:t>biuro.podawcze.potbg@prokuratura.gov.pl</w:t>
        </w:r>
      </w:hyperlink>
      <w:r w:rsidR="00FB3895" w:rsidRPr="0018173E">
        <w:rPr>
          <w:b/>
          <w:color w:val="000000" w:themeColor="text1"/>
          <w:sz w:val="26"/>
          <w:szCs w:val="26"/>
        </w:rPr>
        <w:t xml:space="preserve"> </w:t>
      </w:r>
    </w:p>
    <w:p w:rsidR="00FB3895" w:rsidRPr="0018173E" w:rsidRDefault="00FB3895" w:rsidP="00FB3895">
      <w:pPr>
        <w:widowControl w:val="0"/>
        <w:suppressAutoHyphens/>
        <w:jc w:val="both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 xml:space="preserve">    kopia </w:t>
      </w:r>
    </w:p>
    <w:p w:rsidR="00FB3895" w:rsidRPr="0018173E" w:rsidRDefault="00440572" w:rsidP="00BF0C0A">
      <w:pPr>
        <w:widowControl w:val="0"/>
        <w:suppressAutoHyphens/>
        <w:ind w:left="284"/>
        <w:jc w:val="both"/>
        <w:rPr>
          <w:color w:val="000000" w:themeColor="text1"/>
          <w:sz w:val="26"/>
          <w:szCs w:val="26"/>
          <w:lang w:eastAsia="ar-SA"/>
        </w:rPr>
      </w:pPr>
      <w:hyperlink r:id="rId9" w:history="1">
        <w:r w:rsidR="00FB3895" w:rsidRPr="0018173E">
          <w:rPr>
            <w:rStyle w:val="Hipercze"/>
            <w:b/>
            <w:sz w:val="26"/>
            <w:szCs w:val="26"/>
          </w:rPr>
          <w:t>marcin.bernys@prokuratura.gov.pl</w:t>
        </w:r>
      </w:hyperlink>
    </w:p>
    <w:p w:rsidR="00F22F6B" w:rsidRPr="0018173E" w:rsidRDefault="00F22F6B" w:rsidP="006C78BE">
      <w:pPr>
        <w:widowControl w:val="0"/>
        <w:tabs>
          <w:tab w:val="left" w:pos="284"/>
        </w:tabs>
        <w:suppressAutoHyphens/>
        <w:spacing w:before="120"/>
        <w:ind w:left="284" w:hanging="284"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>2.</w:t>
      </w:r>
      <w:r w:rsidRPr="0018173E">
        <w:rPr>
          <w:color w:val="000000" w:themeColor="text1"/>
          <w:sz w:val="26"/>
          <w:szCs w:val="26"/>
          <w:lang w:eastAsia="ar-SA"/>
        </w:rPr>
        <w:tab/>
        <w:t xml:space="preserve">Otwarcie ofert jest jawne i odbędzie się niezwłocznie w siedzibie Zamawiającego w pokoju </w:t>
      </w:r>
      <w:r w:rsidR="005F0655" w:rsidRPr="0018173E">
        <w:rPr>
          <w:color w:val="000000" w:themeColor="text1"/>
          <w:sz w:val="26"/>
          <w:szCs w:val="26"/>
          <w:lang w:eastAsia="ar-SA"/>
        </w:rPr>
        <w:t>1017</w:t>
      </w:r>
      <w:r w:rsidRPr="0018173E">
        <w:rPr>
          <w:color w:val="000000" w:themeColor="text1"/>
          <w:sz w:val="26"/>
          <w:szCs w:val="26"/>
          <w:lang w:eastAsia="ar-SA"/>
        </w:rPr>
        <w:t>.</w:t>
      </w:r>
    </w:p>
    <w:p w:rsidR="00F22F6B" w:rsidRPr="0018173E" w:rsidRDefault="00F22F6B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>3.</w:t>
      </w:r>
      <w:r w:rsidRPr="0018173E">
        <w:rPr>
          <w:color w:val="000000" w:themeColor="text1"/>
          <w:sz w:val="26"/>
          <w:szCs w:val="26"/>
          <w:lang w:eastAsia="ar-SA"/>
        </w:rPr>
        <w:tab/>
        <w:t>Oferta wykonawcy złożona w niepoprawnej formie lub złożona po terminie zostanie niezwłocznie zwrócona Wykonawcy.</w:t>
      </w:r>
    </w:p>
    <w:p w:rsidR="00B46FA9" w:rsidRPr="0018173E" w:rsidRDefault="00B46FA9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color w:val="000000" w:themeColor="text1"/>
          <w:sz w:val="26"/>
          <w:szCs w:val="26"/>
          <w:lang w:eastAsia="ar-SA"/>
        </w:rPr>
      </w:pPr>
    </w:p>
    <w:p w:rsidR="00B46FA9" w:rsidRPr="0018173E" w:rsidRDefault="00B46FA9" w:rsidP="006C78BE">
      <w:pPr>
        <w:widowControl w:val="0"/>
        <w:tabs>
          <w:tab w:val="left" w:pos="360"/>
        </w:tabs>
        <w:suppressAutoHyphens/>
        <w:spacing w:before="120"/>
        <w:ind w:left="284" w:hanging="284"/>
        <w:jc w:val="both"/>
        <w:rPr>
          <w:color w:val="000000" w:themeColor="text1"/>
          <w:sz w:val="26"/>
          <w:szCs w:val="26"/>
          <w:lang w:eastAsia="ar-SA"/>
        </w:rPr>
      </w:pP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rPr>
          <w:b/>
          <w:bCs/>
          <w:color w:val="000000" w:themeColor="text1"/>
          <w:sz w:val="26"/>
          <w:szCs w:val="26"/>
          <w:lang w:eastAsia="ar-SA"/>
        </w:rPr>
      </w:pPr>
    </w:p>
    <w:p w:rsidR="00846E65" w:rsidRPr="0018173E" w:rsidRDefault="009631B1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VII</w:t>
      </w:r>
      <w:r w:rsidR="00846E65"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 . Informacje o sposobie porozumiewania się zamawiającego z wykonawcami</w:t>
      </w:r>
    </w:p>
    <w:p w:rsidR="00846E65" w:rsidRPr="0018173E" w:rsidRDefault="00846E65" w:rsidP="009631B1">
      <w:pPr>
        <w:widowControl w:val="0"/>
        <w:tabs>
          <w:tab w:val="left" w:pos="720"/>
        </w:tabs>
        <w:suppressAutoHyphens/>
        <w:ind w:left="284" w:hanging="284"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oraz przekazywania oświadczeń i dok</w:t>
      </w:r>
      <w:r w:rsidR="009631B1"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umentów, a także wskazanie osób                      </w:t>
      </w:r>
      <w:r w:rsidRPr="0018173E">
        <w:rPr>
          <w:b/>
          <w:bCs/>
          <w:color w:val="000000" w:themeColor="text1"/>
          <w:sz w:val="26"/>
          <w:szCs w:val="26"/>
          <w:lang w:eastAsia="ar-SA"/>
        </w:rPr>
        <w:t>uprawnionych do porozumiewania się z wykonawcami .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center"/>
        <w:rPr>
          <w:rFonts w:eastAsia="Lucida Sans Unicode"/>
          <w:b/>
          <w:bCs/>
          <w:color w:val="000000" w:themeColor="text1"/>
          <w:sz w:val="26"/>
          <w:szCs w:val="26"/>
          <w:u w:val="single"/>
          <w:lang w:eastAsia="ar-SA"/>
        </w:rPr>
      </w:pPr>
    </w:p>
    <w:p w:rsidR="00846E65" w:rsidRPr="0018173E" w:rsidRDefault="00846E65" w:rsidP="00846E65">
      <w:pPr>
        <w:widowControl w:val="0"/>
        <w:tabs>
          <w:tab w:val="left" w:pos="360"/>
        </w:tabs>
        <w:suppressAutoHyphens/>
        <w:ind w:left="360" w:hanging="360"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b/>
          <w:color w:val="000000" w:themeColor="text1"/>
          <w:sz w:val="26"/>
          <w:szCs w:val="26"/>
          <w:lang w:eastAsia="ar-SA"/>
        </w:rPr>
        <w:t>1.</w:t>
      </w:r>
      <w:r w:rsidRPr="0018173E">
        <w:rPr>
          <w:color w:val="000000" w:themeColor="text1"/>
          <w:sz w:val="26"/>
          <w:szCs w:val="26"/>
          <w:lang w:eastAsia="ar-SA"/>
        </w:rPr>
        <w:t xml:space="preserve"> </w:t>
      </w:r>
      <w:r w:rsidRPr="0018173E">
        <w:rPr>
          <w:color w:val="000000" w:themeColor="text1"/>
          <w:sz w:val="26"/>
          <w:szCs w:val="26"/>
          <w:lang w:eastAsia="ar-SA"/>
        </w:rPr>
        <w:tab/>
        <w:t>Osobami upoważnionymi przez Zamawiającego do kontaktu z wykonawcami</w:t>
      </w:r>
    </w:p>
    <w:p w:rsidR="00846E65" w:rsidRPr="0018173E" w:rsidRDefault="00846E65" w:rsidP="00846E65">
      <w:pPr>
        <w:widowControl w:val="0"/>
        <w:tabs>
          <w:tab w:val="left" w:pos="284"/>
          <w:tab w:val="left" w:pos="357"/>
          <w:tab w:val="left" w:pos="1440"/>
        </w:tabs>
        <w:suppressAutoHyphens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 xml:space="preserve">   </w:t>
      </w:r>
      <w:r w:rsidRPr="0018173E">
        <w:rPr>
          <w:color w:val="000000" w:themeColor="text1"/>
          <w:sz w:val="26"/>
          <w:szCs w:val="26"/>
          <w:lang w:eastAsia="ar-SA"/>
        </w:rPr>
        <w:tab/>
        <w:t xml:space="preserve"> jest:</w:t>
      </w:r>
      <w:r w:rsidR="000A57BA" w:rsidRPr="0018173E">
        <w:rPr>
          <w:color w:val="000000" w:themeColor="text1"/>
          <w:sz w:val="26"/>
          <w:szCs w:val="26"/>
          <w:lang w:eastAsia="ar-SA"/>
        </w:rPr>
        <w:t xml:space="preserve"> Starszy</w:t>
      </w:r>
      <w:r w:rsidRPr="0018173E">
        <w:rPr>
          <w:color w:val="000000" w:themeColor="text1"/>
          <w:sz w:val="26"/>
          <w:szCs w:val="26"/>
          <w:lang w:eastAsia="ar-SA"/>
        </w:rPr>
        <w:t xml:space="preserve"> Inspektor Marcin Bernyś – tel. 666352109, w godz. 7.30 – 15.30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rPr>
          <w:b/>
          <w:bCs/>
          <w:color w:val="000000" w:themeColor="text1"/>
          <w:sz w:val="26"/>
          <w:szCs w:val="26"/>
          <w:u w:val="single"/>
          <w:lang w:eastAsia="ar-SA"/>
        </w:rPr>
      </w:pP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center"/>
        <w:rPr>
          <w:b/>
          <w:bCs/>
          <w:color w:val="000000" w:themeColor="text1"/>
          <w:sz w:val="26"/>
          <w:szCs w:val="26"/>
          <w:u w:val="single"/>
          <w:lang w:eastAsia="ar-SA"/>
        </w:rPr>
      </w:pPr>
    </w:p>
    <w:p w:rsidR="00846E65" w:rsidRPr="0018173E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VI</w:t>
      </w:r>
      <w:r w:rsidR="009631B1" w:rsidRPr="0018173E">
        <w:rPr>
          <w:b/>
          <w:bCs/>
          <w:color w:val="000000" w:themeColor="text1"/>
          <w:sz w:val="26"/>
          <w:szCs w:val="26"/>
          <w:lang w:eastAsia="ar-SA"/>
        </w:rPr>
        <w:t>II</w:t>
      </w:r>
      <w:r w:rsidRPr="0018173E">
        <w:rPr>
          <w:b/>
          <w:bCs/>
          <w:color w:val="000000" w:themeColor="text1"/>
          <w:sz w:val="26"/>
          <w:szCs w:val="26"/>
          <w:lang w:eastAsia="ar-SA"/>
        </w:rPr>
        <w:t>. Opis kryteriów</w:t>
      </w:r>
      <w:r w:rsidR="008341E3"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 wyboru</w:t>
      </w:r>
      <w:r w:rsidRPr="0018173E">
        <w:rPr>
          <w:b/>
          <w:bCs/>
          <w:color w:val="000000" w:themeColor="text1"/>
          <w:sz w:val="26"/>
          <w:szCs w:val="26"/>
          <w:lang w:eastAsia="ar-SA"/>
        </w:rPr>
        <w:t xml:space="preserve"> ,którymi zamawiający będzie się kierował przy wyborze</w:t>
      </w:r>
    </w:p>
    <w:p w:rsidR="00846E65" w:rsidRPr="0018173E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oferty, wraz z podaniem znaczenia tych kryteriów i sposobu oceny ofert</w:t>
      </w:r>
    </w:p>
    <w:p w:rsidR="00846E65" w:rsidRPr="0018173E" w:rsidRDefault="00846E65" w:rsidP="009631B1">
      <w:pPr>
        <w:widowControl w:val="0"/>
        <w:tabs>
          <w:tab w:val="left" w:pos="720"/>
        </w:tabs>
        <w:suppressAutoHyphens/>
        <w:jc w:val="center"/>
        <w:rPr>
          <w:b/>
          <w:bCs/>
          <w:color w:val="000000" w:themeColor="text1"/>
          <w:sz w:val="26"/>
          <w:szCs w:val="26"/>
          <w:u w:val="single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lang w:eastAsia="ar-SA"/>
        </w:rPr>
        <w:t>oraz opis sposobu obliczenia ceny.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rPr>
          <w:b/>
          <w:bCs/>
          <w:color w:val="000000" w:themeColor="text1"/>
          <w:sz w:val="26"/>
          <w:szCs w:val="26"/>
          <w:u w:val="single"/>
          <w:lang w:eastAsia="ar-SA"/>
        </w:rPr>
      </w:pPr>
      <w:r w:rsidRPr="0018173E">
        <w:rPr>
          <w:b/>
          <w:bCs/>
          <w:color w:val="000000" w:themeColor="text1"/>
          <w:sz w:val="26"/>
          <w:szCs w:val="26"/>
          <w:u w:val="single"/>
          <w:lang w:eastAsia="ar-SA"/>
        </w:rPr>
        <w:t xml:space="preserve">       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both"/>
        <w:rPr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>1.</w:t>
      </w:r>
      <w:r w:rsidRPr="0018173E">
        <w:rPr>
          <w:color w:val="000000" w:themeColor="text1"/>
          <w:sz w:val="26"/>
          <w:szCs w:val="26"/>
        </w:rPr>
        <w:t>Przy wyborze ofert zamawiający posługiwać się będzie jedynym kryterium:</w:t>
      </w: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846E65" w:rsidRPr="0018173E" w:rsidRDefault="00846E65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>Cena-100 %</w:t>
      </w:r>
    </w:p>
    <w:p w:rsidR="008341E3" w:rsidRPr="0018173E" w:rsidRDefault="008341E3" w:rsidP="008341E3">
      <w:pPr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   PC= CN /CB x100 pkt.,</w:t>
      </w:r>
    </w:p>
    <w:p w:rsidR="008341E3" w:rsidRPr="0018173E" w:rsidRDefault="008341E3" w:rsidP="008341E3">
      <w:pPr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lastRenderedPageBreak/>
        <w:t xml:space="preserve">   gdzie: PC- ilość punktów w kryterium cena, CN - cena najniższa, CB - cena badana </w:t>
      </w:r>
    </w:p>
    <w:p w:rsidR="008341E3" w:rsidRPr="0018173E" w:rsidRDefault="008341E3" w:rsidP="008341E3">
      <w:pPr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   Oferta wykonawcy nie podlegająca odrzuceniu, która otrzyma najwyższą ilość punktów zostanie </w:t>
      </w:r>
    </w:p>
    <w:p w:rsidR="008341E3" w:rsidRPr="0018173E" w:rsidRDefault="008341E3" w:rsidP="008341E3">
      <w:pPr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   uznana za najkorzystniejszą.</w:t>
      </w:r>
    </w:p>
    <w:p w:rsidR="008341E3" w:rsidRPr="0018173E" w:rsidRDefault="008341E3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8341E3" w:rsidRPr="0018173E" w:rsidRDefault="008341E3" w:rsidP="008341E3">
      <w:pPr>
        <w:widowControl w:val="0"/>
        <w:tabs>
          <w:tab w:val="left" w:pos="720"/>
        </w:tabs>
        <w:suppressAutoHyphens/>
        <w:jc w:val="center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>IX. Unieważnienie postepowania</w:t>
      </w:r>
    </w:p>
    <w:p w:rsidR="006264F7" w:rsidRPr="0018173E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2345C2" w:rsidRPr="0018173E" w:rsidRDefault="008341E3" w:rsidP="00AE0634">
      <w:pPr>
        <w:pStyle w:val="Tekstpodstawowy"/>
        <w:jc w:val="both"/>
        <w:rPr>
          <w:color w:val="000000" w:themeColor="text1"/>
          <w:sz w:val="26"/>
          <w:szCs w:val="26"/>
          <w:lang w:eastAsia="ar-SA"/>
        </w:rPr>
      </w:pPr>
      <w:r w:rsidRPr="0018173E">
        <w:rPr>
          <w:color w:val="000000" w:themeColor="text1"/>
          <w:sz w:val="26"/>
          <w:szCs w:val="26"/>
          <w:lang w:eastAsia="ar-SA"/>
        </w:rPr>
        <w:t>1. Zamawiający zastrzega sobie prawo unieważnienia postepowania bez podania przyczyny.</w:t>
      </w:r>
    </w:p>
    <w:p w:rsidR="006264F7" w:rsidRPr="0018173E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E0362E" w:rsidRPr="0018173E" w:rsidRDefault="00E0362E" w:rsidP="00E0362E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>X. Klauzula informacyjna z art. 13 RODO</w:t>
      </w:r>
    </w:p>
    <w:p w:rsidR="00E0362E" w:rsidRPr="0018173E" w:rsidRDefault="00E0362E" w:rsidP="00E0362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:rsidR="00AE0634" w:rsidRPr="0018173E" w:rsidRDefault="00E0362E" w:rsidP="00AE0634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Administratorem, w rozumieniu art. 4 pkt 7 RODO, danych osobowych jest Prokuratura Okręgowa w Tarnobrzegu z siedzibą przy ul. Sienkiewicza 27, 39-400 Tarnobrzeg, tel. 15 </w:t>
      </w:r>
      <w:r w:rsidR="00AE0634" w:rsidRPr="0018173E">
        <w:rPr>
          <w:color w:val="000000" w:themeColor="text1"/>
          <w:sz w:val="26"/>
          <w:szCs w:val="26"/>
        </w:rPr>
        <w:t>8668100</w:t>
      </w:r>
      <w:r w:rsidRPr="0018173E">
        <w:rPr>
          <w:color w:val="000000" w:themeColor="text1"/>
          <w:sz w:val="26"/>
          <w:szCs w:val="26"/>
        </w:rPr>
        <w:t xml:space="preserve">, faks 15 822 81 83, e-mail: </w:t>
      </w:r>
      <w:hyperlink r:id="rId10" w:history="1">
        <w:r w:rsidR="00AE0634" w:rsidRPr="0018173E">
          <w:rPr>
            <w:rStyle w:val="Hipercze"/>
            <w:sz w:val="26"/>
            <w:szCs w:val="26"/>
          </w:rPr>
          <w:t>biuro.podawcze.potbg@prokuratura.gov.pl</w:t>
        </w:r>
      </w:hyperlink>
    </w:p>
    <w:p w:rsidR="00AE0634" w:rsidRPr="0018173E" w:rsidRDefault="00E0362E" w:rsidP="00AE0634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Inspektorem Ochrony Danych jest Pan Tomasz Gajewski, tel. 15 </w:t>
      </w:r>
      <w:r w:rsidR="00AE0634" w:rsidRPr="0018173E">
        <w:rPr>
          <w:color w:val="000000" w:themeColor="text1"/>
          <w:sz w:val="26"/>
          <w:szCs w:val="26"/>
        </w:rPr>
        <w:t>8668100</w:t>
      </w:r>
      <w:r w:rsidRPr="0018173E">
        <w:rPr>
          <w:color w:val="000000" w:themeColor="text1"/>
          <w:sz w:val="26"/>
          <w:szCs w:val="26"/>
        </w:rPr>
        <w:t xml:space="preserve"> e-mail: </w:t>
      </w:r>
      <w:hyperlink r:id="rId11" w:history="1">
        <w:r w:rsidR="00AE0634" w:rsidRPr="0018173E">
          <w:rPr>
            <w:rStyle w:val="Hipercze"/>
            <w:sz w:val="26"/>
            <w:szCs w:val="26"/>
          </w:rPr>
          <w:t>biuro.podawcze.potbg@prokuratura.gov.pl</w:t>
        </w:r>
      </w:hyperlink>
    </w:p>
    <w:p w:rsidR="00E0362E" w:rsidRPr="0018173E" w:rsidRDefault="00E0362E" w:rsidP="00AE0634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Dane osobowe przetwarzane są na podstawie i w celu wykonania umowy.</w:t>
      </w:r>
    </w:p>
    <w:p w:rsidR="00E0362E" w:rsidRPr="0018173E" w:rsidRDefault="00E0362E" w:rsidP="00BF0C0A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bCs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Pani/Pana dane osobowe przetwarzane będą na podstawie art. 6 ust. 1 lit. c</w:t>
      </w:r>
      <w:r w:rsidRPr="0018173E">
        <w:rPr>
          <w:i/>
          <w:color w:val="000000" w:themeColor="text1"/>
          <w:sz w:val="26"/>
          <w:szCs w:val="26"/>
        </w:rPr>
        <w:t xml:space="preserve"> </w:t>
      </w:r>
      <w:r w:rsidRPr="0018173E">
        <w:rPr>
          <w:color w:val="000000" w:themeColor="text1"/>
          <w:sz w:val="26"/>
          <w:szCs w:val="26"/>
        </w:rPr>
        <w:t xml:space="preserve">RODO w celu związanym z realizacją zamówienia publicznego </w:t>
      </w:r>
      <w:r w:rsidR="00D9258A" w:rsidRPr="0018173E">
        <w:rPr>
          <w:bCs/>
          <w:color w:val="000000" w:themeColor="text1"/>
          <w:sz w:val="26"/>
          <w:szCs w:val="26"/>
        </w:rPr>
        <w:t>„DOSTAWA MATERIAŁÓW BIUROWYCH DLA PROKURATURY OKRĘGOWEJ W TARNOBRZEGU ORAZ PODLEGŁYCH PROKURATUR REJONOWYCH ”</w:t>
      </w:r>
      <w:r w:rsidR="009C110D" w:rsidRPr="0018173E">
        <w:rPr>
          <w:bCs/>
          <w:color w:val="000000" w:themeColor="text1"/>
          <w:sz w:val="26"/>
          <w:szCs w:val="26"/>
        </w:rPr>
        <w:t xml:space="preserve"> </w:t>
      </w:r>
      <w:r w:rsidRPr="0018173E">
        <w:rPr>
          <w:color w:val="000000" w:themeColor="text1"/>
          <w:sz w:val="26"/>
          <w:szCs w:val="26"/>
        </w:rPr>
        <w:t xml:space="preserve"> - </w:t>
      </w:r>
      <w:r w:rsidR="00AE0634" w:rsidRPr="0018173E">
        <w:rPr>
          <w:b/>
          <w:bCs/>
          <w:color w:val="000000" w:themeColor="text1"/>
          <w:sz w:val="26"/>
          <w:szCs w:val="26"/>
        </w:rPr>
        <w:t>3037-7.262.2.2024</w:t>
      </w:r>
      <w:r w:rsidRPr="0018173E">
        <w:rPr>
          <w:color w:val="000000" w:themeColor="text1"/>
          <w:sz w:val="26"/>
          <w:szCs w:val="26"/>
        </w:rPr>
        <w:t>;</w:t>
      </w:r>
    </w:p>
    <w:p w:rsidR="00E0362E" w:rsidRPr="0018173E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Pani/Pana dane osobowe będą przechowywane, , przez okres 4 lat od dnia zakończenia postępowania o udzielenie zamówienia, a jeżeli czas trwania umowy przekracza 4 lata, okres przechowywania obejmuje cały czas trwania umowy;</w:t>
      </w:r>
    </w:p>
    <w:p w:rsidR="00E0362E" w:rsidRPr="0018173E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obowiązek podania przez Panią/Pana danych osobowych bezpośrednio Pani/Pana dotyczących jest wymogiem ustawowym określonym w </w:t>
      </w:r>
      <w:r w:rsidRPr="0018173E">
        <w:rPr>
          <w:color w:val="000000" w:themeColor="text1"/>
          <w:sz w:val="26"/>
          <w:szCs w:val="26"/>
        </w:rPr>
        <w:lastRenderedPageBreak/>
        <w:t xml:space="preserve">przepisach ustawy </w:t>
      </w:r>
      <w:proofErr w:type="spellStart"/>
      <w:r w:rsidRPr="0018173E">
        <w:rPr>
          <w:color w:val="000000" w:themeColor="text1"/>
          <w:sz w:val="26"/>
          <w:szCs w:val="26"/>
        </w:rPr>
        <w:t>Pzp</w:t>
      </w:r>
      <w:proofErr w:type="spellEnd"/>
      <w:r w:rsidRPr="0018173E">
        <w:rPr>
          <w:color w:val="000000" w:themeColor="text1"/>
          <w:sz w:val="26"/>
          <w:szCs w:val="26"/>
        </w:rPr>
        <w:t xml:space="preserve">, konsekwencje niepodania określonych danych wynikają z ustawy </w:t>
      </w:r>
      <w:proofErr w:type="spellStart"/>
      <w:r w:rsidRPr="0018173E">
        <w:rPr>
          <w:color w:val="000000" w:themeColor="text1"/>
          <w:sz w:val="26"/>
          <w:szCs w:val="26"/>
        </w:rPr>
        <w:t>Pzp</w:t>
      </w:r>
      <w:proofErr w:type="spellEnd"/>
      <w:r w:rsidRPr="0018173E">
        <w:rPr>
          <w:color w:val="000000" w:themeColor="text1"/>
          <w:sz w:val="26"/>
          <w:szCs w:val="26"/>
        </w:rPr>
        <w:t xml:space="preserve">;  </w:t>
      </w:r>
    </w:p>
    <w:p w:rsidR="00E0362E" w:rsidRPr="0018173E" w:rsidRDefault="00E0362E" w:rsidP="002A2DF7">
      <w:pPr>
        <w:numPr>
          <w:ilvl w:val="0"/>
          <w:numId w:val="4"/>
        </w:numPr>
        <w:spacing w:after="150"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w odniesieniu do Pani/Pana danych osobowych decyzje nie będą podejmowane w sposób zautomatyzowany, stosowanie do art. 22 RODO;</w:t>
      </w:r>
    </w:p>
    <w:p w:rsidR="00E0362E" w:rsidRPr="0018173E" w:rsidRDefault="00E0362E" w:rsidP="002A2DF7">
      <w:pPr>
        <w:numPr>
          <w:ilvl w:val="0"/>
          <w:numId w:val="3"/>
        </w:numPr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Osobie, której dane są przetwarzane przysługuje prawo:</w:t>
      </w:r>
    </w:p>
    <w:p w:rsidR="00E0362E" w:rsidRPr="0018173E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na podstawie art. 15 RODO prawo dostępu do danych osobowych Pani/Pana dotyczących;</w:t>
      </w:r>
    </w:p>
    <w:p w:rsidR="00E0362E" w:rsidRPr="0018173E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na podstawie art. 16 RODO prawo do sprostowania Pani/Pana danych osobowych </w:t>
      </w:r>
      <w:r w:rsidRPr="0018173E">
        <w:rPr>
          <w:b/>
          <w:color w:val="000000" w:themeColor="text1"/>
          <w:sz w:val="26"/>
          <w:szCs w:val="26"/>
          <w:vertAlign w:val="superscript"/>
        </w:rPr>
        <w:t>**</w:t>
      </w:r>
      <w:r w:rsidRPr="0018173E">
        <w:rPr>
          <w:color w:val="000000" w:themeColor="text1"/>
          <w:sz w:val="26"/>
          <w:szCs w:val="26"/>
        </w:rPr>
        <w:t>;</w:t>
      </w:r>
    </w:p>
    <w:p w:rsidR="00E0362E" w:rsidRPr="0018173E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362E" w:rsidRPr="0018173E" w:rsidRDefault="00E0362E" w:rsidP="002A2D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prawo do wniesienia skargi do Prezesa Urzędu Ochrony Danych Osobowych, gdy uzna Pani/Pan, że przetwarzanie danych osobowych Pani/Pana dotyczących narusza przepisy RODO;</w:t>
      </w:r>
    </w:p>
    <w:p w:rsidR="00E0362E" w:rsidRPr="0018173E" w:rsidRDefault="00E0362E" w:rsidP="002A2DF7">
      <w:pPr>
        <w:numPr>
          <w:ilvl w:val="0"/>
          <w:numId w:val="5"/>
        </w:numPr>
        <w:spacing w:after="150" w:line="360" w:lineRule="auto"/>
        <w:contextualSpacing/>
        <w:jc w:val="both"/>
        <w:rPr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nie przysługuje Pani/Panu:</w:t>
      </w:r>
    </w:p>
    <w:p w:rsidR="00E0362E" w:rsidRPr="0018173E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w związku z art. 17 ust. 3 lit. b, d lub e RODO prawo do usunięcia danych osobowych;</w:t>
      </w:r>
    </w:p>
    <w:p w:rsidR="00E0362E" w:rsidRPr="0018173E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>prawo do przenoszenia danych osobowych, o którym mowa w art. 20 RODO;</w:t>
      </w:r>
    </w:p>
    <w:p w:rsidR="00E0362E" w:rsidRPr="0018173E" w:rsidRDefault="00E0362E" w:rsidP="002A2DF7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0362E" w:rsidRPr="0018173E" w:rsidRDefault="00E0362E" w:rsidP="00E0362E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18173E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18173E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18173E" w:rsidRDefault="006264F7" w:rsidP="00846E65">
      <w:pPr>
        <w:widowControl w:val="0"/>
        <w:tabs>
          <w:tab w:val="left" w:pos="720"/>
        </w:tabs>
        <w:suppressAutoHyphens/>
        <w:jc w:val="both"/>
        <w:rPr>
          <w:b/>
          <w:color w:val="000000" w:themeColor="text1"/>
          <w:sz w:val="26"/>
          <w:szCs w:val="26"/>
        </w:rPr>
      </w:pPr>
    </w:p>
    <w:p w:rsidR="006264F7" w:rsidRPr="0018173E" w:rsidRDefault="00EE0F47" w:rsidP="00C11D60">
      <w:pPr>
        <w:widowControl w:val="0"/>
        <w:tabs>
          <w:tab w:val="left" w:pos="720"/>
        </w:tabs>
        <w:suppressAutoHyphens/>
        <w:ind w:firstLine="4820"/>
        <w:jc w:val="both"/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t xml:space="preserve">         </w:t>
      </w:r>
      <w:r w:rsidR="006264F7" w:rsidRPr="0018173E">
        <w:rPr>
          <w:b/>
          <w:color w:val="000000" w:themeColor="text1"/>
          <w:sz w:val="26"/>
          <w:szCs w:val="26"/>
        </w:rPr>
        <w:t>Prokurator</w:t>
      </w:r>
      <w:r w:rsidRPr="0018173E">
        <w:rPr>
          <w:b/>
          <w:color w:val="000000" w:themeColor="text1"/>
          <w:sz w:val="26"/>
          <w:szCs w:val="26"/>
        </w:rPr>
        <w:t xml:space="preserve"> Okręgowy</w:t>
      </w:r>
    </w:p>
    <w:p w:rsidR="006264F7" w:rsidRPr="0018173E" w:rsidRDefault="006264F7" w:rsidP="006264F7">
      <w:pPr>
        <w:widowControl w:val="0"/>
        <w:tabs>
          <w:tab w:val="left" w:pos="720"/>
        </w:tabs>
        <w:suppressAutoHyphens/>
        <w:ind w:left="5529"/>
        <w:jc w:val="both"/>
        <w:rPr>
          <w:b/>
          <w:color w:val="000000" w:themeColor="text1"/>
          <w:sz w:val="26"/>
          <w:szCs w:val="26"/>
        </w:rPr>
      </w:pPr>
    </w:p>
    <w:p w:rsidR="00846E65" w:rsidRPr="0018173E" w:rsidRDefault="00846E65" w:rsidP="00846E65">
      <w:pPr>
        <w:widowControl w:val="0"/>
        <w:tabs>
          <w:tab w:val="left" w:pos="5265"/>
        </w:tabs>
        <w:rPr>
          <w:rFonts w:eastAsia="Lucida Sans Unicode"/>
          <w:b/>
          <w:iCs/>
          <w:color w:val="000000" w:themeColor="text1"/>
          <w:sz w:val="26"/>
          <w:szCs w:val="26"/>
        </w:rPr>
      </w:pPr>
    </w:p>
    <w:p w:rsidR="00D3340C" w:rsidRPr="0018173E" w:rsidRDefault="00D3340C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B46FA9" w:rsidRPr="0018173E" w:rsidRDefault="00B46FA9" w:rsidP="00E13D40">
      <w:pPr>
        <w:shd w:val="clear" w:color="auto" w:fill="FFFFFF"/>
        <w:rPr>
          <w:b/>
          <w:bCs/>
          <w:color w:val="000000" w:themeColor="text1"/>
          <w:spacing w:val="-5"/>
          <w:sz w:val="26"/>
          <w:szCs w:val="26"/>
        </w:rPr>
      </w:pPr>
    </w:p>
    <w:p w:rsidR="00E13D40" w:rsidRPr="0018173E" w:rsidRDefault="00AE0634" w:rsidP="00E13D40">
      <w:pPr>
        <w:spacing w:after="200" w:line="276" w:lineRule="auto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3037-7.262.1.2024</w:t>
      </w:r>
    </w:p>
    <w:p w:rsidR="00290C3A" w:rsidRPr="0018173E" w:rsidRDefault="00290C3A" w:rsidP="00531503">
      <w:pPr>
        <w:shd w:val="clear" w:color="auto" w:fill="FFFFFF"/>
        <w:rPr>
          <w:rFonts w:eastAsia="Lucida Sans Unicode"/>
          <w:b/>
          <w:iCs/>
          <w:color w:val="000000" w:themeColor="text1"/>
          <w:sz w:val="26"/>
          <w:szCs w:val="26"/>
          <w:lang w:val="en-US"/>
        </w:rPr>
      </w:pPr>
    </w:p>
    <w:p w:rsidR="00846E65" w:rsidRPr="0018173E" w:rsidRDefault="00D9258A" w:rsidP="0020170C">
      <w:pPr>
        <w:widowControl w:val="0"/>
        <w:tabs>
          <w:tab w:val="left" w:pos="5265"/>
        </w:tabs>
        <w:jc w:val="both"/>
        <w:rPr>
          <w:rFonts w:eastAsia="Lucida Sans Unicode"/>
          <w:b/>
          <w:iCs/>
          <w:color w:val="000000" w:themeColor="text1"/>
          <w:sz w:val="26"/>
          <w:szCs w:val="26"/>
          <w:u w:val="single"/>
        </w:rPr>
      </w:pPr>
      <w:r w:rsidRPr="0018173E">
        <w:rPr>
          <w:rFonts w:eastAsia="Lucida Sans Unicode"/>
          <w:b/>
          <w:iCs/>
          <w:color w:val="000000" w:themeColor="text1"/>
          <w:sz w:val="26"/>
          <w:szCs w:val="26"/>
        </w:rPr>
        <w:t>Załącznik nr 1</w:t>
      </w:r>
      <w:r w:rsidR="00551DFB" w:rsidRPr="0018173E">
        <w:rPr>
          <w:rFonts w:eastAsia="Lucida Sans Unicode"/>
          <w:b/>
          <w:iCs/>
          <w:color w:val="000000" w:themeColor="text1"/>
          <w:sz w:val="26"/>
          <w:szCs w:val="26"/>
        </w:rPr>
        <w:t xml:space="preserve"> </w:t>
      </w:r>
    </w:p>
    <w:p w:rsidR="00846E65" w:rsidRPr="0018173E" w:rsidRDefault="00846E65" w:rsidP="00846E65">
      <w:pPr>
        <w:jc w:val="center"/>
        <w:rPr>
          <w:rFonts w:eastAsia="Lucida Sans Unicode"/>
          <w:b/>
          <w:color w:val="000000" w:themeColor="text1"/>
          <w:sz w:val="26"/>
          <w:szCs w:val="26"/>
          <w:u w:val="single"/>
        </w:rPr>
      </w:pPr>
      <w:r w:rsidRPr="0018173E">
        <w:rPr>
          <w:rFonts w:eastAsia="Lucida Sans Unicode"/>
          <w:b/>
          <w:color w:val="000000" w:themeColor="text1"/>
          <w:sz w:val="26"/>
          <w:szCs w:val="26"/>
          <w:u w:val="single"/>
        </w:rPr>
        <w:t>FORMULARZ OFERTY</w:t>
      </w:r>
    </w:p>
    <w:p w:rsidR="00846E65" w:rsidRPr="0018173E" w:rsidRDefault="00846E65" w:rsidP="00846E65">
      <w:pPr>
        <w:rPr>
          <w:rFonts w:eastAsia="Lucida Sans Unicode"/>
          <w:color w:val="000000" w:themeColor="text1"/>
          <w:sz w:val="26"/>
          <w:szCs w:val="26"/>
        </w:rPr>
      </w:pPr>
    </w:p>
    <w:p w:rsidR="00D9258A" w:rsidRPr="0018173E" w:rsidRDefault="00D9258A" w:rsidP="00D9258A">
      <w:pPr>
        <w:rPr>
          <w:b/>
          <w:bCs/>
          <w:sz w:val="26"/>
          <w:szCs w:val="26"/>
          <w:u w:val="single"/>
        </w:rPr>
      </w:pPr>
      <w:r w:rsidRPr="0018173E">
        <w:rPr>
          <w:b/>
          <w:bCs/>
          <w:sz w:val="26"/>
          <w:szCs w:val="26"/>
          <w:u w:val="single"/>
        </w:rPr>
        <w:t>Dane dotyczące Wykonawcy</w:t>
      </w:r>
    </w:p>
    <w:p w:rsidR="00D9258A" w:rsidRPr="0018173E" w:rsidRDefault="00D9258A" w:rsidP="00D9258A">
      <w:pPr>
        <w:jc w:val="center"/>
        <w:rPr>
          <w:sz w:val="26"/>
          <w:szCs w:val="26"/>
        </w:rPr>
      </w:pP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Nazwa</w:t>
      </w:r>
      <w:r w:rsidRPr="0018173E">
        <w:rPr>
          <w:sz w:val="26"/>
          <w:szCs w:val="26"/>
        </w:rPr>
        <w:tab/>
      </w:r>
      <w:r w:rsidRPr="0018173E">
        <w:rPr>
          <w:sz w:val="26"/>
          <w:szCs w:val="26"/>
        </w:rPr>
        <w:tab/>
        <w:t>......….................................................................................................</w:t>
      </w:r>
    </w:p>
    <w:p w:rsidR="00D9258A" w:rsidRPr="0018173E" w:rsidRDefault="00D9258A" w:rsidP="00D9258A">
      <w:pPr>
        <w:rPr>
          <w:sz w:val="26"/>
          <w:szCs w:val="26"/>
        </w:rPr>
      </w:pP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Siedziba (adres) .........................................................................................................</w:t>
      </w:r>
    </w:p>
    <w:p w:rsidR="00D9258A" w:rsidRPr="0018173E" w:rsidRDefault="00D9258A" w:rsidP="00D9258A">
      <w:pPr>
        <w:rPr>
          <w:sz w:val="26"/>
          <w:szCs w:val="26"/>
        </w:rPr>
      </w:pP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Nr telefonu/faksu .............................................................................................</w:t>
      </w:r>
    </w:p>
    <w:p w:rsidR="00D9258A" w:rsidRPr="0018173E" w:rsidRDefault="00D9258A" w:rsidP="00D9258A">
      <w:pPr>
        <w:rPr>
          <w:sz w:val="26"/>
          <w:szCs w:val="26"/>
        </w:rPr>
      </w:pP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Nr NIP............................................... Nr REGON .............................................</w:t>
      </w:r>
    </w:p>
    <w:p w:rsidR="00D9258A" w:rsidRPr="0018173E" w:rsidRDefault="00D9258A" w:rsidP="00D9258A">
      <w:pPr>
        <w:rPr>
          <w:sz w:val="26"/>
          <w:szCs w:val="26"/>
        </w:rPr>
      </w:pPr>
    </w:p>
    <w:p w:rsidR="00D9258A" w:rsidRPr="0018173E" w:rsidRDefault="00D9258A" w:rsidP="00D9258A">
      <w:pPr>
        <w:rPr>
          <w:b/>
          <w:bCs/>
          <w:sz w:val="26"/>
          <w:szCs w:val="26"/>
          <w:u w:val="single"/>
        </w:rPr>
      </w:pPr>
      <w:r w:rsidRPr="0018173E">
        <w:rPr>
          <w:b/>
          <w:bCs/>
          <w:sz w:val="26"/>
          <w:szCs w:val="26"/>
          <w:u w:val="single"/>
        </w:rPr>
        <w:t>Dane dotyczące Zamawiającego:</w:t>
      </w: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 xml:space="preserve">Prokuratura Okręgowa w Tarnobrzegu </w:t>
      </w: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Sienkiewicza 27</w:t>
      </w: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39-400 Tarnobrzeg</w:t>
      </w:r>
    </w:p>
    <w:p w:rsidR="00D9258A" w:rsidRPr="0018173E" w:rsidRDefault="00D9258A" w:rsidP="00D9258A">
      <w:pPr>
        <w:rPr>
          <w:sz w:val="26"/>
          <w:szCs w:val="26"/>
        </w:rPr>
      </w:pPr>
      <w:r w:rsidRPr="0018173E">
        <w:rPr>
          <w:sz w:val="26"/>
          <w:szCs w:val="26"/>
        </w:rPr>
        <w:t>NIP 867-16-19-297</w:t>
      </w:r>
    </w:p>
    <w:p w:rsidR="00D9258A" w:rsidRPr="0018173E" w:rsidRDefault="00D9258A" w:rsidP="00D9258A">
      <w:pPr>
        <w:rPr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 xml:space="preserve">Odpowiadając na ogłoszenie dotyczące postępowania o udzielenie zamówienia na: </w:t>
      </w:r>
      <w:r w:rsidRPr="0018173E">
        <w:rPr>
          <w:bCs/>
          <w:i/>
          <w:iCs/>
          <w:sz w:val="26"/>
          <w:szCs w:val="26"/>
        </w:rPr>
        <w:t xml:space="preserve">„Dostawę materiałów biurowych dla Prokuratury Okręgowej w Tarnobrzegu oraz podległych prokuratur rejonowych", </w:t>
      </w:r>
      <w:r w:rsidRPr="0018173E">
        <w:rPr>
          <w:bCs/>
          <w:sz w:val="26"/>
          <w:szCs w:val="26"/>
        </w:rPr>
        <w:t>zgodnie z wymaganiami określonymi w ogłoszeniu;</w:t>
      </w: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1.   Oferujemy wykonanie przedm</w:t>
      </w:r>
      <w:r w:rsidR="00B46FA9" w:rsidRPr="0018173E">
        <w:rPr>
          <w:bCs/>
          <w:sz w:val="26"/>
          <w:szCs w:val="26"/>
        </w:rPr>
        <w:t>iotu zamówienia za cenę brutto:……………………….zł(słownie</w:t>
      </w:r>
      <w:r w:rsidRPr="0018173E">
        <w:rPr>
          <w:bCs/>
          <w:sz w:val="26"/>
          <w:szCs w:val="26"/>
        </w:rPr>
        <w:t>…………………………………………………………)   zgodnie   z   formularzem</w:t>
      </w:r>
      <w:r w:rsidR="00B46FA9" w:rsidRPr="0018173E">
        <w:rPr>
          <w:bCs/>
          <w:sz w:val="26"/>
          <w:szCs w:val="26"/>
        </w:rPr>
        <w:t xml:space="preserve"> </w:t>
      </w:r>
      <w:r w:rsidRPr="0018173E">
        <w:rPr>
          <w:bCs/>
          <w:sz w:val="26"/>
          <w:szCs w:val="26"/>
        </w:rPr>
        <w:t xml:space="preserve">cenowym (załącznik nr 2). Cena brutto służy tylko do porównania złożonych ofert. </w:t>
      </w:r>
      <w:r w:rsidRPr="0018173E">
        <w:rPr>
          <w:b/>
          <w:bCs/>
          <w:color w:val="000000" w:themeColor="text1"/>
          <w:sz w:val="26"/>
          <w:szCs w:val="26"/>
        </w:rPr>
        <w:t>Ostateczna cena wynikała będzie z rzeczywistego zużycia do końca trwania umowy lub wyczerpania kwoty przeznaczonej przez Zamawiającego na zadanie. Zamawiający może zamawiać  inne towary nie wymienione w załączniku nr 2, w związku z powyższym oferujemy upust …….…..% od ceny katalogowej produktów nie wymienionych w załączniku nr 2.</w:t>
      </w:r>
    </w:p>
    <w:p w:rsidR="00D9258A" w:rsidRPr="0018173E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bCs/>
          <w:i/>
          <w:iCs/>
          <w:sz w:val="26"/>
          <w:szCs w:val="26"/>
        </w:rPr>
      </w:pPr>
      <w:r w:rsidRPr="0018173E">
        <w:rPr>
          <w:bCs/>
          <w:sz w:val="26"/>
          <w:szCs w:val="26"/>
        </w:rPr>
        <w:t>Oświadczamy, że w podanych cenach uwzględnione zostały wszystkie koszty wykonania zamówienia.</w:t>
      </w:r>
    </w:p>
    <w:p w:rsidR="00D9258A" w:rsidRPr="0018173E" w:rsidRDefault="00D9258A" w:rsidP="002A2DF7">
      <w:pPr>
        <w:widowControl w:val="0"/>
        <w:numPr>
          <w:ilvl w:val="0"/>
          <w:numId w:val="9"/>
        </w:numPr>
        <w:tabs>
          <w:tab w:val="left" w:pos="5265"/>
        </w:tabs>
        <w:ind w:left="340" w:hanging="340"/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5. Uważamy się za związanych niniejszą ofertą przez okres 30 dni od upływu terminu składania ofert.</w:t>
      </w:r>
    </w:p>
    <w:p w:rsidR="00D9258A" w:rsidRPr="0018173E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Oświadczamy, że niniejsza oferta zawiera/nie zawiera* informacje stanowiące tajemnicę przedsiębiorstwa w rozumieniu przepisów o zwalczaniu nieuczciwej konkurencji,</w:t>
      </w:r>
    </w:p>
    <w:p w:rsidR="00D9258A" w:rsidRPr="0018173E" w:rsidRDefault="00D9258A" w:rsidP="002A2DF7">
      <w:pPr>
        <w:widowControl w:val="0"/>
        <w:numPr>
          <w:ilvl w:val="0"/>
          <w:numId w:val="10"/>
        </w:numPr>
        <w:tabs>
          <w:tab w:val="left" w:pos="5265"/>
        </w:tabs>
        <w:ind w:left="340" w:hanging="340"/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 xml:space="preserve">Oświadczamy,   że   przedmiot   zamówienia   wykonamy:   samodzielnie/przy   </w:t>
      </w:r>
      <w:r w:rsidRPr="0018173E">
        <w:rPr>
          <w:bCs/>
          <w:sz w:val="26"/>
          <w:szCs w:val="26"/>
        </w:rPr>
        <w:lastRenderedPageBreak/>
        <w:t>pomocy</w:t>
      </w:r>
      <w:r w:rsidR="00B46FA9" w:rsidRPr="0018173E">
        <w:rPr>
          <w:bCs/>
          <w:sz w:val="26"/>
          <w:szCs w:val="26"/>
          <w:u w:val="single"/>
        </w:rPr>
        <w:t xml:space="preserve"> </w:t>
      </w:r>
      <w:r w:rsidRPr="0018173E">
        <w:rPr>
          <w:bCs/>
          <w:sz w:val="26"/>
          <w:szCs w:val="26"/>
        </w:rPr>
        <w:t>podwykonawców*, którym powierzymy wykonanie części zamówienia:</w:t>
      </w: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jc w:val="both"/>
        <w:rPr>
          <w:bCs/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rPr>
          <w:bCs/>
          <w:sz w:val="26"/>
          <w:szCs w:val="26"/>
        </w:rPr>
      </w:pPr>
      <w:r w:rsidRPr="0018173E">
        <w:rPr>
          <w:bCs/>
          <w:sz w:val="26"/>
          <w:szCs w:val="26"/>
        </w:rPr>
        <w:t>* niepotrzebne skreślić</w:t>
      </w:r>
    </w:p>
    <w:p w:rsidR="00D9258A" w:rsidRPr="0018173E" w:rsidRDefault="00D9258A" w:rsidP="00D9258A">
      <w:pPr>
        <w:widowControl w:val="0"/>
        <w:tabs>
          <w:tab w:val="left" w:pos="5265"/>
        </w:tabs>
        <w:rPr>
          <w:bCs/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jc w:val="right"/>
        <w:rPr>
          <w:sz w:val="26"/>
          <w:szCs w:val="26"/>
        </w:rPr>
      </w:pPr>
      <w:r w:rsidRPr="0018173E">
        <w:rPr>
          <w:sz w:val="26"/>
          <w:szCs w:val="26"/>
        </w:rPr>
        <w:t>Data: .......................................................</w:t>
      </w:r>
    </w:p>
    <w:p w:rsidR="00D9258A" w:rsidRPr="0018173E" w:rsidRDefault="00D9258A" w:rsidP="00D9258A">
      <w:pPr>
        <w:widowControl w:val="0"/>
        <w:tabs>
          <w:tab w:val="left" w:pos="5265"/>
        </w:tabs>
        <w:jc w:val="right"/>
        <w:rPr>
          <w:sz w:val="26"/>
          <w:szCs w:val="26"/>
        </w:rPr>
      </w:pPr>
    </w:p>
    <w:p w:rsidR="00D9258A" w:rsidRPr="0018173E" w:rsidRDefault="00D9258A" w:rsidP="00D9258A">
      <w:pPr>
        <w:widowControl w:val="0"/>
        <w:tabs>
          <w:tab w:val="left" w:pos="5265"/>
        </w:tabs>
        <w:jc w:val="right"/>
        <w:rPr>
          <w:sz w:val="26"/>
          <w:szCs w:val="26"/>
        </w:rPr>
      </w:pPr>
      <w:r w:rsidRPr="0018173E">
        <w:rPr>
          <w:sz w:val="26"/>
          <w:szCs w:val="26"/>
        </w:rPr>
        <w:t>Podpis Wykonawcy: ...............................</w:t>
      </w:r>
    </w:p>
    <w:p w:rsidR="00D9258A" w:rsidRPr="0018173E" w:rsidRDefault="00D9258A" w:rsidP="00D9258A">
      <w:pPr>
        <w:widowControl w:val="0"/>
        <w:tabs>
          <w:tab w:val="left" w:pos="5265"/>
        </w:tabs>
        <w:rPr>
          <w:bCs/>
          <w:sz w:val="26"/>
          <w:szCs w:val="26"/>
        </w:rPr>
        <w:sectPr w:rsidR="00D9258A" w:rsidRPr="0018173E" w:rsidSect="007678FF">
          <w:pgSz w:w="11909" w:h="16834"/>
          <w:pgMar w:top="851" w:right="1692" w:bottom="720" w:left="1541" w:header="708" w:footer="708" w:gutter="0"/>
          <w:cols w:space="60"/>
          <w:noEndnote/>
        </w:sectPr>
      </w:pPr>
    </w:p>
    <w:p w:rsidR="008B3CC6" w:rsidRPr="0018173E" w:rsidRDefault="008B3CC6" w:rsidP="00B46FA9">
      <w:pPr>
        <w:widowControl w:val="0"/>
        <w:tabs>
          <w:tab w:val="left" w:pos="5265"/>
        </w:tabs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lastRenderedPageBreak/>
        <w:t>Załącznik nr 3</w:t>
      </w:r>
      <w:r w:rsidRPr="0018173E">
        <w:rPr>
          <w:rFonts w:eastAsiaTheme="minorHAnsi"/>
          <w:b/>
          <w:bCs/>
          <w:color w:val="000000" w:themeColor="text1"/>
          <w:w w:val="9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F0C0A" w:rsidRPr="0018173E" w:rsidRDefault="00AE0634" w:rsidP="00BF0C0A">
      <w:pPr>
        <w:spacing w:after="200" w:line="276" w:lineRule="auto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3037-7.262.1.2024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Wykonawca: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........................................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.......................................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.......................................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(pełna nazwa/firma, adres,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w zależności od podmiotu :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NIP/PESEL,KRS/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CEiDG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reprezentowany przez:</w:t>
      </w:r>
    </w:p>
    <w:p w:rsidR="008B3CC6" w:rsidRPr="0018173E" w:rsidRDefault="008B3CC6" w:rsidP="008B3CC6">
      <w:pPr>
        <w:spacing w:after="20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.......................................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(imię, nazwisko, stanowisko/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podstawa do reprezentacji)                                                                                                                                                                                        </w:t>
      </w:r>
    </w:p>
    <w:p w:rsidR="008B3CC6" w:rsidRPr="0018173E" w:rsidRDefault="008B3CC6" w:rsidP="008B3CC6">
      <w:pPr>
        <w:spacing w:after="200" w:line="276" w:lineRule="auto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b/>
          <w:color w:val="000000" w:themeColor="text1"/>
          <w:sz w:val="26"/>
          <w:szCs w:val="26"/>
          <w:lang w:eastAsia="en-US"/>
        </w:rPr>
        <w:t>OŚWIADCZENIE WYKONAWCY</w:t>
      </w:r>
    </w:p>
    <w:p w:rsidR="008B3CC6" w:rsidRPr="0018173E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składane na podstawie art. 125 ust. 1 ustawy z dnia 11 września 2019 r. Prawo zamówień publicznych (dalej jako: 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Pzp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</w:p>
    <w:p w:rsidR="008B3CC6" w:rsidRPr="0018173E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dotyczące podstaw wykluczenia z  postępowania</w:t>
      </w:r>
    </w:p>
    <w:p w:rsidR="008B3CC6" w:rsidRPr="0018173E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Na potrzeby postępowania o udzielenie zamówienia publicznego pn. </w:t>
      </w:r>
      <w:r w:rsidR="0028249F" w:rsidRPr="0018173E">
        <w:rPr>
          <w:rFonts w:eastAsiaTheme="minorHAnsi"/>
          <w:bCs/>
          <w:color w:val="000000" w:themeColor="text1"/>
          <w:sz w:val="26"/>
          <w:szCs w:val="26"/>
          <w:lang w:eastAsia="en-US"/>
        </w:rPr>
        <w:t>„DOSTAWA MATERIAŁÓW BIUROWYCH DLA PROKURATURY OKRĘGOWEJ W TARNOBRZEGU ORAZ PODLEGŁYCH PROKURATUR REJONOWYCH ”</w:t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prowadzonego przez Prokuraturę Okręgową w Tarnobrzegu, oświadczam że nie podlegam wykluczeniu z  postępowania na podstawie</w:t>
      </w:r>
    </w:p>
    <w:p w:rsidR="008B3CC6" w:rsidRPr="0018173E" w:rsidRDefault="008B3CC6" w:rsidP="008B3CC6">
      <w:pPr>
        <w:spacing w:after="200" w:line="276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art. 108 ust. 1 ustawy 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Pzp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…………….……., dnia ………….……. r.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(miejscowość)</w:t>
      </w:r>
    </w:p>
    <w:p w:rsidR="008B3CC6" w:rsidRPr="0018173E" w:rsidRDefault="00B46FA9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="008B3CC6" w:rsidRPr="0018173E">
        <w:rPr>
          <w:rFonts w:eastAsiaTheme="minorHAnsi"/>
          <w:color w:val="000000" w:themeColor="text1"/>
          <w:sz w:val="26"/>
          <w:szCs w:val="26"/>
          <w:lang w:eastAsia="en-US"/>
        </w:rPr>
        <w:t>…………………………………………</w:t>
      </w:r>
    </w:p>
    <w:p w:rsidR="008B3CC6" w:rsidRPr="0018173E" w:rsidRDefault="008B3CC6" w:rsidP="008B3CC6">
      <w:pPr>
        <w:spacing w:after="200" w:line="276" w:lineRule="auto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                         </w:t>
      </w:r>
      <w:r w:rsidR="00B46FA9"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</w:t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(podpis)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Oświadczam, że zachodzą w stosunku do mnie podstawy wykluczenia z postępowania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na podstawie art………….ustawy 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Pzp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(podać mającą zastosowanie podstawę wykluczenia spośród wymienionych w art. 108 ust. 1 pkt. 1, 2, 5 lub 6 ustawy 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Pzp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).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Jednocześnie oświadczam, że  w związku z ww. okolicznościami, na podstawie art. 110 ust. 2 ustawy </w:t>
      </w:r>
      <w:proofErr w:type="spellStart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Pzp</w:t>
      </w:r>
      <w:proofErr w:type="spellEnd"/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podjąłem następujące środki napr</w:t>
      </w:r>
      <w:r w:rsidR="00B46FA9" w:rsidRPr="0018173E">
        <w:rPr>
          <w:rFonts w:eastAsiaTheme="minorHAnsi"/>
          <w:color w:val="000000" w:themeColor="text1"/>
          <w:sz w:val="26"/>
          <w:szCs w:val="26"/>
          <w:lang w:eastAsia="en-US"/>
        </w:rPr>
        <w:t>awcze:………………………………………</w:t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…………….…………………………………………………………………..………………………………………</w:t>
      </w:r>
      <w:r w:rsidR="00B46FA9" w:rsidRPr="0018173E">
        <w:rPr>
          <w:rFonts w:eastAsiaTheme="minorHAnsi"/>
          <w:color w:val="000000" w:themeColor="text1"/>
          <w:sz w:val="26"/>
          <w:szCs w:val="26"/>
          <w:lang w:eastAsia="en-US"/>
        </w:rPr>
        <w:t>……………………………………………………………………………..</w:t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…………………………………………………………………………………………………..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…………….……., dnia ………….……. r.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(miejscowość)</w:t>
      </w:r>
    </w:p>
    <w:p w:rsidR="008B3CC6" w:rsidRPr="0018173E" w:rsidRDefault="00B46FA9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="008B3CC6" w:rsidRPr="0018173E">
        <w:rPr>
          <w:rFonts w:eastAsiaTheme="minorHAnsi"/>
          <w:color w:val="000000" w:themeColor="text1"/>
          <w:sz w:val="26"/>
          <w:szCs w:val="26"/>
          <w:lang w:eastAsia="en-US"/>
        </w:rPr>
        <w:t>…………………………………………</w:t>
      </w:r>
    </w:p>
    <w:p w:rsidR="008B3CC6" w:rsidRPr="0018173E" w:rsidRDefault="00B46FA9" w:rsidP="00B46FA9">
      <w:pPr>
        <w:spacing w:after="200" w:line="276" w:lineRule="auto"/>
        <w:ind w:left="2694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</w:t>
      </w:r>
      <w:r w:rsidR="008B3CC6" w:rsidRPr="0018173E">
        <w:rPr>
          <w:rFonts w:eastAsiaTheme="minorHAnsi"/>
          <w:color w:val="000000" w:themeColor="text1"/>
          <w:sz w:val="26"/>
          <w:szCs w:val="26"/>
          <w:lang w:eastAsia="en-US"/>
        </w:rPr>
        <w:t>(podpis)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Oświadczenie dotyczące podanych informacji: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Oświadczam, że wszystkie informacje podane w powyższych oświadczeniach są aktualne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>i zgodne z prawdą oraz zostały przedstawione z pełną świadomością konsekwencji wprowadzenia zamawiającego w błąd przy przedstawianiu informacji.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…………….……., dnia ………….……. r. 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(miejscowość)</w:t>
      </w:r>
    </w:p>
    <w:p w:rsidR="008B3CC6" w:rsidRPr="0018173E" w:rsidRDefault="008B3CC6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3CC6" w:rsidRPr="0018173E" w:rsidRDefault="00B46FA9" w:rsidP="008B3CC6">
      <w:pPr>
        <w:spacing w:after="200" w:line="276" w:lineRule="auto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="008B3CC6" w:rsidRPr="0018173E">
        <w:rPr>
          <w:rFonts w:eastAsiaTheme="minorHAnsi"/>
          <w:color w:val="000000" w:themeColor="text1"/>
          <w:sz w:val="26"/>
          <w:szCs w:val="26"/>
          <w:lang w:eastAsia="en-US"/>
        </w:rPr>
        <w:t>…………………………………………</w:t>
      </w:r>
    </w:p>
    <w:p w:rsidR="008B3CC6" w:rsidRPr="0018173E" w:rsidRDefault="008B3CC6" w:rsidP="00B46FA9">
      <w:pPr>
        <w:spacing w:after="200" w:line="276" w:lineRule="auto"/>
        <w:ind w:left="709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</w:t>
      </w:r>
      <w:r w:rsidR="00B46FA9"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      </w:t>
      </w:r>
      <w:r w:rsidRPr="0018173E">
        <w:rPr>
          <w:rFonts w:eastAsiaTheme="minorHAnsi"/>
          <w:color w:val="000000" w:themeColor="text1"/>
          <w:sz w:val="26"/>
          <w:szCs w:val="26"/>
          <w:lang w:eastAsia="en-US"/>
        </w:rPr>
        <w:t xml:space="preserve"> (podpis)</w:t>
      </w:r>
    </w:p>
    <w:p w:rsidR="00D778C9" w:rsidRPr="0018173E" w:rsidRDefault="00D778C9" w:rsidP="00D2541E">
      <w:pPr>
        <w:widowControl w:val="0"/>
        <w:tabs>
          <w:tab w:val="left" w:pos="5265"/>
        </w:tabs>
        <w:rPr>
          <w:color w:val="000000" w:themeColor="text1"/>
          <w:sz w:val="26"/>
          <w:szCs w:val="26"/>
        </w:rPr>
      </w:pPr>
    </w:p>
    <w:p w:rsidR="00E1458A" w:rsidRPr="0018173E" w:rsidRDefault="00D778C9" w:rsidP="00D2541E">
      <w:pPr>
        <w:widowControl w:val="0"/>
        <w:tabs>
          <w:tab w:val="left" w:pos="5265"/>
        </w:tabs>
        <w:rPr>
          <w:b/>
          <w:color w:val="000000" w:themeColor="text1"/>
          <w:sz w:val="26"/>
          <w:szCs w:val="26"/>
        </w:rPr>
      </w:pPr>
      <w:r w:rsidRPr="0018173E">
        <w:rPr>
          <w:b/>
          <w:color w:val="000000" w:themeColor="text1"/>
          <w:sz w:val="26"/>
          <w:szCs w:val="26"/>
        </w:rPr>
        <w:lastRenderedPageBreak/>
        <w:t xml:space="preserve">Załącznik nr </w:t>
      </w:r>
      <w:r w:rsidR="008B3CC6" w:rsidRPr="0018173E">
        <w:rPr>
          <w:b/>
          <w:color w:val="000000" w:themeColor="text1"/>
          <w:sz w:val="26"/>
          <w:szCs w:val="26"/>
        </w:rPr>
        <w:t>4</w:t>
      </w:r>
    </w:p>
    <w:p w:rsidR="00BF0C0A" w:rsidRPr="0018173E" w:rsidRDefault="00AE0634" w:rsidP="00BF0C0A">
      <w:pPr>
        <w:widowControl w:val="0"/>
        <w:tabs>
          <w:tab w:val="left" w:pos="5265"/>
        </w:tabs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8173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3037-7.262.1.2024</w:t>
      </w:r>
    </w:p>
    <w:p w:rsidR="00D24425" w:rsidRPr="0018173E" w:rsidRDefault="00D24425" w:rsidP="00D2541E">
      <w:pPr>
        <w:widowControl w:val="0"/>
        <w:tabs>
          <w:tab w:val="left" w:pos="5265"/>
        </w:tabs>
        <w:rPr>
          <w:b/>
          <w:color w:val="000000" w:themeColor="text1"/>
          <w:sz w:val="26"/>
          <w:szCs w:val="26"/>
        </w:rPr>
      </w:pPr>
    </w:p>
    <w:p w:rsidR="00D24425" w:rsidRPr="0018173E" w:rsidRDefault="00D24425" w:rsidP="00D2541E">
      <w:pPr>
        <w:widowControl w:val="0"/>
        <w:tabs>
          <w:tab w:val="left" w:pos="5265"/>
        </w:tabs>
        <w:rPr>
          <w:b/>
          <w:color w:val="000000" w:themeColor="text1"/>
          <w:sz w:val="26"/>
          <w:szCs w:val="26"/>
        </w:rPr>
      </w:pPr>
    </w:p>
    <w:p w:rsidR="0028249F" w:rsidRPr="0018173E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b/>
          <w:iCs/>
          <w:sz w:val="26"/>
          <w:szCs w:val="26"/>
        </w:rPr>
      </w:pPr>
      <w:r w:rsidRPr="0018173E">
        <w:rPr>
          <w:b/>
          <w:iCs/>
          <w:sz w:val="26"/>
          <w:szCs w:val="26"/>
        </w:rPr>
        <w:t xml:space="preserve">WZÓR -UMOWY </w:t>
      </w:r>
    </w:p>
    <w:p w:rsidR="0028249F" w:rsidRPr="0018173E" w:rsidRDefault="0028249F" w:rsidP="0028249F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rFonts w:eastAsia="Lucida Sans Unicode"/>
          <w:b/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rPr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Zawarta w dniu ...........</w:t>
      </w:r>
      <w:r w:rsidR="00B46FA9" w:rsidRPr="0018173E">
        <w:rPr>
          <w:iCs/>
          <w:color w:val="000000" w:themeColor="text1"/>
          <w:sz w:val="26"/>
          <w:szCs w:val="26"/>
        </w:rPr>
        <w:t>2024</w:t>
      </w:r>
      <w:r w:rsidRPr="0018173E">
        <w:rPr>
          <w:iCs/>
          <w:color w:val="000000" w:themeColor="text1"/>
          <w:sz w:val="26"/>
          <w:szCs w:val="26"/>
        </w:rPr>
        <w:t xml:space="preserve"> </w:t>
      </w:r>
      <w:r w:rsidRPr="0018173E">
        <w:rPr>
          <w:iCs/>
          <w:sz w:val="26"/>
          <w:szCs w:val="26"/>
        </w:rPr>
        <w:t>roku w Tarnobrzegu pomiędzy:</w:t>
      </w:r>
    </w:p>
    <w:p w:rsidR="00B46FA9" w:rsidRPr="0018173E" w:rsidRDefault="0028249F" w:rsidP="0028249F">
      <w:pPr>
        <w:widowControl w:val="0"/>
        <w:suppressAutoHyphens/>
        <w:spacing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Prokuraturą Okręgową w Tarnobrzegu, ul. Sienkiewicza 27, 39-400 Tarnobrzeg, zwanym dalej</w:t>
      </w:r>
      <w:r w:rsidR="00B46FA9" w:rsidRPr="0018173E">
        <w:rPr>
          <w:iCs/>
          <w:sz w:val="26"/>
          <w:szCs w:val="26"/>
        </w:rPr>
        <w:t xml:space="preserve"> „Zamawiającym”,</w:t>
      </w:r>
    </w:p>
    <w:p w:rsidR="0028249F" w:rsidRPr="0018173E" w:rsidRDefault="00B46FA9" w:rsidP="0028249F">
      <w:pPr>
        <w:widowControl w:val="0"/>
        <w:suppressAutoHyphens/>
        <w:spacing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 reprezentowaną</w:t>
      </w:r>
      <w:r w:rsidR="0028249F" w:rsidRPr="0018173E">
        <w:rPr>
          <w:iCs/>
          <w:sz w:val="26"/>
          <w:szCs w:val="26"/>
        </w:rPr>
        <w:t xml:space="preserve"> przez:</w:t>
      </w:r>
    </w:p>
    <w:p w:rsidR="0028249F" w:rsidRPr="0018173E" w:rsidRDefault="0028249F" w:rsidP="0028249F">
      <w:pPr>
        <w:widowControl w:val="0"/>
        <w:tabs>
          <w:tab w:val="left" w:pos="1860"/>
          <w:tab w:val="left" w:pos="2220"/>
          <w:tab w:val="left" w:pos="4080"/>
        </w:tabs>
        <w:suppressAutoHyphens/>
        <w:spacing w:line="100" w:lineRule="atLeast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……………………. - Prokurator Okręgowy w Tarnobrzegu</w:t>
      </w:r>
    </w:p>
    <w:p w:rsidR="0028249F" w:rsidRPr="0018173E" w:rsidRDefault="0028249F" w:rsidP="0028249F">
      <w:pPr>
        <w:widowControl w:val="0"/>
        <w:tabs>
          <w:tab w:val="left" w:pos="1800"/>
        </w:tabs>
        <w:suppressAutoHyphens/>
        <w:spacing w:line="100" w:lineRule="atLeast"/>
        <w:ind w:left="1800"/>
        <w:rPr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a: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both"/>
        <w:rPr>
          <w:iCs/>
          <w:sz w:val="26"/>
          <w:szCs w:val="26"/>
        </w:rPr>
      </w:pPr>
    </w:p>
    <w:p w:rsidR="00B46FA9" w:rsidRPr="0018173E" w:rsidRDefault="0028249F" w:rsidP="0028249F">
      <w:pPr>
        <w:widowControl w:val="0"/>
        <w:suppressAutoHyphens/>
        <w:spacing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………………………………</w:t>
      </w:r>
      <w:r w:rsidRPr="0018173E">
        <w:rPr>
          <w:sz w:val="26"/>
          <w:szCs w:val="26"/>
          <w:lang w:eastAsia="ar-SA"/>
        </w:rPr>
        <w:t xml:space="preserve"> </w:t>
      </w:r>
      <w:r w:rsidRPr="0018173E">
        <w:rPr>
          <w:iCs/>
          <w:sz w:val="26"/>
          <w:szCs w:val="26"/>
        </w:rPr>
        <w:t xml:space="preserve">zwanym dalej „Wykonawcą” 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reprezentowanym przez:</w:t>
      </w:r>
    </w:p>
    <w:p w:rsidR="0028249F" w:rsidRPr="0018173E" w:rsidRDefault="0028249F" w:rsidP="0028249F">
      <w:pPr>
        <w:widowControl w:val="0"/>
        <w:suppressAutoHyphens/>
        <w:spacing w:line="100" w:lineRule="atLeast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 </w:t>
      </w:r>
    </w:p>
    <w:p w:rsidR="0028249F" w:rsidRPr="0018173E" w:rsidRDefault="0028249F" w:rsidP="0028249F">
      <w:pPr>
        <w:tabs>
          <w:tab w:val="left" w:pos="7989"/>
        </w:tabs>
        <w:suppressAutoHyphens/>
        <w:spacing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W rezultacie przeprowadzonego przez Zamawiającego wyboru oferty w postępowaniu </w:t>
      </w:r>
      <w:r w:rsidRPr="0018173E">
        <w:rPr>
          <w:iCs/>
          <w:color w:val="000000" w:themeColor="text1"/>
          <w:sz w:val="26"/>
          <w:szCs w:val="26"/>
        </w:rPr>
        <w:t xml:space="preserve">przetargowym prowadzonym w trybie zaproszenia do składania ofert z dnia …………………….. roku </w:t>
      </w:r>
      <w:r w:rsidRPr="0018173E">
        <w:rPr>
          <w:iCs/>
          <w:sz w:val="26"/>
          <w:szCs w:val="26"/>
        </w:rPr>
        <w:t>dotyczącego dostawy materiałów biurowych dla Prokuratury Okręgowej w Tarnobrzegu oraz podległych prokuratur rejonowych została zawarta umowa o następującej treści:</w:t>
      </w:r>
    </w:p>
    <w:p w:rsidR="0028249F" w:rsidRPr="0018173E" w:rsidRDefault="0028249F" w:rsidP="0028249F">
      <w:pPr>
        <w:widowControl w:val="0"/>
        <w:tabs>
          <w:tab w:val="left" w:pos="7989"/>
        </w:tabs>
        <w:suppressAutoHyphens/>
        <w:spacing w:line="100" w:lineRule="atLeast"/>
        <w:jc w:val="both"/>
        <w:rPr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1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Przedmiotem niniejszej umowy jest </w:t>
      </w:r>
      <w:r w:rsidRPr="0018173E">
        <w:rPr>
          <w:bCs/>
          <w:sz w:val="26"/>
          <w:szCs w:val="26"/>
        </w:rPr>
        <w:t xml:space="preserve">dostawa materiałów biurowych </w:t>
      </w:r>
      <w:r w:rsidRPr="0018173E">
        <w:rPr>
          <w:iCs/>
          <w:sz w:val="26"/>
          <w:szCs w:val="26"/>
        </w:rPr>
        <w:t xml:space="preserve">dla Prokuratury Okręgowej w Tarnobrzegu oraz podległych prokuratur rejonowych. </w:t>
      </w:r>
    </w:p>
    <w:p w:rsidR="0028249F" w:rsidRPr="0018173E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Wykonawca dostarczy przedmiot zamówienia zgodny wymaganiami zawartymi w zaproszeniu, oraz </w:t>
      </w:r>
      <w:r w:rsidRPr="0018173E">
        <w:rPr>
          <w:sz w:val="26"/>
          <w:szCs w:val="26"/>
        </w:rPr>
        <w:t>w ofercie Wykonawcy złożonej w trakcie postępowania przetargowego powołanego na wstępie</w:t>
      </w:r>
      <w:r w:rsidRPr="0018173E">
        <w:rPr>
          <w:iCs/>
          <w:sz w:val="26"/>
          <w:szCs w:val="26"/>
        </w:rPr>
        <w:t>, który stanowić będzie integralną część umowy.</w:t>
      </w:r>
    </w:p>
    <w:p w:rsidR="0028249F" w:rsidRPr="0018173E" w:rsidRDefault="0028249F" w:rsidP="002A2DF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sz w:val="26"/>
          <w:szCs w:val="26"/>
        </w:rPr>
        <w:t>Zamawiający dopuszcza możliwość dostawy materiałów biurowych równoważnych,</w:t>
      </w:r>
      <w:r w:rsidRPr="0018173E">
        <w:rPr>
          <w:iCs/>
          <w:sz w:val="26"/>
          <w:szCs w:val="26"/>
        </w:rPr>
        <w:t xml:space="preserve"> służących do tego samego celu, o parametrach takich samych lub lepszych .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2</w:t>
      </w:r>
    </w:p>
    <w:p w:rsidR="0028249F" w:rsidRPr="0018173E" w:rsidRDefault="0028249F" w:rsidP="0028249F">
      <w:pPr>
        <w:widowControl w:val="0"/>
        <w:suppressAutoHyphens/>
        <w:spacing w:line="100" w:lineRule="atLeast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6"/>
          <w:szCs w:val="26"/>
        </w:rPr>
      </w:pPr>
      <w:r w:rsidRPr="0018173E">
        <w:rPr>
          <w:sz w:val="26"/>
          <w:szCs w:val="26"/>
        </w:rPr>
        <w:t xml:space="preserve">Dostawy będą realizowane sukcesywnie zgodnie z potrzebami zamawiającego na podstawie zlecenia zawierającego wykaz asortymentu oraz ilości spośród pozycji określonych szczegółowo w załączniku nr 2 </w:t>
      </w:r>
      <w:r w:rsidRPr="0018173E">
        <w:rPr>
          <w:color w:val="000000" w:themeColor="text1"/>
          <w:sz w:val="26"/>
          <w:szCs w:val="26"/>
        </w:rPr>
        <w:t>oraz towaru spoza wykazu z upustem …….% od ceny katalogowej</w:t>
      </w:r>
      <w:r w:rsidRPr="0018173E">
        <w:rPr>
          <w:sz w:val="26"/>
          <w:szCs w:val="26"/>
        </w:rPr>
        <w:t xml:space="preserve">. Termin realizacji dostawy wynosi 5 dni roboczych od dnia wysłania zamówienia lub zamówienia telefonicznego. </w:t>
      </w:r>
    </w:p>
    <w:p w:rsidR="0028249F" w:rsidRPr="0018173E" w:rsidRDefault="0028249F" w:rsidP="002A2DF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6"/>
          <w:szCs w:val="26"/>
        </w:rPr>
      </w:pPr>
      <w:r w:rsidRPr="0018173E">
        <w:rPr>
          <w:sz w:val="26"/>
          <w:szCs w:val="26"/>
        </w:rPr>
        <w:lastRenderedPageBreak/>
        <w:t>Zapotrzebowanie będzie składane telefonicznie lub e-mailem, z tym, że nie rzadziej niż raz na kwartał.</w:t>
      </w:r>
    </w:p>
    <w:p w:rsidR="0028249F" w:rsidRPr="0018173E" w:rsidRDefault="0028249F" w:rsidP="00175B5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6"/>
          <w:szCs w:val="26"/>
        </w:rPr>
      </w:pPr>
      <w:r w:rsidRPr="0018173E">
        <w:rPr>
          <w:sz w:val="26"/>
          <w:szCs w:val="26"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28249F" w:rsidRPr="0018173E" w:rsidRDefault="0028249F" w:rsidP="00175B59">
      <w:pPr>
        <w:pStyle w:val="Akapitzlist"/>
        <w:numPr>
          <w:ilvl w:val="0"/>
          <w:numId w:val="12"/>
        </w:numPr>
        <w:shd w:val="clear" w:color="auto" w:fill="FFFFFF"/>
        <w:spacing w:before="252" w:line="276" w:lineRule="auto"/>
        <w:jc w:val="both"/>
        <w:rPr>
          <w:color w:val="000000" w:themeColor="text1"/>
          <w:sz w:val="26"/>
          <w:szCs w:val="26"/>
        </w:rPr>
      </w:pPr>
      <w:r w:rsidRPr="0018173E">
        <w:rPr>
          <w:color w:val="000000" w:themeColor="text1"/>
          <w:sz w:val="26"/>
          <w:szCs w:val="26"/>
        </w:rPr>
        <w:t xml:space="preserve">W razie nie wykorzystania wskazanej wyżej kwoty w terminie umownym, Zamawiający dopuszcza przedłużenie umowy do jej wyczerpania, z tym , że nie dłużej niż do 30 </w:t>
      </w:r>
      <w:r w:rsidR="00FB3895" w:rsidRPr="0018173E">
        <w:rPr>
          <w:color w:val="000000" w:themeColor="text1"/>
          <w:sz w:val="26"/>
          <w:szCs w:val="26"/>
        </w:rPr>
        <w:t>dni od daty zakończenia umowy.</w:t>
      </w:r>
    </w:p>
    <w:p w:rsidR="0028249F" w:rsidRPr="0018173E" w:rsidRDefault="0028249F" w:rsidP="00175B59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8173E">
        <w:rPr>
          <w:sz w:val="26"/>
          <w:szCs w:val="26"/>
        </w:rPr>
        <w:t>Zamawiający zastrzega sobie możliwość nie wykorzystania wskazanej wyżej kwoty w sytuacji zmniejszenia swoich zamówień.</w:t>
      </w:r>
    </w:p>
    <w:p w:rsidR="0028249F" w:rsidRPr="0018173E" w:rsidRDefault="0028249F" w:rsidP="00175B59">
      <w:pPr>
        <w:pStyle w:val="Akapitzlist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18173E">
        <w:rPr>
          <w:sz w:val="26"/>
          <w:szCs w:val="26"/>
        </w:rPr>
        <w:t xml:space="preserve">W przypadku przekroczenia </w:t>
      </w:r>
      <w:r w:rsidR="004458BF" w:rsidRPr="0018173E">
        <w:rPr>
          <w:sz w:val="26"/>
          <w:szCs w:val="26"/>
        </w:rPr>
        <w:t xml:space="preserve">kwoty netto </w:t>
      </w:r>
      <w:r w:rsidR="00175B59" w:rsidRPr="0018173E">
        <w:rPr>
          <w:sz w:val="26"/>
          <w:szCs w:val="26"/>
        </w:rPr>
        <w:t>117.839,84</w:t>
      </w:r>
      <w:r w:rsidR="00641F64" w:rsidRPr="0018173E">
        <w:rPr>
          <w:sz w:val="26"/>
          <w:szCs w:val="26"/>
        </w:rPr>
        <w:t xml:space="preserve"> PLN, brutto </w:t>
      </w:r>
      <w:r w:rsidR="00175B59" w:rsidRPr="0018173E">
        <w:rPr>
          <w:sz w:val="26"/>
          <w:szCs w:val="26"/>
        </w:rPr>
        <w:t>144.943,00</w:t>
      </w:r>
      <w:r w:rsidR="00641F64" w:rsidRPr="0018173E">
        <w:rPr>
          <w:sz w:val="26"/>
          <w:szCs w:val="26"/>
        </w:rPr>
        <w:t xml:space="preserve">     PLN</w:t>
      </w:r>
      <w:r w:rsidRPr="0018173E">
        <w:rPr>
          <w:sz w:val="26"/>
          <w:szCs w:val="26"/>
        </w:rPr>
        <w:t xml:space="preserve"> </w:t>
      </w:r>
      <w:r w:rsidR="00FB3895" w:rsidRPr="0018173E">
        <w:rPr>
          <w:sz w:val="26"/>
          <w:szCs w:val="26"/>
        </w:rPr>
        <w:t xml:space="preserve">umowa wygasa przed oznaczonym </w:t>
      </w:r>
      <w:r w:rsidRPr="0018173E">
        <w:rPr>
          <w:sz w:val="26"/>
          <w:szCs w:val="26"/>
        </w:rPr>
        <w:t>terminem.</w:t>
      </w:r>
    </w:p>
    <w:p w:rsidR="0028249F" w:rsidRPr="0018173E" w:rsidRDefault="0028249F" w:rsidP="00175B5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Cs/>
          <w:sz w:val="26"/>
          <w:szCs w:val="26"/>
        </w:rPr>
      </w:pPr>
      <w:r w:rsidRPr="0018173E">
        <w:rPr>
          <w:iCs/>
          <w:sz w:val="26"/>
          <w:szCs w:val="26"/>
        </w:rPr>
        <w:t>Przedmiot zamówienia dostarczany będzie na wskazane poniżej adresy: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>Prokuratura Okręgowa w Tarnobrzegu, Sienkiewicza 27, 39-400 Tarnobrzeg,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 xml:space="preserve">Prokuratura Okręgowa w Tarnobrzegu, </w:t>
      </w:r>
      <w:r w:rsidR="00AE0634" w:rsidRPr="0018173E">
        <w:rPr>
          <w:rFonts w:eastAsiaTheme="minorHAnsi"/>
          <w:sz w:val="26"/>
          <w:szCs w:val="26"/>
          <w:lang w:eastAsia="en-US"/>
        </w:rPr>
        <w:t xml:space="preserve">1 Wydział </w:t>
      </w:r>
      <w:r w:rsidRPr="0018173E">
        <w:rPr>
          <w:rFonts w:eastAsiaTheme="minorHAnsi"/>
          <w:sz w:val="26"/>
          <w:szCs w:val="26"/>
          <w:lang w:eastAsia="en-US"/>
        </w:rPr>
        <w:t>, Konstytucji 3 Maja 29, 39-400 Tarnobrzeg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>Prokuratura Rejonowa w Tarnobrzegu, Sienkiewicza 27, 39-400 Tarnobrzeg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>Prokuratura Rejonowa w Stalowej Woli, Popiełuszki, 37-450 Stalowa Wola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>Prokuratura Rejonowa w Nisku, Sandomierska 19, 37-400 Nisko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>Prokuratura Rejonowa w Mielcu, Marii Curie-Skłodowskiej 2, 39-300 Mielec</w:t>
      </w:r>
    </w:p>
    <w:p w:rsidR="0028249F" w:rsidRPr="0018173E" w:rsidRDefault="0028249F" w:rsidP="002A2D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18173E">
        <w:rPr>
          <w:rFonts w:eastAsiaTheme="minorHAnsi"/>
          <w:sz w:val="26"/>
          <w:szCs w:val="26"/>
          <w:lang w:eastAsia="en-US"/>
        </w:rPr>
        <w:t xml:space="preserve">Prokuratura Rejonowa w Kolbuszowej, Tyszkiewiczów 4, 36-100 Kolbuszowa </w:t>
      </w:r>
    </w:p>
    <w:p w:rsidR="0028249F" w:rsidRPr="0018173E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6"/>
          <w:szCs w:val="26"/>
        </w:rPr>
      </w:pPr>
      <w:r w:rsidRPr="0018173E">
        <w:rPr>
          <w:sz w:val="26"/>
          <w:szCs w:val="26"/>
        </w:rPr>
        <w:t>Wykonawca podzieli oraz zapakuje zamówiony towar stosownie do złożonego zapotrzebowania.</w:t>
      </w:r>
    </w:p>
    <w:p w:rsidR="0028249F" w:rsidRPr="0018173E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6"/>
          <w:szCs w:val="26"/>
        </w:rPr>
      </w:pPr>
      <w:r w:rsidRPr="0018173E">
        <w:rPr>
          <w:sz w:val="26"/>
          <w:szCs w:val="26"/>
        </w:rPr>
        <w:t>Koszt przygotowania i dostawy wliczony jest w cenę.</w:t>
      </w:r>
    </w:p>
    <w:p w:rsidR="0028249F" w:rsidRPr="0018173E" w:rsidRDefault="0028249F" w:rsidP="002A2DF7">
      <w:pPr>
        <w:numPr>
          <w:ilvl w:val="0"/>
          <w:numId w:val="13"/>
        </w:numPr>
        <w:spacing w:after="200" w:line="276" w:lineRule="auto"/>
        <w:jc w:val="both"/>
        <w:rPr>
          <w:sz w:val="26"/>
          <w:szCs w:val="26"/>
        </w:rPr>
      </w:pPr>
      <w:r w:rsidRPr="0018173E">
        <w:rPr>
          <w:sz w:val="26"/>
          <w:szCs w:val="26"/>
        </w:rPr>
        <w:t>Dostawy interwencyjne następowały będą w terminie 2 dni roboczych po uprzednim zawiadomieniu telefonicznym lub za pomocą faksu.</w:t>
      </w:r>
    </w:p>
    <w:p w:rsidR="0028249F" w:rsidRPr="0018173E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6"/>
          <w:szCs w:val="26"/>
        </w:rPr>
      </w:pPr>
      <w:r w:rsidRPr="0018173E">
        <w:rPr>
          <w:b/>
          <w:iCs/>
          <w:sz w:val="26"/>
          <w:szCs w:val="26"/>
        </w:rPr>
        <w:t>§ 3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iCs/>
          <w:sz w:val="26"/>
          <w:szCs w:val="26"/>
        </w:rPr>
      </w:pPr>
    </w:p>
    <w:p w:rsidR="00B46FA9" w:rsidRPr="0018173E" w:rsidRDefault="0028249F" w:rsidP="00414D2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6"/>
          <w:szCs w:val="26"/>
        </w:rPr>
      </w:pPr>
      <w:r w:rsidRPr="0018173E">
        <w:rPr>
          <w:rFonts w:eastAsia="Tahoma"/>
          <w:sz w:val="26"/>
          <w:szCs w:val="26"/>
        </w:rPr>
        <w:t>Dostawa rozliczana będzie według stałych cen jednostkowych podanych w ofercie wykonawcy w załączniku nr 2, stanowiącym integralną część umowy</w:t>
      </w:r>
      <w:r w:rsidRPr="0018173E">
        <w:rPr>
          <w:color w:val="000000" w:themeColor="text1"/>
          <w:sz w:val="26"/>
          <w:szCs w:val="26"/>
        </w:rPr>
        <w:t xml:space="preserve"> oraz towaru spoza wykazu z upustem …….% od ceny katalogowej</w:t>
      </w:r>
      <w:r w:rsidRPr="0018173E">
        <w:rPr>
          <w:rFonts w:eastAsia="Tahoma"/>
          <w:sz w:val="26"/>
          <w:szCs w:val="26"/>
        </w:rPr>
        <w:t xml:space="preserve">. </w:t>
      </w:r>
    </w:p>
    <w:p w:rsidR="0028249F" w:rsidRPr="0018173E" w:rsidRDefault="0028249F" w:rsidP="00414D2F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6"/>
          <w:szCs w:val="26"/>
        </w:rPr>
      </w:pPr>
      <w:r w:rsidRPr="0018173E">
        <w:rPr>
          <w:rFonts w:eastAsia="Tahoma"/>
          <w:sz w:val="26"/>
          <w:szCs w:val="26"/>
        </w:rPr>
        <w:lastRenderedPageBreak/>
        <w:t>Zamawiający dokonywać będzie płatności przelewem na rachunek bankowy wykonawcy w oparciu o fakturę VAT wystawioną przez Wykonawcę po każdej dostawie zrealizowanej zgodnie z postanowieniami niniejszej umowy.</w:t>
      </w:r>
    </w:p>
    <w:p w:rsidR="0028249F" w:rsidRPr="0018173E" w:rsidRDefault="0028249F" w:rsidP="002A2DF7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200" w:line="100" w:lineRule="atLeast"/>
        <w:jc w:val="both"/>
        <w:rPr>
          <w:rFonts w:eastAsia="Tahoma"/>
          <w:iCs/>
          <w:sz w:val="26"/>
          <w:szCs w:val="26"/>
        </w:rPr>
      </w:pPr>
      <w:r w:rsidRPr="0018173E">
        <w:rPr>
          <w:rFonts w:eastAsia="Tahoma"/>
          <w:sz w:val="26"/>
          <w:szCs w:val="26"/>
        </w:rPr>
        <w:t>Płatność dokonywana będzie w terminie 21 dni od dnia otrzymania prawidłowo wystawionej faktury.</w:t>
      </w:r>
    </w:p>
    <w:p w:rsidR="0028249F" w:rsidRPr="0018173E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4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C606A1" w:rsidRPr="0018173E" w:rsidRDefault="0028249F" w:rsidP="00C606A1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spacing w:before="252" w:line="100" w:lineRule="atLeast"/>
        <w:jc w:val="both"/>
        <w:rPr>
          <w:rFonts w:eastAsia="Tahoma"/>
          <w:sz w:val="26"/>
          <w:szCs w:val="26"/>
        </w:rPr>
      </w:pPr>
      <w:r w:rsidRPr="0018173E">
        <w:rPr>
          <w:rFonts w:eastAsia="Tahoma"/>
          <w:sz w:val="26"/>
          <w:szCs w:val="26"/>
        </w:rPr>
        <w:t xml:space="preserve">Umowa została zawarta na czas określony od dnia podpisania </w:t>
      </w:r>
      <w:r w:rsidR="00AE0634" w:rsidRPr="0018173E">
        <w:rPr>
          <w:rFonts w:eastAsia="Tahoma"/>
          <w:sz w:val="26"/>
          <w:szCs w:val="26"/>
        </w:rPr>
        <w:t>umowy do 31.12.2024</w:t>
      </w:r>
      <w:r w:rsidR="00C606A1" w:rsidRPr="0018173E">
        <w:rPr>
          <w:rFonts w:eastAsia="Tahoma"/>
          <w:sz w:val="26"/>
          <w:szCs w:val="26"/>
        </w:rPr>
        <w:t xml:space="preserve"> r.  lub do wyczerpania kwoty</w:t>
      </w:r>
      <w:r w:rsidR="00282A3B" w:rsidRPr="0018173E">
        <w:rPr>
          <w:rFonts w:eastAsia="Tahoma"/>
          <w:sz w:val="26"/>
          <w:szCs w:val="26"/>
        </w:rPr>
        <w:t xml:space="preserve"> </w:t>
      </w:r>
      <w:r w:rsidR="00282A3B" w:rsidRPr="0018173E">
        <w:t>netto</w:t>
      </w:r>
      <w:r w:rsidR="00282A3B" w:rsidRPr="0018173E">
        <w:rPr>
          <w:sz w:val="25"/>
        </w:rPr>
        <w:t xml:space="preserve"> </w:t>
      </w:r>
      <w:r w:rsidR="00282A3B" w:rsidRPr="0018173E">
        <w:t>117.839,84 PLN, brutto 144.943,00     PLN</w:t>
      </w:r>
      <w:r w:rsidR="00282A3B" w:rsidRPr="0018173E">
        <w:t>.</w:t>
      </w:r>
    </w:p>
    <w:p w:rsidR="0028249F" w:rsidRPr="0018173E" w:rsidRDefault="0028249F" w:rsidP="00C606A1">
      <w:pPr>
        <w:widowControl w:val="0"/>
        <w:suppressAutoHyphens/>
        <w:spacing w:line="100" w:lineRule="atLeast"/>
        <w:rPr>
          <w:b/>
          <w:bCs/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5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6"/>
          <w:szCs w:val="26"/>
        </w:rPr>
      </w:pPr>
      <w:r w:rsidRPr="0018173E">
        <w:rPr>
          <w:rFonts w:eastAsia="Lucida Sans Unicode"/>
          <w:iCs/>
          <w:sz w:val="26"/>
          <w:szCs w:val="26"/>
        </w:rPr>
        <w:t>W przypadku stwierdzenia braku faktycznej dostawy przez Wykonawcę w części lub całości zamówionego towaru, Wykonawca traci prawo domagania się zapłaty ceny, o której mowa w § 3 w części, jaka odpowiada jednostkowym cenom towaru nie dostarczonego.</w:t>
      </w:r>
    </w:p>
    <w:p w:rsidR="0028249F" w:rsidRPr="0018173E" w:rsidRDefault="0028249F" w:rsidP="002A2DF7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200" w:line="100" w:lineRule="atLeast"/>
        <w:jc w:val="both"/>
        <w:rPr>
          <w:rFonts w:eastAsia="Lucida Sans Unicode"/>
          <w:iCs/>
          <w:sz w:val="26"/>
          <w:szCs w:val="26"/>
        </w:rPr>
      </w:pPr>
      <w:r w:rsidRPr="0018173E">
        <w:rPr>
          <w:rFonts w:eastAsia="Lucida Sans Unicode"/>
          <w:iCs/>
          <w:sz w:val="26"/>
          <w:szCs w:val="26"/>
        </w:rPr>
        <w:t>W razie stwierdzenia wad dostarczonego towaru, Zamawiający ma prawo skorzystać z uprawnień z tytułu rękojmi, przy czym żądanie wymiany towaru na nowy wolny od wad Wykonawca zobowiązuje się wykonać w terminie 3 dni roboczych od daty otrzymania żądania Zamawiającego.</w:t>
      </w:r>
    </w:p>
    <w:p w:rsidR="0028249F" w:rsidRPr="0018173E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Lucida Sans Unicode"/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6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Wykonawca obowiązany jest do zapłaty następującej kary w wysokości 0,1% łącznej kwoty brutto wskazanej w ofercie, za każdy dzień opóźnienia dostawy, wymiany towaru na nowy wolny od wad lub opóźnienia w usunięciu wad lub w usterek w terminie.</w:t>
      </w:r>
    </w:p>
    <w:p w:rsidR="0028249F" w:rsidRPr="0018173E" w:rsidRDefault="0028249F" w:rsidP="002A2DF7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28249F" w:rsidRPr="0018173E" w:rsidRDefault="0028249F" w:rsidP="0028249F">
      <w:pPr>
        <w:widowControl w:val="0"/>
        <w:tabs>
          <w:tab w:val="left" w:pos="0"/>
        </w:tabs>
        <w:suppressAutoHyphens/>
        <w:spacing w:line="100" w:lineRule="atLeast"/>
        <w:jc w:val="both"/>
        <w:rPr>
          <w:iCs/>
          <w:sz w:val="26"/>
          <w:szCs w:val="26"/>
        </w:rPr>
      </w:pPr>
    </w:p>
    <w:p w:rsidR="0028249F" w:rsidRPr="0018173E" w:rsidRDefault="0028249F" w:rsidP="0028249F">
      <w:pPr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 7</w:t>
      </w:r>
    </w:p>
    <w:p w:rsidR="0028249F" w:rsidRPr="0018173E" w:rsidRDefault="0028249F" w:rsidP="0028249F">
      <w:pPr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numPr>
          <w:ilvl w:val="0"/>
          <w:numId w:val="17"/>
        </w:numPr>
        <w:tabs>
          <w:tab w:val="clear" w:pos="340"/>
          <w:tab w:val="left" w:pos="360"/>
        </w:tabs>
        <w:spacing w:before="60" w:after="200" w:line="276" w:lineRule="auto"/>
        <w:jc w:val="both"/>
        <w:rPr>
          <w:sz w:val="26"/>
          <w:szCs w:val="26"/>
        </w:rPr>
      </w:pPr>
      <w:r w:rsidRPr="0018173E">
        <w:rPr>
          <w:sz w:val="26"/>
          <w:szCs w:val="26"/>
        </w:rPr>
        <w:t xml:space="preserve">Zamawiający przewiduje zmiany istotnych postanowień zawartej umowy  w stosunku do treści oferty, na podstawie której dokonano wyboru Wykonawcy, w zakresie: </w:t>
      </w:r>
    </w:p>
    <w:p w:rsidR="0028249F" w:rsidRPr="0018173E" w:rsidRDefault="0028249F" w:rsidP="0028249F">
      <w:pPr>
        <w:ind w:left="340"/>
        <w:jc w:val="both"/>
        <w:rPr>
          <w:sz w:val="26"/>
          <w:szCs w:val="26"/>
        </w:rPr>
      </w:pPr>
      <w:r w:rsidRPr="0018173E">
        <w:rPr>
          <w:sz w:val="26"/>
          <w:szCs w:val="26"/>
        </w:rPr>
        <w:lastRenderedPageBreak/>
        <w:t>a)</w:t>
      </w:r>
      <w:r w:rsidR="00FB3895" w:rsidRPr="0018173E">
        <w:rPr>
          <w:sz w:val="26"/>
          <w:szCs w:val="26"/>
        </w:rPr>
        <w:t xml:space="preserve"> </w:t>
      </w:r>
      <w:r w:rsidRPr="0018173E">
        <w:rPr>
          <w:sz w:val="26"/>
          <w:szCs w:val="26"/>
        </w:rPr>
        <w:t xml:space="preserve">zmiany danych związanych z obsługą administracyjno-organizacyjną umowy związaną ze zmianą osób reprezentujących Strony umowy (w sytuacji, kiedy nastąpi zmiana osób mogących składać oświadczenia woli w imieniu reprezentowanej Strony). </w:t>
      </w:r>
    </w:p>
    <w:p w:rsidR="0028249F" w:rsidRPr="0018173E" w:rsidRDefault="0028249F" w:rsidP="00FB3895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18173E">
        <w:rPr>
          <w:sz w:val="26"/>
          <w:szCs w:val="26"/>
        </w:rPr>
        <w:t xml:space="preserve">b) zmianę wynagrodzenia Wykonawcy wpisaną jako wartość umowy </w:t>
      </w:r>
      <w:r w:rsidRPr="0018173E">
        <w:rPr>
          <w:sz w:val="26"/>
          <w:szCs w:val="26"/>
        </w:rPr>
        <w:br/>
        <w:t>z Wykonawcą w sytuacji spowodowanej ustawowymi zmianami stawki podatku od towarów i usług (VAT) ,które weszły w życie i konieczne  będą  do stosowania po dacie podpisania  umowy.</w:t>
      </w:r>
    </w:p>
    <w:p w:rsidR="00FB3895" w:rsidRPr="0018173E" w:rsidRDefault="00FB3895" w:rsidP="00FB3895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18173E">
        <w:rPr>
          <w:sz w:val="26"/>
          <w:szCs w:val="26"/>
        </w:rPr>
        <w:t xml:space="preserve">c) </w:t>
      </w:r>
      <w:r w:rsidR="001E437F" w:rsidRPr="0018173E">
        <w:rPr>
          <w:sz w:val="26"/>
          <w:szCs w:val="26"/>
        </w:rPr>
        <w:t>zmiany stosunków, których</w:t>
      </w:r>
      <w:r w:rsidR="00F67488" w:rsidRPr="0018173E">
        <w:rPr>
          <w:sz w:val="26"/>
          <w:szCs w:val="26"/>
        </w:rPr>
        <w:t xml:space="preserve"> nie można było przewidzieć, gdy wykonanie umowy groziłoby przyjmującemu zamówienie rażącą stratą, po odpowiednim udokumentowaniu tego faktu</w:t>
      </w:r>
      <w:r w:rsidR="006333F5" w:rsidRPr="0018173E">
        <w:rPr>
          <w:sz w:val="26"/>
          <w:szCs w:val="26"/>
        </w:rPr>
        <w:t>, zmienić kwotę produktu</w:t>
      </w:r>
      <w:r w:rsidR="00F67488" w:rsidRPr="0018173E">
        <w:rPr>
          <w:sz w:val="26"/>
          <w:szCs w:val="26"/>
        </w:rPr>
        <w:t xml:space="preserve"> lub rozwiązać umowę.</w:t>
      </w:r>
    </w:p>
    <w:p w:rsidR="0028249F" w:rsidRPr="0018173E" w:rsidRDefault="0028249F" w:rsidP="0028249F">
      <w:pPr>
        <w:ind w:left="340"/>
        <w:jc w:val="both"/>
        <w:rPr>
          <w:iCs/>
          <w:sz w:val="26"/>
          <w:szCs w:val="26"/>
        </w:rPr>
      </w:pP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>§8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center"/>
        <w:rPr>
          <w:b/>
          <w:bCs/>
          <w:iCs/>
          <w:sz w:val="26"/>
          <w:szCs w:val="26"/>
        </w:rPr>
      </w:pPr>
    </w:p>
    <w:p w:rsidR="0028249F" w:rsidRPr="0018173E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 xml:space="preserve">Wszelkie zmiany i uzupełnienia niniejszej umowy wymagają dla swej ważności formy pisemnej w postaci aneksu. </w:t>
      </w:r>
    </w:p>
    <w:p w:rsidR="0028249F" w:rsidRPr="0018173E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Wszelkie spory mogące wynikać na tle wykonania postanowień niniejszej umowy będą rozstrzygane przez właściwy dla Zamawiającego sąd powszechny.</w:t>
      </w:r>
    </w:p>
    <w:p w:rsidR="0028249F" w:rsidRPr="0018173E" w:rsidRDefault="0028249F" w:rsidP="002A2DF7">
      <w:pPr>
        <w:widowControl w:val="0"/>
        <w:numPr>
          <w:ilvl w:val="0"/>
          <w:numId w:val="18"/>
        </w:numPr>
        <w:suppressAutoHyphens/>
        <w:spacing w:after="200" w:line="100" w:lineRule="atLeast"/>
        <w:jc w:val="both"/>
        <w:rPr>
          <w:iCs/>
          <w:sz w:val="26"/>
          <w:szCs w:val="26"/>
        </w:rPr>
      </w:pPr>
      <w:r w:rsidRPr="0018173E">
        <w:rPr>
          <w:iCs/>
          <w:sz w:val="26"/>
          <w:szCs w:val="26"/>
        </w:rPr>
        <w:t>Umowę sporządzono w dwóch jednobrzmiących egzemplarzach, po jednym dla każdej ze stron.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both"/>
        <w:rPr>
          <w:b/>
          <w:bCs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 xml:space="preserve"> </w:t>
      </w:r>
    </w:p>
    <w:p w:rsidR="0028249F" w:rsidRPr="0018173E" w:rsidRDefault="0028249F" w:rsidP="0028249F">
      <w:pPr>
        <w:widowControl w:val="0"/>
        <w:suppressAutoHyphens/>
        <w:spacing w:line="100" w:lineRule="atLeast"/>
        <w:jc w:val="both"/>
        <w:rPr>
          <w:b/>
          <w:iCs/>
          <w:sz w:val="26"/>
          <w:szCs w:val="26"/>
        </w:rPr>
      </w:pPr>
      <w:r w:rsidRPr="0018173E">
        <w:rPr>
          <w:b/>
          <w:bCs/>
          <w:iCs/>
          <w:sz w:val="26"/>
          <w:szCs w:val="26"/>
        </w:rPr>
        <w:t xml:space="preserve"> </w:t>
      </w:r>
      <w:r w:rsidRPr="0018173E">
        <w:rPr>
          <w:b/>
          <w:iCs/>
          <w:sz w:val="26"/>
          <w:szCs w:val="26"/>
        </w:rPr>
        <w:t xml:space="preserve">   </w:t>
      </w:r>
    </w:p>
    <w:p w:rsidR="0028249F" w:rsidRPr="00B46FA9" w:rsidRDefault="00B46FA9" w:rsidP="00B46FA9">
      <w:pPr>
        <w:widowControl w:val="0"/>
        <w:suppressAutoHyphens/>
        <w:spacing w:line="100" w:lineRule="atLeast"/>
        <w:ind w:firstLine="567"/>
        <w:jc w:val="both"/>
        <w:rPr>
          <w:b/>
          <w:iCs/>
          <w:sz w:val="26"/>
          <w:szCs w:val="26"/>
        </w:rPr>
      </w:pPr>
      <w:r w:rsidRPr="0018173E">
        <w:rPr>
          <w:b/>
          <w:iCs/>
          <w:sz w:val="26"/>
          <w:szCs w:val="26"/>
        </w:rPr>
        <w:t>Zamawiający:</w:t>
      </w:r>
      <w:r w:rsidRPr="0018173E">
        <w:rPr>
          <w:b/>
          <w:iCs/>
          <w:sz w:val="26"/>
          <w:szCs w:val="26"/>
        </w:rPr>
        <w:tab/>
      </w:r>
      <w:r w:rsidRPr="0018173E">
        <w:rPr>
          <w:b/>
          <w:iCs/>
          <w:sz w:val="26"/>
          <w:szCs w:val="26"/>
        </w:rPr>
        <w:tab/>
      </w:r>
      <w:r w:rsidRPr="0018173E">
        <w:rPr>
          <w:b/>
          <w:iCs/>
          <w:sz w:val="26"/>
          <w:szCs w:val="26"/>
        </w:rPr>
        <w:tab/>
      </w:r>
      <w:r w:rsidR="0028249F" w:rsidRPr="0018173E">
        <w:rPr>
          <w:b/>
          <w:iCs/>
          <w:sz w:val="26"/>
          <w:szCs w:val="26"/>
        </w:rPr>
        <w:tab/>
      </w:r>
      <w:r w:rsidR="0028249F" w:rsidRPr="0018173E">
        <w:rPr>
          <w:b/>
          <w:iCs/>
          <w:sz w:val="26"/>
          <w:szCs w:val="26"/>
        </w:rPr>
        <w:tab/>
      </w:r>
      <w:r w:rsidR="0028249F" w:rsidRPr="0018173E">
        <w:rPr>
          <w:b/>
          <w:iCs/>
          <w:sz w:val="26"/>
          <w:szCs w:val="26"/>
        </w:rPr>
        <w:tab/>
      </w:r>
      <w:r w:rsidR="0028249F" w:rsidRPr="0018173E">
        <w:rPr>
          <w:b/>
          <w:iCs/>
          <w:sz w:val="26"/>
          <w:szCs w:val="26"/>
        </w:rPr>
        <w:tab/>
        <w:t>Wykonawca:</w:t>
      </w:r>
    </w:p>
    <w:p w:rsidR="0028249F" w:rsidRPr="00B46FA9" w:rsidRDefault="0028249F" w:rsidP="0028249F">
      <w:pPr>
        <w:widowControl w:val="0"/>
        <w:suppressAutoHyphens/>
        <w:jc w:val="both"/>
        <w:rPr>
          <w:rFonts w:eastAsia="Lucida Sans Unicode"/>
          <w:b/>
          <w:iCs/>
          <w:sz w:val="26"/>
          <w:szCs w:val="26"/>
        </w:rPr>
      </w:pPr>
    </w:p>
    <w:p w:rsidR="00EE6C6F" w:rsidRPr="00B46FA9" w:rsidRDefault="00EE6C6F" w:rsidP="0028249F">
      <w:pPr>
        <w:jc w:val="center"/>
        <w:rPr>
          <w:color w:val="000000" w:themeColor="text1"/>
          <w:sz w:val="26"/>
          <w:szCs w:val="26"/>
        </w:rPr>
      </w:pPr>
    </w:p>
    <w:sectPr w:rsidR="00EE6C6F" w:rsidRPr="00B4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/>
        <w:b w:val="0"/>
        <w:i w:val="0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5" w15:restartNumberingAfterBreak="0">
    <w:nsid w:val="05070883"/>
    <w:multiLevelType w:val="hybridMultilevel"/>
    <w:tmpl w:val="6998752C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945EBA"/>
    <w:multiLevelType w:val="hybridMultilevel"/>
    <w:tmpl w:val="1174FA4E"/>
    <w:lvl w:ilvl="0" w:tplc="3B00E0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125056"/>
    <w:multiLevelType w:val="hybridMultilevel"/>
    <w:tmpl w:val="62921242"/>
    <w:name w:val="WW8Num34222"/>
    <w:lvl w:ilvl="0" w:tplc="86DE950A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884DBF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21DC4"/>
    <w:multiLevelType w:val="singleLevel"/>
    <w:tmpl w:val="54E8CE2A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6E21209"/>
    <w:multiLevelType w:val="hybridMultilevel"/>
    <w:tmpl w:val="2070A8F8"/>
    <w:lvl w:ilvl="0" w:tplc="7B24AF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8A6E81"/>
    <w:multiLevelType w:val="singleLevel"/>
    <w:tmpl w:val="AE0A239E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i w:val="0"/>
      </w:rPr>
    </w:lvl>
  </w:abstractNum>
  <w:abstractNum w:abstractNumId="23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F05C95"/>
    <w:multiLevelType w:val="hybridMultilevel"/>
    <w:tmpl w:val="4CC21680"/>
    <w:name w:val="WW8Num34223"/>
    <w:lvl w:ilvl="0" w:tplc="9A867E6C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6DE950A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5166A5"/>
    <w:multiLevelType w:val="hybridMultilevel"/>
    <w:tmpl w:val="40C2D01A"/>
    <w:lvl w:ilvl="0" w:tplc="24F8CAB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83EB1"/>
    <w:multiLevelType w:val="hybridMultilevel"/>
    <w:tmpl w:val="2642266E"/>
    <w:name w:val="WW8Num34223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D1BBD"/>
    <w:multiLevelType w:val="hybridMultilevel"/>
    <w:tmpl w:val="E61661FE"/>
    <w:lvl w:ilvl="0" w:tplc="B874E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50AC0"/>
    <w:multiLevelType w:val="hybridMultilevel"/>
    <w:tmpl w:val="153855C6"/>
    <w:lvl w:ilvl="0" w:tplc="E17E61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930BBA"/>
    <w:multiLevelType w:val="hybridMultilevel"/>
    <w:tmpl w:val="7746252A"/>
    <w:lvl w:ilvl="0" w:tplc="43E29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41972"/>
    <w:multiLevelType w:val="hybridMultilevel"/>
    <w:tmpl w:val="B16AC368"/>
    <w:lvl w:ilvl="0" w:tplc="AEDE2F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4936E8"/>
    <w:multiLevelType w:val="hybridMultilevel"/>
    <w:tmpl w:val="4C444D94"/>
    <w:lvl w:ilvl="0" w:tplc="027A47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F010E"/>
    <w:multiLevelType w:val="hybridMultilevel"/>
    <w:tmpl w:val="0E4A952E"/>
    <w:lvl w:ilvl="0" w:tplc="3A727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EC7837B0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BC664C56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2303F"/>
    <w:multiLevelType w:val="hybridMultilevel"/>
    <w:tmpl w:val="F7400DF4"/>
    <w:lvl w:ilvl="0" w:tplc="9BACAAA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3"/>
  </w:num>
  <w:num w:numId="6">
    <w:abstractNumId w:val="27"/>
  </w:num>
  <w:num w:numId="7">
    <w:abstractNumId w:val="31"/>
  </w:num>
  <w:num w:numId="8">
    <w:abstractNumId w:val="19"/>
  </w:num>
  <w:num w:numId="9">
    <w:abstractNumId w:val="22"/>
  </w:num>
  <w:num w:numId="10">
    <w:abstractNumId w:val="20"/>
  </w:num>
  <w:num w:numId="11">
    <w:abstractNumId w:val="15"/>
  </w:num>
  <w:num w:numId="12">
    <w:abstractNumId w:val="18"/>
  </w:num>
  <w:num w:numId="13">
    <w:abstractNumId w:val="25"/>
  </w:num>
  <w:num w:numId="14">
    <w:abstractNumId w:val="30"/>
  </w:num>
  <w:num w:numId="15">
    <w:abstractNumId w:val="33"/>
  </w:num>
  <w:num w:numId="16">
    <w:abstractNumId w:val="32"/>
  </w:num>
  <w:num w:numId="17">
    <w:abstractNumId w:val="16"/>
  </w:num>
  <w:num w:numId="18">
    <w:abstractNumId w:val="21"/>
  </w:num>
  <w:num w:numId="19">
    <w:abstractNumId w:val="34"/>
  </w:num>
  <w:num w:numId="20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9"/>
    <w:rsid w:val="000463BC"/>
    <w:rsid w:val="0005180D"/>
    <w:rsid w:val="00056F8F"/>
    <w:rsid w:val="00087E98"/>
    <w:rsid w:val="000A57BA"/>
    <w:rsid w:val="000B3A46"/>
    <w:rsid w:val="000F5E0D"/>
    <w:rsid w:val="00124D73"/>
    <w:rsid w:val="001357C4"/>
    <w:rsid w:val="001465AC"/>
    <w:rsid w:val="00171E65"/>
    <w:rsid w:val="00175B59"/>
    <w:rsid w:val="0018173E"/>
    <w:rsid w:val="001979C8"/>
    <w:rsid w:val="001A277C"/>
    <w:rsid w:val="001E437F"/>
    <w:rsid w:val="001F37ED"/>
    <w:rsid w:val="0020170C"/>
    <w:rsid w:val="00223F46"/>
    <w:rsid w:val="002345C2"/>
    <w:rsid w:val="00262DBB"/>
    <w:rsid w:val="00276ADB"/>
    <w:rsid w:val="0028249F"/>
    <w:rsid w:val="00282A3B"/>
    <w:rsid w:val="00290C3A"/>
    <w:rsid w:val="002A2DF7"/>
    <w:rsid w:val="002D0328"/>
    <w:rsid w:val="00300996"/>
    <w:rsid w:val="003169DA"/>
    <w:rsid w:val="00330216"/>
    <w:rsid w:val="003353B9"/>
    <w:rsid w:val="00356570"/>
    <w:rsid w:val="0037050C"/>
    <w:rsid w:val="00374403"/>
    <w:rsid w:val="0038573B"/>
    <w:rsid w:val="00387772"/>
    <w:rsid w:val="003B357E"/>
    <w:rsid w:val="003C4E17"/>
    <w:rsid w:val="003C6F10"/>
    <w:rsid w:val="003F57E9"/>
    <w:rsid w:val="003F7E25"/>
    <w:rsid w:val="00436D97"/>
    <w:rsid w:val="00437A50"/>
    <w:rsid w:val="00440572"/>
    <w:rsid w:val="00444851"/>
    <w:rsid w:val="004458BF"/>
    <w:rsid w:val="0044708D"/>
    <w:rsid w:val="004651EA"/>
    <w:rsid w:val="00477F77"/>
    <w:rsid w:val="00480DC9"/>
    <w:rsid w:val="0048318D"/>
    <w:rsid w:val="005062DE"/>
    <w:rsid w:val="00507B01"/>
    <w:rsid w:val="00531503"/>
    <w:rsid w:val="00551DFB"/>
    <w:rsid w:val="00575A6C"/>
    <w:rsid w:val="00576DBC"/>
    <w:rsid w:val="005B3E10"/>
    <w:rsid w:val="005C5631"/>
    <w:rsid w:val="005C7FA6"/>
    <w:rsid w:val="005D61F3"/>
    <w:rsid w:val="005F0655"/>
    <w:rsid w:val="005F0E53"/>
    <w:rsid w:val="00602564"/>
    <w:rsid w:val="00604E3C"/>
    <w:rsid w:val="006264F7"/>
    <w:rsid w:val="006333F5"/>
    <w:rsid w:val="00640467"/>
    <w:rsid w:val="00641F64"/>
    <w:rsid w:val="00645FB2"/>
    <w:rsid w:val="00650300"/>
    <w:rsid w:val="0065454D"/>
    <w:rsid w:val="00657079"/>
    <w:rsid w:val="00687337"/>
    <w:rsid w:val="006A54D5"/>
    <w:rsid w:val="006B7300"/>
    <w:rsid w:val="006C78BE"/>
    <w:rsid w:val="006E141B"/>
    <w:rsid w:val="006E1AE1"/>
    <w:rsid w:val="007236AF"/>
    <w:rsid w:val="00724B63"/>
    <w:rsid w:val="007316BA"/>
    <w:rsid w:val="0074354C"/>
    <w:rsid w:val="00753D3F"/>
    <w:rsid w:val="007710F6"/>
    <w:rsid w:val="00790134"/>
    <w:rsid w:val="00790B1F"/>
    <w:rsid w:val="007B549C"/>
    <w:rsid w:val="007D39C9"/>
    <w:rsid w:val="007E0D30"/>
    <w:rsid w:val="007F2690"/>
    <w:rsid w:val="007F6AB4"/>
    <w:rsid w:val="008207C3"/>
    <w:rsid w:val="008341E3"/>
    <w:rsid w:val="00846E65"/>
    <w:rsid w:val="0086507B"/>
    <w:rsid w:val="00866E4E"/>
    <w:rsid w:val="0087473A"/>
    <w:rsid w:val="008A6C89"/>
    <w:rsid w:val="008B3CC6"/>
    <w:rsid w:val="008D03CA"/>
    <w:rsid w:val="008D0D7E"/>
    <w:rsid w:val="008E186E"/>
    <w:rsid w:val="008E35FC"/>
    <w:rsid w:val="0092383F"/>
    <w:rsid w:val="00931789"/>
    <w:rsid w:val="0093457A"/>
    <w:rsid w:val="009363F2"/>
    <w:rsid w:val="009631B1"/>
    <w:rsid w:val="00964015"/>
    <w:rsid w:val="0096698C"/>
    <w:rsid w:val="00976E3E"/>
    <w:rsid w:val="009C110D"/>
    <w:rsid w:val="009D603B"/>
    <w:rsid w:val="00A0119A"/>
    <w:rsid w:val="00A17CFD"/>
    <w:rsid w:val="00A41F48"/>
    <w:rsid w:val="00A77FA8"/>
    <w:rsid w:val="00A80645"/>
    <w:rsid w:val="00A81001"/>
    <w:rsid w:val="00AE0634"/>
    <w:rsid w:val="00AE7401"/>
    <w:rsid w:val="00B13951"/>
    <w:rsid w:val="00B42303"/>
    <w:rsid w:val="00B46FA9"/>
    <w:rsid w:val="00B478EF"/>
    <w:rsid w:val="00B5045F"/>
    <w:rsid w:val="00B60092"/>
    <w:rsid w:val="00B613DC"/>
    <w:rsid w:val="00B637F4"/>
    <w:rsid w:val="00B80535"/>
    <w:rsid w:val="00B8583E"/>
    <w:rsid w:val="00B90FC3"/>
    <w:rsid w:val="00BF0C0A"/>
    <w:rsid w:val="00BF0E75"/>
    <w:rsid w:val="00C11D60"/>
    <w:rsid w:val="00C302CB"/>
    <w:rsid w:val="00C37A17"/>
    <w:rsid w:val="00C41814"/>
    <w:rsid w:val="00C501A9"/>
    <w:rsid w:val="00C606A1"/>
    <w:rsid w:val="00C64A79"/>
    <w:rsid w:val="00D241A3"/>
    <w:rsid w:val="00D24425"/>
    <w:rsid w:val="00D2541E"/>
    <w:rsid w:val="00D3340C"/>
    <w:rsid w:val="00D46615"/>
    <w:rsid w:val="00D7211B"/>
    <w:rsid w:val="00D778C9"/>
    <w:rsid w:val="00D9258A"/>
    <w:rsid w:val="00DB6C31"/>
    <w:rsid w:val="00DB771C"/>
    <w:rsid w:val="00DE099A"/>
    <w:rsid w:val="00DF7DC3"/>
    <w:rsid w:val="00E0362E"/>
    <w:rsid w:val="00E05D0E"/>
    <w:rsid w:val="00E13D40"/>
    <w:rsid w:val="00E1458A"/>
    <w:rsid w:val="00E84B53"/>
    <w:rsid w:val="00EA2ED0"/>
    <w:rsid w:val="00EA5A06"/>
    <w:rsid w:val="00EE0F47"/>
    <w:rsid w:val="00EE6C6F"/>
    <w:rsid w:val="00EE703E"/>
    <w:rsid w:val="00F003AF"/>
    <w:rsid w:val="00F222C9"/>
    <w:rsid w:val="00F22F6B"/>
    <w:rsid w:val="00F362A4"/>
    <w:rsid w:val="00F43FFF"/>
    <w:rsid w:val="00F55E5D"/>
    <w:rsid w:val="00F67232"/>
    <w:rsid w:val="00F67488"/>
    <w:rsid w:val="00F760A8"/>
    <w:rsid w:val="00F94174"/>
    <w:rsid w:val="00FB3895"/>
    <w:rsid w:val="00FC1954"/>
    <w:rsid w:val="00FC7B8F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6145-B45A-48CF-B9E1-59F2E09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E65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46E65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09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6E65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6E65"/>
    <w:rPr>
      <w:rFonts w:ascii="Times New Roman" w:eastAsia="Times New Roman" w:hAnsi="Times New Roman" w:cs="Times New Roman"/>
      <w:b/>
      <w:bCs/>
      <w:sz w:val="28"/>
      <w:u w:val="single"/>
      <w:lang w:eastAsia="ar-SA"/>
    </w:rPr>
  </w:style>
  <w:style w:type="paragraph" w:styleId="NormalnyWeb">
    <w:name w:val="Normal (Web)"/>
    <w:basedOn w:val="Normalny"/>
    <w:semiHidden/>
    <w:unhideWhenUsed/>
    <w:rsid w:val="00846E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846E65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46E65"/>
    <w:rPr>
      <w:rFonts w:ascii="Times New Roman" w:eastAsia="Lucida Sans Unicode" w:hAnsi="Times New Roman" w:cs="Tahoma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46E65"/>
    <w:pPr>
      <w:widowControl w:val="0"/>
      <w:suppressAutoHyphens/>
      <w:spacing w:line="360" w:lineRule="auto"/>
      <w:jc w:val="center"/>
    </w:pPr>
    <w:rPr>
      <w:rFonts w:eastAsia="Lucida Sans Unicode" w:cs="Tahoma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846E65"/>
    <w:rPr>
      <w:rFonts w:ascii="Times New Roman" w:eastAsia="Lucida Sans Unicode" w:hAnsi="Times New Roman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46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6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6E65"/>
    <w:pPr>
      <w:widowControl w:val="0"/>
      <w:tabs>
        <w:tab w:val="left" w:pos="1080"/>
      </w:tabs>
      <w:suppressAutoHyphens/>
      <w:ind w:left="-60"/>
    </w:pPr>
    <w:rPr>
      <w:sz w:val="28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6E65"/>
    <w:rPr>
      <w:rFonts w:ascii="Times New Roman" w:eastAsia="Times New Roman" w:hAnsi="Times New Roman" w:cs="Times New Roman"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6E65"/>
    <w:pPr>
      <w:widowControl w:val="0"/>
      <w:tabs>
        <w:tab w:val="left" w:pos="4020"/>
      </w:tabs>
      <w:suppressAutoHyphens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E6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W-Nagwek11">
    <w:name w:val="WW-Nagłówek11"/>
    <w:basedOn w:val="Normalny"/>
    <w:next w:val="Tekstpodstawowy"/>
    <w:rsid w:val="00846E6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l-text">
    <w:name w:val="Zal-text"/>
    <w:basedOn w:val="Normalny"/>
    <w:rsid w:val="00846E6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46E65"/>
    <w:pPr>
      <w:widowControl w:val="0"/>
      <w:suppressAutoHyphens/>
      <w:jc w:val="both"/>
    </w:pPr>
    <w:rPr>
      <w:rFonts w:ascii="Arial" w:eastAsia="Arial Unicode MS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51D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54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135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135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nakZnakZnak">
    <w:name w:val="Znak Znak Znak"/>
    <w:basedOn w:val="Normalny"/>
    <w:rsid w:val="008341E3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E099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C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tbg@prokura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in.bernys@prokuratura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podawcze.potbg@prokuratura.gov.pl" TargetMode="External"/><Relationship Id="rId11" Type="http://schemas.openxmlformats.org/officeDocument/2006/relationships/hyperlink" Target="mailto:biuro.podawcze.potbg@prokuratur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.podawcze.potbg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ys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48A6-DA82-4147-A501-A0DDC220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13</Pages>
  <Words>2778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Bernyś</dc:creator>
  <cp:keywords/>
  <dc:description/>
  <cp:lastModifiedBy>Bernyś Marcin (PO Tarnobrzeg)</cp:lastModifiedBy>
  <cp:revision>130</cp:revision>
  <cp:lastPrinted>2021-06-01T07:01:00Z</cp:lastPrinted>
  <dcterms:created xsi:type="dcterms:W3CDTF">2013-11-19T08:45:00Z</dcterms:created>
  <dcterms:modified xsi:type="dcterms:W3CDTF">2024-01-05T10:02:00Z</dcterms:modified>
</cp:coreProperties>
</file>