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F109D4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Minister Rodziny, Pracy i Polityki Społecznej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F109D4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F109D4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„Przeciwdziałanie wykluczeniu społecznemu poprzez reintegrację społeczno-zawodową w ramach indywidualnego programu zatrudnienia socjalnego realizowanego w Centrum Integracji Społecznej” - edycja 2019 konkurs uzupełniający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F109D4" w:rsidP="00F109D4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1 maja 2019 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F109D4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31 grudnia 2019 r.</w:t>
            </w: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109D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09D4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80D546-8C7E-47A9-BA4D-7384A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CBA2-E503-4C65-BF12-F109A483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Bączkowska</cp:lastModifiedBy>
  <cp:revision>2</cp:revision>
  <cp:lastPrinted>2016-05-31T09:57:00Z</cp:lastPrinted>
  <dcterms:created xsi:type="dcterms:W3CDTF">2019-03-12T14:17:00Z</dcterms:created>
  <dcterms:modified xsi:type="dcterms:W3CDTF">2019-03-12T14:17:00Z</dcterms:modified>
</cp:coreProperties>
</file>