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A9" w:rsidRPr="0057662C" w:rsidRDefault="001F26A9" w:rsidP="001F26A9">
      <w:pPr>
        <w:ind w:right="229"/>
        <w:jc w:val="right"/>
        <w:rPr>
          <w:i/>
          <w:iCs/>
          <w:sz w:val="23"/>
          <w:szCs w:val="23"/>
        </w:rPr>
      </w:pPr>
      <w:r w:rsidRPr="002306E1">
        <w:rPr>
          <w:b/>
          <w:bCs/>
          <w:i/>
          <w:iCs/>
          <w:sz w:val="23"/>
          <w:szCs w:val="23"/>
        </w:rPr>
        <w:t xml:space="preserve">Załącznik Nr 1 do SIWZ </w:t>
      </w:r>
    </w:p>
    <w:p w:rsidR="001F26A9" w:rsidRPr="002306E1" w:rsidRDefault="001F26A9" w:rsidP="001F26A9">
      <w:pPr>
        <w:spacing w:before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</w:t>
      </w:r>
      <w:r w:rsidRPr="002306E1">
        <w:rPr>
          <w:b/>
          <w:bCs/>
          <w:sz w:val="23"/>
          <w:szCs w:val="23"/>
        </w:rPr>
        <w:t>OFERTOWY</w:t>
      </w:r>
    </w:p>
    <w:p w:rsidR="001F26A9" w:rsidRPr="00275D0D" w:rsidRDefault="001F26A9" w:rsidP="001F26A9">
      <w:pPr>
        <w:suppressAutoHyphens/>
        <w:autoSpaceDE w:val="0"/>
        <w:spacing w:after="120"/>
        <w:jc w:val="center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na z</w:t>
      </w:r>
      <w:r w:rsidRPr="00275D0D">
        <w:rPr>
          <w:b/>
          <w:color w:val="000000"/>
          <w:sz w:val="22"/>
          <w:szCs w:val="22"/>
          <w:lang w:eastAsia="zh-CN"/>
        </w:rPr>
        <w:t xml:space="preserve">akup </w:t>
      </w:r>
      <w:r w:rsidRPr="00275D0D">
        <w:rPr>
          <w:b/>
          <w:bCs/>
          <w:iCs/>
          <w:color w:val="000000"/>
          <w:sz w:val="22"/>
          <w:szCs w:val="22"/>
          <w:lang w:eastAsia="zh-CN"/>
        </w:rPr>
        <w:t>usług hotelarsko-gastronomiczno-konferencyjn</w:t>
      </w:r>
      <w:r>
        <w:rPr>
          <w:b/>
          <w:bCs/>
          <w:iCs/>
          <w:color w:val="000000"/>
          <w:sz w:val="22"/>
          <w:szCs w:val="22"/>
          <w:lang w:eastAsia="zh-CN"/>
        </w:rPr>
        <w:t>o-transportowych</w:t>
      </w:r>
      <w:r w:rsidRPr="00275D0D">
        <w:rPr>
          <w:b/>
          <w:bCs/>
          <w:iCs/>
          <w:color w:val="000000"/>
          <w:sz w:val="22"/>
          <w:szCs w:val="22"/>
          <w:lang w:eastAsia="zh-CN"/>
        </w:rPr>
        <w:t xml:space="preserve"> w ramach planowanego szkolenia dla lekarzy Centralnej Komisji Lekarskiej, Składów Orzekających Centralnej Komisji Lekarskiej oraz Rejonowych Komisji Lekarskich</w:t>
      </w:r>
      <w:r w:rsidRPr="00275D0D">
        <w:rPr>
          <w:bCs/>
          <w:iCs/>
          <w:color w:val="000000"/>
          <w:sz w:val="22"/>
          <w:szCs w:val="22"/>
          <w:lang w:eastAsia="zh-CN"/>
        </w:rPr>
        <w:t xml:space="preserve"> </w:t>
      </w:r>
    </w:p>
    <w:p w:rsidR="001F26A9" w:rsidRPr="00275D0D" w:rsidRDefault="001F26A9" w:rsidP="001F26A9">
      <w:pPr>
        <w:suppressAutoHyphens/>
        <w:autoSpaceDE w:val="0"/>
        <w:spacing w:after="120"/>
        <w:jc w:val="center"/>
        <w:rPr>
          <w:b/>
          <w:color w:val="000000"/>
          <w:sz w:val="22"/>
          <w:szCs w:val="22"/>
          <w:lang w:eastAsia="zh-CN"/>
        </w:rPr>
      </w:pPr>
      <w:r w:rsidRPr="00275D0D">
        <w:rPr>
          <w:b/>
          <w:color w:val="000000"/>
          <w:sz w:val="22"/>
          <w:szCs w:val="22"/>
          <w:lang w:eastAsia="zh-CN"/>
        </w:rPr>
        <w:t xml:space="preserve">Nr </w:t>
      </w:r>
      <w:r>
        <w:rPr>
          <w:b/>
          <w:color w:val="000000"/>
          <w:sz w:val="22"/>
          <w:szCs w:val="22"/>
          <w:lang w:eastAsia="zh-CN"/>
        </w:rPr>
        <w:t>sprawy</w:t>
      </w:r>
      <w:r w:rsidRPr="00275D0D">
        <w:rPr>
          <w:b/>
          <w:color w:val="000000"/>
          <w:sz w:val="22"/>
          <w:szCs w:val="22"/>
          <w:lang w:eastAsia="zh-CN"/>
        </w:rPr>
        <w:t>: ZER-ZP-17/2017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983"/>
        <w:gridCol w:w="1558"/>
        <w:gridCol w:w="242"/>
        <w:gridCol w:w="1743"/>
        <w:gridCol w:w="2551"/>
      </w:tblGrid>
      <w:tr w:rsidR="001F26A9" w:rsidRPr="00275D0D" w:rsidTr="006114CC"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1F26A9" w:rsidRPr="00275D0D" w:rsidRDefault="001F26A9" w:rsidP="006114CC">
            <w:pPr>
              <w:suppressAutoHyphens/>
              <w:autoSpaceDE w:val="0"/>
              <w:spacing w:before="120" w:after="120"/>
              <w:jc w:val="both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b/>
                <w:color w:val="000000"/>
                <w:sz w:val="22"/>
                <w:szCs w:val="22"/>
                <w:lang w:eastAsia="zh-CN"/>
              </w:rPr>
              <w:t>Pełna nazwa Wykonawcy:</w:t>
            </w:r>
          </w:p>
        </w:tc>
        <w:tc>
          <w:tcPr>
            <w:tcW w:w="8077" w:type="dxa"/>
            <w:gridSpan w:val="5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F26A9" w:rsidRPr="00275D0D" w:rsidRDefault="001F26A9" w:rsidP="006114CC">
            <w:pPr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</w:p>
          <w:p w:rsidR="001F26A9" w:rsidRPr="00275D0D" w:rsidRDefault="001F26A9" w:rsidP="006114CC">
            <w:pPr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275D0D">
              <w:rPr>
                <w:color w:val="000000"/>
                <w:lang w:eastAsia="zh-CN"/>
              </w:rPr>
              <w:t>…………………………………………………………………………………….</w:t>
            </w:r>
          </w:p>
        </w:tc>
      </w:tr>
      <w:tr w:rsidR="001F26A9" w:rsidRPr="00275D0D" w:rsidTr="006114CC">
        <w:tc>
          <w:tcPr>
            <w:tcW w:w="269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F26A9" w:rsidRPr="00275D0D" w:rsidRDefault="001F26A9" w:rsidP="006114CC">
            <w:pPr>
              <w:suppressAutoHyphens/>
              <w:autoSpaceDE w:val="0"/>
              <w:spacing w:before="120" w:after="120"/>
              <w:jc w:val="both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b/>
                <w:color w:val="000000"/>
                <w:sz w:val="22"/>
                <w:szCs w:val="22"/>
                <w:lang w:eastAsia="zh-CN"/>
              </w:rPr>
              <w:t>Siedziba Wykonawcy:</w:t>
            </w:r>
          </w:p>
        </w:tc>
        <w:tc>
          <w:tcPr>
            <w:tcW w:w="8077" w:type="dxa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F26A9" w:rsidRPr="00275D0D" w:rsidRDefault="001F26A9" w:rsidP="006114CC">
            <w:pPr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</w:p>
          <w:p w:rsidR="001F26A9" w:rsidRPr="00275D0D" w:rsidRDefault="001F26A9" w:rsidP="006114CC">
            <w:pPr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275D0D">
              <w:rPr>
                <w:color w:val="000000"/>
                <w:lang w:eastAsia="zh-CN"/>
              </w:rPr>
              <w:t>……………………………………………………………………………………..</w:t>
            </w:r>
          </w:p>
        </w:tc>
      </w:tr>
      <w:tr w:rsidR="001F26A9" w:rsidRPr="00275D0D" w:rsidTr="006114CC">
        <w:tc>
          <w:tcPr>
            <w:tcW w:w="269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F26A9" w:rsidRPr="00275D0D" w:rsidRDefault="001F26A9" w:rsidP="006114CC">
            <w:pPr>
              <w:suppressAutoHyphens/>
              <w:autoSpaceDE w:val="0"/>
              <w:spacing w:after="120"/>
              <w:jc w:val="both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b/>
                <w:color w:val="000000"/>
                <w:sz w:val="22"/>
                <w:szCs w:val="22"/>
                <w:lang w:eastAsia="zh-CN"/>
              </w:rPr>
              <w:t xml:space="preserve">NIP:  </w:t>
            </w:r>
          </w:p>
          <w:p w:rsidR="001F26A9" w:rsidRPr="00275D0D" w:rsidRDefault="001F26A9" w:rsidP="006114CC">
            <w:pPr>
              <w:suppressAutoHyphens/>
              <w:autoSpaceDE w:val="0"/>
              <w:spacing w:after="12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color w:val="000000"/>
                <w:sz w:val="22"/>
                <w:szCs w:val="22"/>
                <w:lang w:eastAsia="zh-CN"/>
              </w:rPr>
              <w:t>……………………………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1F26A9" w:rsidRPr="00275D0D" w:rsidRDefault="001F26A9" w:rsidP="006114CC">
            <w:pPr>
              <w:suppressAutoHyphens/>
              <w:autoSpaceDE w:val="0"/>
              <w:spacing w:after="120"/>
              <w:jc w:val="both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b/>
                <w:color w:val="000000"/>
                <w:sz w:val="22"/>
                <w:szCs w:val="22"/>
                <w:lang w:eastAsia="zh-CN"/>
              </w:rPr>
              <w:t>REGON:</w:t>
            </w:r>
          </w:p>
          <w:p w:rsidR="001F26A9" w:rsidRPr="00275D0D" w:rsidRDefault="001F26A9" w:rsidP="006114CC">
            <w:pPr>
              <w:suppressAutoHyphens/>
              <w:autoSpaceDE w:val="0"/>
              <w:spacing w:after="12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color w:val="000000"/>
                <w:sz w:val="22"/>
                <w:szCs w:val="22"/>
                <w:lang w:eastAsia="zh-CN"/>
              </w:rP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26A9" w:rsidRPr="00275D0D" w:rsidRDefault="001F26A9" w:rsidP="006114CC">
            <w:pPr>
              <w:suppressAutoHyphens/>
              <w:autoSpaceDE w:val="0"/>
              <w:spacing w:after="120"/>
              <w:jc w:val="both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b/>
                <w:color w:val="000000"/>
                <w:sz w:val="22"/>
                <w:szCs w:val="22"/>
                <w:lang w:eastAsia="zh-CN"/>
              </w:rPr>
              <w:t xml:space="preserve">Nr tel.: </w:t>
            </w:r>
          </w:p>
          <w:p w:rsidR="001F26A9" w:rsidRPr="00275D0D" w:rsidRDefault="001F26A9" w:rsidP="006114CC">
            <w:pPr>
              <w:suppressAutoHyphens/>
              <w:autoSpaceDE w:val="0"/>
              <w:spacing w:after="12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color w:val="000000"/>
                <w:sz w:val="22"/>
                <w:szCs w:val="22"/>
                <w:lang w:eastAsia="zh-CN"/>
              </w:rPr>
              <w:t>………………..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26A9" w:rsidRPr="00275D0D" w:rsidRDefault="001F26A9" w:rsidP="006114CC">
            <w:pPr>
              <w:suppressAutoHyphens/>
              <w:autoSpaceDE w:val="0"/>
              <w:spacing w:after="120"/>
              <w:jc w:val="both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b/>
                <w:color w:val="000000"/>
                <w:sz w:val="22"/>
                <w:szCs w:val="22"/>
                <w:lang w:eastAsia="zh-CN"/>
              </w:rPr>
              <w:t>Nr fax.:</w:t>
            </w:r>
          </w:p>
          <w:p w:rsidR="001F26A9" w:rsidRPr="00275D0D" w:rsidRDefault="001F26A9" w:rsidP="006114CC">
            <w:pPr>
              <w:suppressAutoHyphens/>
              <w:autoSpaceDE w:val="0"/>
              <w:spacing w:after="12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color w:val="000000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F26A9" w:rsidRPr="00275D0D" w:rsidRDefault="001F26A9" w:rsidP="006114CC">
            <w:pPr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b/>
                <w:color w:val="000000"/>
                <w:sz w:val="22"/>
                <w:szCs w:val="22"/>
                <w:lang w:eastAsia="zh-CN"/>
              </w:rPr>
              <w:t>E-mail</w:t>
            </w:r>
            <w:r w:rsidRPr="00275D0D">
              <w:rPr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275D0D">
              <w:rPr>
                <w:i/>
                <w:color w:val="000000"/>
                <w:sz w:val="22"/>
                <w:szCs w:val="22"/>
                <w:lang w:eastAsia="zh-CN"/>
              </w:rPr>
              <w:t>jeśli występuje):</w:t>
            </w:r>
          </w:p>
          <w:p w:rsidR="001F26A9" w:rsidRPr="00275D0D" w:rsidRDefault="001F26A9" w:rsidP="006114CC">
            <w:pPr>
              <w:suppressAutoHyphens/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color w:val="000000"/>
                <w:sz w:val="22"/>
                <w:szCs w:val="22"/>
                <w:lang w:eastAsia="zh-CN"/>
              </w:rPr>
              <w:t>……………………..…</w:t>
            </w:r>
          </w:p>
        </w:tc>
      </w:tr>
      <w:tr w:rsidR="001F26A9" w:rsidRPr="00275D0D" w:rsidTr="006114CC">
        <w:trPr>
          <w:trHeight w:val="221"/>
        </w:trPr>
        <w:tc>
          <w:tcPr>
            <w:tcW w:w="10774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1F26A9" w:rsidRPr="00275D0D" w:rsidRDefault="001F26A9" w:rsidP="006114CC">
            <w:pPr>
              <w:suppressAutoHyphens/>
              <w:autoSpaceDE w:val="0"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1F26A9" w:rsidRPr="00275D0D" w:rsidTr="006114CC">
        <w:tc>
          <w:tcPr>
            <w:tcW w:w="10774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6A9" w:rsidRPr="00275D0D" w:rsidRDefault="001F26A9" w:rsidP="006114CC">
            <w:pPr>
              <w:suppressAutoHyphens/>
              <w:autoSpaceDE w:val="0"/>
              <w:spacing w:before="120" w:after="120"/>
              <w:jc w:val="center"/>
              <w:rPr>
                <w:b/>
                <w:color w:val="000000"/>
                <w:lang w:eastAsia="zh-CN"/>
              </w:rPr>
            </w:pPr>
            <w:r w:rsidRPr="00275D0D">
              <w:rPr>
                <w:b/>
                <w:color w:val="000000"/>
                <w:lang w:eastAsia="zh-CN"/>
              </w:rPr>
              <w:t>CENA CAŁKOWITA OFERTY (zgodna z kalkulacją):</w:t>
            </w:r>
          </w:p>
        </w:tc>
      </w:tr>
      <w:tr w:rsidR="001F26A9" w:rsidRPr="00275D0D" w:rsidTr="006114CC">
        <w:trPr>
          <w:trHeight w:val="910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F26A9" w:rsidRPr="00275D0D" w:rsidRDefault="001F26A9" w:rsidP="006114CC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275D0D">
              <w:rPr>
                <w:b/>
                <w:color w:val="000000"/>
                <w:sz w:val="20"/>
                <w:szCs w:val="20"/>
                <w:lang w:eastAsia="zh-CN"/>
              </w:rPr>
              <w:t>CENA NETTO*</w:t>
            </w:r>
            <w:r w:rsidRPr="00275D0D">
              <w:rPr>
                <w:b/>
                <w:color w:val="000000"/>
                <w:sz w:val="20"/>
                <w:szCs w:val="20"/>
                <w:lang w:eastAsia="zh-CN"/>
              </w:rPr>
              <w:br/>
              <w:t>wartość bez podatku od towarów i usług (VAT)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F26A9" w:rsidRPr="00275D0D" w:rsidRDefault="001F26A9" w:rsidP="006114CC">
            <w:pPr>
              <w:suppressAutoHyphens/>
              <w:autoSpaceDE w:val="0"/>
              <w:spacing w:before="120" w:after="120"/>
              <w:jc w:val="center"/>
              <w:rPr>
                <w:b/>
                <w:color w:val="000000"/>
                <w:lang w:eastAsia="zh-CN"/>
              </w:rPr>
            </w:pPr>
            <w:r w:rsidRPr="00275D0D">
              <w:rPr>
                <w:b/>
                <w:color w:val="000000"/>
                <w:lang w:eastAsia="zh-CN"/>
              </w:rPr>
              <w:t>…………………………………………..zł</w:t>
            </w:r>
          </w:p>
          <w:p w:rsidR="001F26A9" w:rsidRPr="00275D0D" w:rsidRDefault="001F26A9" w:rsidP="006114CC">
            <w:pPr>
              <w:suppressAutoHyphens/>
              <w:autoSpaceDE w:val="0"/>
              <w:spacing w:before="120" w:after="120"/>
              <w:rPr>
                <w:b/>
                <w:color w:val="000000"/>
                <w:sz w:val="12"/>
                <w:szCs w:val="12"/>
                <w:lang w:eastAsia="zh-CN"/>
              </w:rPr>
            </w:pPr>
            <w:r w:rsidRPr="00275D0D">
              <w:rPr>
                <w:b/>
                <w:color w:val="000000"/>
                <w:lang w:eastAsia="zh-CN"/>
              </w:rPr>
              <w:t>słownie:…………………………………………………………………………………zł</w:t>
            </w:r>
          </w:p>
        </w:tc>
      </w:tr>
      <w:tr w:rsidR="001F26A9" w:rsidRPr="00275D0D" w:rsidTr="006114CC">
        <w:trPr>
          <w:trHeight w:val="910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F26A9" w:rsidRPr="00275D0D" w:rsidRDefault="001F26A9" w:rsidP="006114CC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275D0D">
              <w:rPr>
                <w:b/>
                <w:color w:val="000000"/>
                <w:sz w:val="20"/>
                <w:szCs w:val="20"/>
                <w:lang w:eastAsia="zh-CN"/>
              </w:rPr>
              <w:t>WARTOŚĆ PODATKU OD TOWARÓW I USŁUG (VAT)*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F26A9" w:rsidRPr="00275D0D" w:rsidRDefault="001F26A9" w:rsidP="006114CC">
            <w:pPr>
              <w:suppressAutoHyphens/>
              <w:autoSpaceDE w:val="0"/>
              <w:spacing w:before="120" w:after="120"/>
              <w:jc w:val="center"/>
              <w:rPr>
                <w:b/>
                <w:color w:val="000000"/>
                <w:lang w:eastAsia="zh-CN"/>
              </w:rPr>
            </w:pPr>
            <w:r w:rsidRPr="00275D0D">
              <w:rPr>
                <w:b/>
                <w:color w:val="000000"/>
                <w:lang w:eastAsia="zh-CN"/>
              </w:rPr>
              <w:t>…………………………………………..zł</w:t>
            </w:r>
          </w:p>
          <w:p w:rsidR="001F26A9" w:rsidRPr="00275D0D" w:rsidRDefault="001F26A9" w:rsidP="006114CC">
            <w:pPr>
              <w:suppressAutoHyphens/>
              <w:autoSpaceDE w:val="0"/>
              <w:spacing w:before="120" w:after="120"/>
              <w:jc w:val="center"/>
              <w:rPr>
                <w:b/>
                <w:color w:val="000000"/>
                <w:lang w:eastAsia="zh-CN"/>
              </w:rPr>
            </w:pPr>
            <w:r w:rsidRPr="00275D0D">
              <w:rPr>
                <w:b/>
                <w:color w:val="000000"/>
                <w:lang w:eastAsia="zh-CN"/>
              </w:rPr>
              <w:t>słownie:…………………………………………………………………………………zł</w:t>
            </w:r>
          </w:p>
        </w:tc>
      </w:tr>
      <w:tr w:rsidR="001F26A9" w:rsidRPr="00275D0D" w:rsidTr="006114CC">
        <w:trPr>
          <w:trHeight w:val="1229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F26A9" w:rsidRPr="00275D0D" w:rsidRDefault="001F26A9" w:rsidP="006114CC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275D0D">
              <w:rPr>
                <w:b/>
                <w:color w:val="000000"/>
                <w:sz w:val="20"/>
                <w:szCs w:val="20"/>
                <w:lang w:eastAsia="zh-CN"/>
              </w:rPr>
              <w:t>CENA CAŁKOWITA OFERTY BRUTTO*</w:t>
            </w:r>
            <w:r w:rsidRPr="00275D0D">
              <w:rPr>
                <w:b/>
                <w:color w:val="000000"/>
                <w:sz w:val="20"/>
                <w:szCs w:val="20"/>
                <w:lang w:eastAsia="zh-CN"/>
              </w:rPr>
              <w:br/>
              <w:t>wartość netto + wartość podatku od towarów i usług (VAT)</w:t>
            </w:r>
          </w:p>
          <w:p w:rsidR="001F26A9" w:rsidRPr="00275D0D" w:rsidRDefault="001F26A9" w:rsidP="006114CC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F26A9" w:rsidRPr="00275D0D" w:rsidRDefault="001F26A9" w:rsidP="006114CC">
            <w:pPr>
              <w:suppressAutoHyphens/>
              <w:autoSpaceDE w:val="0"/>
              <w:spacing w:before="120" w:after="120"/>
              <w:jc w:val="center"/>
              <w:rPr>
                <w:b/>
                <w:color w:val="000000"/>
                <w:lang w:eastAsia="zh-CN"/>
              </w:rPr>
            </w:pPr>
            <w:r w:rsidRPr="00275D0D">
              <w:rPr>
                <w:b/>
                <w:color w:val="000000"/>
                <w:lang w:eastAsia="zh-CN"/>
              </w:rPr>
              <w:t>…………………………………………..zł</w:t>
            </w:r>
          </w:p>
          <w:p w:rsidR="001F26A9" w:rsidRPr="00275D0D" w:rsidRDefault="001F26A9" w:rsidP="006114CC">
            <w:pPr>
              <w:suppressAutoHyphens/>
              <w:autoSpaceDE w:val="0"/>
              <w:spacing w:before="120" w:after="120"/>
              <w:jc w:val="center"/>
              <w:rPr>
                <w:b/>
                <w:color w:val="000000"/>
                <w:lang w:eastAsia="zh-CN"/>
              </w:rPr>
            </w:pPr>
            <w:r w:rsidRPr="00275D0D">
              <w:rPr>
                <w:b/>
                <w:color w:val="000000"/>
                <w:lang w:eastAsia="zh-CN"/>
              </w:rPr>
              <w:t>słownie:…………………………………………………………………………………zł</w:t>
            </w:r>
          </w:p>
        </w:tc>
      </w:tr>
      <w:tr w:rsidR="001F26A9" w:rsidRPr="00275D0D" w:rsidTr="006114CC">
        <w:trPr>
          <w:trHeight w:val="992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F26A9" w:rsidRPr="00275D0D" w:rsidRDefault="001F26A9" w:rsidP="006114CC">
            <w:pPr>
              <w:suppressAutoHyphens/>
              <w:autoSpaceDE w:val="0"/>
              <w:spacing w:before="120"/>
              <w:jc w:val="center"/>
              <w:rPr>
                <w:b/>
                <w:i/>
                <w:color w:val="000000"/>
                <w:sz w:val="23"/>
                <w:szCs w:val="23"/>
                <w:lang w:eastAsia="zh-CN"/>
              </w:rPr>
            </w:pPr>
          </w:p>
          <w:p w:rsidR="001F26A9" w:rsidRPr="00275D0D" w:rsidRDefault="001F26A9" w:rsidP="006114CC">
            <w:pPr>
              <w:suppressAutoHyphens/>
              <w:autoSpaceDE w:val="0"/>
              <w:spacing w:before="120"/>
              <w:jc w:val="center"/>
              <w:rPr>
                <w:b/>
                <w:i/>
                <w:color w:val="000000"/>
                <w:lang w:eastAsia="zh-CN"/>
              </w:rPr>
            </w:pPr>
            <w:r w:rsidRPr="00275D0D">
              <w:rPr>
                <w:b/>
                <w:i/>
                <w:color w:val="000000"/>
                <w:sz w:val="23"/>
                <w:szCs w:val="23"/>
                <w:lang w:eastAsia="zh-CN"/>
              </w:rPr>
              <w:t>Standard hotelu (ilość gwiazdek)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F26A9" w:rsidRPr="00275D0D" w:rsidRDefault="001F26A9" w:rsidP="006114CC">
            <w:pPr>
              <w:suppressAutoHyphens/>
              <w:autoSpaceDE w:val="0"/>
              <w:spacing w:before="120"/>
              <w:rPr>
                <w:b/>
                <w:i/>
                <w:color w:val="000000"/>
                <w:sz w:val="10"/>
                <w:szCs w:val="10"/>
                <w:lang w:eastAsia="zh-CN"/>
              </w:rPr>
            </w:pPr>
          </w:p>
          <w:p w:rsidR="001F26A9" w:rsidRPr="00275D0D" w:rsidRDefault="001F26A9" w:rsidP="006114CC">
            <w:pPr>
              <w:suppressAutoHyphens/>
              <w:autoSpaceDE w:val="0"/>
              <w:spacing w:before="120"/>
              <w:rPr>
                <w:b/>
                <w:i/>
                <w:color w:val="000000"/>
                <w:sz w:val="23"/>
                <w:szCs w:val="23"/>
                <w:lang w:eastAsia="zh-CN"/>
              </w:rPr>
            </w:pPr>
            <w:r w:rsidRPr="00275D0D">
              <w:rPr>
                <w:b/>
                <w:i/>
                <w:color w:val="000000"/>
                <w:sz w:val="23"/>
                <w:szCs w:val="23"/>
                <w:lang w:eastAsia="zh-CN"/>
              </w:rPr>
              <w:t>........................................................................</w:t>
            </w:r>
          </w:p>
          <w:p w:rsidR="001F26A9" w:rsidRPr="00275D0D" w:rsidRDefault="001F26A9" w:rsidP="006114CC">
            <w:pPr>
              <w:suppressAutoHyphens/>
              <w:autoSpaceDE w:val="0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275D0D">
              <w:rPr>
                <w:b/>
                <w:i/>
                <w:color w:val="000000"/>
                <w:sz w:val="16"/>
                <w:szCs w:val="16"/>
                <w:lang w:eastAsia="zh-CN"/>
              </w:rPr>
              <w:t xml:space="preserve">Proszę wpisać ilość gwiazdek </w:t>
            </w:r>
          </w:p>
        </w:tc>
      </w:tr>
      <w:tr w:rsidR="001F26A9" w:rsidRPr="00275D0D" w:rsidTr="006114CC">
        <w:trPr>
          <w:trHeight w:val="992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F26A9" w:rsidRDefault="001F26A9" w:rsidP="006114CC">
            <w:pPr>
              <w:spacing w:before="120"/>
              <w:jc w:val="center"/>
              <w:rPr>
                <w:b/>
                <w:i/>
                <w:color w:val="000000"/>
                <w:sz w:val="23"/>
                <w:szCs w:val="23"/>
                <w:lang w:eastAsia="zh-CN"/>
              </w:rPr>
            </w:pPr>
          </w:p>
          <w:p w:rsidR="001F26A9" w:rsidRDefault="001F26A9" w:rsidP="006114CC">
            <w:pPr>
              <w:suppressAutoHyphens/>
              <w:autoSpaceDE w:val="0"/>
              <w:spacing w:before="120"/>
              <w:jc w:val="center"/>
              <w:rPr>
                <w:b/>
                <w:i/>
                <w:color w:val="000000"/>
                <w:lang w:eastAsia="zh-CN"/>
              </w:rPr>
            </w:pPr>
            <w:r>
              <w:rPr>
                <w:b/>
                <w:i/>
                <w:sz w:val="23"/>
                <w:szCs w:val="23"/>
              </w:rPr>
              <w:t xml:space="preserve">Lokalizacja hotelu 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F26A9" w:rsidRDefault="001F26A9" w:rsidP="006114CC">
            <w:pPr>
              <w:spacing w:before="120"/>
              <w:rPr>
                <w:b/>
                <w:i/>
                <w:color w:val="000000"/>
                <w:sz w:val="10"/>
                <w:szCs w:val="10"/>
                <w:lang w:eastAsia="zh-CN"/>
              </w:rPr>
            </w:pPr>
          </w:p>
          <w:p w:rsidR="001F26A9" w:rsidRDefault="001F26A9" w:rsidP="006114CC">
            <w:pPr>
              <w:spacing w:before="12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.......................................................................</w:t>
            </w:r>
          </w:p>
          <w:p w:rsidR="001F26A9" w:rsidRPr="003B2ED8" w:rsidRDefault="001F26A9" w:rsidP="006114CC">
            <w:pPr>
              <w:suppressAutoHyphens/>
              <w:autoSpaceDE w:val="0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3B2ED8">
              <w:rPr>
                <w:b/>
                <w:i/>
                <w:sz w:val="16"/>
                <w:szCs w:val="16"/>
              </w:rPr>
              <w:t xml:space="preserve">Proszę wpisać liczbę kilometrów </w:t>
            </w:r>
            <w:r w:rsidRPr="003B2ED8">
              <w:rPr>
                <w:b/>
                <w:i/>
                <w:color w:val="000000"/>
                <w:sz w:val="16"/>
                <w:szCs w:val="16"/>
                <w:lang w:eastAsia="zh-CN"/>
              </w:rPr>
              <w:t>liczon</w:t>
            </w:r>
            <w:r>
              <w:rPr>
                <w:b/>
                <w:i/>
                <w:color w:val="000000"/>
                <w:sz w:val="16"/>
                <w:szCs w:val="16"/>
                <w:lang w:eastAsia="zh-CN"/>
              </w:rPr>
              <w:t>ą</w:t>
            </w:r>
            <w:r w:rsidRPr="003B2ED8">
              <w:rPr>
                <w:b/>
                <w:i/>
                <w:color w:val="000000"/>
                <w:sz w:val="16"/>
                <w:szCs w:val="16"/>
                <w:lang w:eastAsia="zh-CN"/>
              </w:rPr>
              <w:t xml:space="preserve"> jako najkrótsza dojazdowa trasa samochodem, drogą publiczną według wskazań serwisu www.targeo.pl od punktu Pałac Kultury i Nauki</w:t>
            </w:r>
          </w:p>
        </w:tc>
      </w:tr>
    </w:tbl>
    <w:p w:rsidR="001F26A9" w:rsidRPr="00275D0D" w:rsidRDefault="001F26A9" w:rsidP="001F26A9">
      <w:pPr>
        <w:suppressAutoHyphens/>
        <w:autoSpaceDE w:val="0"/>
        <w:rPr>
          <w:color w:val="000000"/>
          <w:sz w:val="4"/>
          <w:szCs w:val="4"/>
          <w:lang w:eastAsia="zh-CN"/>
        </w:rPr>
      </w:pPr>
    </w:p>
    <w:p w:rsidR="001F26A9" w:rsidRPr="00275D0D" w:rsidRDefault="001F26A9" w:rsidP="001F26A9">
      <w:pPr>
        <w:tabs>
          <w:tab w:val="left" w:pos="9355"/>
        </w:tabs>
        <w:suppressAutoHyphens/>
        <w:autoSpaceDE w:val="0"/>
        <w:ind w:hanging="567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zh-CN"/>
        </w:rPr>
      </w:pPr>
      <w:r w:rsidRPr="00275D0D"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zh-CN"/>
        </w:rPr>
        <w:t xml:space="preserve">UWAGA!  </w:t>
      </w:r>
    </w:p>
    <w:p w:rsidR="001F26A9" w:rsidRPr="00275D0D" w:rsidRDefault="001F26A9" w:rsidP="001F26A9">
      <w:pPr>
        <w:tabs>
          <w:tab w:val="left" w:pos="9355"/>
        </w:tabs>
        <w:suppressAutoHyphens/>
        <w:autoSpaceDE w:val="0"/>
        <w:ind w:left="-426" w:hanging="141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zh-CN"/>
        </w:rPr>
      </w:pPr>
      <w:r w:rsidRPr="00275D0D"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zh-CN"/>
        </w:rPr>
        <w:t xml:space="preserve">*  </w:t>
      </w:r>
      <w:r w:rsidRPr="00275D0D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>CENY NALEŻY PODAĆ Z DOKŁADNOŚCIĄ DO DWÓCH MIEJSC PO PRZECINKU,</w:t>
      </w:r>
    </w:p>
    <w:p w:rsidR="001F26A9" w:rsidRPr="00275D0D" w:rsidRDefault="001F26A9" w:rsidP="001F26A9">
      <w:pPr>
        <w:tabs>
          <w:tab w:val="left" w:pos="9355"/>
        </w:tabs>
        <w:suppressAutoHyphens/>
        <w:autoSpaceDE w:val="0"/>
        <w:ind w:left="-426" w:hanging="141"/>
        <w:rPr>
          <w:rFonts w:ascii="Arial" w:hAnsi="Arial" w:cs="Arial"/>
          <w:b/>
          <w:bCs/>
          <w:color w:val="000000"/>
          <w:sz w:val="16"/>
          <w:szCs w:val="16"/>
          <w:lang w:eastAsia="zh-CN"/>
        </w:rPr>
      </w:pPr>
      <w:r w:rsidRPr="00275D0D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 xml:space="preserve">** ZAMAWIAJĄCY ODRZUCI OFERTY, W KTÓRYCH WYKONAWCY ZAOFERUJĄ CENY JEDNOSTKOWE NETTO O WARTOŚCI „0”  (definicję ceny zawiera ustawa z dnia 9 maja 2014r. o informowaniu o cenach towarów i usług (Dz. U. z 2014r. poz. 915, z </w:t>
      </w:r>
      <w:proofErr w:type="spellStart"/>
      <w:r w:rsidRPr="00275D0D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>późn</w:t>
      </w:r>
      <w:proofErr w:type="spellEnd"/>
      <w:r w:rsidRPr="00275D0D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>. zm.)).</w:t>
      </w:r>
    </w:p>
    <w:p w:rsidR="001F26A9" w:rsidRPr="00275D0D" w:rsidRDefault="001F26A9" w:rsidP="001F26A9">
      <w:pPr>
        <w:suppressAutoHyphens/>
        <w:autoSpaceDE w:val="0"/>
        <w:ind w:left="142" w:hanging="568"/>
        <w:rPr>
          <w:b/>
          <w:color w:val="000000"/>
          <w:sz w:val="4"/>
          <w:szCs w:val="4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1F26A9" w:rsidRPr="00275D0D" w:rsidTr="006114CC">
        <w:tc>
          <w:tcPr>
            <w:tcW w:w="1091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1F26A9" w:rsidRPr="00275D0D" w:rsidRDefault="001F26A9" w:rsidP="006114CC">
            <w:pPr>
              <w:numPr>
                <w:ilvl w:val="0"/>
                <w:numId w:val="15"/>
              </w:numPr>
              <w:tabs>
                <w:tab w:val="num" w:pos="318"/>
                <w:tab w:val="num" w:pos="1620"/>
              </w:tabs>
              <w:suppressAutoHyphens/>
              <w:autoSpaceDE w:val="0"/>
              <w:spacing w:before="120" w:after="120"/>
              <w:ind w:hanging="221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75D0D">
              <w:rPr>
                <w:color w:val="000000"/>
                <w:sz w:val="23"/>
                <w:szCs w:val="23"/>
                <w:lang w:eastAsia="zh-CN"/>
              </w:rPr>
              <w:t xml:space="preserve">Oświadczam(y), iż oferujemy wykonanie przedmiotu zamówienia za cenę ofertową obliczoną zgodnie ze szczegółową kalkulacją usług, której wzór stanowi </w:t>
            </w:r>
            <w:r w:rsidRPr="00275D0D">
              <w:rPr>
                <w:b/>
                <w:color w:val="000000"/>
                <w:sz w:val="23"/>
                <w:szCs w:val="23"/>
                <w:lang w:eastAsia="zh-CN"/>
              </w:rPr>
              <w:t>załącznik nr 2</w:t>
            </w:r>
            <w:r w:rsidRPr="00275D0D">
              <w:rPr>
                <w:color w:val="000000"/>
                <w:sz w:val="23"/>
                <w:szCs w:val="23"/>
                <w:lang w:eastAsia="zh-CN"/>
              </w:rPr>
              <w:t xml:space="preserve"> do Specyfikacji Istotnych Warunków Zamówienia.</w:t>
            </w:r>
          </w:p>
          <w:p w:rsidR="001F26A9" w:rsidRPr="00275D0D" w:rsidRDefault="001F26A9" w:rsidP="006114CC">
            <w:pPr>
              <w:numPr>
                <w:ilvl w:val="0"/>
                <w:numId w:val="15"/>
              </w:numPr>
              <w:tabs>
                <w:tab w:val="num" w:pos="318"/>
                <w:tab w:val="num" w:pos="1620"/>
              </w:tabs>
              <w:suppressAutoHyphens/>
              <w:autoSpaceDE w:val="0"/>
              <w:spacing w:before="120" w:after="120"/>
              <w:ind w:hanging="221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75D0D">
              <w:rPr>
                <w:color w:val="000000"/>
                <w:sz w:val="23"/>
                <w:szCs w:val="23"/>
                <w:lang w:eastAsia="zh-CN"/>
              </w:rPr>
              <w:t>Oferuję(</w:t>
            </w:r>
            <w:proofErr w:type="spellStart"/>
            <w:r w:rsidRPr="00275D0D">
              <w:rPr>
                <w:color w:val="000000"/>
                <w:sz w:val="23"/>
                <w:szCs w:val="23"/>
                <w:lang w:eastAsia="zh-CN"/>
              </w:rPr>
              <w:t>emy</w:t>
            </w:r>
            <w:proofErr w:type="spellEnd"/>
            <w:r w:rsidRPr="00275D0D">
              <w:rPr>
                <w:color w:val="000000"/>
                <w:sz w:val="23"/>
                <w:szCs w:val="23"/>
                <w:lang w:eastAsia="zh-CN"/>
              </w:rPr>
              <w:t xml:space="preserve">) wykonanie niniejszego zamówienia w terminie </w:t>
            </w:r>
            <w:r w:rsidRPr="00275D0D">
              <w:rPr>
                <w:b/>
                <w:color w:val="000000"/>
                <w:sz w:val="23"/>
                <w:szCs w:val="23"/>
                <w:lang w:eastAsia="zh-CN"/>
              </w:rPr>
              <w:t xml:space="preserve">od dnia zawarcia umowy do dnia </w:t>
            </w:r>
            <w:r>
              <w:rPr>
                <w:b/>
                <w:color w:val="000000"/>
                <w:sz w:val="23"/>
                <w:szCs w:val="23"/>
                <w:lang w:eastAsia="zh-CN"/>
              </w:rPr>
              <w:br/>
            </w:r>
            <w:r w:rsidRPr="00275D0D">
              <w:rPr>
                <w:b/>
                <w:color w:val="000000"/>
                <w:sz w:val="23"/>
                <w:szCs w:val="23"/>
                <w:lang w:eastAsia="zh-CN"/>
              </w:rPr>
              <w:t>13 października 2017r.</w:t>
            </w:r>
          </w:p>
          <w:p w:rsidR="001F26A9" w:rsidRPr="00275D0D" w:rsidRDefault="001F26A9" w:rsidP="006114CC">
            <w:pPr>
              <w:numPr>
                <w:ilvl w:val="0"/>
                <w:numId w:val="15"/>
              </w:numPr>
              <w:tabs>
                <w:tab w:val="num" w:pos="318"/>
                <w:tab w:val="num" w:pos="1620"/>
              </w:tabs>
              <w:suppressAutoHyphens/>
              <w:autoSpaceDE w:val="0"/>
              <w:spacing w:before="120" w:after="120"/>
              <w:ind w:hanging="221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75D0D">
              <w:rPr>
                <w:color w:val="000000"/>
                <w:sz w:val="23"/>
                <w:szCs w:val="23"/>
                <w:lang w:eastAsia="zh-CN"/>
              </w:rPr>
              <w:t xml:space="preserve">Oświadczam(y), że zaoferowana cena brutto podana w niniejszym </w:t>
            </w:r>
            <w:r>
              <w:rPr>
                <w:color w:val="000000"/>
                <w:sz w:val="23"/>
                <w:szCs w:val="23"/>
                <w:lang w:eastAsia="zh-CN"/>
              </w:rPr>
              <w:t>F</w:t>
            </w:r>
            <w:r w:rsidRPr="00275D0D">
              <w:rPr>
                <w:color w:val="000000"/>
                <w:sz w:val="23"/>
                <w:szCs w:val="23"/>
                <w:lang w:eastAsia="zh-CN"/>
              </w:rPr>
              <w:t>ormularzu</w:t>
            </w:r>
            <w:r>
              <w:rPr>
                <w:color w:val="000000"/>
                <w:sz w:val="23"/>
                <w:szCs w:val="23"/>
                <w:lang w:eastAsia="zh-CN"/>
              </w:rPr>
              <w:t xml:space="preserve"> ofertowym</w:t>
            </w:r>
            <w:r w:rsidRPr="00275D0D">
              <w:rPr>
                <w:color w:val="000000"/>
                <w:sz w:val="23"/>
                <w:szCs w:val="23"/>
                <w:lang w:eastAsia="zh-CN"/>
              </w:rPr>
              <w:t xml:space="preserve"> zawiera </w:t>
            </w:r>
            <w:r w:rsidRPr="0048595C">
              <w:rPr>
                <w:sz w:val="23"/>
                <w:szCs w:val="23"/>
              </w:rPr>
              <w:t>wszelkie koszty zw</w:t>
            </w:r>
            <w:r>
              <w:rPr>
                <w:sz w:val="23"/>
                <w:szCs w:val="23"/>
              </w:rPr>
              <w:t>iązane z realizacją zamówienia</w:t>
            </w:r>
            <w:r w:rsidRPr="0048595C">
              <w:rPr>
                <w:sz w:val="23"/>
                <w:szCs w:val="23"/>
              </w:rPr>
              <w:t xml:space="preserve">, w tym koszty noclegów, wyżywienia, uroczystej kolacji, udostępnienia sali konferencyjnej, </w:t>
            </w:r>
            <w:r>
              <w:rPr>
                <w:sz w:val="23"/>
                <w:szCs w:val="23"/>
              </w:rPr>
              <w:t xml:space="preserve">koszty transportu, </w:t>
            </w:r>
            <w:r w:rsidRPr="0048595C">
              <w:rPr>
                <w:sz w:val="23"/>
                <w:szCs w:val="23"/>
              </w:rPr>
              <w:t>zapewnienia miejsc parkingowych oraz wszelkie należne cła i podatki</w:t>
            </w:r>
            <w:r w:rsidRPr="00275D0D">
              <w:rPr>
                <w:color w:val="000000"/>
                <w:sz w:val="23"/>
                <w:szCs w:val="23"/>
                <w:lang w:eastAsia="zh-CN"/>
              </w:rPr>
              <w:t>.</w:t>
            </w:r>
          </w:p>
          <w:p w:rsidR="001F26A9" w:rsidRPr="00275D0D" w:rsidRDefault="001F26A9" w:rsidP="006114CC">
            <w:pPr>
              <w:numPr>
                <w:ilvl w:val="0"/>
                <w:numId w:val="15"/>
              </w:numPr>
              <w:tabs>
                <w:tab w:val="num" w:pos="318"/>
              </w:tabs>
              <w:suppressAutoHyphens/>
              <w:autoSpaceDE w:val="0"/>
              <w:ind w:hanging="221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75D0D">
              <w:rPr>
                <w:color w:val="000000"/>
                <w:sz w:val="23"/>
                <w:szCs w:val="23"/>
                <w:lang w:eastAsia="zh-CN"/>
              </w:rPr>
              <w:t>Oświadczam(y), że akceptuję(</w:t>
            </w:r>
            <w:proofErr w:type="spellStart"/>
            <w:r w:rsidRPr="00275D0D">
              <w:rPr>
                <w:color w:val="000000"/>
                <w:sz w:val="23"/>
                <w:szCs w:val="23"/>
                <w:lang w:eastAsia="zh-CN"/>
              </w:rPr>
              <w:t>emy</w:t>
            </w:r>
            <w:proofErr w:type="spellEnd"/>
            <w:r w:rsidRPr="00275D0D">
              <w:rPr>
                <w:color w:val="000000"/>
                <w:sz w:val="23"/>
                <w:szCs w:val="23"/>
                <w:lang w:eastAsia="zh-CN"/>
              </w:rPr>
              <w:t xml:space="preserve">) warunki rozliczeń określone w Rozdziale </w:t>
            </w:r>
            <w:r>
              <w:rPr>
                <w:color w:val="000000"/>
                <w:sz w:val="23"/>
                <w:szCs w:val="23"/>
                <w:lang w:eastAsia="zh-CN"/>
              </w:rPr>
              <w:t>XIV</w:t>
            </w:r>
            <w:r w:rsidRPr="00275D0D">
              <w:rPr>
                <w:color w:val="000000"/>
                <w:sz w:val="23"/>
                <w:szCs w:val="23"/>
                <w:lang w:eastAsia="zh-CN"/>
              </w:rPr>
              <w:t xml:space="preserve"> niniejszej Specyfikacji Istotnych Warunków Zamówienia.</w:t>
            </w:r>
          </w:p>
          <w:p w:rsidR="001F26A9" w:rsidRPr="00275D0D" w:rsidRDefault="001F26A9" w:rsidP="006114CC">
            <w:pPr>
              <w:numPr>
                <w:ilvl w:val="0"/>
                <w:numId w:val="15"/>
              </w:numPr>
              <w:tabs>
                <w:tab w:val="num" w:pos="318"/>
                <w:tab w:val="num" w:pos="1620"/>
              </w:tabs>
              <w:suppressAutoHyphens/>
              <w:autoSpaceDE w:val="0"/>
              <w:spacing w:before="120" w:after="120"/>
              <w:ind w:hanging="221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75D0D">
              <w:rPr>
                <w:color w:val="000000"/>
                <w:sz w:val="23"/>
                <w:szCs w:val="23"/>
                <w:lang w:eastAsia="zh-CN"/>
              </w:rPr>
              <w:lastRenderedPageBreak/>
              <w:t>Zamówienie wykonam(y) samodzielnie / zamierzam(y) powierzyć podwykonawcom (</w:t>
            </w:r>
            <w:r w:rsidRPr="00275D0D">
              <w:rPr>
                <w:i/>
                <w:color w:val="000000"/>
                <w:sz w:val="23"/>
                <w:szCs w:val="23"/>
                <w:lang w:eastAsia="zh-CN"/>
              </w:rPr>
              <w:t>niepotrzebne skreślić</w:t>
            </w:r>
            <w:r w:rsidRPr="00275D0D">
              <w:rPr>
                <w:color w:val="000000"/>
                <w:sz w:val="23"/>
                <w:szCs w:val="23"/>
                <w:lang w:eastAsia="zh-CN"/>
              </w:rPr>
              <w:t>).</w:t>
            </w:r>
          </w:p>
          <w:p w:rsidR="001F26A9" w:rsidRPr="00F54830" w:rsidRDefault="001F26A9" w:rsidP="006114CC">
            <w:pPr>
              <w:numPr>
                <w:ilvl w:val="0"/>
                <w:numId w:val="15"/>
              </w:numPr>
              <w:tabs>
                <w:tab w:val="num" w:pos="318"/>
                <w:tab w:val="num" w:pos="1620"/>
              </w:tabs>
              <w:suppressAutoHyphens/>
              <w:autoSpaceDE w:val="0"/>
              <w:spacing w:before="120" w:after="120"/>
              <w:ind w:hanging="221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F54830">
              <w:rPr>
                <w:color w:val="000000"/>
                <w:sz w:val="23"/>
                <w:szCs w:val="23"/>
                <w:lang w:eastAsia="zh-CN"/>
              </w:rPr>
              <w:t>Część zamówienia (</w:t>
            </w:r>
            <w:r w:rsidRPr="00F54830">
              <w:rPr>
                <w:i/>
                <w:color w:val="000000"/>
                <w:sz w:val="23"/>
                <w:szCs w:val="23"/>
                <w:lang w:eastAsia="zh-CN"/>
              </w:rPr>
              <w:t>określić zakres</w:t>
            </w:r>
            <w:r w:rsidRPr="00F54830">
              <w:rPr>
                <w:color w:val="000000"/>
                <w:sz w:val="23"/>
                <w:szCs w:val="23"/>
                <w:lang w:eastAsia="zh-CN"/>
              </w:rPr>
              <w:t>)…………………………………………………………………………</w:t>
            </w:r>
          </w:p>
          <w:p w:rsidR="001F26A9" w:rsidRPr="00F54830" w:rsidRDefault="001F26A9" w:rsidP="006114CC">
            <w:pPr>
              <w:tabs>
                <w:tab w:val="num" w:pos="252"/>
              </w:tabs>
              <w:suppressAutoHyphens/>
              <w:autoSpaceDE w:val="0"/>
              <w:spacing w:before="120" w:after="120"/>
              <w:ind w:left="252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F54830">
              <w:rPr>
                <w:color w:val="000000"/>
                <w:sz w:val="23"/>
                <w:szCs w:val="23"/>
                <w:lang w:eastAsia="zh-CN"/>
              </w:rPr>
              <w:t>……………………………………………………...………………..zamierzam(y) powierzyć podwykonawcom.</w:t>
            </w:r>
          </w:p>
          <w:p w:rsidR="001F26A9" w:rsidRPr="00F54830" w:rsidRDefault="001F26A9" w:rsidP="006114CC">
            <w:pPr>
              <w:numPr>
                <w:ilvl w:val="0"/>
                <w:numId w:val="65"/>
              </w:numPr>
              <w:suppressAutoHyphens/>
              <w:autoSpaceDE w:val="0"/>
              <w:spacing w:before="120" w:after="120"/>
              <w:ind w:left="318" w:hanging="284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F54830">
              <w:rPr>
                <w:color w:val="000000"/>
                <w:sz w:val="23"/>
                <w:szCs w:val="23"/>
                <w:lang w:eastAsia="zh-CN"/>
              </w:rPr>
              <w:t xml:space="preserve">Oświadczam(y), że zapoznałem(liśmy) się z warunkami zamówienia określonymi w Specyfikacji Istotnych Warunków Zamówienia oraz </w:t>
            </w:r>
            <w:r w:rsidRPr="00F54830">
              <w:rPr>
                <w:i/>
                <w:color w:val="000000"/>
                <w:sz w:val="23"/>
                <w:szCs w:val="23"/>
                <w:lang w:eastAsia="zh-CN"/>
              </w:rPr>
              <w:t>Wzorze umowy</w:t>
            </w:r>
            <w:r w:rsidRPr="00F54830">
              <w:rPr>
                <w:color w:val="000000"/>
                <w:sz w:val="23"/>
                <w:szCs w:val="23"/>
                <w:lang w:eastAsia="zh-CN"/>
              </w:rPr>
              <w:t xml:space="preserve">, stanowiącym </w:t>
            </w:r>
            <w:r w:rsidRPr="00F54830">
              <w:rPr>
                <w:b/>
                <w:color w:val="000000"/>
                <w:sz w:val="23"/>
                <w:szCs w:val="23"/>
                <w:lang w:eastAsia="zh-CN"/>
              </w:rPr>
              <w:t>załącznik nr 5</w:t>
            </w:r>
            <w:r w:rsidRPr="00F54830">
              <w:rPr>
                <w:color w:val="000000"/>
                <w:sz w:val="23"/>
                <w:szCs w:val="23"/>
                <w:lang w:eastAsia="zh-CN"/>
              </w:rPr>
              <w:t xml:space="preserve"> do Specyfikacji Istotnych Warunków Zamówienia  i nie wnoszę(</w:t>
            </w:r>
            <w:proofErr w:type="spellStart"/>
            <w:r w:rsidRPr="00F54830">
              <w:rPr>
                <w:color w:val="000000"/>
                <w:sz w:val="23"/>
                <w:szCs w:val="23"/>
                <w:lang w:eastAsia="zh-CN"/>
              </w:rPr>
              <w:t>imy</w:t>
            </w:r>
            <w:proofErr w:type="spellEnd"/>
            <w:r w:rsidRPr="00F54830">
              <w:rPr>
                <w:color w:val="000000"/>
                <w:sz w:val="23"/>
                <w:szCs w:val="23"/>
                <w:lang w:eastAsia="zh-CN"/>
              </w:rPr>
              <w:t>) do niego zastrzeżeń oraz przyjmuję(</w:t>
            </w:r>
            <w:proofErr w:type="spellStart"/>
            <w:r w:rsidRPr="00F54830">
              <w:rPr>
                <w:color w:val="000000"/>
                <w:sz w:val="23"/>
                <w:szCs w:val="23"/>
                <w:lang w:eastAsia="zh-CN"/>
              </w:rPr>
              <w:t>emy</w:t>
            </w:r>
            <w:proofErr w:type="spellEnd"/>
            <w:r w:rsidRPr="00F54830">
              <w:rPr>
                <w:color w:val="000000"/>
                <w:sz w:val="23"/>
                <w:szCs w:val="23"/>
                <w:lang w:eastAsia="zh-CN"/>
              </w:rPr>
              <w:t>) warunki w ni</w:t>
            </w:r>
            <w:r>
              <w:rPr>
                <w:color w:val="000000"/>
                <w:sz w:val="23"/>
                <w:szCs w:val="23"/>
                <w:lang w:eastAsia="zh-CN"/>
              </w:rPr>
              <w:t>ch</w:t>
            </w:r>
            <w:r w:rsidRPr="00F54830">
              <w:rPr>
                <w:color w:val="000000"/>
                <w:sz w:val="23"/>
                <w:szCs w:val="23"/>
                <w:lang w:eastAsia="zh-CN"/>
              </w:rPr>
              <w:t xml:space="preserve"> zawarte.</w:t>
            </w:r>
            <w:r w:rsidRPr="00F54830">
              <w:rPr>
                <w:sz w:val="23"/>
                <w:szCs w:val="23"/>
              </w:rPr>
              <w:t xml:space="preserve"> </w:t>
            </w:r>
          </w:p>
          <w:p w:rsidR="001F26A9" w:rsidRPr="00F54830" w:rsidRDefault="001F26A9" w:rsidP="006114CC">
            <w:pPr>
              <w:numPr>
                <w:ilvl w:val="0"/>
                <w:numId w:val="65"/>
              </w:numPr>
              <w:suppressAutoHyphens/>
              <w:autoSpaceDE w:val="0"/>
              <w:spacing w:before="120" w:after="120"/>
              <w:ind w:left="318" w:hanging="284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F54830">
              <w:rPr>
                <w:sz w:val="23"/>
                <w:szCs w:val="23"/>
              </w:rPr>
              <w:t>Oświadczam(y), że jestem(</w:t>
            </w:r>
            <w:proofErr w:type="spellStart"/>
            <w:r w:rsidRPr="00F54830">
              <w:rPr>
                <w:sz w:val="23"/>
                <w:szCs w:val="23"/>
              </w:rPr>
              <w:t>śmy</w:t>
            </w:r>
            <w:proofErr w:type="spellEnd"/>
            <w:r w:rsidRPr="00F54830">
              <w:rPr>
                <w:sz w:val="23"/>
                <w:szCs w:val="23"/>
              </w:rPr>
              <w:t xml:space="preserve">) </w:t>
            </w:r>
            <w:proofErr w:type="spellStart"/>
            <w:r w:rsidRPr="00F54830">
              <w:rPr>
                <w:sz w:val="23"/>
                <w:szCs w:val="23"/>
              </w:rPr>
              <w:t>mikroprzedsiębiorcą</w:t>
            </w:r>
            <w:proofErr w:type="spellEnd"/>
            <w:r w:rsidRPr="00F54830">
              <w:rPr>
                <w:sz w:val="23"/>
                <w:szCs w:val="23"/>
              </w:rPr>
              <w:t>/ małym przedsiębiorcą/ średnim przedsiębiorcą (</w:t>
            </w:r>
            <w:r w:rsidRPr="00F54830">
              <w:rPr>
                <w:i/>
                <w:sz w:val="23"/>
                <w:szCs w:val="23"/>
              </w:rPr>
              <w:t>niepotrzebne skreślić</w:t>
            </w:r>
            <w:r w:rsidRPr="00F54830">
              <w:rPr>
                <w:sz w:val="23"/>
                <w:szCs w:val="23"/>
              </w:rPr>
              <w:t xml:space="preserve">) w rozumieniu ustawy z dnia 2 lipca 2014r. o swobodzie działalności gospodarczej </w:t>
            </w:r>
            <w:r w:rsidRPr="00F54830">
              <w:rPr>
                <w:sz w:val="23"/>
                <w:szCs w:val="23"/>
              </w:rPr>
              <w:br/>
              <w:t xml:space="preserve">(Dz. U. z 2016r. poz. 1829, z </w:t>
            </w:r>
            <w:proofErr w:type="spellStart"/>
            <w:r w:rsidRPr="00F54830">
              <w:rPr>
                <w:sz w:val="23"/>
                <w:szCs w:val="23"/>
              </w:rPr>
              <w:t>późn</w:t>
            </w:r>
            <w:proofErr w:type="spellEnd"/>
            <w:r w:rsidRPr="00F54830">
              <w:rPr>
                <w:sz w:val="23"/>
                <w:szCs w:val="23"/>
              </w:rPr>
              <w:t>. zm.).</w:t>
            </w:r>
          </w:p>
          <w:p w:rsidR="001F26A9" w:rsidRPr="00F54830" w:rsidRDefault="001F26A9" w:rsidP="006114CC">
            <w:pPr>
              <w:numPr>
                <w:ilvl w:val="0"/>
                <w:numId w:val="65"/>
              </w:numPr>
              <w:suppressAutoHyphens/>
              <w:autoSpaceDE w:val="0"/>
              <w:spacing w:before="120" w:after="120"/>
              <w:ind w:left="318" w:hanging="284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F54830">
              <w:rPr>
                <w:color w:val="000000"/>
                <w:sz w:val="23"/>
                <w:szCs w:val="23"/>
                <w:lang w:eastAsia="zh-CN"/>
              </w:rPr>
              <w:t>Zobowiązuję(my) się, podpisać umowę w miejscu i terminie wskazanym przez Zamawiającego.</w:t>
            </w:r>
          </w:p>
          <w:p w:rsidR="001F26A9" w:rsidRPr="00F54830" w:rsidRDefault="001F26A9" w:rsidP="006114CC">
            <w:pPr>
              <w:numPr>
                <w:ilvl w:val="0"/>
                <w:numId w:val="65"/>
              </w:numPr>
              <w:suppressAutoHyphens/>
              <w:autoSpaceDE w:val="0"/>
              <w:spacing w:before="120" w:after="120"/>
              <w:ind w:left="460" w:hanging="426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F54830">
              <w:rPr>
                <w:color w:val="000000"/>
                <w:sz w:val="23"/>
                <w:szCs w:val="23"/>
                <w:lang w:eastAsia="zh-CN"/>
              </w:rPr>
              <w:t>Oświadczam(y), że jeżeli w okresie związania ofertą nastąpią jakiekolwiek istotne zmiany sytuacji przedstawionej w naszych dokumentach załączonych do oferty, natychmiast poinformuję(</w:t>
            </w:r>
            <w:proofErr w:type="spellStart"/>
            <w:r w:rsidRPr="00F54830">
              <w:rPr>
                <w:color w:val="000000"/>
                <w:sz w:val="23"/>
                <w:szCs w:val="23"/>
                <w:lang w:eastAsia="zh-CN"/>
              </w:rPr>
              <w:t>emy</w:t>
            </w:r>
            <w:proofErr w:type="spellEnd"/>
            <w:r w:rsidRPr="00F54830">
              <w:rPr>
                <w:color w:val="000000"/>
                <w:sz w:val="23"/>
                <w:szCs w:val="23"/>
                <w:lang w:eastAsia="zh-CN"/>
              </w:rPr>
              <w:t>) o nich Zamawiającego.</w:t>
            </w:r>
          </w:p>
          <w:p w:rsidR="001F26A9" w:rsidRPr="00F54830" w:rsidRDefault="001F26A9" w:rsidP="006114CC">
            <w:pPr>
              <w:numPr>
                <w:ilvl w:val="0"/>
                <w:numId w:val="65"/>
              </w:numPr>
              <w:suppressAutoHyphens/>
              <w:autoSpaceDE w:val="0"/>
              <w:spacing w:before="120" w:after="120"/>
              <w:ind w:left="460" w:hanging="426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F54830">
              <w:rPr>
                <w:color w:val="000000"/>
                <w:sz w:val="23"/>
                <w:szCs w:val="23"/>
                <w:lang w:eastAsia="zh-CN"/>
              </w:rPr>
              <w:t>Oświadczam(y), że jestem(</w:t>
            </w:r>
            <w:proofErr w:type="spellStart"/>
            <w:r w:rsidRPr="00F54830">
              <w:rPr>
                <w:color w:val="000000"/>
                <w:sz w:val="23"/>
                <w:szCs w:val="23"/>
                <w:lang w:eastAsia="zh-CN"/>
              </w:rPr>
              <w:t>śmy</w:t>
            </w:r>
            <w:proofErr w:type="spellEnd"/>
            <w:r w:rsidRPr="00F54830">
              <w:rPr>
                <w:color w:val="000000"/>
                <w:sz w:val="23"/>
                <w:szCs w:val="23"/>
                <w:lang w:eastAsia="zh-CN"/>
              </w:rPr>
              <w:t xml:space="preserve">) związany(i) niniejszą ofertą przez okres </w:t>
            </w:r>
            <w:r w:rsidRPr="00F54830">
              <w:rPr>
                <w:color w:val="000000"/>
                <w:sz w:val="23"/>
                <w:szCs w:val="23"/>
                <w:u w:val="single"/>
                <w:lang w:eastAsia="zh-CN"/>
              </w:rPr>
              <w:t>30 dni</w:t>
            </w:r>
            <w:r w:rsidRPr="00F54830">
              <w:rPr>
                <w:color w:val="000000"/>
                <w:sz w:val="23"/>
                <w:szCs w:val="23"/>
                <w:lang w:eastAsia="zh-CN"/>
              </w:rPr>
              <w:t xml:space="preserve"> od upływu terminu składania ofert.</w:t>
            </w:r>
          </w:p>
          <w:p w:rsidR="001F26A9" w:rsidRPr="00F54830" w:rsidRDefault="001F26A9" w:rsidP="006114CC">
            <w:pPr>
              <w:numPr>
                <w:ilvl w:val="0"/>
                <w:numId w:val="65"/>
              </w:numPr>
              <w:tabs>
                <w:tab w:val="left" w:pos="460"/>
              </w:tabs>
              <w:suppressAutoHyphens/>
              <w:autoSpaceDE w:val="0"/>
              <w:spacing w:before="120" w:after="120"/>
              <w:ind w:hanging="938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F54830">
              <w:rPr>
                <w:color w:val="000000"/>
                <w:sz w:val="23"/>
                <w:szCs w:val="23"/>
                <w:lang w:eastAsia="zh-CN"/>
              </w:rPr>
              <w:t>Oferta wraz z załącznikami została złożona na …………….. stronach.</w:t>
            </w:r>
          </w:p>
          <w:p w:rsidR="001F26A9" w:rsidRPr="00F54830" w:rsidRDefault="001F26A9" w:rsidP="006114CC">
            <w:pPr>
              <w:numPr>
                <w:ilvl w:val="0"/>
                <w:numId w:val="65"/>
              </w:numPr>
              <w:tabs>
                <w:tab w:val="left" w:pos="460"/>
              </w:tabs>
              <w:suppressAutoHyphens/>
              <w:autoSpaceDE w:val="0"/>
              <w:spacing w:before="120" w:after="120"/>
              <w:ind w:hanging="938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F54830">
              <w:rPr>
                <w:color w:val="000000"/>
                <w:sz w:val="23"/>
                <w:szCs w:val="23"/>
                <w:lang w:eastAsia="zh-CN"/>
              </w:rPr>
              <w:t xml:space="preserve">Do oferty załączam(y) następujące dokumenty: </w:t>
            </w:r>
          </w:p>
          <w:p w:rsidR="001F26A9" w:rsidRPr="00F54830" w:rsidRDefault="001F26A9" w:rsidP="006114CC">
            <w:pPr>
              <w:numPr>
                <w:ilvl w:val="1"/>
                <w:numId w:val="15"/>
              </w:numPr>
              <w:tabs>
                <w:tab w:val="num" w:pos="1723"/>
              </w:tabs>
              <w:suppressAutoHyphens/>
              <w:autoSpaceDE w:val="0"/>
              <w:spacing w:before="120" w:after="120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F54830">
              <w:rPr>
                <w:color w:val="000000"/>
                <w:sz w:val="23"/>
                <w:szCs w:val="23"/>
                <w:lang w:eastAsia="zh-CN"/>
              </w:rPr>
              <w:t>…………………………………………………………………………………………………</w:t>
            </w:r>
          </w:p>
          <w:p w:rsidR="001F26A9" w:rsidRPr="00275D0D" w:rsidRDefault="001F26A9" w:rsidP="006114CC">
            <w:pPr>
              <w:numPr>
                <w:ilvl w:val="1"/>
                <w:numId w:val="15"/>
              </w:numPr>
              <w:tabs>
                <w:tab w:val="num" w:pos="1723"/>
              </w:tabs>
              <w:suppressAutoHyphens/>
              <w:autoSpaceDE w:val="0"/>
              <w:spacing w:before="120" w:after="12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F54830">
              <w:rPr>
                <w:color w:val="000000"/>
                <w:sz w:val="23"/>
                <w:szCs w:val="23"/>
                <w:lang w:eastAsia="zh-CN"/>
              </w:rPr>
              <w:t>………………………………………………………………………………………………….</w:t>
            </w:r>
          </w:p>
        </w:tc>
      </w:tr>
      <w:tr w:rsidR="001F26A9" w:rsidRPr="00275D0D" w:rsidTr="006114CC">
        <w:tc>
          <w:tcPr>
            <w:tcW w:w="1091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6A9" w:rsidRPr="00275D0D" w:rsidRDefault="001F26A9" w:rsidP="006114CC">
            <w:pPr>
              <w:spacing w:before="120" w:after="120"/>
              <w:jc w:val="both"/>
              <w:rPr>
                <w:b/>
                <w:bCs/>
              </w:rPr>
            </w:pPr>
            <w:r w:rsidRPr="00275D0D">
              <w:rPr>
                <w:b/>
                <w:bCs/>
                <w:sz w:val="22"/>
                <w:szCs w:val="22"/>
              </w:rPr>
              <w:lastRenderedPageBreak/>
              <w:t>Osobą(</w:t>
            </w:r>
            <w:proofErr w:type="spellStart"/>
            <w:r w:rsidRPr="00275D0D">
              <w:rPr>
                <w:b/>
                <w:bCs/>
                <w:sz w:val="22"/>
                <w:szCs w:val="22"/>
              </w:rPr>
              <w:t>ami</w:t>
            </w:r>
            <w:proofErr w:type="spellEnd"/>
            <w:r w:rsidRPr="00275D0D">
              <w:rPr>
                <w:b/>
                <w:bCs/>
                <w:sz w:val="22"/>
                <w:szCs w:val="22"/>
              </w:rPr>
              <w:t>) upoważnioną(</w:t>
            </w:r>
            <w:proofErr w:type="spellStart"/>
            <w:r w:rsidRPr="00275D0D">
              <w:rPr>
                <w:b/>
                <w:bCs/>
                <w:sz w:val="22"/>
                <w:szCs w:val="22"/>
              </w:rPr>
              <w:t>nymi</w:t>
            </w:r>
            <w:proofErr w:type="spellEnd"/>
            <w:r w:rsidRPr="00275D0D">
              <w:rPr>
                <w:b/>
                <w:bCs/>
                <w:sz w:val="22"/>
                <w:szCs w:val="22"/>
              </w:rPr>
              <w:t xml:space="preserve">) do kontaktów z Zamawiającym w czasie trwania postępowania </w:t>
            </w:r>
            <w:r w:rsidRPr="00275D0D">
              <w:rPr>
                <w:b/>
                <w:bCs/>
                <w:sz w:val="22"/>
                <w:szCs w:val="22"/>
              </w:rPr>
              <w:br/>
              <w:t>o udzielenie zamówienia publicznego jest (są):________________________________________________________</w:t>
            </w:r>
          </w:p>
          <w:p w:rsidR="001F26A9" w:rsidRPr="00275D0D" w:rsidRDefault="001F26A9" w:rsidP="006114CC">
            <w:pPr>
              <w:suppressAutoHyphens/>
              <w:autoSpaceDE w:val="0"/>
              <w:spacing w:before="120" w:after="120"/>
              <w:jc w:val="both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75D0D">
              <w:rPr>
                <w:b/>
                <w:bCs/>
                <w:sz w:val="22"/>
                <w:szCs w:val="22"/>
              </w:rPr>
              <w:t>tel.: _________________________, e-mail: __________________________.</w:t>
            </w:r>
          </w:p>
        </w:tc>
      </w:tr>
    </w:tbl>
    <w:p w:rsidR="001F26A9" w:rsidRPr="00275D0D" w:rsidRDefault="001F26A9" w:rsidP="001F26A9">
      <w:pPr>
        <w:suppressAutoHyphens/>
        <w:autoSpaceDE w:val="0"/>
        <w:rPr>
          <w:color w:val="000000"/>
          <w:sz w:val="10"/>
          <w:szCs w:val="10"/>
          <w:lang w:eastAsia="zh-CN"/>
        </w:rPr>
      </w:pPr>
    </w:p>
    <w:p w:rsidR="001F26A9" w:rsidRPr="00275D0D" w:rsidRDefault="001F26A9" w:rsidP="001F26A9">
      <w:pPr>
        <w:suppressAutoHyphens/>
        <w:autoSpaceDE w:val="0"/>
        <w:rPr>
          <w:b/>
          <w:color w:val="000000"/>
          <w:lang w:eastAsia="zh-CN"/>
        </w:rPr>
      </w:pPr>
      <w:r w:rsidRPr="00275D0D">
        <w:rPr>
          <w:b/>
          <w:color w:val="000000"/>
          <w:lang w:eastAsia="zh-CN"/>
        </w:rPr>
        <w:t>PODPIS(Y):</w:t>
      </w:r>
    </w:p>
    <w:p w:rsidR="001F26A9" w:rsidRPr="00275D0D" w:rsidRDefault="001F26A9" w:rsidP="001F26A9">
      <w:pPr>
        <w:suppressAutoHyphens/>
        <w:autoSpaceDE w:val="0"/>
        <w:rPr>
          <w:b/>
          <w:color w:val="000000"/>
          <w:lang w:eastAsia="zh-CN"/>
        </w:rPr>
      </w:pPr>
    </w:p>
    <w:p w:rsidR="001F26A9" w:rsidRPr="00275D0D" w:rsidRDefault="001F26A9" w:rsidP="001F26A9">
      <w:pPr>
        <w:suppressAutoHyphens/>
        <w:autoSpaceDE w:val="0"/>
        <w:rPr>
          <w:b/>
          <w:color w:val="000000"/>
          <w:lang w:eastAsia="zh-CN"/>
        </w:rPr>
      </w:pPr>
    </w:p>
    <w:p w:rsidR="001F26A9" w:rsidRPr="00275D0D" w:rsidRDefault="001F26A9" w:rsidP="001F26A9">
      <w:pPr>
        <w:suppressAutoHyphens/>
        <w:autoSpaceDE w:val="0"/>
        <w:rPr>
          <w:b/>
          <w:color w:val="000000"/>
          <w:lang w:eastAsia="zh-CN"/>
        </w:rPr>
      </w:pPr>
    </w:p>
    <w:p w:rsidR="001F26A9" w:rsidRPr="00275D0D" w:rsidRDefault="001F26A9" w:rsidP="001F26A9">
      <w:pPr>
        <w:suppressAutoHyphens/>
        <w:autoSpaceDE w:val="0"/>
        <w:rPr>
          <w:b/>
          <w:color w:val="000000"/>
          <w:lang w:eastAsia="zh-CN"/>
        </w:rPr>
      </w:pPr>
      <w:r w:rsidRPr="00275D0D">
        <w:rPr>
          <w:b/>
          <w:color w:val="000000"/>
          <w:lang w:eastAsia="zh-CN"/>
        </w:rPr>
        <w:t>........................................................................................................</w:t>
      </w:r>
    </w:p>
    <w:p w:rsidR="001F26A9" w:rsidRPr="00275D0D" w:rsidRDefault="001F26A9" w:rsidP="001F26A9">
      <w:pPr>
        <w:suppressAutoHyphens/>
        <w:autoSpaceDE w:val="0"/>
        <w:rPr>
          <w:b/>
          <w:color w:val="000000"/>
          <w:lang w:eastAsia="zh-CN"/>
        </w:rPr>
      </w:pPr>
      <w:r w:rsidRPr="00275D0D">
        <w:rPr>
          <w:b/>
          <w:color w:val="000000"/>
          <w:lang w:eastAsia="zh-CN"/>
        </w:rPr>
        <w:t xml:space="preserve">                               (miejscowość, data, podpis(y))*</w:t>
      </w:r>
    </w:p>
    <w:p w:rsidR="001F26A9" w:rsidRPr="00275D0D" w:rsidRDefault="001F26A9" w:rsidP="001F26A9">
      <w:pPr>
        <w:suppressAutoHyphens/>
        <w:autoSpaceDE w:val="0"/>
        <w:rPr>
          <w:b/>
          <w:color w:val="000000"/>
          <w:lang w:eastAsia="zh-CN"/>
        </w:rPr>
      </w:pPr>
    </w:p>
    <w:p w:rsidR="001F26A9" w:rsidRPr="00275D0D" w:rsidRDefault="001F26A9" w:rsidP="001F26A9">
      <w:pPr>
        <w:suppressAutoHyphens/>
        <w:autoSpaceDE w:val="0"/>
        <w:jc w:val="both"/>
        <w:rPr>
          <w:color w:val="000000"/>
          <w:sz w:val="20"/>
          <w:szCs w:val="20"/>
          <w:lang w:eastAsia="zh-CN"/>
        </w:rPr>
      </w:pPr>
      <w:r w:rsidRPr="00275D0D">
        <w:rPr>
          <w:color w:val="000000"/>
          <w:sz w:val="20"/>
          <w:szCs w:val="20"/>
          <w:lang w:eastAsia="zh-CN"/>
        </w:rPr>
        <w:t>*Podpis(y) i pieczątka(i) imienna(e) osoby(osób) umocowanej(</w:t>
      </w:r>
      <w:proofErr w:type="spellStart"/>
      <w:r w:rsidRPr="00275D0D">
        <w:rPr>
          <w:color w:val="000000"/>
          <w:sz w:val="20"/>
          <w:szCs w:val="20"/>
          <w:lang w:eastAsia="zh-CN"/>
        </w:rPr>
        <w:t>ych</w:t>
      </w:r>
      <w:proofErr w:type="spellEnd"/>
      <w:r w:rsidRPr="00275D0D">
        <w:rPr>
          <w:color w:val="000000"/>
          <w:sz w:val="20"/>
          <w:szCs w:val="20"/>
          <w:lang w:eastAsia="zh-CN"/>
        </w:rPr>
        <w:t>) do reprezentowania Wykonawcy zgodnie z:</w:t>
      </w:r>
    </w:p>
    <w:p w:rsidR="001F26A9" w:rsidRDefault="001F26A9" w:rsidP="001F26A9">
      <w:pPr>
        <w:numPr>
          <w:ilvl w:val="2"/>
          <w:numId w:val="23"/>
        </w:numPr>
        <w:tabs>
          <w:tab w:val="num" w:pos="426"/>
        </w:tabs>
        <w:suppressAutoHyphens/>
        <w:autoSpaceDE w:val="0"/>
        <w:ind w:left="426" w:hanging="426"/>
        <w:jc w:val="both"/>
        <w:rPr>
          <w:color w:val="000000"/>
          <w:sz w:val="20"/>
          <w:szCs w:val="20"/>
          <w:lang w:eastAsia="zh-CN"/>
        </w:rPr>
      </w:pPr>
      <w:r w:rsidRPr="00275D0D">
        <w:rPr>
          <w:color w:val="000000"/>
          <w:sz w:val="20"/>
          <w:szCs w:val="20"/>
          <w:lang w:eastAsia="zh-CN"/>
        </w:rPr>
        <w:t>zapisami w dokumencie stwierdzającym status prawny Wykonawcy (osoby wskazane we właściwym rejestrze lub  Centralnej Ewidencji i Informacji o Działalności Gospodarczej) lub</w:t>
      </w:r>
    </w:p>
    <w:p w:rsidR="000D1065" w:rsidRPr="001F26A9" w:rsidRDefault="001F26A9" w:rsidP="001F26A9">
      <w:pPr>
        <w:numPr>
          <w:ilvl w:val="2"/>
          <w:numId w:val="23"/>
        </w:numPr>
        <w:tabs>
          <w:tab w:val="num" w:pos="426"/>
        </w:tabs>
        <w:suppressAutoHyphens/>
        <w:autoSpaceDE w:val="0"/>
        <w:ind w:left="426" w:hanging="426"/>
        <w:jc w:val="both"/>
        <w:rPr>
          <w:color w:val="000000"/>
          <w:sz w:val="20"/>
          <w:szCs w:val="20"/>
          <w:lang w:eastAsia="zh-CN"/>
        </w:rPr>
      </w:pPr>
      <w:bookmarkStart w:id="0" w:name="_GoBack"/>
      <w:bookmarkEnd w:id="0"/>
      <w:r w:rsidRPr="001F26A9">
        <w:rPr>
          <w:color w:val="000000"/>
          <w:sz w:val="20"/>
          <w:szCs w:val="20"/>
          <w:lang w:eastAsia="zh-CN"/>
        </w:rPr>
        <w:t>pełnomocnictwem wchodzącym w skład oferty.</w:t>
      </w:r>
    </w:p>
    <w:sectPr w:rsidR="000D1065" w:rsidRPr="001F26A9" w:rsidSect="0057662C">
      <w:footerReference w:type="even" r:id="rId9"/>
      <w:footerReference w:type="default" r:id="rId10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EF" w:rsidRPr="00910C33" w:rsidRDefault="006716EF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6716EF" w:rsidRPr="00910C33" w:rsidRDefault="006716EF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EA" w:rsidRPr="00910C33" w:rsidRDefault="00BE61EA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BE61EA" w:rsidRPr="00910C33" w:rsidRDefault="00BE61E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EA" w:rsidRPr="00910C33" w:rsidRDefault="00BE61EA" w:rsidP="008A7940">
    <w:pPr>
      <w:jc w:val="right"/>
      <w:rPr>
        <w:sz w:val="23"/>
        <w:szCs w:val="23"/>
      </w:rPr>
    </w:pPr>
    <w:r w:rsidRPr="00910C33">
      <w:rPr>
        <w:rStyle w:val="Numerstrony"/>
        <w:sz w:val="19"/>
        <w:szCs w:val="19"/>
      </w:rPr>
      <w:fldChar w:fldCharType="begin"/>
    </w:r>
    <w:r w:rsidRPr="00910C33">
      <w:rPr>
        <w:rStyle w:val="Numerstrony"/>
        <w:sz w:val="19"/>
        <w:szCs w:val="19"/>
      </w:rPr>
      <w:instrText xml:space="preserve"> PAGE </w:instrText>
    </w:r>
    <w:r w:rsidRPr="00910C33">
      <w:rPr>
        <w:rStyle w:val="Numerstrony"/>
        <w:sz w:val="19"/>
        <w:szCs w:val="19"/>
      </w:rPr>
      <w:fldChar w:fldCharType="separate"/>
    </w:r>
    <w:r w:rsidR="001F26A9">
      <w:rPr>
        <w:rStyle w:val="Numerstrony"/>
        <w:noProof/>
        <w:sz w:val="19"/>
        <w:szCs w:val="19"/>
      </w:rPr>
      <w:t>2</w:t>
    </w:r>
    <w:r w:rsidRPr="00910C33">
      <w:rPr>
        <w:rStyle w:val="Numerstrony"/>
        <w:sz w:val="19"/>
        <w:szCs w:val="19"/>
      </w:rPr>
      <w:fldChar w:fldCharType="end"/>
    </w:r>
    <w:r w:rsidRPr="00910C33">
      <w:rPr>
        <w:rStyle w:val="Numerstrony"/>
        <w:sz w:val="19"/>
        <w:szCs w:val="19"/>
      </w:rPr>
      <w:t>/</w:t>
    </w:r>
    <w:r w:rsidRPr="00910C33">
      <w:rPr>
        <w:rStyle w:val="Numerstrony"/>
        <w:sz w:val="19"/>
        <w:szCs w:val="19"/>
      </w:rPr>
      <w:fldChar w:fldCharType="begin"/>
    </w:r>
    <w:r w:rsidRPr="00910C33">
      <w:rPr>
        <w:rStyle w:val="Numerstrony"/>
        <w:sz w:val="19"/>
        <w:szCs w:val="19"/>
      </w:rPr>
      <w:instrText xml:space="preserve"> NUMPAGES </w:instrText>
    </w:r>
    <w:r w:rsidRPr="00910C33">
      <w:rPr>
        <w:rStyle w:val="Numerstrony"/>
        <w:sz w:val="19"/>
        <w:szCs w:val="19"/>
      </w:rPr>
      <w:fldChar w:fldCharType="separate"/>
    </w:r>
    <w:r w:rsidR="001F26A9">
      <w:rPr>
        <w:rStyle w:val="Numerstrony"/>
        <w:noProof/>
        <w:sz w:val="19"/>
        <w:szCs w:val="19"/>
      </w:rPr>
      <w:t>2</w:t>
    </w:r>
    <w:r w:rsidRPr="00910C33">
      <w:rPr>
        <w:rStyle w:val="Numerstrony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EF" w:rsidRPr="00910C33" w:rsidRDefault="006716EF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6716EF" w:rsidRPr="00910C33" w:rsidRDefault="006716EF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40BCC92E"/>
    <w:lvl w:ilvl="0" w:tplc="A252D006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834EA666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63D121C"/>
    <w:multiLevelType w:val="hybridMultilevel"/>
    <w:tmpl w:val="CBBC9A64"/>
    <w:lvl w:ilvl="0" w:tplc="4F3C1F46">
      <w:start w:val="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8F5361"/>
    <w:multiLevelType w:val="hybridMultilevel"/>
    <w:tmpl w:val="104CB392"/>
    <w:lvl w:ilvl="0" w:tplc="94C00D5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A4060CC"/>
    <w:multiLevelType w:val="hybridMultilevel"/>
    <w:tmpl w:val="A3E29826"/>
    <w:lvl w:ilvl="0" w:tplc="78C209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C3A4972"/>
    <w:multiLevelType w:val="hybridMultilevel"/>
    <w:tmpl w:val="7B2240CA"/>
    <w:lvl w:ilvl="0" w:tplc="CA0A57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D436D86"/>
    <w:multiLevelType w:val="hybridMultilevel"/>
    <w:tmpl w:val="EFD67980"/>
    <w:lvl w:ilvl="0" w:tplc="B808847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2336C"/>
    <w:multiLevelType w:val="hybridMultilevel"/>
    <w:tmpl w:val="F990CA5C"/>
    <w:lvl w:ilvl="0" w:tplc="D6AE7F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119B3"/>
    <w:multiLevelType w:val="hybridMultilevel"/>
    <w:tmpl w:val="4014B298"/>
    <w:lvl w:ilvl="0" w:tplc="992A54BC">
      <w:start w:val="9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02ED7"/>
    <w:multiLevelType w:val="hybridMultilevel"/>
    <w:tmpl w:val="4C26C010"/>
    <w:lvl w:ilvl="0" w:tplc="BC2EBDDC">
      <w:start w:val="15"/>
      <w:numFmt w:val="upperRoman"/>
      <w:lvlText w:val="%1."/>
      <w:lvlJc w:val="righ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222CA"/>
    <w:multiLevelType w:val="hybridMultilevel"/>
    <w:tmpl w:val="28C45E34"/>
    <w:lvl w:ilvl="0" w:tplc="605AE784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FAC4A9F"/>
    <w:multiLevelType w:val="hybridMultilevel"/>
    <w:tmpl w:val="09A08A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FFF37D0"/>
    <w:multiLevelType w:val="hybridMultilevel"/>
    <w:tmpl w:val="4A925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593A59"/>
    <w:multiLevelType w:val="hybridMultilevel"/>
    <w:tmpl w:val="0392379E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252A6741"/>
    <w:multiLevelType w:val="hybridMultilevel"/>
    <w:tmpl w:val="646884EC"/>
    <w:lvl w:ilvl="0" w:tplc="D674D67E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3459ED"/>
    <w:multiLevelType w:val="hybridMultilevel"/>
    <w:tmpl w:val="F572C512"/>
    <w:lvl w:ilvl="0" w:tplc="DBA6FE74">
      <w:start w:val="1"/>
      <w:numFmt w:val="decimal"/>
      <w:lvlText w:val="%1."/>
      <w:lvlJc w:val="left"/>
      <w:pPr>
        <w:tabs>
          <w:tab w:val="num" w:pos="5190"/>
        </w:tabs>
        <w:ind w:left="51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A305C7"/>
    <w:multiLevelType w:val="multilevel"/>
    <w:tmpl w:val="0415001D"/>
    <w:lvl w:ilvl="0">
      <w:start w:val="1"/>
      <w:numFmt w:val="decimal"/>
      <w:lvlText w:val="%1)"/>
      <w:lvlJc w:val="left"/>
      <w:pPr>
        <w:ind w:left="228" w:hanging="360"/>
      </w:pPr>
    </w:lvl>
    <w:lvl w:ilvl="1">
      <w:start w:val="1"/>
      <w:numFmt w:val="lowerLetter"/>
      <w:lvlText w:val="%2)"/>
      <w:lvlJc w:val="left"/>
      <w:pPr>
        <w:ind w:left="588" w:hanging="360"/>
      </w:pPr>
    </w:lvl>
    <w:lvl w:ilvl="2">
      <w:start w:val="1"/>
      <w:numFmt w:val="lowerRoman"/>
      <w:lvlText w:val="%3)"/>
      <w:lvlJc w:val="left"/>
      <w:pPr>
        <w:ind w:left="948" w:hanging="360"/>
      </w:pPr>
    </w:lvl>
    <w:lvl w:ilvl="3">
      <w:start w:val="1"/>
      <w:numFmt w:val="decimal"/>
      <w:lvlText w:val="(%4)"/>
      <w:lvlJc w:val="left"/>
      <w:pPr>
        <w:ind w:left="1308" w:hanging="360"/>
      </w:pPr>
    </w:lvl>
    <w:lvl w:ilvl="4">
      <w:start w:val="1"/>
      <w:numFmt w:val="lowerLetter"/>
      <w:lvlText w:val="(%5)"/>
      <w:lvlJc w:val="left"/>
      <w:pPr>
        <w:ind w:left="1668" w:hanging="360"/>
      </w:pPr>
    </w:lvl>
    <w:lvl w:ilvl="5">
      <w:start w:val="1"/>
      <w:numFmt w:val="lowerRoman"/>
      <w:lvlText w:val="(%6)"/>
      <w:lvlJc w:val="left"/>
      <w:pPr>
        <w:ind w:left="2028" w:hanging="360"/>
      </w:pPr>
    </w:lvl>
    <w:lvl w:ilvl="6">
      <w:start w:val="1"/>
      <w:numFmt w:val="decimal"/>
      <w:lvlText w:val="%7."/>
      <w:lvlJc w:val="left"/>
      <w:pPr>
        <w:ind w:left="2388" w:hanging="360"/>
      </w:pPr>
    </w:lvl>
    <w:lvl w:ilvl="7">
      <w:start w:val="1"/>
      <w:numFmt w:val="lowerLetter"/>
      <w:lvlText w:val="%8."/>
      <w:lvlJc w:val="left"/>
      <w:pPr>
        <w:ind w:left="2748" w:hanging="360"/>
      </w:pPr>
    </w:lvl>
    <w:lvl w:ilvl="8">
      <w:start w:val="1"/>
      <w:numFmt w:val="lowerRoman"/>
      <w:lvlText w:val="%9."/>
      <w:lvlJc w:val="left"/>
      <w:pPr>
        <w:ind w:left="3108" w:hanging="360"/>
      </w:pPr>
    </w:lvl>
  </w:abstractNum>
  <w:abstractNum w:abstractNumId="24">
    <w:nsid w:val="29E87054"/>
    <w:multiLevelType w:val="hybridMultilevel"/>
    <w:tmpl w:val="4F12C310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2A693F3A"/>
    <w:multiLevelType w:val="hybridMultilevel"/>
    <w:tmpl w:val="FEEEB6E0"/>
    <w:lvl w:ilvl="0" w:tplc="1F987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244324"/>
    <w:multiLevelType w:val="hybridMultilevel"/>
    <w:tmpl w:val="389ABB30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B6CE9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276C1F"/>
    <w:multiLevelType w:val="hybridMultilevel"/>
    <w:tmpl w:val="603EA92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313B57E7"/>
    <w:multiLevelType w:val="hybridMultilevel"/>
    <w:tmpl w:val="30963C20"/>
    <w:lvl w:ilvl="0" w:tplc="FC68B08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3D6473"/>
    <w:multiLevelType w:val="hybridMultilevel"/>
    <w:tmpl w:val="4A4A5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ABE88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B86089"/>
    <w:multiLevelType w:val="hybridMultilevel"/>
    <w:tmpl w:val="E1843620"/>
    <w:lvl w:ilvl="0" w:tplc="E9D637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5">
    <w:nsid w:val="359969AD"/>
    <w:multiLevelType w:val="hybridMultilevel"/>
    <w:tmpl w:val="AB54506E"/>
    <w:lvl w:ilvl="0" w:tplc="EC5C3BC6">
      <w:start w:val="7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863F6"/>
    <w:multiLevelType w:val="hybridMultilevel"/>
    <w:tmpl w:val="3BD02808"/>
    <w:lvl w:ilvl="0" w:tplc="0415000F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28437C"/>
    <w:multiLevelType w:val="hybridMultilevel"/>
    <w:tmpl w:val="86247D4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37A45A66"/>
    <w:multiLevelType w:val="hybridMultilevel"/>
    <w:tmpl w:val="6FCEC15C"/>
    <w:lvl w:ilvl="0" w:tplc="FA3092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E32C20"/>
    <w:multiLevelType w:val="hybridMultilevel"/>
    <w:tmpl w:val="46B4E4C2"/>
    <w:lvl w:ilvl="0" w:tplc="7728CD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5C7FF9"/>
    <w:multiLevelType w:val="hybridMultilevel"/>
    <w:tmpl w:val="3440E8D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35A5E"/>
    <w:multiLevelType w:val="hybridMultilevel"/>
    <w:tmpl w:val="1AD6D0E8"/>
    <w:lvl w:ilvl="0" w:tplc="C04259EC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71075EE"/>
    <w:multiLevelType w:val="hybridMultilevel"/>
    <w:tmpl w:val="DBF6098A"/>
    <w:lvl w:ilvl="0" w:tplc="1F9879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48CC76FC"/>
    <w:multiLevelType w:val="hybridMultilevel"/>
    <w:tmpl w:val="1DB4ECA4"/>
    <w:lvl w:ilvl="0" w:tplc="7F2075B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CEE4760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4AB65B2D"/>
    <w:multiLevelType w:val="hybridMultilevel"/>
    <w:tmpl w:val="BA70EEDE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4AD7667E"/>
    <w:multiLevelType w:val="hybridMultilevel"/>
    <w:tmpl w:val="BC3CE764"/>
    <w:lvl w:ilvl="0" w:tplc="A45625A4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7F5F06"/>
    <w:multiLevelType w:val="hybridMultilevel"/>
    <w:tmpl w:val="B3B23418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>
    <w:nsid w:val="4F745822"/>
    <w:multiLevelType w:val="hybridMultilevel"/>
    <w:tmpl w:val="7D40930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4BAEC07A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196F70"/>
    <w:multiLevelType w:val="hybridMultilevel"/>
    <w:tmpl w:val="85161E38"/>
    <w:lvl w:ilvl="0" w:tplc="C8E8E1BC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51992036"/>
    <w:multiLevelType w:val="hybridMultilevel"/>
    <w:tmpl w:val="E10E9152"/>
    <w:lvl w:ilvl="0" w:tplc="1F987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F310D4"/>
    <w:multiLevelType w:val="hybridMultilevel"/>
    <w:tmpl w:val="D80AB89A"/>
    <w:lvl w:ilvl="0" w:tplc="1F987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1FB47C3"/>
    <w:multiLevelType w:val="hybridMultilevel"/>
    <w:tmpl w:val="F3603A4A"/>
    <w:lvl w:ilvl="0" w:tplc="818E9252">
      <w:start w:val="7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4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615657"/>
    <w:multiLevelType w:val="hybridMultilevel"/>
    <w:tmpl w:val="DEB69444"/>
    <w:lvl w:ilvl="0" w:tplc="85B29C5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4E4DBD"/>
    <w:multiLevelType w:val="hybridMultilevel"/>
    <w:tmpl w:val="D58021D6"/>
    <w:lvl w:ilvl="0" w:tplc="573AD6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4F741A"/>
    <w:multiLevelType w:val="hybridMultilevel"/>
    <w:tmpl w:val="9F8A0F02"/>
    <w:lvl w:ilvl="0" w:tplc="1F987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8">
    <w:nsid w:val="5EDD0C2E"/>
    <w:multiLevelType w:val="hybridMultilevel"/>
    <w:tmpl w:val="DBB06804"/>
    <w:lvl w:ilvl="0" w:tplc="38E4D8E8">
      <w:start w:val="9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C48E3"/>
    <w:multiLevelType w:val="hybridMultilevel"/>
    <w:tmpl w:val="51467ECA"/>
    <w:lvl w:ilvl="0" w:tplc="6AD4E0C8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3A15206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5D22BD"/>
    <w:multiLevelType w:val="hybridMultilevel"/>
    <w:tmpl w:val="E4BA3F76"/>
    <w:lvl w:ilvl="0" w:tplc="E528DCB0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85C68CA"/>
    <w:multiLevelType w:val="hybridMultilevel"/>
    <w:tmpl w:val="2C7A9A7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41712C"/>
    <w:multiLevelType w:val="hybridMultilevel"/>
    <w:tmpl w:val="5D4C813E"/>
    <w:lvl w:ilvl="0" w:tplc="85604C16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EF6B3F"/>
    <w:multiLevelType w:val="hybridMultilevel"/>
    <w:tmpl w:val="CD1AE7C6"/>
    <w:lvl w:ilvl="0" w:tplc="2C2292F8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C793376"/>
    <w:multiLevelType w:val="hybridMultilevel"/>
    <w:tmpl w:val="E78222BA"/>
    <w:lvl w:ilvl="0" w:tplc="1F9879DC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cs="Wingdings" w:hint="default"/>
      </w:rPr>
    </w:lvl>
  </w:abstractNum>
  <w:abstractNum w:abstractNumId="68">
    <w:nsid w:val="71215A29"/>
    <w:multiLevelType w:val="hybridMultilevel"/>
    <w:tmpl w:val="45100AE0"/>
    <w:lvl w:ilvl="0" w:tplc="B28C4828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8151EA"/>
    <w:multiLevelType w:val="hybridMultilevel"/>
    <w:tmpl w:val="D84A3958"/>
    <w:lvl w:ilvl="0" w:tplc="20DA8D1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20DA8D10">
      <w:start w:val="1"/>
      <w:numFmt w:val="decimal"/>
      <w:lvlText w:val="%2."/>
      <w:lvlJc w:val="left"/>
      <w:pPr>
        <w:ind w:left="163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7875597"/>
    <w:multiLevelType w:val="hybridMultilevel"/>
    <w:tmpl w:val="646A9190"/>
    <w:lvl w:ilvl="0" w:tplc="D534EBB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73"/>
  </w:num>
  <w:num w:numId="5">
    <w:abstractNumId w:val="47"/>
  </w:num>
  <w:num w:numId="6">
    <w:abstractNumId w:val="26"/>
  </w:num>
  <w:num w:numId="7">
    <w:abstractNumId w:val="21"/>
  </w:num>
  <w:num w:numId="8">
    <w:abstractNumId w:val="5"/>
  </w:num>
  <w:num w:numId="9">
    <w:abstractNumId w:val="63"/>
  </w:num>
  <w:num w:numId="10">
    <w:abstractNumId w:val="70"/>
  </w:num>
  <w:num w:numId="11">
    <w:abstractNumId w:val="68"/>
  </w:num>
  <w:num w:numId="12">
    <w:abstractNumId w:val="66"/>
  </w:num>
  <w:num w:numId="13">
    <w:abstractNumId w:val="8"/>
  </w:num>
  <w:num w:numId="14">
    <w:abstractNumId w:val="40"/>
  </w:num>
  <w:num w:numId="15">
    <w:abstractNumId w:val="45"/>
  </w:num>
  <w:num w:numId="16">
    <w:abstractNumId w:val="59"/>
  </w:num>
  <w:num w:numId="17">
    <w:abstractNumId w:val="43"/>
  </w:num>
  <w:num w:numId="18">
    <w:abstractNumId w:val="27"/>
  </w:num>
  <w:num w:numId="19">
    <w:abstractNumId w:val="54"/>
  </w:num>
  <w:num w:numId="20">
    <w:abstractNumId w:val="71"/>
  </w:num>
  <w:num w:numId="21">
    <w:abstractNumId w:val="7"/>
  </w:num>
  <w:num w:numId="22">
    <w:abstractNumId w:val="17"/>
  </w:num>
  <w:num w:numId="23">
    <w:abstractNumId w:val="32"/>
  </w:num>
  <w:num w:numId="24">
    <w:abstractNumId w:val="56"/>
  </w:num>
  <w:num w:numId="25">
    <w:abstractNumId w:val="49"/>
  </w:num>
  <w:num w:numId="26">
    <w:abstractNumId w:val="16"/>
  </w:num>
  <w:num w:numId="27">
    <w:abstractNumId w:val="6"/>
  </w:num>
  <w:num w:numId="28">
    <w:abstractNumId w:val="10"/>
  </w:num>
  <w:num w:numId="29">
    <w:abstractNumId w:val="61"/>
  </w:num>
  <w:num w:numId="30">
    <w:abstractNumId w:val="55"/>
  </w:num>
  <w:num w:numId="31">
    <w:abstractNumId w:val="23"/>
  </w:num>
  <w:num w:numId="32">
    <w:abstractNumId w:val="51"/>
  </w:num>
  <w:num w:numId="33">
    <w:abstractNumId w:val="12"/>
  </w:num>
  <w:num w:numId="34">
    <w:abstractNumId w:val="37"/>
  </w:num>
  <w:num w:numId="35">
    <w:abstractNumId w:val="48"/>
  </w:num>
  <w:num w:numId="36">
    <w:abstractNumId w:val="46"/>
  </w:num>
  <w:num w:numId="37">
    <w:abstractNumId w:val="20"/>
  </w:num>
  <w:num w:numId="38">
    <w:abstractNumId w:val="29"/>
  </w:num>
  <w:num w:numId="39">
    <w:abstractNumId w:val="28"/>
  </w:num>
  <w:num w:numId="40">
    <w:abstractNumId w:val="42"/>
  </w:num>
  <w:num w:numId="41">
    <w:abstractNumId w:val="44"/>
  </w:num>
  <w:num w:numId="42">
    <w:abstractNumId w:val="11"/>
  </w:num>
  <w:num w:numId="43">
    <w:abstractNumId w:val="24"/>
  </w:num>
  <w:num w:numId="44">
    <w:abstractNumId w:val="74"/>
  </w:num>
  <w:num w:numId="45">
    <w:abstractNumId w:val="64"/>
  </w:num>
  <w:num w:numId="46">
    <w:abstractNumId w:val="67"/>
  </w:num>
  <w:num w:numId="47">
    <w:abstractNumId w:val="33"/>
  </w:num>
  <w:num w:numId="48">
    <w:abstractNumId w:val="39"/>
  </w:num>
  <w:num w:numId="49">
    <w:abstractNumId w:val="60"/>
  </w:num>
  <w:num w:numId="50">
    <w:abstractNumId w:val="36"/>
  </w:num>
  <w:num w:numId="51">
    <w:abstractNumId w:val="69"/>
  </w:num>
  <w:num w:numId="52">
    <w:abstractNumId w:val="22"/>
  </w:num>
  <w:num w:numId="53">
    <w:abstractNumId w:val="19"/>
  </w:num>
  <w:num w:numId="54">
    <w:abstractNumId w:val="25"/>
  </w:num>
  <w:num w:numId="55">
    <w:abstractNumId w:val="52"/>
  </w:num>
  <w:num w:numId="56">
    <w:abstractNumId w:val="65"/>
  </w:num>
  <w:num w:numId="57">
    <w:abstractNumId w:val="58"/>
  </w:num>
  <w:num w:numId="58">
    <w:abstractNumId w:val="18"/>
  </w:num>
  <w:num w:numId="59">
    <w:abstractNumId w:val="57"/>
  </w:num>
  <w:num w:numId="60">
    <w:abstractNumId w:val="50"/>
  </w:num>
  <w:num w:numId="61">
    <w:abstractNumId w:val="62"/>
  </w:num>
  <w:num w:numId="62">
    <w:abstractNumId w:val="41"/>
  </w:num>
  <w:num w:numId="63">
    <w:abstractNumId w:val="14"/>
  </w:num>
  <w:num w:numId="64">
    <w:abstractNumId w:val="38"/>
  </w:num>
  <w:num w:numId="65">
    <w:abstractNumId w:val="53"/>
  </w:num>
  <w:num w:numId="66">
    <w:abstractNumId w:val="35"/>
  </w:num>
  <w:num w:numId="67">
    <w:abstractNumId w:val="13"/>
  </w:num>
  <w:num w:numId="68">
    <w:abstractNumId w:val="9"/>
  </w:num>
  <w:num w:numId="69">
    <w:abstractNumId w:val="1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1E9E"/>
    <w:rsid w:val="00001ED2"/>
    <w:rsid w:val="00002C76"/>
    <w:rsid w:val="0000358D"/>
    <w:rsid w:val="00005FA5"/>
    <w:rsid w:val="00006390"/>
    <w:rsid w:val="00006AD4"/>
    <w:rsid w:val="00006B59"/>
    <w:rsid w:val="00006E33"/>
    <w:rsid w:val="00007280"/>
    <w:rsid w:val="00010132"/>
    <w:rsid w:val="000113A6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5EE0"/>
    <w:rsid w:val="00026369"/>
    <w:rsid w:val="00027089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61E7"/>
    <w:rsid w:val="000364A5"/>
    <w:rsid w:val="00036595"/>
    <w:rsid w:val="00036744"/>
    <w:rsid w:val="00036858"/>
    <w:rsid w:val="00036E3A"/>
    <w:rsid w:val="00036F15"/>
    <w:rsid w:val="00037C63"/>
    <w:rsid w:val="0004171B"/>
    <w:rsid w:val="00041BAE"/>
    <w:rsid w:val="00041BC8"/>
    <w:rsid w:val="00041F3A"/>
    <w:rsid w:val="000421E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1613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5F8"/>
    <w:rsid w:val="00057B8A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0"/>
    <w:rsid w:val="00070CA5"/>
    <w:rsid w:val="00071609"/>
    <w:rsid w:val="00072D6D"/>
    <w:rsid w:val="00073CCA"/>
    <w:rsid w:val="00073E16"/>
    <w:rsid w:val="00074217"/>
    <w:rsid w:val="000747B6"/>
    <w:rsid w:val="00074A84"/>
    <w:rsid w:val="00074DF2"/>
    <w:rsid w:val="00076694"/>
    <w:rsid w:val="00077F97"/>
    <w:rsid w:val="00080C1F"/>
    <w:rsid w:val="00080C46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373"/>
    <w:rsid w:val="000A02EE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15A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7514"/>
    <w:rsid w:val="000D0641"/>
    <w:rsid w:val="000D1065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5C84"/>
    <w:rsid w:val="000D7002"/>
    <w:rsid w:val="000D70E2"/>
    <w:rsid w:val="000E0A88"/>
    <w:rsid w:val="000E0F4C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123"/>
    <w:rsid w:val="000E587A"/>
    <w:rsid w:val="000E72FB"/>
    <w:rsid w:val="000E76AC"/>
    <w:rsid w:val="000F09B5"/>
    <w:rsid w:val="000F0AD4"/>
    <w:rsid w:val="000F1F4A"/>
    <w:rsid w:val="000F2037"/>
    <w:rsid w:val="000F2123"/>
    <w:rsid w:val="000F2686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94B"/>
    <w:rsid w:val="001100BA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5E54"/>
    <w:rsid w:val="00116598"/>
    <w:rsid w:val="00117440"/>
    <w:rsid w:val="0012067D"/>
    <w:rsid w:val="00120F7E"/>
    <w:rsid w:val="00121A24"/>
    <w:rsid w:val="00123774"/>
    <w:rsid w:val="00123B79"/>
    <w:rsid w:val="00124562"/>
    <w:rsid w:val="00125337"/>
    <w:rsid w:val="0012542F"/>
    <w:rsid w:val="001256F1"/>
    <w:rsid w:val="0012720A"/>
    <w:rsid w:val="00127FD7"/>
    <w:rsid w:val="00130015"/>
    <w:rsid w:val="001308B9"/>
    <w:rsid w:val="00130F58"/>
    <w:rsid w:val="001312A8"/>
    <w:rsid w:val="00131560"/>
    <w:rsid w:val="0013162B"/>
    <w:rsid w:val="00131E9B"/>
    <w:rsid w:val="0013251F"/>
    <w:rsid w:val="00132D9F"/>
    <w:rsid w:val="00133FDB"/>
    <w:rsid w:val="00134A47"/>
    <w:rsid w:val="00134F2B"/>
    <w:rsid w:val="00135C5B"/>
    <w:rsid w:val="00136AC0"/>
    <w:rsid w:val="0013707A"/>
    <w:rsid w:val="00137296"/>
    <w:rsid w:val="00137651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376"/>
    <w:rsid w:val="001475BC"/>
    <w:rsid w:val="001478D9"/>
    <w:rsid w:val="0014791D"/>
    <w:rsid w:val="001500F3"/>
    <w:rsid w:val="0015107E"/>
    <w:rsid w:val="00151AE6"/>
    <w:rsid w:val="00151D86"/>
    <w:rsid w:val="00152342"/>
    <w:rsid w:val="00153643"/>
    <w:rsid w:val="001540EF"/>
    <w:rsid w:val="00155C6D"/>
    <w:rsid w:val="00156BB6"/>
    <w:rsid w:val="00156C4E"/>
    <w:rsid w:val="00157757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255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714"/>
    <w:rsid w:val="00182A91"/>
    <w:rsid w:val="00182BA4"/>
    <w:rsid w:val="00182D87"/>
    <w:rsid w:val="00183710"/>
    <w:rsid w:val="00184116"/>
    <w:rsid w:val="0018429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5BF"/>
    <w:rsid w:val="00192F21"/>
    <w:rsid w:val="001935BB"/>
    <w:rsid w:val="00193DE8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7F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447"/>
    <w:rsid w:val="001B5663"/>
    <w:rsid w:val="001B5716"/>
    <w:rsid w:val="001B5EC2"/>
    <w:rsid w:val="001B63A9"/>
    <w:rsid w:val="001B6FF1"/>
    <w:rsid w:val="001B71C5"/>
    <w:rsid w:val="001B7A2A"/>
    <w:rsid w:val="001B7C4C"/>
    <w:rsid w:val="001B7D1F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63F"/>
    <w:rsid w:val="001D4760"/>
    <w:rsid w:val="001D4BED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2200"/>
    <w:rsid w:val="001E324C"/>
    <w:rsid w:val="001E3506"/>
    <w:rsid w:val="001E3DB1"/>
    <w:rsid w:val="001E4484"/>
    <w:rsid w:val="001E5493"/>
    <w:rsid w:val="001E7101"/>
    <w:rsid w:val="001E78C0"/>
    <w:rsid w:val="001F03DE"/>
    <w:rsid w:val="001F0F7E"/>
    <w:rsid w:val="001F0FDF"/>
    <w:rsid w:val="001F141F"/>
    <w:rsid w:val="001F1E67"/>
    <w:rsid w:val="001F26A9"/>
    <w:rsid w:val="001F3082"/>
    <w:rsid w:val="001F31F8"/>
    <w:rsid w:val="001F3877"/>
    <w:rsid w:val="001F3BE2"/>
    <w:rsid w:val="001F3D78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43"/>
    <w:rsid w:val="002035AF"/>
    <w:rsid w:val="002035B5"/>
    <w:rsid w:val="00204544"/>
    <w:rsid w:val="0020460B"/>
    <w:rsid w:val="00204E8D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261F"/>
    <w:rsid w:val="002128C8"/>
    <w:rsid w:val="00212F03"/>
    <w:rsid w:val="002132D5"/>
    <w:rsid w:val="00213757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6E1"/>
    <w:rsid w:val="002309FE"/>
    <w:rsid w:val="00230FC8"/>
    <w:rsid w:val="00231216"/>
    <w:rsid w:val="00232CE1"/>
    <w:rsid w:val="00233501"/>
    <w:rsid w:val="00233D1F"/>
    <w:rsid w:val="00234CD4"/>
    <w:rsid w:val="00235688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AB"/>
    <w:rsid w:val="002420B3"/>
    <w:rsid w:val="002422C3"/>
    <w:rsid w:val="0024242B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B2C"/>
    <w:rsid w:val="002557BD"/>
    <w:rsid w:val="00255D59"/>
    <w:rsid w:val="002564BA"/>
    <w:rsid w:val="00256CB5"/>
    <w:rsid w:val="00256D55"/>
    <w:rsid w:val="002578B8"/>
    <w:rsid w:val="00257D25"/>
    <w:rsid w:val="00260256"/>
    <w:rsid w:val="002605CB"/>
    <w:rsid w:val="00260BDB"/>
    <w:rsid w:val="00260FBC"/>
    <w:rsid w:val="00261E61"/>
    <w:rsid w:val="002624E9"/>
    <w:rsid w:val="00264D4A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75D0D"/>
    <w:rsid w:val="0027687D"/>
    <w:rsid w:val="00280493"/>
    <w:rsid w:val="00281839"/>
    <w:rsid w:val="002820A5"/>
    <w:rsid w:val="002825ED"/>
    <w:rsid w:val="002828B5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21A"/>
    <w:rsid w:val="002903F9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243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A766E"/>
    <w:rsid w:val="002B06FE"/>
    <w:rsid w:val="002B138F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E44"/>
    <w:rsid w:val="002C7145"/>
    <w:rsid w:val="002C76F2"/>
    <w:rsid w:val="002C7891"/>
    <w:rsid w:val="002C79E7"/>
    <w:rsid w:val="002D078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8E2"/>
    <w:rsid w:val="002F1981"/>
    <w:rsid w:val="002F24F2"/>
    <w:rsid w:val="002F3197"/>
    <w:rsid w:val="002F4013"/>
    <w:rsid w:val="002F45E0"/>
    <w:rsid w:val="002F4BC3"/>
    <w:rsid w:val="002F4DD3"/>
    <w:rsid w:val="002F50AA"/>
    <w:rsid w:val="002F5544"/>
    <w:rsid w:val="002F653B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2E47"/>
    <w:rsid w:val="0030361B"/>
    <w:rsid w:val="0030379F"/>
    <w:rsid w:val="00304485"/>
    <w:rsid w:val="00304C87"/>
    <w:rsid w:val="003050E3"/>
    <w:rsid w:val="003059CA"/>
    <w:rsid w:val="00305D1B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43F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60F"/>
    <w:rsid w:val="00320A35"/>
    <w:rsid w:val="00320B10"/>
    <w:rsid w:val="00321646"/>
    <w:rsid w:val="0032237E"/>
    <w:rsid w:val="00322CCF"/>
    <w:rsid w:val="00322D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46A"/>
    <w:rsid w:val="00340649"/>
    <w:rsid w:val="00340690"/>
    <w:rsid w:val="00340FAC"/>
    <w:rsid w:val="003413CE"/>
    <w:rsid w:val="0034169C"/>
    <w:rsid w:val="003423B8"/>
    <w:rsid w:val="003423DF"/>
    <w:rsid w:val="0034258E"/>
    <w:rsid w:val="00342770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5280"/>
    <w:rsid w:val="00355643"/>
    <w:rsid w:val="00355B4F"/>
    <w:rsid w:val="00355F83"/>
    <w:rsid w:val="00357812"/>
    <w:rsid w:val="00357CF2"/>
    <w:rsid w:val="0036012E"/>
    <w:rsid w:val="003601FC"/>
    <w:rsid w:val="003608C0"/>
    <w:rsid w:val="00360B66"/>
    <w:rsid w:val="00360C7C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6D8"/>
    <w:rsid w:val="00366C9E"/>
    <w:rsid w:val="00367441"/>
    <w:rsid w:val="00371851"/>
    <w:rsid w:val="00373228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0B6D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66B1"/>
    <w:rsid w:val="00387AB8"/>
    <w:rsid w:val="003903D9"/>
    <w:rsid w:val="00390899"/>
    <w:rsid w:val="00391920"/>
    <w:rsid w:val="00392CDF"/>
    <w:rsid w:val="00392F22"/>
    <w:rsid w:val="00393943"/>
    <w:rsid w:val="00394385"/>
    <w:rsid w:val="0039442C"/>
    <w:rsid w:val="00394CD9"/>
    <w:rsid w:val="003957EC"/>
    <w:rsid w:val="00395A19"/>
    <w:rsid w:val="00395AB0"/>
    <w:rsid w:val="00395CC9"/>
    <w:rsid w:val="00396699"/>
    <w:rsid w:val="00396805"/>
    <w:rsid w:val="003969A0"/>
    <w:rsid w:val="00396DC0"/>
    <w:rsid w:val="003A02F8"/>
    <w:rsid w:val="003A0537"/>
    <w:rsid w:val="003A16D2"/>
    <w:rsid w:val="003A16E4"/>
    <w:rsid w:val="003A192E"/>
    <w:rsid w:val="003A21B0"/>
    <w:rsid w:val="003A2BAA"/>
    <w:rsid w:val="003A340F"/>
    <w:rsid w:val="003A3D19"/>
    <w:rsid w:val="003A4072"/>
    <w:rsid w:val="003A468E"/>
    <w:rsid w:val="003A4E66"/>
    <w:rsid w:val="003A582E"/>
    <w:rsid w:val="003A5972"/>
    <w:rsid w:val="003A7360"/>
    <w:rsid w:val="003A7420"/>
    <w:rsid w:val="003B00DC"/>
    <w:rsid w:val="003B157D"/>
    <w:rsid w:val="003B2E94"/>
    <w:rsid w:val="003B2ED8"/>
    <w:rsid w:val="003B3396"/>
    <w:rsid w:val="003B3BB3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854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A47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9F"/>
    <w:rsid w:val="003D70A6"/>
    <w:rsid w:val="003D74E4"/>
    <w:rsid w:val="003D7BBD"/>
    <w:rsid w:val="003E0294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D33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2ED6"/>
    <w:rsid w:val="003F38CB"/>
    <w:rsid w:val="003F43AF"/>
    <w:rsid w:val="003F466B"/>
    <w:rsid w:val="003F4715"/>
    <w:rsid w:val="003F573B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6FC"/>
    <w:rsid w:val="00403C6B"/>
    <w:rsid w:val="004044C5"/>
    <w:rsid w:val="00404AC6"/>
    <w:rsid w:val="00404B7C"/>
    <w:rsid w:val="0040501E"/>
    <w:rsid w:val="004054A1"/>
    <w:rsid w:val="0040598E"/>
    <w:rsid w:val="00406AE5"/>
    <w:rsid w:val="00407D1A"/>
    <w:rsid w:val="00410136"/>
    <w:rsid w:val="004104EB"/>
    <w:rsid w:val="00411539"/>
    <w:rsid w:val="00412C7D"/>
    <w:rsid w:val="004135DC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961"/>
    <w:rsid w:val="00420A05"/>
    <w:rsid w:val="00420D06"/>
    <w:rsid w:val="004214CB"/>
    <w:rsid w:val="004218E7"/>
    <w:rsid w:val="00421E92"/>
    <w:rsid w:val="004227CC"/>
    <w:rsid w:val="0042393A"/>
    <w:rsid w:val="00423FF2"/>
    <w:rsid w:val="004243D6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E4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595C"/>
    <w:rsid w:val="00486AFA"/>
    <w:rsid w:val="00486CC7"/>
    <w:rsid w:val="00487A62"/>
    <w:rsid w:val="00490A1F"/>
    <w:rsid w:val="00491657"/>
    <w:rsid w:val="00491A42"/>
    <w:rsid w:val="004922AF"/>
    <w:rsid w:val="004929B6"/>
    <w:rsid w:val="004948E6"/>
    <w:rsid w:val="00494D4A"/>
    <w:rsid w:val="00495054"/>
    <w:rsid w:val="00495B56"/>
    <w:rsid w:val="00495EA8"/>
    <w:rsid w:val="00496847"/>
    <w:rsid w:val="004A01B9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C1A"/>
    <w:rsid w:val="004A7D9A"/>
    <w:rsid w:val="004B18D8"/>
    <w:rsid w:val="004B29B4"/>
    <w:rsid w:val="004B2CFD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664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867"/>
    <w:rsid w:val="004E3984"/>
    <w:rsid w:val="004E3C01"/>
    <w:rsid w:val="004E46AB"/>
    <w:rsid w:val="004E6287"/>
    <w:rsid w:val="004E6AF8"/>
    <w:rsid w:val="004F025C"/>
    <w:rsid w:val="004F0499"/>
    <w:rsid w:val="004F0812"/>
    <w:rsid w:val="004F08DA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9FE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4F73"/>
    <w:rsid w:val="005255F1"/>
    <w:rsid w:val="0052620B"/>
    <w:rsid w:val="0052634B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52"/>
    <w:rsid w:val="005374B6"/>
    <w:rsid w:val="00541546"/>
    <w:rsid w:val="00541A7D"/>
    <w:rsid w:val="00542297"/>
    <w:rsid w:val="005427AE"/>
    <w:rsid w:val="00542831"/>
    <w:rsid w:val="0054352D"/>
    <w:rsid w:val="00543AA0"/>
    <w:rsid w:val="00543E77"/>
    <w:rsid w:val="00543ECE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043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67CAD"/>
    <w:rsid w:val="00570AC3"/>
    <w:rsid w:val="00573177"/>
    <w:rsid w:val="00573BA0"/>
    <w:rsid w:val="00573E35"/>
    <w:rsid w:val="005742EA"/>
    <w:rsid w:val="005749A0"/>
    <w:rsid w:val="0057533A"/>
    <w:rsid w:val="00575421"/>
    <w:rsid w:val="00575AE3"/>
    <w:rsid w:val="0057662C"/>
    <w:rsid w:val="005768BD"/>
    <w:rsid w:val="005769E1"/>
    <w:rsid w:val="00576B23"/>
    <w:rsid w:val="00577B42"/>
    <w:rsid w:val="00581974"/>
    <w:rsid w:val="0058237E"/>
    <w:rsid w:val="00583273"/>
    <w:rsid w:val="005838C2"/>
    <w:rsid w:val="00583E0C"/>
    <w:rsid w:val="00585212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7B3"/>
    <w:rsid w:val="00593BB7"/>
    <w:rsid w:val="005944B4"/>
    <w:rsid w:val="00594A11"/>
    <w:rsid w:val="00595083"/>
    <w:rsid w:val="005950D5"/>
    <w:rsid w:val="00595358"/>
    <w:rsid w:val="00595869"/>
    <w:rsid w:val="0059636F"/>
    <w:rsid w:val="0059709B"/>
    <w:rsid w:val="005973E9"/>
    <w:rsid w:val="0059787A"/>
    <w:rsid w:val="00597B7D"/>
    <w:rsid w:val="005A1B39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651C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726"/>
    <w:rsid w:val="005C5BD2"/>
    <w:rsid w:val="005C64DA"/>
    <w:rsid w:val="005C7261"/>
    <w:rsid w:val="005C75FA"/>
    <w:rsid w:val="005D04FA"/>
    <w:rsid w:val="005D0AE4"/>
    <w:rsid w:val="005D0B31"/>
    <w:rsid w:val="005D0E81"/>
    <w:rsid w:val="005D13DF"/>
    <w:rsid w:val="005D301C"/>
    <w:rsid w:val="005D3454"/>
    <w:rsid w:val="005D6061"/>
    <w:rsid w:val="005D690F"/>
    <w:rsid w:val="005D6998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FE"/>
    <w:rsid w:val="005F1C5A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5F7A54"/>
    <w:rsid w:val="0060053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07922"/>
    <w:rsid w:val="00610265"/>
    <w:rsid w:val="00610545"/>
    <w:rsid w:val="00610FE8"/>
    <w:rsid w:val="00611505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739F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97"/>
    <w:rsid w:val="006426EA"/>
    <w:rsid w:val="0064295A"/>
    <w:rsid w:val="00643491"/>
    <w:rsid w:val="00643A3D"/>
    <w:rsid w:val="00643CC8"/>
    <w:rsid w:val="00644254"/>
    <w:rsid w:val="006451EB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1AE4"/>
    <w:rsid w:val="00652A31"/>
    <w:rsid w:val="00653031"/>
    <w:rsid w:val="0065352D"/>
    <w:rsid w:val="00653C40"/>
    <w:rsid w:val="006542C2"/>
    <w:rsid w:val="00654CCB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297D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6EF"/>
    <w:rsid w:val="0067189D"/>
    <w:rsid w:val="006726EF"/>
    <w:rsid w:val="006735A1"/>
    <w:rsid w:val="00673B78"/>
    <w:rsid w:val="00675307"/>
    <w:rsid w:val="00675A0E"/>
    <w:rsid w:val="00680930"/>
    <w:rsid w:val="00680BE3"/>
    <w:rsid w:val="00681005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9BA"/>
    <w:rsid w:val="00697F6F"/>
    <w:rsid w:val="006A0172"/>
    <w:rsid w:val="006A023B"/>
    <w:rsid w:val="006A062D"/>
    <w:rsid w:val="006A227D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59F"/>
    <w:rsid w:val="006B7798"/>
    <w:rsid w:val="006B7C4A"/>
    <w:rsid w:val="006B7C88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51F6"/>
    <w:rsid w:val="006D6071"/>
    <w:rsid w:val="006D62C0"/>
    <w:rsid w:val="006D6530"/>
    <w:rsid w:val="006D658D"/>
    <w:rsid w:val="006D6E83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6B9C"/>
    <w:rsid w:val="006E7094"/>
    <w:rsid w:val="006E70B2"/>
    <w:rsid w:val="006E7722"/>
    <w:rsid w:val="006F023B"/>
    <w:rsid w:val="006F0308"/>
    <w:rsid w:val="006F2C03"/>
    <w:rsid w:val="006F302F"/>
    <w:rsid w:val="006F3576"/>
    <w:rsid w:val="006F3A8F"/>
    <w:rsid w:val="006F50E5"/>
    <w:rsid w:val="006F57F8"/>
    <w:rsid w:val="006F5ADD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869"/>
    <w:rsid w:val="00705D3A"/>
    <w:rsid w:val="007064C0"/>
    <w:rsid w:val="00706B77"/>
    <w:rsid w:val="00706BF0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64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E4"/>
    <w:rsid w:val="007325C9"/>
    <w:rsid w:val="00733050"/>
    <w:rsid w:val="00733299"/>
    <w:rsid w:val="00733823"/>
    <w:rsid w:val="0073398C"/>
    <w:rsid w:val="00734BCD"/>
    <w:rsid w:val="007363A4"/>
    <w:rsid w:val="0073658B"/>
    <w:rsid w:val="007365B2"/>
    <w:rsid w:val="00736D03"/>
    <w:rsid w:val="0073722F"/>
    <w:rsid w:val="00740A35"/>
    <w:rsid w:val="00740DE0"/>
    <w:rsid w:val="00742213"/>
    <w:rsid w:val="00743054"/>
    <w:rsid w:val="007440F6"/>
    <w:rsid w:val="00744139"/>
    <w:rsid w:val="00746AFF"/>
    <w:rsid w:val="00746D48"/>
    <w:rsid w:val="0074728A"/>
    <w:rsid w:val="00747477"/>
    <w:rsid w:val="00750866"/>
    <w:rsid w:val="007509B2"/>
    <w:rsid w:val="00750B2B"/>
    <w:rsid w:val="007515DF"/>
    <w:rsid w:val="00751AFB"/>
    <w:rsid w:val="00752B57"/>
    <w:rsid w:val="00752BF4"/>
    <w:rsid w:val="00752F8F"/>
    <w:rsid w:val="00753357"/>
    <w:rsid w:val="00753664"/>
    <w:rsid w:val="00753AC4"/>
    <w:rsid w:val="007540F2"/>
    <w:rsid w:val="007547AB"/>
    <w:rsid w:val="007569FF"/>
    <w:rsid w:val="00757965"/>
    <w:rsid w:val="00757A38"/>
    <w:rsid w:val="00757B64"/>
    <w:rsid w:val="00760810"/>
    <w:rsid w:val="00760A8C"/>
    <w:rsid w:val="0076145D"/>
    <w:rsid w:val="0076278A"/>
    <w:rsid w:val="00762B31"/>
    <w:rsid w:val="0076316E"/>
    <w:rsid w:val="007636B7"/>
    <w:rsid w:val="00763AF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0FD"/>
    <w:rsid w:val="00781433"/>
    <w:rsid w:val="00781BB9"/>
    <w:rsid w:val="00781CEF"/>
    <w:rsid w:val="007821A8"/>
    <w:rsid w:val="00782A99"/>
    <w:rsid w:val="00782F70"/>
    <w:rsid w:val="007833C6"/>
    <w:rsid w:val="00785877"/>
    <w:rsid w:val="007858C8"/>
    <w:rsid w:val="00786C89"/>
    <w:rsid w:val="007870C9"/>
    <w:rsid w:val="00787FF4"/>
    <w:rsid w:val="00790936"/>
    <w:rsid w:val="0079119E"/>
    <w:rsid w:val="007914B7"/>
    <w:rsid w:val="00791D38"/>
    <w:rsid w:val="0079201C"/>
    <w:rsid w:val="007936DB"/>
    <w:rsid w:val="00793ABD"/>
    <w:rsid w:val="00793D38"/>
    <w:rsid w:val="00794EAC"/>
    <w:rsid w:val="007950A0"/>
    <w:rsid w:val="0079512C"/>
    <w:rsid w:val="007955A1"/>
    <w:rsid w:val="00795ECD"/>
    <w:rsid w:val="0079630F"/>
    <w:rsid w:val="007A1052"/>
    <w:rsid w:val="007A1A8D"/>
    <w:rsid w:val="007A2542"/>
    <w:rsid w:val="007A3BCF"/>
    <w:rsid w:val="007A4DC1"/>
    <w:rsid w:val="007A5193"/>
    <w:rsid w:val="007A51DB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321"/>
    <w:rsid w:val="007F6D79"/>
    <w:rsid w:val="007F72A4"/>
    <w:rsid w:val="007F7310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759"/>
    <w:rsid w:val="00811C14"/>
    <w:rsid w:val="0081237D"/>
    <w:rsid w:val="0081258A"/>
    <w:rsid w:val="0081283A"/>
    <w:rsid w:val="00812E8D"/>
    <w:rsid w:val="00812FED"/>
    <w:rsid w:val="00813140"/>
    <w:rsid w:val="00813331"/>
    <w:rsid w:val="008137DE"/>
    <w:rsid w:val="00813D71"/>
    <w:rsid w:val="00814489"/>
    <w:rsid w:val="00814C53"/>
    <w:rsid w:val="00815639"/>
    <w:rsid w:val="00815D92"/>
    <w:rsid w:val="00816573"/>
    <w:rsid w:val="00816612"/>
    <w:rsid w:val="0081684B"/>
    <w:rsid w:val="00816F72"/>
    <w:rsid w:val="00817A09"/>
    <w:rsid w:val="00820AFA"/>
    <w:rsid w:val="00820D06"/>
    <w:rsid w:val="00821352"/>
    <w:rsid w:val="00821D96"/>
    <w:rsid w:val="0082266A"/>
    <w:rsid w:val="00822918"/>
    <w:rsid w:val="00823704"/>
    <w:rsid w:val="0082491E"/>
    <w:rsid w:val="00825A92"/>
    <w:rsid w:val="00825E26"/>
    <w:rsid w:val="008263DB"/>
    <w:rsid w:val="0082701F"/>
    <w:rsid w:val="008273D1"/>
    <w:rsid w:val="00827E36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5A4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60D4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5A42"/>
    <w:rsid w:val="00875FEA"/>
    <w:rsid w:val="008762F4"/>
    <w:rsid w:val="00876546"/>
    <w:rsid w:val="00877213"/>
    <w:rsid w:val="0087743B"/>
    <w:rsid w:val="008774C2"/>
    <w:rsid w:val="00877AF1"/>
    <w:rsid w:val="00877B35"/>
    <w:rsid w:val="008805AA"/>
    <w:rsid w:val="008808D5"/>
    <w:rsid w:val="00880CC6"/>
    <w:rsid w:val="00881E50"/>
    <w:rsid w:val="00881F43"/>
    <w:rsid w:val="00882228"/>
    <w:rsid w:val="008833E9"/>
    <w:rsid w:val="0088500D"/>
    <w:rsid w:val="00885409"/>
    <w:rsid w:val="008855ED"/>
    <w:rsid w:val="008864B0"/>
    <w:rsid w:val="008871EB"/>
    <w:rsid w:val="0089021B"/>
    <w:rsid w:val="0089080F"/>
    <w:rsid w:val="008909B1"/>
    <w:rsid w:val="0089132A"/>
    <w:rsid w:val="00892070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A7EE6"/>
    <w:rsid w:val="008B0061"/>
    <w:rsid w:val="008B06D2"/>
    <w:rsid w:val="008B0F26"/>
    <w:rsid w:val="008B1B3E"/>
    <w:rsid w:val="008B1E9E"/>
    <w:rsid w:val="008B5313"/>
    <w:rsid w:val="008B7CE2"/>
    <w:rsid w:val="008C0DE7"/>
    <w:rsid w:val="008C0F44"/>
    <w:rsid w:val="008C16E0"/>
    <w:rsid w:val="008C1BB0"/>
    <w:rsid w:val="008C2BD3"/>
    <w:rsid w:val="008C5133"/>
    <w:rsid w:val="008C5184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F46"/>
    <w:rsid w:val="008D35BF"/>
    <w:rsid w:val="008D3A47"/>
    <w:rsid w:val="008D3B05"/>
    <w:rsid w:val="008D412E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E07B7"/>
    <w:rsid w:val="008E19AC"/>
    <w:rsid w:val="008E20E9"/>
    <w:rsid w:val="008E2212"/>
    <w:rsid w:val="008E2E8C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1E14"/>
    <w:rsid w:val="009023CB"/>
    <w:rsid w:val="009028B0"/>
    <w:rsid w:val="00902FBE"/>
    <w:rsid w:val="0090329B"/>
    <w:rsid w:val="009036E7"/>
    <w:rsid w:val="00903E74"/>
    <w:rsid w:val="009049B1"/>
    <w:rsid w:val="009058D0"/>
    <w:rsid w:val="00906196"/>
    <w:rsid w:val="009070E2"/>
    <w:rsid w:val="0091068A"/>
    <w:rsid w:val="00910C33"/>
    <w:rsid w:val="00911BCD"/>
    <w:rsid w:val="00911CC0"/>
    <w:rsid w:val="00912179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21A"/>
    <w:rsid w:val="00944748"/>
    <w:rsid w:val="00944A83"/>
    <w:rsid w:val="00944C9E"/>
    <w:rsid w:val="00944CA8"/>
    <w:rsid w:val="0094561F"/>
    <w:rsid w:val="0094634D"/>
    <w:rsid w:val="00946D21"/>
    <w:rsid w:val="00947093"/>
    <w:rsid w:val="00947431"/>
    <w:rsid w:val="009475E9"/>
    <w:rsid w:val="00947603"/>
    <w:rsid w:val="009476F9"/>
    <w:rsid w:val="009477BC"/>
    <w:rsid w:val="00947991"/>
    <w:rsid w:val="00952B5E"/>
    <w:rsid w:val="00952D8A"/>
    <w:rsid w:val="00952DBD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395"/>
    <w:rsid w:val="00963491"/>
    <w:rsid w:val="00963EB4"/>
    <w:rsid w:val="009645EC"/>
    <w:rsid w:val="00964B3A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453C"/>
    <w:rsid w:val="0097460F"/>
    <w:rsid w:val="00974CF7"/>
    <w:rsid w:val="0097578A"/>
    <w:rsid w:val="00975D4F"/>
    <w:rsid w:val="00975E18"/>
    <w:rsid w:val="009764D5"/>
    <w:rsid w:val="00976E24"/>
    <w:rsid w:val="00977105"/>
    <w:rsid w:val="00977317"/>
    <w:rsid w:val="00983216"/>
    <w:rsid w:val="00984CC8"/>
    <w:rsid w:val="00985659"/>
    <w:rsid w:val="009856A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3199"/>
    <w:rsid w:val="009943E5"/>
    <w:rsid w:val="0099504E"/>
    <w:rsid w:val="00995600"/>
    <w:rsid w:val="00995930"/>
    <w:rsid w:val="009964DC"/>
    <w:rsid w:val="0099708B"/>
    <w:rsid w:val="00997D91"/>
    <w:rsid w:val="009A0AEE"/>
    <w:rsid w:val="009A22B3"/>
    <w:rsid w:val="009A2442"/>
    <w:rsid w:val="009A363D"/>
    <w:rsid w:val="009A3A02"/>
    <w:rsid w:val="009A3D76"/>
    <w:rsid w:val="009A5121"/>
    <w:rsid w:val="009A591B"/>
    <w:rsid w:val="009A5E09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34"/>
    <w:rsid w:val="009B3E5C"/>
    <w:rsid w:val="009B4B76"/>
    <w:rsid w:val="009B4DF8"/>
    <w:rsid w:val="009B63E7"/>
    <w:rsid w:val="009B669B"/>
    <w:rsid w:val="009B6903"/>
    <w:rsid w:val="009B6A76"/>
    <w:rsid w:val="009B6D0B"/>
    <w:rsid w:val="009B797B"/>
    <w:rsid w:val="009B79A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6703"/>
    <w:rsid w:val="009C72EF"/>
    <w:rsid w:val="009C7DF1"/>
    <w:rsid w:val="009D02FA"/>
    <w:rsid w:val="009D0397"/>
    <w:rsid w:val="009D0812"/>
    <w:rsid w:val="009D1138"/>
    <w:rsid w:val="009D1E6B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3EEC"/>
    <w:rsid w:val="009E4A71"/>
    <w:rsid w:val="009E5519"/>
    <w:rsid w:val="009E6662"/>
    <w:rsid w:val="009E68FA"/>
    <w:rsid w:val="009E6B02"/>
    <w:rsid w:val="009F0096"/>
    <w:rsid w:val="009F0226"/>
    <w:rsid w:val="009F1B4A"/>
    <w:rsid w:val="009F1CF5"/>
    <w:rsid w:val="009F20CB"/>
    <w:rsid w:val="009F22A6"/>
    <w:rsid w:val="009F2F64"/>
    <w:rsid w:val="009F35BD"/>
    <w:rsid w:val="009F39D0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2948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2DC9"/>
    <w:rsid w:val="00A1334F"/>
    <w:rsid w:val="00A137E7"/>
    <w:rsid w:val="00A144EF"/>
    <w:rsid w:val="00A14B0B"/>
    <w:rsid w:val="00A14EA0"/>
    <w:rsid w:val="00A1514C"/>
    <w:rsid w:val="00A163E3"/>
    <w:rsid w:val="00A164C3"/>
    <w:rsid w:val="00A16600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3C4A"/>
    <w:rsid w:val="00A344EE"/>
    <w:rsid w:val="00A3484F"/>
    <w:rsid w:val="00A363EB"/>
    <w:rsid w:val="00A36E18"/>
    <w:rsid w:val="00A3772E"/>
    <w:rsid w:val="00A40005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8A"/>
    <w:rsid w:val="00A564FD"/>
    <w:rsid w:val="00A566C5"/>
    <w:rsid w:val="00A569CE"/>
    <w:rsid w:val="00A56B15"/>
    <w:rsid w:val="00A56DC5"/>
    <w:rsid w:val="00A577D5"/>
    <w:rsid w:val="00A57ACB"/>
    <w:rsid w:val="00A57BB6"/>
    <w:rsid w:val="00A6050C"/>
    <w:rsid w:val="00A60C39"/>
    <w:rsid w:val="00A60E77"/>
    <w:rsid w:val="00A616F9"/>
    <w:rsid w:val="00A62262"/>
    <w:rsid w:val="00A6326A"/>
    <w:rsid w:val="00A65055"/>
    <w:rsid w:val="00A651C6"/>
    <w:rsid w:val="00A66A3A"/>
    <w:rsid w:val="00A67BD7"/>
    <w:rsid w:val="00A70102"/>
    <w:rsid w:val="00A705E6"/>
    <w:rsid w:val="00A712A8"/>
    <w:rsid w:val="00A715EB"/>
    <w:rsid w:val="00A7237B"/>
    <w:rsid w:val="00A72654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DA6"/>
    <w:rsid w:val="00A77E6A"/>
    <w:rsid w:val="00A80097"/>
    <w:rsid w:val="00A8016D"/>
    <w:rsid w:val="00A801C6"/>
    <w:rsid w:val="00A80269"/>
    <w:rsid w:val="00A80908"/>
    <w:rsid w:val="00A82104"/>
    <w:rsid w:val="00A82F9E"/>
    <w:rsid w:val="00A83F20"/>
    <w:rsid w:val="00A840B7"/>
    <w:rsid w:val="00A8468C"/>
    <w:rsid w:val="00A84C26"/>
    <w:rsid w:val="00A85336"/>
    <w:rsid w:val="00A867F8"/>
    <w:rsid w:val="00A8707E"/>
    <w:rsid w:val="00A87840"/>
    <w:rsid w:val="00A87E31"/>
    <w:rsid w:val="00A9018F"/>
    <w:rsid w:val="00A90892"/>
    <w:rsid w:val="00A90DCD"/>
    <w:rsid w:val="00A90F5C"/>
    <w:rsid w:val="00A9166A"/>
    <w:rsid w:val="00A92639"/>
    <w:rsid w:val="00A92CF3"/>
    <w:rsid w:val="00A936F0"/>
    <w:rsid w:val="00A937D4"/>
    <w:rsid w:val="00A951A4"/>
    <w:rsid w:val="00A95311"/>
    <w:rsid w:val="00A95CAE"/>
    <w:rsid w:val="00A95D15"/>
    <w:rsid w:val="00A9609A"/>
    <w:rsid w:val="00A975A2"/>
    <w:rsid w:val="00A975BA"/>
    <w:rsid w:val="00A978DD"/>
    <w:rsid w:val="00AA03EC"/>
    <w:rsid w:val="00AA0C5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3929"/>
    <w:rsid w:val="00AC4AD1"/>
    <w:rsid w:val="00AC4FDC"/>
    <w:rsid w:val="00AC57CF"/>
    <w:rsid w:val="00AC629F"/>
    <w:rsid w:val="00AC6525"/>
    <w:rsid w:val="00AC69FE"/>
    <w:rsid w:val="00AC6A80"/>
    <w:rsid w:val="00AC71DE"/>
    <w:rsid w:val="00AC73EA"/>
    <w:rsid w:val="00AC78FE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C6B"/>
    <w:rsid w:val="00AD75EB"/>
    <w:rsid w:val="00AD7A96"/>
    <w:rsid w:val="00AE00DB"/>
    <w:rsid w:val="00AE114B"/>
    <w:rsid w:val="00AE16DA"/>
    <w:rsid w:val="00AE258C"/>
    <w:rsid w:val="00AE2668"/>
    <w:rsid w:val="00AE2B48"/>
    <w:rsid w:val="00AE2EB5"/>
    <w:rsid w:val="00AE2F9E"/>
    <w:rsid w:val="00AE3846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AF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3CD"/>
    <w:rsid w:val="00B17BB7"/>
    <w:rsid w:val="00B21F04"/>
    <w:rsid w:val="00B22BDD"/>
    <w:rsid w:val="00B237A9"/>
    <w:rsid w:val="00B23A77"/>
    <w:rsid w:val="00B24043"/>
    <w:rsid w:val="00B2446F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427"/>
    <w:rsid w:val="00B4066D"/>
    <w:rsid w:val="00B40812"/>
    <w:rsid w:val="00B409FD"/>
    <w:rsid w:val="00B41452"/>
    <w:rsid w:val="00B41F3A"/>
    <w:rsid w:val="00B437D3"/>
    <w:rsid w:val="00B44902"/>
    <w:rsid w:val="00B45843"/>
    <w:rsid w:val="00B45AFC"/>
    <w:rsid w:val="00B45CFC"/>
    <w:rsid w:val="00B463AF"/>
    <w:rsid w:val="00B46402"/>
    <w:rsid w:val="00B4751F"/>
    <w:rsid w:val="00B50DD3"/>
    <w:rsid w:val="00B50F39"/>
    <w:rsid w:val="00B511F3"/>
    <w:rsid w:val="00B51A96"/>
    <w:rsid w:val="00B520ED"/>
    <w:rsid w:val="00B52F79"/>
    <w:rsid w:val="00B54652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237"/>
    <w:rsid w:val="00B6351F"/>
    <w:rsid w:val="00B63988"/>
    <w:rsid w:val="00B63C60"/>
    <w:rsid w:val="00B645C9"/>
    <w:rsid w:val="00B6506B"/>
    <w:rsid w:val="00B66343"/>
    <w:rsid w:val="00B66659"/>
    <w:rsid w:val="00B66784"/>
    <w:rsid w:val="00B66B05"/>
    <w:rsid w:val="00B676E3"/>
    <w:rsid w:val="00B679AD"/>
    <w:rsid w:val="00B67F6F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3C61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40D"/>
    <w:rsid w:val="00B908FF"/>
    <w:rsid w:val="00B90BA1"/>
    <w:rsid w:val="00B90D59"/>
    <w:rsid w:val="00B91A01"/>
    <w:rsid w:val="00B91AE4"/>
    <w:rsid w:val="00B92819"/>
    <w:rsid w:val="00B932E0"/>
    <w:rsid w:val="00B93606"/>
    <w:rsid w:val="00B940C1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E2B"/>
    <w:rsid w:val="00BB2599"/>
    <w:rsid w:val="00BB2B21"/>
    <w:rsid w:val="00BB2BC0"/>
    <w:rsid w:val="00BB3AA7"/>
    <w:rsid w:val="00BB46C6"/>
    <w:rsid w:val="00BB4DB9"/>
    <w:rsid w:val="00BB51CD"/>
    <w:rsid w:val="00BB6720"/>
    <w:rsid w:val="00BB6BE8"/>
    <w:rsid w:val="00BB6CBC"/>
    <w:rsid w:val="00BB702A"/>
    <w:rsid w:val="00BB74A7"/>
    <w:rsid w:val="00BB79F4"/>
    <w:rsid w:val="00BB7B09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D06C5"/>
    <w:rsid w:val="00BD0703"/>
    <w:rsid w:val="00BD0953"/>
    <w:rsid w:val="00BD2B4C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6D0A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417"/>
    <w:rsid w:val="00BE3D1F"/>
    <w:rsid w:val="00BE46F3"/>
    <w:rsid w:val="00BE485F"/>
    <w:rsid w:val="00BE57E0"/>
    <w:rsid w:val="00BE5867"/>
    <w:rsid w:val="00BE61EA"/>
    <w:rsid w:val="00BE6FFF"/>
    <w:rsid w:val="00BE7B8B"/>
    <w:rsid w:val="00BF0A9F"/>
    <w:rsid w:val="00BF1D51"/>
    <w:rsid w:val="00BF2603"/>
    <w:rsid w:val="00BF399D"/>
    <w:rsid w:val="00BF4211"/>
    <w:rsid w:val="00BF453F"/>
    <w:rsid w:val="00BF4E00"/>
    <w:rsid w:val="00BF4FD6"/>
    <w:rsid w:val="00BF5C1C"/>
    <w:rsid w:val="00BF5FE9"/>
    <w:rsid w:val="00BF69D2"/>
    <w:rsid w:val="00BF6ED4"/>
    <w:rsid w:val="00BF7C37"/>
    <w:rsid w:val="00C00341"/>
    <w:rsid w:val="00C00B57"/>
    <w:rsid w:val="00C02314"/>
    <w:rsid w:val="00C027E1"/>
    <w:rsid w:val="00C02986"/>
    <w:rsid w:val="00C02BDF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1A8"/>
    <w:rsid w:val="00C14829"/>
    <w:rsid w:val="00C16456"/>
    <w:rsid w:val="00C164BC"/>
    <w:rsid w:val="00C16964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165"/>
    <w:rsid w:val="00C35436"/>
    <w:rsid w:val="00C37ABA"/>
    <w:rsid w:val="00C37D8F"/>
    <w:rsid w:val="00C37DD1"/>
    <w:rsid w:val="00C4064A"/>
    <w:rsid w:val="00C409E1"/>
    <w:rsid w:val="00C412B3"/>
    <w:rsid w:val="00C41935"/>
    <w:rsid w:val="00C4280B"/>
    <w:rsid w:val="00C42951"/>
    <w:rsid w:val="00C42F5B"/>
    <w:rsid w:val="00C43FE7"/>
    <w:rsid w:val="00C4489C"/>
    <w:rsid w:val="00C45A28"/>
    <w:rsid w:val="00C475E7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5E76"/>
    <w:rsid w:val="00C56EAD"/>
    <w:rsid w:val="00C57F2F"/>
    <w:rsid w:val="00C60151"/>
    <w:rsid w:val="00C61CA5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1C31"/>
    <w:rsid w:val="00C72DE2"/>
    <w:rsid w:val="00C73A46"/>
    <w:rsid w:val="00C73DF8"/>
    <w:rsid w:val="00C7471C"/>
    <w:rsid w:val="00C74A62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67EB"/>
    <w:rsid w:val="00C86A77"/>
    <w:rsid w:val="00C87B8E"/>
    <w:rsid w:val="00C9029C"/>
    <w:rsid w:val="00C90598"/>
    <w:rsid w:val="00C90E1A"/>
    <w:rsid w:val="00C9139A"/>
    <w:rsid w:val="00C917D0"/>
    <w:rsid w:val="00C9327E"/>
    <w:rsid w:val="00C936A6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A34"/>
    <w:rsid w:val="00CA4524"/>
    <w:rsid w:val="00CA45F9"/>
    <w:rsid w:val="00CA4E76"/>
    <w:rsid w:val="00CA5A61"/>
    <w:rsid w:val="00CA5BB1"/>
    <w:rsid w:val="00CA6875"/>
    <w:rsid w:val="00CA77B3"/>
    <w:rsid w:val="00CA7C95"/>
    <w:rsid w:val="00CB0E0D"/>
    <w:rsid w:val="00CB12F2"/>
    <w:rsid w:val="00CB1C6A"/>
    <w:rsid w:val="00CB31F8"/>
    <w:rsid w:val="00CB36EE"/>
    <w:rsid w:val="00CB4B48"/>
    <w:rsid w:val="00CB575A"/>
    <w:rsid w:val="00CB5A9E"/>
    <w:rsid w:val="00CB5B65"/>
    <w:rsid w:val="00CB6A10"/>
    <w:rsid w:val="00CB70C4"/>
    <w:rsid w:val="00CB735B"/>
    <w:rsid w:val="00CB7CBB"/>
    <w:rsid w:val="00CB7D8B"/>
    <w:rsid w:val="00CC0553"/>
    <w:rsid w:val="00CC0D42"/>
    <w:rsid w:val="00CC0EDA"/>
    <w:rsid w:val="00CC1279"/>
    <w:rsid w:val="00CC19ED"/>
    <w:rsid w:val="00CC1C7C"/>
    <w:rsid w:val="00CC1F4A"/>
    <w:rsid w:val="00CC2553"/>
    <w:rsid w:val="00CC2ACA"/>
    <w:rsid w:val="00CC4AC2"/>
    <w:rsid w:val="00CC4C77"/>
    <w:rsid w:val="00CC54F5"/>
    <w:rsid w:val="00CC5723"/>
    <w:rsid w:val="00CC5A51"/>
    <w:rsid w:val="00CC5AA2"/>
    <w:rsid w:val="00CC5BD0"/>
    <w:rsid w:val="00CC5F77"/>
    <w:rsid w:val="00CC6422"/>
    <w:rsid w:val="00CC7F06"/>
    <w:rsid w:val="00CD0BC2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68E7"/>
    <w:rsid w:val="00CD6DFF"/>
    <w:rsid w:val="00CD71A9"/>
    <w:rsid w:val="00CE08BE"/>
    <w:rsid w:val="00CE0B73"/>
    <w:rsid w:val="00CE13EF"/>
    <w:rsid w:val="00CE1791"/>
    <w:rsid w:val="00CE1A54"/>
    <w:rsid w:val="00CE2127"/>
    <w:rsid w:val="00CE239A"/>
    <w:rsid w:val="00CE2810"/>
    <w:rsid w:val="00CE3330"/>
    <w:rsid w:val="00CE36B4"/>
    <w:rsid w:val="00CE3A52"/>
    <w:rsid w:val="00CE3CA0"/>
    <w:rsid w:val="00CE3CA3"/>
    <w:rsid w:val="00CE54A8"/>
    <w:rsid w:val="00CE5913"/>
    <w:rsid w:val="00CE5ABD"/>
    <w:rsid w:val="00CE67B4"/>
    <w:rsid w:val="00CE6835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B66"/>
    <w:rsid w:val="00CF5E9D"/>
    <w:rsid w:val="00CF69A6"/>
    <w:rsid w:val="00CF6E2D"/>
    <w:rsid w:val="00D00F42"/>
    <w:rsid w:val="00D00FC9"/>
    <w:rsid w:val="00D01A04"/>
    <w:rsid w:val="00D01A44"/>
    <w:rsid w:val="00D01E3B"/>
    <w:rsid w:val="00D02276"/>
    <w:rsid w:val="00D0228B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003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1E1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A6C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0FCD"/>
    <w:rsid w:val="00D6180E"/>
    <w:rsid w:val="00D61D06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2B2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0C37"/>
    <w:rsid w:val="00DC16B5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C68E6"/>
    <w:rsid w:val="00DD075C"/>
    <w:rsid w:val="00DD161E"/>
    <w:rsid w:val="00DD17CD"/>
    <w:rsid w:val="00DD1827"/>
    <w:rsid w:val="00DD20C5"/>
    <w:rsid w:val="00DD2165"/>
    <w:rsid w:val="00DD231A"/>
    <w:rsid w:val="00DD2BD7"/>
    <w:rsid w:val="00DD32EC"/>
    <w:rsid w:val="00DD34B8"/>
    <w:rsid w:val="00DD41A3"/>
    <w:rsid w:val="00DD5196"/>
    <w:rsid w:val="00DD62E8"/>
    <w:rsid w:val="00DD652B"/>
    <w:rsid w:val="00DD69DE"/>
    <w:rsid w:val="00DD71A3"/>
    <w:rsid w:val="00DD7FF0"/>
    <w:rsid w:val="00DE0131"/>
    <w:rsid w:val="00DE03F7"/>
    <w:rsid w:val="00DE07E0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2C4"/>
    <w:rsid w:val="00DE6880"/>
    <w:rsid w:val="00DE6CCF"/>
    <w:rsid w:val="00DE6E6F"/>
    <w:rsid w:val="00DE70D6"/>
    <w:rsid w:val="00DE7114"/>
    <w:rsid w:val="00DE77B1"/>
    <w:rsid w:val="00DE79BE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591B"/>
    <w:rsid w:val="00DF60ED"/>
    <w:rsid w:val="00DF62BA"/>
    <w:rsid w:val="00E00348"/>
    <w:rsid w:val="00E007E3"/>
    <w:rsid w:val="00E00B0F"/>
    <w:rsid w:val="00E00DF1"/>
    <w:rsid w:val="00E01699"/>
    <w:rsid w:val="00E01D99"/>
    <w:rsid w:val="00E01E5F"/>
    <w:rsid w:val="00E01E9B"/>
    <w:rsid w:val="00E024F8"/>
    <w:rsid w:val="00E03AA9"/>
    <w:rsid w:val="00E048B8"/>
    <w:rsid w:val="00E04FC9"/>
    <w:rsid w:val="00E058B0"/>
    <w:rsid w:val="00E07002"/>
    <w:rsid w:val="00E07120"/>
    <w:rsid w:val="00E071CA"/>
    <w:rsid w:val="00E07BC8"/>
    <w:rsid w:val="00E07C08"/>
    <w:rsid w:val="00E10439"/>
    <w:rsid w:val="00E1046E"/>
    <w:rsid w:val="00E10724"/>
    <w:rsid w:val="00E111C5"/>
    <w:rsid w:val="00E114F2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4DB0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745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4B6E"/>
    <w:rsid w:val="00E35004"/>
    <w:rsid w:val="00E35A73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2A33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5A7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9F0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793"/>
    <w:rsid w:val="00EA7228"/>
    <w:rsid w:val="00EB00AC"/>
    <w:rsid w:val="00EB0586"/>
    <w:rsid w:val="00EB148F"/>
    <w:rsid w:val="00EB19D3"/>
    <w:rsid w:val="00EB1CEE"/>
    <w:rsid w:val="00EB203F"/>
    <w:rsid w:val="00EB2DD7"/>
    <w:rsid w:val="00EB3645"/>
    <w:rsid w:val="00EB3D6E"/>
    <w:rsid w:val="00EB3E35"/>
    <w:rsid w:val="00EB41FC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409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29EA"/>
    <w:rsid w:val="00F04052"/>
    <w:rsid w:val="00F0437B"/>
    <w:rsid w:val="00F05569"/>
    <w:rsid w:val="00F06A46"/>
    <w:rsid w:val="00F07192"/>
    <w:rsid w:val="00F07357"/>
    <w:rsid w:val="00F077E1"/>
    <w:rsid w:val="00F10162"/>
    <w:rsid w:val="00F10E71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DD3"/>
    <w:rsid w:val="00F200EA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354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1DC"/>
    <w:rsid w:val="00F40A63"/>
    <w:rsid w:val="00F41503"/>
    <w:rsid w:val="00F415CB"/>
    <w:rsid w:val="00F42097"/>
    <w:rsid w:val="00F4282F"/>
    <w:rsid w:val="00F42C6C"/>
    <w:rsid w:val="00F42E0F"/>
    <w:rsid w:val="00F44341"/>
    <w:rsid w:val="00F446A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A0"/>
    <w:rsid w:val="00F52615"/>
    <w:rsid w:val="00F535B1"/>
    <w:rsid w:val="00F53F4D"/>
    <w:rsid w:val="00F54405"/>
    <w:rsid w:val="00F54830"/>
    <w:rsid w:val="00F5503C"/>
    <w:rsid w:val="00F554DD"/>
    <w:rsid w:val="00F5596A"/>
    <w:rsid w:val="00F56316"/>
    <w:rsid w:val="00F563F1"/>
    <w:rsid w:val="00F566AE"/>
    <w:rsid w:val="00F5726C"/>
    <w:rsid w:val="00F572AF"/>
    <w:rsid w:val="00F607B0"/>
    <w:rsid w:val="00F60971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5131"/>
    <w:rsid w:val="00F75FF8"/>
    <w:rsid w:val="00F76041"/>
    <w:rsid w:val="00F76613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86CAA"/>
    <w:rsid w:val="00F87CB7"/>
    <w:rsid w:val="00F90198"/>
    <w:rsid w:val="00F90818"/>
    <w:rsid w:val="00F90D49"/>
    <w:rsid w:val="00F90DC0"/>
    <w:rsid w:val="00F916C2"/>
    <w:rsid w:val="00F91923"/>
    <w:rsid w:val="00F91CA6"/>
    <w:rsid w:val="00F933B3"/>
    <w:rsid w:val="00F93DB2"/>
    <w:rsid w:val="00F93FA0"/>
    <w:rsid w:val="00F949F2"/>
    <w:rsid w:val="00F954F9"/>
    <w:rsid w:val="00F95795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11E6"/>
    <w:rsid w:val="00FA159B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960"/>
    <w:rsid w:val="00FB2D46"/>
    <w:rsid w:val="00FB51C5"/>
    <w:rsid w:val="00FB571C"/>
    <w:rsid w:val="00FB5C0F"/>
    <w:rsid w:val="00FB6423"/>
    <w:rsid w:val="00FB6552"/>
    <w:rsid w:val="00FB7437"/>
    <w:rsid w:val="00FB792E"/>
    <w:rsid w:val="00FB797B"/>
    <w:rsid w:val="00FC0019"/>
    <w:rsid w:val="00FC02E7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4CF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155"/>
    <w:rsid w:val="00FD1406"/>
    <w:rsid w:val="00FD1E8E"/>
    <w:rsid w:val="00FD2185"/>
    <w:rsid w:val="00FD2DE0"/>
    <w:rsid w:val="00FD2FD6"/>
    <w:rsid w:val="00FD3AB8"/>
    <w:rsid w:val="00FD474E"/>
    <w:rsid w:val="00FD48EE"/>
    <w:rsid w:val="00FD5CDD"/>
    <w:rsid w:val="00FD6B32"/>
    <w:rsid w:val="00FD6BF6"/>
    <w:rsid w:val="00FD6F53"/>
    <w:rsid w:val="00FD7693"/>
    <w:rsid w:val="00FD79B8"/>
    <w:rsid w:val="00FE0425"/>
    <w:rsid w:val="00FE073B"/>
    <w:rsid w:val="00FE0F5F"/>
    <w:rsid w:val="00FE102C"/>
    <w:rsid w:val="00FE11E1"/>
    <w:rsid w:val="00FE152D"/>
    <w:rsid w:val="00FE1DE5"/>
    <w:rsid w:val="00FE272B"/>
    <w:rsid w:val="00FE39CF"/>
    <w:rsid w:val="00FE3A41"/>
    <w:rsid w:val="00FE3AF7"/>
    <w:rsid w:val="00FE3CB3"/>
    <w:rsid w:val="00FE4000"/>
    <w:rsid w:val="00FE407D"/>
    <w:rsid w:val="00FE40F2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66F8"/>
    <w:rsid w:val="00FF7263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rsid w:val="003467AE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rsid w:val="003467A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468B-A0B8-4CD4-B2FE-FE8DAB92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2017-06-30T12:50:00Z</cp:lastPrinted>
  <dcterms:created xsi:type="dcterms:W3CDTF">2017-07-07T13:18:00Z</dcterms:created>
  <dcterms:modified xsi:type="dcterms:W3CDTF">2017-07-07T13:18:00Z</dcterms:modified>
</cp:coreProperties>
</file>