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BF160E" w14:textId="555643FD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7066878C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085CBD">
        <w:rPr>
          <w:rFonts w:ascii="Cambria" w:hAnsi="Cambria" w:cs="Arial"/>
          <w:b/>
          <w:bCs/>
        </w:rPr>
        <w:t xml:space="preserve">Siedlce </w:t>
      </w:r>
      <w:r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ab/>
      </w:r>
    </w:p>
    <w:p w14:paraId="38442A7F" w14:textId="63DB983C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085CBD">
        <w:rPr>
          <w:rFonts w:ascii="Cambria" w:hAnsi="Cambria" w:cs="Arial"/>
          <w:b/>
          <w:bCs/>
        </w:rPr>
        <w:t>Kazimierzowska 9</w:t>
      </w:r>
      <w:r w:rsidRPr="0057603E">
        <w:rPr>
          <w:rFonts w:ascii="Cambria" w:hAnsi="Cambria" w:cs="Arial"/>
          <w:b/>
          <w:bCs/>
        </w:rPr>
        <w:t xml:space="preserve">, </w:t>
      </w:r>
      <w:r w:rsidR="00085CBD">
        <w:rPr>
          <w:rFonts w:ascii="Cambria" w:hAnsi="Cambria" w:cs="Arial"/>
          <w:b/>
          <w:bCs/>
        </w:rPr>
        <w:t>08</w:t>
      </w:r>
      <w:r w:rsidRPr="0057603E">
        <w:rPr>
          <w:rFonts w:ascii="Cambria" w:hAnsi="Cambria" w:cs="Arial"/>
          <w:b/>
          <w:bCs/>
        </w:rPr>
        <w:t>-</w:t>
      </w:r>
      <w:r w:rsidR="00085CBD">
        <w:rPr>
          <w:rFonts w:ascii="Cambria" w:hAnsi="Cambria" w:cs="Arial"/>
          <w:b/>
          <w:bCs/>
        </w:rPr>
        <w:t>110</w:t>
      </w:r>
      <w:r w:rsidRPr="0057603E">
        <w:rPr>
          <w:rFonts w:ascii="Cambria" w:hAnsi="Cambria" w:cs="Arial"/>
          <w:b/>
          <w:bCs/>
        </w:rPr>
        <w:t xml:space="preserve">  </w:t>
      </w:r>
      <w:r w:rsidR="00085CBD">
        <w:rPr>
          <w:rFonts w:ascii="Cambria" w:hAnsi="Cambria" w:cs="Arial"/>
          <w:b/>
          <w:bCs/>
        </w:rPr>
        <w:t xml:space="preserve">Siedlce 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1CA83B6D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</w:t>
      </w:r>
      <w:r w:rsidR="00154A56">
        <w:rPr>
          <w:rFonts w:ascii="Cambria" w:hAnsi="Cambria" w:cs="Arial"/>
          <w:bCs/>
          <w:sz w:val="22"/>
          <w:szCs w:val="22"/>
        </w:rPr>
        <w:t>zapytanie ofertowe</w:t>
      </w:r>
      <w:r w:rsidRPr="00D16198">
        <w:rPr>
          <w:rFonts w:ascii="Cambria" w:hAnsi="Cambria" w:cs="Arial"/>
          <w:bCs/>
          <w:sz w:val="22"/>
          <w:szCs w:val="22"/>
        </w:rPr>
        <w:t xml:space="preserve"> na „</w:t>
      </w:r>
      <w:r w:rsidR="00046CF6">
        <w:rPr>
          <w:rFonts w:ascii="Cambria" w:hAnsi="Cambria" w:cs="Arial"/>
          <w:b/>
          <w:bCs/>
          <w:sz w:val="22"/>
          <w:szCs w:val="22"/>
        </w:rPr>
        <w:t>Wykonanie usług z zakresu pozyskania i zrywki drewna, wykonania zabiegów pielęgnacji gleby, czyszczeń wczesnych,  w Leśnictwie Suchożebry  na terenie Nadleśnictwa Siedlce</w:t>
      </w:r>
      <w:r w:rsidR="00085CBD">
        <w:rPr>
          <w:rFonts w:ascii="Cambria" w:hAnsi="Cambria" w:cs="Arial"/>
          <w:bCs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” składamy niniejszym ofertę na</w:t>
      </w:r>
      <w:r w:rsidR="00DC66D3">
        <w:rPr>
          <w:rFonts w:ascii="Cambria" w:hAnsi="Cambria" w:cs="Arial"/>
          <w:bCs/>
          <w:sz w:val="22"/>
          <w:szCs w:val="22"/>
        </w:rPr>
        <w:t xml:space="preserve"> to</w:t>
      </w:r>
      <w:r w:rsidRPr="00D16198">
        <w:rPr>
          <w:rFonts w:ascii="Cambria" w:hAnsi="Cambria" w:cs="Arial"/>
          <w:bCs/>
          <w:sz w:val="22"/>
          <w:szCs w:val="22"/>
        </w:rPr>
        <w:t xml:space="preserve"> zamówieni</w:t>
      </w:r>
      <w:r w:rsidR="00DC66D3">
        <w:rPr>
          <w:rFonts w:ascii="Cambria" w:hAnsi="Cambria" w:cs="Arial"/>
          <w:bCs/>
          <w:sz w:val="22"/>
          <w:szCs w:val="22"/>
        </w:rPr>
        <w:t>e</w:t>
      </w:r>
      <w:r w:rsidRPr="00D16198">
        <w:rPr>
          <w:rFonts w:ascii="Cambria" w:hAnsi="Cambria" w:cs="Arial"/>
          <w:bCs/>
          <w:sz w:val="22"/>
          <w:szCs w:val="22"/>
        </w:rPr>
        <w:t>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1C3C7A16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 oferujemy następujące wynagrodzenie brutto: ____________________________________________ PLN. </w:t>
      </w:r>
    </w:p>
    <w:p w14:paraId="7570309D" w14:textId="5B6FA4FE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1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</w:t>
      </w:r>
      <w:bookmarkEnd w:id="1"/>
      <w:r w:rsidR="00046CF6">
        <w:rPr>
          <w:rFonts w:ascii="Cambria" w:hAnsi="Cambria" w:cs="Arial"/>
          <w:bCs/>
          <w:sz w:val="22"/>
          <w:szCs w:val="22"/>
        </w:rPr>
        <w:t>o zamówienie</w:t>
      </w:r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66"/>
        <w:gridCol w:w="1482"/>
        <w:gridCol w:w="3867"/>
        <w:gridCol w:w="808"/>
        <w:gridCol w:w="1149"/>
        <w:gridCol w:w="1399"/>
        <w:gridCol w:w="1341"/>
        <w:gridCol w:w="835"/>
        <w:gridCol w:w="1066"/>
        <w:gridCol w:w="940"/>
        <w:gridCol w:w="380"/>
      </w:tblGrid>
      <w:tr w:rsidR="00306587" w:rsidRPr="00306587" w14:paraId="444D9CDD" w14:textId="77777777" w:rsidTr="00B75CA2">
        <w:trPr>
          <w:trHeight w:val="364"/>
        </w:trPr>
        <w:tc>
          <w:tcPr>
            <w:tcW w:w="13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FC79FC" w14:textId="50632294" w:rsidR="00306587" w:rsidRPr="00306587" w:rsidRDefault="00306587" w:rsidP="00306587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E0A1F9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B296BD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58C3A8F8" w14:textId="77777777" w:rsidTr="00B75CA2">
        <w:trPr>
          <w:trHeight w:val="11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8799B5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20A34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248B4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FFC3E8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0BA66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FC62E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6B713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E32C64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2AB0E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D146B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92A82F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4AD46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63B4AC60" w14:textId="77777777" w:rsidTr="00B75CA2">
        <w:trPr>
          <w:trHeight w:val="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2181AC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7877D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9AD444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CE081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19874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68046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7E2AE2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3FC173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ED05BC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01E20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49519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CC751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5D8E76E6" w14:textId="77777777" w:rsidTr="00B75CA2">
        <w:trPr>
          <w:trHeight w:val="364"/>
        </w:trPr>
        <w:tc>
          <w:tcPr>
            <w:tcW w:w="13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45C17C" w14:textId="257C6FF3" w:rsidR="00306587" w:rsidRPr="00306587" w:rsidRDefault="00306587" w:rsidP="00306587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Trzebieże późne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1C670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A914C3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073C9C77" w14:textId="77777777" w:rsidTr="00B75CA2">
        <w:trPr>
          <w:trHeight w:val="11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7439A9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D4D5A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14FF32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8EFC5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73E4B5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19CFB1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418E4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FBC628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EDC53F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B4DE1F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BA3C1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A0A091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7A53D4F6" w14:textId="77777777" w:rsidTr="00B75CA2">
        <w:trPr>
          <w:trHeight w:val="893"/>
        </w:trPr>
        <w:tc>
          <w:tcPr>
            <w:tcW w:w="38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8FBFC"/>
            <w:noWrap/>
            <w:vAlign w:val="center"/>
            <w:hideMark/>
          </w:tcPr>
          <w:p w14:paraId="3B4B4724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66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1F4F59C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82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3D7F5117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67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856BD04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08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129E1E3E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49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6FAF78E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99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74F7E3EA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1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64EF8656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35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40174AC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66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6E5C5BF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47E0135E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06587" w:rsidRPr="00306587" w14:paraId="26195FA1" w14:textId="77777777" w:rsidTr="00B75CA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20F0B154" w14:textId="316AAE7D" w:rsidR="00306587" w:rsidRPr="00306587" w:rsidRDefault="00B75CA2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CCF9485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2818436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  <w:hideMark/>
          </w:tcPr>
          <w:p w14:paraId="4DB9F9E9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AE57F1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Całkowity wyrób drewna technologią dowolną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72B547DE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2F9302E4" w14:textId="7086694D" w:rsidR="00306587" w:rsidRPr="00306587" w:rsidRDefault="00046CF6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268</w:t>
            </w:r>
            <w:r w:rsidR="00306587"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35E2A664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31621B2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13177B90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06EC0B3F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287831C0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0B146846" w14:textId="77777777" w:rsidTr="00B75CA2">
        <w:trPr>
          <w:trHeight w:val="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7664E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09BB58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20CC6D" w14:textId="77777777" w:rsid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  <w:p w14:paraId="4B651F78" w14:textId="6A4AC2D1" w:rsidR="00D86976" w:rsidRPr="00306587" w:rsidRDefault="00D86976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752C38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2E09DC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3CE22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BD2ECE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B93FE1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D49549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6FDB0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325649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2517F1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47077616" w14:textId="77777777" w:rsidTr="00B75CA2">
        <w:trPr>
          <w:trHeight w:val="364"/>
        </w:trPr>
        <w:tc>
          <w:tcPr>
            <w:tcW w:w="13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F0F23D" w14:textId="215FE33A" w:rsidR="00306587" w:rsidRPr="00306587" w:rsidRDefault="00046CF6" w:rsidP="00306587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Przygodne trzebieże późne </w:t>
            </w:r>
            <w:r w:rsidR="00B75CA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89D97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6872C3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5AC57E2E" w14:textId="77777777" w:rsidTr="00B75CA2">
        <w:trPr>
          <w:trHeight w:val="11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49FC44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5F811D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E9092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111249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F72A53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1F87A5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A3A872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81FFA4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393BCE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B7FFD1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DDAE51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755EE0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5F8321E6" w14:textId="77777777" w:rsidTr="00B75CA2">
        <w:trPr>
          <w:trHeight w:val="893"/>
        </w:trPr>
        <w:tc>
          <w:tcPr>
            <w:tcW w:w="38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8FBFC"/>
            <w:noWrap/>
            <w:vAlign w:val="center"/>
            <w:hideMark/>
          </w:tcPr>
          <w:p w14:paraId="65869D80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66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78551BD3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82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7419762B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67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0FD74E07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08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1D92681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49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12A6F30A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99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29C687BF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1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40527E4F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35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37C460F6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66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03C8830E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3E5860B7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06587" w:rsidRPr="00306587" w14:paraId="30A1AD42" w14:textId="77777777" w:rsidTr="00B75CA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7381C609" w14:textId="57B88ACD" w:rsidR="00306587" w:rsidRPr="00306587" w:rsidRDefault="00B75CA2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4972DFF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6CC6AAD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  <w:hideMark/>
          </w:tcPr>
          <w:p w14:paraId="2B253CED" w14:textId="77777777" w:rsidR="00306587" w:rsidRPr="00AE57F1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AE57F1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Całkowity wyrób drewna technologią dowolną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E9F0DEA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6E59E3A" w14:textId="4B64700A" w:rsidR="00306587" w:rsidRPr="00306587" w:rsidRDefault="00046CF6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</w:t>
            </w:r>
            <w:r w:rsidR="00306587"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71F3F733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375F6174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612A77C7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354208ED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15D3AB3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0D13A3FF" w14:textId="77777777" w:rsidTr="00B75CA2">
        <w:trPr>
          <w:trHeight w:val="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809AB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BC1ADF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D2E0B5" w14:textId="77777777" w:rsid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  <w:p w14:paraId="737F00B3" w14:textId="77777777" w:rsidR="00D86976" w:rsidRDefault="00D86976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  <w:p w14:paraId="585FC649" w14:textId="640373D1" w:rsidR="00D86976" w:rsidRPr="00306587" w:rsidRDefault="00D86976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46C04C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4C2562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431184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03EAE4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5702E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17E643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E9599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1F4ACE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857CD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373D2E67" w14:textId="77777777" w:rsidTr="00B75CA2">
        <w:trPr>
          <w:trHeight w:val="364"/>
        </w:trPr>
        <w:tc>
          <w:tcPr>
            <w:tcW w:w="13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871739" w14:textId="1B315FC2" w:rsidR="00306587" w:rsidRPr="00306587" w:rsidRDefault="00D86976" w:rsidP="00306587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Zagospodarowanie lasu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92B84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B45C14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495B86A5" w14:textId="77777777" w:rsidTr="00B75CA2">
        <w:trPr>
          <w:trHeight w:val="11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29F5A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C26935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4ABFB1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A8ADF0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25A95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DEC162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AD7E5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D533E9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355D1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412753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8E918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7234AC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41FE12BF" w14:textId="77777777" w:rsidTr="00B75CA2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2DF32D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D6C67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8870C9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5BB9A5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EDB49F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37351F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FD9565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5900D5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81CD9D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B9B888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E91198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54EC6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7A678BA7" w14:textId="77777777" w:rsidTr="00B75CA2">
        <w:trPr>
          <w:trHeight w:val="893"/>
        </w:trPr>
        <w:tc>
          <w:tcPr>
            <w:tcW w:w="38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8FBFC"/>
            <w:noWrap/>
            <w:vAlign w:val="center"/>
            <w:hideMark/>
          </w:tcPr>
          <w:p w14:paraId="4B21EF5F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66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6FE8DC03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82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34D4A63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67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72B9600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08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3E265644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49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FC8477E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99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216B8FFB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1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367F568B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35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4E27DB7A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66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6A1BAE03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42EF8900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06587" w:rsidRPr="00306587" w14:paraId="14ED4000" w14:textId="77777777" w:rsidTr="00046CF6">
        <w:trPr>
          <w:trHeight w:val="634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00E6231" w14:textId="7F0E4230" w:rsidR="00306587" w:rsidRPr="00306587" w:rsidRDefault="00D86976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2D9D694" w14:textId="307B1483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046CF6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0A09D15F" w14:textId="1380A932" w:rsidR="00306587" w:rsidRPr="00306587" w:rsidRDefault="00046CF6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046CF6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</w:t>
            </w:r>
            <w:r w:rsidRPr="008B66BD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</w:t>
            </w:r>
            <w:r w:rsidRPr="00046CF6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UA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  <w:hideMark/>
          </w:tcPr>
          <w:p w14:paraId="35B1E8AD" w14:textId="3D46AEA8" w:rsidR="00306587" w:rsidRPr="00AE57F1" w:rsidRDefault="00046CF6" w:rsidP="00046CF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AE57F1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Wykaszanie chwastów w uprawach i usuwanie zbędnych nalotów – stopień trudności I i II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05381369" w14:textId="4459973C" w:rsidR="00306587" w:rsidRPr="00306587" w:rsidRDefault="00046CF6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34D5F76" w14:textId="338CD57A" w:rsidR="00306587" w:rsidRPr="00306587" w:rsidRDefault="00046CF6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  <w:r w:rsidR="00881D40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A54142C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6696C1CF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0961CA2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9D5450C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65C6C129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330B075C" w14:textId="77777777" w:rsidTr="00B75CA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6CBD0E5F" w14:textId="75481607" w:rsidR="00306587" w:rsidRPr="00306587" w:rsidRDefault="00D86976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2BDD5291" w14:textId="71C60DA3" w:rsidR="00306587" w:rsidRPr="00306587" w:rsidRDefault="00046CF6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64B5487C" w14:textId="1AAB6EC5" w:rsidR="00306587" w:rsidRPr="00306587" w:rsidRDefault="00046CF6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046CF6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UB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  <w:hideMark/>
          </w:tcPr>
          <w:p w14:paraId="19AAA5A6" w14:textId="4425A3CE" w:rsidR="00306587" w:rsidRPr="00AE57F1" w:rsidRDefault="00046CF6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AE57F1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Wykaszanie chwastów w uprawach i usuwanie zbędnych nalotów - stopień trudności III i IV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2A19AA9" w14:textId="0E3ACE6D" w:rsidR="00306587" w:rsidRPr="00306587" w:rsidRDefault="00046CF6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CB71891" w14:textId="7254788A" w:rsidR="00306587" w:rsidRPr="00306587" w:rsidRDefault="00413106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</w:t>
            </w:r>
            <w:r w:rsidR="00046CF6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27363DFB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66F48EB6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F13D5BA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6FB12D7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290EACE1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2C1D0962" w14:textId="77777777" w:rsidTr="00B75CA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926232C" w14:textId="17C7F256" w:rsidR="00306587" w:rsidRPr="00306587" w:rsidRDefault="00D86976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7202527" w14:textId="4E90A923" w:rsidR="00306587" w:rsidRPr="00306587" w:rsidRDefault="00AE57F1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073E1EAA" w14:textId="18FCF6CC" w:rsidR="00306587" w:rsidRPr="00306587" w:rsidRDefault="00AE57F1" w:rsidP="00AE57F1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AE57F1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UC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  <w:hideMark/>
          </w:tcPr>
          <w:p w14:paraId="752B1CE5" w14:textId="167C0FD9" w:rsidR="00306587" w:rsidRPr="00AE57F1" w:rsidRDefault="00AE57F1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AE57F1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Wykaszanie chwastów w uprawach i usuwanie zbędnych nalotów - stopień trudności V i VI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120085CA" w14:textId="0BE8F0F1" w:rsidR="00306587" w:rsidRPr="00306587" w:rsidRDefault="00046CF6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39194EF4" w14:textId="63154D7F" w:rsidR="00306587" w:rsidRPr="00306587" w:rsidRDefault="00413106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  <w:r w:rsidR="00AE57F1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1AF6C5CD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080F172D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5F8DAAF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76EA5465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16B4AB51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B75CA2" w:rsidRPr="00306587" w14:paraId="2F1385E7" w14:textId="77777777" w:rsidTr="00B75CA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03469817" w14:textId="1480BD72" w:rsidR="00B75CA2" w:rsidRPr="00306587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46455BF5" w14:textId="4379B311" w:rsidR="00B75CA2" w:rsidRPr="00306587" w:rsidRDefault="00AE57F1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6DE5A949" w14:textId="22A5B442" w:rsidR="00B75CA2" w:rsidRPr="00306587" w:rsidRDefault="00AE57F1" w:rsidP="00AE57F1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AE57F1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CW-W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</w:tcPr>
          <w:p w14:paraId="1E9C39DA" w14:textId="477EBE3C" w:rsidR="00B75CA2" w:rsidRPr="00AE57F1" w:rsidRDefault="00B75CA2" w:rsidP="00B75CA2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AE57F1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AE57F1" w:rsidRPr="00AE57F1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Czyszczenia wczesne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6A641C10" w14:textId="698A7736" w:rsidR="00B75CA2" w:rsidRPr="00306587" w:rsidRDefault="00AE57F1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1D9570AD" w14:textId="244969A6" w:rsidR="00B75CA2" w:rsidRPr="00306587" w:rsidRDefault="00AE57F1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3,36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09104EAE" w14:textId="77777777" w:rsidR="00B75CA2" w:rsidRPr="00306587" w:rsidRDefault="00B75CA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51A714AB" w14:textId="77777777" w:rsidR="00B75CA2" w:rsidRPr="00306587" w:rsidRDefault="00B75CA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11D0CB73" w14:textId="4AE0899F" w:rsidR="00B75CA2" w:rsidRPr="00306587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1219C0C3" w14:textId="77777777" w:rsidR="00B75CA2" w:rsidRPr="00306587" w:rsidRDefault="00B75CA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0104C559" w14:textId="77777777" w:rsidR="00B75CA2" w:rsidRPr="00306587" w:rsidRDefault="00B75CA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B75CA2" w:rsidRPr="00306587" w14:paraId="30486BF3" w14:textId="77777777" w:rsidTr="00B75CA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71710356" w14:textId="29F08419" w:rsidR="00B75CA2" w:rsidRPr="00306587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1799FFFE" w14:textId="20BB8E5A" w:rsidR="00B75CA2" w:rsidRDefault="00B75CA2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  <w:r w:rsidR="00AE57F1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09FE6F98" w14:textId="4AD4F93E" w:rsidR="00B75CA2" w:rsidRDefault="00AE57F1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AE57F1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PPOŻ-PORZ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</w:tcPr>
          <w:p w14:paraId="010BD62A" w14:textId="5D0C9EF9" w:rsidR="00B75CA2" w:rsidRPr="0045437E" w:rsidRDefault="00AE57F1" w:rsidP="00B75CA2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AE57F1">
              <w:rPr>
                <w:rFonts w:ascii="Arial" w:hAnsi="Arial" w:cs="Arial"/>
                <w:sz w:val="18"/>
                <w:szCs w:val="18"/>
              </w:rPr>
              <w:t>Porządkowanie terenów na pasach przeciwpożarowych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E23C8B9" w14:textId="0EC8D4AB" w:rsidR="00B75CA2" w:rsidRDefault="00AE57F1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7DD83546" w14:textId="49936156" w:rsidR="00B75CA2" w:rsidRPr="00306587" w:rsidRDefault="00D86976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</w:t>
            </w:r>
            <w:r w:rsidR="00AE57F1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6A80C273" w14:textId="77777777" w:rsidR="00B75CA2" w:rsidRPr="00306587" w:rsidRDefault="00B75CA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68B0B813" w14:textId="77777777" w:rsidR="00B75CA2" w:rsidRPr="00306587" w:rsidRDefault="00B75CA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5E92AC3C" w14:textId="230C7C6B" w:rsidR="00B75CA2" w:rsidRPr="00306587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BE652E3" w14:textId="77777777" w:rsidR="00B75CA2" w:rsidRPr="00306587" w:rsidRDefault="00B75CA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0E06A72F" w14:textId="77777777" w:rsidR="00B75CA2" w:rsidRPr="00306587" w:rsidRDefault="00B75CA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86976" w:rsidRPr="00306587" w14:paraId="1D8209EB" w14:textId="77777777" w:rsidTr="00B75CA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48564975" w14:textId="0B088A14" w:rsidR="00D86976" w:rsidRPr="00306587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14CDECD" w14:textId="544C46C8" w:rsidR="00D86976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6D0C3B62" w14:textId="0124FD9F" w:rsidR="00D86976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PILA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</w:tcPr>
          <w:p w14:paraId="094F0170" w14:textId="592A9D80" w:rsidR="00D86976" w:rsidRDefault="00D86976" w:rsidP="00B75CA2">
            <w:pPr>
              <w:suppressAutoHyphens w:val="0"/>
              <w:rPr>
                <w:rFonts w:ascii="ArialMT" w:hAnsi="ArialMT" w:cs="ArialMT"/>
                <w:color w:val="333333"/>
                <w:sz w:val="16"/>
                <w:szCs w:val="16"/>
              </w:rPr>
            </w:pPr>
            <w:r>
              <w:rPr>
                <w:rFonts w:ascii="ArialMT" w:hAnsi="ArialMT" w:cs="ArialMT"/>
                <w:color w:val="333333"/>
                <w:sz w:val="16"/>
                <w:szCs w:val="16"/>
              </w:rPr>
              <w:t>Prace wykonywane ręcznie z użyciem pilarki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6F6C948" w14:textId="4787FCD4" w:rsidR="00D86976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4948D59" w14:textId="2A08079F" w:rsidR="00D86976" w:rsidRPr="00306587" w:rsidRDefault="008067F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41FF6008" w14:textId="77777777" w:rsidR="00D86976" w:rsidRPr="00306587" w:rsidRDefault="00D86976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7D13DE6E" w14:textId="77777777" w:rsidR="00D86976" w:rsidRPr="00306587" w:rsidRDefault="00D86976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7E4925C2" w14:textId="2C08268F" w:rsidR="00D86976" w:rsidRPr="00306587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573A70CC" w14:textId="77777777" w:rsidR="00D86976" w:rsidRPr="00306587" w:rsidRDefault="00D86976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78061C8B" w14:textId="77777777" w:rsidR="00D86976" w:rsidRPr="00306587" w:rsidRDefault="00D86976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86976" w:rsidRPr="00306587" w14:paraId="2B86E37A" w14:textId="77777777" w:rsidTr="00B75CA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0D8421A0" w14:textId="61A5D052" w:rsidR="00D86976" w:rsidRPr="00306587" w:rsidRDefault="00D86976" w:rsidP="00D86976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210ABC96" w14:textId="542545F0" w:rsidR="00D86976" w:rsidRDefault="00D86976" w:rsidP="00D86976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3F18894" w14:textId="2F4DDC4D" w:rsidR="00D86976" w:rsidRDefault="00D86976" w:rsidP="00D86976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MH8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</w:tcPr>
          <w:p w14:paraId="5411778C" w14:textId="1F8BE657" w:rsidR="00D86976" w:rsidRDefault="00D86976" w:rsidP="00D86976">
            <w:pPr>
              <w:suppressAutoHyphens w:val="0"/>
              <w:rPr>
                <w:rFonts w:ascii="ArialMT" w:hAnsi="ArialMT" w:cs="ArialMT"/>
                <w:color w:val="333333"/>
                <w:sz w:val="16"/>
                <w:szCs w:val="16"/>
              </w:rPr>
            </w:pPr>
            <w:r>
              <w:rPr>
                <w:rFonts w:ascii="ArialMT" w:hAnsi="ArialMT" w:cs="ArialMT"/>
                <w:color w:val="333333"/>
                <w:sz w:val="16"/>
                <w:szCs w:val="16"/>
              </w:rPr>
              <w:t xml:space="preserve">Prace wykonywane innym sprzętem mechanicznym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D241146" w14:textId="551057F8" w:rsidR="00D86976" w:rsidRDefault="00D86976" w:rsidP="00D86976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2BB774FC" w14:textId="0F63C035" w:rsidR="00D86976" w:rsidRPr="00306587" w:rsidRDefault="008067F2" w:rsidP="00D86976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80FB71F" w14:textId="77777777" w:rsidR="00D86976" w:rsidRPr="00306587" w:rsidRDefault="00D86976" w:rsidP="00D86976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4DF0F65B" w14:textId="77777777" w:rsidR="00D86976" w:rsidRPr="00306587" w:rsidRDefault="00D86976" w:rsidP="00D86976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027CF96" w14:textId="4FBBFDF6" w:rsidR="00D86976" w:rsidRPr="00306587" w:rsidRDefault="00D86976" w:rsidP="00D86976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02536EC2" w14:textId="77777777" w:rsidR="00D86976" w:rsidRPr="00306587" w:rsidRDefault="00D86976" w:rsidP="00D86976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55CCC3F8" w14:textId="77777777" w:rsidR="00D86976" w:rsidRPr="00306587" w:rsidRDefault="00D86976" w:rsidP="00D86976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86976" w:rsidRPr="00306587" w14:paraId="5E3FC323" w14:textId="77777777" w:rsidTr="00B75CA2">
        <w:trPr>
          <w:trHeight w:val="109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F43268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3E9B58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DA5775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5A1133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52A85E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120BFF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62F434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3F3C10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F03576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3FCF40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FEACDC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3A28E5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6976" w:rsidRPr="00306587" w14:paraId="02862A23" w14:textId="77777777" w:rsidTr="00B75CA2">
        <w:trPr>
          <w:trHeight w:val="420"/>
        </w:trPr>
        <w:tc>
          <w:tcPr>
            <w:tcW w:w="6595" w:type="dxa"/>
            <w:gridSpan w:val="4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8FBFC"/>
            <w:noWrap/>
            <w:vAlign w:val="center"/>
            <w:hideMark/>
          </w:tcPr>
          <w:p w14:paraId="4F2E0FEC" w14:textId="77777777" w:rsidR="00D86976" w:rsidRPr="00306587" w:rsidRDefault="00D86976" w:rsidP="00D8697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netto w PLN</w:t>
            </w:r>
          </w:p>
        </w:tc>
        <w:tc>
          <w:tcPr>
            <w:tcW w:w="7918" w:type="dxa"/>
            <w:gridSpan w:val="8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3525B464" w14:textId="77777777" w:rsidR="00D86976" w:rsidRPr="00306587" w:rsidRDefault="00D86976" w:rsidP="00D8697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D86976" w:rsidRPr="00306587" w14:paraId="73E4020C" w14:textId="77777777" w:rsidTr="00B75CA2">
        <w:trPr>
          <w:trHeight w:val="420"/>
        </w:trPr>
        <w:tc>
          <w:tcPr>
            <w:tcW w:w="6595" w:type="dxa"/>
            <w:gridSpan w:val="4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8FBFC"/>
            <w:noWrap/>
            <w:vAlign w:val="center"/>
            <w:hideMark/>
          </w:tcPr>
          <w:p w14:paraId="700B30F7" w14:textId="77777777" w:rsidR="00D86976" w:rsidRPr="00306587" w:rsidRDefault="00D86976" w:rsidP="00D8697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brutto w PLN</w:t>
            </w:r>
          </w:p>
        </w:tc>
        <w:tc>
          <w:tcPr>
            <w:tcW w:w="7918" w:type="dxa"/>
            <w:gridSpan w:val="8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78627308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7D5E4F">
        <w:rPr>
          <w:rFonts w:ascii="Cambria" w:hAnsi="Cambria" w:cs="Arial"/>
          <w:b/>
          <w:sz w:val="22"/>
          <w:szCs w:val="22"/>
        </w:rPr>
        <w:t xml:space="preserve">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67A29C01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 warunk</w:t>
      </w:r>
      <w:r w:rsidR="00D86976">
        <w:rPr>
          <w:rFonts w:ascii="Cambria" w:hAnsi="Cambria" w:cs="Arial"/>
          <w:bCs/>
          <w:sz w:val="22"/>
          <w:szCs w:val="22"/>
        </w:rPr>
        <w:t>ami</w:t>
      </w:r>
      <w:r>
        <w:rPr>
          <w:rFonts w:ascii="Cambria" w:hAnsi="Cambria" w:cs="Arial"/>
          <w:bCs/>
          <w:sz w:val="22"/>
          <w:szCs w:val="22"/>
        </w:rPr>
        <w:t xml:space="preserve"> zamówienia</w:t>
      </w:r>
      <w:r w:rsidR="00CA61DB">
        <w:rPr>
          <w:rFonts w:ascii="Cambria" w:hAnsi="Cambria" w:cs="Arial"/>
          <w:bCs/>
          <w:sz w:val="22"/>
          <w:szCs w:val="22"/>
        </w:rPr>
        <w:t xml:space="preserve"> opisanymi w zapytaniu ofertowym </w:t>
      </w:r>
      <w:r>
        <w:rPr>
          <w:rFonts w:ascii="Cambria" w:hAnsi="Cambria" w:cs="Arial"/>
          <w:bCs/>
          <w:sz w:val="22"/>
          <w:szCs w:val="22"/>
        </w:rPr>
        <w:t xml:space="preserve">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CA61DB">
        <w:rPr>
          <w:rFonts w:ascii="Cambria" w:hAnsi="Cambria" w:cs="Arial"/>
          <w:bCs/>
          <w:sz w:val="22"/>
          <w:szCs w:val="22"/>
        </w:rPr>
        <w:t>zapytaniu ofertowym</w:t>
      </w:r>
      <w:r>
        <w:rPr>
          <w:rFonts w:ascii="Cambria" w:hAnsi="Cambria" w:cs="Arial"/>
          <w:bCs/>
          <w:sz w:val="22"/>
          <w:szCs w:val="22"/>
        </w:rPr>
        <w:t xml:space="preserve"> oraz w miejscu i terminie wyznaczonym przez Zamawiającego, a przed zawarciem umowy wniesienia zabezpieczenia należytego wykonania umowy.</w:t>
      </w:r>
    </w:p>
    <w:p w14:paraId="0CA5ABA2" w14:textId="59673826" w:rsidR="001E6C0A" w:rsidRDefault="001E6C0A" w:rsidP="008067F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225E8BF" w:rsidR="001E6C0A" w:rsidRDefault="008067F2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1E6C0A">
        <w:rPr>
          <w:rFonts w:ascii="Cambria" w:hAnsi="Cambria" w:cs="Arial"/>
          <w:bCs/>
          <w:sz w:val="22"/>
          <w:szCs w:val="22"/>
        </w:rPr>
        <w:t xml:space="preserve">. </w:t>
      </w:r>
      <w:r w:rsidR="001E6C0A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480D3E60" w:rsidR="001E6C0A" w:rsidRDefault="008067F2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6</w:t>
      </w:r>
      <w:r w:rsidR="001E6C0A" w:rsidRPr="00B17037">
        <w:rPr>
          <w:rFonts w:ascii="Cambria" w:hAnsi="Cambria" w:cs="Arial"/>
          <w:bCs/>
          <w:sz w:val="22"/>
          <w:szCs w:val="22"/>
        </w:rPr>
        <w:t>.</w:t>
      </w:r>
      <w:r w:rsidR="001E6C0A"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E6C0A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E6C0A"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1BB3260D" w:rsidR="00A07B06" w:rsidRDefault="008067F2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1E6C0A">
        <w:rPr>
          <w:rFonts w:ascii="Cambria" w:hAnsi="Cambria" w:cs="Arial"/>
          <w:bCs/>
          <w:sz w:val="22"/>
          <w:szCs w:val="22"/>
        </w:rPr>
        <w:t xml:space="preserve">. </w:t>
      </w:r>
      <w:r w:rsidR="001E6C0A"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876DD8F" w:rsidR="001E6C0A" w:rsidRDefault="008067F2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1E6C0A">
        <w:rPr>
          <w:rFonts w:ascii="Cambria" w:hAnsi="Cambria" w:cs="Arial"/>
          <w:bCs/>
          <w:sz w:val="22"/>
          <w:szCs w:val="22"/>
        </w:rPr>
        <w:t>.</w:t>
      </w:r>
      <w:r w:rsidR="001E6C0A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</w:p>
    <w:p w14:paraId="0B2786CA" w14:textId="2077B19E" w:rsidR="001E6C0A" w:rsidRDefault="008067F2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1E6C0A">
        <w:rPr>
          <w:rFonts w:ascii="Cambria" w:hAnsi="Cambria" w:cs="Arial"/>
          <w:bCs/>
          <w:sz w:val="22"/>
          <w:szCs w:val="22"/>
        </w:rPr>
        <w:t>.</w:t>
      </w:r>
      <w:r w:rsidR="001E6C0A">
        <w:rPr>
          <w:rFonts w:ascii="Cambria" w:hAnsi="Cambria" w:cs="Arial"/>
          <w:bCs/>
          <w:sz w:val="22"/>
          <w:szCs w:val="22"/>
        </w:rPr>
        <w:tab/>
      </w:r>
      <w:r w:rsidR="001E6C0A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48D915B6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8067F2">
        <w:rPr>
          <w:rFonts w:ascii="Cambria" w:hAnsi="Cambria" w:cs="Tahoma"/>
          <w:sz w:val="22"/>
          <w:szCs w:val="22"/>
          <w:lang w:eastAsia="pl-PL"/>
        </w:rPr>
        <w:t>0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CE7EAEA" w14:textId="29813BCC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8067F2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bookmarkEnd w:id="3"/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4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390EA404" w14:textId="5FAFF41E" w:rsidR="00715FD0" w:rsidRDefault="00715FD0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81F894" w14:textId="392A2F31" w:rsidR="001E6C0A" w:rsidRDefault="001E6C0A" w:rsidP="003236BF">
      <w:pPr>
        <w:spacing w:before="120"/>
        <w:ind w:left="5670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BDEE0" w14:textId="77777777" w:rsidR="00B93105" w:rsidRDefault="00B93105">
      <w:r>
        <w:separator/>
      </w:r>
    </w:p>
  </w:endnote>
  <w:endnote w:type="continuationSeparator" w:id="0">
    <w:p w14:paraId="7B0D78F5" w14:textId="77777777" w:rsidR="00B93105" w:rsidRDefault="00B9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F40468">
      <w:rPr>
        <w:rFonts w:ascii="Cambria" w:hAnsi="Cambria"/>
        <w:noProof/>
      </w:rPr>
      <w:t>2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DEA3A" w14:textId="77777777" w:rsidR="00B93105" w:rsidRDefault="00B93105">
      <w:r>
        <w:separator/>
      </w:r>
    </w:p>
  </w:footnote>
  <w:footnote w:type="continuationSeparator" w:id="0">
    <w:p w14:paraId="1522DBAF" w14:textId="77777777" w:rsidR="00B93105" w:rsidRDefault="00B93105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3632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CF6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5CBD"/>
    <w:rsid w:val="0008603C"/>
    <w:rsid w:val="0009111C"/>
    <w:rsid w:val="00091245"/>
    <w:rsid w:val="0009389A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15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4A56"/>
    <w:rsid w:val="001558DB"/>
    <w:rsid w:val="00155FA6"/>
    <w:rsid w:val="00156548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2EF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1D4B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546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6587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36BF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0402"/>
    <w:rsid w:val="00347082"/>
    <w:rsid w:val="003502EC"/>
    <w:rsid w:val="003505ED"/>
    <w:rsid w:val="0035299D"/>
    <w:rsid w:val="003537E3"/>
    <w:rsid w:val="00353BC1"/>
    <w:rsid w:val="00353CB4"/>
    <w:rsid w:val="00355478"/>
    <w:rsid w:val="003566F9"/>
    <w:rsid w:val="003571D5"/>
    <w:rsid w:val="0036029D"/>
    <w:rsid w:val="003605F0"/>
    <w:rsid w:val="00360D95"/>
    <w:rsid w:val="00360E85"/>
    <w:rsid w:val="003615C9"/>
    <w:rsid w:val="00363E5B"/>
    <w:rsid w:val="00365770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4BA7"/>
    <w:rsid w:val="0040522B"/>
    <w:rsid w:val="00410A11"/>
    <w:rsid w:val="00413106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304C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7857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763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9E4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36F7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15FD0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570D4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87A89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2B6"/>
    <w:rsid w:val="007D0940"/>
    <w:rsid w:val="007D1905"/>
    <w:rsid w:val="007D3991"/>
    <w:rsid w:val="007D4130"/>
    <w:rsid w:val="007D5E4F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463"/>
    <w:rsid w:val="00800FFA"/>
    <w:rsid w:val="00802763"/>
    <w:rsid w:val="00802D60"/>
    <w:rsid w:val="00804805"/>
    <w:rsid w:val="00805A81"/>
    <w:rsid w:val="0080669F"/>
    <w:rsid w:val="008067F2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D40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22E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3A5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4814"/>
    <w:rsid w:val="00AD5724"/>
    <w:rsid w:val="00AD7731"/>
    <w:rsid w:val="00AE03D3"/>
    <w:rsid w:val="00AE2C3D"/>
    <w:rsid w:val="00AE335D"/>
    <w:rsid w:val="00AE4F77"/>
    <w:rsid w:val="00AE56CB"/>
    <w:rsid w:val="00AE57F1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54E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5CA2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05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A61DB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5CDA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86976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66D3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F4C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468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06D6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6BB4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ny"/>
    <w:rsid w:val="004530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cf01">
    <w:name w:val="cf01"/>
    <w:basedOn w:val="Domylnaczcionkaakapitu"/>
    <w:rsid w:val="0045304C"/>
    <w:rPr>
      <w:rFonts w:ascii="Segoe UI" w:hAnsi="Segoe UI" w:cs="Segoe UI" w:hint="default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A911-24A2-49A9-B6A9-10BDAE28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Regina Sowińska</cp:lastModifiedBy>
  <cp:revision>2</cp:revision>
  <cp:lastPrinted>2022-06-27T10:12:00Z</cp:lastPrinted>
  <dcterms:created xsi:type="dcterms:W3CDTF">2024-06-12T10:42:00Z</dcterms:created>
  <dcterms:modified xsi:type="dcterms:W3CDTF">2024-06-12T10:42:00Z</dcterms:modified>
</cp:coreProperties>
</file>