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A2" w:rsidRDefault="00D874A2" w:rsidP="00D874A2">
      <w:pPr>
        <w:jc w:val="right"/>
        <w:rPr>
          <w:b/>
          <w:bCs/>
        </w:rPr>
      </w:pPr>
      <w:r>
        <w:rPr>
          <w:b/>
          <w:bCs/>
          <w:i/>
          <w:iCs/>
        </w:rPr>
        <w:t xml:space="preserve">Załącznik nr </w:t>
      </w:r>
      <w:r w:rsidR="00B45059">
        <w:rPr>
          <w:b/>
          <w:bCs/>
          <w:i/>
          <w:iCs/>
        </w:rPr>
        <w:t>6 do SIWZ</w:t>
      </w:r>
    </w:p>
    <w:p w:rsidR="00D874A2" w:rsidRDefault="00D874A2" w:rsidP="00D874A2">
      <w:pPr>
        <w:jc w:val="center"/>
        <w:rPr>
          <w:b/>
          <w:bCs/>
          <w:i/>
          <w:iCs/>
        </w:rPr>
      </w:pPr>
      <w:r>
        <w:rPr>
          <w:b/>
          <w:bCs/>
        </w:rPr>
        <w:t>Zestawienie lo</w:t>
      </w:r>
      <w:r w:rsidR="00B45059">
        <w:rPr>
          <w:b/>
          <w:bCs/>
        </w:rPr>
        <w:t>kalizacji Komisji Lekarskich</w:t>
      </w:r>
      <w:r w:rsidR="00883657">
        <w:rPr>
          <w:b/>
          <w:bCs/>
        </w:rPr>
        <w:t xml:space="preserve"> i Wydziału Logistyki Komisji Lekarskich ZER MSW</w:t>
      </w:r>
      <w:r>
        <w:rPr>
          <w:b/>
          <w:bCs/>
        </w:rPr>
        <w:t xml:space="preserve"> oraz odpowiadających </w:t>
      </w:r>
      <w:r w:rsidR="00EA64B3">
        <w:rPr>
          <w:b/>
          <w:bCs/>
        </w:rPr>
        <w:t>im placówek pocztowych Wykonawcy</w:t>
      </w:r>
      <w:r w:rsidR="009D54B1">
        <w:rPr>
          <w:b/>
          <w:bCs/>
        </w:rPr>
        <w:t xml:space="preserve"> lub podwykonawcy</w:t>
      </w:r>
      <w:r w:rsidR="00EA64B3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EC3277">
        <w:rPr>
          <w:b/>
          <w:bCs/>
        </w:rPr>
        <w:t>doręczających</w:t>
      </w:r>
      <w:r w:rsidR="00EA64B3">
        <w:rPr>
          <w:b/>
          <w:bCs/>
        </w:rPr>
        <w:t xml:space="preserve"> / wydających</w:t>
      </w:r>
      <w:r w:rsidR="00EC3277">
        <w:rPr>
          <w:b/>
          <w:bCs/>
        </w:rPr>
        <w:t xml:space="preserve"> przesyłki pocztowe i zwroty przesyłek pocztowych</w:t>
      </w:r>
      <w:r w:rsidR="00EA64B3">
        <w:rPr>
          <w:b/>
          <w:bCs/>
        </w:rPr>
        <w:t xml:space="preserve"> Zamawiającemu</w:t>
      </w:r>
      <w:r>
        <w:rPr>
          <w:b/>
          <w:bCs/>
        </w:rPr>
        <w:t xml:space="preserve"> w ramach realizacji zamówienia</w:t>
      </w:r>
    </w:p>
    <w:tbl>
      <w:tblPr>
        <w:tblW w:w="14443" w:type="dxa"/>
        <w:tblInd w:w="4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543"/>
        <w:gridCol w:w="2268"/>
        <w:gridCol w:w="1876"/>
        <w:gridCol w:w="1826"/>
        <w:gridCol w:w="2106"/>
        <w:gridCol w:w="2257"/>
      </w:tblGrid>
      <w:tr w:rsidR="00D874A2" w:rsidTr="009E15DF">
        <w:trPr>
          <w:trHeight w:val="562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874A2" w:rsidRDefault="00D874A2" w:rsidP="00080558">
            <w:pPr>
              <w:tabs>
                <w:tab w:val="left" w:pos="355"/>
              </w:tabs>
              <w:spacing w:before="0" w:after="0"/>
              <w:ind w:left="497" w:hanging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768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874A2" w:rsidRDefault="00D874A2" w:rsidP="00883657">
            <w:pPr>
              <w:spacing w:before="0" w:after="0"/>
              <w:ind w:hanging="10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Lokalizacje Komisji Lekarskich </w:t>
            </w:r>
            <w:r w:rsidR="00883657">
              <w:rPr>
                <w:b/>
                <w:bCs/>
                <w:sz w:val="20"/>
                <w:szCs w:val="20"/>
              </w:rPr>
              <w:t>i Wydziału Logistyki Komisji Lekarskich ZER MSW</w:t>
            </w:r>
          </w:p>
        </w:tc>
        <w:tc>
          <w:tcPr>
            <w:tcW w:w="618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  <w:noWrap/>
            <w:vAlign w:val="center"/>
          </w:tcPr>
          <w:p w:rsidR="00D874A2" w:rsidRDefault="00D874A2" w:rsidP="00883657">
            <w:pPr>
              <w:spacing w:before="0" w:after="0"/>
              <w:ind w:hanging="10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Placówka</w:t>
            </w:r>
            <w:r w:rsidR="00EA64B3">
              <w:rPr>
                <w:b/>
                <w:bCs/>
                <w:sz w:val="20"/>
                <w:szCs w:val="20"/>
              </w:rPr>
              <w:t xml:space="preserve"> pocztowa Wykonawcy</w:t>
            </w:r>
            <w:r w:rsidR="009D54B1">
              <w:rPr>
                <w:b/>
                <w:bCs/>
                <w:sz w:val="20"/>
                <w:szCs w:val="20"/>
              </w:rPr>
              <w:t xml:space="preserve"> lub podwykonawcy</w:t>
            </w:r>
            <w:r w:rsidR="00EA64B3">
              <w:rPr>
                <w:b/>
                <w:bCs/>
                <w:sz w:val="20"/>
                <w:szCs w:val="20"/>
              </w:rPr>
              <w:t xml:space="preserve"> –</w:t>
            </w:r>
            <w:r>
              <w:rPr>
                <w:b/>
                <w:bCs/>
                <w:sz w:val="20"/>
                <w:szCs w:val="20"/>
              </w:rPr>
              <w:t xml:space="preserve"> doręczająca</w:t>
            </w:r>
            <w:r w:rsidR="00EA64B3">
              <w:rPr>
                <w:b/>
                <w:bCs/>
                <w:sz w:val="20"/>
                <w:szCs w:val="20"/>
              </w:rPr>
              <w:t xml:space="preserve"> / wydająca</w:t>
            </w:r>
            <w:r>
              <w:rPr>
                <w:b/>
                <w:bCs/>
                <w:sz w:val="20"/>
                <w:szCs w:val="20"/>
              </w:rPr>
              <w:t xml:space="preserve"> przesyłki </w:t>
            </w:r>
            <w:r w:rsidR="00EC3277">
              <w:rPr>
                <w:b/>
                <w:bCs/>
                <w:sz w:val="20"/>
                <w:szCs w:val="20"/>
              </w:rPr>
              <w:t>pocztowe i zwroty przesyłek pocztowych</w:t>
            </w:r>
            <w:r w:rsidR="00EA64B3">
              <w:rPr>
                <w:b/>
                <w:bCs/>
                <w:sz w:val="20"/>
                <w:szCs w:val="20"/>
              </w:rPr>
              <w:t xml:space="preserve"> Zamawiającemu</w:t>
            </w:r>
            <w:r>
              <w:rPr>
                <w:b/>
                <w:bCs/>
                <w:sz w:val="20"/>
                <w:szCs w:val="20"/>
              </w:rPr>
              <w:t xml:space="preserve"> w ramach realizacji zamówienia</w:t>
            </w:r>
          </w:p>
        </w:tc>
      </w:tr>
      <w:tr w:rsidR="00D874A2" w:rsidTr="009E15DF">
        <w:trPr>
          <w:trHeight w:val="675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A2" w:rsidRDefault="00D874A2" w:rsidP="00080558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Siedziba NADAWCY (kod pocztowy, miejscowość)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( ulica, nr)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Placówki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74A2" w:rsidRDefault="00D874A2" w:rsidP="00080558">
            <w:pPr>
              <w:spacing w:before="0" w:after="0"/>
              <w:ind w:left="63" w:hanging="1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Siedziba (kod pocztowy, miejscowość)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874A2" w:rsidRDefault="00D874A2" w:rsidP="00080558">
            <w:pPr>
              <w:spacing w:before="0" w:after="0"/>
              <w:ind w:left="63" w:hanging="1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(ulica, nr)</w:t>
            </w:r>
          </w:p>
        </w:tc>
      </w:tr>
      <w:tr w:rsidR="00D874A2" w:rsidTr="009E15DF">
        <w:trPr>
          <w:trHeight w:val="97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4A2" w:rsidRDefault="00D874A2" w:rsidP="00080558">
            <w:pPr>
              <w:tabs>
                <w:tab w:val="left" w:pos="71"/>
                <w:tab w:val="left" w:pos="213"/>
              </w:tabs>
              <w:spacing w:before="0" w:after="0"/>
              <w:ind w:hanging="1063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 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7.</w:t>
            </w:r>
          </w:p>
        </w:tc>
      </w:tr>
      <w:tr w:rsidR="00D874A2" w:rsidTr="009E15DF">
        <w:trPr>
          <w:trHeight w:val="510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Pr="007B7D20" w:rsidRDefault="00D874A2" w:rsidP="00883657">
            <w:pPr>
              <w:pStyle w:val="Akapitzlist"/>
              <w:numPr>
                <w:ilvl w:val="0"/>
                <w:numId w:val="43"/>
              </w:numPr>
              <w:tabs>
                <w:tab w:val="left" w:pos="638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Centralna Komisja Lekarska</w:t>
            </w:r>
            <w:r w:rsidR="009E15DF">
              <w:rPr>
                <w:sz w:val="16"/>
                <w:szCs w:val="16"/>
              </w:rPr>
              <w:t xml:space="preserve"> / </w:t>
            </w:r>
          </w:p>
          <w:p w:rsidR="009E15DF" w:rsidRDefault="009E15DF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Mazowiecka Rejonowa Komisja Lekarska w Warszawie / </w:t>
            </w:r>
          </w:p>
          <w:p w:rsidR="009E15DF" w:rsidRDefault="009E15DF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Wydział Logistyki Komisji Lekarskich ZER MSW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9E15DF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02-567</w:t>
            </w:r>
            <w:r w:rsidR="00D874A2">
              <w:rPr>
                <w:sz w:val="16"/>
                <w:szCs w:val="16"/>
              </w:rPr>
              <w:t xml:space="preserve"> Warszawa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9E15DF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Sandomierska 5/7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</w:tr>
      <w:tr w:rsidR="00D874A2" w:rsidTr="009E15DF">
        <w:trPr>
          <w:trHeight w:val="76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Pr="007B7D20" w:rsidRDefault="00D874A2" w:rsidP="00883657">
            <w:pPr>
              <w:pStyle w:val="Akapitzlist"/>
              <w:numPr>
                <w:ilvl w:val="0"/>
                <w:numId w:val="43"/>
              </w:numPr>
              <w:tabs>
                <w:tab w:val="left" w:pos="638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Dolnośląska Rejonowa Komisja Lekarska we Wrocławiu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53-501 Wrocław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9E15DF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Grabiszyńska 35-39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</w:tr>
      <w:tr w:rsidR="00D874A2" w:rsidTr="009E15DF">
        <w:trPr>
          <w:trHeight w:val="73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Pr="007B7D20" w:rsidRDefault="00D874A2" w:rsidP="00883657">
            <w:pPr>
              <w:pStyle w:val="Akapitzlist"/>
              <w:numPr>
                <w:ilvl w:val="0"/>
                <w:numId w:val="43"/>
              </w:numPr>
              <w:tabs>
                <w:tab w:val="left" w:pos="638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Kujawsko-Pomorska Rejonowa Komisja Lekarska w Bydgoszczy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5636E0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9E15DF">
              <w:rPr>
                <w:sz w:val="16"/>
                <w:szCs w:val="16"/>
              </w:rPr>
              <w:t>-074</w:t>
            </w:r>
            <w:r w:rsidR="00D874A2">
              <w:rPr>
                <w:sz w:val="16"/>
                <w:szCs w:val="16"/>
              </w:rPr>
              <w:t xml:space="preserve"> Bydgoszcz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9E15DF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Kopernika 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</w:tr>
      <w:tr w:rsidR="00D874A2" w:rsidTr="009E15DF">
        <w:trPr>
          <w:trHeight w:val="750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Pr="007B7D20" w:rsidRDefault="00D874A2" w:rsidP="00883657">
            <w:pPr>
              <w:pStyle w:val="Akapitzlist"/>
              <w:numPr>
                <w:ilvl w:val="0"/>
                <w:numId w:val="43"/>
              </w:numPr>
              <w:tabs>
                <w:tab w:val="left" w:pos="638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Lubelska Rejonowa Komisja Lekarska w Lublinie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20-074 Lublin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Spokojna 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</w:tr>
      <w:tr w:rsidR="00D874A2" w:rsidTr="009E15DF">
        <w:trPr>
          <w:trHeight w:val="73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883657">
            <w:pPr>
              <w:pStyle w:val="Akapitzlist"/>
              <w:numPr>
                <w:ilvl w:val="0"/>
                <w:numId w:val="43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Lubuska Rejonowa Komisja Lekarska w Zielonej Górze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5636E0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874A2">
              <w:rPr>
                <w:sz w:val="16"/>
                <w:szCs w:val="16"/>
              </w:rPr>
              <w:t>5-044 Zielona Góra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Wazów 42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</w:tr>
      <w:tr w:rsidR="00D874A2" w:rsidTr="009E15DF">
        <w:trPr>
          <w:trHeight w:val="8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883657">
            <w:pPr>
              <w:pStyle w:val="Akapitzlist"/>
              <w:numPr>
                <w:ilvl w:val="0"/>
                <w:numId w:val="43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Łódzka Rejonowa Komisja Lekarska w Łodzi</w:t>
            </w:r>
            <w:r w:rsidR="009E15DF">
              <w:rPr>
                <w:sz w:val="16"/>
                <w:szCs w:val="16"/>
              </w:rPr>
              <w:t xml:space="preserve"> /</w:t>
            </w:r>
          </w:p>
          <w:p w:rsidR="009E15DF" w:rsidRDefault="009E15DF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Centralna Komisja Lekarska Skład Orzekający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5636E0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874A2">
              <w:rPr>
                <w:sz w:val="16"/>
                <w:szCs w:val="16"/>
              </w:rPr>
              <w:t>1-425 Łódź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Północna 42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</w:tr>
      <w:tr w:rsidR="00D874A2" w:rsidTr="009E15D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883657">
            <w:pPr>
              <w:pStyle w:val="Akapitzlist"/>
              <w:numPr>
                <w:ilvl w:val="0"/>
                <w:numId w:val="43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Małopolska Rejonowa Komisja Lekarska w Krakowie</w:t>
            </w:r>
            <w:r w:rsidR="009E15DF">
              <w:rPr>
                <w:sz w:val="16"/>
                <w:szCs w:val="16"/>
              </w:rPr>
              <w:t xml:space="preserve"> /</w:t>
            </w:r>
          </w:p>
          <w:p w:rsidR="009E15DF" w:rsidRDefault="009E15DF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Centralna Komisja Lekarska Skład Orzekający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30-033 Kraków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9E15DF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Pl. </w:t>
            </w:r>
            <w:r w:rsidR="00D874A2">
              <w:rPr>
                <w:sz w:val="16"/>
                <w:szCs w:val="16"/>
              </w:rPr>
              <w:t>Inwalidów 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</w:tr>
      <w:tr w:rsidR="00D874A2" w:rsidTr="009E15D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883657">
            <w:pPr>
              <w:pStyle w:val="Akapitzlist"/>
              <w:numPr>
                <w:ilvl w:val="0"/>
                <w:numId w:val="43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Opolska Rejonowa Komisja Lekarska w Opolu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45-075 Opole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5636E0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</w:t>
            </w:r>
            <w:r w:rsidR="00D874A2">
              <w:rPr>
                <w:sz w:val="16"/>
                <w:szCs w:val="16"/>
              </w:rPr>
              <w:t>kowska 44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D874A2" w:rsidTr="009E15D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883657">
            <w:pPr>
              <w:pStyle w:val="Akapitzlist"/>
              <w:numPr>
                <w:ilvl w:val="0"/>
                <w:numId w:val="43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Podkarpacka Rejonowa Komisja Lekarska w Rzeszowie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35-111 Rzeszów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Krakowska 16d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</w:t>
            </w:r>
          </w:p>
        </w:tc>
      </w:tr>
      <w:tr w:rsidR="00D874A2" w:rsidTr="009E15D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883657">
            <w:pPr>
              <w:pStyle w:val="Akapitzlist"/>
              <w:numPr>
                <w:ilvl w:val="0"/>
                <w:numId w:val="43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Podlaska Rejonowa Komisja Lekarska w Białymstoku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5636E0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15-482</w:t>
            </w:r>
            <w:r w:rsidR="00D874A2">
              <w:rPr>
                <w:sz w:val="16"/>
                <w:szCs w:val="16"/>
              </w:rPr>
              <w:t xml:space="preserve"> Białystok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Fabryczna 27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</w:t>
            </w:r>
          </w:p>
        </w:tc>
      </w:tr>
      <w:tr w:rsidR="00D874A2" w:rsidTr="009E15D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883657">
            <w:pPr>
              <w:pStyle w:val="Akapitzlist"/>
              <w:numPr>
                <w:ilvl w:val="0"/>
                <w:numId w:val="43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Pomorska Rejonowa Komisja Lekarska w Gdańsku</w:t>
            </w:r>
            <w:r w:rsidR="009E15DF">
              <w:rPr>
                <w:sz w:val="16"/>
                <w:szCs w:val="16"/>
              </w:rPr>
              <w:t xml:space="preserve"> /</w:t>
            </w:r>
          </w:p>
          <w:p w:rsidR="009E15DF" w:rsidRDefault="009E15DF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Centralna Komisja Lekarska Skład Orzekający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5636E0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D874A2">
              <w:rPr>
                <w:sz w:val="16"/>
                <w:szCs w:val="16"/>
              </w:rPr>
              <w:t>-104 Gdańsk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9E15DF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5636E0">
              <w:rPr>
                <w:sz w:val="16"/>
                <w:szCs w:val="16"/>
              </w:rPr>
              <w:t>artuska 4/6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D874A2" w:rsidTr="009E15D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883657">
            <w:pPr>
              <w:pStyle w:val="Akapitzlist"/>
              <w:numPr>
                <w:ilvl w:val="0"/>
                <w:numId w:val="43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Śląska Rejonowa Komisja Lekarska w Katowicach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9E15DF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40-06</w:t>
            </w:r>
            <w:r w:rsidR="00D874A2">
              <w:rPr>
                <w:sz w:val="16"/>
                <w:szCs w:val="16"/>
              </w:rPr>
              <w:t>2 Katowice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5636E0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Kilińskiego 42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</w:tr>
      <w:tr w:rsidR="00D874A2" w:rsidTr="009E15D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883657">
            <w:pPr>
              <w:pStyle w:val="Akapitzlist"/>
              <w:numPr>
                <w:ilvl w:val="0"/>
                <w:numId w:val="43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Świętokrzyska Rejonowa Komisja Lekarska w Kielcach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5636E0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D874A2">
              <w:rPr>
                <w:sz w:val="16"/>
                <w:szCs w:val="16"/>
              </w:rPr>
              <w:t>-375 Kielce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Wojska Polskiego 51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</w:tr>
      <w:tr w:rsidR="00D874A2" w:rsidTr="009E15D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883657">
            <w:pPr>
              <w:pStyle w:val="Akapitzlist"/>
              <w:numPr>
                <w:ilvl w:val="0"/>
                <w:numId w:val="43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Warmińsko-Mazurska Rejonowa Komisja Lekarska w Olsztynie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10-228 Olsztyn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Al. Wojska Polskiego 37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</w:t>
            </w:r>
          </w:p>
        </w:tc>
      </w:tr>
      <w:tr w:rsidR="00D874A2" w:rsidTr="009E15D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883657">
            <w:pPr>
              <w:pStyle w:val="Akapitzlist"/>
              <w:numPr>
                <w:ilvl w:val="0"/>
                <w:numId w:val="43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Wielkopolska Rejonowa Komisja Lekarska w Poznaniu </w:t>
            </w:r>
            <w:r w:rsidR="009E15DF">
              <w:rPr>
                <w:sz w:val="16"/>
                <w:szCs w:val="16"/>
              </w:rPr>
              <w:t>/</w:t>
            </w:r>
          </w:p>
          <w:p w:rsidR="009E15DF" w:rsidRDefault="009E15DF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Centralna Komisja Lekarska Skład Orzekający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60-631 Poznań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Dojazd 34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</w:t>
            </w:r>
          </w:p>
        </w:tc>
      </w:tr>
      <w:tr w:rsidR="00D874A2" w:rsidTr="009E15D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883657">
            <w:pPr>
              <w:pStyle w:val="Akapitzlist"/>
              <w:numPr>
                <w:ilvl w:val="0"/>
                <w:numId w:val="43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DF" w:rsidRDefault="00D874A2" w:rsidP="009E15DF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Zachodniopomorska Rejonowa Komisja Lekarska w Szczecinie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70-382 Szczecin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5636E0" w:rsidP="00080558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Jagiellońska 44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0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</w:tbl>
    <w:p w:rsidR="00D874A2" w:rsidRDefault="00D874A2" w:rsidP="009E15DF">
      <w:pPr>
        <w:ind w:hanging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PODPIS(Y):</w:t>
      </w:r>
    </w:p>
    <w:p w:rsidR="00D874A2" w:rsidRDefault="00D874A2" w:rsidP="009E15DF">
      <w:pPr>
        <w:spacing w:after="0"/>
        <w:ind w:hanging="708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</w:t>
      </w:r>
    </w:p>
    <w:p w:rsidR="00D874A2" w:rsidRDefault="00D874A2" w:rsidP="009E15DF">
      <w:pPr>
        <w:spacing w:before="0"/>
        <w:ind w:hanging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</w:t>
      </w:r>
      <w:r w:rsidR="009E15DF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(miejscowość, data, podpis(y))</w:t>
      </w:r>
      <w:r w:rsidR="009E15DF" w:rsidRPr="009E15DF">
        <w:rPr>
          <w:b/>
          <w:bCs/>
          <w:sz w:val="20"/>
          <w:szCs w:val="20"/>
          <w:vertAlign w:val="superscript"/>
        </w:rPr>
        <w:t>1)</w:t>
      </w:r>
    </w:p>
    <w:p w:rsidR="00D874A2" w:rsidRDefault="009E15DF" w:rsidP="009E15DF">
      <w:pPr>
        <w:spacing w:before="0" w:after="0"/>
        <w:ind w:hanging="708"/>
        <w:rPr>
          <w:sz w:val="16"/>
          <w:szCs w:val="16"/>
        </w:rPr>
      </w:pPr>
      <w:r w:rsidRPr="009E15DF"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</w:t>
      </w:r>
      <w:r w:rsidR="00D874A2">
        <w:rPr>
          <w:sz w:val="16"/>
          <w:szCs w:val="16"/>
        </w:rPr>
        <w:t>Podpis(y) i pieczątka(i) imienna(e) osoby(osób) umocowanej(</w:t>
      </w:r>
      <w:proofErr w:type="spellStart"/>
      <w:r w:rsidR="00D874A2">
        <w:rPr>
          <w:sz w:val="16"/>
          <w:szCs w:val="16"/>
        </w:rPr>
        <w:t>ych</w:t>
      </w:r>
      <w:proofErr w:type="spellEnd"/>
      <w:r w:rsidR="00D874A2">
        <w:rPr>
          <w:sz w:val="16"/>
          <w:szCs w:val="16"/>
        </w:rPr>
        <w:t>) do reprezentowania Wykonawcy zgodnie z:</w:t>
      </w:r>
    </w:p>
    <w:p w:rsidR="00D874A2" w:rsidRDefault="00D874A2" w:rsidP="00883657">
      <w:pPr>
        <w:pStyle w:val="Akapitzlist"/>
        <w:numPr>
          <w:ilvl w:val="4"/>
          <w:numId w:val="44"/>
        </w:numPr>
        <w:spacing w:before="0" w:after="0" w:line="240" w:lineRule="auto"/>
        <w:ind w:left="851" w:hanging="284"/>
        <w:contextualSpacing w:val="0"/>
        <w:rPr>
          <w:rFonts w:ascii="Times New Roman"/>
          <w:sz w:val="16"/>
          <w:szCs w:val="16"/>
        </w:rPr>
      </w:pPr>
      <w:proofErr w:type="gramStart"/>
      <w:r>
        <w:rPr>
          <w:rFonts w:ascii="Times New Roman"/>
          <w:sz w:val="16"/>
          <w:szCs w:val="16"/>
        </w:rPr>
        <w:t>zapisami</w:t>
      </w:r>
      <w:proofErr w:type="gramEnd"/>
      <w:r>
        <w:rPr>
          <w:rFonts w:ascii="Times New Roman"/>
          <w:sz w:val="16"/>
          <w:szCs w:val="16"/>
        </w:rPr>
        <w:t xml:space="preserve"> w dokumencie stwierdzaj</w:t>
      </w:r>
      <w:r>
        <w:rPr>
          <w:rFonts w:ascii="Times New Roman"/>
          <w:sz w:val="16"/>
          <w:szCs w:val="16"/>
        </w:rPr>
        <w:t>ą</w:t>
      </w:r>
      <w:r>
        <w:rPr>
          <w:rFonts w:ascii="Times New Roman"/>
          <w:sz w:val="16"/>
          <w:szCs w:val="16"/>
        </w:rPr>
        <w:t>cym status prawny Wykonawcy (odpis z w</w:t>
      </w:r>
      <w:r>
        <w:rPr>
          <w:rFonts w:ascii="Times New Roman"/>
          <w:sz w:val="16"/>
          <w:szCs w:val="16"/>
        </w:rPr>
        <w:t>ł</w:t>
      </w:r>
      <w:r>
        <w:rPr>
          <w:rFonts w:ascii="Times New Roman"/>
          <w:sz w:val="16"/>
          <w:szCs w:val="16"/>
        </w:rPr>
        <w:t>a</w:t>
      </w:r>
      <w:r>
        <w:rPr>
          <w:rFonts w:ascii="Times New Roman"/>
          <w:sz w:val="16"/>
          <w:szCs w:val="16"/>
        </w:rPr>
        <w:t>ś</w:t>
      </w:r>
      <w:r>
        <w:rPr>
          <w:rFonts w:ascii="Times New Roman"/>
          <w:sz w:val="16"/>
          <w:szCs w:val="16"/>
        </w:rPr>
        <w:t>ciwego rejestru lub za</w:t>
      </w:r>
      <w:r>
        <w:rPr>
          <w:rFonts w:ascii="Times New Roman"/>
          <w:sz w:val="16"/>
          <w:szCs w:val="16"/>
        </w:rPr>
        <w:t>ś</w:t>
      </w:r>
      <w:r>
        <w:rPr>
          <w:rFonts w:ascii="Times New Roman"/>
          <w:sz w:val="16"/>
          <w:szCs w:val="16"/>
        </w:rPr>
        <w:t>wiadczenie o wpisie do ewidencji dzia</w:t>
      </w:r>
      <w:r>
        <w:rPr>
          <w:rFonts w:ascii="Times New Roman"/>
          <w:sz w:val="16"/>
          <w:szCs w:val="16"/>
        </w:rPr>
        <w:t>ł</w:t>
      </w:r>
      <w:r>
        <w:rPr>
          <w:rFonts w:ascii="Times New Roman"/>
          <w:sz w:val="16"/>
          <w:szCs w:val="16"/>
        </w:rPr>
        <w:t>alno</w:t>
      </w:r>
      <w:r>
        <w:rPr>
          <w:rFonts w:ascii="Times New Roman"/>
          <w:sz w:val="16"/>
          <w:szCs w:val="16"/>
        </w:rPr>
        <w:t>ś</w:t>
      </w:r>
      <w:r w:rsidR="009E15DF">
        <w:rPr>
          <w:rFonts w:ascii="Times New Roman"/>
          <w:sz w:val="16"/>
          <w:szCs w:val="16"/>
        </w:rPr>
        <w:t>ci gospodarczej) lub</w:t>
      </w:r>
    </w:p>
    <w:p w:rsidR="00F77497" w:rsidRPr="00DB150C" w:rsidRDefault="00D874A2" w:rsidP="00DB150C">
      <w:pPr>
        <w:pStyle w:val="Akapitzlist"/>
        <w:numPr>
          <w:ilvl w:val="4"/>
          <w:numId w:val="44"/>
        </w:numPr>
        <w:tabs>
          <w:tab w:val="num" w:pos="1800"/>
        </w:tabs>
        <w:spacing w:before="0" w:after="0" w:line="240" w:lineRule="auto"/>
        <w:ind w:left="851" w:hanging="284"/>
        <w:contextualSpacing w:val="0"/>
        <w:rPr>
          <w:rFonts w:ascii="Times New Roman"/>
          <w:sz w:val="16"/>
          <w:szCs w:val="16"/>
        </w:rPr>
      </w:pPr>
      <w:bookmarkStart w:id="0" w:name="_GoBack"/>
      <w:bookmarkEnd w:id="0"/>
      <w:proofErr w:type="gramStart"/>
      <w:r w:rsidRPr="00DB150C">
        <w:rPr>
          <w:rFonts w:ascii="Times New Roman"/>
          <w:sz w:val="16"/>
          <w:szCs w:val="16"/>
        </w:rPr>
        <w:t>pe</w:t>
      </w:r>
      <w:r w:rsidRPr="00DB150C">
        <w:rPr>
          <w:rFonts w:ascii="Times New Roman"/>
          <w:sz w:val="16"/>
          <w:szCs w:val="16"/>
        </w:rPr>
        <w:t>ł</w:t>
      </w:r>
      <w:r w:rsidRPr="00DB150C">
        <w:rPr>
          <w:rFonts w:ascii="Times New Roman"/>
          <w:sz w:val="16"/>
          <w:szCs w:val="16"/>
        </w:rPr>
        <w:t>nomocnictwem</w:t>
      </w:r>
      <w:proofErr w:type="gramEnd"/>
      <w:r w:rsidRPr="00DB150C">
        <w:rPr>
          <w:rFonts w:ascii="Times New Roman"/>
          <w:sz w:val="16"/>
          <w:szCs w:val="16"/>
        </w:rPr>
        <w:t xml:space="preserve"> wchodz</w:t>
      </w:r>
      <w:r w:rsidRPr="00DB150C">
        <w:rPr>
          <w:rFonts w:ascii="Times New Roman"/>
          <w:sz w:val="16"/>
          <w:szCs w:val="16"/>
        </w:rPr>
        <w:t>ą</w:t>
      </w:r>
      <w:r w:rsidRPr="00DB150C">
        <w:rPr>
          <w:rFonts w:ascii="Times New Roman"/>
          <w:sz w:val="16"/>
          <w:szCs w:val="16"/>
        </w:rPr>
        <w:t>cym w sk</w:t>
      </w:r>
      <w:r w:rsidRPr="00DB150C">
        <w:rPr>
          <w:rFonts w:ascii="Times New Roman"/>
          <w:sz w:val="16"/>
          <w:szCs w:val="16"/>
        </w:rPr>
        <w:t>ł</w:t>
      </w:r>
      <w:r w:rsidRPr="00DB150C">
        <w:rPr>
          <w:rFonts w:ascii="Times New Roman"/>
          <w:sz w:val="16"/>
          <w:szCs w:val="16"/>
        </w:rPr>
        <w:t>ad oferty</w:t>
      </w:r>
      <w:r w:rsidR="009E15DF" w:rsidRPr="00DB150C">
        <w:rPr>
          <w:rFonts w:ascii="Times New Roman"/>
          <w:sz w:val="16"/>
          <w:szCs w:val="16"/>
        </w:rPr>
        <w:t>.</w:t>
      </w:r>
    </w:p>
    <w:sectPr w:rsidR="00F77497" w:rsidRPr="00DB150C" w:rsidSect="00DB150C"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AE" w:rsidRDefault="004B2DAE">
      <w:r>
        <w:separator/>
      </w:r>
    </w:p>
  </w:endnote>
  <w:endnote w:type="continuationSeparator" w:id="0">
    <w:p w:rsidR="004B2DAE" w:rsidRDefault="004B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AE" w:rsidRDefault="004B2DAE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4B2DAE" w:rsidRDefault="004B2DAE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AE" w:rsidRPr="000F005D" w:rsidRDefault="004B2DAE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DB150C">
      <w:rPr>
        <w:b/>
        <w:noProof/>
        <w:sz w:val="12"/>
        <w:szCs w:val="12"/>
      </w:rPr>
      <w:t>2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DB150C">
      <w:rPr>
        <w:b/>
        <w:noProof/>
        <w:sz w:val="12"/>
        <w:szCs w:val="12"/>
      </w:rPr>
      <w:t>2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AE" w:rsidRDefault="004B2DAE">
      <w:r>
        <w:separator/>
      </w:r>
    </w:p>
  </w:footnote>
  <w:footnote w:type="continuationSeparator" w:id="0">
    <w:p w:rsidR="004B2DAE" w:rsidRDefault="004B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D13089"/>
    <w:multiLevelType w:val="hybridMultilevel"/>
    <w:tmpl w:val="81C4B7B8"/>
    <w:lvl w:ilvl="0" w:tplc="9D82ED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30B6B2D"/>
    <w:multiLevelType w:val="hybridMultilevel"/>
    <w:tmpl w:val="F7C003CA"/>
    <w:lvl w:ilvl="0" w:tplc="F3466432">
      <w:start w:val="1"/>
      <w:numFmt w:val="decimal"/>
      <w:lvlText w:val="%1."/>
      <w:lvlJc w:val="center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>
    <w:nsid w:val="033127AC"/>
    <w:multiLevelType w:val="hybridMultilevel"/>
    <w:tmpl w:val="608404FA"/>
    <w:lvl w:ilvl="0" w:tplc="79A649AA">
      <w:start w:val="1"/>
      <w:numFmt w:val="lowerLetter"/>
      <w:lvlText w:val="%1)"/>
      <w:lvlJc w:val="right"/>
      <w:pPr>
        <w:ind w:left="1429" w:hanging="360"/>
      </w:pPr>
      <w:rPr>
        <w:rFonts w:ascii="Times New Roman" w:hAnsi="Times New Roman" w:cs="Arial Unicode M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3812481"/>
    <w:multiLevelType w:val="hybridMultilevel"/>
    <w:tmpl w:val="5616F4D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2986EE8">
      <w:start w:val="1"/>
      <w:numFmt w:val="decimal"/>
      <w:lvlText w:val="%2) 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06521F11"/>
    <w:multiLevelType w:val="hybridMultilevel"/>
    <w:tmpl w:val="071AD532"/>
    <w:lvl w:ilvl="0" w:tplc="4FE8FA4E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3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085FE0"/>
    <w:multiLevelType w:val="hybridMultilevel"/>
    <w:tmpl w:val="D4E634FE"/>
    <w:lvl w:ilvl="0" w:tplc="4C6AD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9713456"/>
    <w:multiLevelType w:val="hybridMultilevel"/>
    <w:tmpl w:val="375C47D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B97432F6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4"/>
      </w:rPr>
    </w:lvl>
    <w:lvl w:ilvl="4" w:tplc="DDF82376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ascii="Times New Roman" w:eastAsia="Times New Roman" w:hAnsi="Times New Roman" w:cs="Times New Roman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7F8CB07E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ascii="Times New Roman" w:hAnsi="Times New Roman"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927645B6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8">
    <w:nsid w:val="1A7B0E23"/>
    <w:multiLevelType w:val="hybridMultilevel"/>
    <w:tmpl w:val="FCF28F1E"/>
    <w:lvl w:ilvl="0" w:tplc="19CAD844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71A0D"/>
    <w:multiLevelType w:val="hybridMultilevel"/>
    <w:tmpl w:val="0C80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16719E"/>
    <w:multiLevelType w:val="hybridMultilevel"/>
    <w:tmpl w:val="CF8E24B6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C15638"/>
    <w:multiLevelType w:val="hybridMultilevel"/>
    <w:tmpl w:val="D44280EA"/>
    <w:lvl w:ilvl="0" w:tplc="3CC23C3E">
      <w:start w:val="1"/>
      <w:numFmt w:val="upperRoman"/>
      <w:lvlText w:val="%1."/>
      <w:lvlJc w:val="center"/>
      <w:pPr>
        <w:tabs>
          <w:tab w:val="num" w:pos="870"/>
        </w:tabs>
        <w:ind w:left="75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A02733"/>
    <w:multiLevelType w:val="hybridMultilevel"/>
    <w:tmpl w:val="40A675C6"/>
    <w:lvl w:ilvl="0" w:tplc="9C420E6E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7960B362">
      <w:start w:val="1"/>
      <w:numFmt w:val="lowerLetter"/>
      <w:lvlText w:val="%5)"/>
      <w:lvlJc w:val="left"/>
      <w:pPr>
        <w:ind w:left="6840" w:hanging="360"/>
      </w:pPr>
      <w:rPr>
        <w:rFonts w:ascii="Times New Roman" w:hAnsi="Times New Roman" w:hint="default"/>
        <w:sz w:val="16"/>
      </w:r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D36820"/>
    <w:multiLevelType w:val="hybridMultilevel"/>
    <w:tmpl w:val="DF82303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B94CAF"/>
    <w:multiLevelType w:val="hybridMultilevel"/>
    <w:tmpl w:val="F1F4AF22"/>
    <w:lvl w:ilvl="0" w:tplc="E34ECF7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2F977484"/>
    <w:multiLevelType w:val="hybridMultilevel"/>
    <w:tmpl w:val="F87EBD78"/>
    <w:lvl w:ilvl="0" w:tplc="A25C4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45436D7"/>
    <w:multiLevelType w:val="hybridMultilevel"/>
    <w:tmpl w:val="C638E02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CBEA51C0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ascii="Times New Roman" w:eastAsia="Times New Roman" w:hAnsi="Times New Roman" w:cs="Times New Roman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1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1E27D1"/>
    <w:multiLevelType w:val="hybridMultilevel"/>
    <w:tmpl w:val="80803F46"/>
    <w:lvl w:ilvl="0" w:tplc="A25C40A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257447D"/>
    <w:multiLevelType w:val="hybridMultilevel"/>
    <w:tmpl w:val="3EA6CF00"/>
    <w:lvl w:ilvl="0" w:tplc="79A649AA">
      <w:start w:val="1"/>
      <w:numFmt w:val="lowerLetter"/>
      <w:lvlText w:val="%1)"/>
      <w:lvlJc w:val="right"/>
      <w:pPr>
        <w:ind w:left="1571" w:hanging="360"/>
      </w:pPr>
      <w:rPr>
        <w:rFonts w:ascii="Times New Roman" w:hAnsi="Times New Roman" w:cs="Arial Unicode M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49267259"/>
    <w:multiLevelType w:val="hybridMultilevel"/>
    <w:tmpl w:val="24900E9C"/>
    <w:lvl w:ilvl="0" w:tplc="8954055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6215F1"/>
    <w:multiLevelType w:val="hybridMultilevel"/>
    <w:tmpl w:val="D43A35A2"/>
    <w:lvl w:ilvl="0" w:tplc="61628452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09655AF"/>
    <w:multiLevelType w:val="hybridMultilevel"/>
    <w:tmpl w:val="A0962E26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08A20C8">
      <w:start w:val="1"/>
      <w:numFmt w:val="decimal"/>
      <w:lvlText w:val="%2)"/>
      <w:lvlJc w:val="center"/>
      <w:pPr>
        <w:tabs>
          <w:tab w:val="num" w:pos="7200"/>
        </w:tabs>
        <w:ind w:left="1137" w:hanging="57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743D89"/>
    <w:multiLevelType w:val="hybridMultilevel"/>
    <w:tmpl w:val="FE964C9E"/>
    <w:lvl w:ilvl="0" w:tplc="1E54C3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6F54064"/>
    <w:multiLevelType w:val="hybridMultilevel"/>
    <w:tmpl w:val="EE8630F6"/>
    <w:lvl w:ilvl="0" w:tplc="90E4FF96">
      <w:start w:val="1"/>
      <w:numFmt w:val="lowerLetter"/>
      <w:lvlText w:val="%1)"/>
      <w:lvlJc w:val="left"/>
      <w:pPr>
        <w:ind w:left="5760" w:hanging="360"/>
      </w:pPr>
      <w:rPr>
        <w:rFonts w:hint="default"/>
        <w:b w:val="0"/>
        <w:bCs w:val="0"/>
        <w:i w:val="0"/>
        <w:i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1655A6"/>
    <w:multiLevelType w:val="hybridMultilevel"/>
    <w:tmpl w:val="00DEA4BC"/>
    <w:lvl w:ilvl="0" w:tplc="1A1033E8">
      <w:start w:val="1"/>
      <w:numFmt w:val="upperRoman"/>
      <w:lvlText w:val="%1."/>
      <w:lvlJc w:val="center"/>
      <w:pPr>
        <w:tabs>
          <w:tab w:val="num" w:pos="870"/>
        </w:tabs>
        <w:ind w:left="75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F186B46"/>
    <w:multiLevelType w:val="hybridMultilevel"/>
    <w:tmpl w:val="F61C4E88"/>
    <w:lvl w:ilvl="0" w:tplc="1E54C3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4BC3736">
      <w:start w:val="1"/>
      <w:numFmt w:val="lowerLetter"/>
      <w:lvlText w:val="%3)"/>
      <w:lvlJc w:val="right"/>
      <w:pPr>
        <w:ind w:left="2160" w:hanging="180"/>
      </w:pPr>
      <w:rPr>
        <w:rFonts w:ascii="Times New Roman" w:hAnsi="Times New Roman" w:cs="Arial Unicode MS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E22301"/>
    <w:multiLevelType w:val="hybridMultilevel"/>
    <w:tmpl w:val="2912F1F0"/>
    <w:lvl w:ilvl="0" w:tplc="28A80E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2581249"/>
    <w:multiLevelType w:val="hybridMultilevel"/>
    <w:tmpl w:val="9EB630D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D4962006">
      <w:start w:val="1"/>
      <w:numFmt w:val="decimal"/>
      <w:lvlText w:val="%3)"/>
      <w:lvlJc w:val="left"/>
      <w:pPr>
        <w:tabs>
          <w:tab w:val="num" w:pos="1496"/>
        </w:tabs>
        <w:ind w:left="1496" w:hanging="645"/>
      </w:pPr>
      <w:rPr>
        <w:rFonts w:ascii="Times New Roman" w:eastAsia="Calibri" w:hAnsi="Times New Roman" w:cs="Times New Roman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51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4A153B1"/>
    <w:multiLevelType w:val="hybridMultilevel"/>
    <w:tmpl w:val="C0F2A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EF6B3F"/>
    <w:multiLevelType w:val="hybridMultilevel"/>
    <w:tmpl w:val="990A8C86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D88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314EAD"/>
    <w:multiLevelType w:val="hybridMultilevel"/>
    <w:tmpl w:val="A470099A"/>
    <w:lvl w:ilvl="0" w:tplc="9D86BABA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511189"/>
    <w:multiLevelType w:val="hybridMultilevel"/>
    <w:tmpl w:val="19C4BC64"/>
    <w:lvl w:ilvl="0" w:tplc="B00678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73125331"/>
    <w:multiLevelType w:val="hybridMultilevel"/>
    <w:tmpl w:val="D37E1A46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5B5C46B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790675"/>
    <w:multiLevelType w:val="multilevel"/>
    <w:tmpl w:val="BE2E8110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06"/>
      <w:numFmt w:val="decimal"/>
      <w:lvlText w:val="%1-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66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B217591"/>
    <w:multiLevelType w:val="hybridMultilevel"/>
    <w:tmpl w:val="F8928A7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67A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30"/>
  </w:num>
  <w:num w:numId="3">
    <w:abstractNumId w:val="67"/>
  </w:num>
  <w:num w:numId="4">
    <w:abstractNumId w:val="37"/>
  </w:num>
  <w:num w:numId="5">
    <w:abstractNumId w:val="24"/>
  </w:num>
  <w:num w:numId="6">
    <w:abstractNumId w:val="21"/>
  </w:num>
  <w:num w:numId="7">
    <w:abstractNumId w:val="5"/>
  </w:num>
  <w:num w:numId="8">
    <w:abstractNumId w:val="53"/>
  </w:num>
  <w:num w:numId="9">
    <w:abstractNumId w:val="63"/>
  </w:num>
  <w:num w:numId="10">
    <w:abstractNumId w:val="59"/>
  </w:num>
  <w:num w:numId="11">
    <w:abstractNumId w:val="56"/>
  </w:num>
  <w:num w:numId="12">
    <w:abstractNumId w:val="11"/>
  </w:num>
  <w:num w:numId="13">
    <w:abstractNumId w:val="31"/>
  </w:num>
  <w:num w:numId="14">
    <w:abstractNumId w:val="55"/>
  </w:num>
  <w:num w:numId="15">
    <w:abstractNumId w:val="17"/>
  </w:num>
  <w:num w:numId="16">
    <w:abstractNumId w:val="51"/>
  </w:num>
  <w:num w:numId="17">
    <w:abstractNumId w:val="34"/>
  </w:num>
  <w:num w:numId="18">
    <w:abstractNumId w:val="28"/>
  </w:num>
  <w:num w:numId="19">
    <w:abstractNumId w:val="45"/>
  </w:num>
  <w:num w:numId="20">
    <w:abstractNumId w:val="64"/>
  </w:num>
  <w:num w:numId="21">
    <w:abstractNumId w:val="10"/>
  </w:num>
  <w:num w:numId="22">
    <w:abstractNumId w:val="61"/>
  </w:num>
  <w:num w:numId="23">
    <w:abstractNumId w:val="39"/>
  </w:num>
  <w:num w:numId="24">
    <w:abstractNumId w:val="43"/>
  </w:num>
  <w:num w:numId="25">
    <w:abstractNumId w:val="69"/>
  </w:num>
  <w:num w:numId="26">
    <w:abstractNumId w:val="62"/>
  </w:num>
  <w:num w:numId="27">
    <w:abstractNumId w:val="15"/>
  </w:num>
  <w:num w:numId="28">
    <w:abstractNumId w:val="58"/>
  </w:num>
  <w:num w:numId="29">
    <w:abstractNumId w:val="13"/>
  </w:num>
  <w:num w:numId="30">
    <w:abstractNumId w:val="50"/>
  </w:num>
  <w:num w:numId="31">
    <w:abstractNumId w:val="19"/>
  </w:num>
  <w:num w:numId="32">
    <w:abstractNumId w:val="52"/>
  </w:num>
  <w:num w:numId="33">
    <w:abstractNumId w:val="40"/>
  </w:num>
  <w:num w:numId="34">
    <w:abstractNumId w:val="54"/>
  </w:num>
  <w:num w:numId="35">
    <w:abstractNumId w:val="16"/>
  </w:num>
  <w:num w:numId="36">
    <w:abstractNumId w:val="47"/>
  </w:num>
  <w:num w:numId="37">
    <w:abstractNumId w:val="25"/>
  </w:num>
  <w:num w:numId="38">
    <w:abstractNumId w:val="35"/>
  </w:num>
  <w:num w:numId="39">
    <w:abstractNumId w:val="22"/>
  </w:num>
  <w:num w:numId="40">
    <w:abstractNumId w:val="12"/>
  </w:num>
  <w:num w:numId="41">
    <w:abstractNumId w:val="20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60"/>
  </w:num>
  <w:num w:numId="46">
    <w:abstractNumId w:val="27"/>
  </w:num>
  <w:num w:numId="47">
    <w:abstractNumId w:val="14"/>
  </w:num>
  <w:num w:numId="48">
    <w:abstractNumId w:val="49"/>
  </w:num>
  <w:num w:numId="49">
    <w:abstractNumId w:val="36"/>
  </w:num>
  <w:num w:numId="50">
    <w:abstractNumId w:val="65"/>
  </w:num>
  <w:num w:numId="51">
    <w:abstractNumId w:val="57"/>
  </w:num>
  <w:num w:numId="52">
    <w:abstractNumId w:val="6"/>
  </w:num>
  <w:num w:numId="53">
    <w:abstractNumId w:val="18"/>
  </w:num>
  <w:num w:numId="54">
    <w:abstractNumId w:val="46"/>
  </w:num>
  <w:num w:numId="55">
    <w:abstractNumId w:val="9"/>
  </w:num>
  <w:num w:numId="56">
    <w:abstractNumId w:val="44"/>
  </w:num>
  <w:num w:numId="57">
    <w:abstractNumId w:val="68"/>
  </w:num>
  <w:num w:numId="58">
    <w:abstractNumId w:val="32"/>
  </w:num>
  <w:num w:numId="59">
    <w:abstractNumId w:val="42"/>
  </w:num>
  <w:num w:numId="60">
    <w:abstractNumId w:val="48"/>
  </w:num>
  <w:num w:numId="61">
    <w:abstractNumId w:val="38"/>
  </w:num>
  <w:num w:numId="62">
    <w:abstractNumId w:val="41"/>
  </w:num>
  <w:num w:numId="63">
    <w:abstractNumId w:val="8"/>
  </w:num>
  <w:num w:numId="64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445B"/>
    <w:rsid w:val="00005DBA"/>
    <w:rsid w:val="00006390"/>
    <w:rsid w:val="00006AD4"/>
    <w:rsid w:val="00006E33"/>
    <w:rsid w:val="00007280"/>
    <w:rsid w:val="00010D9B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046"/>
    <w:rsid w:val="000165D4"/>
    <w:rsid w:val="000166D3"/>
    <w:rsid w:val="00016EDF"/>
    <w:rsid w:val="000170C8"/>
    <w:rsid w:val="000179B7"/>
    <w:rsid w:val="00017AD4"/>
    <w:rsid w:val="00017EF1"/>
    <w:rsid w:val="00020A56"/>
    <w:rsid w:val="000212AB"/>
    <w:rsid w:val="00021EC1"/>
    <w:rsid w:val="0002204C"/>
    <w:rsid w:val="00022105"/>
    <w:rsid w:val="000224DF"/>
    <w:rsid w:val="000225F0"/>
    <w:rsid w:val="000227BB"/>
    <w:rsid w:val="00022810"/>
    <w:rsid w:val="00022ABA"/>
    <w:rsid w:val="000234C9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91D"/>
    <w:rsid w:val="00030A43"/>
    <w:rsid w:val="0003121B"/>
    <w:rsid w:val="0003141C"/>
    <w:rsid w:val="000320C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1A2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6D"/>
    <w:rsid w:val="000521FC"/>
    <w:rsid w:val="0005244F"/>
    <w:rsid w:val="00052F61"/>
    <w:rsid w:val="000542DA"/>
    <w:rsid w:val="000544AB"/>
    <w:rsid w:val="0005492B"/>
    <w:rsid w:val="00054B8F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558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742"/>
    <w:rsid w:val="000A4BA3"/>
    <w:rsid w:val="000A4C56"/>
    <w:rsid w:val="000A5747"/>
    <w:rsid w:val="000A574F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5B32"/>
    <w:rsid w:val="000C621F"/>
    <w:rsid w:val="000C6319"/>
    <w:rsid w:val="000C6507"/>
    <w:rsid w:val="000C661E"/>
    <w:rsid w:val="000C6BD8"/>
    <w:rsid w:val="000C7514"/>
    <w:rsid w:val="000C75F7"/>
    <w:rsid w:val="000D0641"/>
    <w:rsid w:val="000D10C3"/>
    <w:rsid w:val="000D13EE"/>
    <w:rsid w:val="000D3042"/>
    <w:rsid w:val="000D3626"/>
    <w:rsid w:val="000D390B"/>
    <w:rsid w:val="000D42E0"/>
    <w:rsid w:val="000D45AB"/>
    <w:rsid w:val="000D486A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4A4A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797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ADA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5FB3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177FA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1079"/>
    <w:rsid w:val="001312A8"/>
    <w:rsid w:val="00131560"/>
    <w:rsid w:val="0013251F"/>
    <w:rsid w:val="00132D9F"/>
    <w:rsid w:val="001344A3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5DA6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0EB2"/>
    <w:rsid w:val="0015107E"/>
    <w:rsid w:val="00151D86"/>
    <w:rsid w:val="00153643"/>
    <w:rsid w:val="001540EF"/>
    <w:rsid w:val="00155ADB"/>
    <w:rsid w:val="00155C6D"/>
    <w:rsid w:val="00156896"/>
    <w:rsid w:val="00156BB6"/>
    <w:rsid w:val="00156C4E"/>
    <w:rsid w:val="00157BC9"/>
    <w:rsid w:val="00160D24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44"/>
    <w:rsid w:val="00165172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44DB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5AD5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04A"/>
    <w:rsid w:val="001A2D69"/>
    <w:rsid w:val="001A3730"/>
    <w:rsid w:val="001A3DCA"/>
    <w:rsid w:val="001A4A52"/>
    <w:rsid w:val="001A4EB8"/>
    <w:rsid w:val="001A5837"/>
    <w:rsid w:val="001A6148"/>
    <w:rsid w:val="001A6308"/>
    <w:rsid w:val="001A708B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9A8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BBA"/>
    <w:rsid w:val="001F6F1E"/>
    <w:rsid w:val="002000AB"/>
    <w:rsid w:val="00201C01"/>
    <w:rsid w:val="00201C8D"/>
    <w:rsid w:val="002027F2"/>
    <w:rsid w:val="00202BFD"/>
    <w:rsid w:val="002035AF"/>
    <w:rsid w:val="00203DD9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007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17581"/>
    <w:rsid w:val="002202BE"/>
    <w:rsid w:val="00221808"/>
    <w:rsid w:val="00221A88"/>
    <w:rsid w:val="002231EE"/>
    <w:rsid w:val="00225062"/>
    <w:rsid w:val="00225535"/>
    <w:rsid w:val="00225B56"/>
    <w:rsid w:val="00225CAB"/>
    <w:rsid w:val="00225D8D"/>
    <w:rsid w:val="00226A9A"/>
    <w:rsid w:val="00226B61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19D"/>
    <w:rsid w:val="002515B2"/>
    <w:rsid w:val="00251787"/>
    <w:rsid w:val="0025436E"/>
    <w:rsid w:val="00254B2C"/>
    <w:rsid w:val="002557BD"/>
    <w:rsid w:val="00255D59"/>
    <w:rsid w:val="00255E48"/>
    <w:rsid w:val="002564BA"/>
    <w:rsid w:val="002565D8"/>
    <w:rsid w:val="00256CB5"/>
    <w:rsid w:val="00257C6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6C9"/>
    <w:rsid w:val="00266B83"/>
    <w:rsid w:val="00266EA5"/>
    <w:rsid w:val="0026731C"/>
    <w:rsid w:val="00267CD7"/>
    <w:rsid w:val="00271525"/>
    <w:rsid w:val="00271C67"/>
    <w:rsid w:val="00271D41"/>
    <w:rsid w:val="0027205B"/>
    <w:rsid w:val="002728AB"/>
    <w:rsid w:val="00272A08"/>
    <w:rsid w:val="002733DB"/>
    <w:rsid w:val="00274390"/>
    <w:rsid w:val="00274E67"/>
    <w:rsid w:val="0027583B"/>
    <w:rsid w:val="00275D38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5D55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2AD4"/>
    <w:rsid w:val="002B30DD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591"/>
    <w:rsid w:val="002B5A41"/>
    <w:rsid w:val="002B6197"/>
    <w:rsid w:val="002B6882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408"/>
    <w:rsid w:val="002E091E"/>
    <w:rsid w:val="002E0D39"/>
    <w:rsid w:val="002E2477"/>
    <w:rsid w:val="002E260B"/>
    <w:rsid w:val="002E28C1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2F9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BE6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23E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922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3CC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6B0E"/>
    <w:rsid w:val="00367441"/>
    <w:rsid w:val="00367CBE"/>
    <w:rsid w:val="00367E8C"/>
    <w:rsid w:val="00371315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76E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901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5A8"/>
    <w:rsid w:val="003D1AF8"/>
    <w:rsid w:val="003D1D9C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3D58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29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E08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27B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15C"/>
    <w:rsid w:val="004573F3"/>
    <w:rsid w:val="004579FE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3186"/>
    <w:rsid w:val="00484E16"/>
    <w:rsid w:val="00486AFA"/>
    <w:rsid w:val="00486CC7"/>
    <w:rsid w:val="00487A62"/>
    <w:rsid w:val="00490A1F"/>
    <w:rsid w:val="00491657"/>
    <w:rsid w:val="00491A42"/>
    <w:rsid w:val="004922AF"/>
    <w:rsid w:val="004926DC"/>
    <w:rsid w:val="004929B6"/>
    <w:rsid w:val="00494D4A"/>
    <w:rsid w:val="00495054"/>
    <w:rsid w:val="004956F0"/>
    <w:rsid w:val="00495B56"/>
    <w:rsid w:val="00495EA8"/>
    <w:rsid w:val="004964CA"/>
    <w:rsid w:val="00496847"/>
    <w:rsid w:val="004A15E2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2DAE"/>
    <w:rsid w:val="004B3FD4"/>
    <w:rsid w:val="004B461A"/>
    <w:rsid w:val="004B5571"/>
    <w:rsid w:val="004B56FB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991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0C5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185E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029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B7D"/>
    <w:rsid w:val="00555D8C"/>
    <w:rsid w:val="00555FA8"/>
    <w:rsid w:val="0055683E"/>
    <w:rsid w:val="00557229"/>
    <w:rsid w:val="00557DC0"/>
    <w:rsid w:val="00557EBD"/>
    <w:rsid w:val="00560834"/>
    <w:rsid w:val="0056125E"/>
    <w:rsid w:val="005624CD"/>
    <w:rsid w:val="00562FBA"/>
    <w:rsid w:val="005636E0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6A0"/>
    <w:rsid w:val="00593BB7"/>
    <w:rsid w:val="005943C1"/>
    <w:rsid w:val="005949C7"/>
    <w:rsid w:val="00594A11"/>
    <w:rsid w:val="00594AF6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80F"/>
    <w:rsid w:val="005A7FD2"/>
    <w:rsid w:val="005B126B"/>
    <w:rsid w:val="005B182B"/>
    <w:rsid w:val="005B1A12"/>
    <w:rsid w:val="005B1F7A"/>
    <w:rsid w:val="005B3186"/>
    <w:rsid w:val="005B37A5"/>
    <w:rsid w:val="005B39E4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2DF3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3E2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6151"/>
    <w:rsid w:val="0060785E"/>
    <w:rsid w:val="006106C1"/>
    <w:rsid w:val="00610A42"/>
    <w:rsid w:val="00610FE8"/>
    <w:rsid w:val="00611211"/>
    <w:rsid w:val="0061238F"/>
    <w:rsid w:val="006134C7"/>
    <w:rsid w:val="00614529"/>
    <w:rsid w:val="0061463E"/>
    <w:rsid w:val="00614839"/>
    <w:rsid w:val="006150BC"/>
    <w:rsid w:val="0061588F"/>
    <w:rsid w:val="00615F91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3A9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37E"/>
    <w:rsid w:val="00652A31"/>
    <w:rsid w:val="00653031"/>
    <w:rsid w:val="0065352D"/>
    <w:rsid w:val="00653C40"/>
    <w:rsid w:val="00654291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87B"/>
    <w:rsid w:val="006670AF"/>
    <w:rsid w:val="006703B4"/>
    <w:rsid w:val="006703BC"/>
    <w:rsid w:val="00670429"/>
    <w:rsid w:val="00671CC7"/>
    <w:rsid w:val="006726EF"/>
    <w:rsid w:val="006735A1"/>
    <w:rsid w:val="00673B78"/>
    <w:rsid w:val="00673E5D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E26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872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547"/>
    <w:rsid w:val="006B662E"/>
    <w:rsid w:val="006B7798"/>
    <w:rsid w:val="006B7C4A"/>
    <w:rsid w:val="006C0D4C"/>
    <w:rsid w:val="006C243B"/>
    <w:rsid w:val="006C286E"/>
    <w:rsid w:val="006C32D8"/>
    <w:rsid w:val="006C3346"/>
    <w:rsid w:val="006C34D8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0B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D52"/>
    <w:rsid w:val="006F7E31"/>
    <w:rsid w:val="00700187"/>
    <w:rsid w:val="007007BC"/>
    <w:rsid w:val="0070159A"/>
    <w:rsid w:val="00701847"/>
    <w:rsid w:val="00701C3F"/>
    <w:rsid w:val="00702513"/>
    <w:rsid w:val="00702EF2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90E"/>
    <w:rsid w:val="00715E23"/>
    <w:rsid w:val="00715E95"/>
    <w:rsid w:val="00716C8C"/>
    <w:rsid w:val="00717E14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5A1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03A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287F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1A3"/>
    <w:rsid w:val="007759D9"/>
    <w:rsid w:val="00775A01"/>
    <w:rsid w:val="00775AA0"/>
    <w:rsid w:val="00776093"/>
    <w:rsid w:val="0077632A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25"/>
    <w:rsid w:val="007833C6"/>
    <w:rsid w:val="00785877"/>
    <w:rsid w:val="007865BB"/>
    <w:rsid w:val="00786891"/>
    <w:rsid w:val="00786C89"/>
    <w:rsid w:val="00786C90"/>
    <w:rsid w:val="00787FF4"/>
    <w:rsid w:val="007907EB"/>
    <w:rsid w:val="00790936"/>
    <w:rsid w:val="0079119E"/>
    <w:rsid w:val="007914B7"/>
    <w:rsid w:val="00791D38"/>
    <w:rsid w:val="00792CD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2E1F"/>
    <w:rsid w:val="007B5F22"/>
    <w:rsid w:val="007B70D7"/>
    <w:rsid w:val="007B7762"/>
    <w:rsid w:val="007B7D20"/>
    <w:rsid w:val="007C0077"/>
    <w:rsid w:val="007C05EE"/>
    <w:rsid w:val="007C0638"/>
    <w:rsid w:val="007C1800"/>
    <w:rsid w:val="007C2CCD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1EAD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7BD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96A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6C9"/>
    <w:rsid w:val="00877AF1"/>
    <w:rsid w:val="00880CC6"/>
    <w:rsid w:val="00881B3C"/>
    <w:rsid w:val="00881E50"/>
    <w:rsid w:val="00882228"/>
    <w:rsid w:val="00883657"/>
    <w:rsid w:val="008844D7"/>
    <w:rsid w:val="00884F52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979A6"/>
    <w:rsid w:val="008A0B5F"/>
    <w:rsid w:val="008A0B71"/>
    <w:rsid w:val="008A0C83"/>
    <w:rsid w:val="008A1E68"/>
    <w:rsid w:val="008A2D7E"/>
    <w:rsid w:val="008A3044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5133"/>
    <w:rsid w:val="008C59F9"/>
    <w:rsid w:val="008C5B32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7F0"/>
    <w:rsid w:val="008D59E0"/>
    <w:rsid w:val="008D6805"/>
    <w:rsid w:val="008D6DB4"/>
    <w:rsid w:val="008D7070"/>
    <w:rsid w:val="008D70AE"/>
    <w:rsid w:val="008D71CF"/>
    <w:rsid w:val="008D71F0"/>
    <w:rsid w:val="008E07B7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403"/>
    <w:rsid w:val="009049B1"/>
    <w:rsid w:val="009058D0"/>
    <w:rsid w:val="009070E2"/>
    <w:rsid w:val="00907505"/>
    <w:rsid w:val="00907D76"/>
    <w:rsid w:val="00911BCD"/>
    <w:rsid w:val="00911CC0"/>
    <w:rsid w:val="0091263B"/>
    <w:rsid w:val="00912728"/>
    <w:rsid w:val="0091333A"/>
    <w:rsid w:val="0091372E"/>
    <w:rsid w:val="009138E7"/>
    <w:rsid w:val="009141F1"/>
    <w:rsid w:val="00914D7C"/>
    <w:rsid w:val="0091501A"/>
    <w:rsid w:val="009155C3"/>
    <w:rsid w:val="00915F8C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592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C6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4936"/>
    <w:rsid w:val="009A5121"/>
    <w:rsid w:val="009A591B"/>
    <w:rsid w:val="009A646E"/>
    <w:rsid w:val="009A6B2D"/>
    <w:rsid w:val="009A6D06"/>
    <w:rsid w:val="009A75DF"/>
    <w:rsid w:val="009A7838"/>
    <w:rsid w:val="009A7F8F"/>
    <w:rsid w:val="009B033E"/>
    <w:rsid w:val="009B081A"/>
    <w:rsid w:val="009B145C"/>
    <w:rsid w:val="009B29BD"/>
    <w:rsid w:val="009B3174"/>
    <w:rsid w:val="009B3E5C"/>
    <w:rsid w:val="009B4DF8"/>
    <w:rsid w:val="009B57F9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4B1"/>
    <w:rsid w:val="009D659A"/>
    <w:rsid w:val="009D67FC"/>
    <w:rsid w:val="009D6CAB"/>
    <w:rsid w:val="009D6E2F"/>
    <w:rsid w:val="009D7864"/>
    <w:rsid w:val="009E033B"/>
    <w:rsid w:val="009E0364"/>
    <w:rsid w:val="009E158D"/>
    <w:rsid w:val="009E15DF"/>
    <w:rsid w:val="009E1C84"/>
    <w:rsid w:val="009E1FF9"/>
    <w:rsid w:val="009E228A"/>
    <w:rsid w:val="009E25CD"/>
    <w:rsid w:val="009E3263"/>
    <w:rsid w:val="009E362B"/>
    <w:rsid w:val="009E4A71"/>
    <w:rsid w:val="009E5519"/>
    <w:rsid w:val="009E5CF2"/>
    <w:rsid w:val="009E6662"/>
    <w:rsid w:val="009E6B02"/>
    <w:rsid w:val="009F0096"/>
    <w:rsid w:val="009F0226"/>
    <w:rsid w:val="009F0677"/>
    <w:rsid w:val="009F19B5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096"/>
    <w:rsid w:val="00A0448C"/>
    <w:rsid w:val="00A051FB"/>
    <w:rsid w:val="00A053BC"/>
    <w:rsid w:val="00A066EB"/>
    <w:rsid w:val="00A06975"/>
    <w:rsid w:val="00A06977"/>
    <w:rsid w:val="00A06B27"/>
    <w:rsid w:val="00A07250"/>
    <w:rsid w:val="00A074E2"/>
    <w:rsid w:val="00A075A1"/>
    <w:rsid w:val="00A07AC1"/>
    <w:rsid w:val="00A10557"/>
    <w:rsid w:val="00A10937"/>
    <w:rsid w:val="00A10FD6"/>
    <w:rsid w:val="00A11085"/>
    <w:rsid w:val="00A11BD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5E2"/>
    <w:rsid w:val="00A21F34"/>
    <w:rsid w:val="00A22284"/>
    <w:rsid w:val="00A22400"/>
    <w:rsid w:val="00A23269"/>
    <w:rsid w:val="00A2385D"/>
    <w:rsid w:val="00A23910"/>
    <w:rsid w:val="00A23A77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24FF"/>
    <w:rsid w:val="00A33C4A"/>
    <w:rsid w:val="00A34149"/>
    <w:rsid w:val="00A3484F"/>
    <w:rsid w:val="00A34A4D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44D9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8FC"/>
    <w:rsid w:val="00A75B1F"/>
    <w:rsid w:val="00A75E20"/>
    <w:rsid w:val="00A75FCC"/>
    <w:rsid w:val="00A76D9F"/>
    <w:rsid w:val="00A76F7E"/>
    <w:rsid w:val="00A77E6A"/>
    <w:rsid w:val="00A80097"/>
    <w:rsid w:val="00A82104"/>
    <w:rsid w:val="00A82F9E"/>
    <w:rsid w:val="00A83034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3DC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0C7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1EB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98F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270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44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356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19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189"/>
    <w:rsid w:val="00B41452"/>
    <w:rsid w:val="00B41E7E"/>
    <w:rsid w:val="00B41F3A"/>
    <w:rsid w:val="00B42F2D"/>
    <w:rsid w:val="00B437D3"/>
    <w:rsid w:val="00B44902"/>
    <w:rsid w:val="00B45059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AF1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77FD4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1418"/>
    <w:rsid w:val="00BA23DA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2B5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366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D34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6F82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4F6F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19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2EC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44E"/>
    <w:rsid w:val="00C57F2F"/>
    <w:rsid w:val="00C618E1"/>
    <w:rsid w:val="00C61CA5"/>
    <w:rsid w:val="00C62119"/>
    <w:rsid w:val="00C62A37"/>
    <w:rsid w:val="00C634EC"/>
    <w:rsid w:val="00C63619"/>
    <w:rsid w:val="00C6367C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D2F"/>
    <w:rsid w:val="00C70F59"/>
    <w:rsid w:val="00C7174D"/>
    <w:rsid w:val="00C71AED"/>
    <w:rsid w:val="00C72DE2"/>
    <w:rsid w:val="00C7333F"/>
    <w:rsid w:val="00C73DF8"/>
    <w:rsid w:val="00C773EC"/>
    <w:rsid w:val="00C77E4F"/>
    <w:rsid w:val="00C80B11"/>
    <w:rsid w:val="00C80DEA"/>
    <w:rsid w:val="00C81D9E"/>
    <w:rsid w:val="00C824B4"/>
    <w:rsid w:val="00C82C3B"/>
    <w:rsid w:val="00C83580"/>
    <w:rsid w:val="00C84117"/>
    <w:rsid w:val="00C863FE"/>
    <w:rsid w:val="00C867EB"/>
    <w:rsid w:val="00C86A77"/>
    <w:rsid w:val="00C86D29"/>
    <w:rsid w:val="00C90598"/>
    <w:rsid w:val="00C9139A"/>
    <w:rsid w:val="00C917D0"/>
    <w:rsid w:val="00C92782"/>
    <w:rsid w:val="00C939B4"/>
    <w:rsid w:val="00C945B4"/>
    <w:rsid w:val="00C94CF1"/>
    <w:rsid w:val="00C94E9D"/>
    <w:rsid w:val="00C94EC0"/>
    <w:rsid w:val="00C95B90"/>
    <w:rsid w:val="00C970A7"/>
    <w:rsid w:val="00C976C9"/>
    <w:rsid w:val="00C97A2A"/>
    <w:rsid w:val="00CA0AD8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0FE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0E"/>
    <w:rsid w:val="00D01A44"/>
    <w:rsid w:val="00D02276"/>
    <w:rsid w:val="00D038AF"/>
    <w:rsid w:val="00D04229"/>
    <w:rsid w:val="00D04754"/>
    <w:rsid w:val="00D052A6"/>
    <w:rsid w:val="00D05321"/>
    <w:rsid w:val="00D05B0C"/>
    <w:rsid w:val="00D05CC7"/>
    <w:rsid w:val="00D06E41"/>
    <w:rsid w:val="00D07660"/>
    <w:rsid w:val="00D10068"/>
    <w:rsid w:val="00D1071E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002"/>
    <w:rsid w:val="00D44A45"/>
    <w:rsid w:val="00D44CC2"/>
    <w:rsid w:val="00D44EE1"/>
    <w:rsid w:val="00D47381"/>
    <w:rsid w:val="00D47A3F"/>
    <w:rsid w:val="00D50D22"/>
    <w:rsid w:val="00D513BB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8C7"/>
    <w:rsid w:val="00D73934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4A2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6FF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DA8"/>
    <w:rsid w:val="00DB0E97"/>
    <w:rsid w:val="00DB1074"/>
    <w:rsid w:val="00DB150C"/>
    <w:rsid w:val="00DB2318"/>
    <w:rsid w:val="00DB3159"/>
    <w:rsid w:val="00DB323D"/>
    <w:rsid w:val="00DB39C7"/>
    <w:rsid w:val="00DB4BEE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6F"/>
    <w:rsid w:val="00DD69DE"/>
    <w:rsid w:val="00DD6A7E"/>
    <w:rsid w:val="00DD71A3"/>
    <w:rsid w:val="00DD7DCA"/>
    <w:rsid w:val="00DE0131"/>
    <w:rsid w:val="00DE03F7"/>
    <w:rsid w:val="00DE07E0"/>
    <w:rsid w:val="00DE1C2D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4584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27E4C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335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77642"/>
    <w:rsid w:val="00E8083C"/>
    <w:rsid w:val="00E821EC"/>
    <w:rsid w:val="00E821F3"/>
    <w:rsid w:val="00E83938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5041"/>
    <w:rsid w:val="00EA64B3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605"/>
    <w:rsid w:val="00EC0250"/>
    <w:rsid w:val="00EC0903"/>
    <w:rsid w:val="00EC0F27"/>
    <w:rsid w:val="00EC1068"/>
    <w:rsid w:val="00EC15FB"/>
    <w:rsid w:val="00EC16A2"/>
    <w:rsid w:val="00EC229D"/>
    <w:rsid w:val="00EC3277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48"/>
    <w:rsid w:val="00EF11EF"/>
    <w:rsid w:val="00EF142D"/>
    <w:rsid w:val="00EF1D4E"/>
    <w:rsid w:val="00EF1FDE"/>
    <w:rsid w:val="00EF31C4"/>
    <w:rsid w:val="00EF31E5"/>
    <w:rsid w:val="00EF3532"/>
    <w:rsid w:val="00EF535C"/>
    <w:rsid w:val="00EF55E6"/>
    <w:rsid w:val="00EF5707"/>
    <w:rsid w:val="00EF5A96"/>
    <w:rsid w:val="00EF5B2E"/>
    <w:rsid w:val="00EF6541"/>
    <w:rsid w:val="00EF7514"/>
    <w:rsid w:val="00EF7685"/>
    <w:rsid w:val="00EF7B03"/>
    <w:rsid w:val="00F0020D"/>
    <w:rsid w:val="00F00439"/>
    <w:rsid w:val="00F007EC"/>
    <w:rsid w:val="00F0153F"/>
    <w:rsid w:val="00F029EA"/>
    <w:rsid w:val="00F02A41"/>
    <w:rsid w:val="00F0411A"/>
    <w:rsid w:val="00F041CA"/>
    <w:rsid w:val="00F0437B"/>
    <w:rsid w:val="00F05569"/>
    <w:rsid w:val="00F0556A"/>
    <w:rsid w:val="00F05587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1F8"/>
    <w:rsid w:val="00F1666D"/>
    <w:rsid w:val="00F16A6D"/>
    <w:rsid w:val="00F16DEA"/>
    <w:rsid w:val="00F170AE"/>
    <w:rsid w:val="00F17184"/>
    <w:rsid w:val="00F17499"/>
    <w:rsid w:val="00F174CC"/>
    <w:rsid w:val="00F17EFE"/>
    <w:rsid w:val="00F2149D"/>
    <w:rsid w:val="00F21F3A"/>
    <w:rsid w:val="00F22509"/>
    <w:rsid w:val="00F23301"/>
    <w:rsid w:val="00F23334"/>
    <w:rsid w:val="00F23C6D"/>
    <w:rsid w:val="00F24205"/>
    <w:rsid w:val="00F2442D"/>
    <w:rsid w:val="00F249F5"/>
    <w:rsid w:val="00F254E9"/>
    <w:rsid w:val="00F25B15"/>
    <w:rsid w:val="00F26027"/>
    <w:rsid w:val="00F26621"/>
    <w:rsid w:val="00F27034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40B"/>
    <w:rsid w:val="00F4282F"/>
    <w:rsid w:val="00F42C21"/>
    <w:rsid w:val="00F42C6C"/>
    <w:rsid w:val="00F44341"/>
    <w:rsid w:val="00F44360"/>
    <w:rsid w:val="00F44A9F"/>
    <w:rsid w:val="00F45F81"/>
    <w:rsid w:val="00F46137"/>
    <w:rsid w:val="00F46418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2760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71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37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2720"/>
    <w:rsid w:val="00F93FA0"/>
    <w:rsid w:val="00F93FD6"/>
    <w:rsid w:val="00F949F2"/>
    <w:rsid w:val="00F950F9"/>
    <w:rsid w:val="00F9689D"/>
    <w:rsid w:val="00F968B9"/>
    <w:rsid w:val="00F96ECE"/>
    <w:rsid w:val="00F972AC"/>
    <w:rsid w:val="00F9743C"/>
    <w:rsid w:val="00F9798B"/>
    <w:rsid w:val="00F97F1B"/>
    <w:rsid w:val="00FA101A"/>
    <w:rsid w:val="00FA11E6"/>
    <w:rsid w:val="00FA12E3"/>
    <w:rsid w:val="00FA1895"/>
    <w:rsid w:val="00FA1D66"/>
    <w:rsid w:val="00FA29DC"/>
    <w:rsid w:val="00FA2F5E"/>
    <w:rsid w:val="00FA3849"/>
    <w:rsid w:val="00FA47E6"/>
    <w:rsid w:val="00FA4CB7"/>
    <w:rsid w:val="00FA5556"/>
    <w:rsid w:val="00FA5FF1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2E78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C7D3B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84A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161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omylnaczcionkaakapitu"/>
    <w:uiPriority w:val="99"/>
    <w:semiHidden/>
    <w:rsid w:val="00B41189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4118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B4118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B4118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4118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B4118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B4118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41189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B4118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tandardowy1">
    <w:name w:val="Standardowy1"/>
    <w:uiPriority w:val="99"/>
    <w:semiHidden/>
    <w:rsid w:val="00B411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11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omylnaczcionkaakapitu"/>
    <w:uiPriority w:val="99"/>
    <w:semiHidden/>
    <w:rsid w:val="00B41189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4118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B4118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B4118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4118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B4118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B4118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41189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B4118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tandardowy1">
    <w:name w:val="Standardowy1"/>
    <w:uiPriority w:val="99"/>
    <w:semiHidden/>
    <w:rsid w:val="00B411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1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46573-A536-4878-A62E-2BC5EB8C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5</cp:revision>
  <cp:lastPrinted>2017-04-04T12:12:00Z</cp:lastPrinted>
  <dcterms:created xsi:type="dcterms:W3CDTF">2017-04-18T06:55:00Z</dcterms:created>
  <dcterms:modified xsi:type="dcterms:W3CDTF">2017-04-18T06:58:00Z</dcterms:modified>
</cp:coreProperties>
</file>