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200B" w14:textId="1ADD55F9" w:rsidR="008B1FA0" w:rsidRPr="008B1FA0" w:rsidRDefault="008B1FA0" w:rsidP="008B1FA0">
      <w:pPr>
        <w:pStyle w:val="WW-Tekstpodstawowy3"/>
        <w:tabs>
          <w:tab w:val="left" w:pos="8364"/>
        </w:tabs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Hlk77336870"/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8B1FA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Załącznik nr </w:t>
      </w:r>
      <w:r w:rsidR="00953861">
        <w:rPr>
          <w:rFonts w:asciiTheme="minorHAnsi" w:hAnsiTheme="minorHAnsi" w:cstheme="minorHAnsi"/>
          <w:b/>
          <w:bCs/>
          <w:iCs/>
          <w:sz w:val="24"/>
          <w:szCs w:val="24"/>
        </w:rPr>
        <w:t>5</w:t>
      </w:r>
    </w:p>
    <w:bookmarkEnd w:id="0"/>
    <w:p w14:paraId="369AE2B5" w14:textId="77777777" w:rsidR="007E3D19" w:rsidRPr="008B1FA0" w:rsidRDefault="007E3D19" w:rsidP="009703DC">
      <w:pPr>
        <w:pStyle w:val="Standard"/>
        <w:spacing w:line="360" w:lineRule="auto"/>
        <w:ind w:firstLine="708"/>
        <w:jc w:val="center"/>
        <w:rPr>
          <w:rFonts w:asciiTheme="minorHAnsi" w:hAnsiTheme="minorHAnsi" w:cstheme="minorHAnsi"/>
          <w:b/>
        </w:rPr>
      </w:pPr>
    </w:p>
    <w:p w14:paraId="6EF81CCE" w14:textId="77777777" w:rsidR="00342A49" w:rsidRPr="008B1FA0" w:rsidRDefault="00342A49" w:rsidP="00342A49">
      <w:pPr>
        <w:pStyle w:val="WW-Tekstpodstawowy3"/>
        <w:rPr>
          <w:rFonts w:asciiTheme="minorHAnsi" w:hAnsiTheme="minorHAnsi" w:cstheme="minorHAnsi"/>
          <w:sz w:val="24"/>
          <w:szCs w:val="24"/>
        </w:rPr>
      </w:pPr>
      <w:r w:rsidRPr="008B1FA0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3F760FFC" w14:textId="77777777" w:rsidR="00342A49" w:rsidRPr="008B1FA0" w:rsidRDefault="00342A49" w:rsidP="00342A49">
      <w:pPr>
        <w:pStyle w:val="WW-Tekstpodstawowy3"/>
        <w:rPr>
          <w:rFonts w:asciiTheme="minorHAnsi" w:hAnsiTheme="minorHAnsi" w:cstheme="minorHAnsi"/>
          <w:i/>
          <w:sz w:val="24"/>
          <w:szCs w:val="24"/>
        </w:rPr>
      </w:pPr>
      <w:r w:rsidRPr="008B1FA0">
        <w:rPr>
          <w:rFonts w:asciiTheme="minorHAnsi" w:hAnsiTheme="minorHAnsi" w:cstheme="minorHAnsi"/>
          <w:i/>
          <w:sz w:val="24"/>
          <w:szCs w:val="24"/>
        </w:rPr>
        <w:t xml:space="preserve"> (pieczątka stacji sanitarno-epidemiologicznej)</w:t>
      </w:r>
    </w:p>
    <w:p w14:paraId="2F5007D8" w14:textId="77777777" w:rsidR="00342A49" w:rsidRPr="008B1FA0" w:rsidRDefault="00342A49" w:rsidP="002F1204">
      <w:pPr>
        <w:pStyle w:val="WW-Tekstpodstawowy3"/>
        <w:jc w:val="right"/>
        <w:rPr>
          <w:rFonts w:asciiTheme="minorHAnsi" w:hAnsiTheme="minorHAnsi" w:cstheme="minorHAnsi"/>
          <w:sz w:val="24"/>
          <w:szCs w:val="24"/>
        </w:rPr>
      </w:pPr>
      <w:r w:rsidRPr="008B1FA0">
        <w:rPr>
          <w:rFonts w:asciiTheme="minorHAnsi" w:hAnsiTheme="minorHAnsi" w:cstheme="minorHAnsi"/>
          <w:sz w:val="24"/>
          <w:szCs w:val="24"/>
        </w:rPr>
        <w:tab/>
      </w:r>
      <w:r w:rsidRPr="008B1FA0">
        <w:rPr>
          <w:rFonts w:asciiTheme="minorHAnsi" w:hAnsiTheme="minorHAnsi" w:cstheme="minorHAnsi"/>
          <w:sz w:val="24"/>
          <w:szCs w:val="24"/>
        </w:rPr>
        <w:tab/>
      </w:r>
      <w:r w:rsidRPr="008B1FA0">
        <w:rPr>
          <w:rFonts w:asciiTheme="minorHAnsi" w:hAnsiTheme="minorHAnsi" w:cstheme="minorHAnsi"/>
          <w:sz w:val="24"/>
          <w:szCs w:val="24"/>
        </w:rPr>
        <w:tab/>
      </w:r>
      <w:r w:rsidRPr="008B1FA0">
        <w:rPr>
          <w:rFonts w:asciiTheme="minorHAnsi" w:hAnsiTheme="minorHAnsi" w:cstheme="minorHAnsi"/>
          <w:sz w:val="24"/>
          <w:szCs w:val="24"/>
        </w:rPr>
        <w:tab/>
      </w:r>
      <w:r w:rsidRPr="008B1FA0">
        <w:rPr>
          <w:rFonts w:asciiTheme="minorHAnsi" w:hAnsiTheme="minorHAnsi" w:cstheme="minorHAnsi"/>
          <w:sz w:val="24"/>
          <w:szCs w:val="24"/>
        </w:rPr>
        <w:tab/>
      </w:r>
      <w:r w:rsidRPr="008B1FA0">
        <w:rPr>
          <w:rFonts w:asciiTheme="minorHAnsi" w:hAnsiTheme="minorHAnsi" w:cstheme="minorHAnsi"/>
          <w:sz w:val="24"/>
          <w:szCs w:val="24"/>
        </w:rPr>
        <w:tab/>
      </w:r>
      <w:r w:rsidRPr="008B1FA0">
        <w:rPr>
          <w:rFonts w:asciiTheme="minorHAnsi" w:hAnsiTheme="minorHAnsi" w:cstheme="minorHAnsi"/>
          <w:sz w:val="24"/>
          <w:szCs w:val="24"/>
        </w:rPr>
        <w:tab/>
      </w:r>
      <w:r w:rsidRPr="008B1FA0">
        <w:rPr>
          <w:rFonts w:asciiTheme="minorHAnsi" w:hAnsiTheme="minorHAnsi" w:cstheme="minorHAnsi"/>
          <w:sz w:val="24"/>
          <w:szCs w:val="24"/>
        </w:rPr>
        <w:tab/>
      </w:r>
      <w:r w:rsidRPr="008B1FA0">
        <w:rPr>
          <w:rFonts w:asciiTheme="minorHAnsi" w:hAnsiTheme="minorHAnsi" w:cstheme="minorHAnsi"/>
          <w:sz w:val="24"/>
          <w:szCs w:val="24"/>
        </w:rPr>
        <w:tab/>
      </w:r>
      <w:r w:rsidRPr="008B1FA0">
        <w:rPr>
          <w:rFonts w:asciiTheme="minorHAnsi" w:hAnsiTheme="minorHAnsi" w:cstheme="minorHAnsi"/>
          <w:sz w:val="24"/>
          <w:szCs w:val="24"/>
        </w:rPr>
        <w:tab/>
      </w:r>
      <w:r w:rsidR="002F1204" w:rsidRPr="008B1FA0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2C49C662" w14:textId="77777777" w:rsidR="00342A49" w:rsidRPr="008B1FA0" w:rsidRDefault="00342A49" w:rsidP="008B1FA0">
      <w:pPr>
        <w:pStyle w:val="WW-Tekstpodstawowy3"/>
        <w:ind w:left="7655"/>
        <w:rPr>
          <w:rFonts w:asciiTheme="minorHAnsi" w:hAnsiTheme="minorHAnsi" w:cstheme="minorHAnsi"/>
          <w:i/>
          <w:sz w:val="24"/>
          <w:szCs w:val="24"/>
        </w:rPr>
      </w:pPr>
      <w:r w:rsidRPr="008B1FA0">
        <w:rPr>
          <w:rFonts w:asciiTheme="minorHAnsi" w:hAnsiTheme="minorHAnsi" w:cstheme="minorHAnsi"/>
          <w:i/>
          <w:sz w:val="24"/>
          <w:szCs w:val="24"/>
        </w:rPr>
        <w:tab/>
      </w:r>
      <w:r w:rsidRPr="008B1FA0">
        <w:rPr>
          <w:rFonts w:asciiTheme="minorHAnsi" w:hAnsiTheme="minorHAnsi" w:cstheme="minorHAnsi"/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              (miejscowość, data)</w:t>
      </w:r>
    </w:p>
    <w:p w14:paraId="254C5A12" w14:textId="77777777" w:rsidR="00342A49" w:rsidRPr="008B1FA0" w:rsidRDefault="00342A49" w:rsidP="00342A49">
      <w:pPr>
        <w:pStyle w:val="WW-Tekstpodstawowy3"/>
        <w:tabs>
          <w:tab w:val="left" w:pos="8280"/>
          <w:tab w:val="left" w:pos="882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1FA0">
        <w:rPr>
          <w:rFonts w:asciiTheme="minorHAnsi" w:hAnsiTheme="minorHAnsi" w:cstheme="minorHAnsi"/>
          <w:b/>
          <w:sz w:val="24"/>
          <w:szCs w:val="24"/>
        </w:rPr>
        <w:t>PROTOKÓŁ</w:t>
      </w:r>
    </w:p>
    <w:p w14:paraId="7D282E6A" w14:textId="77777777" w:rsidR="00342A49" w:rsidRPr="008B1FA0" w:rsidRDefault="00342A49" w:rsidP="00342A49">
      <w:pPr>
        <w:pStyle w:val="WW-Tekstpodstawowy3"/>
        <w:tabs>
          <w:tab w:val="left" w:pos="8280"/>
          <w:tab w:val="left" w:pos="882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B2A478" w14:textId="08D76386" w:rsidR="0038063B" w:rsidRPr="0038063B" w:rsidRDefault="00342A49" w:rsidP="0038063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 w:rsidRPr="008B1FA0">
        <w:rPr>
          <w:rFonts w:asciiTheme="minorHAnsi" w:hAnsiTheme="minorHAnsi" w:cstheme="minorHAnsi"/>
          <w:b/>
          <w:szCs w:val="24"/>
        </w:rPr>
        <w:t xml:space="preserve">z narady </w:t>
      </w:r>
      <w:r w:rsidR="006B1A20">
        <w:rPr>
          <w:rFonts w:asciiTheme="minorHAnsi" w:hAnsiTheme="minorHAnsi" w:cstheme="minorHAnsi"/>
          <w:b/>
          <w:szCs w:val="24"/>
        </w:rPr>
        <w:t xml:space="preserve">Powiatowej/Wojewódzkiej* </w:t>
      </w:r>
      <w:r w:rsidRPr="008B1FA0">
        <w:rPr>
          <w:rFonts w:asciiTheme="minorHAnsi" w:hAnsiTheme="minorHAnsi" w:cstheme="minorHAnsi"/>
          <w:b/>
          <w:szCs w:val="24"/>
        </w:rPr>
        <w:t xml:space="preserve">Komisji Konkursowej </w:t>
      </w:r>
      <w:r w:rsidRPr="008B1FA0">
        <w:rPr>
          <w:rFonts w:asciiTheme="minorHAnsi" w:hAnsiTheme="minorHAnsi" w:cstheme="minorHAnsi"/>
          <w:szCs w:val="24"/>
        </w:rPr>
        <w:t>konkursu</w:t>
      </w:r>
      <w:r w:rsidRPr="008B1FA0">
        <w:rPr>
          <w:rFonts w:asciiTheme="minorHAnsi" w:hAnsiTheme="minorHAnsi" w:cstheme="minorHAnsi"/>
          <w:b/>
          <w:szCs w:val="24"/>
        </w:rPr>
        <w:t xml:space="preserve"> </w:t>
      </w:r>
      <w:r w:rsidR="006B1A20">
        <w:rPr>
          <w:rFonts w:asciiTheme="minorHAnsi" w:hAnsiTheme="minorHAnsi" w:cstheme="minorHAnsi"/>
          <w:b/>
          <w:szCs w:val="24"/>
        </w:rPr>
        <w:br/>
      </w:r>
      <w:r w:rsidR="0038063B" w:rsidRPr="0038063B">
        <w:rPr>
          <w:rFonts w:ascii="Calibri" w:hAnsi="Calibri" w:cs="Calibri"/>
          <w:b/>
          <w:bCs/>
          <w:szCs w:val="24"/>
        </w:rPr>
        <w:t>„</w:t>
      </w:r>
      <w:r w:rsidR="00953861">
        <w:rPr>
          <w:rFonts w:ascii="Calibri" w:hAnsi="Calibri" w:cs="Calibri"/>
          <w:b/>
          <w:bCs/>
          <w:szCs w:val="24"/>
        </w:rPr>
        <w:t>Zadymiony – mówimy NIE biernemu paleniu”</w:t>
      </w:r>
    </w:p>
    <w:p w14:paraId="7E5B7B2E" w14:textId="77777777" w:rsidR="00342A49" w:rsidRPr="008B1FA0" w:rsidRDefault="00342A49" w:rsidP="00342A49">
      <w:pPr>
        <w:pStyle w:val="WW-Tekstpodstawowy3"/>
        <w:rPr>
          <w:rFonts w:asciiTheme="minorHAnsi" w:hAnsiTheme="minorHAnsi" w:cstheme="minorHAnsi"/>
          <w:b/>
          <w:sz w:val="24"/>
          <w:szCs w:val="24"/>
        </w:rPr>
      </w:pPr>
    </w:p>
    <w:p w14:paraId="16919604" w14:textId="40782DF8" w:rsidR="00342A49" w:rsidRPr="008B1FA0" w:rsidRDefault="00342A49" w:rsidP="00342A49">
      <w:pPr>
        <w:pStyle w:val="WW-Tekstpodstawowy3"/>
        <w:rPr>
          <w:rFonts w:asciiTheme="minorHAnsi" w:hAnsiTheme="minorHAnsi" w:cstheme="minorHAnsi"/>
          <w:b/>
          <w:sz w:val="24"/>
          <w:szCs w:val="24"/>
        </w:rPr>
      </w:pPr>
      <w:r w:rsidRPr="008B1FA0">
        <w:rPr>
          <w:rFonts w:asciiTheme="minorHAnsi" w:hAnsiTheme="minorHAnsi" w:cstheme="minorHAnsi"/>
          <w:b/>
          <w:sz w:val="24"/>
          <w:szCs w:val="24"/>
        </w:rPr>
        <w:t>1. Skład Komisji Konkursowej</w:t>
      </w:r>
      <w:r w:rsidR="006B1A20">
        <w:rPr>
          <w:rFonts w:asciiTheme="minorHAnsi" w:hAnsiTheme="minorHAnsi" w:cstheme="minorHAnsi"/>
          <w:b/>
          <w:sz w:val="24"/>
          <w:szCs w:val="24"/>
        </w:rPr>
        <w:t xml:space="preserve"> w PSSE/WSSE*</w:t>
      </w:r>
      <w:r w:rsidRPr="008B1FA0">
        <w:rPr>
          <w:rFonts w:asciiTheme="minorHAnsi" w:hAnsiTheme="minorHAnsi" w:cstheme="minorHAnsi"/>
          <w:b/>
          <w:sz w:val="24"/>
          <w:szCs w:val="24"/>
        </w:rPr>
        <w:t>:</w:t>
      </w:r>
    </w:p>
    <w:p w14:paraId="6A34C622" w14:textId="77777777" w:rsidR="00342A49" w:rsidRPr="008B1FA0" w:rsidRDefault="00342A49" w:rsidP="00342A49">
      <w:pPr>
        <w:pStyle w:val="WW-Tekstpodstawowy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97"/>
        <w:gridCol w:w="2409"/>
        <w:gridCol w:w="2408"/>
      </w:tblGrid>
      <w:tr w:rsidR="00342A49" w:rsidRPr="008B1FA0" w14:paraId="3775E154" w14:textId="77777777" w:rsidTr="00CD1200">
        <w:trPr>
          <w:tblHeader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1E66A" w14:textId="77777777" w:rsidR="00342A49" w:rsidRPr="008B1FA0" w:rsidRDefault="00342A49" w:rsidP="00CD1200">
            <w:pPr>
              <w:pStyle w:val="Tytu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8B1FA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11EBD" w14:textId="77777777" w:rsidR="00342A49" w:rsidRPr="008B1FA0" w:rsidRDefault="00342A49" w:rsidP="00CD1200">
            <w:pPr>
              <w:pStyle w:val="Tytu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8B1FA0">
              <w:rPr>
                <w:rFonts w:asciiTheme="minorHAnsi" w:hAnsiTheme="minorHAnsi" w:cstheme="minorHAnsi"/>
                <w:sz w:val="24"/>
                <w:szCs w:val="24"/>
              </w:rPr>
              <w:t>Imię i nazwisko, stanowisko służbowe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51546" w14:textId="77777777" w:rsidR="00342A49" w:rsidRPr="008B1FA0" w:rsidRDefault="00342A49" w:rsidP="00CD1200">
            <w:pPr>
              <w:pStyle w:val="Tytu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8B1FA0">
              <w:rPr>
                <w:rFonts w:asciiTheme="minorHAnsi" w:hAnsiTheme="minorHAnsi" w:cstheme="minorHAnsi"/>
                <w:sz w:val="24"/>
                <w:szCs w:val="24"/>
              </w:rPr>
              <w:t>Instytucja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DE564" w14:textId="77777777" w:rsidR="00342A49" w:rsidRPr="008B1FA0" w:rsidRDefault="00342A49" w:rsidP="00CD1200">
            <w:pPr>
              <w:pStyle w:val="Tytutabeli"/>
              <w:rPr>
                <w:rFonts w:asciiTheme="minorHAnsi" w:hAnsiTheme="minorHAnsi" w:cstheme="minorHAnsi"/>
                <w:sz w:val="24"/>
                <w:szCs w:val="24"/>
              </w:rPr>
            </w:pPr>
            <w:r w:rsidRPr="008B1FA0">
              <w:rPr>
                <w:rFonts w:asciiTheme="minorHAnsi" w:hAnsiTheme="minorHAnsi" w:cstheme="minorHAnsi"/>
                <w:sz w:val="24"/>
                <w:szCs w:val="24"/>
              </w:rPr>
              <w:t>Funkcja w komisji</w:t>
            </w:r>
          </w:p>
        </w:tc>
      </w:tr>
      <w:tr w:rsidR="00342A49" w:rsidRPr="008B1FA0" w14:paraId="5B64300F" w14:textId="77777777" w:rsidTr="00CD1200">
        <w:trPr>
          <w:trHeight w:val="567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522F9A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F909DA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FBC10C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99C76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2A49" w:rsidRPr="008B1FA0" w14:paraId="4F17785F" w14:textId="77777777" w:rsidTr="00CD1200">
        <w:trPr>
          <w:trHeight w:val="567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949D72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68EAC4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033E91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40097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2A49" w:rsidRPr="008B1FA0" w14:paraId="26D00991" w14:textId="77777777" w:rsidTr="00CD1200">
        <w:trPr>
          <w:trHeight w:val="567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71B458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207A05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F5FACA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303A8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2A49" w:rsidRPr="008B1FA0" w14:paraId="6A488CCE" w14:textId="77777777" w:rsidTr="00CD1200">
        <w:trPr>
          <w:trHeight w:val="567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0BC8BC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208B98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982202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D6DC3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2A49" w:rsidRPr="008B1FA0" w14:paraId="68B04965" w14:textId="77777777" w:rsidTr="00CD1200">
        <w:trPr>
          <w:trHeight w:val="567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4EB929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226389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51728A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3BDAD" w14:textId="77777777" w:rsidR="00342A49" w:rsidRPr="008B1FA0" w:rsidRDefault="00342A49" w:rsidP="00CD1200">
            <w:pPr>
              <w:pStyle w:val="Zawartotabeli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FCA6B2" w14:textId="77777777" w:rsidR="00342A49" w:rsidRPr="008B1FA0" w:rsidRDefault="00342A49" w:rsidP="00342A4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093CFEE" w14:textId="083794EE" w:rsidR="00342A49" w:rsidRPr="008B1FA0" w:rsidRDefault="00342A49" w:rsidP="00342A49">
      <w:pPr>
        <w:pStyle w:val="WW-Tekstpodstawowy3"/>
        <w:rPr>
          <w:rFonts w:asciiTheme="minorHAnsi" w:hAnsiTheme="minorHAnsi" w:cstheme="minorHAnsi"/>
          <w:sz w:val="24"/>
          <w:szCs w:val="24"/>
        </w:rPr>
      </w:pPr>
      <w:r w:rsidRPr="008B1FA0">
        <w:rPr>
          <w:rFonts w:asciiTheme="minorHAnsi" w:hAnsiTheme="minorHAnsi" w:cstheme="minorHAnsi"/>
          <w:b/>
          <w:sz w:val="24"/>
          <w:szCs w:val="24"/>
        </w:rPr>
        <w:t>2. Ustalenia Komisji Konkursowej</w:t>
      </w:r>
      <w:r w:rsidR="006F0108">
        <w:rPr>
          <w:rFonts w:asciiTheme="minorHAnsi" w:hAnsiTheme="minorHAnsi" w:cstheme="minorHAnsi"/>
          <w:b/>
          <w:sz w:val="24"/>
          <w:szCs w:val="24"/>
        </w:rPr>
        <w:t>:</w:t>
      </w:r>
    </w:p>
    <w:p w14:paraId="703BEDB2" w14:textId="44AC6670" w:rsidR="00342A49" w:rsidRDefault="00342A49" w:rsidP="00342A49">
      <w:pPr>
        <w:pStyle w:val="WW-Tekstpodstawowy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1FA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2F1204" w:rsidRPr="008B1FA0">
        <w:rPr>
          <w:rFonts w:asciiTheme="minorHAnsi" w:hAnsiTheme="minorHAnsi" w:cstheme="minorHAnsi"/>
          <w:sz w:val="24"/>
          <w:szCs w:val="24"/>
        </w:rPr>
        <w:t>........</w:t>
      </w:r>
      <w:r w:rsidRPr="008B1FA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E2B7DF" w14:textId="77777777" w:rsidR="008B1FA0" w:rsidRPr="008B1FA0" w:rsidRDefault="008B1FA0" w:rsidP="00342A49">
      <w:pPr>
        <w:pStyle w:val="WW-Tekstpodstawowy3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61AAB44" w14:textId="5EAAC3FF" w:rsidR="002F1204" w:rsidRPr="008B1FA0" w:rsidRDefault="00342A49" w:rsidP="002F1204">
      <w:pPr>
        <w:pStyle w:val="WW-Tekstpodstawowy3"/>
        <w:spacing w:line="36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8B1FA0">
        <w:rPr>
          <w:rFonts w:asciiTheme="minorHAnsi" w:hAnsiTheme="minorHAnsi" w:cstheme="minorHAnsi"/>
          <w:b/>
          <w:sz w:val="24"/>
          <w:szCs w:val="24"/>
        </w:rPr>
        <w:tab/>
      </w:r>
      <w:r w:rsidRPr="008B1FA0">
        <w:rPr>
          <w:rFonts w:asciiTheme="minorHAnsi" w:hAnsiTheme="minorHAnsi" w:cstheme="minorHAnsi"/>
          <w:b/>
          <w:i/>
          <w:sz w:val="24"/>
          <w:szCs w:val="24"/>
        </w:rPr>
        <w:t>Czytelne podpisy Komisji Konkursowej</w:t>
      </w:r>
      <w:r w:rsidR="006F0108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0829353C" w14:textId="77777777" w:rsidR="00342A49" w:rsidRPr="008B1FA0" w:rsidRDefault="00342A49" w:rsidP="002F1204">
      <w:pPr>
        <w:pStyle w:val="WW-Tekstpodstawowy3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B1FA0">
        <w:rPr>
          <w:rFonts w:asciiTheme="minorHAnsi" w:hAnsiTheme="minorHAnsi" w:cstheme="minorHAnsi"/>
          <w:sz w:val="24"/>
          <w:szCs w:val="24"/>
        </w:rPr>
        <w:t>Przewodniczący:</w:t>
      </w:r>
      <w:r w:rsidR="002F1204" w:rsidRPr="008B1FA0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</w:t>
      </w:r>
    </w:p>
    <w:p w14:paraId="2FEBF6FF" w14:textId="77777777" w:rsidR="002F1204" w:rsidRPr="008B1FA0" w:rsidRDefault="002F1204" w:rsidP="002F1204">
      <w:pPr>
        <w:pStyle w:val="WW-Tekstpodstawowy3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B1FA0">
        <w:rPr>
          <w:rFonts w:asciiTheme="minorHAnsi" w:hAnsiTheme="minorHAnsi" w:cstheme="minorHAnsi"/>
          <w:sz w:val="24"/>
          <w:szCs w:val="24"/>
        </w:rPr>
        <w:t xml:space="preserve">   Członkowie: ..............................................................</w:t>
      </w:r>
    </w:p>
    <w:p w14:paraId="0A6F50F5" w14:textId="77777777" w:rsidR="002F1204" w:rsidRPr="008B1FA0" w:rsidRDefault="002F1204" w:rsidP="002F1204">
      <w:pPr>
        <w:pStyle w:val="WW-Tekstpodstawowy3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B1FA0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14:paraId="6B8182F2" w14:textId="77777777" w:rsidR="002F1204" w:rsidRPr="008B1FA0" w:rsidRDefault="002F1204" w:rsidP="002F1204">
      <w:pPr>
        <w:pStyle w:val="WW-Tekstpodstawowy3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B1FA0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14:paraId="628963BD" w14:textId="582DF7BC" w:rsidR="00F57775" w:rsidRPr="008B1FA0" w:rsidRDefault="002F1204" w:rsidP="002F1204">
      <w:pPr>
        <w:pStyle w:val="WW-Tekstpodstawowy3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B1FA0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14:paraId="69F34515" w14:textId="4C928752" w:rsidR="006F0108" w:rsidRDefault="006F0108" w:rsidP="006F0108">
      <w:pPr>
        <w:pStyle w:val="WW-Tekstpodstawowy3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8B1FA0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14:paraId="152D9818" w14:textId="77777777" w:rsidR="006F0108" w:rsidRDefault="006F0108" w:rsidP="006B1A20">
      <w:pPr>
        <w:pStyle w:val="WW-Tekstpodstawowy3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9280D22" w14:textId="1E62BA51" w:rsidR="006F0108" w:rsidRPr="008B1FA0" w:rsidRDefault="006B1A20" w:rsidP="006B1A20">
      <w:pPr>
        <w:pStyle w:val="WW-Tekstpodstawowy3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*) niepotrzebne skreślić                                                                    </w:t>
      </w:r>
    </w:p>
    <w:sectPr w:rsidR="006F0108" w:rsidRPr="008B1FA0" w:rsidSect="00E35125">
      <w:headerReference w:type="default" r:id="rId8"/>
      <w:pgSz w:w="11905" w:h="16837" w:code="9"/>
      <w:pgMar w:top="311" w:right="925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C5C9" w14:textId="77777777" w:rsidR="006706A3" w:rsidRDefault="006706A3">
      <w:r>
        <w:separator/>
      </w:r>
    </w:p>
  </w:endnote>
  <w:endnote w:type="continuationSeparator" w:id="0">
    <w:p w14:paraId="1CF4836C" w14:textId="77777777" w:rsidR="006706A3" w:rsidRDefault="0067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FEC9" w14:textId="77777777" w:rsidR="006706A3" w:rsidRDefault="006706A3">
      <w:r>
        <w:separator/>
      </w:r>
    </w:p>
  </w:footnote>
  <w:footnote w:type="continuationSeparator" w:id="0">
    <w:p w14:paraId="6D368581" w14:textId="77777777" w:rsidR="006706A3" w:rsidRDefault="0067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205" w14:textId="7E9F2A82" w:rsidR="00663587" w:rsidRDefault="00953861" w:rsidP="00E35125">
    <w:pPr>
      <w:jc w:val="right"/>
      <w:rPr>
        <w:b/>
        <w:sz w:val="20"/>
      </w:rPr>
    </w:pPr>
    <w:r>
      <w:rPr>
        <w:noProof/>
      </w:rPr>
      <w:drawing>
        <wp:anchor distT="0" distB="2286" distL="114300" distR="114300" simplePos="0" relativeHeight="251659264" behindDoc="0" locked="0" layoutInCell="1" allowOverlap="1" wp14:anchorId="6D5A1A38" wp14:editId="2CB6DF3E">
          <wp:simplePos x="0" y="0"/>
          <wp:positionH relativeFrom="column">
            <wp:posOffset>-158115</wp:posOffset>
          </wp:positionH>
          <wp:positionV relativeFrom="paragraph">
            <wp:posOffset>-323850</wp:posOffset>
          </wp:positionV>
          <wp:extent cx="824865" cy="827024"/>
          <wp:effectExtent l="0" t="0" r="0" b="0"/>
          <wp:wrapNone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77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1CE370" w14:textId="77777777" w:rsidR="00663587" w:rsidRPr="00B81358" w:rsidRDefault="00495DD3" w:rsidP="00663587">
    <w:pPr>
      <w:jc w:val="right"/>
      <w:rPr>
        <w:sz w:val="20"/>
      </w:rPr>
    </w:pPr>
    <w:r>
      <w:rPr>
        <w:sz w:val="20"/>
      </w:rPr>
      <w:t>F/</w:t>
    </w:r>
    <w:r w:rsidR="00663587" w:rsidRPr="00B81358">
      <w:rPr>
        <w:sz w:val="20"/>
      </w:rPr>
      <w:t>IT/PT/PZ/01/0</w:t>
    </w:r>
    <w:r w:rsidR="009703DC">
      <w:rPr>
        <w:sz w:val="20"/>
      </w:rPr>
      <w:t>2</w:t>
    </w:r>
    <w:r>
      <w:rPr>
        <w:sz w:val="20"/>
      </w:rPr>
      <w:t>/01</w:t>
    </w:r>
    <w:r w:rsidR="00663587" w:rsidRPr="00B81358">
      <w:rPr>
        <w:sz w:val="20"/>
      </w:rPr>
      <w:t xml:space="preserve"> </w:t>
    </w:r>
  </w:p>
  <w:p w14:paraId="5F6196CB" w14:textId="77777777" w:rsidR="000E371C" w:rsidRDefault="000E371C" w:rsidP="000E371C">
    <w:pPr>
      <w:jc w:val="right"/>
      <w:rPr>
        <w:sz w:val="20"/>
      </w:rPr>
    </w:pPr>
    <w:r>
      <w:rPr>
        <w:sz w:val="20"/>
      </w:rPr>
      <w:t>Data wydania:</w:t>
    </w:r>
    <w:r w:rsidR="002F5301">
      <w:rPr>
        <w:sz w:val="20"/>
      </w:rPr>
      <w:t xml:space="preserve"> 29 -01-2013</w:t>
    </w:r>
  </w:p>
  <w:p w14:paraId="3DE2D6B1" w14:textId="77777777" w:rsidR="00B172E2" w:rsidRPr="00E04CBA" w:rsidRDefault="00663587" w:rsidP="00E04CBA">
    <w:pPr>
      <w:pStyle w:val="Standard"/>
      <w:jc w:val="right"/>
      <w:rPr>
        <w:sz w:val="20"/>
      </w:rPr>
    </w:pPr>
    <w:r>
      <w:rPr>
        <w:sz w:val="20"/>
      </w:rPr>
      <w:t xml:space="preserve">Strona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A966EC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  <w:r>
      <w:rPr>
        <w:sz w:val="20"/>
      </w:rPr>
      <w:t xml:space="preserve"> </w:t>
    </w:r>
    <w:r>
      <w:rPr>
        <w:rStyle w:val="Numerstrony"/>
        <w:sz w:val="20"/>
      </w:rPr>
      <w:t>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0"/>
    <w:lvl w:ilvl="0">
      <w:start w:val="10"/>
      <w:numFmt w:val="decimal"/>
      <w:suff w:val="nothing"/>
      <w:lvlText w:val="%1"/>
      <w:lvlJc w:val="left"/>
      <w:pPr>
        <w:ind w:left="48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38"/>
    <w:lvl w:ilvl="0">
      <w:start w:val="7"/>
      <w:numFmt w:val="decimal"/>
      <w:suff w:val="nothing"/>
      <w:lvlText w:val="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50"/>
    <w:lvl w:ilvl="0">
      <w:start w:val="3"/>
      <w:numFmt w:val="decimal"/>
      <w:suff w:val="nothing"/>
      <w:lvlText w:val="%1"/>
      <w:lvlJc w:val="left"/>
      <w:pPr>
        <w:ind w:left="96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2"/>
      <w:numFmt w:val="decimal"/>
      <w:suff w:val="nothing"/>
      <w:lvlText w:val="%1"/>
      <w:lvlJc w:val="left"/>
      <w:pPr>
        <w:ind w:left="48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4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7"/>
    <w:multiLevelType w:val="multilevel"/>
    <w:tmpl w:val="00000007"/>
    <w:name w:val="WW8Num33"/>
    <w:lvl w:ilvl="0">
      <w:start w:val="2"/>
      <w:numFmt w:val="bullet"/>
      <w:suff w:val="nothing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8"/>
    <w:multiLevelType w:val="multilevel"/>
    <w:tmpl w:val="00000008"/>
    <w:name w:val="WW8Num53"/>
    <w:lvl w:ilvl="0">
      <w:start w:val="2"/>
      <w:numFmt w:val="bullet"/>
      <w:suff w:val="nothing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2"/>
      <w:numFmt w:val="bullet"/>
      <w:suff w:val="nothing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A"/>
    <w:multiLevelType w:val="multilevel"/>
    <w:tmpl w:val="0000000A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B"/>
    <w:multiLevelType w:val="multilevel"/>
    <w:tmpl w:val="0000000B"/>
    <w:name w:val="WW8Num71"/>
    <w:lvl w:ilvl="0">
      <w:start w:val="4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C"/>
    <w:multiLevelType w:val="multilevel"/>
    <w:tmpl w:val="0000000C"/>
    <w:name w:val="WW8Num19"/>
    <w:lvl w:ilvl="0">
      <w:start w:val="3"/>
      <w:numFmt w:val="bullet"/>
      <w:suff w:val="nothing"/>
      <w:lvlText w:val="s"/>
      <w:lvlJc w:val="left"/>
      <w:pPr>
        <w:ind w:left="420" w:hanging="420"/>
      </w:pPr>
      <w:rPr>
        <w:rFonts w:ascii="Wingdings" w:hAnsi="Wingdings" w:cs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D"/>
    <w:multiLevelType w:val="multilevel"/>
    <w:tmpl w:val="0000000D"/>
    <w:name w:val="WW8Num48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E"/>
    <w:multiLevelType w:val="multilevel"/>
    <w:tmpl w:val="0000000E"/>
    <w:name w:val="WW8Num2"/>
    <w:lvl w:ilvl="0">
      <w:start w:val="5"/>
      <w:numFmt w:val="decimal"/>
      <w:suff w:val="nothing"/>
      <w:lvlText w:val="%1."/>
      <w:lvlJc w:val="left"/>
      <w:pPr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F"/>
    <w:multiLevelType w:val="multilevel"/>
    <w:tmpl w:val="0000000F"/>
    <w:name w:val="WW8Num1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"/>
      <w:lvlJc w:val="left"/>
      <w:pPr>
        <w:ind w:left="360" w:hanging="360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720" w:hanging="72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080" w:hanging="108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00000010"/>
    <w:multiLevelType w:val="multilevel"/>
    <w:tmpl w:val="00000010"/>
    <w:name w:val="WW8Num27"/>
    <w:lvl w:ilvl="0">
      <w:start w:val="1"/>
      <w:numFmt w:val="upperRoman"/>
      <w:suff w:val="nothing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1"/>
    <w:multiLevelType w:val="multilevel"/>
    <w:tmpl w:val="00000011"/>
    <w:name w:val="WW8Num6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"/>
      <w:lvlJc w:val="left"/>
      <w:pPr>
        <w:ind w:left="540" w:hanging="540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720" w:hanging="72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080" w:hanging="108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00000012"/>
    <w:multiLevelType w:val="multilevel"/>
    <w:tmpl w:val="00000012"/>
    <w:name w:val="WW8Num17"/>
    <w:lvl w:ilvl="0">
      <w:start w:val="2"/>
      <w:numFmt w:val="bullet"/>
      <w:suff w:val="nothing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3"/>
    <w:multiLevelType w:val="multilevel"/>
    <w:tmpl w:val="00000013"/>
    <w:name w:val="WW8Num66"/>
    <w:lvl w:ilvl="0">
      <w:start w:val="2"/>
      <w:numFmt w:val="bullet"/>
      <w:suff w:val="nothing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4"/>
    <w:multiLevelType w:val="multilevel"/>
    <w:tmpl w:val="00000014"/>
    <w:name w:val="WW8Num23"/>
    <w:lvl w:ilvl="0">
      <w:start w:val="2"/>
      <w:numFmt w:val="bullet"/>
      <w:suff w:val="nothing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5"/>
    <w:multiLevelType w:val="multilevel"/>
    <w:tmpl w:val="00000015"/>
    <w:name w:val="WW8Num9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StarBats" w:hAnsi="StarBats" w:cs="StarBat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6"/>
    <w:multiLevelType w:val="multilevel"/>
    <w:tmpl w:val="00000016"/>
    <w:name w:val="WW8Num10"/>
    <w:lvl w:ilvl="0">
      <w:start w:val="5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1.%2"/>
      <w:lvlJc w:val="left"/>
      <w:pPr>
        <w:ind w:left="360" w:hanging="360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720" w:hanging="72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080" w:hanging="108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14BC2F00"/>
    <w:multiLevelType w:val="hybridMultilevel"/>
    <w:tmpl w:val="956862FA"/>
    <w:lvl w:ilvl="0" w:tplc="2564E484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571B7A"/>
    <w:multiLevelType w:val="hybridMultilevel"/>
    <w:tmpl w:val="73FAB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C9475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1456986"/>
    <w:multiLevelType w:val="hybridMultilevel"/>
    <w:tmpl w:val="24CC0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01321"/>
    <w:multiLevelType w:val="hybridMultilevel"/>
    <w:tmpl w:val="319C9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C4D86"/>
    <w:multiLevelType w:val="hybridMultilevel"/>
    <w:tmpl w:val="D11EF66A"/>
    <w:lvl w:ilvl="0" w:tplc="F46C7E92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625D0"/>
    <w:multiLevelType w:val="hybridMultilevel"/>
    <w:tmpl w:val="C494DB06"/>
    <w:lvl w:ilvl="0" w:tplc="F87EB3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E56F6"/>
    <w:multiLevelType w:val="hybridMultilevel"/>
    <w:tmpl w:val="CB229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E3266"/>
    <w:multiLevelType w:val="hybridMultilevel"/>
    <w:tmpl w:val="44B061AC"/>
    <w:lvl w:ilvl="0" w:tplc="8D160F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C41B0"/>
    <w:multiLevelType w:val="hybridMultilevel"/>
    <w:tmpl w:val="A0BE2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50196"/>
    <w:multiLevelType w:val="hybridMultilevel"/>
    <w:tmpl w:val="1CCAD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B0AAC"/>
    <w:multiLevelType w:val="hybridMultilevel"/>
    <w:tmpl w:val="5600B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34F2C"/>
    <w:multiLevelType w:val="hybridMultilevel"/>
    <w:tmpl w:val="36FCC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D3C71"/>
    <w:multiLevelType w:val="hybridMultilevel"/>
    <w:tmpl w:val="59F68D5A"/>
    <w:lvl w:ilvl="0" w:tplc="4726E5A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9678A5"/>
    <w:multiLevelType w:val="hybridMultilevel"/>
    <w:tmpl w:val="24CE5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B4122"/>
    <w:multiLevelType w:val="hybridMultilevel"/>
    <w:tmpl w:val="9992E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15313">
    <w:abstractNumId w:val="6"/>
  </w:num>
  <w:num w:numId="2" w16cid:durableId="342171550">
    <w:abstractNumId w:val="23"/>
  </w:num>
  <w:num w:numId="3" w16cid:durableId="796341287">
    <w:abstractNumId w:val="31"/>
  </w:num>
  <w:num w:numId="4" w16cid:durableId="1444225859">
    <w:abstractNumId w:val="22"/>
  </w:num>
  <w:num w:numId="5" w16cid:durableId="2055813526">
    <w:abstractNumId w:val="32"/>
  </w:num>
  <w:num w:numId="6" w16cid:durableId="1091583779">
    <w:abstractNumId w:val="35"/>
  </w:num>
  <w:num w:numId="7" w16cid:durableId="180047018">
    <w:abstractNumId w:val="28"/>
  </w:num>
  <w:num w:numId="8" w16cid:durableId="1540699625">
    <w:abstractNumId w:val="33"/>
  </w:num>
  <w:num w:numId="9" w16cid:durableId="1586451772">
    <w:abstractNumId w:val="30"/>
  </w:num>
  <w:num w:numId="10" w16cid:durableId="1841852866">
    <w:abstractNumId w:val="25"/>
  </w:num>
  <w:num w:numId="11" w16cid:durableId="480731165">
    <w:abstractNumId w:val="24"/>
  </w:num>
  <w:num w:numId="12" w16cid:durableId="2039576961">
    <w:abstractNumId w:val="29"/>
  </w:num>
  <w:num w:numId="13" w16cid:durableId="874585559">
    <w:abstractNumId w:val="26"/>
  </w:num>
  <w:num w:numId="14" w16cid:durableId="1347947742">
    <w:abstractNumId w:val="34"/>
  </w:num>
  <w:num w:numId="15" w16cid:durableId="21708159">
    <w:abstractNumId w:val="11"/>
  </w:num>
  <w:num w:numId="16" w16cid:durableId="940262095">
    <w:abstractNumId w:val="19"/>
  </w:num>
  <w:num w:numId="17" w16cid:durableId="210071065">
    <w:abstractNumId w:val="8"/>
  </w:num>
  <w:num w:numId="18" w16cid:durableId="1182891355">
    <w:abstractNumId w:val="27"/>
  </w:num>
  <w:num w:numId="19" w16cid:durableId="706217549">
    <w:abstractNumId w:val="36"/>
  </w:num>
  <w:num w:numId="20" w16cid:durableId="184281559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5D"/>
    <w:rsid w:val="00026503"/>
    <w:rsid w:val="000337D8"/>
    <w:rsid w:val="00041F13"/>
    <w:rsid w:val="00050DC3"/>
    <w:rsid w:val="000619B8"/>
    <w:rsid w:val="00061C6E"/>
    <w:rsid w:val="000B0065"/>
    <w:rsid w:val="000B26DF"/>
    <w:rsid w:val="000B2EE1"/>
    <w:rsid w:val="000B38E8"/>
    <w:rsid w:val="000B56F0"/>
    <w:rsid w:val="000C68D1"/>
    <w:rsid w:val="000C72A1"/>
    <w:rsid w:val="000E3618"/>
    <w:rsid w:val="000E371C"/>
    <w:rsid w:val="000F0C80"/>
    <w:rsid w:val="000F4AB3"/>
    <w:rsid w:val="0010525E"/>
    <w:rsid w:val="00116977"/>
    <w:rsid w:val="0012348F"/>
    <w:rsid w:val="0013410A"/>
    <w:rsid w:val="00145D21"/>
    <w:rsid w:val="00151572"/>
    <w:rsid w:val="00166AE4"/>
    <w:rsid w:val="001679BE"/>
    <w:rsid w:val="00174951"/>
    <w:rsid w:val="00174D8A"/>
    <w:rsid w:val="00180EB3"/>
    <w:rsid w:val="00183A24"/>
    <w:rsid w:val="001924BD"/>
    <w:rsid w:val="0019573F"/>
    <w:rsid w:val="001A5044"/>
    <w:rsid w:val="001D5301"/>
    <w:rsid w:val="001E5826"/>
    <w:rsid w:val="001F11B8"/>
    <w:rsid w:val="001F3788"/>
    <w:rsid w:val="001F675C"/>
    <w:rsid w:val="00211284"/>
    <w:rsid w:val="00237F1E"/>
    <w:rsid w:val="00277A17"/>
    <w:rsid w:val="00281708"/>
    <w:rsid w:val="0029124E"/>
    <w:rsid w:val="00292B72"/>
    <w:rsid w:val="002B7A97"/>
    <w:rsid w:val="002C4C52"/>
    <w:rsid w:val="002D127A"/>
    <w:rsid w:val="002E3F4A"/>
    <w:rsid w:val="002F1204"/>
    <w:rsid w:val="002F5301"/>
    <w:rsid w:val="003010FC"/>
    <w:rsid w:val="0031206E"/>
    <w:rsid w:val="0032690E"/>
    <w:rsid w:val="00326AFD"/>
    <w:rsid w:val="003310CF"/>
    <w:rsid w:val="003327FB"/>
    <w:rsid w:val="003328A2"/>
    <w:rsid w:val="0033564E"/>
    <w:rsid w:val="00342A49"/>
    <w:rsid w:val="00343811"/>
    <w:rsid w:val="00344110"/>
    <w:rsid w:val="003446B6"/>
    <w:rsid w:val="00356C5D"/>
    <w:rsid w:val="003607BC"/>
    <w:rsid w:val="00370A52"/>
    <w:rsid w:val="00373161"/>
    <w:rsid w:val="003741DC"/>
    <w:rsid w:val="003759E6"/>
    <w:rsid w:val="00376C5C"/>
    <w:rsid w:val="0038063B"/>
    <w:rsid w:val="00393550"/>
    <w:rsid w:val="003A691B"/>
    <w:rsid w:val="003C1F97"/>
    <w:rsid w:val="003D0BE5"/>
    <w:rsid w:val="003D5D08"/>
    <w:rsid w:val="003E2593"/>
    <w:rsid w:val="003E4019"/>
    <w:rsid w:val="003E7680"/>
    <w:rsid w:val="003F4D92"/>
    <w:rsid w:val="003F6671"/>
    <w:rsid w:val="004001EE"/>
    <w:rsid w:val="00403CC6"/>
    <w:rsid w:val="0046423E"/>
    <w:rsid w:val="00466F75"/>
    <w:rsid w:val="00472584"/>
    <w:rsid w:val="00486282"/>
    <w:rsid w:val="00491244"/>
    <w:rsid w:val="004927CB"/>
    <w:rsid w:val="00495D0B"/>
    <w:rsid w:val="00495DD3"/>
    <w:rsid w:val="00497004"/>
    <w:rsid w:val="004A086F"/>
    <w:rsid w:val="004A60A0"/>
    <w:rsid w:val="004A7164"/>
    <w:rsid w:val="004A719E"/>
    <w:rsid w:val="004B3EC2"/>
    <w:rsid w:val="004B4F8E"/>
    <w:rsid w:val="004B615D"/>
    <w:rsid w:val="004C4E89"/>
    <w:rsid w:val="004C7CC6"/>
    <w:rsid w:val="004D3762"/>
    <w:rsid w:val="004D4AE8"/>
    <w:rsid w:val="004F0D27"/>
    <w:rsid w:val="004F5575"/>
    <w:rsid w:val="005147FF"/>
    <w:rsid w:val="00516CAD"/>
    <w:rsid w:val="00521EFB"/>
    <w:rsid w:val="005226E9"/>
    <w:rsid w:val="00525710"/>
    <w:rsid w:val="00540BDD"/>
    <w:rsid w:val="005420E2"/>
    <w:rsid w:val="00542A09"/>
    <w:rsid w:val="00545BB3"/>
    <w:rsid w:val="00550E55"/>
    <w:rsid w:val="00554409"/>
    <w:rsid w:val="00563977"/>
    <w:rsid w:val="00566740"/>
    <w:rsid w:val="0057066F"/>
    <w:rsid w:val="005770C5"/>
    <w:rsid w:val="005909E2"/>
    <w:rsid w:val="005A6EB9"/>
    <w:rsid w:val="005A7C73"/>
    <w:rsid w:val="005A7D3C"/>
    <w:rsid w:val="005B2F07"/>
    <w:rsid w:val="005C333D"/>
    <w:rsid w:val="005D05D2"/>
    <w:rsid w:val="006046C5"/>
    <w:rsid w:val="00612196"/>
    <w:rsid w:val="00615BBB"/>
    <w:rsid w:val="00616A84"/>
    <w:rsid w:val="00617827"/>
    <w:rsid w:val="0061795A"/>
    <w:rsid w:val="00630408"/>
    <w:rsid w:val="006318E3"/>
    <w:rsid w:val="00633F7B"/>
    <w:rsid w:val="006468F8"/>
    <w:rsid w:val="006476CF"/>
    <w:rsid w:val="00652F06"/>
    <w:rsid w:val="00663587"/>
    <w:rsid w:val="0066366F"/>
    <w:rsid w:val="00667184"/>
    <w:rsid w:val="00667546"/>
    <w:rsid w:val="006706A3"/>
    <w:rsid w:val="0067304A"/>
    <w:rsid w:val="0067409E"/>
    <w:rsid w:val="00674EAE"/>
    <w:rsid w:val="00681312"/>
    <w:rsid w:val="00684C33"/>
    <w:rsid w:val="00691EBF"/>
    <w:rsid w:val="006A05B2"/>
    <w:rsid w:val="006A5C3B"/>
    <w:rsid w:val="006B1A20"/>
    <w:rsid w:val="006B4D6B"/>
    <w:rsid w:val="006C34A4"/>
    <w:rsid w:val="006D682F"/>
    <w:rsid w:val="006F0108"/>
    <w:rsid w:val="006F67C0"/>
    <w:rsid w:val="006F7B31"/>
    <w:rsid w:val="00704FBB"/>
    <w:rsid w:val="0071433D"/>
    <w:rsid w:val="007272B1"/>
    <w:rsid w:val="00740BDC"/>
    <w:rsid w:val="007454E6"/>
    <w:rsid w:val="00773273"/>
    <w:rsid w:val="00773975"/>
    <w:rsid w:val="0078200F"/>
    <w:rsid w:val="007857AA"/>
    <w:rsid w:val="007911F0"/>
    <w:rsid w:val="007B202B"/>
    <w:rsid w:val="007D246B"/>
    <w:rsid w:val="007D2CED"/>
    <w:rsid w:val="007E3D19"/>
    <w:rsid w:val="007F1027"/>
    <w:rsid w:val="007F37D3"/>
    <w:rsid w:val="007F7527"/>
    <w:rsid w:val="008157B9"/>
    <w:rsid w:val="008256EE"/>
    <w:rsid w:val="00826592"/>
    <w:rsid w:val="00826F41"/>
    <w:rsid w:val="0083096C"/>
    <w:rsid w:val="00834848"/>
    <w:rsid w:val="008506A4"/>
    <w:rsid w:val="0085379A"/>
    <w:rsid w:val="008542FC"/>
    <w:rsid w:val="008759E1"/>
    <w:rsid w:val="008800A8"/>
    <w:rsid w:val="008A2ECD"/>
    <w:rsid w:val="008A7818"/>
    <w:rsid w:val="008B1FA0"/>
    <w:rsid w:val="008C1A2E"/>
    <w:rsid w:val="008E38B6"/>
    <w:rsid w:val="008F6A23"/>
    <w:rsid w:val="00900DB1"/>
    <w:rsid w:val="009029A1"/>
    <w:rsid w:val="009110F2"/>
    <w:rsid w:val="009147F6"/>
    <w:rsid w:val="00946CB3"/>
    <w:rsid w:val="009504B4"/>
    <w:rsid w:val="00953861"/>
    <w:rsid w:val="0096411D"/>
    <w:rsid w:val="009703DC"/>
    <w:rsid w:val="00984154"/>
    <w:rsid w:val="009A73D1"/>
    <w:rsid w:val="009B21C9"/>
    <w:rsid w:val="009D6B3B"/>
    <w:rsid w:val="009D7725"/>
    <w:rsid w:val="009F664B"/>
    <w:rsid w:val="00A20E37"/>
    <w:rsid w:val="00A25FD4"/>
    <w:rsid w:val="00A451DD"/>
    <w:rsid w:val="00A45246"/>
    <w:rsid w:val="00A5354A"/>
    <w:rsid w:val="00A53E6C"/>
    <w:rsid w:val="00A65942"/>
    <w:rsid w:val="00A66EFB"/>
    <w:rsid w:val="00A76523"/>
    <w:rsid w:val="00A829F7"/>
    <w:rsid w:val="00A942D4"/>
    <w:rsid w:val="00A966EC"/>
    <w:rsid w:val="00AB6F01"/>
    <w:rsid w:val="00AC1039"/>
    <w:rsid w:val="00AC2DF1"/>
    <w:rsid w:val="00AC36EA"/>
    <w:rsid w:val="00AC5553"/>
    <w:rsid w:val="00AF1094"/>
    <w:rsid w:val="00B02BE0"/>
    <w:rsid w:val="00B040A2"/>
    <w:rsid w:val="00B068E5"/>
    <w:rsid w:val="00B11881"/>
    <w:rsid w:val="00B172E2"/>
    <w:rsid w:val="00B24980"/>
    <w:rsid w:val="00B30924"/>
    <w:rsid w:val="00B52C23"/>
    <w:rsid w:val="00B57161"/>
    <w:rsid w:val="00B750F8"/>
    <w:rsid w:val="00B75B3A"/>
    <w:rsid w:val="00B87D46"/>
    <w:rsid w:val="00B916F2"/>
    <w:rsid w:val="00BA38BB"/>
    <w:rsid w:val="00BB4728"/>
    <w:rsid w:val="00BB6BBB"/>
    <w:rsid w:val="00BC5060"/>
    <w:rsid w:val="00BD4412"/>
    <w:rsid w:val="00BE03AC"/>
    <w:rsid w:val="00BE54F1"/>
    <w:rsid w:val="00C01C3A"/>
    <w:rsid w:val="00C0591F"/>
    <w:rsid w:val="00C1612D"/>
    <w:rsid w:val="00C255B7"/>
    <w:rsid w:val="00C41171"/>
    <w:rsid w:val="00C451C9"/>
    <w:rsid w:val="00C54AC0"/>
    <w:rsid w:val="00C56418"/>
    <w:rsid w:val="00C64F94"/>
    <w:rsid w:val="00C81461"/>
    <w:rsid w:val="00C845BF"/>
    <w:rsid w:val="00C94C4F"/>
    <w:rsid w:val="00CA0C6C"/>
    <w:rsid w:val="00CA32A1"/>
    <w:rsid w:val="00CB204B"/>
    <w:rsid w:val="00CB4FF1"/>
    <w:rsid w:val="00CB72FA"/>
    <w:rsid w:val="00CB7AC8"/>
    <w:rsid w:val="00CC060D"/>
    <w:rsid w:val="00CC104D"/>
    <w:rsid w:val="00CC1C32"/>
    <w:rsid w:val="00CD1200"/>
    <w:rsid w:val="00CD4FA4"/>
    <w:rsid w:val="00CF23BF"/>
    <w:rsid w:val="00CF3A3B"/>
    <w:rsid w:val="00D034D1"/>
    <w:rsid w:val="00D121D5"/>
    <w:rsid w:val="00D13A63"/>
    <w:rsid w:val="00D14318"/>
    <w:rsid w:val="00D27109"/>
    <w:rsid w:val="00D32081"/>
    <w:rsid w:val="00D351EF"/>
    <w:rsid w:val="00D43BC2"/>
    <w:rsid w:val="00D47C8D"/>
    <w:rsid w:val="00D52D97"/>
    <w:rsid w:val="00D53DCB"/>
    <w:rsid w:val="00D5676E"/>
    <w:rsid w:val="00D6404D"/>
    <w:rsid w:val="00D73D3C"/>
    <w:rsid w:val="00D74E5A"/>
    <w:rsid w:val="00D76773"/>
    <w:rsid w:val="00DA335F"/>
    <w:rsid w:val="00DB3A6B"/>
    <w:rsid w:val="00DB47BB"/>
    <w:rsid w:val="00DC059D"/>
    <w:rsid w:val="00DD2E42"/>
    <w:rsid w:val="00DF1688"/>
    <w:rsid w:val="00E04CBA"/>
    <w:rsid w:val="00E12954"/>
    <w:rsid w:val="00E14FA7"/>
    <w:rsid w:val="00E16059"/>
    <w:rsid w:val="00E35125"/>
    <w:rsid w:val="00E41465"/>
    <w:rsid w:val="00E44F97"/>
    <w:rsid w:val="00E5031B"/>
    <w:rsid w:val="00E6017A"/>
    <w:rsid w:val="00E62C2F"/>
    <w:rsid w:val="00E66112"/>
    <w:rsid w:val="00E71A37"/>
    <w:rsid w:val="00E72C8D"/>
    <w:rsid w:val="00E72DC2"/>
    <w:rsid w:val="00E835DD"/>
    <w:rsid w:val="00EA0B7E"/>
    <w:rsid w:val="00EA0CE1"/>
    <w:rsid w:val="00EB24C7"/>
    <w:rsid w:val="00EB4AF7"/>
    <w:rsid w:val="00EB6032"/>
    <w:rsid w:val="00EC2514"/>
    <w:rsid w:val="00ED076D"/>
    <w:rsid w:val="00EF0E16"/>
    <w:rsid w:val="00EF232E"/>
    <w:rsid w:val="00EF6C29"/>
    <w:rsid w:val="00F160A6"/>
    <w:rsid w:val="00F212FD"/>
    <w:rsid w:val="00F24C8B"/>
    <w:rsid w:val="00F25F79"/>
    <w:rsid w:val="00F33F75"/>
    <w:rsid w:val="00F4537C"/>
    <w:rsid w:val="00F57775"/>
    <w:rsid w:val="00F75334"/>
    <w:rsid w:val="00F87CB5"/>
    <w:rsid w:val="00F928F8"/>
    <w:rsid w:val="00FD2D95"/>
    <w:rsid w:val="00FD7DCE"/>
    <w:rsid w:val="00FF1DEC"/>
    <w:rsid w:val="00FF28DB"/>
    <w:rsid w:val="00FF3A41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935E217"/>
  <w15:chartTrackingRefBased/>
  <w15:docId w15:val="{71E3F9D3-675A-4B05-AD5B-9DD8BAAF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2">
    <w:name w:val="WW-Tekst podstawowy 2"/>
    <w:basedOn w:val="Standard"/>
    <w:pPr>
      <w:jc w:val="both"/>
    </w:pPr>
  </w:style>
  <w:style w:type="paragraph" w:customStyle="1" w:styleId="WW-Tekstpodstawowy3">
    <w:name w:val="WW-Tekst podstawowy 3"/>
    <w:basedOn w:val="Standard"/>
    <w:pPr>
      <w:jc w:val="both"/>
    </w:pPr>
    <w:rPr>
      <w:sz w:val="32"/>
      <w:szCs w:val="32"/>
    </w:rPr>
  </w:style>
  <w:style w:type="paragraph" w:customStyle="1" w:styleId="WW-Tekstpodstawowywcity2">
    <w:name w:val="WW-Tekst podstawowy wci?ty 2"/>
    <w:basedOn w:val="Standard"/>
    <w:pPr>
      <w:ind w:left="510" w:firstLine="1"/>
      <w:jc w:val="both"/>
    </w:pPr>
  </w:style>
  <w:style w:type="paragraph" w:customStyle="1" w:styleId="Wysunicieobszarutekstu">
    <w:name w:val="Wysunięcie obszaru tekstu"/>
    <w:basedOn w:val="Standard"/>
    <w:pPr>
      <w:ind w:firstLine="360"/>
      <w:jc w:val="both"/>
    </w:pPr>
  </w:style>
  <w:style w:type="paragraph" w:customStyle="1" w:styleId="Obszartekstu">
    <w:name w:val="Obszar tekstu"/>
    <w:basedOn w:val="Standard"/>
    <w:pPr>
      <w:jc w:val="both"/>
    </w:pPr>
    <w:rPr>
      <w:sz w:val="28"/>
      <w:szCs w:val="28"/>
    </w:r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customStyle="1" w:styleId="Tytu2">
    <w:name w:val="Tytuł 2"/>
    <w:basedOn w:val="Standard"/>
    <w:next w:val="Standard"/>
    <w:pPr>
      <w:keepNext/>
      <w:ind w:firstLine="708"/>
      <w:outlineLvl w:val="1"/>
    </w:pPr>
    <w:rPr>
      <w:sz w:val="28"/>
      <w:szCs w:val="28"/>
    </w:rPr>
  </w:style>
  <w:style w:type="paragraph" w:customStyle="1" w:styleId="StandardowyStandardowy1">
    <w:name w:val="Standardowy.Standardowy1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rsid w:val="00704FB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04FB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1F11B8"/>
    <w:rPr>
      <w:sz w:val="24"/>
    </w:rPr>
  </w:style>
  <w:style w:type="paragraph" w:styleId="Poprawka">
    <w:name w:val="Revision"/>
    <w:hidden/>
    <w:uiPriority w:val="99"/>
    <w:semiHidden/>
    <w:rsid w:val="00E351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4F16-22BD-4637-9C6E-3AE7940C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promocja zdrowia</dc:creator>
  <cp:keywords/>
  <dc:description/>
  <cp:lastModifiedBy>Paulina Rekowska</cp:lastModifiedBy>
  <cp:revision>4</cp:revision>
  <cp:lastPrinted>2023-07-18T07:27:00Z</cp:lastPrinted>
  <dcterms:created xsi:type="dcterms:W3CDTF">2023-10-20T09:03:00Z</dcterms:created>
  <dcterms:modified xsi:type="dcterms:W3CDTF">2023-10-23T11:22:00Z</dcterms:modified>
</cp:coreProperties>
</file>