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8DF8" w14:textId="67DB416E" w:rsidR="009B5AC9" w:rsidRDefault="000F33AE" w:rsidP="004C53FC">
      <w:pPr>
        <w:keepNext/>
        <w:jc w:val="right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</w:t>
      </w:r>
      <w:r w:rsidR="009B5AC9" w:rsidRPr="009B5AC9">
        <w:rPr>
          <w:rFonts w:ascii="Calibri" w:hAnsi="Calibri" w:cs="Calibri"/>
          <w:b/>
          <w:bCs/>
        </w:rPr>
        <w:t xml:space="preserve">ałącznik nr </w:t>
      </w:r>
      <w:r w:rsidR="00A36E08">
        <w:rPr>
          <w:rFonts w:ascii="Calibri" w:hAnsi="Calibri" w:cs="Calibri"/>
          <w:b/>
          <w:bCs/>
        </w:rPr>
        <w:t>8</w:t>
      </w:r>
      <w:r w:rsidR="009B5AC9" w:rsidRPr="009B5AC9">
        <w:rPr>
          <w:rFonts w:ascii="Calibri" w:hAnsi="Calibri" w:cs="Calibri"/>
          <w:b/>
          <w:bCs/>
        </w:rPr>
        <w:t xml:space="preserve"> do </w:t>
      </w:r>
      <w:r w:rsidR="00684C24">
        <w:rPr>
          <w:rFonts w:ascii="Calibri" w:hAnsi="Calibri" w:cs="Calibri"/>
          <w:b/>
          <w:bCs/>
        </w:rPr>
        <w:t>S</w:t>
      </w:r>
      <w:r w:rsidR="002C1BD5">
        <w:rPr>
          <w:rFonts w:ascii="Calibri" w:hAnsi="Calibri" w:cs="Calibri"/>
          <w:b/>
          <w:bCs/>
        </w:rPr>
        <w:t>WZ</w:t>
      </w:r>
      <w:r w:rsidR="009B5AC9" w:rsidRPr="009B5AC9">
        <w:rPr>
          <w:rFonts w:ascii="Calibri" w:hAnsi="Calibri" w:cs="Calibri"/>
          <w:b/>
          <w:bCs/>
        </w:rPr>
        <w:t xml:space="preserve"> – Wykaz osób </w:t>
      </w:r>
    </w:p>
    <w:p w14:paraId="05B62C4D" w14:textId="77777777" w:rsidR="008276FB" w:rsidRDefault="008276FB" w:rsidP="009B5AC9">
      <w:pPr>
        <w:rPr>
          <w:rFonts w:ascii="Calibri" w:hAnsi="Calibri" w:cs="Calibri"/>
        </w:rPr>
      </w:pPr>
    </w:p>
    <w:p w14:paraId="38CE4B35" w14:textId="77777777" w:rsidR="009B5AC9" w:rsidRPr="009B5AC9" w:rsidRDefault="009B5AC9" w:rsidP="009B5AC9">
      <w:pPr>
        <w:rPr>
          <w:rFonts w:ascii="Calibri" w:hAnsi="Calibri" w:cs="Calibri"/>
        </w:rPr>
      </w:pPr>
      <w:r w:rsidRPr="009B5AC9">
        <w:rPr>
          <w:rFonts w:ascii="Calibri" w:hAnsi="Calibri" w:cs="Calibri"/>
        </w:rPr>
        <w:t>…………………………………………………….................</w:t>
      </w:r>
    </w:p>
    <w:p w14:paraId="5D2803CC" w14:textId="77777777" w:rsidR="009B5AC9" w:rsidRDefault="009B5AC9" w:rsidP="009B5AC9">
      <w:pPr>
        <w:spacing w:after="120"/>
        <w:rPr>
          <w:rFonts w:ascii="Calibri" w:hAnsi="Calibri" w:cs="Calibri"/>
        </w:rPr>
      </w:pPr>
      <w:r w:rsidRPr="009B5AC9">
        <w:rPr>
          <w:rFonts w:ascii="Calibri" w:hAnsi="Calibri" w:cs="Calibri"/>
        </w:rPr>
        <w:t>(nazwa Wykonawcy)</w:t>
      </w:r>
    </w:p>
    <w:p w14:paraId="63269741" w14:textId="77777777" w:rsidR="005E7272" w:rsidRDefault="005E7272" w:rsidP="009B5AC9">
      <w:pPr>
        <w:spacing w:after="120"/>
        <w:rPr>
          <w:rFonts w:ascii="Calibri" w:hAnsi="Calibri" w:cs="Calibri"/>
        </w:rPr>
      </w:pPr>
    </w:p>
    <w:p w14:paraId="5A8572E7" w14:textId="77777777" w:rsidR="009B5AC9" w:rsidRPr="0063034C" w:rsidRDefault="009B5AC9" w:rsidP="0063034C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1F0B1B">
        <w:rPr>
          <w:rFonts w:ascii="Calibri" w:hAnsi="Calibri" w:cs="Calibri"/>
        </w:rPr>
        <w:t xml:space="preserve">Przystępując do prowadzonego przez  </w:t>
      </w:r>
      <w:r w:rsidR="0063034C">
        <w:rPr>
          <w:rFonts w:ascii="Calibri" w:hAnsi="Calibri" w:cs="Calibri"/>
        </w:rPr>
        <w:t xml:space="preserve">Kancelarię Prezesa Rady Ministrów </w:t>
      </w:r>
      <w:r w:rsidRPr="001F0B1B">
        <w:rPr>
          <w:rFonts w:ascii="Calibri" w:hAnsi="Calibri" w:cs="Calibri"/>
        </w:rPr>
        <w:t xml:space="preserve">postępowania o udzielenie zamówienia </w:t>
      </w:r>
      <w:r w:rsidR="002C1BD5">
        <w:rPr>
          <w:rFonts w:ascii="Calibri" w:hAnsi="Calibri" w:cs="Calibri"/>
        </w:rPr>
        <w:t xml:space="preserve">pn. </w:t>
      </w:r>
      <w:r w:rsidR="00B752C3">
        <w:rPr>
          <w:rFonts w:ascii="Calibri" w:hAnsi="Calibri" w:cs="Calibri"/>
        </w:rPr>
        <w:t>„</w:t>
      </w:r>
      <w:r w:rsidR="00B752C3" w:rsidRPr="00B752C3">
        <w:rPr>
          <w:rFonts w:asciiTheme="minorHAnsi" w:hAnsiTheme="minorHAnsi" w:cstheme="minorHAnsi"/>
          <w:b/>
        </w:rPr>
        <w:t>Wykonanie ekspertyzy definiującej kompetencje cyfrowe specyficzne dla różnych grup społecznych i wskazującej metody ich pomiaru”</w:t>
      </w:r>
      <w:r w:rsidR="0063034C">
        <w:rPr>
          <w:rFonts w:asciiTheme="minorHAnsi" w:hAnsiTheme="minorHAnsi" w:cstheme="minorHAnsi"/>
          <w:b/>
        </w:rPr>
        <w:t xml:space="preserve"> </w:t>
      </w:r>
      <w:r w:rsidR="0063034C" w:rsidRPr="00E30F46">
        <w:rPr>
          <w:rFonts w:asciiTheme="minorHAnsi" w:hAnsiTheme="minorHAnsi" w:cstheme="minorHAnsi"/>
          <w:b/>
        </w:rPr>
        <w:t>nr TP-</w:t>
      </w:r>
      <w:r w:rsidR="00B752C3">
        <w:rPr>
          <w:rFonts w:asciiTheme="minorHAnsi" w:hAnsiTheme="minorHAnsi" w:cstheme="minorHAnsi"/>
          <w:b/>
        </w:rPr>
        <w:t>18</w:t>
      </w:r>
      <w:r w:rsidR="0063034C" w:rsidRPr="00E30F46">
        <w:rPr>
          <w:rFonts w:asciiTheme="minorHAnsi" w:hAnsiTheme="minorHAnsi" w:cstheme="minorHAnsi"/>
          <w:b/>
        </w:rPr>
        <w:t>/2021</w:t>
      </w:r>
      <w:r w:rsidR="00670039">
        <w:rPr>
          <w:rFonts w:ascii="Calibri" w:hAnsi="Calibri" w:cs="Calibri"/>
          <w:b/>
        </w:rPr>
        <w:t>,</w:t>
      </w:r>
      <w:r w:rsidR="00670039" w:rsidRPr="00670039">
        <w:rPr>
          <w:rFonts w:ascii="Calibri" w:hAnsi="Calibri" w:cs="Calibri"/>
          <w:b/>
        </w:rPr>
        <w:t xml:space="preserve"> </w:t>
      </w:r>
      <w:r w:rsidR="008766E7" w:rsidRPr="008766E7">
        <w:rPr>
          <w:rFonts w:ascii="Calibri" w:hAnsi="Calibri" w:cs="Calibri"/>
        </w:rPr>
        <w:t>wskazuję</w:t>
      </w:r>
      <w:r w:rsidR="0063034C" w:rsidRPr="008766E7">
        <w:rPr>
          <w:rFonts w:ascii="Calibri" w:hAnsi="Calibri" w:cs="Calibri"/>
        </w:rPr>
        <w:t>/</w:t>
      </w:r>
      <w:r w:rsidR="008766E7">
        <w:rPr>
          <w:rFonts w:ascii="Calibri" w:hAnsi="Calibri" w:cs="Calibri"/>
        </w:rPr>
        <w:t>m</w:t>
      </w:r>
      <w:r w:rsidR="0063034C" w:rsidRPr="008766E7">
        <w:rPr>
          <w:rFonts w:ascii="Calibri" w:hAnsi="Calibri" w:cs="Calibri"/>
        </w:rPr>
        <w:t>y osoby</w:t>
      </w:r>
      <w:r w:rsidR="0063034C" w:rsidRPr="001F01D0">
        <w:rPr>
          <w:rFonts w:cstheme="minorHAnsi"/>
        </w:rPr>
        <w:t xml:space="preserve">, </w:t>
      </w:r>
      <w:r w:rsidR="0063034C" w:rsidRPr="0063034C">
        <w:rPr>
          <w:rFonts w:asciiTheme="minorHAnsi" w:hAnsiTheme="minorHAnsi" w:cstheme="minorHAnsi"/>
        </w:rPr>
        <w:t>które będą uczestniczyć w wykonywaniu zamówienia</w:t>
      </w:r>
      <w:r w:rsidRPr="0063034C">
        <w:rPr>
          <w:rFonts w:asciiTheme="minorHAnsi" w:hAnsiTheme="minorHAnsi" w:cstheme="minorHAnsi"/>
        </w:rPr>
        <w:t xml:space="preserve">: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127"/>
        <w:gridCol w:w="7966"/>
        <w:gridCol w:w="2694"/>
      </w:tblGrid>
      <w:tr w:rsidR="0099661C" w:rsidRPr="009B5AC9" w14:paraId="5D0B022A" w14:textId="77777777" w:rsidTr="004C53FC">
        <w:trPr>
          <w:cantSplit/>
          <w:trHeight w:val="68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95DD09" w14:textId="77777777" w:rsidR="0099661C" w:rsidRPr="009B5AC9" w:rsidRDefault="0099661C" w:rsidP="009D17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4D894C" w14:textId="77777777" w:rsidR="0099661C" w:rsidRPr="009B5AC9" w:rsidRDefault="0099661C" w:rsidP="009D172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98F915" w14:textId="77777777" w:rsidR="0099661C" w:rsidRPr="009B5AC9" w:rsidRDefault="0099661C" w:rsidP="009D17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sz w:val="20"/>
                <w:szCs w:val="20"/>
              </w:rPr>
              <w:t>Funkcja</w:t>
            </w:r>
            <w:r w:rsidR="00D57D45">
              <w:rPr>
                <w:rFonts w:ascii="Calibri" w:hAnsi="Calibri"/>
                <w:b/>
                <w:sz w:val="20"/>
                <w:szCs w:val="20"/>
              </w:rPr>
              <w:t xml:space="preserve"> pełniona podczas realizacji zamówienia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98779D" w14:textId="77777777" w:rsidR="0099661C" w:rsidRPr="009B5AC9" w:rsidRDefault="002C1BD5" w:rsidP="002C1B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BD5">
              <w:rPr>
                <w:rFonts w:ascii="Calibri" w:hAnsi="Calibri"/>
                <w:b/>
                <w:bCs/>
                <w:sz w:val="20"/>
                <w:szCs w:val="20"/>
              </w:rPr>
              <w:t>Informacje pozwalające stwierdzić, czy został spełniony postawiony warune</w:t>
            </w:r>
            <w:r w:rsidR="00A03953">
              <w:rPr>
                <w:rFonts w:ascii="Calibri" w:hAnsi="Calibri"/>
                <w:b/>
                <w:bCs/>
                <w:sz w:val="20"/>
                <w:szCs w:val="20"/>
              </w:rPr>
              <w:t xml:space="preserve">k, szczegółowo opisany w </w:t>
            </w:r>
            <w:r w:rsidR="00A03953" w:rsidRPr="00A0395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 xml:space="preserve">Rozdziale </w:t>
            </w:r>
            <w:r w:rsidR="00A0395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>V ust. 1 pkt 1.4 ppkt 1.4.2</w:t>
            </w:r>
            <w:r w:rsidR="00CB1615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 xml:space="preserve"> S</w:t>
            </w:r>
            <w:r w:rsidR="00A03953" w:rsidRPr="00A0395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>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31ABD6" w14:textId="77777777" w:rsidR="0099661C" w:rsidRPr="009B5AC9" w:rsidRDefault="0099661C" w:rsidP="009D17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sz w:val="20"/>
                <w:szCs w:val="20"/>
              </w:rPr>
              <w:t xml:space="preserve">Informacja </w:t>
            </w:r>
          </w:p>
          <w:p w14:paraId="3899F680" w14:textId="77777777" w:rsidR="004C53FC" w:rsidRDefault="0099661C" w:rsidP="009D17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sz w:val="20"/>
                <w:szCs w:val="20"/>
              </w:rPr>
              <w:t>o podstawie dysponowania daną osobą</w:t>
            </w:r>
          </w:p>
          <w:p w14:paraId="05926A77" w14:textId="77777777" w:rsidR="0099661C" w:rsidRPr="004C53FC" w:rsidRDefault="0099661C" w:rsidP="004C53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9661C" w:rsidRPr="009B5AC9" w14:paraId="5A88298B" w14:textId="77777777" w:rsidTr="004C53FC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E22C" w14:textId="77777777" w:rsidR="0099661C" w:rsidRPr="009B5AC9" w:rsidRDefault="0099661C" w:rsidP="009D17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B5A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E73" w14:textId="77777777" w:rsidR="0099661C" w:rsidRPr="009B5AC9" w:rsidRDefault="0099661C" w:rsidP="009D172E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2206" w14:textId="77777777" w:rsidR="0099661C" w:rsidRPr="009B5AC9" w:rsidRDefault="00B752C3" w:rsidP="002F5A05">
            <w:pPr>
              <w:tabs>
                <w:tab w:val="left" w:pos="317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Koordynator projektu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F78D" w14:textId="77777777" w:rsidR="0099661C" w:rsidRPr="00147FA4" w:rsidRDefault="0099661C" w:rsidP="009D172E">
            <w:pPr>
              <w:rPr>
                <w:rFonts w:ascii="Calibri" w:hAnsi="Calibri"/>
                <w:sz w:val="22"/>
                <w:szCs w:val="22"/>
              </w:rPr>
            </w:pPr>
          </w:p>
          <w:p w14:paraId="1AF3BEFB" w14:textId="77777777" w:rsidR="003C1FC0" w:rsidRDefault="002C1BD5" w:rsidP="002C1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521">
              <w:rPr>
                <w:rFonts w:ascii="Calibri" w:hAnsi="Calibri"/>
                <w:sz w:val="22"/>
                <w:szCs w:val="22"/>
              </w:rPr>
              <w:t>Osoba ta</w:t>
            </w:r>
            <w:r w:rsidR="0008181D">
              <w:t xml:space="preserve"> </w:t>
            </w:r>
            <w:r w:rsidR="00600B9A" w:rsidRPr="00600B9A">
              <w:rPr>
                <w:rFonts w:asciiTheme="minorHAnsi" w:hAnsiTheme="minorHAnsi" w:cstheme="minorHAnsi"/>
                <w:sz w:val="22"/>
                <w:szCs w:val="22"/>
              </w:rPr>
              <w:t xml:space="preserve">w okresie </w:t>
            </w:r>
            <w:r w:rsidR="00600B9A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600B9A" w:rsidRPr="00600B9A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3C1FC0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600B9A" w:rsidRPr="00600B9A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="00600B9A">
              <w:rPr>
                <w:rFonts w:asciiTheme="minorHAnsi" w:hAnsiTheme="minorHAnsi" w:cstheme="minorHAnsi"/>
                <w:sz w:val="22"/>
                <w:szCs w:val="22"/>
              </w:rPr>
              <w:t>do…</w:t>
            </w:r>
            <w:r w:rsidR="003C1FC0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 w:rsidR="00600B9A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  <w:p w14:paraId="13F26619" w14:textId="77777777" w:rsidR="003707DA" w:rsidRDefault="00600B9A" w:rsidP="002C1B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(podać okres w przedziale od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="005E7272" w:rsidRPr="005E727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543886D" w14:textId="77777777" w:rsidR="003707DA" w:rsidRDefault="00644C0B" w:rsidP="002C1B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B752C3">
              <w:rPr>
                <w:rFonts w:ascii="Calibri" w:hAnsi="Calibri"/>
                <w:sz w:val="22"/>
                <w:szCs w:val="22"/>
              </w:rPr>
              <w:t>oordynowała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4C0B">
              <w:rPr>
                <w:rFonts w:ascii="Calibri" w:hAnsi="Calibri"/>
                <w:sz w:val="22"/>
                <w:szCs w:val="22"/>
              </w:rPr>
              <w:t>odebrany przez zamawiającego projekt</w:t>
            </w:r>
            <w:r w:rsidR="00B752C3">
              <w:rPr>
                <w:rFonts w:ascii="Calibri" w:hAnsi="Calibri"/>
                <w:sz w:val="22"/>
                <w:szCs w:val="22"/>
              </w:rPr>
              <w:t xml:space="preserve">, którego </w:t>
            </w:r>
            <w:r w:rsidR="00D45BE4">
              <w:rPr>
                <w:rFonts w:ascii="Calibri" w:hAnsi="Calibri"/>
                <w:sz w:val="22"/>
                <w:szCs w:val="22"/>
              </w:rPr>
              <w:t>przedmiotem było</w:t>
            </w:r>
          </w:p>
          <w:p w14:paraId="1AD5920B" w14:textId="77777777" w:rsidR="003707DA" w:rsidRDefault="00B752C3" w:rsidP="002C1BD5">
            <w:pPr>
              <w:rPr>
                <w:rFonts w:ascii="Calibri" w:hAnsi="Calibri"/>
                <w:sz w:val="22"/>
                <w:szCs w:val="22"/>
              </w:rPr>
            </w:pPr>
            <w:r w:rsidRPr="00B752C3">
              <w:rPr>
                <w:rFonts w:ascii="Calibri" w:hAnsi="Calibri"/>
                <w:sz w:val="22"/>
                <w:szCs w:val="22"/>
              </w:rPr>
              <w:t>przygotowanie ekspertyzy</w:t>
            </w:r>
            <w:r w:rsidR="00D45BE4">
              <w:rPr>
                <w:rFonts w:ascii="Calibri" w:hAnsi="Calibri"/>
                <w:sz w:val="22"/>
                <w:szCs w:val="22"/>
              </w:rPr>
              <w:t xml:space="preserve">/ </w:t>
            </w:r>
            <w:r w:rsidRPr="00B752C3">
              <w:rPr>
                <w:rFonts w:ascii="Calibri" w:hAnsi="Calibri"/>
                <w:sz w:val="22"/>
                <w:szCs w:val="22"/>
              </w:rPr>
              <w:t>analizy z udziałem ekspertów</w:t>
            </w:r>
            <w:r w:rsidR="00D45BE4">
              <w:rPr>
                <w:rFonts w:ascii="Calibri" w:hAnsi="Calibri"/>
                <w:sz w:val="22"/>
                <w:szCs w:val="22"/>
              </w:rPr>
              <w:t>/</w:t>
            </w:r>
            <w:r w:rsidRPr="00B752C3">
              <w:rPr>
                <w:rFonts w:ascii="Calibri" w:hAnsi="Calibri"/>
                <w:sz w:val="22"/>
                <w:szCs w:val="22"/>
              </w:rPr>
              <w:t>raportu z udziałem ekspertów</w:t>
            </w:r>
            <w:r w:rsidR="00D45BE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5BE4" w:rsidRPr="005E7272">
              <w:rPr>
                <w:rFonts w:ascii="Calibri" w:hAnsi="Calibri"/>
                <w:i/>
                <w:sz w:val="22"/>
                <w:szCs w:val="22"/>
              </w:rPr>
              <w:t>(niepotrzebne skreślić)</w:t>
            </w:r>
            <w:r w:rsidRPr="00B752C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14:paraId="0E507EAD" w14:textId="77777777" w:rsidR="00D45BE4" w:rsidRDefault="00B752C3" w:rsidP="002C1BD5">
            <w:pPr>
              <w:rPr>
                <w:rFonts w:ascii="Calibri" w:hAnsi="Calibri"/>
                <w:sz w:val="22"/>
                <w:szCs w:val="22"/>
              </w:rPr>
            </w:pPr>
            <w:r w:rsidRPr="00B752C3">
              <w:rPr>
                <w:rFonts w:ascii="Calibri" w:hAnsi="Calibri"/>
                <w:sz w:val="22"/>
                <w:szCs w:val="22"/>
              </w:rPr>
              <w:t>w</w:t>
            </w:r>
            <w:r w:rsidR="00D45BE4">
              <w:rPr>
                <w:rFonts w:ascii="Calibri" w:hAnsi="Calibri"/>
                <w:sz w:val="22"/>
                <w:szCs w:val="22"/>
              </w:rPr>
              <w:t> </w:t>
            </w:r>
            <w:r w:rsidRPr="00B752C3">
              <w:rPr>
                <w:rFonts w:ascii="Calibri" w:hAnsi="Calibri"/>
                <w:sz w:val="22"/>
                <w:szCs w:val="22"/>
              </w:rPr>
              <w:t>zakresie społeczeństwa informacyjnego</w:t>
            </w:r>
            <w:r w:rsidR="00D45BE4">
              <w:rPr>
                <w:rFonts w:ascii="Calibri" w:hAnsi="Calibri"/>
                <w:sz w:val="22"/>
                <w:szCs w:val="22"/>
              </w:rPr>
              <w:t>/</w:t>
            </w:r>
            <w:r w:rsidRPr="00B752C3">
              <w:rPr>
                <w:rFonts w:ascii="Calibri" w:hAnsi="Calibri"/>
                <w:sz w:val="22"/>
                <w:szCs w:val="22"/>
              </w:rPr>
              <w:t>kompetencji osobistych</w:t>
            </w:r>
            <w:r w:rsidR="00D45BE4">
              <w:rPr>
                <w:rFonts w:ascii="Calibri" w:hAnsi="Calibri"/>
                <w:sz w:val="22"/>
                <w:szCs w:val="22"/>
              </w:rPr>
              <w:t>/kompetencji</w:t>
            </w:r>
            <w:r w:rsidRPr="00B752C3">
              <w:rPr>
                <w:rFonts w:ascii="Calibri" w:hAnsi="Calibri"/>
                <w:sz w:val="22"/>
                <w:szCs w:val="22"/>
              </w:rPr>
              <w:t xml:space="preserve"> zawodowych </w:t>
            </w:r>
            <w:r w:rsidR="005D404E" w:rsidRPr="005E7272"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FB1521" w:rsidRPr="005E7272">
              <w:rPr>
                <w:rFonts w:ascii="Calibri" w:hAnsi="Calibri"/>
                <w:i/>
                <w:sz w:val="22"/>
                <w:szCs w:val="22"/>
              </w:rPr>
              <w:t>niepotrzebne skreślić</w:t>
            </w:r>
            <w:r w:rsidR="005D404E" w:rsidRPr="005E7272">
              <w:rPr>
                <w:rFonts w:ascii="Calibri" w:hAnsi="Calibri"/>
                <w:i/>
                <w:sz w:val="22"/>
                <w:szCs w:val="22"/>
              </w:rPr>
              <w:t>)</w:t>
            </w:r>
            <w:r w:rsidR="00A53BA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1185BAF" w14:textId="77777777" w:rsidR="00A53BAC" w:rsidRPr="00EB0ED0" w:rsidRDefault="00A53BAC" w:rsidP="00A53BAC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TAK   □*   NIE  □*</w:t>
            </w:r>
          </w:p>
          <w:p w14:paraId="5E822230" w14:textId="77777777" w:rsidR="00A53BAC" w:rsidRPr="00EB0ED0" w:rsidRDefault="00A53BAC" w:rsidP="00A53BAC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*) </w:t>
            </w: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właściwe zaznaczyć krzyżykiem</w:t>
            </w:r>
          </w:p>
          <w:p w14:paraId="6169FF50" w14:textId="77777777" w:rsidR="00A36E08" w:rsidRDefault="00A36E08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</w:p>
          <w:p w14:paraId="11AC966E" w14:textId="77777777" w:rsidR="00D45BE4" w:rsidRDefault="00D45BE4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o wartości ……………. zł brutto (</w:t>
            </w:r>
            <w:r w:rsidRPr="00D45BE4">
              <w:rPr>
                <w:rFonts w:ascii="Calibri" w:eastAsia="ヒラギノ角ゴ Pro W3" w:hAnsi="Calibri" w:cs="Calibri"/>
                <w:i/>
                <w:sz w:val="22"/>
                <w:szCs w:val="22"/>
                <w:lang w:eastAsia="en-US"/>
              </w:rPr>
              <w:t>należy uzupełnić</w:t>
            </w: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)</w:t>
            </w:r>
          </w:p>
          <w:p w14:paraId="2513C710" w14:textId="77777777" w:rsidR="00A53BAC" w:rsidRDefault="00A53BAC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</w:p>
          <w:p w14:paraId="61F4E06B" w14:textId="77777777" w:rsidR="0008181D" w:rsidRDefault="000A46A3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Tytuł projektu, k</w:t>
            </w:r>
            <w:r w:rsidR="00AD7D73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rótki opis projektu i pełnionej funkcji</w:t>
            </w:r>
            <w:r w:rsidR="0008181D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: ………………………………………………</w:t>
            </w:r>
          </w:p>
          <w:p w14:paraId="0A524424" w14:textId="77777777" w:rsidR="0008181D" w:rsidRDefault="0008181D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Podmiot na rzecz którego realizowan</w:t>
            </w:r>
            <w:r w:rsidR="00AD7D73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y był</w:t>
            </w: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 xml:space="preserve"> </w:t>
            </w:r>
            <w:r w:rsidR="00AD7D73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projekt</w:t>
            </w: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: ………………………………..</w:t>
            </w:r>
            <w:r w:rsidR="003707DA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0CC657" w14:textId="77777777" w:rsidR="0008181D" w:rsidRDefault="0008181D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</w:p>
          <w:p w14:paraId="32219FFE" w14:textId="77777777" w:rsidR="0099661C" w:rsidRPr="00147FA4" w:rsidRDefault="0099661C" w:rsidP="00522F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A971" w14:textId="77777777" w:rsidR="0099661C" w:rsidRPr="009B5AC9" w:rsidRDefault="0099661C" w:rsidP="009D172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4AE9D00" w14:textId="77777777" w:rsidR="00850DB4" w:rsidRDefault="00850DB4"/>
    <w:p w14:paraId="29C9EB3C" w14:textId="77777777" w:rsidR="00850DB4" w:rsidRDefault="00850DB4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127"/>
        <w:gridCol w:w="7966"/>
        <w:gridCol w:w="2694"/>
      </w:tblGrid>
      <w:tr w:rsidR="0099661C" w:rsidRPr="009B5AC9" w14:paraId="54DAC80B" w14:textId="77777777" w:rsidTr="005B6F99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154B" w14:textId="77777777" w:rsidR="0099661C" w:rsidRPr="009B5AC9" w:rsidRDefault="00AA436D" w:rsidP="009D17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66F" w14:textId="77777777" w:rsidR="0099661C" w:rsidRPr="009B5AC9" w:rsidRDefault="0099661C" w:rsidP="009D172E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B882" w14:textId="77777777" w:rsidR="0099661C" w:rsidRDefault="00ED5BA3" w:rsidP="00A61F59">
            <w:pPr>
              <w:tabs>
                <w:tab w:val="left" w:pos="317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Ekspert zajmujący</w:t>
            </w:r>
            <w:r w:rsidRPr="00ED5BA3">
              <w:rPr>
                <w:rFonts w:ascii="Calibri" w:hAnsi="Calibri"/>
                <w:b/>
                <w:sz w:val="20"/>
                <w:szCs w:val="20"/>
              </w:rPr>
              <w:t xml:space="preserve"> się rozwojem kompetencji cyfrowych ze śr</w:t>
            </w:r>
            <w:r w:rsidR="00A61F59">
              <w:rPr>
                <w:rFonts w:ascii="Calibri" w:hAnsi="Calibri"/>
                <w:b/>
                <w:sz w:val="20"/>
                <w:szCs w:val="20"/>
              </w:rPr>
              <w:t>odowisk naukowych, akademickich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3A8D" w14:textId="77777777" w:rsidR="000A46A3" w:rsidRPr="00EB0ED0" w:rsidRDefault="000A46A3" w:rsidP="002A3D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Osoba ta:</w:t>
            </w:r>
          </w:p>
          <w:p w14:paraId="41B81F92" w14:textId="77777777" w:rsidR="003C1FC0" w:rsidRPr="00EB0ED0" w:rsidRDefault="000A46A3" w:rsidP="002A3D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  <w:r w:rsidR="005B6F99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posiada, </w:t>
            </w:r>
            <w:r w:rsidR="00ED5BA3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co najmniej 3 letnie  doświadczenie jako </w:t>
            </w:r>
            <w:r w:rsidR="002A3D77" w:rsidRPr="00EB0ED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D5BA3" w:rsidRPr="00EB0ED0">
              <w:rPr>
                <w:rFonts w:asciiTheme="minorHAnsi" w:hAnsiTheme="minorHAnsi" w:cstheme="minorHAnsi"/>
                <w:sz w:val="22"/>
                <w:szCs w:val="22"/>
              </w:rPr>
              <w:t>kspert zajmujący się rozwojem kompetencji cy</w:t>
            </w:r>
            <w:r w:rsidR="00644C0B" w:rsidRPr="00EB0ED0">
              <w:rPr>
                <w:rFonts w:asciiTheme="minorHAnsi" w:hAnsiTheme="minorHAnsi" w:cstheme="minorHAnsi"/>
                <w:sz w:val="22"/>
                <w:szCs w:val="22"/>
              </w:rPr>
              <w:t>frowych ze środowisk naukowych/</w:t>
            </w:r>
            <w:r w:rsidR="00ED5BA3" w:rsidRPr="00EB0ED0">
              <w:rPr>
                <w:rFonts w:asciiTheme="minorHAnsi" w:hAnsiTheme="minorHAnsi" w:cstheme="minorHAnsi"/>
                <w:sz w:val="22"/>
                <w:szCs w:val="22"/>
              </w:rPr>
              <w:t>akademickich</w:t>
            </w:r>
            <w:r w:rsidR="00644C0B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(niepotrzebne skreślić)</w:t>
            </w:r>
            <w:r w:rsidR="00ED5BA3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A3D77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</w:p>
          <w:p w14:paraId="4F9FF08A" w14:textId="77777777" w:rsidR="002A3D77" w:rsidRPr="00EB0ED0" w:rsidRDefault="003C1FC0" w:rsidP="002A3D77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A3D77"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TAK   □*   NIE  □*</w:t>
            </w:r>
          </w:p>
          <w:p w14:paraId="45DBC96E" w14:textId="77777777" w:rsidR="003C1FC0" w:rsidRPr="00EB0ED0" w:rsidRDefault="003C1FC0" w:rsidP="003C1FC0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*) </w:t>
            </w: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właściwe zaznaczyć krzyżykiem</w:t>
            </w:r>
          </w:p>
          <w:p w14:paraId="1BCB5F00" w14:textId="77777777" w:rsidR="000A46A3" w:rsidRPr="00EB0ED0" w:rsidRDefault="00B158E2" w:rsidP="00B158E2">
            <w:pPr>
              <w:tabs>
                <w:tab w:val="left" w:pos="2123"/>
              </w:tabs>
              <w:ind w:left="180" w:right="-245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40834E6" w14:textId="77777777" w:rsidR="0008181D" w:rsidRPr="00EB0ED0" w:rsidRDefault="002A3D77" w:rsidP="00E613AC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D5BA3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pis doświadczenia 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eksperta wraz </w:t>
            </w:r>
            <w:r w:rsidR="00ED5BA3" w:rsidRPr="00EB0ED0">
              <w:rPr>
                <w:rFonts w:asciiTheme="minorHAnsi" w:hAnsiTheme="minorHAnsi" w:cstheme="minorHAnsi"/>
                <w:sz w:val="22"/>
                <w:szCs w:val="22"/>
              </w:rPr>
              <w:t>ze wskazaniem dat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.</w:t>
            </w:r>
          </w:p>
          <w:p w14:paraId="29E25AB6" w14:textId="22279C93" w:rsidR="000A46A3" w:rsidRPr="00EB0ED0" w:rsidRDefault="000A46A3" w:rsidP="000A46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2) posiada</w:t>
            </w:r>
            <w:r w:rsidR="00A36E08">
              <w:rPr>
                <w:rFonts w:asciiTheme="minorHAnsi" w:hAnsiTheme="minorHAnsi" w:cstheme="minorHAnsi"/>
                <w:sz w:val="22"/>
                <w:szCs w:val="22"/>
              </w:rPr>
              <w:t xml:space="preserve">ć wykształcenie wyższe </w:t>
            </w:r>
            <w:r w:rsidR="00D3056D">
              <w:rPr>
                <w:rFonts w:asciiTheme="minorHAnsi" w:hAnsiTheme="minorHAnsi" w:cstheme="minorHAnsi"/>
                <w:sz w:val="22"/>
                <w:szCs w:val="22"/>
              </w:rPr>
              <w:t>w swojej dziedzinie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BEB4F5" w14:textId="77777777" w:rsidR="000A46A3" w:rsidRPr="00EB0ED0" w:rsidRDefault="000A46A3" w:rsidP="000A46A3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TAK   □*   NIE  □*</w:t>
            </w:r>
          </w:p>
          <w:p w14:paraId="0E3107BA" w14:textId="77777777" w:rsidR="000A46A3" w:rsidRDefault="000A46A3" w:rsidP="000A46A3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*) </w:t>
            </w: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właściwe zaznaczyć krzyżykiem</w:t>
            </w:r>
          </w:p>
          <w:p w14:paraId="0A0233A1" w14:textId="77777777" w:rsidR="00EB0ED0" w:rsidRPr="00EB0ED0" w:rsidRDefault="00EB0ED0" w:rsidP="000A46A3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</w:p>
          <w:p w14:paraId="11835ECA" w14:textId="77777777" w:rsidR="000A46A3" w:rsidRPr="00EB0ED0" w:rsidRDefault="000A46A3" w:rsidP="000A46A3">
            <w:pPr>
              <w:spacing w:after="16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Nazwa uczelni…………………….. posiadany tytuł……………………..</w:t>
            </w:r>
          </w:p>
          <w:p w14:paraId="77D820CE" w14:textId="77777777" w:rsidR="000A46A3" w:rsidRPr="00EB0ED0" w:rsidRDefault="00B158E2" w:rsidP="000A46A3">
            <w:pPr>
              <w:spacing w:after="16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Kierunek </w:t>
            </w:r>
            <w:r w:rsidR="000A46A3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………………………………………………………………….</w:t>
            </w:r>
          </w:p>
          <w:p w14:paraId="396F6C3B" w14:textId="77777777" w:rsidR="000A46A3" w:rsidRPr="00EB0ED0" w:rsidRDefault="000A46A3" w:rsidP="002A3D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7F4C5" w14:textId="77777777" w:rsidR="000A46A3" w:rsidRPr="00EB0ED0" w:rsidRDefault="000A46A3" w:rsidP="000A46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3) jest autorem/współautorem (niepotrzebne skreślić) </w:t>
            </w:r>
          </w:p>
          <w:p w14:paraId="1856FF4E" w14:textId="77777777" w:rsidR="00D3056D" w:rsidRDefault="000A46A3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……. (podać liczbę publikacji) publikacji tj. artykułu naukowego/monografii (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 xml:space="preserve">niepotrzebne skreślić) </w:t>
            </w:r>
            <w:r w:rsidR="00D3056D">
              <w:rPr>
                <w:rFonts w:asciiTheme="minorHAnsi" w:hAnsiTheme="minorHAnsi" w:cstheme="minorHAnsi"/>
                <w:sz w:val="22"/>
                <w:szCs w:val="22"/>
              </w:rPr>
              <w:t>w swojej dziedzinie.</w:t>
            </w:r>
          </w:p>
          <w:p w14:paraId="0205E3E8" w14:textId="7B4F3421" w:rsidR="00EB0ED0" w:rsidRPr="00EB0ED0" w:rsidRDefault="00EB0ED0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Krótki opis publikacji, w tym tytuł, autor lub współautorzy, data publikacji, miejsce publikacji (np. strona internetowa wraz z linkiem do publikacji lub nazwa i nr czasopisma lub tytuł książki</w:t>
            </w:r>
            <w:r w:rsidR="00B158E2">
              <w:rPr>
                <w:rFonts w:asciiTheme="minorHAnsi" w:hAnsiTheme="minorHAnsi" w:cstheme="minorHAnsi"/>
                <w:sz w:val="22"/>
                <w:szCs w:val="22"/>
              </w:rPr>
              <w:t xml:space="preserve"> i wydawnictwo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3056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F93F" w14:textId="77777777" w:rsidR="0099661C" w:rsidRPr="009B5AC9" w:rsidRDefault="005112ED" w:rsidP="009D172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67F9F" w:rsidRPr="009B5AC9" w14:paraId="53C036AC" w14:textId="77777777" w:rsidTr="005B6F99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3CE3" w14:textId="5C8D0A1B" w:rsidR="00767F9F" w:rsidRDefault="00767F9F" w:rsidP="009D17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CA12" w14:textId="77777777" w:rsidR="00767F9F" w:rsidRPr="009B5AC9" w:rsidRDefault="00767F9F" w:rsidP="009D172E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0D2C" w14:textId="77777777" w:rsidR="00767F9F" w:rsidRPr="00767F9F" w:rsidRDefault="00767F9F" w:rsidP="002A3D77">
            <w:pPr>
              <w:tabs>
                <w:tab w:val="left" w:pos="31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767F9F">
              <w:rPr>
                <w:rFonts w:asciiTheme="minorHAnsi" w:hAnsiTheme="minorHAnsi" w:cstheme="minorHAnsi"/>
                <w:b/>
                <w:sz w:val="20"/>
                <w:szCs w:val="20"/>
              </w:rPr>
              <w:t>kspert HR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3BE9" w14:textId="77777777" w:rsidR="00767F9F" w:rsidRDefault="00767F9F" w:rsidP="00767F9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5714D6" w14:textId="77777777" w:rsidR="00767F9F" w:rsidRDefault="00767F9F" w:rsidP="00767F9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C1FC0">
              <w:rPr>
                <w:rFonts w:asciiTheme="minorHAnsi" w:hAnsiTheme="minorHAnsi" w:cstheme="minorHAnsi"/>
                <w:sz w:val="22"/>
                <w:szCs w:val="22"/>
              </w:rPr>
              <w:t>Osoba ta posiada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1FC0">
              <w:rPr>
                <w:rFonts w:asciiTheme="minorHAnsi" w:hAnsiTheme="minorHAnsi" w:cstheme="minorHAnsi"/>
                <w:sz w:val="22"/>
                <w:szCs w:val="22"/>
              </w:rPr>
              <w:t xml:space="preserve"> co najmniej 3 letnie  doświadczenie jako e</w:t>
            </w:r>
            <w:r w:rsidRPr="003C1FC0">
              <w:rPr>
                <w:rFonts w:ascii="Calibri" w:hAnsi="Calibri"/>
                <w:sz w:val="22"/>
                <w:szCs w:val="22"/>
              </w:rPr>
              <w:t>kspert</w:t>
            </w:r>
            <w:r>
              <w:rPr>
                <w:rFonts w:ascii="Calibri" w:hAnsi="Calibri"/>
                <w:sz w:val="22"/>
                <w:szCs w:val="22"/>
              </w:rPr>
              <w:t xml:space="preserve"> HR</w:t>
            </w:r>
            <w:r w:rsidRPr="003C1FC0">
              <w:rPr>
                <w:rFonts w:ascii="Calibri" w:hAnsi="Calibri"/>
                <w:sz w:val="22"/>
                <w:szCs w:val="22"/>
              </w:rPr>
              <w:t xml:space="preserve">           </w:t>
            </w:r>
          </w:p>
          <w:p w14:paraId="11C7429E" w14:textId="77777777" w:rsidR="00767F9F" w:rsidRPr="003C1FC0" w:rsidRDefault="00767F9F" w:rsidP="00767F9F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1FC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TAK   □*   NIE  □*</w:t>
            </w:r>
          </w:p>
          <w:p w14:paraId="24536EF5" w14:textId="77777777" w:rsidR="00767F9F" w:rsidRPr="003C1FC0" w:rsidRDefault="00767F9F" w:rsidP="00767F9F">
            <w:pPr>
              <w:ind w:left="180" w:right="-245" w:hanging="180"/>
              <w:rPr>
                <w:rFonts w:ascii="Calibri" w:hAnsi="Calibri" w:cs="Calibri"/>
                <w:sz w:val="22"/>
                <w:szCs w:val="22"/>
              </w:rPr>
            </w:pPr>
            <w:r w:rsidRPr="003C1FC0">
              <w:rPr>
                <w:rFonts w:ascii="Calibri" w:hAnsi="Calibri" w:cs="Calibri"/>
                <w:sz w:val="22"/>
                <w:szCs w:val="22"/>
              </w:rPr>
              <w:t xml:space="preserve">*) </w:t>
            </w:r>
            <w:r w:rsidRPr="003C1FC0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właściwe zaznaczyć krzyżykiem</w:t>
            </w:r>
          </w:p>
          <w:p w14:paraId="2FD47264" w14:textId="77777777" w:rsidR="00767F9F" w:rsidRPr="003C1FC0" w:rsidRDefault="00767F9F" w:rsidP="00767F9F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</w:p>
          <w:p w14:paraId="04352173" w14:textId="77777777" w:rsidR="00767F9F" w:rsidRDefault="00767F9F" w:rsidP="00767F9F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C0">
              <w:rPr>
                <w:rFonts w:asciiTheme="minorHAnsi" w:hAnsiTheme="minorHAnsi" w:cstheme="minorHAnsi"/>
                <w:sz w:val="22"/>
                <w:szCs w:val="22"/>
              </w:rPr>
              <w:t>Opis doświadczenia eksperta wraz ze wskazaniem dat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.</w:t>
            </w:r>
          </w:p>
          <w:p w14:paraId="47B90160" w14:textId="29CBEE2B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2) posiad</w:t>
            </w:r>
            <w:r w:rsidR="00A36E08">
              <w:rPr>
                <w:rFonts w:asciiTheme="minorHAnsi" w:hAnsiTheme="minorHAnsi" w:cstheme="minorHAnsi"/>
                <w:sz w:val="22"/>
                <w:szCs w:val="22"/>
              </w:rPr>
              <w:t xml:space="preserve">ać wykształcenie wyższe </w:t>
            </w: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 xml:space="preserve">w swojej dziedzinie </w:t>
            </w:r>
          </w:p>
          <w:p w14:paraId="1F768ACE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TAK   □*   NIE  □*</w:t>
            </w:r>
          </w:p>
          <w:p w14:paraId="21B7CCE4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*) właściwe zaznaczyć krzyżykiem</w:t>
            </w:r>
          </w:p>
          <w:p w14:paraId="233C0851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7DBD3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Nazwa uczelni…………………….. posiadany tytuł……………………..</w:t>
            </w:r>
          </w:p>
          <w:p w14:paraId="1B5903AC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Kierunek  ………………………………………………………………….</w:t>
            </w:r>
          </w:p>
          <w:p w14:paraId="40EEA50B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3E5C62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 xml:space="preserve">3) jest autorem/współautorem (niepotrzebne skreślić) </w:t>
            </w:r>
          </w:p>
          <w:p w14:paraId="596AD6B8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……. (podać liczbę publikacji) publikacji tj. artykułu naukowego/monografii (niepotrzebne skreślić) w swojej dziedzinie.</w:t>
            </w:r>
          </w:p>
          <w:p w14:paraId="32DB24C5" w14:textId="72BC36BE" w:rsidR="00767F9F" w:rsidRPr="003C1FC0" w:rsidRDefault="00D3056D" w:rsidP="00D3056D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Krótki opis publikacji, w tym tytuł, autor lub współautorzy, data publikacji, miejsce publikacji (np. strona internetowa wraz z linkiem do publikacji lub nazwa i nr czasopisma lub tytuł książki i wydawnictwo)…………………………………………………...............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C1B" w14:textId="77777777" w:rsidR="00767F9F" w:rsidRDefault="00767F9F" w:rsidP="009D172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67F9F" w:rsidRPr="009B5AC9" w14:paraId="538F57D6" w14:textId="77777777" w:rsidTr="005B6F99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4D89" w14:textId="77777777" w:rsidR="00767F9F" w:rsidRDefault="00767F9F" w:rsidP="009D17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4D93" w14:textId="77777777" w:rsidR="00767F9F" w:rsidRPr="009B5AC9" w:rsidRDefault="00767F9F" w:rsidP="009D172E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BAD9" w14:textId="77777777" w:rsidR="00767F9F" w:rsidRPr="00767F9F" w:rsidRDefault="00767F9F" w:rsidP="002A3D77">
            <w:pPr>
              <w:tabs>
                <w:tab w:val="left" w:pos="31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F9F">
              <w:rPr>
                <w:rFonts w:asciiTheme="minorHAnsi" w:hAnsiTheme="minorHAnsi" w:cstheme="minorHAnsi"/>
                <w:b/>
                <w:sz w:val="20"/>
                <w:szCs w:val="20"/>
              </w:rPr>
              <w:t>Socjolog</w:t>
            </w:r>
          </w:p>
          <w:p w14:paraId="26C1E462" w14:textId="77777777" w:rsidR="00767F9F" w:rsidRDefault="00767F9F" w:rsidP="00767F9F">
            <w:pPr>
              <w:tabs>
                <w:tab w:val="left" w:pos="31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F9F">
              <w:rPr>
                <w:rFonts w:asciiTheme="minorHAnsi" w:hAnsiTheme="minorHAnsi" w:cstheme="minorHAnsi"/>
                <w:b/>
                <w:sz w:val="20"/>
                <w:szCs w:val="20"/>
              </w:rPr>
              <w:t>specjalizujący się 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767F9F">
              <w:rPr>
                <w:rFonts w:asciiTheme="minorHAnsi" w:hAnsiTheme="minorHAnsi" w:cstheme="minorHAnsi"/>
                <w:b/>
                <w:sz w:val="20"/>
                <w:szCs w:val="20"/>
              </w:rPr>
              <w:t>zjawiskach społecznych na obszarze internetu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5D5D" w14:textId="77777777" w:rsidR="00BA21A3" w:rsidRDefault="00BA21A3" w:rsidP="00BA21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1A9DA" w14:textId="77777777" w:rsidR="00BA21A3" w:rsidRPr="00BA21A3" w:rsidRDefault="00BA21A3" w:rsidP="00BA21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C0">
              <w:rPr>
                <w:rFonts w:asciiTheme="minorHAnsi" w:hAnsiTheme="minorHAnsi" w:cstheme="minorHAnsi"/>
                <w:sz w:val="22"/>
                <w:szCs w:val="22"/>
              </w:rPr>
              <w:t>Osoba ta posiada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1FC0">
              <w:rPr>
                <w:rFonts w:asciiTheme="minorHAnsi" w:hAnsiTheme="minorHAnsi" w:cstheme="minorHAnsi"/>
                <w:sz w:val="22"/>
                <w:szCs w:val="22"/>
              </w:rPr>
              <w:t xml:space="preserve"> co najmniej 3 letnie doświadczenie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A21A3">
              <w:rPr>
                <w:rFonts w:asciiTheme="minorHAnsi" w:hAnsiTheme="minorHAnsi" w:cstheme="minorHAnsi"/>
                <w:sz w:val="22"/>
                <w:szCs w:val="22"/>
              </w:rPr>
              <w:t>ocjolog</w:t>
            </w:r>
          </w:p>
          <w:p w14:paraId="6CDDEDC7" w14:textId="77777777" w:rsidR="00BA21A3" w:rsidRDefault="00BA21A3" w:rsidP="00BA21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A21A3">
              <w:rPr>
                <w:rFonts w:asciiTheme="minorHAnsi" w:hAnsiTheme="minorHAnsi" w:cstheme="minorHAnsi"/>
                <w:sz w:val="22"/>
                <w:szCs w:val="22"/>
              </w:rPr>
              <w:t>specjalizujący się w zjawiskach społecznych na obszarze internetu</w:t>
            </w:r>
          </w:p>
          <w:p w14:paraId="18F7E67A" w14:textId="77777777" w:rsidR="00BA21A3" w:rsidRPr="003C1FC0" w:rsidRDefault="00BA21A3" w:rsidP="00BA21A3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1FC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TAK   □*   NIE  □*</w:t>
            </w:r>
          </w:p>
          <w:p w14:paraId="7951A178" w14:textId="77777777" w:rsidR="00BA21A3" w:rsidRPr="003C1FC0" w:rsidRDefault="00BA21A3" w:rsidP="00BA21A3">
            <w:pPr>
              <w:ind w:left="180" w:right="-245" w:hanging="180"/>
              <w:rPr>
                <w:rFonts w:ascii="Calibri" w:hAnsi="Calibri" w:cs="Calibri"/>
                <w:sz w:val="22"/>
                <w:szCs w:val="22"/>
              </w:rPr>
            </w:pPr>
            <w:r w:rsidRPr="003C1FC0">
              <w:rPr>
                <w:rFonts w:ascii="Calibri" w:hAnsi="Calibri" w:cs="Calibri"/>
                <w:sz w:val="22"/>
                <w:szCs w:val="22"/>
              </w:rPr>
              <w:t xml:space="preserve">*) </w:t>
            </w:r>
            <w:r w:rsidRPr="003C1FC0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właściwe zaznaczyć krzyżykiem</w:t>
            </w:r>
          </w:p>
          <w:p w14:paraId="4BAC7FEA" w14:textId="77777777" w:rsidR="00BA21A3" w:rsidRPr="003C1FC0" w:rsidRDefault="00BA21A3" w:rsidP="00BA21A3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</w:p>
          <w:p w14:paraId="33B40FA5" w14:textId="77777777" w:rsidR="00BA21A3" w:rsidRDefault="00BA21A3" w:rsidP="00BA21A3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C0">
              <w:rPr>
                <w:rFonts w:asciiTheme="minorHAnsi" w:hAnsiTheme="minorHAnsi" w:cstheme="minorHAnsi"/>
                <w:sz w:val="22"/>
                <w:szCs w:val="22"/>
              </w:rPr>
              <w:t>Opis doświadczenia eksperta wraz ze wskazaniem dat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.</w:t>
            </w:r>
          </w:p>
          <w:p w14:paraId="0A71198A" w14:textId="38F4FE2B" w:rsidR="00D3056D" w:rsidRPr="00EB0ED0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2) posiada</w:t>
            </w:r>
            <w:r w:rsidR="00A36E08">
              <w:rPr>
                <w:rFonts w:asciiTheme="minorHAnsi" w:hAnsiTheme="minorHAnsi" w:cstheme="minorHAnsi"/>
                <w:sz w:val="22"/>
                <w:szCs w:val="22"/>
              </w:rPr>
              <w:t xml:space="preserve">ć wykształcenie wyższe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swojej dziedzinie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FED6D05" w14:textId="77777777" w:rsidR="00D3056D" w:rsidRPr="00EB0ED0" w:rsidRDefault="00D3056D" w:rsidP="00D3056D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TAK   □*   NIE  □*</w:t>
            </w:r>
          </w:p>
          <w:p w14:paraId="427C20E6" w14:textId="77777777" w:rsidR="00D3056D" w:rsidRDefault="00D3056D" w:rsidP="00D3056D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*) </w:t>
            </w: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właściwe zaznaczyć krzyżykiem</w:t>
            </w:r>
          </w:p>
          <w:p w14:paraId="2F06E75B" w14:textId="77777777" w:rsidR="00D3056D" w:rsidRPr="00EB0ED0" w:rsidRDefault="00D3056D" w:rsidP="00D3056D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</w:p>
          <w:p w14:paraId="36E652B2" w14:textId="77777777" w:rsidR="00D3056D" w:rsidRPr="00EB0ED0" w:rsidRDefault="00D3056D" w:rsidP="00D3056D">
            <w:pPr>
              <w:spacing w:after="16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Nazwa uczelni…………………….. posiadany tytuł……………………..</w:t>
            </w:r>
          </w:p>
          <w:p w14:paraId="3CFF38D4" w14:textId="77777777" w:rsidR="00D3056D" w:rsidRPr="00EB0ED0" w:rsidRDefault="00D3056D" w:rsidP="00D3056D">
            <w:pPr>
              <w:spacing w:after="16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Kierunek 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………………………………………………………………….</w:t>
            </w:r>
          </w:p>
          <w:p w14:paraId="2633DF67" w14:textId="77777777" w:rsidR="00D3056D" w:rsidRPr="00EB0ED0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E49B6" w14:textId="77777777" w:rsidR="00D3056D" w:rsidRPr="00EB0ED0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3) jest autorem/współautorem (niepotrzebne skreślić) </w:t>
            </w:r>
          </w:p>
          <w:p w14:paraId="522E960B" w14:textId="77777777" w:rsid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……. (podać liczbę publikacji) publikacji tj. artykułu naukowego/monografii (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 xml:space="preserve">niepotrzebne skreślić)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swojej dziedzinie.</w:t>
            </w:r>
          </w:p>
          <w:p w14:paraId="6051FE67" w14:textId="603F1669" w:rsidR="00767F9F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Krótki opis publikacji, w tym tytuł, autor lub współautorzy, data publikacji, miejsce publikacji (np. strona internetowa wraz z linkiem do publikacji lub nazwa i nr czasopisma lub tytuł książki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wydawnictwo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8FF" w14:textId="77777777" w:rsidR="00767F9F" w:rsidRDefault="00767F9F" w:rsidP="009D172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D29877B" w14:textId="77777777" w:rsidR="00303674" w:rsidRDefault="00303674" w:rsidP="002F5A05">
      <w:pPr>
        <w:spacing w:after="160" w:line="256" w:lineRule="auto"/>
        <w:rPr>
          <w:rFonts w:ascii="Calibri" w:eastAsia="Calibri" w:hAnsi="Calibri"/>
          <w:b/>
          <w:u w:val="single"/>
          <w:lang w:eastAsia="en-US"/>
        </w:rPr>
      </w:pPr>
    </w:p>
    <w:p w14:paraId="7D3F523F" w14:textId="77777777" w:rsidR="00A153CE" w:rsidRPr="00DB0FDD" w:rsidRDefault="00A153CE" w:rsidP="00A153CE">
      <w:pPr>
        <w:ind w:left="180" w:right="-245" w:hanging="180"/>
        <w:rPr>
          <w:rFonts w:ascii="Calibri" w:hAnsi="Calibri" w:cs="Calibri"/>
          <w:sz w:val="20"/>
          <w:szCs w:val="20"/>
        </w:rPr>
      </w:pPr>
      <w:r w:rsidRPr="00DB0FDD">
        <w:rPr>
          <w:rFonts w:ascii="Calibri" w:hAnsi="Calibri" w:cs="Calibri"/>
          <w:sz w:val="20"/>
          <w:szCs w:val="20"/>
        </w:rPr>
        <w:t xml:space="preserve">*) </w:t>
      </w:r>
      <w:r w:rsidRPr="00DB0FDD">
        <w:rPr>
          <w:rFonts w:ascii="Calibri" w:eastAsia="ヒラギノ角ゴ Pro W3" w:hAnsi="Calibri" w:cs="Calibri"/>
          <w:sz w:val="20"/>
          <w:szCs w:val="20"/>
          <w:lang w:eastAsia="en-US"/>
        </w:rPr>
        <w:t>właściwe zaznaczyć krzyżykiem</w:t>
      </w:r>
    </w:p>
    <w:p w14:paraId="09840706" w14:textId="77777777" w:rsidR="00A153CE" w:rsidRDefault="00A153CE" w:rsidP="00D818FE">
      <w:pPr>
        <w:tabs>
          <w:tab w:val="left" w:pos="7896"/>
        </w:tabs>
        <w:rPr>
          <w:rFonts w:ascii="Calibri" w:hAnsi="Calibri" w:cs="Calibri"/>
        </w:rPr>
      </w:pPr>
      <w:bookmarkStart w:id="0" w:name="_GoBack"/>
      <w:bookmarkEnd w:id="0"/>
    </w:p>
    <w:p w14:paraId="290E19A5" w14:textId="77777777" w:rsidR="00A153CE" w:rsidRDefault="000F33AE" w:rsidP="00A153CE">
      <w:pPr>
        <w:tabs>
          <w:tab w:val="left" w:pos="7896"/>
        </w:tabs>
        <w:ind w:firstLine="8364"/>
        <w:rPr>
          <w:rFonts w:ascii="Calibri" w:hAnsi="Calibri" w:cs="Calibri"/>
        </w:rPr>
      </w:pPr>
      <w:r w:rsidRPr="001F0B1B">
        <w:rPr>
          <w:rFonts w:ascii="Calibri" w:hAnsi="Calibri" w:cs="Calibri"/>
        </w:rPr>
        <w:t>......................................., dnia .....................</w:t>
      </w:r>
    </w:p>
    <w:p w14:paraId="1CFA9138" w14:textId="77777777" w:rsidR="000F33AE" w:rsidRDefault="00D818FE" w:rsidP="00A153CE">
      <w:pPr>
        <w:tabs>
          <w:tab w:val="left" w:pos="7896"/>
        </w:tabs>
        <w:ind w:firstLine="8931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F33AE" w:rsidRPr="001F0B1B">
        <w:rPr>
          <w:rFonts w:ascii="Calibri" w:hAnsi="Calibri" w:cs="Calibri"/>
        </w:rPr>
        <w:tab/>
        <w:t>(miejscowość, data)</w:t>
      </w:r>
    </w:p>
    <w:p w14:paraId="53A1CB00" w14:textId="77777777" w:rsidR="00A153CE" w:rsidRPr="001F0B1B" w:rsidRDefault="00A153CE" w:rsidP="00A153CE">
      <w:pPr>
        <w:tabs>
          <w:tab w:val="left" w:pos="7896"/>
        </w:tabs>
        <w:ind w:firstLine="8931"/>
        <w:rPr>
          <w:rFonts w:ascii="Calibri" w:hAnsi="Calibri" w:cs="Calibri"/>
        </w:rPr>
      </w:pPr>
    </w:p>
    <w:p w14:paraId="00F5A34C" w14:textId="77777777" w:rsidR="00D57D45" w:rsidRPr="008766E7" w:rsidRDefault="00A153CE" w:rsidP="00A153CE">
      <w:pPr>
        <w:ind w:left="8364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</w:rPr>
        <w:lastRenderedPageBreak/>
        <w:t>………………………………………………………………………………</w:t>
      </w:r>
      <w:r w:rsidR="000F33AE" w:rsidRPr="001F0B1B">
        <w:rPr>
          <w:rFonts w:ascii="Calibri" w:hAnsi="Calibri" w:cs="Calibri"/>
        </w:rPr>
        <w:br/>
      </w:r>
      <w:r w:rsidRPr="008766E7">
        <w:rPr>
          <w:rFonts w:asciiTheme="minorHAnsi" w:hAnsiTheme="minorHAnsi" w:cstheme="minorHAnsi"/>
          <w:i/>
          <w:sz w:val="22"/>
          <w:szCs w:val="22"/>
        </w:rPr>
        <w:t xml:space="preserve">(imię i nazwisko oraz kwalifikowany podpis elektroniczny lub podpis zaufany lub podpis osobisty upoważnionego przedstawiciela Wykonawcy) </w:t>
      </w:r>
    </w:p>
    <w:sectPr w:rsidR="00D57D45" w:rsidRPr="008766E7" w:rsidSect="00EC319C">
      <w:headerReference w:type="default" r:id="rId9"/>
      <w:footerReference w:type="even" r:id="rId10"/>
      <w:footerReference w:type="default" r:id="rId11"/>
      <w:pgSz w:w="16838" w:h="11906" w:orient="landscape"/>
      <w:pgMar w:top="112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8F12A" w14:textId="77777777" w:rsidR="00163CA6" w:rsidRDefault="00163CA6">
      <w:r>
        <w:separator/>
      </w:r>
    </w:p>
  </w:endnote>
  <w:endnote w:type="continuationSeparator" w:id="0">
    <w:p w14:paraId="1B8908FB" w14:textId="77777777" w:rsidR="00163CA6" w:rsidRDefault="00163CA6">
      <w:r>
        <w:continuationSeparator/>
      </w:r>
    </w:p>
  </w:endnote>
  <w:endnote w:type="continuationNotice" w:id="1">
    <w:p w14:paraId="3A6CDECA" w14:textId="77777777" w:rsidR="00163CA6" w:rsidRDefault="00163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">
    <w:altName w:val="Times New Roman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1342F" w14:textId="77777777" w:rsidR="00CB7961" w:rsidRDefault="00CB7961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BB8A7" w14:textId="77777777" w:rsidR="00CB7961" w:rsidRDefault="00CB7961">
    <w:pPr>
      <w:pStyle w:val="Stopka"/>
    </w:pPr>
  </w:p>
  <w:p w14:paraId="3617C6BF" w14:textId="77777777" w:rsidR="00CB7961" w:rsidRDefault="00CB79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CFC2B" w14:textId="77777777" w:rsidR="00CB7961" w:rsidRPr="009B320F" w:rsidRDefault="00CB7961" w:rsidP="00A70293">
    <w:pPr>
      <w:pStyle w:val="Stopka"/>
      <w:tabs>
        <w:tab w:val="clear" w:pos="9072"/>
        <w:tab w:val="left" w:pos="6518"/>
        <w:tab w:val="right" w:pos="9617"/>
        <w:tab w:val="right" w:pos="9919"/>
      </w:tabs>
      <w:ind w:right="2"/>
      <w:jc w:val="center"/>
      <w:rPr>
        <w:rFonts w:ascii="Calibri" w:hAnsi="Calibri"/>
        <w:i/>
        <w:iCs/>
        <w:sz w:val="20"/>
      </w:rPr>
    </w:pPr>
    <w:r w:rsidRPr="009B320F">
      <w:rPr>
        <w:rFonts w:ascii="Calibri" w:hAnsi="Calibri"/>
        <w:i/>
        <w:iCs/>
        <w:sz w:val="20"/>
      </w:rPr>
      <w:t xml:space="preserve">Strona </w:t>
    </w:r>
    <w:r w:rsidRPr="009B320F">
      <w:rPr>
        <w:rFonts w:ascii="Calibri" w:hAnsi="Calibri"/>
        <w:i/>
        <w:iCs/>
        <w:sz w:val="20"/>
      </w:rPr>
      <w:fldChar w:fldCharType="begin"/>
    </w:r>
    <w:r w:rsidRPr="009B320F">
      <w:rPr>
        <w:rFonts w:ascii="Calibri" w:hAnsi="Calibri"/>
        <w:i/>
        <w:iCs/>
        <w:sz w:val="20"/>
      </w:rPr>
      <w:instrText xml:space="preserve"> PAGE </w:instrText>
    </w:r>
    <w:r w:rsidRPr="009B320F">
      <w:rPr>
        <w:rFonts w:ascii="Calibri" w:hAnsi="Calibri"/>
        <w:i/>
        <w:iCs/>
        <w:sz w:val="20"/>
      </w:rPr>
      <w:fldChar w:fldCharType="separate"/>
    </w:r>
    <w:r w:rsidR="00A36E08">
      <w:rPr>
        <w:rFonts w:ascii="Calibri" w:hAnsi="Calibri"/>
        <w:i/>
        <w:iCs/>
        <w:noProof/>
        <w:sz w:val="20"/>
      </w:rPr>
      <w:t>5</w:t>
    </w:r>
    <w:r w:rsidRPr="009B320F">
      <w:rPr>
        <w:rFonts w:ascii="Calibri" w:hAnsi="Calibri"/>
        <w:i/>
        <w:iCs/>
        <w:sz w:val="20"/>
      </w:rPr>
      <w:fldChar w:fldCharType="end"/>
    </w:r>
    <w:r w:rsidRPr="009B320F">
      <w:rPr>
        <w:rFonts w:ascii="Calibri" w:hAnsi="Calibri"/>
        <w:i/>
        <w:iCs/>
        <w:sz w:val="20"/>
      </w:rPr>
      <w:t xml:space="preserve"> z </w:t>
    </w:r>
    <w:r w:rsidRPr="009B320F">
      <w:rPr>
        <w:rFonts w:ascii="Calibri" w:hAnsi="Calibri"/>
        <w:i/>
        <w:iCs/>
        <w:sz w:val="20"/>
      </w:rPr>
      <w:fldChar w:fldCharType="begin"/>
    </w:r>
    <w:r w:rsidRPr="009B320F">
      <w:rPr>
        <w:rFonts w:ascii="Calibri" w:hAnsi="Calibri"/>
        <w:i/>
        <w:iCs/>
        <w:sz w:val="20"/>
      </w:rPr>
      <w:instrText xml:space="preserve"> NUMPAGES </w:instrText>
    </w:r>
    <w:r w:rsidRPr="009B320F">
      <w:rPr>
        <w:rFonts w:ascii="Calibri" w:hAnsi="Calibri"/>
        <w:i/>
        <w:iCs/>
        <w:sz w:val="20"/>
      </w:rPr>
      <w:fldChar w:fldCharType="separate"/>
    </w:r>
    <w:r w:rsidR="00A36E08">
      <w:rPr>
        <w:rFonts w:ascii="Calibri" w:hAnsi="Calibri"/>
        <w:i/>
        <w:iCs/>
        <w:noProof/>
        <w:sz w:val="20"/>
      </w:rPr>
      <w:t>5</w:t>
    </w:r>
    <w:r w:rsidRPr="009B320F">
      <w:rPr>
        <w:rFonts w:ascii="Calibri" w:hAnsi="Calibri"/>
        <w:i/>
        <w:iCs/>
        <w:sz w:val="20"/>
      </w:rPr>
      <w:fldChar w:fldCharType="end"/>
    </w:r>
  </w:p>
  <w:p w14:paraId="0A92ECAB" w14:textId="77777777" w:rsidR="00CB7961" w:rsidRDefault="00CB7961" w:rsidP="00A70293">
    <w:pPr>
      <w:pStyle w:val="Stopka"/>
      <w:tabs>
        <w:tab w:val="clear" w:pos="9072"/>
        <w:tab w:val="right" w:pos="97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AF6AF" w14:textId="77777777" w:rsidR="00163CA6" w:rsidRDefault="00163CA6">
      <w:r>
        <w:separator/>
      </w:r>
    </w:p>
  </w:footnote>
  <w:footnote w:type="continuationSeparator" w:id="0">
    <w:p w14:paraId="05553A84" w14:textId="77777777" w:rsidR="00163CA6" w:rsidRDefault="00163CA6">
      <w:r>
        <w:continuationSeparator/>
      </w:r>
    </w:p>
  </w:footnote>
  <w:footnote w:type="continuationNotice" w:id="1">
    <w:p w14:paraId="2927EF4D" w14:textId="77777777" w:rsidR="00163CA6" w:rsidRDefault="00163C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4EBF" w14:textId="77777777" w:rsidR="00CB7961" w:rsidRPr="00EC319C" w:rsidRDefault="00EC319C">
    <w:pPr>
      <w:pStyle w:val="Nagwek"/>
      <w:rPr>
        <w:sz w:val="20"/>
        <w:szCs w:val="20"/>
      </w:rPr>
    </w:pPr>
    <w:r w:rsidRPr="00EC319C">
      <w:rPr>
        <w:sz w:val="20"/>
        <w:szCs w:val="20"/>
      </w:rPr>
      <w:object w:dxaOrig="4320" w:dyaOrig="384" w14:anchorId="06FE4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9.4pt;height:31.8pt" o:ole="">
          <v:imagedata r:id="rId1" o:title=""/>
        </v:shape>
        <o:OLEObject Type="Embed" ProgID="PBrush" ShapeID="_x0000_i1025" DrawAspect="Content" ObjectID="_1683443426" r:id="rId2"/>
      </w:object>
    </w:r>
  </w:p>
  <w:p w14:paraId="71DDC3D5" w14:textId="77777777" w:rsidR="00CB7961" w:rsidRDefault="00CB79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FA4D630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340"/>
        </w:tabs>
        <w:ind w:left="306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8DE0633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multilevel"/>
    <w:tmpl w:val="B232D4D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E30CF558"/>
    <w:name w:val="WW8Num18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Theme="minorHAnsi" w:eastAsia="SimSun" w:hAnsiTheme="minorHAnsi" w:cstheme="minorHAnsi" w:hint="default"/>
        <w:i w:val="0"/>
      </w:rPr>
    </w:lvl>
  </w:abstractNum>
  <w:abstractNum w:abstractNumId="13" w15:restartNumberingAfterBreak="0">
    <w:nsid w:val="00000015"/>
    <w:multiLevelType w:val="singleLevel"/>
    <w:tmpl w:val="00000015"/>
    <w:name w:val="WW8Num34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/>
      </w:rPr>
    </w:lvl>
  </w:abstractNum>
  <w:abstractNum w:abstractNumId="14" w15:restartNumberingAfterBreak="0">
    <w:nsid w:val="00000018"/>
    <w:multiLevelType w:val="multilevel"/>
    <w:tmpl w:val="0000001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6" w15:restartNumberingAfterBreak="0">
    <w:nsid w:val="00000025"/>
    <w:multiLevelType w:val="multilevel"/>
    <w:tmpl w:val="894EE897"/>
    <w:styleLink w:val="List18"/>
    <w:lvl w:ilvl="0">
      <w:start w:val="1"/>
      <w:numFmt w:val="bullet"/>
      <w:suff w:val="nothing"/>
      <w:lvlText w:val=""/>
      <w:lvlJc w:val="left"/>
      <w:pPr>
        <w:ind w:left="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 w15:restartNumberingAfterBreak="0">
    <w:nsid w:val="00000027"/>
    <w:multiLevelType w:val="multilevel"/>
    <w:tmpl w:val="894EE899"/>
    <w:styleLink w:val="List19"/>
    <w:lvl w:ilvl="0">
      <w:start w:val="1"/>
      <w:numFmt w:val="bullet"/>
      <w:suff w:val="nothing"/>
      <w:lvlText w:val=""/>
      <w:lvlJc w:val="left"/>
      <w:pPr>
        <w:ind w:left="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 w15:restartNumberingAfterBreak="0">
    <w:nsid w:val="0000002E"/>
    <w:multiLevelType w:val="multilevel"/>
    <w:tmpl w:val="AA5AE000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F"/>
    <w:multiLevelType w:val="multilevel"/>
    <w:tmpl w:val="1BC23C2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20" w15:restartNumberingAfterBreak="0">
    <w:nsid w:val="03825103"/>
    <w:multiLevelType w:val="hybridMultilevel"/>
    <w:tmpl w:val="CE66CF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3EC30D6"/>
    <w:multiLevelType w:val="hybridMultilevel"/>
    <w:tmpl w:val="78E4228A"/>
    <w:lvl w:ilvl="0" w:tplc="3B8E2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5E152A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A84D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521775F"/>
    <w:multiLevelType w:val="hybridMultilevel"/>
    <w:tmpl w:val="7C82FC08"/>
    <w:name w:val="WW8Num34222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065640DD"/>
    <w:multiLevelType w:val="hybridMultilevel"/>
    <w:tmpl w:val="2196D1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75152A0"/>
    <w:multiLevelType w:val="multilevel"/>
    <w:tmpl w:val="F4FE4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89B6264"/>
    <w:multiLevelType w:val="hybridMultilevel"/>
    <w:tmpl w:val="37C86EF6"/>
    <w:lvl w:ilvl="0" w:tplc="76A40116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8CA68F9"/>
    <w:multiLevelType w:val="hybridMultilevel"/>
    <w:tmpl w:val="AEDA9316"/>
    <w:lvl w:ilvl="0" w:tplc="F03853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9385B3B"/>
    <w:multiLevelType w:val="hybridMultilevel"/>
    <w:tmpl w:val="4DD41724"/>
    <w:lvl w:ilvl="0" w:tplc="11600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2313D3"/>
    <w:multiLevelType w:val="multilevel"/>
    <w:tmpl w:val="79B4871E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Arial Unicode M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0A895FD3"/>
    <w:multiLevelType w:val="multilevel"/>
    <w:tmpl w:val="DCF06B3C"/>
    <w:lvl w:ilvl="0">
      <w:start w:val="1"/>
      <w:numFmt w:val="decimal"/>
      <w:lvlText w:val="%1"/>
      <w:lvlJc w:val="left"/>
      <w:pPr>
        <w:ind w:left="480" w:hanging="480"/>
      </w:pPr>
      <w:rPr>
        <w:rFonts w:ascii="Calibri" w:hAnsi="Calibri" w:cs="Calibri" w:hint="default"/>
        <w:color w:val="000000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ascii="Calibri" w:hAnsi="Calibri" w:cs="Calibri" w:hint="default"/>
        <w:color w:val="000000"/>
      </w:rPr>
    </w:lvl>
  </w:abstractNum>
  <w:abstractNum w:abstractNumId="31" w15:restartNumberingAfterBreak="0">
    <w:nsid w:val="0C2A6156"/>
    <w:multiLevelType w:val="hybridMultilevel"/>
    <w:tmpl w:val="C1E4FCA6"/>
    <w:name w:val="WW8Num3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F538F1"/>
    <w:multiLevelType w:val="hybridMultilevel"/>
    <w:tmpl w:val="6590E30E"/>
    <w:lvl w:ilvl="0" w:tplc="0F84A03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431E6E"/>
    <w:multiLevelType w:val="hybridMultilevel"/>
    <w:tmpl w:val="B7D01516"/>
    <w:lvl w:ilvl="0" w:tplc="3392D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2725844"/>
    <w:multiLevelType w:val="multilevel"/>
    <w:tmpl w:val="E5DA8528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15C437E1"/>
    <w:multiLevelType w:val="hybridMultilevel"/>
    <w:tmpl w:val="CFD0DF00"/>
    <w:name w:val="WW8Num53"/>
    <w:lvl w:ilvl="0" w:tplc="08261CE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66251AD"/>
    <w:multiLevelType w:val="hybridMultilevel"/>
    <w:tmpl w:val="AF8AD0BA"/>
    <w:name w:val="WW8Num342"/>
    <w:lvl w:ilvl="0" w:tplc="D0C83F48">
      <w:start w:val="1"/>
      <w:numFmt w:val="bullet"/>
      <w:lvlText w:val=""/>
      <w:lvlJc w:val="left"/>
      <w:pPr>
        <w:tabs>
          <w:tab w:val="num" w:pos="709"/>
        </w:tabs>
        <w:ind w:left="709" w:hanging="352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6AA2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6C52EDF"/>
    <w:multiLevelType w:val="hybridMultilevel"/>
    <w:tmpl w:val="66068ADA"/>
    <w:lvl w:ilvl="0" w:tplc="309052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C92073"/>
    <w:multiLevelType w:val="multilevel"/>
    <w:tmpl w:val="B232D4DE"/>
    <w:name w:val="WW8Num1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8ED68D2"/>
    <w:multiLevelType w:val="multilevel"/>
    <w:tmpl w:val="7646CDB0"/>
    <w:lvl w:ilvl="0">
      <w:start w:val="1"/>
      <w:numFmt w:val="decimal"/>
      <w:lvlText w:val="§ %1."/>
      <w:lvlJc w:val="left"/>
      <w:pPr>
        <w:tabs>
          <w:tab w:val="num" w:pos="709"/>
        </w:tabs>
        <w:ind w:left="709" w:hanging="709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Paragraf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ascii="Garamond" w:hAnsi="Garamond" w:cs="Times New Roman" w:hint="default"/>
        <w:sz w:val="24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Garamond" w:hAnsi="Garamond" w:cs="Times New Roman" w:hint="default"/>
        <w:b w:val="0"/>
        <w:i w:val="0"/>
        <w:spacing w:val="0"/>
        <w:position w:val="0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ascii="Garamond" w:hAnsi="Garamond" w:cs="Times New Roman" w:hint="default"/>
        <w:b w:val="0"/>
        <w:i w:val="0"/>
        <w:spacing w:val="0"/>
        <w:position w:val="0"/>
        <w:sz w:val="24"/>
        <w:u w:val="none"/>
      </w:rPr>
    </w:lvl>
    <w:lvl w:ilvl="5">
      <w:start w:val="1"/>
      <w:numFmt w:val="none"/>
      <w:isLgl/>
      <w:lvlText w:val=""/>
      <w:lvlJc w:val="left"/>
      <w:pPr>
        <w:tabs>
          <w:tab w:val="num" w:pos="2126"/>
        </w:tabs>
        <w:ind w:left="2126" w:hanging="2126"/>
      </w:pPr>
      <w:rPr>
        <w:rFonts w:ascii="Garamond" w:hAnsi="Garamond" w:cs="Times New Roman" w:hint="default"/>
        <w:b w:val="0"/>
        <w:i w:val="0"/>
        <w:spacing w:val="0"/>
        <w:position w:val="0"/>
        <w:sz w:val="24"/>
        <w:u w:val="none"/>
      </w:rPr>
    </w:lvl>
    <w:lvl w:ilvl="6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</w:abstractNum>
  <w:abstractNum w:abstractNumId="4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1AE04106"/>
    <w:multiLevelType w:val="hybridMultilevel"/>
    <w:tmpl w:val="CCD23F82"/>
    <w:lvl w:ilvl="0" w:tplc="26E449D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1AE574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4" w15:restartNumberingAfterBreak="0">
    <w:nsid w:val="1D9F10B7"/>
    <w:multiLevelType w:val="multilevel"/>
    <w:tmpl w:val="99D4E05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5B429C4"/>
    <w:multiLevelType w:val="multilevel"/>
    <w:tmpl w:val="0EE0227A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E71AE3"/>
    <w:multiLevelType w:val="hybridMultilevel"/>
    <w:tmpl w:val="8CEE26DE"/>
    <w:lvl w:ilvl="0" w:tplc="254EA144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8BE2DEB6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8464DF9"/>
    <w:multiLevelType w:val="hybridMultilevel"/>
    <w:tmpl w:val="274610B4"/>
    <w:lvl w:ilvl="0" w:tplc="EB26C8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0" w15:restartNumberingAfterBreak="0">
    <w:nsid w:val="2AB23580"/>
    <w:multiLevelType w:val="hybridMultilevel"/>
    <w:tmpl w:val="622CCD8A"/>
    <w:lvl w:ilvl="0" w:tplc="BF20A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FF1518"/>
    <w:multiLevelType w:val="hybridMultilevel"/>
    <w:tmpl w:val="8896621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07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4AC623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EB518D5"/>
    <w:multiLevelType w:val="multilevel"/>
    <w:tmpl w:val="D3260E58"/>
    <w:lvl w:ilvl="0">
      <w:start w:val="1"/>
      <w:numFmt w:val="decimal"/>
      <w:lvlText w:val="§ %1."/>
      <w:lvlJc w:val="left"/>
      <w:pPr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3" w15:restartNumberingAfterBreak="0">
    <w:nsid w:val="2FDB0EB2"/>
    <w:multiLevelType w:val="multilevel"/>
    <w:tmpl w:val="16309A8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310245EB"/>
    <w:multiLevelType w:val="hybridMultilevel"/>
    <w:tmpl w:val="C0DC49A2"/>
    <w:name w:val="WW8Num523"/>
    <w:lvl w:ilvl="0" w:tplc="EF309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2D34E1"/>
    <w:multiLevelType w:val="multilevel"/>
    <w:tmpl w:val="C2C0CD3C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6E0200"/>
    <w:multiLevelType w:val="hybridMultilevel"/>
    <w:tmpl w:val="E9201240"/>
    <w:name w:val="WW8Num524"/>
    <w:lvl w:ilvl="0" w:tplc="A208B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7055CB"/>
    <w:multiLevelType w:val="multilevel"/>
    <w:tmpl w:val="6F3E403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35F53F81"/>
    <w:multiLevelType w:val="hybridMultilevel"/>
    <w:tmpl w:val="DC86B590"/>
    <w:lvl w:ilvl="0" w:tplc="32A09362">
      <w:start w:val="1"/>
      <w:numFmt w:val="decimal"/>
      <w:pStyle w:val="Listanumerowana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64A7FD5"/>
    <w:multiLevelType w:val="hybridMultilevel"/>
    <w:tmpl w:val="C774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6D42542"/>
    <w:multiLevelType w:val="multilevel"/>
    <w:tmpl w:val="B8AAD19A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 w15:restartNumberingAfterBreak="0">
    <w:nsid w:val="3800042A"/>
    <w:multiLevelType w:val="multilevel"/>
    <w:tmpl w:val="578636CA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3AFE71D1"/>
    <w:multiLevelType w:val="hybridMultilevel"/>
    <w:tmpl w:val="539CEFAA"/>
    <w:lvl w:ilvl="0" w:tplc="FFFFFFFF">
      <w:start w:val="1"/>
      <w:numFmt w:val="decimal"/>
      <w:pStyle w:val="Zacznik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28CC9A06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3A41A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D576D8A"/>
    <w:multiLevelType w:val="multilevel"/>
    <w:tmpl w:val="13BEA99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E07594C"/>
    <w:multiLevelType w:val="multilevel"/>
    <w:tmpl w:val="708E4FD2"/>
    <w:lvl w:ilvl="0">
      <w:start w:val="1"/>
      <w:numFmt w:val="decimal"/>
      <w:lvlText w:val="§ %1."/>
      <w:lvlJc w:val="left"/>
      <w:pPr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3E5D4139"/>
    <w:multiLevelType w:val="hybridMultilevel"/>
    <w:tmpl w:val="3446D50E"/>
    <w:lvl w:ilvl="0" w:tplc="1A10605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404D07FB"/>
    <w:multiLevelType w:val="hybridMultilevel"/>
    <w:tmpl w:val="5EE4D10A"/>
    <w:name w:val="WW8Num322"/>
    <w:lvl w:ilvl="0" w:tplc="4A4810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1F038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0AC455B"/>
    <w:multiLevelType w:val="multilevel"/>
    <w:tmpl w:val="00B80D9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41AB75E8"/>
    <w:multiLevelType w:val="hybridMultilevel"/>
    <w:tmpl w:val="F864CC6A"/>
    <w:lvl w:ilvl="0" w:tplc="04150001">
      <w:start w:val="1"/>
      <w:numFmt w:val="decimal"/>
      <w:pStyle w:val="Zaacznikiumowa"/>
      <w:lvlText w:val="Załącznik %1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1AE7466"/>
    <w:multiLevelType w:val="hybridMultilevel"/>
    <w:tmpl w:val="93967D50"/>
    <w:lvl w:ilvl="0" w:tplc="A1A25E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43096B83"/>
    <w:multiLevelType w:val="hybridMultilevel"/>
    <w:tmpl w:val="2FAA161C"/>
    <w:lvl w:ilvl="0" w:tplc="DD800D60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F84A03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75F268A6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25E4FA76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CD4E17"/>
    <w:multiLevelType w:val="hybridMultilevel"/>
    <w:tmpl w:val="0F5A75DC"/>
    <w:lvl w:ilvl="0" w:tplc="4704D5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45B57F07"/>
    <w:multiLevelType w:val="multilevel"/>
    <w:tmpl w:val="CD607CEA"/>
    <w:name w:val="WW8Num43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4" w15:restartNumberingAfterBreak="0">
    <w:nsid w:val="498A76A4"/>
    <w:multiLevelType w:val="hybridMultilevel"/>
    <w:tmpl w:val="279A9E3C"/>
    <w:lvl w:ilvl="0" w:tplc="51409B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3D1434"/>
    <w:multiLevelType w:val="multilevel"/>
    <w:tmpl w:val="9CD2B92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7" w15:restartNumberingAfterBreak="0">
    <w:nsid w:val="4CF2323B"/>
    <w:multiLevelType w:val="multilevel"/>
    <w:tmpl w:val="30324126"/>
    <w:lvl w:ilvl="0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Normal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4"/>
        </w:tabs>
        <w:ind w:left="1154" w:hanging="36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none"/>
      <w:pStyle w:val="Umowa3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Umowa4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Umowa8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Umowa6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 w15:restartNumberingAfterBreak="0">
    <w:nsid w:val="4E0C73BA"/>
    <w:multiLevelType w:val="hybridMultilevel"/>
    <w:tmpl w:val="DB98F94E"/>
    <w:name w:val="WW8Num25423"/>
    <w:lvl w:ilvl="0" w:tplc="D102D622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4FF65448"/>
    <w:multiLevelType w:val="hybridMultilevel"/>
    <w:tmpl w:val="ACDCE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223A63"/>
    <w:multiLevelType w:val="hybridMultilevel"/>
    <w:tmpl w:val="4BB029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1E63D6F"/>
    <w:multiLevelType w:val="hybridMultilevel"/>
    <w:tmpl w:val="21BC6A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2" w15:restartNumberingAfterBreak="0">
    <w:nsid w:val="530E1A2E"/>
    <w:multiLevelType w:val="multilevel"/>
    <w:tmpl w:val="19B481C8"/>
    <w:lvl w:ilvl="0">
      <w:start w:val="1"/>
      <w:numFmt w:val="decimal"/>
      <w:lvlText w:val="%1."/>
      <w:lvlJc w:val="left"/>
      <w:pPr>
        <w:ind w:left="432" w:hanging="432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3" w15:restartNumberingAfterBreak="0">
    <w:nsid w:val="54B74717"/>
    <w:multiLevelType w:val="multilevel"/>
    <w:tmpl w:val="4598621E"/>
    <w:lvl w:ilvl="0">
      <w:start w:val="1"/>
      <w:numFmt w:val="decimal"/>
      <w:lvlText w:val="§ %1."/>
      <w:lvlJc w:val="left"/>
      <w:pPr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4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5" w15:restartNumberingAfterBreak="0">
    <w:nsid w:val="56BC3091"/>
    <w:multiLevelType w:val="multilevel"/>
    <w:tmpl w:val="CE4E23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6E42FCA"/>
    <w:multiLevelType w:val="hybridMultilevel"/>
    <w:tmpl w:val="B3961DEC"/>
    <w:lvl w:ilvl="0" w:tplc="77081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4241E9"/>
    <w:multiLevelType w:val="hybridMultilevel"/>
    <w:tmpl w:val="7E88867C"/>
    <w:lvl w:ilvl="0" w:tplc="D35875A8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8" w15:restartNumberingAfterBreak="0">
    <w:nsid w:val="587B251C"/>
    <w:multiLevelType w:val="multilevel"/>
    <w:tmpl w:val="B186E8BA"/>
    <w:styleLink w:val="WWNum4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58917982"/>
    <w:multiLevelType w:val="hybridMultilevel"/>
    <w:tmpl w:val="8D0EC088"/>
    <w:lvl w:ilvl="0" w:tplc="2F0EB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 w15:restartNumberingAfterBreak="0">
    <w:nsid w:val="59380E96"/>
    <w:multiLevelType w:val="hybridMultilevel"/>
    <w:tmpl w:val="DFA4406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B336B6D"/>
    <w:multiLevelType w:val="hybridMultilevel"/>
    <w:tmpl w:val="BE24EC68"/>
    <w:lvl w:ilvl="0" w:tplc="A08A4A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6B5342"/>
    <w:multiLevelType w:val="multilevel"/>
    <w:tmpl w:val="B1C0BEAC"/>
    <w:styleLink w:val="WWNum33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3" w15:restartNumberingAfterBreak="0">
    <w:nsid w:val="5C5455AC"/>
    <w:multiLevelType w:val="multilevel"/>
    <w:tmpl w:val="8CA8A2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5" w15:restartNumberingAfterBreak="0">
    <w:nsid w:val="5FCF5FDA"/>
    <w:multiLevelType w:val="multilevel"/>
    <w:tmpl w:val="717AB95C"/>
    <w:name w:val="WW8Num9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cs="Times New Roman" w:hint="default"/>
        <w:b/>
        <w:color w:val="auto"/>
      </w:rPr>
    </w:lvl>
  </w:abstractNum>
  <w:abstractNum w:abstractNumId="96" w15:restartNumberingAfterBreak="0">
    <w:nsid w:val="615D0951"/>
    <w:multiLevelType w:val="multilevel"/>
    <w:tmpl w:val="7974C446"/>
    <w:name w:val="WW8Num342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339544E"/>
    <w:multiLevelType w:val="hybridMultilevel"/>
    <w:tmpl w:val="13227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6017084"/>
    <w:multiLevelType w:val="hybridMultilevel"/>
    <w:tmpl w:val="255CB16E"/>
    <w:lvl w:ilvl="0" w:tplc="7652C64A">
      <w:start w:val="2"/>
      <w:numFmt w:val="decimal"/>
      <w:pStyle w:val="UU1paragraf"/>
      <w:lvlText w:val="%1."/>
      <w:lvlJc w:val="left"/>
      <w:pPr>
        <w:ind w:left="3054" w:hanging="360"/>
      </w:pPr>
      <w:rPr>
        <w:rFonts w:ascii="Calibri" w:eastAsia="Times New Roman" w:hAnsi="Calibri" w:cs="Calibri" w:hint="default"/>
        <w:b w:val="0"/>
        <w:sz w:val="24"/>
        <w:szCs w:val="24"/>
        <w:lang w:val="x-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9D58A9"/>
    <w:multiLevelType w:val="hybridMultilevel"/>
    <w:tmpl w:val="7B587CE8"/>
    <w:lvl w:ilvl="0" w:tplc="43C6867E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color w:val="000000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6BF7C85"/>
    <w:multiLevelType w:val="hybridMultilevel"/>
    <w:tmpl w:val="7AEE9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5E152A">
      <w:start w:val="1"/>
      <w:numFmt w:val="decimal"/>
      <w:lvlText w:val="%2)"/>
      <w:lvlJc w:val="left"/>
      <w:pPr>
        <w:ind w:left="2771" w:hanging="360"/>
      </w:pPr>
      <w:rPr>
        <w:rFonts w:cs="Times New Roman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4612F5"/>
    <w:multiLevelType w:val="multilevel"/>
    <w:tmpl w:val="37F41A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69A942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BC660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41E059A"/>
    <w:multiLevelType w:val="hybridMultilevel"/>
    <w:tmpl w:val="10DE5842"/>
    <w:lvl w:ilvl="0" w:tplc="5508859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43901B8"/>
    <w:multiLevelType w:val="hybridMultilevel"/>
    <w:tmpl w:val="8A125C7A"/>
    <w:lvl w:ilvl="0" w:tplc="5156C938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5B213D"/>
    <w:multiLevelType w:val="multilevel"/>
    <w:tmpl w:val="FCA6FC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pStyle w:val="Umowa5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07" w15:restartNumberingAfterBreak="0">
    <w:nsid w:val="74CC16BC"/>
    <w:multiLevelType w:val="hybridMultilevel"/>
    <w:tmpl w:val="37CCD3F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08" w15:restartNumberingAfterBreak="0">
    <w:nsid w:val="74E710FE"/>
    <w:multiLevelType w:val="hybridMultilevel"/>
    <w:tmpl w:val="2FE4AEFA"/>
    <w:name w:val="WW8Num72"/>
    <w:lvl w:ilvl="0" w:tplc="A29A6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0F6978"/>
    <w:multiLevelType w:val="hybridMultilevel"/>
    <w:tmpl w:val="93967D50"/>
    <w:lvl w:ilvl="0" w:tplc="A1A25E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93B1EB7"/>
    <w:multiLevelType w:val="multilevel"/>
    <w:tmpl w:val="A8820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9516ECF"/>
    <w:multiLevelType w:val="multilevel"/>
    <w:tmpl w:val="ADE47808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3" w15:restartNumberingAfterBreak="0">
    <w:nsid w:val="79936229"/>
    <w:multiLevelType w:val="multilevel"/>
    <w:tmpl w:val="234C72F8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4" w15:restartNumberingAfterBreak="0">
    <w:nsid w:val="7B0D69CC"/>
    <w:multiLevelType w:val="hybridMultilevel"/>
    <w:tmpl w:val="6B9E13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106"/>
  </w:num>
  <w:num w:numId="3">
    <w:abstractNumId w:val="111"/>
    <w:lvlOverride w:ilvl="0">
      <w:startOverride w:val="1"/>
    </w:lvlOverride>
  </w:num>
  <w:num w:numId="4">
    <w:abstractNumId w:val="99"/>
  </w:num>
  <w:num w:numId="5">
    <w:abstractNumId w:val="89"/>
  </w:num>
  <w:num w:numId="6">
    <w:abstractNumId w:val="77"/>
  </w:num>
  <w:num w:numId="7">
    <w:abstractNumId w:val="69"/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3"/>
  </w:num>
  <w:num w:numId="10">
    <w:abstractNumId w:val="33"/>
  </w:num>
  <w:num w:numId="11">
    <w:abstractNumId w:val="16"/>
  </w:num>
  <w:num w:numId="12">
    <w:abstractNumId w:val="17"/>
  </w:num>
  <w:num w:numId="13">
    <w:abstractNumId w:val="71"/>
  </w:num>
  <w:num w:numId="14">
    <w:abstractNumId w:val="22"/>
  </w:num>
  <w:num w:numId="15">
    <w:abstractNumId w:val="101"/>
  </w:num>
  <w:num w:numId="16">
    <w:abstractNumId w:val="90"/>
  </w:num>
  <w:num w:numId="17">
    <w:abstractNumId w:val="92"/>
  </w:num>
  <w:num w:numId="18">
    <w:abstractNumId w:val="64"/>
  </w:num>
  <w:num w:numId="19">
    <w:abstractNumId w:val="88"/>
  </w:num>
  <w:num w:numId="20">
    <w:abstractNumId w:val="112"/>
  </w:num>
  <w:num w:numId="21">
    <w:abstractNumId w:val="68"/>
  </w:num>
  <w:num w:numId="22">
    <w:abstractNumId w:val="45"/>
  </w:num>
  <w:num w:numId="23">
    <w:abstractNumId w:val="34"/>
  </w:num>
  <w:num w:numId="24">
    <w:abstractNumId w:val="113"/>
  </w:num>
  <w:num w:numId="25">
    <w:abstractNumId w:val="55"/>
  </w:num>
  <w:num w:numId="26">
    <w:abstractNumId w:val="40"/>
  </w:num>
  <w:num w:numId="27">
    <w:abstractNumId w:val="28"/>
  </w:num>
  <w:num w:numId="28">
    <w:abstractNumId w:val="98"/>
  </w:num>
  <w:num w:numId="29">
    <w:abstractNumId w:val="103"/>
  </w:num>
  <w:num w:numId="30">
    <w:abstractNumId w:val="85"/>
  </w:num>
  <w:num w:numId="31">
    <w:abstractNumId w:val="102"/>
  </w:num>
  <w:num w:numId="32">
    <w:abstractNumId w:val="82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5"/>
  </w:num>
  <w:num w:numId="36">
    <w:abstractNumId w:val="43"/>
  </w:num>
  <w:num w:numId="37">
    <w:abstractNumId w:val="51"/>
  </w:num>
  <w:num w:numId="38">
    <w:abstractNumId w:val="94"/>
  </w:num>
  <w:num w:numId="39">
    <w:abstractNumId w:val="30"/>
  </w:num>
  <w:num w:numId="40">
    <w:abstractNumId w:val="32"/>
  </w:num>
  <w:num w:numId="41">
    <w:abstractNumId w:val="27"/>
  </w:num>
  <w:num w:numId="42">
    <w:abstractNumId w:val="86"/>
  </w:num>
  <w:num w:numId="43">
    <w:abstractNumId w:val="87"/>
  </w:num>
  <w:num w:numId="44">
    <w:abstractNumId w:val="60"/>
  </w:num>
  <w:num w:numId="45">
    <w:abstractNumId w:val="20"/>
  </w:num>
  <w:num w:numId="46">
    <w:abstractNumId w:val="109"/>
  </w:num>
  <w:num w:numId="47">
    <w:abstractNumId w:val="70"/>
  </w:num>
  <w:num w:numId="48">
    <w:abstractNumId w:val="75"/>
  </w:num>
  <w:num w:numId="49">
    <w:abstractNumId w:val="46"/>
  </w:num>
  <w:num w:numId="50">
    <w:abstractNumId w:val="41"/>
  </w:num>
  <w:num w:numId="51">
    <w:abstractNumId w:val="56"/>
  </w:num>
  <w:num w:numId="52">
    <w:abstractNumId w:val="80"/>
  </w:num>
  <w:num w:numId="53">
    <w:abstractNumId w:val="81"/>
  </w:num>
  <w:num w:numId="54">
    <w:abstractNumId w:val="79"/>
  </w:num>
  <w:num w:numId="55">
    <w:abstractNumId w:val="48"/>
  </w:num>
  <w:num w:numId="56">
    <w:abstractNumId w:val="61"/>
  </w:num>
  <w:num w:numId="57">
    <w:abstractNumId w:val="52"/>
  </w:num>
  <w:num w:numId="58">
    <w:abstractNumId w:val="26"/>
  </w:num>
  <w:num w:numId="59">
    <w:abstractNumId w:val="50"/>
  </w:num>
  <w:num w:numId="60">
    <w:abstractNumId w:val="62"/>
  </w:num>
  <w:num w:numId="61">
    <w:abstractNumId w:val="100"/>
  </w:num>
  <w:num w:numId="62">
    <w:abstractNumId w:val="21"/>
  </w:num>
  <w:num w:numId="63">
    <w:abstractNumId w:val="83"/>
  </w:num>
  <w:num w:numId="64">
    <w:abstractNumId w:val="65"/>
  </w:num>
  <w:num w:numId="65">
    <w:abstractNumId w:val="104"/>
  </w:num>
  <w:num w:numId="66">
    <w:abstractNumId w:val="29"/>
  </w:num>
  <w:num w:numId="67">
    <w:abstractNumId w:val="58"/>
  </w:num>
  <w:num w:numId="68">
    <w:abstractNumId w:val="72"/>
  </w:num>
  <w:num w:numId="69">
    <w:abstractNumId w:val="105"/>
  </w:num>
  <w:num w:numId="70">
    <w:abstractNumId w:val="54"/>
  </w:num>
  <w:num w:numId="71">
    <w:abstractNumId w:val="47"/>
  </w:num>
  <w:num w:numId="72">
    <w:abstractNumId w:val="97"/>
  </w:num>
  <w:num w:numId="73">
    <w:abstractNumId w:val="24"/>
  </w:num>
  <w:num w:numId="74">
    <w:abstractNumId w:val="74"/>
  </w:num>
  <w:num w:numId="75">
    <w:abstractNumId w:val="38"/>
  </w:num>
  <w:num w:numId="76">
    <w:abstractNumId w:val="53"/>
  </w:num>
  <w:num w:numId="77">
    <w:abstractNumId w:val="76"/>
  </w:num>
  <w:num w:numId="78">
    <w:abstractNumId w:val="107"/>
  </w:num>
  <w:num w:numId="79">
    <w:abstractNumId w:val="49"/>
  </w:num>
  <w:num w:numId="80">
    <w:abstractNumId w:val="84"/>
  </w:num>
  <w:num w:numId="81">
    <w:abstractNumId w:val="110"/>
  </w:num>
  <w:num w:numId="82">
    <w:abstractNumId w:val="114"/>
  </w:num>
  <w:num w:numId="83">
    <w:abstractNumId w:val="91"/>
  </w:num>
  <w:num w:numId="84">
    <w:abstractNumId w:val="66"/>
  </w:num>
  <w:num w:numId="85">
    <w:abstractNumId w:val="4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0D"/>
    <w:rsid w:val="000000CE"/>
    <w:rsid w:val="000001F7"/>
    <w:rsid w:val="000004C7"/>
    <w:rsid w:val="000008A3"/>
    <w:rsid w:val="00000A81"/>
    <w:rsid w:val="00000BFB"/>
    <w:rsid w:val="00000D66"/>
    <w:rsid w:val="00000E68"/>
    <w:rsid w:val="00001476"/>
    <w:rsid w:val="0000191F"/>
    <w:rsid w:val="00001CCA"/>
    <w:rsid w:val="00001D66"/>
    <w:rsid w:val="00001DE0"/>
    <w:rsid w:val="00001F99"/>
    <w:rsid w:val="00002073"/>
    <w:rsid w:val="00002123"/>
    <w:rsid w:val="000022D3"/>
    <w:rsid w:val="00002536"/>
    <w:rsid w:val="000029A0"/>
    <w:rsid w:val="00002C62"/>
    <w:rsid w:val="00002DBB"/>
    <w:rsid w:val="00002FB9"/>
    <w:rsid w:val="00003001"/>
    <w:rsid w:val="0000330E"/>
    <w:rsid w:val="00003461"/>
    <w:rsid w:val="0000376C"/>
    <w:rsid w:val="000037A7"/>
    <w:rsid w:val="000037BF"/>
    <w:rsid w:val="000038BA"/>
    <w:rsid w:val="000038CB"/>
    <w:rsid w:val="000039E2"/>
    <w:rsid w:val="00003AE8"/>
    <w:rsid w:val="00003EB8"/>
    <w:rsid w:val="0000435F"/>
    <w:rsid w:val="000045F4"/>
    <w:rsid w:val="00004DA5"/>
    <w:rsid w:val="000050F8"/>
    <w:rsid w:val="00005297"/>
    <w:rsid w:val="000054C7"/>
    <w:rsid w:val="000055C4"/>
    <w:rsid w:val="00005865"/>
    <w:rsid w:val="000058E7"/>
    <w:rsid w:val="00005B91"/>
    <w:rsid w:val="00005BEB"/>
    <w:rsid w:val="00005C8D"/>
    <w:rsid w:val="00005FAD"/>
    <w:rsid w:val="00006325"/>
    <w:rsid w:val="000063F7"/>
    <w:rsid w:val="0000656D"/>
    <w:rsid w:val="00006EF9"/>
    <w:rsid w:val="00007391"/>
    <w:rsid w:val="0000788F"/>
    <w:rsid w:val="00007B62"/>
    <w:rsid w:val="00007DA9"/>
    <w:rsid w:val="000100E9"/>
    <w:rsid w:val="0001037A"/>
    <w:rsid w:val="0001054E"/>
    <w:rsid w:val="00010F12"/>
    <w:rsid w:val="00011375"/>
    <w:rsid w:val="00011572"/>
    <w:rsid w:val="000116BE"/>
    <w:rsid w:val="00011795"/>
    <w:rsid w:val="00011880"/>
    <w:rsid w:val="00011A23"/>
    <w:rsid w:val="00011B7C"/>
    <w:rsid w:val="00011BBF"/>
    <w:rsid w:val="00011E2D"/>
    <w:rsid w:val="00011F97"/>
    <w:rsid w:val="0001206E"/>
    <w:rsid w:val="00012198"/>
    <w:rsid w:val="000123CA"/>
    <w:rsid w:val="00012AB7"/>
    <w:rsid w:val="00012D4C"/>
    <w:rsid w:val="00012E0E"/>
    <w:rsid w:val="00012E75"/>
    <w:rsid w:val="00012F37"/>
    <w:rsid w:val="000130BB"/>
    <w:rsid w:val="0001319C"/>
    <w:rsid w:val="00013327"/>
    <w:rsid w:val="000133F2"/>
    <w:rsid w:val="00013B7D"/>
    <w:rsid w:val="00013D12"/>
    <w:rsid w:val="0001411E"/>
    <w:rsid w:val="0001421C"/>
    <w:rsid w:val="000144E6"/>
    <w:rsid w:val="000145DC"/>
    <w:rsid w:val="0001493E"/>
    <w:rsid w:val="00014B97"/>
    <w:rsid w:val="00014FF6"/>
    <w:rsid w:val="00015077"/>
    <w:rsid w:val="0001508F"/>
    <w:rsid w:val="0001536B"/>
    <w:rsid w:val="00015496"/>
    <w:rsid w:val="00015792"/>
    <w:rsid w:val="000157A7"/>
    <w:rsid w:val="00015B99"/>
    <w:rsid w:val="00015FA1"/>
    <w:rsid w:val="00016080"/>
    <w:rsid w:val="00016235"/>
    <w:rsid w:val="000163A2"/>
    <w:rsid w:val="000164E1"/>
    <w:rsid w:val="000165A3"/>
    <w:rsid w:val="00016703"/>
    <w:rsid w:val="00016A77"/>
    <w:rsid w:val="00016D67"/>
    <w:rsid w:val="00016DD7"/>
    <w:rsid w:val="00017550"/>
    <w:rsid w:val="00017641"/>
    <w:rsid w:val="00020199"/>
    <w:rsid w:val="0002027E"/>
    <w:rsid w:val="0002032B"/>
    <w:rsid w:val="000203FB"/>
    <w:rsid w:val="00020CE2"/>
    <w:rsid w:val="00021527"/>
    <w:rsid w:val="000215ED"/>
    <w:rsid w:val="00021899"/>
    <w:rsid w:val="000218E7"/>
    <w:rsid w:val="000219DA"/>
    <w:rsid w:val="00021BF2"/>
    <w:rsid w:val="0002205C"/>
    <w:rsid w:val="000220F0"/>
    <w:rsid w:val="00022298"/>
    <w:rsid w:val="000224C0"/>
    <w:rsid w:val="0002250E"/>
    <w:rsid w:val="00022C5C"/>
    <w:rsid w:val="00023271"/>
    <w:rsid w:val="0002358B"/>
    <w:rsid w:val="00023793"/>
    <w:rsid w:val="0002388D"/>
    <w:rsid w:val="00023989"/>
    <w:rsid w:val="00023F20"/>
    <w:rsid w:val="000240E0"/>
    <w:rsid w:val="00024345"/>
    <w:rsid w:val="000247C1"/>
    <w:rsid w:val="00024875"/>
    <w:rsid w:val="00024B7E"/>
    <w:rsid w:val="00024E3E"/>
    <w:rsid w:val="00025045"/>
    <w:rsid w:val="0002536D"/>
    <w:rsid w:val="00025418"/>
    <w:rsid w:val="0002542A"/>
    <w:rsid w:val="00025585"/>
    <w:rsid w:val="000256B6"/>
    <w:rsid w:val="00025A2A"/>
    <w:rsid w:val="00025B5B"/>
    <w:rsid w:val="00025DD8"/>
    <w:rsid w:val="0002621B"/>
    <w:rsid w:val="00026428"/>
    <w:rsid w:val="000266E4"/>
    <w:rsid w:val="000266F0"/>
    <w:rsid w:val="00026743"/>
    <w:rsid w:val="00026902"/>
    <w:rsid w:val="00026B62"/>
    <w:rsid w:val="00026EC3"/>
    <w:rsid w:val="00027049"/>
    <w:rsid w:val="00027080"/>
    <w:rsid w:val="00027597"/>
    <w:rsid w:val="00027810"/>
    <w:rsid w:val="00027906"/>
    <w:rsid w:val="0003003B"/>
    <w:rsid w:val="000302B4"/>
    <w:rsid w:val="000303AA"/>
    <w:rsid w:val="000307C7"/>
    <w:rsid w:val="000309A7"/>
    <w:rsid w:val="00030C22"/>
    <w:rsid w:val="00030CDB"/>
    <w:rsid w:val="00030D7C"/>
    <w:rsid w:val="0003103F"/>
    <w:rsid w:val="00031204"/>
    <w:rsid w:val="000315AA"/>
    <w:rsid w:val="00031615"/>
    <w:rsid w:val="00031817"/>
    <w:rsid w:val="00031B71"/>
    <w:rsid w:val="00031CD7"/>
    <w:rsid w:val="00032333"/>
    <w:rsid w:val="00032399"/>
    <w:rsid w:val="0003243D"/>
    <w:rsid w:val="00032549"/>
    <w:rsid w:val="000326F3"/>
    <w:rsid w:val="0003275D"/>
    <w:rsid w:val="0003277A"/>
    <w:rsid w:val="00032843"/>
    <w:rsid w:val="00032858"/>
    <w:rsid w:val="00032A7C"/>
    <w:rsid w:val="00032D38"/>
    <w:rsid w:val="00032E39"/>
    <w:rsid w:val="00032F92"/>
    <w:rsid w:val="000330F5"/>
    <w:rsid w:val="00033245"/>
    <w:rsid w:val="00033407"/>
    <w:rsid w:val="00033448"/>
    <w:rsid w:val="000335B4"/>
    <w:rsid w:val="00033B3B"/>
    <w:rsid w:val="00033D3F"/>
    <w:rsid w:val="00033D69"/>
    <w:rsid w:val="00033E18"/>
    <w:rsid w:val="000343E1"/>
    <w:rsid w:val="000344C4"/>
    <w:rsid w:val="00034552"/>
    <w:rsid w:val="0003469F"/>
    <w:rsid w:val="00034F00"/>
    <w:rsid w:val="0003516E"/>
    <w:rsid w:val="000357CD"/>
    <w:rsid w:val="00035AA9"/>
    <w:rsid w:val="0003632B"/>
    <w:rsid w:val="000363F4"/>
    <w:rsid w:val="00036E5A"/>
    <w:rsid w:val="00036F50"/>
    <w:rsid w:val="00037177"/>
    <w:rsid w:val="00037203"/>
    <w:rsid w:val="00037693"/>
    <w:rsid w:val="0003773B"/>
    <w:rsid w:val="0003785F"/>
    <w:rsid w:val="000379C2"/>
    <w:rsid w:val="00037D1E"/>
    <w:rsid w:val="00037F93"/>
    <w:rsid w:val="000401B2"/>
    <w:rsid w:val="000401EB"/>
    <w:rsid w:val="0004035E"/>
    <w:rsid w:val="000405F7"/>
    <w:rsid w:val="00040845"/>
    <w:rsid w:val="00040CCE"/>
    <w:rsid w:val="00040DDF"/>
    <w:rsid w:val="000410D9"/>
    <w:rsid w:val="00041155"/>
    <w:rsid w:val="00041C89"/>
    <w:rsid w:val="00041D3F"/>
    <w:rsid w:val="00041E2B"/>
    <w:rsid w:val="000420B3"/>
    <w:rsid w:val="00042162"/>
    <w:rsid w:val="00042429"/>
    <w:rsid w:val="000428D9"/>
    <w:rsid w:val="00042EF5"/>
    <w:rsid w:val="00042F74"/>
    <w:rsid w:val="00042FF6"/>
    <w:rsid w:val="00043018"/>
    <w:rsid w:val="00043126"/>
    <w:rsid w:val="00043245"/>
    <w:rsid w:val="0004356B"/>
    <w:rsid w:val="00043690"/>
    <w:rsid w:val="00043700"/>
    <w:rsid w:val="00043965"/>
    <w:rsid w:val="000439B4"/>
    <w:rsid w:val="00043EA8"/>
    <w:rsid w:val="00043EE3"/>
    <w:rsid w:val="00043F4D"/>
    <w:rsid w:val="000442F7"/>
    <w:rsid w:val="00044725"/>
    <w:rsid w:val="0004494B"/>
    <w:rsid w:val="00044A8C"/>
    <w:rsid w:val="00044D4A"/>
    <w:rsid w:val="00044F8B"/>
    <w:rsid w:val="000450CA"/>
    <w:rsid w:val="00045137"/>
    <w:rsid w:val="00045631"/>
    <w:rsid w:val="000457E8"/>
    <w:rsid w:val="0004580E"/>
    <w:rsid w:val="000458BE"/>
    <w:rsid w:val="000458F8"/>
    <w:rsid w:val="00045B98"/>
    <w:rsid w:val="00045D01"/>
    <w:rsid w:val="00045E76"/>
    <w:rsid w:val="00045F0D"/>
    <w:rsid w:val="00045F6B"/>
    <w:rsid w:val="00046182"/>
    <w:rsid w:val="0004623C"/>
    <w:rsid w:val="00046248"/>
    <w:rsid w:val="000465E6"/>
    <w:rsid w:val="00046719"/>
    <w:rsid w:val="000469B1"/>
    <w:rsid w:val="00046EAA"/>
    <w:rsid w:val="00047090"/>
    <w:rsid w:val="0004720E"/>
    <w:rsid w:val="0004732E"/>
    <w:rsid w:val="000476B1"/>
    <w:rsid w:val="0004787D"/>
    <w:rsid w:val="0004790C"/>
    <w:rsid w:val="00047B59"/>
    <w:rsid w:val="00047C55"/>
    <w:rsid w:val="00050199"/>
    <w:rsid w:val="0005031C"/>
    <w:rsid w:val="00050B3F"/>
    <w:rsid w:val="00050D23"/>
    <w:rsid w:val="00050EDB"/>
    <w:rsid w:val="0005146A"/>
    <w:rsid w:val="00051AEE"/>
    <w:rsid w:val="00051D0B"/>
    <w:rsid w:val="0005221F"/>
    <w:rsid w:val="00052393"/>
    <w:rsid w:val="0005263E"/>
    <w:rsid w:val="00052876"/>
    <w:rsid w:val="00052E5C"/>
    <w:rsid w:val="00052EB5"/>
    <w:rsid w:val="00053385"/>
    <w:rsid w:val="000534EC"/>
    <w:rsid w:val="000535E0"/>
    <w:rsid w:val="00053C9F"/>
    <w:rsid w:val="00053E46"/>
    <w:rsid w:val="0005426A"/>
    <w:rsid w:val="000542B1"/>
    <w:rsid w:val="000542B3"/>
    <w:rsid w:val="000542D4"/>
    <w:rsid w:val="0005435D"/>
    <w:rsid w:val="000543DE"/>
    <w:rsid w:val="0005482F"/>
    <w:rsid w:val="00054836"/>
    <w:rsid w:val="000548D8"/>
    <w:rsid w:val="00054E4E"/>
    <w:rsid w:val="000551B1"/>
    <w:rsid w:val="000553BD"/>
    <w:rsid w:val="00055520"/>
    <w:rsid w:val="000556CB"/>
    <w:rsid w:val="000557AE"/>
    <w:rsid w:val="00055A11"/>
    <w:rsid w:val="00055B05"/>
    <w:rsid w:val="00055B3A"/>
    <w:rsid w:val="00055BA1"/>
    <w:rsid w:val="00055DD8"/>
    <w:rsid w:val="0005608A"/>
    <w:rsid w:val="0005628A"/>
    <w:rsid w:val="000562CD"/>
    <w:rsid w:val="000567DB"/>
    <w:rsid w:val="0005682D"/>
    <w:rsid w:val="00056865"/>
    <w:rsid w:val="00056E85"/>
    <w:rsid w:val="00056FF3"/>
    <w:rsid w:val="0005703F"/>
    <w:rsid w:val="00057413"/>
    <w:rsid w:val="0005744D"/>
    <w:rsid w:val="00057907"/>
    <w:rsid w:val="00057A26"/>
    <w:rsid w:val="00057DB6"/>
    <w:rsid w:val="00057FA9"/>
    <w:rsid w:val="00057FFC"/>
    <w:rsid w:val="0006030D"/>
    <w:rsid w:val="00060492"/>
    <w:rsid w:val="000604C8"/>
    <w:rsid w:val="00060F7D"/>
    <w:rsid w:val="000614BA"/>
    <w:rsid w:val="000616EC"/>
    <w:rsid w:val="0006179F"/>
    <w:rsid w:val="000618F9"/>
    <w:rsid w:val="00061905"/>
    <w:rsid w:val="00061C34"/>
    <w:rsid w:val="00061D2A"/>
    <w:rsid w:val="00061DE4"/>
    <w:rsid w:val="00061EAE"/>
    <w:rsid w:val="00061EDD"/>
    <w:rsid w:val="00061F91"/>
    <w:rsid w:val="000623BA"/>
    <w:rsid w:val="000626A5"/>
    <w:rsid w:val="00062706"/>
    <w:rsid w:val="00062EF0"/>
    <w:rsid w:val="00062F2B"/>
    <w:rsid w:val="00063432"/>
    <w:rsid w:val="00063435"/>
    <w:rsid w:val="000635DC"/>
    <w:rsid w:val="0006367D"/>
    <w:rsid w:val="000638FA"/>
    <w:rsid w:val="000639EE"/>
    <w:rsid w:val="000639F5"/>
    <w:rsid w:val="00063C50"/>
    <w:rsid w:val="00063C9E"/>
    <w:rsid w:val="00063F9D"/>
    <w:rsid w:val="0006452C"/>
    <w:rsid w:val="00064536"/>
    <w:rsid w:val="00064AC9"/>
    <w:rsid w:val="00064B11"/>
    <w:rsid w:val="00064D80"/>
    <w:rsid w:val="00064E10"/>
    <w:rsid w:val="00064FFA"/>
    <w:rsid w:val="000650AB"/>
    <w:rsid w:val="0006530F"/>
    <w:rsid w:val="0006536C"/>
    <w:rsid w:val="0006548C"/>
    <w:rsid w:val="0006573B"/>
    <w:rsid w:val="0006593C"/>
    <w:rsid w:val="00065A1C"/>
    <w:rsid w:val="00065A6E"/>
    <w:rsid w:val="00065D89"/>
    <w:rsid w:val="00065DCB"/>
    <w:rsid w:val="0006626A"/>
    <w:rsid w:val="00066E04"/>
    <w:rsid w:val="00066F03"/>
    <w:rsid w:val="00067050"/>
    <w:rsid w:val="0006713C"/>
    <w:rsid w:val="000674F2"/>
    <w:rsid w:val="0006774D"/>
    <w:rsid w:val="000678A3"/>
    <w:rsid w:val="000679D0"/>
    <w:rsid w:val="00067A26"/>
    <w:rsid w:val="00067B2D"/>
    <w:rsid w:val="00067BB4"/>
    <w:rsid w:val="00067E90"/>
    <w:rsid w:val="00067F18"/>
    <w:rsid w:val="00067FDE"/>
    <w:rsid w:val="00070096"/>
    <w:rsid w:val="00070155"/>
    <w:rsid w:val="00070255"/>
    <w:rsid w:val="00070308"/>
    <w:rsid w:val="0007035A"/>
    <w:rsid w:val="00070E4D"/>
    <w:rsid w:val="00070FC5"/>
    <w:rsid w:val="000710B3"/>
    <w:rsid w:val="000712BB"/>
    <w:rsid w:val="0007135B"/>
    <w:rsid w:val="000713C7"/>
    <w:rsid w:val="000714E3"/>
    <w:rsid w:val="000715F0"/>
    <w:rsid w:val="00071A9F"/>
    <w:rsid w:val="00071CAE"/>
    <w:rsid w:val="000720EE"/>
    <w:rsid w:val="000721E4"/>
    <w:rsid w:val="0007276C"/>
    <w:rsid w:val="000727F6"/>
    <w:rsid w:val="0007289E"/>
    <w:rsid w:val="00072B2C"/>
    <w:rsid w:val="00072BB5"/>
    <w:rsid w:val="00072E03"/>
    <w:rsid w:val="00072FA0"/>
    <w:rsid w:val="00072FFC"/>
    <w:rsid w:val="000733F4"/>
    <w:rsid w:val="00073580"/>
    <w:rsid w:val="0007370F"/>
    <w:rsid w:val="0007372D"/>
    <w:rsid w:val="00073789"/>
    <w:rsid w:val="00073973"/>
    <w:rsid w:val="000740F5"/>
    <w:rsid w:val="00074479"/>
    <w:rsid w:val="00074544"/>
    <w:rsid w:val="000745ED"/>
    <w:rsid w:val="00074732"/>
    <w:rsid w:val="000749A2"/>
    <w:rsid w:val="00075045"/>
    <w:rsid w:val="00075376"/>
    <w:rsid w:val="000753C1"/>
    <w:rsid w:val="00075463"/>
    <w:rsid w:val="000759AF"/>
    <w:rsid w:val="00075A68"/>
    <w:rsid w:val="00075B4D"/>
    <w:rsid w:val="00075E51"/>
    <w:rsid w:val="00076021"/>
    <w:rsid w:val="00076328"/>
    <w:rsid w:val="00076508"/>
    <w:rsid w:val="000766C8"/>
    <w:rsid w:val="000768B0"/>
    <w:rsid w:val="00076962"/>
    <w:rsid w:val="00076A66"/>
    <w:rsid w:val="00076AE0"/>
    <w:rsid w:val="00076DCE"/>
    <w:rsid w:val="000771ED"/>
    <w:rsid w:val="00077202"/>
    <w:rsid w:val="000773F5"/>
    <w:rsid w:val="000775C5"/>
    <w:rsid w:val="00077629"/>
    <w:rsid w:val="000776AF"/>
    <w:rsid w:val="000777F7"/>
    <w:rsid w:val="00077897"/>
    <w:rsid w:val="0007789A"/>
    <w:rsid w:val="00077B6A"/>
    <w:rsid w:val="00077C57"/>
    <w:rsid w:val="00077D28"/>
    <w:rsid w:val="00077E38"/>
    <w:rsid w:val="000802EB"/>
    <w:rsid w:val="00080368"/>
    <w:rsid w:val="00080465"/>
    <w:rsid w:val="000805BE"/>
    <w:rsid w:val="00080601"/>
    <w:rsid w:val="000806FD"/>
    <w:rsid w:val="000807AB"/>
    <w:rsid w:val="0008084A"/>
    <w:rsid w:val="00080992"/>
    <w:rsid w:val="0008099F"/>
    <w:rsid w:val="00080A0A"/>
    <w:rsid w:val="000810F5"/>
    <w:rsid w:val="0008181D"/>
    <w:rsid w:val="00081A29"/>
    <w:rsid w:val="00081C6E"/>
    <w:rsid w:val="00081F8C"/>
    <w:rsid w:val="00082037"/>
    <w:rsid w:val="000821BB"/>
    <w:rsid w:val="00082253"/>
    <w:rsid w:val="000823C0"/>
    <w:rsid w:val="00082A0E"/>
    <w:rsid w:val="00082BA9"/>
    <w:rsid w:val="00082CB0"/>
    <w:rsid w:val="00082F53"/>
    <w:rsid w:val="0008306D"/>
    <w:rsid w:val="000830CB"/>
    <w:rsid w:val="000833B7"/>
    <w:rsid w:val="000839F0"/>
    <w:rsid w:val="00083B2E"/>
    <w:rsid w:val="00083C28"/>
    <w:rsid w:val="00083C6A"/>
    <w:rsid w:val="00083D02"/>
    <w:rsid w:val="00083F51"/>
    <w:rsid w:val="0008416C"/>
    <w:rsid w:val="00084480"/>
    <w:rsid w:val="000848F1"/>
    <w:rsid w:val="00084988"/>
    <w:rsid w:val="00084BAB"/>
    <w:rsid w:val="00084C33"/>
    <w:rsid w:val="00084D04"/>
    <w:rsid w:val="00084DF3"/>
    <w:rsid w:val="00084EF7"/>
    <w:rsid w:val="00084F41"/>
    <w:rsid w:val="00085047"/>
    <w:rsid w:val="00085258"/>
    <w:rsid w:val="000854CA"/>
    <w:rsid w:val="0008551D"/>
    <w:rsid w:val="00085D59"/>
    <w:rsid w:val="00085E39"/>
    <w:rsid w:val="00085FF8"/>
    <w:rsid w:val="000860AE"/>
    <w:rsid w:val="000862AC"/>
    <w:rsid w:val="0008665C"/>
    <w:rsid w:val="0008680D"/>
    <w:rsid w:val="00086851"/>
    <w:rsid w:val="0008689C"/>
    <w:rsid w:val="00086CD8"/>
    <w:rsid w:val="00086F61"/>
    <w:rsid w:val="0008763A"/>
    <w:rsid w:val="00087729"/>
    <w:rsid w:val="00087930"/>
    <w:rsid w:val="00087A63"/>
    <w:rsid w:val="00087BD7"/>
    <w:rsid w:val="00090213"/>
    <w:rsid w:val="00090475"/>
    <w:rsid w:val="0009071A"/>
    <w:rsid w:val="000908A3"/>
    <w:rsid w:val="000908E7"/>
    <w:rsid w:val="000909AF"/>
    <w:rsid w:val="000909EE"/>
    <w:rsid w:val="00090A02"/>
    <w:rsid w:val="00090B25"/>
    <w:rsid w:val="00090C9A"/>
    <w:rsid w:val="00090DC5"/>
    <w:rsid w:val="0009123E"/>
    <w:rsid w:val="0009132F"/>
    <w:rsid w:val="00091399"/>
    <w:rsid w:val="00091EE3"/>
    <w:rsid w:val="000920C0"/>
    <w:rsid w:val="000925EB"/>
    <w:rsid w:val="000926C3"/>
    <w:rsid w:val="00092762"/>
    <w:rsid w:val="000928F8"/>
    <w:rsid w:val="00092AFF"/>
    <w:rsid w:val="00092B43"/>
    <w:rsid w:val="00092DDE"/>
    <w:rsid w:val="00093093"/>
    <w:rsid w:val="00093391"/>
    <w:rsid w:val="0009361A"/>
    <w:rsid w:val="0009373F"/>
    <w:rsid w:val="00093CB8"/>
    <w:rsid w:val="00093F77"/>
    <w:rsid w:val="00094120"/>
    <w:rsid w:val="000942B4"/>
    <w:rsid w:val="00094678"/>
    <w:rsid w:val="00094929"/>
    <w:rsid w:val="00094ABB"/>
    <w:rsid w:val="00094CF0"/>
    <w:rsid w:val="00094D09"/>
    <w:rsid w:val="00094DA9"/>
    <w:rsid w:val="00094F0B"/>
    <w:rsid w:val="00094F5F"/>
    <w:rsid w:val="0009520A"/>
    <w:rsid w:val="00095405"/>
    <w:rsid w:val="000954A0"/>
    <w:rsid w:val="00095AA2"/>
    <w:rsid w:val="00096418"/>
    <w:rsid w:val="0009649D"/>
    <w:rsid w:val="00096563"/>
    <w:rsid w:val="000966B1"/>
    <w:rsid w:val="000969AF"/>
    <w:rsid w:val="00096AAC"/>
    <w:rsid w:val="00096C5B"/>
    <w:rsid w:val="00096CE5"/>
    <w:rsid w:val="00096D97"/>
    <w:rsid w:val="00096E08"/>
    <w:rsid w:val="0009707F"/>
    <w:rsid w:val="000970EE"/>
    <w:rsid w:val="00097438"/>
    <w:rsid w:val="00097534"/>
    <w:rsid w:val="000975A5"/>
    <w:rsid w:val="000978A5"/>
    <w:rsid w:val="000978EA"/>
    <w:rsid w:val="000A0032"/>
    <w:rsid w:val="000A00EC"/>
    <w:rsid w:val="000A03E3"/>
    <w:rsid w:val="000A04E2"/>
    <w:rsid w:val="000A09D3"/>
    <w:rsid w:val="000A0CB2"/>
    <w:rsid w:val="000A0DB2"/>
    <w:rsid w:val="000A120E"/>
    <w:rsid w:val="000A125A"/>
    <w:rsid w:val="000A13AA"/>
    <w:rsid w:val="000A1491"/>
    <w:rsid w:val="000A14DF"/>
    <w:rsid w:val="000A1797"/>
    <w:rsid w:val="000A187B"/>
    <w:rsid w:val="000A1918"/>
    <w:rsid w:val="000A1967"/>
    <w:rsid w:val="000A1AC6"/>
    <w:rsid w:val="000A29A2"/>
    <w:rsid w:val="000A2A6B"/>
    <w:rsid w:val="000A2BF6"/>
    <w:rsid w:val="000A33AB"/>
    <w:rsid w:val="000A36BA"/>
    <w:rsid w:val="000A379B"/>
    <w:rsid w:val="000A3F12"/>
    <w:rsid w:val="000A3F35"/>
    <w:rsid w:val="000A40C2"/>
    <w:rsid w:val="000A42AC"/>
    <w:rsid w:val="000A4330"/>
    <w:rsid w:val="000A4373"/>
    <w:rsid w:val="000A43DB"/>
    <w:rsid w:val="000A46A3"/>
    <w:rsid w:val="000A46D1"/>
    <w:rsid w:val="000A4C4F"/>
    <w:rsid w:val="000A4D9B"/>
    <w:rsid w:val="000A529C"/>
    <w:rsid w:val="000A533C"/>
    <w:rsid w:val="000A54D6"/>
    <w:rsid w:val="000A5DE2"/>
    <w:rsid w:val="000A5F4A"/>
    <w:rsid w:val="000A5FE1"/>
    <w:rsid w:val="000A61DF"/>
    <w:rsid w:val="000A6320"/>
    <w:rsid w:val="000A63EC"/>
    <w:rsid w:val="000A6514"/>
    <w:rsid w:val="000A653F"/>
    <w:rsid w:val="000A6667"/>
    <w:rsid w:val="000A6770"/>
    <w:rsid w:val="000A6868"/>
    <w:rsid w:val="000A6953"/>
    <w:rsid w:val="000A6A16"/>
    <w:rsid w:val="000A6CA4"/>
    <w:rsid w:val="000A6CAF"/>
    <w:rsid w:val="000A6CE8"/>
    <w:rsid w:val="000A6E58"/>
    <w:rsid w:val="000A6F0A"/>
    <w:rsid w:val="000A74ED"/>
    <w:rsid w:val="000A7B83"/>
    <w:rsid w:val="000B00FA"/>
    <w:rsid w:val="000B0303"/>
    <w:rsid w:val="000B0BA8"/>
    <w:rsid w:val="000B0DDE"/>
    <w:rsid w:val="000B0E76"/>
    <w:rsid w:val="000B12E4"/>
    <w:rsid w:val="000B1484"/>
    <w:rsid w:val="000B15A3"/>
    <w:rsid w:val="000B1676"/>
    <w:rsid w:val="000B16EA"/>
    <w:rsid w:val="000B2377"/>
    <w:rsid w:val="000B23F9"/>
    <w:rsid w:val="000B2549"/>
    <w:rsid w:val="000B25FE"/>
    <w:rsid w:val="000B26F0"/>
    <w:rsid w:val="000B2A73"/>
    <w:rsid w:val="000B2D4F"/>
    <w:rsid w:val="000B2D8D"/>
    <w:rsid w:val="000B3119"/>
    <w:rsid w:val="000B3231"/>
    <w:rsid w:val="000B3256"/>
    <w:rsid w:val="000B33E0"/>
    <w:rsid w:val="000B353E"/>
    <w:rsid w:val="000B37E5"/>
    <w:rsid w:val="000B385F"/>
    <w:rsid w:val="000B39C5"/>
    <w:rsid w:val="000B3EA1"/>
    <w:rsid w:val="000B3EC2"/>
    <w:rsid w:val="000B43DE"/>
    <w:rsid w:val="000B44EA"/>
    <w:rsid w:val="000B44F6"/>
    <w:rsid w:val="000B4548"/>
    <w:rsid w:val="000B45C8"/>
    <w:rsid w:val="000B4A4F"/>
    <w:rsid w:val="000B4AA2"/>
    <w:rsid w:val="000B4E55"/>
    <w:rsid w:val="000B50AD"/>
    <w:rsid w:val="000B5439"/>
    <w:rsid w:val="000B5AC1"/>
    <w:rsid w:val="000B5C98"/>
    <w:rsid w:val="000B5D5C"/>
    <w:rsid w:val="000B5F3D"/>
    <w:rsid w:val="000B6103"/>
    <w:rsid w:val="000B6420"/>
    <w:rsid w:val="000B65A9"/>
    <w:rsid w:val="000B65BB"/>
    <w:rsid w:val="000B6719"/>
    <w:rsid w:val="000B678D"/>
    <w:rsid w:val="000B68AA"/>
    <w:rsid w:val="000B6CF1"/>
    <w:rsid w:val="000B6E98"/>
    <w:rsid w:val="000B6EE1"/>
    <w:rsid w:val="000B7356"/>
    <w:rsid w:val="000B745A"/>
    <w:rsid w:val="000B7743"/>
    <w:rsid w:val="000B79C5"/>
    <w:rsid w:val="000B79F6"/>
    <w:rsid w:val="000B7B7D"/>
    <w:rsid w:val="000B7CC9"/>
    <w:rsid w:val="000B7EF5"/>
    <w:rsid w:val="000C0195"/>
    <w:rsid w:val="000C02C3"/>
    <w:rsid w:val="000C03EB"/>
    <w:rsid w:val="000C04E8"/>
    <w:rsid w:val="000C0BBB"/>
    <w:rsid w:val="000C0C67"/>
    <w:rsid w:val="000C0CFB"/>
    <w:rsid w:val="000C0EC7"/>
    <w:rsid w:val="000C1136"/>
    <w:rsid w:val="000C1397"/>
    <w:rsid w:val="000C14CC"/>
    <w:rsid w:val="000C1E67"/>
    <w:rsid w:val="000C1E7C"/>
    <w:rsid w:val="000C2017"/>
    <w:rsid w:val="000C22B5"/>
    <w:rsid w:val="000C2777"/>
    <w:rsid w:val="000C2A6B"/>
    <w:rsid w:val="000C2CE5"/>
    <w:rsid w:val="000C2E59"/>
    <w:rsid w:val="000C3898"/>
    <w:rsid w:val="000C39F0"/>
    <w:rsid w:val="000C3DA9"/>
    <w:rsid w:val="000C3E44"/>
    <w:rsid w:val="000C3F3B"/>
    <w:rsid w:val="000C40E7"/>
    <w:rsid w:val="000C413C"/>
    <w:rsid w:val="000C44BA"/>
    <w:rsid w:val="000C44E2"/>
    <w:rsid w:val="000C47FE"/>
    <w:rsid w:val="000C4804"/>
    <w:rsid w:val="000C4B62"/>
    <w:rsid w:val="000C4CBE"/>
    <w:rsid w:val="000C522B"/>
    <w:rsid w:val="000C5535"/>
    <w:rsid w:val="000C558C"/>
    <w:rsid w:val="000C5ADC"/>
    <w:rsid w:val="000C5EBB"/>
    <w:rsid w:val="000C62A9"/>
    <w:rsid w:val="000C6611"/>
    <w:rsid w:val="000C6D51"/>
    <w:rsid w:val="000C6EB7"/>
    <w:rsid w:val="000C6EF2"/>
    <w:rsid w:val="000C6F29"/>
    <w:rsid w:val="000C735B"/>
    <w:rsid w:val="000C75BF"/>
    <w:rsid w:val="000C75F4"/>
    <w:rsid w:val="000C79F2"/>
    <w:rsid w:val="000C7C71"/>
    <w:rsid w:val="000C7D78"/>
    <w:rsid w:val="000C7E72"/>
    <w:rsid w:val="000D00C8"/>
    <w:rsid w:val="000D018A"/>
    <w:rsid w:val="000D01BD"/>
    <w:rsid w:val="000D02DB"/>
    <w:rsid w:val="000D0359"/>
    <w:rsid w:val="000D06EF"/>
    <w:rsid w:val="000D075F"/>
    <w:rsid w:val="000D0943"/>
    <w:rsid w:val="000D0AF0"/>
    <w:rsid w:val="000D0C09"/>
    <w:rsid w:val="000D0FE3"/>
    <w:rsid w:val="000D10E3"/>
    <w:rsid w:val="000D12BE"/>
    <w:rsid w:val="000D13AF"/>
    <w:rsid w:val="000D1516"/>
    <w:rsid w:val="000D1F86"/>
    <w:rsid w:val="000D2016"/>
    <w:rsid w:val="000D2550"/>
    <w:rsid w:val="000D256C"/>
    <w:rsid w:val="000D26E6"/>
    <w:rsid w:val="000D2803"/>
    <w:rsid w:val="000D28A0"/>
    <w:rsid w:val="000D28E3"/>
    <w:rsid w:val="000D2C38"/>
    <w:rsid w:val="000D2CD9"/>
    <w:rsid w:val="000D2DAC"/>
    <w:rsid w:val="000D2F1B"/>
    <w:rsid w:val="000D3EF1"/>
    <w:rsid w:val="000D47BE"/>
    <w:rsid w:val="000D493D"/>
    <w:rsid w:val="000D4A34"/>
    <w:rsid w:val="000D4DEA"/>
    <w:rsid w:val="000D5063"/>
    <w:rsid w:val="000D53C5"/>
    <w:rsid w:val="000D5C88"/>
    <w:rsid w:val="000D67B8"/>
    <w:rsid w:val="000D69F3"/>
    <w:rsid w:val="000D6D84"/>
    <w:rsid w:val="000D6E0A"/>
    <w:rsid w:val="000D763B"/>
    <w:rsid w:val="000D7693"/>
    <w:rsid w:val="000D769D"/>
    <w:rsid w:val="000D7819"/>
    <w:rsid w:val="000D7888"/>
    <w:rsid w:val="000D7CCB"/>
    <w:rsid w:val="000D7FE8"/>
    <w:rsid w:val="000E06E5"/>
    <w:rsid w:val="000E078A"/>
    <w:rsid w:val="000E0919"/>
    <w:rsid w:val="000E0AF8"/>
    <w:rsid w:val="000E0BCF"/>
    <w:rsid w:val="000E0C1C"/>
    <w:rsid w:val="000E0CB7"/>
    <w:rsid w:val="000E1264"/>
    <w:rsid w:val="000E13ED"/>
    <w:rsid w:val="000E167C"/>
    <w:rsid w:val="000E1739"/>
    <w:rsid w:val="000E18A3"/>
    <w:rsid w:val="000E1AE1"/>
    <w:rsid w:val="000E1DFA"/>
    <w:rsid w:val="000E23A0"/>
    <w:rsid w:val="000E24C0"/>
    <w:rsid w:val="000E2CC7"/>
    <w:rsid w:val="000E2EF0"/>
    <w:rsid w:val="000E2F72"/>
    <w:rsid w:val="000E321A"/>
    <w:rsid w:val="000E36C0"/>
    <w:rsid w:val="000E387F"/>
    <w:rsid w:val="000E3AEE"/>
    <w:rsid w:val="000E3EE7"/>
    <w:rsid w:val="000E3FB9"/>
    <w:rsid w:val="000E403E"/>
    <w:rsid w:val="000E43AA"/>
    <w:rsid w:val="000E43DC"/>
    <w:rsid w:val="000E4472"/>
    <w:rsid w:val="000E4A30"/>
    <w:rsid w:val="000E4AA1"/>
    <w:rsid w:val="000E4AFA"/>
    <w:rsid w:val="000E54F3"/>
    <w:rsid w:val="000E5E12"/>
    <w:rsid w:val="000E5E5E"/>
    <w:rsid w:val="000E6076"/>
    <w:rsid w:val="000E60C6"/>
    <w:rsid w:val="000E649D"/>
    <w:rsid w:val="000E64D1"/>
    <w:rsid w:val="000E6D58"/>
    <w:rsid w:val="000E6D9E"/>
    <w:rsid w:val="000E6F27"/>
    <w:rsid w:val="000E751D"/>
    <w:rsid w:val="000E79C5"/>
    <w:rsid w:val="000E7B20"/>
    <w:rsid w:val="000E7DDD"/>
    <w:rsid w:val="000E7F1B"/>
    <w:rsid w:val="000F02E2"/>
    <w:rsid w:val="000F040C"/>
    <w:rsid w:val="000F080A"/>
    <w:rsid w:val="000F08EE"/>
    <w:rsid w:val="000F10C9"/>
    <w:rsid w:val="000F1374"/>
    <w:rsid w:val="000F1623"/>
    <w:rsid w:val="000F16EF"/>
    <w:rsid w:val="000F1849"/>
    <w:rsid w:val="000F1B98"/>
    <w:rsid w:val="000F1DCB"/>
    <w:rsid w:val="000F1E22"/>
    <w:rsid w:val="000F1EFA"/>
    <w:rsid w:val="000F1F20"/>
    <w:rsid w:val="000F1F6B"/>
    <w:rsid w:val="000F201F"/>
    <w:rsid w:val="000F2232"/>
    <w:rsid w:val="000F2552"/>
    <w:rsid w:val="000F2558"/>
    <w:rsid w:val="000F282D"/>
    <w:rsid w:val="000F2C52"/>
    <w:rsid w:val="000F2D9B"/>
    <w:rsid w:val="000F3129"/>
    <w:rsid w:val="000F33AE"/>
    <w:rsid w:val="000F347D"/>
    <w:rsid w:val="000F38C3"/>
    <w:rsid w:val="000F3AE4"/>
    <w:rsid w:val="000F3AE7"/>
    <w:rsid w:val="000F3B8E"/>
    <w:rsid w:val="000F3B96"/>
    <w:rsid w:val="000F3BE2"/>
    <w:rsid w:val="000F3DF9"/>
    <w:rsid w:val="000F3F8D"/>
    <w:rsid w:val="000F41DD"/>
    <w:rsid w:val="000F45A0"/>
    <w:rsid w:val="000F4616"/>
    <w:rsid w:val="000F492E"/>
    <w:rsid w:val="000F4B30"/>
    <w:rsid w:val="000F4FCE"/>
    <w:rsid w:val="000F4FE6"/>
    <w:rsid w:val="000F52CB"/>
    <w:rsid w:val="000F539E"/>
    <w:rsid w:val="000F58BD"/>
    <w:rsid w:val="000F593E"/>
    <w:rsid w:val="000F5F32"/>
    <w:rsid w:val="000F660C"/>
    <w:rsid w:val="000F686C"/>
    <w:rsid w:val="000F6E21"/>
    <w:rsid w:val="000F6FA8"/>
    <w:rsid w:val="000F7324"/>
    <w:rsid w:val="000F741D"/>
    <w:rsid w:val="000F7577"/>
    <w:rsid w:val="00100195"/>
    <w:rsid w:val="001003B3"/>
    <w:rsid w:val="0010045A"/>
    <w:rsid w:val="00100643"/>
    <w:rsid w:val="00100B6B"/>
    <w:rsid w:val="00100B73"/>
    <w:rsid w:val="00100BB3"/>
    <w:rsid w:val="00100CC8"/>
    <w:rsid w:val="00101834"/>
    <w:rsid w:val="00101AB3"/>
    <w:rsid w:val="00101AD4"/>
    <w:rsid w:val="00101BBA"/>
    <w:rsid w:val="00101BFC"/>
    <w:rsid w:val="00101CB0"/>
    <w:rsid w:val="00101D33"/>
    <w:rsid w:val="00101D6D"/>
    <w:rsid w:val="00101EB9"/>
    <w:rsid w:val="00101F6E"/>
    <w:rsid w:val="00102338"/>
    <w:rsid w:val="00102383"/>
    <w:rsid w:val="00102392"/>
    <w:rsid w:val="001023D1"/>
    <w:rsid w:val="0010259D"/>
    <w:rsid w:val="00102605"/>
    <w:rsid w:val="00102934"/>
    <w:rsid w:val="00102BEE"/>
    <w:rsid w:val="00102D62"/>
    <w:rsid w:val="001034DE"/>
    <w:rsid w:val="0010385E"/>
    <w:rsid w:val="001038AE"/>
    <w:rsid w:val="001038B7"/>
    <w:rsid w:val="00103C7B"/>
    <w:rsid w:val="00103EF2"/>
    <w:rsid w:val="00103FBA"/>
    <w:rsid w:val="0010412C"/>
    <w:rsid w:val="001041E9"/>
    <w:rsid w:val="001043A9"/>
    <w:rsid w:val="001057E3"/>
    <w:rsid w:val="00105951"/>
    <w:rsid w:val="00105BF5"/>
    <w:rsid w:val="00105DC9"/>
    <w:rsid w:val="001060AD"/>
    <w:rsid w:val="0010610C"/>
    <w:rsid w:val="0010635D"/>
    <w:rsid w:val="00106522"/>
    <w:rsid w:val="00106938"/>
    <w:rsid w:val="00106D01"/>
    <w:rsid w:val="001070CB"/>
    <w:rsid w:val="00107158"/>
    <w:rsid w:val="00107319"/>
    <w:rsid w:val="001074A0"/>
    <w:rsid w:val="001077F9"/>
    <w:rsid w:val="00107826"/>
    <w:rsid w:val="001078AC"/>
    <w:rsid w:val="00107C74"/>
    <w:rsid w:val="00107D4E"/>
    <w:rsid w:val="001100A1"/>
    <w:rsid w:val="001100FD"/>
    <w:rsid w:val="001104CE"/>
    <w:rsid w:val="00110701"/>
    <w:rsid w:val="00110729"/>
    <w:rsid w:val="001107C3"/>
    <w:rsid w:val="00110D45"/>
    <w:rsid w:val="00110FC3"/>
    <w:rsid w:val="0011114C"/>
    <w:rsid w:val="0011147B"/>
    <w:rsid w:val="0011163B"/>
    <w:rsid w:val="001116DE"/>
    <w:rsid w:val="0011201D"/>
    <w:rsid w:val="00112029"/>
    <w:rsid w:val="00112314"/>
    <w:rsid w:val="0011252E"/>
    <w:rsid w:val="0011263B"/>
    <w:rsid w:val="00112A99"/>
    <w:rsid w:val="00112ACD"/>
    <w:rsid w:val="00112DCF"/>
    <w:rsid w:val="001130C9"/>
    <w:rsid w:val="001131EC"/>
    <w:rsid w:val="001133DA"/>
    <w:rsid w:val="001135FC"/>
    <w:rsid w:val="001138A2"/>
    <w:rsid w:val="00113919"/>
    <w:rsid w:val="00113A50"/>
    <w:rsid w:val="00113AEE"/>
    <w:rsid w:val="00113C72"/>
    <w:rsid w:val="00113DCB"/>
    <w:rsid w:val="00113F36"/>
    <w:rsid w:val="00114089"/>
    <w:rsid w:val="001141F5"/>
    <w:rsid w:val="00114363"/>
    <w:rsid w:val="0011459D"/>
    <w:rsid w:val="0011460C"/>
    <w:rsid w:val="0011464F"/>
    <w:rsid w:val="00114C7A"/>
    <w:rsid w:val="00114D82"/>
    <w:rsid w:val="001150B9"/>
    <w:rsid w:val="00115286"/>
    <w:rsid w:val="0011546D"/>
    <w:rsid w:val="0011576F"/>
    <w:rsid w:val="00115BC1"/>
    <w:rsid w:val="00116371"/>
    <w:rsid w:val="00116378"/>
    <w:rsid w:val="00116543"/>
    <w:rsid w:val="00116686"/>
    <w:rsid w:val="0011693E"/>
    <w:rsid w:val="00116C3A"/>
    <w:rsid w:val="00116FA0"/>
    <w:rsid w:val="00117089"/>
    <w:rsid w:val="00117361"/>
    <w:rsid w:val="001173F3"/>
    <w:rsid w:val="0011770D"/>
    <w:rsid w:val="00120151"/>
    <w:rsid w:val="00120341"/>
    <w:rsid w:val="0012034D"/>
    <w:rsid w:val="001204E8"/>
    <w:rsid w:val="001205B4"/>
    <w:rsid w:val="0012137D"/>
    <w:rsid w:val="001217FE"/>
    <w:rsid w:val="00121C3D"/>
    <w:rsid w:val="00121E6B"/>
    <w:rsid w:val="00122207"/>
    <w:rsid w:val="00122515"/>
    <w:rsid w:val="00122517"/>
    <w:rsid w:val="001225E0"/>
    <w:rsid w:val="001226DE"/>
    <w:rsid w:val="0012287B"/>
    <w:rsid w:val="00122890"/>
    <w:rsid w:val="00122ACB"/>
    <w:rsid w:val="00122DB9"/>
    <w:rsid w:val="00122DBA"/>
    <w:rsid w:val="00122E16"/>
    <w:rsid w:val="00122F5C"/>
    <w:rsid w:val="001231BF"/>
    <w:rsid w:val="001234B5"/>
    <w:rsid w:val="001236AE"/>
    <w:rsid w:val="001237F3"/>
    <w:rsid w:val="00123B46"/>
    <w:rsid w:val="00123B48"/>
    <w:rsid w:val="00123B6F"/>
    <w:rsid w:val="00123C3E"/>
    <w:rsid w:val="00123D6C"/>
    <w:rsid w:val="001241FB"/>
    <w:rsid w:val="0012421F"/>
    <w:rsid w:val="0012436D"/>
    <w:rsid w:val="001248EA"/>
    <w:rsid w:val="00124963"/>
    <w:rsid w:val="00124F42"/>
    <w:rsid w:val="001251DC"/>
    <w:rsid w:val="00125203"/>
    <w:rsid w:val="0012552B"/>
    <w:rsid w:val="00125569"/>
    <w:rsid w:val="001255F2"/>
    <w:rsid w:val="00125A38"/>
    <w:rsid w:val="00125ADF"/>
    <w:rsid w:val="00125C1F"/>
    <w:rsid w:val="00125D44"/>
    <w:rsid w:val="00125DE1"/>
    <w:rsid w:val="00125EC9"/>
    <w:rsid w:val="00125F9D"/>
    <w:rsid w:val="00126164"/>
    <w:rsid w:val="001262BC"/>
    <w:rsid w:val="00126950"/>
    <w:rsid w:val="00126A5E"/>
    <w:rsid w:val="00127272"/>
    <w:rsid w:val="00127334"/>
    <w:rsid w:val="001275E2"/>
    <w:rsid w:val="00127E71"/>
    <w:rsid w:val="00127F4F"/>
    <w:rsid w:val="0013056C"/>
    <w:rsid w:val="00130651"/>
    <w:rsid w:val="0013090A"/>
    <w:rsid w:val="00130BDB"/>
    <w:rsid w:val="00130BE4"/>
    <w:rsid w:val="00130D8C"/>
    <w:rsid w:val="00130EB0"/>
    <w:rsid w:val="0013103F"/>
    <w:rsid w:val="0013106B"/>
    <w:rsid w:val="00131688"/>
    <w:rsid w:val="001319B5"/>
    <w:rsid w:val="00131C4A"/>
    <w:rsid w:val="00131C86"/>
    <w:rsid w:val="00131CFE"/>
    <w:rsid w:val="00131EA1"/>
    <w:rsid w:val="00131EA4"/>
    <w:rsid w:val="00132139"/>
    <w:rsid w:val="00132382"/>
    <w:rsid w:val="00133234"/>
    <w:rsid w:val="001333BA"/>
    <w:rsid w:val="00133440"/>
    <w:rsid w:val="001336F0"/>
    <w:rsid w:val="001337E2"/>
    <w:rsid w:val="00133A29"/>
    <w:rsid w:val="00133AB6"/>
    <w:rsid w:val="00134027"/>
    <w:rsid w:val="001340F8"/>
    <w:rsid w:val="00134154"/>
    <w:rsid w:val="001344D1"/>
    <w:rsid w:val="00134CAE"/>
    <w:rsid w:val="00135091"/>
    <w:rsid w:val="0013518A"/>
    <w:rsid w:val="00135748"/>
    <w:rsid w:val="00135972"/>
    <w:rsid w:val="00135AA5"/>
    <w:rsid w:val="00135BAE"/>
    <w:rsid w:val="00135C84"/>
    <w:rsid w:val="00135F88"/>
    <w:rsid w:val="0013602E"/>
    <w:rsid w:val="001360BC"/>
    <w:rsid w:val="00136824"/>
    <w:rsid w:val="00136907"/>
    <w:rsid w:val="00136C9C"/>
    <w:rsid w:val="00136D50"/>
    <w:rsid w:val="00136E5E"/>
    <w:rsid w:val="00136E62"/>
    <w:rsid w:val="00137072"/>
    <w:rsid w:val="00137150"/>
    <w:rsid w:val="0013751C"/>
    <w:rsid w:val="00137993"/>
    <w:rsid w:val="00137B04"/>
    <w:rsid w:val="00137CD0"/>
    <w:rsid w:val="00137E17"/>
    <w:rsid w:val="00140043"/>
    <w:rsid w:val="00140072"/>
    <w:rsid w:val="00140380"/>
    <w:rsid w:val="001409BA"/>
    <w:rsid w:val="00140B69"/>
    <w:rsid w:val="00141469"/>
    <w:rsid w:val="0014152E"/>
    <w:rsid w:val="00141596"/>
    <w:rsid w:val="0014175A"/>
    <w:rsid w:val="001418D6"/>
    <w:rsid w:val="00141985"/>
    <w:rsid w:val="00141BF6"/>
    <w:rsid w:val="00141D78"/>
    <w:rsid w:val="001424CD"/>
    <w:rsid w:val="0014250D"/>
    <w:rsid w:val="00142B8B"/>
    <w:rsid w:val="00142CD3"/>
    <w:rsid w:val="00142DBD"/>
    <w:rsid w:val="001431F0"/>
    <w:rsid w:val="001432C1"/>
    <w:rsid w:val="001434D4"/>
    <w:rsid w:val="001435A0"/>
    <w:rsid w:val="00143689"/>
    <w:rsid w:val="00143897"/>
    <w:rsid w:val="00143BF9"/>
    <w:rsid w:val="00143D77"/>
    <w:rsid w:val="00143DC5"/>
    <w:rsid w:val="00143DF1"/>
    <w:rsid w:val="00143F7D"/>
    <w:rsid w:val="00143FBA"/>
    <w:rsid w:val="0014424E"/>
    <w:rsid w:val="00144B93"/>
    <w:rsid w:val="00144D85"/>
    <w:rsid w:val="00144F64"/>
    <w:rsid w:val="001455A9"/>
    <w:rsid w:val="0014599A"/>
    <w:rsid w:val="00145A29"/>
    <w:rsid w:val="00145AD8"/>
    <w:rsid w:val="00145FE2"/>
    <w:rsid w:val="00146053"/>
    <w:rsid w:val="0014645D"/>
    <w:rsid w:val="00146758"/>
    <w:rsid w:val="00146793"/>
    <w:rsid w:val="00146916"/>
    <w:rsid w:val="001469AD"/>
    <w:rsid w:val="00146AE1"/>
    <w:rsid w:val="00146CCE"/>
    <w:rsid w:val="00146DFF"/>
    <w:rsid w:val="00146E89"/>
    <w:rsid w:val="0014703B"/>
    <w:rsid w:val="0014707B"/>
    <w:rsid w:val="00147394"/>
    <w:rsid w:val="00147754"/>
    <w:rsid w:val="00147FA4"/>
    <w:rsid w:val="00150443"/>
    <w:rsid w:val="001504EF"/>
    <w:rsid w:val="00150664"/>
    <w:rsid w:val="0015068D"/>
    <w:rsid w:val="0015068E"/>
    <w:rsid w:val="001508B8"/>
    <w:rsid w:val="00150AAF"/>
    <w:rsid w:val="00150C7C"/>
    <w:rsid w:val="00150CD4"/>
    <w:rsid w:val="00150EA6"/>
    <w:rsid w:val="00150ECB"/>
    <w:rsid w:val="0015121B"/>
    <w:rsid w:val="0015137C"/>
    <w:rsid w:val="00151846"/>
    <w:rsid w:val="00151936"/>
    <w:rsid w:val="00151D97"/>
    <w:rsid w:val="00151F42"/>
    <w:rsid w:val="00152112"/>
    <w:rsid w:val="001523DA"/>
    <w:rsid w:val="0015258D"/>
    <w:rsid w:val="001526F7"/>
    <w:rsid w:val="00152B31"/>
    <w:rsid w:val="00152E20"/>
    <w:rsid w:val="00152F28"/>
    <w:rsid w:val="00153024"/>
    <w:rsid w:val="00153148"/>
    <w:rsid w:val="001531CE"/>
    <w:rsid w:val="00153346"/>
    <w:rsid w:val="00153359"/>
    <w:rsid w:val="0015359E"/>
    <w:rsid w:val="0015380F"/>
    <w:rsid w:val="001539C2"/>
    <w:rsid w:val="001539D8"/>
    <w:rsid w:val="00153BEA"/>
    <w:rsid w:val="00153C3C"/>
    <w:rsid w:val="00153DAC"/>
    <w:rsid w:val="00154237"/>
    <w:rsid w:val="001544F1"/>
    <w:rsid w:val="00154510"/>
    <w:rsid w:val="001548FF"/>
    <w:rsid w:val="00154CF7"/>
    <w:rsid w:val="00154D37"/>
    <w:rsid w:val="00154DD7"/>
    <w:rsid w:val="00154E88"/>
    <w:rsid w:val="00154ED2"/>
    <w:rsid w:val="00155028"/>
    <w:rsid w:val="0015507E"/>
    <w:rsid w:val="001558F2"/>
    <w:rsid w:val="00155B83"/>
    <w:rsid w:val="001564F4"/>
    <w:rsid w:val="00156682"/>
    <w:rsid w:val="001568B5"/>
    <w:rsid w:val="001568C8"/>
    <w:rsid w:val="00156D48"/>
    <w:rsid w:val="00156E90"/>
    <w:rsid w:val="00157054"/>
    <w:rsid w:val="00157260"/>
    <w:rsid w:val="00157355"/>
    <w:rsid w:val="00157ACB"/>
    <w:rsid w:val="00157C64"/>
    <w:rsid w:val="001603CB"/>
    <w:rsid w:val="0016078C"/>
    <w:rsid w:val="00160AAC"/>
    <w:rsid w:val="00160B5A"/>
    <w:rsid w:val="00160B5B"/>
    <w:rsid w:val="00160B8D"/>
    <w:rsid w:val="00160C54"/>
    <w:rsid w:val="00160C6C"/>
    <w:rsid w:val="00160D7A"/>
    <w:rsid w:val="00160D88"/>
    <w:rsid w:val="00160DCF"/>
    <w:rsid w:val="0016175E"/>
    <w:rsid w:val="00161761"/>
    <w:rsid w:val="00161966"/>
    <w:rsid w:val="00161B06"/>
    <w:rsid w:val="00161D35"/>
    <w:rsid w:val="001620A6"/>
    <w:rsid w:val="00162290"/>
    <w:rsid w:val="0016260C"/>
    <w:rsid w:val="00162673"/>
    <w:rsid w:val="00162739"/>
    <w:rsid w:val="00162CD6"/>
    <w:rsid w:val="00162E8B"/>
    <w:rsid w:val="00162F18"/>
    <w:rsid w:val="00162FA0"/>
    <w:rsid w:val="00162FD4"/>
    <w:rsid w:val="00163007"/>
    <w:rsid w:val="0016301C"/>
    <w:rsid w:val="0016312E"/>
    <w:rsid w:val="0016346A"/>
    <w:rsid w:val="00163583"/>
    <w:rsid w:val="00163CA6"/>
    <w:rsid w:val="00163DC4"/>
    <w:rsid w:val="00163E71"/>
    <w:rsid w:val="00163E90"/>
    <w:rsid w:val="00163F3B"/>
    <w:rsid w:val="0016431C"/>
    <w:rsid w:val="00164418"/>
    <w:rsid w:val="00164719"/>
    <w:rsid w:val="001648DB"/>
    <w:rsid w:val="0016507C"/>
    <w:rsid w:val="001650D6"/>
    <w:rsid w:val="00165185"/>
    <w:rsid w:val="001654AB"/>
    <w:rsid w:val="001657B2"/>
    <w:rsid w:val="00165BBB"/>
    <w:rsid w:val="00165F93"/>
    <w:rsid w:val="00165FE0"/>
    <w:rsid w:val="001662CC"/>
    <w:rsid w:val="001664CD"/>
    <w:rsid w:val="00166B13"/>
    <w:rsid w:val="00166D67"/>
    <w:rsid w:val="00166DCC"/>
    <w:rsid w:val="001671F1"/>
    <w:rsid w:val="001671FC"/>
    <w:rsid w:val="00167445"/>
    <w:rsid w:val="00167547"/>
    <w:rsid w:val="00167758"/>
    <w:rsid w:val="00167791"/>
    <w:rsid w:val="00167F98"/>
    <w:rsid w:val="001700D3"/>
    <w:rsid w:val="00170110"/>
    <w:rsid w:val="0017030F"/>
    <w:rsid w:val="0017032D"/>
    <w:rsid w:val="00170346"/>
    <w:rsid w:val="001703C0"/>
    <w:rsid w:val="00170C6B"/>
    <w:rsid w:val="0017103B"/>
    <w:rsid w:val="001711A0"/>
    <w:rsid w:val="001714BE"/>
    <w:rsid w:val="00171575"/>
    <w:rsid w:val="00171815"/>
    <w:rsid w:val="00171C2B"/>
    <w:rsid w:val="00171D6F"/>
    <w:rsid w:val="00171F44"/>
    <w:rsid w:val="00171F92"/>
    <w:rsid w:val="0017209F"/>
    <w:rsid w:val="00172609"/>
    <w:rsid w:val="0017264F"/>
    <w:rsid w:val="001726E1"/>
    <w:rsid w:val="001727C0"/>
    <w:rsid w:val="00172B39"/>
    <w:rsid w:val="00172C78"/>
    <w:rsid w:val="00172F5B"/>
    <w:rsid w:val="00173077"/>
    <w:rsid w:val="001733B5"/>
    <w:rsid w:val="001738A5"/>
    <w:rsid w:val="00173967"/>
    <w:rsid w:val="00173A41"/>
    <w:rsid w:val="00173BFF"/>
    <w:rsid w:val="00173CB0"/>
    <w:rsid w:val="00173DC5"/>
    <w:rsid w:val="00173E76"/>
    <w:rsid w:val="00173E87"/>
    <w:rsid w:val="0017404B"/>
    <w:rsid w:val="001741C5"/>
    <w:rsid w:val="00174264"/>
    <w:rsid w:val="001742EE"/>
    <w:rsid w:val="0017459D"/>
    <w:rsid w:val="0017474D"/>
    <w:rsid w:val="00174900"/>
    <w:rsid w:val="00174A17"/>
    <w:rsid w:val="00174AB0"/>
    <w:rsid w:val="001751BD"/>
    <w:rsid w:val="001753B8"/>
    <w:rsid w:val="001754B8"/>
    <w:rsid w:val="001756B5"/>
    <w:rsid w:val="0017574E"/>
    <w:rsid w:val="001757A7"/>
    <w:rsid w:val="00175F69"/>
    <w:rsid w:val="00175FC0"/>
    <w:rsid w:val="0017605C"/>
    <w:rsid w:val="00176103"/>
    <w:rsid w:val="001761FD"/>
    <w:rsid w:val="0017621D"/>
    <w:rsid w:val="00176304"/>
    <w:rsid w:val="001763CC"/>
    <w:rsid w:val="00176689"/>
    <w:rsid w:val="0017673F"/>
    <w:rsid w:val="001767BF"/>
    <w:rsid w:val="00176DCF"/>
    <w:rsid w:val="0017700A"/>
    <w:rsid w:val="001770BE"/>
    <w:rsid w:val="00177795"/>
    <w:rsid w:val="00177D2C"/>
    <w:rsid w:val="00177D57"/>
    <w:rsid w:val="00177D8C"/>
    <w:rsid w:val="001800D9"/>
    <w:rsid w:val="00180231"/>
    <w:rsid w:val="001802AC"/>
    <w:rsid w:val="001802C1"/>
    <w:rsid w:val="001804DB"/>
    <w:rsid w:val="001811CE"/>
    <w:rsid w:val="001818D7"/>
    <w:rsid w:val="00181A7C"/>
    <w:rsid w:val="00181F61"/>
    <w:rsid w:val="00182421"/>
    <w:rsid w:val="001824F8"/>
    <w:rsid w:val="0018295F"/>
    <w:rsid w:val="0018297D"/>
    <w:rsid w:val="00182A69"/>
    <w:rsid w:val="00182B67"/>
    <w:rsid w:val="00182EA5"/>
    <w:rsid w:val="00182F2F"/>
    <w:rsid w:val="00182FCB"/>
    <w:rsid w:val="001830D3"/>
    <w:rsid w:val="00183287"/>
    <w:rsid w:val="0018329B"/>
    <w:rsid w:val="0018333D"/>
    <w:rsid w:val="001833F2"/>
    <w:rsid w:val="00183449"/>
    <w:rsid w:val="00183488"/>
    <w:rsid w:val="001835E8"/>
    <w:rsid w:val="00183605"/>
    <w:rsid w:val="001839BA"/>
    <w:rsid w:val="00183CF9"/>
    <w:rsid w:val="00184912"/>
    <w:rsid w:val="001849D1"/>
    <w:rsid w:val="00184A62"/>
    <w:rsid w:val="00184C22"/>
    <w:rsid w:val="00184EC1"/>
    <w:rsid w:val="00185015"/>
    <w:rsid w:val="00185036"/>
    <w:rsid w:val="00185039"/>
    <w:rsid w:val="0018531B"/>
    <w:rsid w:val="001853F1"/>
    <w:rsid w:val="00185814"/>
    <w:rsid w:val="00185844"/>
    <w:rsid w:val="00185848"/>
    <w:rsid w:val="001859C2"/>
    <w:rsid w:val="00185C29"/>
    <w:rsid w:val="0018726E"/>
    <w:rsid w:val="00187327"/>
    <w:rsid w:val="00187411"/>
    <w:rsid w:val="00187575"/>
    <w:rsid w:val="00187B92"/>
    <w:rsid w:val="00187EE2"/>
    <w:rsid w:val="00190076"/>
    <w:rsid w:val="0019089B"/>
    <w:rsid w:val="001909C3"/>
    <w:rsid w:val="00190CA8"/>
    <w:rsid w:val="00190CCD"/>
    <w:rsid w:val="00190F1A"/>
    <w:rsid w:val="001911DD"/>
    <w:rsid w:val="001914A0"/>
    <w:rsid w:val="00191575"/>
    <w:rsid w:val="001917BF"/>
    <w:rsid w:val="00191AE9"/>
    <w:rsid w:val="00191D19"/>
    <w:rsid w:val="00191E3D"/>
    <w:rsid w:val="00191F89"/>
    <w:rsid w:val="00192231"/>
    <w:rsid w:val="0019250E"/>
    <w:rsid w:val="001929C0"/>
    <w:rsid w:val="00192B5C"/>
    <w:rsid w:val="00192B6E"/>
    <w:rsid w:val="00192F9A"/>
    <w:rsid w:val="00193028"/>
    <w:rsid w:val="0019373E"/>
    <w:rsid w:val="00193825"/>
    <w:rsid w:val="001938CD"/>
    <w:rsid w:val="00193C22"/>
    <w:rsid w:val="00193D5E"/>
    <w:rsid w:val="0019403E"/>
    <w:rsid w:val="001942C1"/>
    <w:rsid w:val="001942ED"/>
    <w:rsid w:val="00194394"/>
    <w:rsid w:val="0019480E"/>
    <w:rsid w:val="0019486A"/>
    <w:rsid w:val="00194A3D"/>
    <w:rsid w:val="00194C58"/>
    <w:rsid w:val="00194CCB"/>
    <w:rsid w:val="00194D6B"/>
    <w:rsid w:val="00194D8A"/>
    <w:rsid w:val="00194FEA"/>
    <w:rsid w:val="00195420"/>
    <w:rsid w:val="001955CE"/>
    <w:rsid w:val="00195D69"/>
    <w:rsid w:val="00195E9D"/>
    <w:rsid w:val="00196248"/>
    <w:rsid w:val="00196552"/>
    <w:rsid w:val="0019689C"/>
    <w:rsid w:val="0019691F"/>
    <w:rsid w:val="00196B5F"/>
    <w:rsid w:val="00196C98"/>
    <w:rsid w:val="00196D6B"/>
    <w:rsid w:val="001973BF"/>
    <w:rsid w:val="0019760E"/>
    <w:rsid w:val="001977A1"/>
    <w:rsid w:val="0019782F"/>
    <w:rsid w:val="00197961"/>
    <w:rsid w:val="00197CB7"/>
    <w:rsid w:val="00197EE2"/>
    <w:rsid w:val="001A014C"/>
    <w:rsid w:val="001A04F6"/>
    <w:rsid w:val="001A089D"/>
    <w:rsid w:val="001A0978"/>
    <w:rsid w:val="001A0A6E"/>
    <w:rsid w:val="001A0BE5"/>
    <w:rsid w:val="001A0C63"/>
    <w:rsid w:val="001A0D67"/>
    <w:rsid w:val="001A0F80"/>
    <w:rsid w:val="001A16C9"/>
    <w:rsid w:val="001A16E1"/>
    <w:rsid w:val="001A1732"/>
    <w:rsid w:val="001A1A41"/>
    <w:rsid w:val="001A1BE3"/>
    <w:rsid w:val="001A1DFD"/>
    <w:rsid w:val="001A1F55"/>
    <w:rsid w:val="001A24E7"/>
    <w:rsid w:val="001A257B"/>
    <w:rsid w:val="001A266F"/>
    <w:rsid w:val="001A2808"/>
    <w:rsid w:val="001A2823"/>
    <w:rsid w:val="001A2885"/>
    <w:rsid w:val="001A2BE0"/>
    <w:rsid w:val="001A3017"/>
    <w:rsid w:val="001A31C6"/>
    <w:rsid w:val="001A3B01"/>
    <w:rsid w:val="001A3CE6"/>
    <w:rsid w:val="001A3D49"/>
    <w:rsid w:val="001A416F"/>
    <w:rsid w:val="001A423F"/>
    <w:rsid w:val="001A43B6"/>
    <w:rsid w:val="001A4887"/>
    <w:rsid w:val="001A4C33"/>
    <w:rsid w:val="001A50F4"/>
    <w:rsid w:val="001A532A"/>
    <w:rsid w:val="001A540D"/>
    <w:rsid w:val="001A598D"/>
    <w:rsid w:val="001A5B3C"/>
    <w:rsid w:val="001A62A3"/>
    <w:rsid w:val="001A64CA"/>
    <w:rsid w:val="001A66BB"/>
    <w:rsid w:val="001A6888"/>
    <w:rsid w:val="001A6CCC"/>
    <w:rsid w:val="001A6CE4"/>
    <w:rsid w:val="001A6FBB"/>
    <w:rsid w:val="001A74FB"/>
    <w:rsid w:val="001A770B"/>
    <w:rsid w:val="001A7936"/>
    <w:rsid w:val="001A79C5"/>
    <w:rsid w:val="001A7C76"/>
    <w:rsid w:val="001B0016"/>
    <w:rsid w:val="001B0260"/>
    <w:rsid w:val="001B0320"/>
    <w:rsid w:val="001B044C"/>
    <w:rsid w:val="001B0D34"/>
    <w:rsid w:val="001B0DEC"/>
    <w:rsid w:val="001B0E94"/>
    <w:rsid w:val="001B1390"/>
    <w:rsid w:val="001B1599"/>
    <w:rsid w:val="001B1759"/>
    <w:rsid w:val="001B1BC9"/>
    <w:rsid w:val="001B1E1E"/>
    <w:rsid w:val="001B20DC"/>
    <w:rsid w:val="001B21E2"/>
    <w:rsid w:val="001B2219"/>
    <w:rsid w:val="001B2320"/>
    <w:rsid w:val="001B2741"/>
    <w:rsid w:val="001B27FC"/>
    <w:rsid w:val="001B2A46"/>
    <w:rsid w:val="001B2C49"/>
    <w:rsid w:val="001B3292"/>
    <w:rsid w:val="001B32D5"/>
    <w:rsid w:val="001B346D"/>
    <w:rsid w:val="001B3479"/>
    <w:rsid w:val="001B3627"/>
    <w:rsid w:val="001B3A0C"/>
    <w:rsid w:val="001B4285"/>
    <w:rsid w:val="001B44EF"/>
    <w:rsid w:val="001B45EA"/>
    <w:rsid w:val="001B460D"/>
    <w:rsid w:val="001B46F9"/>
    <w:rsid w:val="001B47A5"/>
    <w:rsid w:val="001B4836"/>
    <w:rsid w:val="001B48AD"/>
    <w:rsid w:val="001B4901"/>
    <w:rsid w:val="001B5285"/>
    <w:rsid w:val="001B5817"/>
    <w:rsid w:val="001B58FF"/>
    <w:rsid w:val="001B5A7B"/>
    <w:rsid w:val="001B5AED"/>
    <w:rsid w:val="001B5BFF"/>
    <w:rsid w:val="001B5E2E"/>
    <w:rsid w:val="001B6558"/>
    <w:rsid w:val="001B6E98"/>
    <w:rsid w:val="001B6EC2"/>
    <w:rsid w:val="001B7207"/>
    <w:rsid w:val="001B7F4F"/>
    <w:rsid w:val="001B7F67"/>
    <w:rsid w:val="001C009A"/>
    <w:rsid w:val="001C0C04"/>
    <w:rsid w:val="001C10C5"/>
    <w:rsid w:val="001C1306"/>
    <w:rsid w:val="001C13D2"/>
    <w:rsid w:val="001C13D9"/>
    <w:rsid w:val="001C1494"/>
    <w:rsid w:val="001C1614"/>
    <w:rsid w:val="001C1BCC"/>
    <w:rsid w:val="001C2508"/>
    <w:rsid w:val="001C2556"/>
    <w:rsid w:val="001C2834"/>
    <w:rsid w:val="001C287C"/>
    <w:rsid w:val="001C2AC4"/>
    <w:rsid w:val="001C2B99"/>
    <w:rsid w:val="001C2C4B"/>
    <w:rsid w:val="001C2DD4"/>
    <w:rsid w:val="001C2FF5"/>
    <w:rsid w:val="001C317A"/>
    <w:rsid w:val="001C34C4"/>
    <w:rsid w:val="001C36D3"/>
    <w:rsid w:val="001C3757"/>
    <w:rsid w:val="001C3897"/>
    <w:rsid w:val="001C391F"/>
    <w:rsid w:val="001C3B3C"/>
    <w:rsid w:val="001C3B7C"/>
    <w:rsid w:val="001C3BA1"/>
    <w:rsid w:val="001C3C33"/>
    <w:rsid w:val="001C407B"/>
    <w:rsid w:val="001C4255"/>
    <w:rsid w:val="001C449A"/>
    <w:rsid w:val="001C4648"/>
    <w:rsid w:val="001C46E3"/>
    <w:rsid w:val="001C4999"/>
    <w:rsid w:val="001C51C3"/>
    <w:rsid w:val="001C533E"/>
    <w:rsid w:val="001C5406"/>
    <w:rsid w:val="001C5474"/>
    <w:rsid w:val="001C55C0"/>
    <w:rsid w:val="001C56C2"/>
    <w:rsid w:val="001C5CF9"/>
    <w:rsid w:val="001C5F60"/>
    <w:rsid w:val="001C5FB2"/>
    <w:rsid w:val="001C5FF4"/>
    <w:rsid w:val="001C603F"/>
    <w:rsid w:val="001C62D0"/>
    <w:rsid w:val="001C63E7"/>
    <w:rsid w:val="001C64C8"/>
    <w:rsid w:val="001C660D"/>
    <w:rsid w:val="001C66A8"/>
    <w:rsid w:val="001C698D"/>
    <w:rsid w:val="001C6B9B"/>
    <w:rsid w:val="001C6C0F"/>
    <w:rsid w:val="001C6CD3"/>
    <w:rsid w:val="001C6DC5"/>
    <w:rsid w:val="001C6F0C"/>
    <w:rsid w:val="001C6FDE"/>
    <w:rsid w:val="001C6FED"/>
    <w:rsid w:val="001C70A1"/>
    <w:rsid w:val="001C733F"/>
    <w:rsid w:val="001C742B"/>
    <w:rsid w:val="001C75E5"/>
    <w:rsid w:val="001C79BC"/>
    <w:rsid w:val="001C7CF4"/>
    <w:rsid w:val="001C7DA2"/>
    <w:rsid w:val="001C7F89"/>
    <w:rsid w:val="001D04AF"/>
    <w:rsid w:val="001D04EE"/>
    <w:rsid w:val="001D088C"/>
    <w:rsid w:val="001D097E"/>
    <w:rsid w:val="001D0B1F"/>
    <w:rsid w:val="001D0E18"/>
    <w:rsid w:val="001D0E60"/>
    <w:rsid w:val="001D0E85"/>
    <w:rsid w:val="001D1417"/>
    <w:rsid w:val="001D14AA"/>
    <w:rsid w:val="001D194C"/>
    <w:rsid w:val="001D19AF"/>
    <w:rsid w:val="001D1DC7"/>
    <w:rsid w:val="001D201A"/>
    <w:rsid w:val="001D2293"/>
    <w:rsid w:val="001D2608"/>
    <w:rsid w:val="001D2E74"/>
    <w:rsid w:val="001D3185"/>
    <w:rsid w:val="001D32A9"/>
    <w:rsid w:val="001D3345"/>
    <w:rsid w:val="001D343B"/>
    <w:rsid w:val="001D34F0"/>
    <w:rsid w:val="001D3871"/>
    <w:rsid w:val="001D3C3D"/>
    <w:rsid w:val="001D3CEC"/>
    <w:rsid w:val="001D3D25"/>
    <w:rsid w:val="001D3F81"/>
    <w:rsid w:val="001D3FD5"/>
    <w:rsid w:val="001D40CE"/>
    <w:rsid w:val="001D41AC"/>
    <w:rsid w:val="001D41F0"/>
    <w:rsid w:val="001D420C"/>
    <w:rsid w:val="001D42F6"/>
    <w:rsid w:val="001D42FF"/>
    <w:rsid w:val="001D456D"/>
    <w:rsid w:val="001D483F"/>
    <w:rsid w:val="001D4F86"/>
    <w:rsid w:val="001D50DD"/>
    <w:rsid w:val="001D537B"/>
    <w:rsid w:val="001D5527"/>
    <w:rsid w:val="001D578B"/>
    <w:rsid w:val="001D5AB5"/>
    <w:rsid w:val="001D5BCB"/>
    <w:rsid w:val="001D5C5B"/>
    <w:rsid w:val="001D5CA5"/>
    <w:rsid w:val="001D6372"/>
    <w:rsid w:val="001D654B"/>
    <w:rsid w:val="001D68C4"/>
    <w:rsid w:val="001D68E6"/>
    <w:rsid w:val="001D6DC0"/>
    <w:rsid w:val="001D6DFB"/>
    <w:rsid w:val="001D6EE5"/>
    <w:rsid w:val="001D7074"/>
    <w:rsid w:val="001D70C0"/>
    <w:rsid w:val="001D7111"/>
    <w:rsid w:val="001D780B"/>
    <w:rsid w:val="001D7B98"/>
    <w:rsid w:val="001D7DF6"/>
    <w:rsid w:val="001D7FDC"/>
    <w:rsid w:val="001E0111"/>
    <w:rsid w:val="001E03C9"/>
    <w:rsid w:val="001E0529"/>
    <w:rsid w:val="001E0A27"/>
    <w:rsid w:val="001E0E44"/>
    <w:rsid w:val="001E0E91"/>
    <w:rsid w:val="001E0F9F"/>
    <w:rsid w:val="001E103C"/>
    <w:rsid w:val="001E181C"/>
    <w:rsid w:val="001E187E"/>
    <w:rsid w:val="001E1B3B"/>
    <w:rsid w:val="001E1C0A"/>
    <w:rsid w:val="001E1F44"/>
    <w:rsid w:val="001E1F6E"/>
    <w:rsid w:val="001E20AF"/>
    <w:rsid w:val="001E21E9"/>
    <w:rsid w:val="001E22C6"/>
    <w:rsid w:val="001E239B"/>
    <w:rsid w:val="001E2472"/>
    <w:rsid w:val="001E2760"/>
    <w:rsid w:val="001E2AC1"/>
    <w:rsid w:val="001E2D6F"/>
    <w:rsid w:val="001E3049"/>
    <w:rsid w:val="001E3A68"/>
    <w:rsid w:val="001E3B2F"/>
    <w:rsid w:val="001E3B31"/>
    <w:rsid w:val="001E3F02"/>
    <w:rsid w:val="001E42B7"/>
    <w:rsid w:val="001E4678"/>
    <w:rsid w:val="001E4899"/>
    <w:rsid w:val="001E5366"/>
    <w:rsid w:val="001E57FA"/>
    <w:rsid w:val="001E5905"/>
    <w:rsid w:val="001E5998"/>
    <w:rsid w:val="001E5BCF"/>
    <w:rsid w:val="001E5CAF"/>
    <w:rsid w:val="001E5CB5"/>
    <w:rsid w:val="001E6091"/>
    <w:rsid w:val="001E64AE"/>
    <w:rsid w:val="001E67E8"/>
    <w:rsid w:val="001E6886"/>
    <w:rsid w:val="001E6A24"/>
    <w:rsid w:val="001E6BF6"/>
    <w:rsid w:val="001E70C9"/>
    <w:rsid w:val="001E7109"/>
    <w:rsid w:val="001E72F2"/>
    <w:rsid w:val="001E7522"/>
    <w:rsid w:val="001E7649"/>
    <w:rsid w:val="001E782B"/>
    <w:rsid w:val="001E7E5D"/>
    <w:rsid w:val="001E7FC3"/>
    <w:rsid w:val="001F06A9"/>
    <w:rsid w:val="001F07DB"/>
    <w:rsid w:val="001F0B04"/>
    <w:rsid w:val="001F0B1B"/>
    <w:rsid w:val="001F1022"/>
    <w:rsid w:val="001F124C"/>
    <w:rsid w:val="001F124D"/>
    <w:rsid w:val="001F1378"/>
    <w:rsid w:val="001F1494"/>
    <w:rsid w:val="001F183F"/>
    <w:rsid w:val="001F1A12"/>
    <w:rsid w:val="001F1C13"/>
    <w:rsid w:val="001F1CB7"/>
    <w:rsid w:val="001F1D63"/>
    <w:rsid w:val="001F1F07"/>
    <w:rsid w:val="001F238F"/>
    <w:rsid w:val="001F2A9A"/>
    <w:rsid w:val="001F2EA7"/>
    <w:rsid w:val="001F2F66"/>
    <w:rsid w:val="001F316F"/>
    <w:rsid w:val="001F3611"/>
    <w:rsid w:val="001F36FF"/>
    <w:rsid w:val="001F38D2"/>
    <w:rsid w:val="001F3D43"/>
    <w:rsid w:val="001F3ED1"/>
    <w:rsid w:val="001F42DC"/>
    <w:rsid w:val="001F46D2"/>
    <w:rsid w:val="001F4891"/>
    <w:rsid w:val="001F48F7"/>
    <w:rsid w:val="001F4994"/>
    <w:rsid w:val="001F4AF4"/>
    <w:rsid w:val="001F4B02"/>
    <w:rsid w:val="001F5082"/>
    <w:rsid w:val="001F50BA"/>
    <w:rsid w:val="001F5317"/>
    <w:rsid w:val="001F5475"/>
    <w:rsid w:val="001F5645"/>
    <w:rsid w:val="001F57D9"/>
    <w:rsid w:val="001F59D9"/>
    <w:rsid w:val="001F5EBB"/>
    <w:rsid w:val="001F644F"/>
    <w:rsid w:val="001F669E"/>
    <w:rsid w:val="001F69F6"/>
    <w:rsid w:val="001F6D1A"/>
    <w:rsid w:val="001F6D94"/>
    <w:rsid w:val="001F6E41"/>
    <w:rsid w:val="001F721B"/>
    <w:rsid w:val="001F7E66"/>
    <w:rsid w:val="002000B8"/>
    <w:rsid w:val="002002F3"/>
    <w:rsid w:val="00200500"/>
    <w:rsid w:val="002005AA"/>
    <w:rsid w:val="00200750"/>
    <w:rsid w:val="00200A02"/>
    <w:rsid w:val="00200E00"/>
    <w:rsid w:val="002012B2"/>
    <w:rsid w:val="00201680"/>
    <w:rsid w:val="00201974"/>
    <w:rsid w:val="002019A1"/>
    <w:rsid w:val="00201BFB"/>
    <w:rsid w:val="00201CCC"/>
    <w:rsid w:val="00201E11"/>
    <w:rsid w:val="00201FBD"/>
    <w:rsid w:val="00202001"/>
    <w:rsid w:val="0020245E"/>
    <w:rsid w:val="00202F3A"/>
    <w:rsid w:val="00202F51"/>
    <w:rsid w:val="00203017"/>
    <w:rsid w:val="00203058"/>
    <w:rsid w:val="00203399"/>
    <w:rsid w:val="002034CF"/>
    <w:rsid w:val="002036F0"/>
    <w:rsid w:val="00203A40"/>
    <w:rsid w:val="00203F7F"/>
    <w:rsid w:val="00204340"/>
    <w:rsid w:val="00204363"/>
    <w:rsid w:val="002045F9"/>
    <w:rsid w:val="00204CF5"/>
    <w:rsid w:val="00204F27"/>
    <w:rsid w:val="002056FD"/>
    <w:rsid w:val="0020574E"/>
    <w:rsid w:val="0020579D"/>
    <w:rsid w:val="002058B4"/>
    <w:rsid w:val="00205AFB"/>
    <w:rsid w:val="00205D1C"/>
    <w:rsid w:val="002064DB"/>
    <w:rsid w:val="002065B8"/>
    <w:rsid w:val="00206787"/>
    <w:rsid w:val="002067A1"/>
    <w:rsid w:val="002068B1"/>
    <w:rsid w:val="002068DF"/>
    <w:rsid w:val="0020692F"/>
    <w:rsid w:val="002069A7"/>
    <w:rsid w:val="002072D3"/>
    <w:rsid w:val="00207388"/>
    <w:rsid w:val="002076AD"/>
    <w:rsid w:val="00207C12"/>
    <w:rsid w:val="00207C49"/>
    <w:rsid w:val="00207D38"/>
    <w:rsid w:val="00207DEF"/>
    <w:rsid w:val="00207FD6"/>
    <w:rsid w:val="002101A2"/>
    <w:rsid w:val="002101AF"/>
    <w:rsid w:val="00210A89"/>
    <w:rsid w:val="0021102F"/>
    <w:rsid w:val="002113DE"/>
    <w:rsid w:val="00211575"/>
    <w:rsid w:val="0021168A"/>
    <w:rsid w:val="002119BD"/>
    <w:rsid w:val="00211C77"/>
    <w:rsid w:val="00211FCA"/>
    <w:rsid w:val="002126E0"/>
    <w:rsid w:val="0021281E"/>
    <w:rsid w:val="00212884"/>
    <w:rsid w:val="00212AF7"/>
    <w:rsid w:val="00212DB3"/>
    <w:rsid w:val="00212E17"/>
    <w:rsid w:val="002130FF"/>
    <w:rsid w:val="002131B1"/>
    <w:rsid w:val="00213249"/>
    <w:rsid w:val="002133A2"/>
    <w:rsid w:val="0021341F"/>
    <w:rsid w:val="002135BF"/>
    <w:rsid w:val="00213643"/>
    <w:rsid w:val="00213FEF"/>
    <w:rsid w:val="00214374"/>
    <w:rsid w:val="002143F5"/>
    <w:rsid w:val="00214996"/>
    <w:rsid w:val="00214B0E"/>
    <w:rsid w:val="00214D62"/>
    <w:rsid w:val="00214EC6"/>
    <w:rsid w:val="0021568D"/>
    <w:rsid w:val="00215997"/>
    <w:rsid w:val="002159FB"/>
    <w:rsid w:val="00215A4A"/>
    <w:rsid w:val="00215ACE"/>
    <w:rsid w:val="00215E96"/>
    <w:rsid w:val="00215E98"/>
    <w:rsid w:val="0021632D"/>
    <w:rsid w:val="00216352"/>
    <w:rsid w:val="00216406"/>
    <w:rsid w:val="00216553"/>
    <w:rsid w:val="00216D28"/>
    <w:rsid w:val="002172DE"/>
    <w:rsid w:val="002172FA"/>
    <w:rsid w:val="002179B4"/>
    <w:rsid w:val="00217BBD"/>
    <w:rsid w:val="00217C2F"/>
    <w:rsid w:val="00217E52"/>
    <w:rsid w:val="00217EE7"/>
    <w:rsid w:val="0022002F"/>
    <w:rsid w:val="00220060"/>
    <w:rsid w:val="00220134"/>
    <w:rsid w:val="00220538"/>
    <w:rsid w:val="002208C3"/>
    <w:rsid w:val="002208D5"/>
    <w:rsid w:val="002214A0"/>
    <w:rsid w:val="002217D2"/>
    <w:rsid w:val="0022180D"/>
    <w:rsid w:val="002218F7"/>
    <w:rsid w:val="00221CB4"/>
    <w:rsid w:val="002220EF"/>
    <w:rsid w:val="002222BF"/>
    <w:rsid w:val="002222DB"/>
    <w:rsid w:val="002225F4"/>
    <w:rsid w:val="00222787"/>
    <w:rsid w:val="00222808"/>
    <w:rsid w:val="00222A97"/>
    <w:rsid w:val="00222CCD"/>
    <w:rsid w:val="00222F50"/>
    <w:rsid w:val="00222FC1"/>
    <w:rsid w:val="00223056"/>
    <w:rsid w:val="0022324F"/>
    <w:rsid w:val="002235E5"/>
    <w:rsid w:val="00223714"/>
    <w:rsid w:val="002237A8"/>
    <w:rsid w:val="002240DF"/>
    <w:rsid w:val="00224526"/>
    <w:rsid w:val="0022462D"/>
    <w:rsid w:val="00224DB2"/>
    <w:rsid w:val="00224E5F"/>
    <w:rsid w:val="00224E85"/>
    <w:rsid w:val="002252B9"/>
    <w:rsid w:val="0022554B"/>
    <w:rsid w:val="002256C8"/>
    <w:rsid w:val="00225A76"/>
    <w:rsid w:val="00225AE9"/>
    <w:rsid w:val="00225DBA"/>
    <w:rsid w:val="00225FBF"/>
    <w:rsid w:val="002261DE"/>
    <w:rsid w:val="0022622B"/>
    <w:rsid w:val="002262DE"/>
    <w:rsid w:val="0022652D"/>
    <w:rsid w:val="00226F38"/>
    <w:rsid w:val="0022749D"/>
    <w:rsid w:val="0022756E"/>
    <w:rsid w:val="002277AF"/>
    <w:rsid w:val="00230072"/>
    <w:rsid w:val="00230327"/>
    <w:rsid w:val="00230FED"/>
    <w:rsid w:val="00231036"/>
    <w:rsid w:val="002311B8"/>
    <w:rsid w:val="002316C9"/>
    <w:rsid w:val="00231CB6"/>
    <w:rsid w:val="00231D24"/>
    <w:rsid w:val="002322FE"/>
    <w:rsid w:val="002327C0"/>
    <w:rsid w:val="00232AEE"/>
    <w:rsid w:val="00232B6C"/>
    <w:rsid w:val="00232D8C"/>
    <w:rsid w:val="00232EA8"/>
    <w:rsid w:val="0023313F"/>
    <w:rsid w:val="002332F2"/>
    <w:rsid w:val="00233349"/>
    <w:rsid w:val="0023398E"/>
    <w:rsid w:val="00233CC6"/>
    <w:rsid w:val="00233CEF"/>
    <w:rsid w:val="002340BD"/>
    <w:rsid w:val="002341CC"/>
    <w:rsid w:val="002341ED"/>
    <w:rsid w:val="002342A8"/>
    <w:rsid w:val="00234412"/>
    <w:rsid w:val="002344DD"/>
    <w:rsid w:val="00234570"/>
    <w:rsid w:val="002348BC"/>
    <w:rsid w:val="002348C1"/>
    <w:rsid w:val="00234AA0"/>
    <w:rsid w:val="00234C21"/>
    <w:rsid w:val="00234F01"/>
    <w:rsid w:val="0023525F"/>
    <w:rsid w:val="00235380"/>
    <w:rsid w:val="00235393"/>
    <w:rsid w:val="00235821"/>
    <w:rsid w:val="00235894"/>
    <w:rsid w:val="002359C3"/>
    <w:rsid w:val="00235A5D"/>
    <w:rsid w:val="00235B30"/>
    <w:rsid w:val="00235B6B"/>
    <w:rsid w:val="00235CFB"/>
    <w:rsid w:val="00236015"/>
    <w:rsid w:val="002360E4"/>
    <w:rsid w:val="002363DB"/>
    <w:rsid w:val="0023665F"/>
    <w:rsid w:val="0023688F"/>
    <w:rsid w:val="002369C3"/>
    <w:rsid w:val="00236A77"/>
    <w:rsid w:val="00236A91"/>
    <w:rsid w:val="0023709F"/>
    <w:rsid w:val="00237128"/>
    <w:rsid w:val="00237527"/>
    <w:rsid w:val="00237673"/>
    <w:rsid w:val="002376A4"/>
    <w:rsid w:val="002376CF"/>
    <w:rsid w:val="002378CA"/>
    <w:rsid w:val="002379BF"/>
    <w:rsid w:val="00237B4A"/>
    <w:rsid w:val="00237BD9"/>
    <w:rsid w:val="00237CB4"/>
    <w:rsid w:val="00237CC8"/>
    <w:rsid w:val="00237D79"/>
    <w:rsid w:val="00237DD6"/>
    <w:rsid w:val="002400CB"/>
    <w:rsid w:val="002403C0"/>
    <w:rsid w:val="00240727"/>
    <w:rsid w:val="00240860"/>
    <w:rsid w:val="002409A6"/>
    <w:rsid w:val="002409DC"/>
    <w:rsid w:val="00240ACC"/>
    <w:rsid w:val="00240E8F"/>
    <w:rsid w:val="00240FC4"/>
    <w:rsid w:val="002410C6"/>
    <w:rsid w:val="002410ED"/>
    <w:rsid w:val="0024117D"/>
    <w:rsid w:val="002411E4"/>
    <w:rsid w:val="00241259"/>
    <w:rsid w:val="00241442"/>
    <w:rsid w:val="002417B6"/>
    <w:rsid w:val="00242051"/>
    <w:rsid w:val="00242342"/>
    <w:rsid w:val="002424EB"/>
    <w:rsid w:val="00242639"/>
    <w:rsid w:val="0024272B"/>
    <w:rsid w:val="0024275B"/>
    <w:rsid w:val="0024275F"/>
    <w:rsid w:val="00242763"/>
    <w:rsid w:val="00242F46"/>
    <w:rsid w:val="00243059"/>
    <w:rsid w:val="00243249"/>
    <w:rsid w:val="0024369F"/>
    <w:rsid w:val="00243738"/>
    <w:rsid w:val="0024388B"/>
    <w:rsid w:val="00243A2C"/>
    <w:rsid w:val="00243E09"/>
    <w:rsid w:val="00243E4A"/>
    <w:rsid w:val="00243F38"/>
    <w:rsid w:val="00243FBC"/>
    <w:rsid w:val="00244417"/>
    <w:rsid w:val="0024467D"/>
    <w:rsid w:val="0024526A"/>
    <w:rsid w:val="0024567F"/>
    <w:rsid w:val="00245B30"/>
    <w:rsid w:val="00245CEB"/>
    <w:rsid w:val="00245E75"/>
    <w:rsid w:val="00245FDD"/>
    <w:rsid w:val="0024677F"/>
    <w:rsid w:val="0024709B"/>
    <w:rsid w:val="0024722E"/>
    <w:rsid w:val="002477DE"/>
    <w:rsid w:val="00247972"/>
    <w:rsid w:val="0024799C"/>
    <w:rsid w:val="00247AA4"/>
    <w:rsid w:val="00247ABB"/>
    <w:rsid w:val="00247AE1"/>
    <w:rsid w:val="00247BCD"/>
    <w:rsid w:val="00247FE7"/>
    <w:rsid w:val="00250152"/>
    <w:rsid w:val="00250421"/>
    <w:rsid w:val="0025086D"/>
    <w:rsid w:val="00250AD6"/>
    <w:rsid w:val="00250E49"/>
    <w:rsid w:val="00251058"/>
    <w:rsid w:val="002510AA"/>
    <w:rsid w:val="00251172"/>
    <w:rsid w:val="002516B6"/>
    <w:rsid w:val="00251718"/>
    <w:rsid w:val="00251878"/>
    <w:rsid w:val="002519B5"/>
    <w:rsid w:val="00251C5F"/>
    <w:rsid w:val="00251CB6"/>
    <w:rsid w:val="00251E13"/>
    <w:rsid w:val="0025253C"/>
    <w:rsid w:val="0025275D"/>
    <w:rsid w:val="0025282B"/>
    <w:rsid w:val="002528C3"/>
    <w:rsid w:val="00252AA1"/>
    <w:rsid w:val="00252AE3"/>
    <w:rsid w:val="00252DFD"/>
    <w:rsid w:val="00252EB1"/>
    <w:rsid w:val="00252F0A"/>
    <w:rsid w:val="00253024"/>
    <w:rsid w:val="002531B6"/>
    <w:rsid w:val="002532A9"/>
    <w:rsid w:val="00253B92"/>
    <w:rsid w:val="00253BA7"/>
    <w:rsid w:val="00254346"/>
    <w:rsid w:val="00254533"/>
    <w:rsid w:val="002547C3"/>
    <w:rsid w:val="00254FFB"/>
    <w:rsid w:val="00255112"/>
    <w:rsid w:val="002551B9"/>
    <w:rsid w:val="002553F6"/>
    <w:rsid w:val="00255458"/>
    <w:rsid w:val="00255661"/>
    <w:rsid w:val="00255BA7"/>
    <w:rsid w:val="00256051"/>
    <w:rsid w:val="0025624A"/>
    <w:rsid w:val="002563A9"/>
    <w:rsid w:val="0025686E"/>
    <w:rsid w:val="00256892"/>
    <w:rsid w:val="00256C6C"/>
    <w:rsid w:val="00256D19"/>
    <w:rsid w:val="0025725F"/>
    <w:rsid w:val="002579FF"/>
    <w:rsid w:val="00257A52"/>
    <w:rsid w:val="00257B7D"/>
    <w:rsid w:val="00257B8D"/>
    <w:rsid w:val="00257BBD"/>
    <w:rsid w:val="00257D65"/>
    <w:rsid w:val="00257E91"/>
    <w:rsid w:val="00257F8B"/>
    <w:rsid w:val="00260022"/>
    <w:rsid w:val="00260191"/>
    <w:rsid w:val="0026053F"/>
    <w:rsid w:val="00260ABE"/>
    <w:rsid w:val="00260D55"/>
    <w:rsid w:val="00260FA7"/>
    <w:rsid w:val="00261277"/>
    <w:rsid w:val="002612AA"/>
    <w:rsid w:val="00261526"/>
    <w:rsid w:val="00261585"/>
    <w:rsid w:val="00261914"/>
    <w:rsid w:val="00261B18"/>
    <w:rsid w:val="00261DCA"/>
    <w:rsid w:val="00261F31"/>
    <w:rsid w:val="0026268E"/>
    <w:rsid w:val="00262724"/>
    <w:rsid w:val="0026295A"/>
    <w:rsid w:val="002629CA"/>
    <w:rsid w:val="00262B46"/>
    <w:rsid w:val="00262E07"/>
    <w:rsid w:val="00262FD4"/>
    <w:rsid w:val="00262FDB"/>
    <w:rsid w:val="00262FFB"/>
    <w:rsid w:val="00263184"/>
    <w:rsid w:val="0026330B"/>
    <w:rsid w:val="002638C6"/>
    <w:rsid w:val="00263A26"/>
    <w:rsid w:val="00263A6F"/>
    <w:rsid w:val="00263B94"/>
    <w:rsid w:val="00263DDE"/>
    <w:rsid w:val="00263DFF"/>
    <w:rsid w:val="00263F8E"/>
    <w:rsid w:val="002640F0"/>
    <w:rsid w:val="00264247"/>
    <w:rsid w:val="002642DF"/>
    <w:rsid w:val="00264412"/>
    <w:rsid w:val="002644DA"/>
    <w:rsid w:val="0026455F"/>
    <w:rsid w:val="002645BE"/>
    <w:rsid w:val="00264623"/>
    <w:rsid w:val="002646A6"/>
    <w:rsid w:val="002646B1"/>
    <w:rsid w:val="002647E1"/>
    <w:rsid w:val="0026488F"/>
    <w:rsid w:val="0026489E"/>
    <w:rsid w:val="00264A28"/>
    <w:rsid w:val="00264C37"/>
    <w:rsid w:val="00264F21"/>
    <w:rsid w:val="00265095"/>
    <w:rsid w:val="0026510A"/>
    <w:rsid w:val="00265724"/>
    <w:rsid w:val="002657DC"/>
    <w:rsid w:val="00265873"/>
    <w:rsid w:val="002658EA"/>
    <w:rsid w:val="002659F9"/>
    <w:rsid w:val="00265C32"/>
    <w:rsid w:val="00265D66"/>
    <w:rsid w:val="00265F66"/>
    <w:rsid w:val="00266042"/>
    <w:rsid w:val="0026682E"/>
    <w:rsid w:val="00266860"/>
    <w:rsid w:val="00266C27"/>
    <w:rsid w:val="00266D7A"/>
    <w:rsid w:val="00266E1E"/>
    <w:rsid w:val="00266EE3"/>
    <w:rsid w:val="00266FAD"/>
    <w:rsid w:val="00266FDC"/>
    <w:rsid w:val="0026738A"/>
    <w:rsid w:val="00267687"/>
    <w:rsid w:val="002676AC"/>
    <w:rsid w:val="0026772B"/>
    <w:rsid w:val="00267A11"/>
    <w:rsid w:val="00267A24"/>
    <w:rsid w:val="00267CC9"/>
    <w:rsid w:val="00267E16"/>
    <w:rsid w:val="00270077"/>
    <w:rsid w:val="002700F5"/>
    <w:rsid w:val="002701E7"/>
    <w:rsid w:val="0027046D"/>
    <w:rsid w:val="00270613"/>
    <w:rsid w:val="00270B6F"/>
    <w:rsid w:val="00270C2D"/>
    <w:rsid w:val="00270D02"/>
    <w:rsid w:val="00270E12"/>
    <w:rsid w:val="00270F00"/>
    <w:rsid w:val="00270FF3"/>
    <w:rsid w:val="002710EA"/>
    <w:rsid w:val="0027119E"/>
    <w:rsid w:val="002713AC"/>
    <w:rsid w:val="00271555"/>
    <w:rsid w:val="002717E2"/>
    <w:rsid w:val="002718C8"/>
    <w:rsid w:val="002718E8"/>
    <w:rsid w:val="002719D7"/>
    <w:rsid w:val="00271B9E"/>
    <w:rsid w:val="0027207C"/>
    <w:rsid w:val="002722C9"/>
    <w:rsid w:val="0027294D"/>
    <w:rsid w:val="00272C65"/>
    <w:rsid w:val="00272E8D"/>
    <w:rsid w:val="002730A0"/>
    <w:rsid w:val="002730FB"/>
    <w:rsid w:val="00273119"/>
    <w:rsid w:val="002733C0"/>
    <w:rsid w:val="00273443"/>
    <w:rsid w:val="00273537"/>
    <w:rsid w:val="002739A5"/>
    <w:rsid w:val="002739FD"/>
    <w:rsid w:val="00273BFA"/>
    <w:rsid w:val="002746E6"/>
    <w:rsid w:val="0027491E"/>
    <w:rsid w:val="002749DF"/>
    <w:rsid w:val="00274D2E"/>
    <w:rsid w:val="00274DB2"/>
    <w:rsid w:val="00274FDB"/>
    <w:rsid w:val="00275224"/>
    <w:rsid w:val="00275333"/>
    <w:rsid w:val="0027537C"/>
    <w:rsid w:val="00275AA5"/>
    <w:rsid w:val="00275AFD"/>
    <w:rsid w:val="00275DE2"/>
    <w:rsid w:val="00275DF8"/>
    <w:rsid w:val="002760E5"/>
    <w:rsid w:val="002764E5"/>
    <w:rsid w:val="00276637"/>
    <w:rsid w:val="00276BA6"/>
    <w:rsid w:val="00276CF3"/>
    <w:rsid w:val="00276E45"/>
    <w:rsid w:val="00276FE6"/>
    <w:rsid w:val="002773B8"/>
    <w:rsid w:val="00277624"/>
    <w:rsid w:val="002778EF"/>
    <w:rsid w:val="00277B81"/>
    <w:rsid w:val="00277CA6"/>
    <w:rsid w:val="00277D64"/>
    <w:rsid w:val="00277DEC"/>
    <w:rsid w:val="00280699"/>
    <w:rsid w:val="002807A0"/>
    <w:rsid w:val="002808A4"/>
    <w:rsid w:val="00280A03"/>
    <w:rsid w:val="00280C05"/>
    <w:rsid w:val="00280C13"/>
    <w:rsid w:val="00280D50"/>
    <w:rsid w:val="00280E5F"/>
    <w:rsid w:val="00280FAE"/>
    <w:rsid w:val="00281202"/>
    <w:rsid w:val="00281610"/>
    <w:rsid w:val="002819CC"/>
    <w:rsid w:val="00281E8D"/>
    <w:rsid w:val="00282465"/>
    <w:rsid w:val="00282515"/>
    <w:rsid w:val="00282571"/>
    <w:rsid w:val="0028259C"/>
    <w:rsid w:val="002829E1"/>
    <w:rsid w:val="0028318D"/>
    <w:rsid w:val="002833D7"/>
    <w:rsid w:val="002835CA"/>
    <w:rsid w:val="00283B15"/>
    <w:rsid w:val="0028403E"/>
    <w:rsid w:val="00284149"/>
    <w:rsid w:val="00284189"/>
    <w:rsid w:val="00284547"/>
    <w:rsid w:val="00284A61"/>
    <w:rsid w:val="00284A7A"/>
    <w:rsid w:val="00284CB2"/>
    <w:rsid w:val="00284DC8"/>
    <w:rsid w:val="00284E71"/>
    <w:rsid w:val="00284EE1"/>
    <w:rsid w:val="00284EFF"/>
    <w:rsid w:val="00284F3C"/>
    <w:rsid w:val="00285069"/>
    <w:rsid w:val="00285082"/>
    <w:rsid w:val="0028539F"/>
    <w:rsid w:val="0028586F"/>
    <w:rsid w:val="00285CA6"/>
    <w:rsid w:val="00285D06"/>
    <w:rsid w:val="00286573"/>
    <w:rsid w:val="00286A7A"/>
    <w:rsid w:val="00286B6A"/>
    <w:rsid w:val="00286DD7"/>
    <w:rsid w:val="00286FCB"/>
    <w:rsid w:val="00287039"/>
    <w:rsid w:val="0028707B"/>
    <w:rsid w:val="0028710C"/>
    <w:rsid w:val="002871AE"/>
    <w:rsid w:val="002871AF"/>
    <w:rsid w:val="00287847"/>
    <w:rsid w:val="00287BBE"/>
    <w:rsid w:val="00287F0A"/>
    <w:rsid w:val="002905A1"/>
    <w:rsid w:val="002908CF"/>
    <w:rsid w:val="0029155C"/>
    <w:rsid w:val="002917F5"/>
    <w:rsid w:val="0029189B"/>
    <w:rsid w:val="00291EB5"/>
    <w:rsid w:val="00292043"/>
    <w:rsid w:val="0029227C"/>
    <w:rsid w:val="002923F0"/>
    <w:rsid w:val="002924E6"/>
    <w:rsid w:val="002925DB"/>
    <w:rsid w:val="00292755"/>
    <w:rsid w:val="00292851"/>
    <w:rsid w:val="00292C36"/>
    <w:rsid w:val="00292D19"/>
    <w:rsid w:val="00292FA7"/>
    <w:rsid w:val="002935E5"/>
    <w:rsid w:val="0029360E"/>
    <w:rsid w:val="002937BE"/>
    <w:rsid w:val="002937EF"/>
    <w:rsid w:val="0029391F"/>
    <w:rsid w:val="002940D5"/>
    <w:rsid w:val="00294802"/>
    <w:rsid w:val="0029492C"/>
    <w:rsid w:val="00294AF9"/>
    <w:rsid w:val="00294CD7"/>
    <w:rsid w:val="00295255"/>
    <w:rsid w:val="00295290"/>
    <w:rsid w:val="00295479"/>
    <w:rsid w:val="00295716"/>
    <w:rsid w:val="0029573E"/>
    <w:rsid w:val="00295831"/>
    <w:rsid w:val="00295B9F"/>
    <w:rsid w:val="00295CA5"/>
    <w:rsid w:val="00295F62"/>
    <w:rsid w:val="00296029"/>
    <w:rsid w:val="002962C2"/>
    <w:rsid w:val="002962FA"/>
    <w:rsid w:val="0029647A"/>
    <w:rsid w:val="0029656B"/>
    <w:rsid w:val="00296C02"/>
    <w:rsid w:val="00296C8D"/>
    <w:rsid w:val="00296C96"/>
    <w:rsid w:val="00297052"/>
    <w:rsid w:val="0029743E"/>
    <w:rsid w:val="00297527"/>
    <w:rsid w:val="00297579"/>
    <w:rsid w:val="00297C49"/>
    <w:rsid w:val="00297F95"/>
    <w:rsid w:val="00297FFE"/>
    <w:rsid w:val="002A0198"/>
    <w:rsid w:val="002A05D7"/>
    <w:rsid w:val="002A0789"/>
    <w:rsid w:val="002A092B"/>
    <w:rsid w:val="002A0A0B"/>
    <w:rsid w:val="002A0A20"/>
    <w:rsid w:val="002A0D1E"/>
    <w:rsid w:val="002A10A6"/>
    <w:rsid w:val="002A12B5"/>
    <w:rsid w:val="002A14DB"/>
    <w:rsid w:val="002A183F"/>
    <w:rsid w:val="002A1A29"/>
    <w:rsid w:val="002A1B57"/>
    <w:rsid w:val="002A1C81"/>
    <w:rsid w:val="002A1CC1"/>
    <w:rsid w:val="002A1CC9"/>
    <w:rsid w:val="002A22E0"/>
    <w:rsid w:val="002A230A"/>
    <w:rsid w:val="002A238D"/>
    <w:rsid w:val="002A2763"/>
    <w:rsid w:val="002A2857"/>
    <w:rsid w:val="002A2AD3"/>
    <w:rsid w:val="002A3472"/>
    <w:rsid w:val="002A39F3"/>
    <w:rsid w:val="002A3B02"/>
    <w:rsid w:val="002A3BA4"/>
    <w:rsid w:val="002A3BFB"/>
    <w:rsid w:val="002A3CE1"/>
    <w:rsid w:val="002A3D77"/>
    <w:rsid w:val="002A3DB3"/>
    <w:rsid w:val="002A3FC7"/>
    <w:rsid w:val="002A4227"/>
    <w:rsid w:val="002A4528"/>
    <w:rsid w:val="002A45BD"/>
    <w:rsid w:val="002A4646"/>
    <w:rsid w:val="002A4909"/>
    <w:rsid w:val="002A4930"/>
    <w:rsid w:val="002A4A15"/>
    <w:rsid w:val="002A4D77"/>
    <w:rsid w:val="002A543A"/>
    <w:rsid w:val="002A54D3"/>
    <w:rsid w:val="002A59C7"/>
    <w:rsid w:val="002A5CD4"/>
    <w:rsid w:val="002A5E30"/>
    <w:rsid w:val="002A60D4"/>
    <w:rsid w:val="002A6238"/>
    <w:rsid w:val="002A6380"/>
    <w:rsid w:val="002A650D"/>
    <w:rsid w:val="002A65D5"/>
    <w:rsid w:val="002A6629"/>
    <w:rsid w:val="002A6644"/>
    <w:rsid w:val="002A69DD"/>
    <w:rsid w:val="002A6BD1"/>
    <w:rsid w:val="002A6DA5"/>
    <w:rsid w:val="002A7116"/>
    <w:rsid w:val="002A7142"/>
    <w:rsid w:val="002A72C2"/>
    <w:rsid w:val="002A75F9"/>
    <w:rsid w:val="002A782B"/>
    <w:rsid w:val="002A788B"/>
    <w:rsid w:val="002A78D6"/>
    <w:rsid w:val="002A7C6A"/>
    <w:rsid w:val="002A7D72"/>
    <w:rsid w:val="002A7EEB"/>
    <w:rsid w:val="002B00E4"/>
    <w:rsid w:val="002B0432"/>
    <w:rsid w:val="002B0773"/>
    <w:rsid w:val="002B08A6"/>
    <w:rsid w:val="002B08FC"/>
    <w:rsid w:val="002B0E51"/>
    <w:rsid w:val="002B10D8"/>
    <w:rsid w:val="002B1217"/>
    <w:rsid w:val="002B1279"/>
    <w:rsid w:val="002B13B2"/>
    <w:rsid w:val="002B156B"/>
    <w:rsid w:val="002B1626"/>
    <w:rsid w:val="002B16C6"/>
    <w:rsid w:val="002B1963"/>
    <w:rsid w:val="002B1ADB"/>
    <w:rsid w:val="002B1B73"/>
    <w:rsid w:val="002B21B7"/>
    <w:rsid w:val="002B2336"/>
    <w:rsid w:val="002B2B37"/>
    <w:rsid w:val="002B30F1"/>
    <w:rsid w:val="002B3798"/>
    <w:rsid w:val="002B3949"/>
    <w:rsid w:val="002B3F57"/>
    <w:rsid w:val="002B42E7"/>
    <w:rsid w:val="002B4CAB"/>
    <w:rsid w:val="002B4E8A"/>
    <w:rsid w:val="002B53AB"/>
    <w:rsid w:val="002B580D"/>
    <w:rsid w:val="002B5CB3"/>
    <w:rsid w:val="002B6000"/>
    <w:rsid w:val="002B639A"/>
    <w:rsid w:val="002B6781"/>
    <w:rsid w:val="002B6997"/>
    <w:rsid w:val="002B6B01"/>
    <w:rsid w:val="002B6B29"/>
    <w:rsid w:val="002B6D11"/>
    <w:rsid w:val="002B6EE7"/>
    <w:rsid w:val="002B799A"/>
    <w:rsid w:val="002B7E15"/>
    <w:rsid w:val="002B7F8C"/>
    <w:rsid w:val="002B7F93"/>
    <w:rsid w:val="002C0407"/>
    <w:rsid w:val="002C07E7"/>
    <w:rsid w:val="002C0A55"/>
    <w:rsid w:val="002C0B8E"/>
    <w:rsid w:val="002C1372"/>
    <w:rsid w:val="002C139D"/>
    <w:rsid w:val="002C15F0"/>
    <w:rsid w:val="002C1787"/>
    <w:rsid w:val="002C17E1"/>
    <w:rsid w:val="002C1907"/>
    <w:rsid w:val="002C1AC1"/>
    <w:rsid w:val="002C1BD5"/>
    <w:rsid w:val="002C1D86"/>
    <w:rsid w:val="002C1EC9"/>
    <w:rsid w:val="002C1EE9"/>
    <w:rsid w:val="002C1FDE"/>
    <w:rsid w:val="002C20EA"/>
    <w:rsid w:val="002C2276"/>
    <w:rsid w:val="002C234E"/>
    <w:rsid w:val="002C2686"/>
    <w:rsid w:val="002C291F"/>
    <w:rsid w:val="002C2A9E"/>
    <w:rsid w:val="002C2B07"/>
    <w:rsid w:val="002C2DB9"/>
    <w:rsid w:val="002C2E7C"/>
    <w:rsid w:val="002C3484"/>
    <w:rsid w:val="002C36BE"/>
    <w:rsid w:val="002C37C4"/>
    <w:rsid w:val="002C39BF"/>
    <w:rsid w:val="002C3C98"/>
    <w:rsid w:val="002C3E3B"/>
    <w:rsid w:val="002C3EC0"/>
    <w:rsid w:val="002C3FF3"/>
    <w:rsid w:val="002C40BC"/>
    <w:rsid w:val="002C4C5A"/>
    <w:rsid w:val="002C4CA9"/>
    <w:rsid w:val="002C5165"/>
    <w:rsid w:val="002C52AC"/>
    <w:rsid w:val="002C53A9"/>
    <w:rsid w:val="002C54BD"/>
    <w:rsid w:val="002C5666"/>
    <w:rsid w:val="002C5BCF"/>
    <w:rsid w:val="002C5DEE"/>
    <w:rsid w:val="002C6513"/>
    <w:rsid w:val="002C66AD"/>
    <w:rsid w:val="002C6871"/>
    <w:rsid w:val="002C6A5E"/>
    <w:rsid w:val="002C6BAF"/>
    <w:rsid w:val="002C6F18"/>
    <w:rsid w:val="002C7229"/>
    <w:rsid w:val="002C739C"/>
    <w:rsid w:val="002C75D2"/>
    <w:rsid w:val="002C79B5"/>
    <w:rsid w:val="002C7C2E"/>
    <w:rsid w:val="002C7C4E"/>
    <w:rsid w:val="002D014A"/>
    <w:rsid w:val="002D0413"/>
    <w:rsid w:val="002D0B56"/>
    <w:rsid w:val="002D0FF6"/>
    <w:rsid w:val="002D1000"/>
    <w:rsid w:val="002D110E"/>
    <w:rsid w:val="002D1151"/>
    <w:rsid w:val="002D1610"/>
    <w:rsid w:val="002D1986"/>
    <w:rsid w:val="002D1DAB"/>
    <w:rsid w:val="002D216C"/>
    <w:rsid w:val="002D24E7"/>
    <w:rsid w:val="002D261D"/>
    <w:rsid w:val="002D29DF"/>
    <w:rsid w:val="002D2C50"/>
    <w:rsid w:val="002D2DC8"/>
    <w:rsid w:val="002D2F7E"/>
    <w:rsid w:val="002D34FE"/>
    <w:rsid w:val="002D3781"/>
    <w:rsid w:val="002D3800"/>
    <w:rsid w:val="002D38BD"/>
    <w:rsid w:val="002D3A52"/>
    <w:rsid w:val="002D3BEA"/>
    <w:rsid w:val="002D3D5E"/>
    <w:rsid w:val="002D3F1F"/>
    <w:rsid w:val="002D3FE2"/>
    <w:rsid w:val="002D40AF"/>
    <w:rsid w:val="002D410B"/>
    <w:rsid w:val="002D42D2"/>
    <w:rsid w:val="002D49BC"/>
    <w:rsid w:val="002D4A99"/>
    <w:rsid w:val="002D4F7B"/>
    <w:rsid w:val="002D5269"/>
    <w:rsid w:val="002D53D2"/>
    <w:rsid w:val="002D56B2"/>
    <w:rsid w:val="002D5720"/>
    <w:rsid w:val="002D576A"/>
    <w:rsid w:val="002D591C"/>
    <w:rsid w:val="002D5B83"/>
    <w:rsid w:val="002D5D17"/>
    <w:rsid w:val="002D5E4C"/>
    <w:rsid w:val="002D6698"/>
    <w:rsid w:val="002D6A07"/>
    <w:rsid w:val="002D6F51"/>
    <w:rsid w:val="002D7308"/>
    <w:rsid w:val="002D75D2"/>
    <w:rsid w:val="002D7BD6"/>
    <w:rsid w:val="002E0147"/>
    <w:rsid w:val="002E06DE"/>
    <w:rsid w:val="002E0D15"/>
    <w:rsid w:val="002E1070"/>
    <w:rsid w:val="002E10CC"/>
    <w:rsid w:val="002E1659"/>
    <w:rsid w:val="002E18A9"/>
    <w:rsid w:val="002E1A7D"/>
    <w:rsid w:val="002E1B1B"/>
    <w:rsid w:val="002E1C10"/>
    <w:rsid w:val="002E1D9A"/>
    <w:rsid w:val="002E1E74"/>
    <w:rsid w:val="002E1EBE"/>
    <w:rsid w:val="002E22B8"/>
    <w:rsid w:val="002E2503"/>
    <w:rsid w:val="002E267D"/>
    <w:rsid w:val="002E293B"/>
    <w:rsid w:val="002E2CDB"/>
    <w:rsid w:val="002E2FFF"/>
    <w:rsid w:val="002E302D"/>
    <w:rsid w:val="002E310A"/>
    <w:rsid w:val="002E3110"/>
    <w:rsid w:val="002E327E"/>
    <w:rsid w:val="002E3552"/>
    <w:rsid w:val="002E3ECF"/>
    <w:rsid w:val="002E3F57"/>
    <w:rsid w:val="002E3F7B"/>
    <w:rsid w:val="002E3FFD"/>
    <w:rsid w:val="002E40F7"/>
    <w:rsid w:val="002E4D7E"/>
    <w:rsid w:val="002E4DF2"/>
    <w:rsid w:val="002E4F20"/>
    <w:rsid w:val="002E4FDC"/>
    <w:rsid w:val="002E4FFB"/>
    <w:rsid w:val="002E5004"/>
    <w:rsid w:val="002E5477"/>
    <w:rsid w:val="002E56EB"/>
    <w:rsid w:val="002E581A"/>
    <w:rsid w:val="002E58E6"/>
    <w:rsid w:val="002E5910"/>
    <w:rsid w:val="002E5B97"/>
    <w:rsid w:val="002E5FEE"/>
    <w:rsid w:val="002E6106"/>
    <w:rsid w:val="002E636C"/>
    <w:rsid w:val="002E6481"/>
    <w:rsid w:val="002E65EE"/>
    <w:rsid w:val="002E6687"/>
    <w:rsid w:val="002E6A6B"/>
    <w:rsid w:val="002E6A95"/>
    <w:rsid w:val="002E6BC9"/>
    <w:rsid w:val="002E6C86"/>
    <w:rsid w:val="002E6FF1"/>
    <w:rsid w:val="002E73BE"/>
    <w:rsid w:val="002E7506"/>
    <w:rsid w:val="002E75CB"/>
    <w:rsid w:val="002E776E"/>
    <w:rsid w:val="002E7AD1"/>
    <w:rsid w:val="002E7DA0"/>
    <w:rsid w:val="002E7E04"/>
    <w:rsid w:val="002E7EE6"/>
    <w:rsid w:val="002E7FEC"/>
    <w:rsid w:val="002F0239"/>
    <w:rsid w:val="002F02E6"/>
    <w:rsid w:val="002F03F2"/>
    <w:rsid w:val="002F0423"/>
    <w:rsid w:val="002F0509"/>
    <w:rsid w:val="002F0720"/>
    <w:rsid w:val="002F0924"/>
    <w:rsid w:val="002F1011"/>
    <w:rsid w:val="002F10C7"/>
    <w:rsid w:val="002F1205"/>
    <w:rsid w:val="002F12B1"/>
    <w:rsid w:val="002F13BE"/>
    <w:rsid w:val="002F1439"/>
    <w:rsid w:val="002F162A"/>
    <w:rsid w:val="002F17ED"/>
    <w:rsid w:val="002F1883"/>
    <w:rsid w:val="002F18A3"/>
    <w:rsid w:val="002F18F4"/>
    <w:rsid w:val="002F1A9E"/>
    <w:rsid w:val="002F1ADB"/>
    <w:rsid w:val="002F1F3D"/>
    <w:rsid w:val="002F246F"/>
    <w:rsid w:val="002F2586"/>
    <w:rsid w:val="002F276A"/>
    <w:rsid w:val="002F2801"/>
    <w:rsid w:val="002F32EB"/>
    <w:rsid w:val="002F353F"/>
    <w:rsid w:val="002F366C"/>
    <w:rsid w:val="002F381E"/>
    <w:rsid w:val="002F3C1A"/>
    <w:rsid w:val="002F3C70"/>
    <w:rsid w:val="002F3CA0"/>
    <w:rsid w:val="002F3CB0"/>
    <w:rsid w:val="002F454A"/>
    <w:rsid w:val="002F45C3"/>
    <w:rsid w:val="002F45F7"/>
    <w:rsid w:val="002F46EA"/>
    <w:rsid w:val="002F4716"/>
    <w:rsid w:val="002F4782"/>
    <w:rsid w:val="002F4826"/>
    <w:rsid w:val="002F4995"/>
    <w:rsid w:val="002F4A35"/>
    <w:rsid w:val="002F4D52"/>
    <w:rsid w:val="002F4E05"/>
    <w:rsid w:val="002F50C9"/>
    <w:rsid w:val="002F53C4"/>
    <w:rsid w:val="002F561A"/>
    <w:rsid w:val="002F5A05"/>
    <w:rsid w:val="002F5A2C"/>
    <w:rsid w:val="002F5D8B"/>
    <w:rsid w:val="002F5DB7"/>
    <w:rsid w:val="002F69A0"/>
    <w:rsid w:val="002F6AA5"/>
    <w:rsid w:val="002F6CA1"/>
    <w:rsid w:val="002F70E9"/>
    <w:rsid w:val="002F72C6"/>
    <w:rsid w:val="002F740B"/>
    <w:rsid w:val="002F7443"/>
    <w:rsid w:val="002F75B5"/>
    <w:rsid w:val="002F7675"/>
    <w:rsid w:val="002F77ED"/>
    <w:rsid w:val="002F7889"/>
    <w:rsid w:val="002F7B02"/>
    <w:rsid w:val="002F7C60"/>
    <w:rsid w:val="002F7F89"/>
    <w:rsid w:val="0030054F"/>
    <w:rsid w:val="0030069D"/>
    <w:rsid w:val="00300B0C"/>
    <w:rsid w:val="00300CB1"/>
    <w:rsid w:val="00300DFD"/>
    <w:rsid w:val="00300EE1"/>
    <w:rsid w:val="00300F73"/>
    <w:rsid w:val="003010EA"/>
    <w:rsid w:val="0030113C"/>
    <w:rsid w:val="003013F8"/>
    <w:rsid w:val="003014C1"/>
    <w:rsid w:val="00301B14"/>
    <w:rsid w:val="00301BC5"/>
    <w:rsid w:val="00302099"/>
    <w:rsid w:val="0030224B"/>
    <w:rsid w:val="003022DF"/>
    <w:rsid w:val="0030259D"/>
    <w:rsid w:val="00302A5D"/>
    <w:rsid w:val="00302D33"/>
    <w:rsid w:val="003033F5"/>
    <w:rsid w:val="0030344E"/>
    <w:rsid w:val="00303674"/>
    <w:rsid w:val="00303687"/>
    <w:rsid w:val="003036FE"/>
    <w:rsid w:val="00303741"/>
    <w:rsid w:val="00303DF9"/>
    <w:rsid w:val="00303F5C"/>
    <w:rsid w:val="0030407F"/>
    <w:rsid w:val="003042B8"/>
    <w:rsid w:val="003043E9"/>
    <w:rsid w:val="00304661"/>
    <w:rsid w:val="003048F7"/>
    <w:rsid w:val="00304CA8"/>
    <w:rsid w:val="00304D9E"/>
    <w:rsid w:val="00304E6C"/>
    <w:rsid w:val="00304ECE"/>
    <w:rsid w:val="00304F92"/>
    <w:rsid w:val="003055A5"/>
    <w:rsid w:val="00305937"/>
    <w:rsid w:val="00305A93"/>
    <w:rsid w:val="00305BA0"/>
    <w:rsid w:val="00305BAA"/>
    <w:rsid w:val="00305C84"/>
    <w:rsid w:val="00305FBD"/>
    <w:rsid w:val="0030629B"/>
    <w:rsid w:val="00306453"/>
    <w:rsid w:val="00306763"/>
    <w:rsid w:val="00306BAB"/>
    <w:rsid w:val="00306F7A"/>
    <w:rsid w:val="00307093"/>
    <w:rsid w:val="0030714F"/>
    <w:rsid w:val="003072BE"/>
    <w:rsid w:val="00307341"/>
    <w:rsid w:val="0030755E"/>
    <w:rsid w:val="00307D2A"/>
    <w:rsid w:val="00307D6E"/>
    <w:rsid w:val="00307E58"/>
    <w:rsid w:val="00307EEC"/>
    <w:rsid w:val="0031013A"/>
    <w:rsid w:val="00310324"/>
    <w:rsid w:val="00310790"/>
    <w:rsid w:val="00310DF7"/>
    <w:rsid w:val="00310FBB"/>
    <w:rsid w:val="0031102D"/>
    <w:rsid w:val="0031117D"/>
    <w:rsid w:val="00311380"/>
    <w:rsid w:val="00311411"/>
    <w:rsid w:val="00311726"/>
    <w:rsid w:val="00311B00"/>
    <w:rsid w:val="00311D15"/>
    <w:rsid w:val="00311E8C"/>
    <w:rsid w:val="00311F8D"/>
    <w:rsid w:val="003120F0"/>
    <w:rsid w:val="003121AC"/>
    <w:rsid w:val="003123FC"/>
    <w:rsid w:val="003129D7"/>
    <w:rsid w:val="00312B6D"/>
    <w:rsid w:val="00312FD8"/>
    <w:rsid w:val="00313214"/>
    <w:rsid w:val="003136CF"/>
    <w:rsid w:val="00313940"/>
    <w:rsid w:val="00313DEE"/>
    <w:rsid w:val="00313E32"/>
    <w:rsid w:val="00313F91"/>
    <w:rsid w:val="003147B6"/>
    <w:rsid w:val="003149BB"/>
    <w:rsid w:val="00314A9E"/>
    <w:rsid w:val="00314C12"/>
    <w:rsid w:val="00314E4A"/>
    <w:rsid w:val="00314F82"/>
    <w:rsid w:val="003155A4"/>
    <w:rsid w:val="00315668"/>
    <w:rsid w:val="00315760"/>
    <w:rsid w:val="003159BA"/>
    <w:rsid w:val="00315B30"/>
    <w:rsid w:val="00315C74"/>
    <w:rsid w:val="00315C87"/>
    <w:rsid w:val="00315CBC"/>
    <w:rsid w:val="00315CEF"/>
    <w:rsid w:val="00315D69"/>
    <w:rsid w:val="00315E3E"/>
    <w:rsid w:val="00316121"/>
    <w:rsid w:val="00316195"/>
    <w:rsid w:val="0031637F"/>
    <w:rsid w:val="00316400"/>
    <w:rsid w:val="00316681"/>
    <w:rsid w:val="00316747"/>
    <w:rsid w:val="00316DCE"/>
    <w:rsid w:val="00316ECD"/>
    <w:rsid w:val="00316F9F"/>
    <w:rsid w:val="00316FC6"/>
    <w:rsid w:val="003170A0"/>
    <w:rsid w:val="00317155"/>
    <w:rsid w:val="00317176"/>
    <w:rsid w:val="00317818"/>
    <w:rsid w:val="00317843"/>
    <w:rsid w:val="00317B8D"/>
    <w:rsid w:val="00320596"/>
    <w:rsid w:val="0032079B"/>
    <w:rsid w:val="00320846"/>
    <w:rsid w:val="0032085C"/>
    <w:rsid w:val="0032095A"/>
    <w:rsid w:val="003209E7"/>
    <w:rsid w:val="00321071"/>
    <w:rsid w:val="00321396"/>
    <w:rsid w:val="00321792"/>
    <w:rsid w:val="00321967"/>
    <w:rsid w:val="00321B6D"/>
    <w:rsid w:val="00321BCF"/>
    <w:rsid w:val="00321D55"/>
    <w:rsid w:val="00321FB0"/>
    <w:rsid w:val="0032220E"/>
    <w:rsid w:val="00323A72"/>
    <w:rsid w:val="00323CE0"/>
    <w:rsid w:val="003242FB"/>
    <w:rsid w:val="0032433A"/>
    <w:rsid w:val="00324608"/>
    <w:rsid w:val="00324EA8"/>
    <w:rsid w:val="003253C4"/>
    <w:rsid w:val="00325AFF"/>
    <w:rsid w:val="00325E1F"/>
    <w:rsid w:val="00325E6A"/>
    <w:rsid w:val="00325F33"/>
    <w:rsid w:val="003260B8"/>
    <w:rsid w:val="00326124"/>
    <w:rsid w:val="003263A1"/>
    <w:rsid w:val="0032644B"/>
    <w:rsid w:val="00326BBD"/>
    <w:rsid w:val="00326C13"/>
    <w:rsid w:val="00327361"/>
    <w:rsid w:val="003277AC"/>
    <w:rsid w:val="003279B6"/>
    <w:rsid w:val="00327C04"/>
    <w:rsid w:val="00327DCB"/>
    <w:rsid w:val="00327E60"/>
    <w:rsid w:val="00327EF7"/>
    <w:rsid w:val="00330205"/>
    <w:rsid w:val="00330403"/>
    <w:rsid w:val="003307B8"/>
    <w:rsid w:val="003307D7"/>
    <w:rsid w:val="00330B4A"/>
    <w:rsid w:val="00330F3D"/>
    <w:rsid w:val="00331040"/>
    <w:rsid w:val="00331505"/>
    <w:rsid w:val="0033159F"/>
    <w:rsid w:val="003319D9"/>
    <w:rsid w:val="00331E5E"/>
    <w:rsid w:val="00332202"/>
    <w:rsid w:val="00332322"/>
    <w:rsid w:val="00332506"/>
    <w:rsid w:val="0033268C"/>
    <w:rsid w:val="003328A0"/>
    <w:rsid w:val="003328C5"/>
    <w:rsid w:val="0033293B"/>
    <w:rsid w:val="00333036"/>
    <w:rsid w:val="00333464"/>
    <w:rsid w:val="00333E13"/>
    <w:rsid w:val="003342A2"/>
    <w:rsid w:val="003344F2"/>
    <w:rsid w:val="003348A3"/>
    <w:rsid w:val="003348F3"/>
    <w:rsid w:val="00334E8B"/>
    <w:rsid w:val="003355E8"/>
    <w:rsid w:val="00335692"/>
    <w:rsid w:val="003356F6"/>
    <w:rsid w:val="00335873"/>
    <w:rsid w:val="00335E0A"/>
    <w:rsid w:val="00336484"/>
    <w:rsid w:val="003364A3"/>
    <w:rsid w:val="0033656E"/>
    <w:rsid w:val="00336BD8"/>
    <w:rsid w:val="00337034"/>
    <w:rsid w:val="00337314"/>
    <w:rsid w:val="003373DE"/>
    <w:rsid w:val="003378A2"/>
    <w:rsid w:val="003379DC"/>
    <w:rsid w:val="00337A69"/>
    <w:rsid w:val="00337B86"/>
    <w:rsid w:val="00337EFA"/>
    <w:rsid w:val="003401C4"/>
    <w:rsid w:val="00340367"/>
    <w:rsid w:val="003403C7"/>
    <w:rsid w:val="003403D1"/>
    <w:rsid w:val="003404BD"/>
    <w:rsid w:val="003406A2"/>
    <w:rsid w:val="00340EC0"/>
    <w:rsid w:val="00341217"/>
    <w:rsid w:val="00341948"/>
    <w:rsid w:val="00341977"/>
    <w:rsid w:val="00341BED"/>
    <w:rsid w:val="00341CFF"/>
    <w:rsid w:val="00341E7F"/>
    <w:rsid w:val="00341FC8"/>
    <w:rsid w:val="0034234C"/>
    <w:rsid w:val="003424A0"/>
    <w:rsid w:val="003425EB"/>
    <w:rsid w:val="003427C7"/>
    <w:rsid w:val="00342B28"/>
    <w:rsid w:val="00342DC7"/>
    <w:rsid w:val="00343069"/>
    <w:rsid w:val="0034308B"/>
    <w:rsid w:val="003430F2"/>
    <w:rsid w:val="00343434"/>
    <w:rsid w:val="003434B3"/>
    <w:rsid w:val="003434EC"/>
    <w:rsid w:val="003436C7"/>
    <w:rsid w:val="00343862"/>
    <w:rsid w:val="003438D2"/>
    <w:rsid w:val="003439E9"/>
    <w:rsid w:val="00343CBB"/>
    <w:rsid w:val="00344257"/>
    <w:rsid w:val="003442EC"/>
    <w:rsid w:val="00344309"/>
    <w:rsid w:val="00344516"/>
    <w:rsid w:val="00344695"/>
    <w:rsid w:val="003446E9"/>
    <w:rsid w:val="00344725"/>
    <w:rsid w:val="003447CD"/>
    <w:rsid w:val="003449E2"/>
    <w:rsid w:val="00344EAD"/>
    <w:rsid w:val="0034508E"/>
    <w:rsid w:val="00345477"/>
    <w:rsid w:val="00345CB0"/>
    <w:rsid w:val="00345E4E"/>
    <w:rsid w:val="00345E85"/>
    <w:rsid w:val="00345EA1"/>
    <w:rsid w:val="00345F19"/>
    <w:rsid w:val="0034613E"/>
    <w:rsid w:val="003461A9"/>
    <w:rsid w:val="003463AA"/>
    <w:rsid w:val="00346456"/>
    <w:rsid w:val="003466B7"/>
    <w:rsid w:val="00346796"/>
    <w:rsid w:val="00346881"/>
    <w:rsid w:val="003468D9"/>
    <w:rsid w:val="00346AE1"/>
    <w:rsid w:val="0034737B"/>
    <w:rsid w:val="00347626"/>
    <w:rsid w:val="00347772"/>
    <w:rsid w:val="00347F20"/>
    <w:rsid w:val="003500BC"/>
    <w:rsid w:val="003500BD"/>
    <w:rsid w:val="003505C2"/>
    <w:rsid w:val="00350621"/>
    <w:rsid w:val="00350738"/>
    <w:rsid w:val="00350758"/>
    <w:rsid w:val="003507A4"/>
    <w:rsid w:val="00350828"/>
    <w:rsid w:val="00350BAC"/>
    <w:rsid w:val="00351325"/>
    <w:rsid w:val="0035132E"/>
    <w:rsid w:val="003514F3"/>
    <w:rsid w:val="0035168B"/>
    <w:rsid w:val="003516E9"/>
    <w:rsid w:val="00351710"/>
    <w:rsid w:val="00351AEC"/>
    <w:rsid w:val="00351B9C"/>
    <w:rsid w:val="00351BD1"/>
    <w:rsid w:val="00351C86"/>
    <w:rsid w:val="00351DF0"/>
    <w:rsid w:val="00351F15"/>
    <w:rsid w:val="00352020"/>
    <w:rsid w:val="00352154"/>
    <w:rsid w:val="003521C0"/>
    <w:rsid w:val="003524FB"/>
    <w:rsid w:val="00352B96"/>
    <w:rsid w:val="00352D71"/>
    <w:rsid w:val="00352DEF"/>
    <w:rsid w:val="00352EF0"/>
    <w:rsid w:val="003532C6"/>
    <w:rsid w:val="00353341"/>
    <w:rsid w:val="0035342A"/>
    <w:rsid w:val="0035395A"/>
    <w:rsid w:val="0035402A"/>
    <w:rsid w:val="00354157"/>
    <w:rsid w:val="0035423B"/>
    <w:rsid w:val="003542F8"/>
    <w:rsid w:val="003543E6"/>
    <w:rsid w:val="00354540"/>
    <w:rsid w:val="0035457A"/>
    <w:rsid w:val="0035470D"/>
    <w:rsid w:val="003548F6"/>
    <w:rsid w:val="00354F54"/>
    <w:rsid w:val="00354FBA"/>
    <w:rsid w:val="003551E0"/>
    <w:rsid w:val="0035530A"/>
    <w:rsid w:val="003553A3"/>
    <w:rsid w:val="00355513"/>
    <w:rsid w:val="00355BC8"/>
    <w:rsid w:val="00355F49"/>
    <w:rsid w:val="003560F4"/>
    <w:rsid w:val="003561EC"/>
    <w:rsid w:val="003564E8"/>
    <w:rsid w:val="00356535"/>
    <w:rsid w:val="00356B62"/>
    <w:rsid w:val="00357103"/>
    <w:rsid w:val="003572C5"/>
    <w:rsid w:val="003575EE"/>
    <w:rsid w:val="0035768A"/>
    <w:rsid w:val="00357C0A"/>
    <w:rsid w:val="00357C3C"/>
    <w:rsid w:val="00360379"/>
    <w:rsid w:val="003604C2"/>
    <w:rsid w:val="003607F9"/>
    <w:rsid w:val="003608D5"/>
    <w:rsid w:val="003608D6"/>
    <w:rsid w:val="00360C6D"/>
    <w:rsid w:val="00360DED"/>
    <w:rsid w:val="00360E7D"/>
    <w:rsid w:val="00361228"/>
    <w:rsid w:val="00361246"/>
    <w:rsid w:val="0036135F"/>
    <w:rsid w:val="00361558"/>
    <w:rsid w:val="00361614"/>
    <w:rsid w:val="0036183C"/>
    <w:rsid w:val="00361DC7"/>
    <w:rsid w:val="00361E29"/>
    <w:rsid w:val="00361E89"/>
    <w:rsid w:val="00361F93"/>
    <w:rsid w:val="00361FA0"/>
    <w:rsid w:val="00362591"/>
    <w:rsid w:val="003625C7"/>
    <w:rsid w:val="00362B9D"/>
    <w:rsid w:val="00362BB3"/>
    <w:rsid w:val="00362C39"/>
    <w:rsid w:val="0036328F"/>
    <w:rsid w:val="003634FC"/>
    <w:rsid w:val="003637CC"/>
    <w:rsid w:val="00363912"/>
    <w:rsid w:val="003639D4"/>
    <w:rsid w:val="00363AA9"/>
    <w:rsid w:val="00364214"/>
    <w:rsid w:val="003642E9"/>
    <w:rsid w:val="0036450D"/>
    <w:rsid w:val="0036503E"/>
    <w:rsid w:val="003650B5"/>
    <w:rsid w:val="003654A2"/>
    <w:rsid w:val="00365565"/>
    <w:rsid w:val="0036598C"/>
    <w:rsid w:val="00365D9C"/>
    <w:rsid w:val="00365DD5"/>
    <w:rsid w:val="00365FF4"/>
    <w:rsid w:val="003660EB"/>
    <w:rsid w:val="00366443"/>
    <w:rsid w:val="003664DE"/>
    <w:rsid w:val="003666D1"/>
    <w:rsid w:val="003668E7"/>
    <w:rsid w:val="00366B6E"/>
    <w:rsid w:val="00366F13"/>
    <w:rsid w:val="00367040"/>
    <w:rsid w:val="0036718D"/>
    <w:rsid w:val="0036744B"/>
    <w:rsid w:val="0036778B"/>
    <w:rsid w:val="0036778F"/>
    <w:rsid w:val="003679AE"/>
    <w:rsid w:val="003679F4"/>
    <w:rsid w:val="00367B8C"/>
    <w:rsid w:val="003700BB"/>
    <w:rsid w:val="00370208"/>
    <w:rsid w:val="00370291"/>
    <w:rsid w:val="00370444"/>
    <w:rsid w:val="003707DA"/>
    <w:rsid w:val="00370807"/>
    <w:rsid w:val="003709AD"/>
    <w:rsid w:val="00370B6F"/>
    <w:rsid w:val="00370E6E"/>
    <w:rsid w:val="00371557"/>
    <w:rsid w:val="003719FD"/>
    <w:rsid w:val="00371A70"/>
    <w:rsid w:val="00371ACF"/>
    <w:rsid w:val="00371BDB"/>
    <w:rsid w:val="00372030"/>
    <w:rsid w:val="0037206E"/>
    <w:rsid w:val="0037258A"/>
    <w:rsid w:val="003726C2"/>
    <w:rsid w:val="00372CAA"/>
    <w:rsid w:val="00372CBA"/>
    <w:rsid w:val="00372D07"/>
    <w:rsid w:val="00372D4F"/>
    <w:rsid w:val="00372E65"/>
    <w:rsid w:val="00373124"/>
    <w:rsid w:val="0037389B"/>
    <w:rsid w:val="003739BD"/>
    <w:rsid w:val="00373CEB"/>
    <w:rsid w:val="00373FD2"/>
    <w:rsid w:val="003740D3"/>
    <w:rsid w:val="003740F5"/>
    <w:rsid w:val="00374174"/>
    <w:rsid w:val="003744E5"/>
    <w:rsid w:val="003747FA"/>
    <w:rsid w:val="003748EF"/>
    <w:rsid w:val="00374A9C"/>
    <w:rsid w:val="00374B2B"/>
    <w:rsid w:val="00374B70"/>
    <w:rsid w:val="00374E5F"/>
    <w:rsid w:val="00374F44"/>
    <w:rsid w:val="00374F60"/>
    <w:rsid w:val="00374FA6"/>
    <w:rsid w:val="00374FFB"/>
    <w:rsid w:val="00375081"/>
    <w:rsid w:val="00375180"/>
    <w:rsid w:val="0037519C"/>
    <w:rsid w:val="00375837"/>
    <w:rsid w:val="00375C6A"/>
    <w:rsid w:val="00375E71"/>
    <w:rsid w:val="003761FD"/>
    <w:rsid w:val="0037620D"/>
    <w:rsid w:val="003764B5"/>
    <w:rsid w:val="00376BA4"/>
    <w:rsid w:val="00376CED"/>
    <w:rsid w:val="00376D31"/>
    <w:rsid w:val="00377069"/>
    <w:rsid w:val="00377081"/>
    <w:rsid w:val="003771DB"/>
    <w:rsid w:val="003772E3"/>
    <w:rsid w:val="0037745A"/>
    <w:rsid w:val="003779DF"/>
    <w:rsid w:val="00377C2F"/>
    <w:rsid w:val="00377F93"/>
    <w:rsid w:val="00380234"/>
    <w:rsid w:val="0038058F"/>
    <w:rsid w:val="00380645"/>
    <w:rsid w:val="00380881"/>
    <w:rsid w:val="00380AE4"/>
    <w:rsid w:val="00380C87"/>
    <w:rsid w:val="00381034"/>
    <w:rsid w:val="0038134D"/>
    <w:rsid w:val="00381417"/>
    <w:rsid w:val="00381468"/>
    <w:rsid w:val="003814F0"/>
    <w:rsid w:val="0038191C"/>
    <w:rsid w:val="00381C59"/>
    <w:rsid w:val="00382020"/>
    <w:rsid w:val="00382890"/>
    <w:rsid w:val="00382B29"/>
    <w:rsid w:val="00382DAA"/>
    <w:rsid w:val="00382F3B"/>
    <w:rsid w:val="00382FED"/>
    <w:rsid w:val="003831AA"/>
    <w:rsid w:val="003832BC"/>
    <w:rsid w:val="00383716"/>
    <w:rsid w:val="003837F9"/>
    <w:rsid w:val="00383AA0"/>
    <w:rsid w:val="00383B82"/>
    <w:rsid w:val="00383ECF"/>
    <w:rsid w:val="00383F18"/>
    <w:rsid w:val="00384091"/>
    <w:rsid w:val="00384166"/>
    <w:rsid w:val="0038416F"/>
    <w:rsid w:val="003842D6"/>
    <w:rsid w:val="003843F2"/>
    <w:rsid w:val="00384810"/>
    <w:rsid w:val="00384B2B"/>
    <w:rsid w:val="00384BAF"/>
    <w:rsid w:val="00384E2E"/>
    <w:rsid w:val="00384F15"/>
    <w:rsid w:val="003853E1"/>
    <w:rsid w:val="00385581"/>
    <w:rsid w:val="00385793"/>
    <w:rsid w:val="0038584E"/>
    <w:rsid w:val="00385EBF"/>
    <w:rsid w:val="00385FF3"/>
    <w:rsid w:val="00386161"/>
    <w:rsid w:val="00386311"/>
    <w:rsid w:val="00386331"/>
    <w:rsid w:val="003864E4"/>
    <w:rsid w:val="003868E2"/>
    <w:rsid w:val="003869DD"/>
    <w:rsid w:val="00386C04"/>
    <w:rsid w:val="0038728A"/>
    <w:rsid w:val="0038756D"/>
    <w:rsid w:val="0038775B"/>
    <w:rsid w:val="003877F1"/>
    <w:rsid w:val="00387806"/>
    <w:rsid w:val="00387A6D"/>
    <w:rsid w:val="00387B41"/>
    <w:rsid w:val="00387C4A"/>
    <w:rsid w:val="00387F06"/>
    <w:rsid w:val="00390154"/>
    <w:rsid w:val="00390719"/>
    <w:rsid w:val="00390890"/>
    <w:rsid w:val="00390937"/>
    <w:rsid w:val="00390A69"/>
    <w:rsid w:val="00390C02"/>
    <w:rsid w:val="00390DF2"/>
    <w:rsid w:val="00390E73"/>
    <w:rsid w:val="00390FD4"/>
    <w:rsid w:val="00391067"/>
    <w:rsid w:val="0039123C"/>
    <w:rsid w:val="0039196A"/>
    <w:rsid w:val="0039197C"/>
    <w:rsid w:val="00391B80"/>
    <w:rsid w:val="00391F6C"/>
    <w:rsid w:val="00391FA7"/>
    <w:rsid w:val="003920E1"/>
    <w:rsid w:val="00392884"/>
    <w:rsid w:val="003928E9"/>
    <w:rsid w:val="003931A1"/>
    <w:rsid w:val="00393635"/>
    <w:rsid w:val="003937DC"/>
    <w:rsid w:val="00393905"/>
    <w:rsid w:val="00393AD0"/>
    <w:rsid w:val="00393F2B"/>
    <w:rsid w:val="00393F46"/>
    <w:rsid w:val="00394044"/>
    <w:rsid w:val="00394647"/>
    <w:rsid w:val="00394DA4"/>
    <w:rsid w:val="003950AA"/>
    <w:rsid w:val="00395191"/>
    <w:rsid w:val="003952BA"/>
    <w:rsid w:val="00395459"/>
    <w:rsid w:val="0039561C"/>
    <w:rsid w:val="00395678"/>
    <w:rsid w:val="0039582E"/>
    <w:rsid w:val="00395839"/>
    <w:rsid w:val="00395A12"/>
    <w:rsid w:val="00396330"/>
    <w:rsid w:val="00396513"/>
    <w:rsid w:val="003966B6"/>
    <w:rsid w:val="00396764"/>
    <w:rsid w:val="003969FC"/>
    <w:rsid w:val="00396A52"/>
    <w:rsid w:val="00396C12"/>
    <w:rsid w:val="00396F7C"/>
    <w:rsid w:val="0039707C"/>
    <w:rsid w:val="003972C4"/>
    <w:rsid w:val="00397519"/>
    <w:rsid w:val="003977D5"/>
    <w:rsid w:val="00397992"/>
    <w:rsid w:val="00397E92"/>
    <w:rsid w:val="00397F20"/>
    <w:rsid w:val="003A0195"/>
    <w:rsid w:val="003A0536"/>
    <w:rsid w:val="003A0571"/>
    <w:rsid w:val="003A0841"/>
    <w:rsid w:val="003A0A55"/>
    <w:rsid w:val="003A0DB5"/>
    <w:rsid w:val="003A10D9"/>
    <w:rsid w:val="003A17D0"/>
    <w:rsid w:val="003A1C19"/>
    <w:rsid w:val="003A1DA7"/>
    <w:rsid w:val="003A213F"/>
    <w:rsid w:val="003A219D"/>
    <w:rsid w:val="003A269D"/>
    <w:rsid w:val="003A278B"/>
    <w:rsid w:val="003A27A0"/>
    <w:rsid w:val="003A286C"/>
    <w:rsid w:val="003A298A"/>
    <w:rsid w:val="003A2C65"/>
    <w:rsid w:val="003A2E73"/>
    <w:rsid w:val="003A2EB7"/>
    <w:rsid w:val="003A2F73"/>
    <w:rsid w:val="003A2F87"/>
    <w:rsid w:val="003A2FBE"/>
    <w:rsid w:val="003A3011"/>
    <w:rsid w:val="003A337A"/>
    <w:rsid w:val="003A34E2"/>
    <w:rsid w:val="003A351F"/>
    <w:rsid w:val="003A357A"/>
    <w:rsid w:val="003A359D"/>
    <w:rsid w:val="003A3691"/>
    <w:rsid w:val="003A37A1"/>
    <w:rsid w:val="003A3E04"/>
    <w:rsid w:val="003A41C5"/>
    <w:rsid w:val="003A43F0"/>
    <w:rsid w:val="003A46C9"/>
    <w:rsid w:val="003A483C"/>
    <w:rsid w:val="003A48E2"/>
    <w:rsid w:val="003A4CC7"/>
    <w:rsid w:val="003A4E95"/>
    <w:rsid w:val="003A4FA7"/>
    <w:rsid w:val="003A50E0"/>
    <w:rsid w:val="003A534B"/>
    <w:rsid w:val="003A5E8C"/>
    <w:rsid w:val="003A5EBA"/>
    <w:rsid w:val="003A5FF5"/>
    <w:rsid w:val="003A608E"/>
    <w:rsid w:val="003A61E5"/>
    <w:rsid w:val="003A63D4"/>
    <w:rsid w:val="003A64BA"/>
    <w:rsid w:val="003A67E5"/>
    <w:rsid w:val="003A6A32"/>
    <w:rsid w:val="003A6C9C"/>
    <w:rsid w:val="003A6DB0"/>
    <w:rsid w:val="003A6E96"/>
    <w:rsid w:val="003A6EC7"/>
    <w:rsid w:val="003A6F12"/>
    <w:rsid w:val="003A6F5F"/>
    <w:rsid w:val="003A71A9"/>
    <w:rsid w:val="003A723A"/>
    <w:rsid w:val="003A7278"/>
    <w:rsid w:val="003A732A"/>
    <w:rsid w:val="003A73CC"/>
    <w:rsid w:val="003A7536"/>
    <w:rsid w:val="003A7B05"/>
    <w:rsid w:val="003A7E84"/>
    <w:rsid w:val="003A7EC1"/>
    <w:rsid w:val="003A7EEA"/>
    <w:rsid w:val="003B03BE"/>
    <w:rsid w:val="003B083C"/>
    <w:rsid w:val="003B09FB"/>
    <w:rsid w:val="003B0C0E"/>
    <w:rsid w:val="003B107F"/>
    <w:rsid w:val="003B11AC"/>
    <w:rsid w:val="003B1236"/>
    <w:rsid w:val="003B13F9"/>
    <w:rsid w:val="003B16C5"/>
    <w:rsid w:val="003B1BB2"/>
    <w:rsid w:val="003B1D94"/>
    <w:rsid w:val="003B20A2"/>
    <w:rsid w:val="003B2956"/>
    <w:rsid w:val="003B2A53"/>
    <w:rsid w:val="003B2D70"/>
    <w:rsid w:val="003B2FD2"/>
    <w:rsid w:val="003B2FF1"/>
    <w:rsid w:val="003B37B7"/>
    <w:rsid w:val="003B37D2"/>
    <w:rsid w:val="003B38FC"/>
    <w:rsid w:val="003B3AF8"/>
    <w:rsid w:val="003B3CA7"/>
    <w:rsid w:val="003B3CAC"/>
    <w:rsid w:val="003B4160"/>
    <w:rsid w:val="003B431F"/>
    <w:rsid w:val="003B4455"/>
    <w:rsid w:val="003B477E"/>
    <w:rsid w:val="003B49A3"/>
    <w:rsid w:val="003B4B79"/>
    <w:rsid w:val="003B4C72"/>
    <w:rsid w:val="003B508D"/>
    <w:rsid w:val="003B5495"/>
    <w:rsid w:val="003B549C"/>
    <w:rsid w:val="003B55CB"/>
    <w:rsid w:val="003B55E8"/>
    <w:rsid w:val="003B56AD"/>
    <w:rsid w:val="003B572C"/>
    <w:rsid w:val="003B5737"/>
    <w:rsid w:val="003B6052"/>
    <w:rsid w:val="003B6143"/>
    <w:rsid w:val="003B62E3"/>
    <w:rsid w:val="003B632D"/>
    <w:rsid w:val="003B6887"/>
    <w:rsid w:val="003B6C1C"/>
    <w:rsid w:val="003B6DC8"/>
    <w:rsid w:val="003B708A"/>
    <w:rsid w:val="003B71A0"/>
    <w:rsid w:val="003B7389"/>
    <w:rsid w:val="003B778E"/>
    <w:rsid w:val="003B7E15"/>
    <w:rsid w:val="003B7EDF"/>
    <w:rsid w:val="003C0005"/>
    <w:rsid w:val="003C0115"/>
    <w:rsid w:val="003C0307"/>
    <w:rsid w:val="003C035B"/>
    <w:rsid w:val="003C0720"/>
    <w:rsid w:val="003C0728"/>
    <w:rsid w:val="003C07AD"/>
    <w:rsid w:val="003C07F7"/>
    <w:rsid w:val="003C0B29"/>
    <w:rsid w:val="003C12B7"/>
    <w:rsid w:val="003C158B"/>
    <w:rsid w:val="003C1616"/>
    <w:rsid w:val="003C16B2"/>
    <w:rsid w:val="003C17D1"/>
    <w:rsid w:val="003C17DA"/>
    <w:rsid w:val="003C1C0C"/>
    <w:rsid w:val="003C1FC0"/>
    <w:rsid w:val="003C1FE8"/>
    <w:rsid w:val="003C217E"/>
    <w:rsid w:val="003C23D9"/>
    <w:rsid w:val="003C2567"/>
    <w:rsid w:val="003C27C5"/>
    <w:rsid w:val="003C2910"/>
    <w:rsid w:val="003C29C1"/>
    <w:rsid w:val="003C3047"/>
    <w:rsid w:val="003C324E"/>
    <w:rsid w:val="003C3267"/>
    <w:rsid w:val="003C34B4"/>
    <w:rsid w:val="003C353D"/>
    <w:rsid w:val="003C3598"/>
    <w:rsid w:val="003C3949"/>
    <w:rsid w:val="003C3990"/>
    <w:rsid w:val="003C3A6A"/>
    <w:rsid w:val="003C3A6F"/>
    <w:rsid w:val="003C3A8E"/>
    <w:rsid w:val="003C3B76"/>
    <w:rsid w:val="003C41DF"/>
    <w:rsid w:val="003C42C4"/>
    <w:rsid w:val="003C4A8A"/>
    <w:rsid w:val="003C4B87"/>
    <w:rsid w:val="003C505D"/>
    <w:rsid w:val="003C575F"/>
    <w:rsid w:val="003C58D8"/>
    <w:rsid w:val="003C5F73"/>
    <w:rsid w:val="003C6469"/>
    <w:rsid w:val="003C64D1"/>
    <w:rsid w:val="003C68CB"/>
    <w:rsid w:val="003C69D9"/>
    <w:rsid w:val="003C7039"/>
    <w:rsid w:val="003C7521"/>
    <w:rsid w:val="003C7593"/>
    <w:rsid w:val="003C7740"/>
    <w:rsid w:val="003C79DA"/>
    <w:rsid w:val="003C7A32"/>
    <w:rsid w:val="003C7A42"/>
    <w:rsid w:val="003C7D4F"/>
    <w:rsid w:val="003C7D65"/>
    <w:rsid w:val="003C7DC1"/>
    <w:rsid w:val="003C7EA8"/>
    <w:rsid w:val="003C7EC2"/>
    <w:rsid w:val="003D04EE"/>
    <w:rsid w:val="003D05F2"/>
    <w:rsid w:val="003D0B35"/>
    <w:rsid w:val="003D0D3D"/>
    <w:rsid w:val="003D0DAC"/>
    <w:rsid w:val="003D1019"/>
    <w:rsid w:val="003D1059"/>
    <w:rsid w:val="003D146E"/>
    <w:rsid w:val="003D16B1"/>
    <w:rsid w:val="003D1721"/>
    <w:rsid w:val="003D1729"/>
    <w:rsid w:val="003D1797"/>
    <w:rsid w:val="003D1813"/>
    <w:rsid w:val="003D1A3F"/>
    <w:rsid w:val="003D1B05"/>
    <w:rsid w:val="003D1D2C"/>
    <w:rsid w:val="003D23D4"/>
    <w:rsid w:val="003D25BF"/>
    <w:rsid w:val="003D270B"/>
    <w:rsid w:val="003D283E"/>
    <w:rsid w:val="003D2F64"/>
    <w:rsid w:val="003D369E"/>
    <w:rsid w:val="003D3A91"/>
    <w:rsid w:val="003D3BAF"/>
    <w:rsid w:val="003D3D20"/>
    <w:rsid w:val="003D4494"/>
    <w:rsid w:val="003D45D8"/>
    <w:rsid w:val="003D4615"/>
    <w:rsid w:val="003D4617"/>
    <w:rsid w:val="003D49DB"/>
    <w:rsid w:val="003D4BC3"/>
    <w:rsid w:val="003D520A"/>
    <w:rsid w:val="003D58FD"/>
    <w:rsid w:val="003D599D"/>
    <w:rsid w:val="003D610B"/>
    <w:rsid w:val="003D639F"/>
    <w:rsid w:val="003D6676"/>
    <w:rsid w:val="003D6966"/>
    <w:rsid w:val="003D6DA8"/>
    <w:rsid w:val="003D6DDF"/>
    <w:rsid w:val="003D6FC7"/>
    <w:rsid w:val="003D7348"/>
    <w:rsid w:val="003D779C"/>
    <w:rsid w:val="003D7DD9"/>
    <w:rsid w:val="003D7E47"/>
    <w:rsid w:val="003E01A8"/>
    <w:rsid w:val="003E01F9"/>
    <w:rsid w:val="003E03AC"/>
    <w:rsid w:val="003E0564"/>
    <w:rsid w:val="003E0BC8"/>
    <w:rsid w:val="003E0F6E"/>
    <w:rsid w:val="003E1165"/>
    <w:rsid w:val="003E133E"/>
    <w:rsid w:val="003E1427"/>
    <w:rsid w:val="003E16D6"/>
    <w:rsid w:val="003E1AF4"/>
    <w:rsid w:val="003E1BE9"/>
    <w:rsid w:val="003E1BED"/>
    <w:rsid w:val="003E1C99"/>
    <w:rsid w:val="003E1CF9"/>
    <w:rsid w:val="003E1D13"/>
    <w:rsid w:val="003E24BD"/>
    <w:rsid w:val="003E2678"/>
    <w:rsid w:val="003E289A"/>
    <w:rsid w:val="003E33A1"/>
    <w:rsid w:val="003E3A2C"/>
    <w:rsid w:val="003E3B01"/>
    <w:rsid w:val="003E419B"/>
    <w:rsid w:val="003E4694"/>
    <w:rsid w:val="003E4829"/>
    <w:rsid w:val="003E4D27"/>
    <w:rsid w:val="003E5098"/>
    <w:rsid w:val="003E5725"/>
    <w:rsid w:val="003E59C6"/>
    <w:rsid w:val="003E60FF"/>
    <w:rsid w:val="003E6159"/>
    <w:rsid w:val="003E64AD"/>
    <w:rsid w:val="003E6505"/>
    <w:rsid w:val="003E66B5"/>
    <w:rsid w:val="003E69FC"/>
    <w:rsid w:val="003E6A21"/>
    <w:rsid w:val="003E6DB2"/>
    <w:rsid w:val="003E7275"/>
    <w:rsid w:val="003E7537"/>
    <w:rsid w:val="003E787C"/>
    <w:rsid w:val="003E7CD2"/>
    <w:rsid w:val="003E7EB0"/>
    <w:rsid w:val="003E7F69"/>
    <w:rsid w:val="003F0336"/>
    <w:rsid w:val="003F03B7"/>
    <w:rsid w:val="003F040D"/>
    <w:rsid w:val="003F061A"/>
    <w:rsid w:val="003F077E"/>
    <w:rsid w:val="003F09DD"/>
    <w:rsid w:val="003F0B31"/>
    <w:rsid w:val="003F0B43"/>
    <w:rsid w:val="003F0BDD"/>
    <w:rsid w:val="003F13A7"/>
    <w:rsid w:val="003F15C2"/>
    <w:rsid w:val="003F1707"/>
    <w:rsid w:val="003F17DF"/>
    <w:rsid w:val="003F190F"/>
    <w:rsid w:val="003F197D"/>
    <w:rsid w:val="003F1AD0"/>
    <w:rsid w:val="003F1B0D"/>
    <w:rsid w:val="003F1C5C"/>
    <w:rsid w:val="003F1C95"/>
    <w:rsid w:val="003F202B"/>
    <w:rsid w:val="003F2155"/>
    <w:rsid w:val="003F2459"/>
    <w:rsid w:val="003F281F"/>
    <w:rsid w:val="003F2DF6"/>
    <w:rsid w:val="003F2E31"/>
    <w:rsid w:val="003F2FD5"/>
    <w:rsid w:val="003F3133"/>
    <w:rsid w:val="003F3B52"/>
    <w:rsid w:val="003F3DD6"/>
    <w:rsid w:val="003F3EDA"/>
    <w:rsid w:val="003F40F8"/>
    <w:rsid w:val="003F43BC"/>
    <w:rsid w:val="003F4475"/>
    <w:rsid w:val="003F464E"/>
    <w:rsid w:val="003F4653"/>
    <w:rsid w:val="003F4820"/>
    <w:rsid w:val="003F4827"/>
    <w:rsid w:val="003F485C"/>
    <w:rsid w:val="003F4953"/>
    <w:rsid w:val="003F4CF5"/>
    <w:rsid w:val="003F4F5B"/>
    <w:rsid w:val="003F50BC"/>
    <w:rsid w:val="003F5587"/>
    <w:rsid w:val="003F573B"/>
    <w:rsid w:val="003F5781"/>
    <w:rsid w:val="003F58B7"/>
    <w:rsid w:val="003F61CB"/>
    <w:rsid w:val="003F6A04"/>
    <w:rsid w:val="003F6B08"/>
    <w:rsid w:val="003F6E8D"/>
    <w:rsid w:val="003F709B"/>
    <w:rsid w:val="003F71AD"/>
    <w:rsid w:val="003F7865"/>
    <w:rsid w:val="003F7910"/>
    <w:rsid w:val="00400142"/>
    <w:rsid w:val="00400DED"/>
    <w:rsid w:val="00401362"/>
    <w:rsid w:val="00401456"/>
    <w:rsid w:val="00401576"/>
    <w:rsid w:val="00401DA8"/>
    <w:rsid w:val="004021BA"/>
    <w:rsid w:val="004021DF"/>
    <w:rsid w:val="0040220E"/>
    <w:rsid w:val="004022F2"/>
    <w:rsid w:val="0040231B"/>
    <w:rsid w:val="004029B3"/>
    <w:rsid w:val="00402A90"/>
    <w:rsid w:val="00402D8A"/>
    <w:rsid w:val="00402E8B"/>
    <w:rsid w:val="0040324A"/>
    <w:rsid w:val="00403489"/>
    <w:rsid w:val="00403BE0"/>
    <w:rsid w:val="00404182"/>
    <w:rsid w:val="00404211"/>
    <w:rsid w:val="00404394"/>
    <w:rsid w:val="00404447"/>
    <w:rsid w:val="00404916"/>
    <w:rsid w:val="00404B51"/>
    <w:rsid w:val="00404D69"/>
    <w:rsid w:val="00404E91"/>
    <w:rsid w:val="00405546"/>
    <w:rsid w:val="00405631"/>
    <w:rsid w:val="00405759"/>
    <w:rsid w:val="0040581C"/>
    <w:rsid w:val="00405A71"/>
    <w:rsid w:val="00405DD4"/>
    <w:rsid w:val="00405F07"/>
    <w:rsid w:val="00406015"/>
    <w:rsid w:val="00406212"/>
    <w:rsid w:val="00406240"/>
    <w:rsid w:val="00406310"/>
    <w:rsid w:val="0040651F"/>
    <w:rsid w:val="00406573"/>
    <w:rsid w:val="004065E1"/>
    <w:rsid w:val="00406C5C"/>
    <w:rsid w:val="00406CD7"/>
    <w:rsid w:val="00406D99"/>
    <w:rsid w:val="004072BB"/>
    <w:rsid w:val="004074EE"/>
    <w:rsid w:val="00407506"/>
    <w:rsid w:val="00407917"/>
    <w:rsid w:val="00407948"/>
    <w:rsid w:val="00407AEA"/>
    <w:rsid w:val="00407B87"/>
    <w:rsid w:val="00407F2D"/>
    <w:rsid w:val="00407F61"/>
    <w:rsid w:val="00407F8C"/>
    <w:rsid w:val="00410084"/>
    <w:rsid w:val="00410311"/>
    <w:rsid w:val="004104A1"/>
    <w:rsid w:val="004106C4"/>
    <w:rsid w:val="00410B6D"/>
    <w:rsid w:val="00410C53"/>
    <w:rsid w:val="00410D2F"/>
    <w:rsid w:val="00410D3D"/>
    <w:rsid w:val="00410E9B"/>
    <w:rsid w:val="00410F4C"/>
    <w:rsid w:val="00411070"/>
    <w:rsid w:val="004110F0"/>
    <w:rsid w:val="004111B2"/>
    <w:rsid w:val="0041140B"/>
    <w:rsid w:val="004116EB"/>
    <w:rsid w:val="0041171E"/>
    <w:rsid w:val="00411772"/>
    <w:rsid w:val="0041179E"/>
    <w:rsid w:val="004117D6"/>
    <w:rsid w:val="004118EE"/>
    <w:rsid w:val="004119A9"/>
    <w:rsid w:val="00411C88"/>
    <w:rsid w:val="00411EA0"/>
    <w:rsid w:val="00411F4C"/>
    <w:rsid w:val="00411F54"/>
    <w:rsid w:val="0041211D"/>
    <w:rsid w:val="00412246"/>
    <w:rsid w:val="0041224F"/>
    <w:rsid w:val="0041256B"/>
    <w:rsid w:val="00412A73"/>
    <w:rsid w:val="00412DE7"/>
    <w:rsid w:val="00412F4E"/>
    <w:rsid w:val="00413097"/>
    <w:rsid w:val="004131E6"/>
    <w:rsid w:val="004132AE"/>
    <w:rsid w:val="004132BD"/>
    <w:rsid w:val="00413413"/>
    <w:rsid w:val="004135E6"/>
    <w:rsid w:val="004137BB"/>
    <w:rsid w:val="00413848"/>
    <w:rsid w:val="00413CBC"/>
    <w:rsid w:val="00414419"/>
    <w:rsid w:val="00414593"/>
    <w:rsid w:val="004146C8"/>
    <w:rsid w:val="004147D0"/>
    <w:rsid w:val="004147E7"/>
    <w:rsid w:val="004148BC"/>
    <w:rsid w:val="00414977"/>
    <w:rsid w:val="00414BFC"/>
    <w:rsid w:val="00414D67"/>
    <w:rsid w:val="00414D88"/>
    <w:rsid w:val="0041548F"/>
    <w:rsid w:val="00415996"/>
    <w:rsid w:val="00415ABC"/>
    <w:rsid w:val="00415BD2"/>
    <w:rsid w:val="00415C8E"/>
    <w:rsid w:val="00415D9A"/>
    <w:rsid w:val="00415DA7"/>
    <w:rsid w:val="00415E0E"/>
    <w:rsid w:val="00415F56"/>
    <w:rsid w:val="0041623F"/>
    <w:rsid w:val="00416306"/>
    <w:rsid w:val="00416748"/>
    <w:rsid w:val="00416799"/>
    <w:rsid w:val="00416AD2"/>
    <w:rsid w:val="00416DB7"/>
    <w:rsid w:val="00416EAD"/>
    <w:rsid w:val="00416F1B"/>
    <w:rsid w:val="00416F36"/>
    <w:rsid w:val="004171F0"/>
    <w:rsid w:val="00417234"/>
    <w:rsid w:val="00417504"/>
    <w:rsid w:val="0041753B"/>
    <w:rsid w:val="0041772A"/>
    <w:rsid w:val="00417C7D"/>
    <w:rsid w:val="00417DF1"/>
    <w:rsid w:val="00417F0F"/>
    <w:rsid w:val="00420245"/>
    <w:rsid w:val="004205B5"/>
    <w:rsid w:val="00420670"/>
    <w:rsid w:val="0042098A"/>
    <w:rsid w:val="00420B50"/>
    <w:rsid w:val="00420CF2"/>
    <w:rsid w:val="004215CF"/>
    <w:rsid w:val="004216CC"/>
    <w:rsid w:val="00421D50"/>
    <w:rsid w:val="00422030"/>
    <w:rsid w:val="00422051"/>
    <w:rsid w:val="0042210A"/>
    <w:rsid w:val="004221AE"/>
    <w:rsid w:val="00422287"/>
    <w:rsid w:val="00422385"/>
    <w:rsid w:val="004223E7"/>
    <w:rsid w:val="00422523"/>
    <w:rsid w:val="00422BB1"/>
    <w:rsid w:val="004235E8"/>
    <w:rsid w:val="00423AAB"/>
    <w:rsid w:val="00423B87"/>
    <w:rsid w:val="00423C52"/>
    <w:rsid w:val="0042419E"/>
    <w:rsid w:val="00424283"/>
    <w:rsid w:val="00424CE1"/>
    <w:rsid w:val="00424E0B"/>
    <w:rsid w:val="00424F32"/>
    <w:rsid w:val="00425372"/>
    <w:rsid w:val="00425488"/>
    <w:rsid w:val="0042554E"/>
    <w:rsid w:val="0042592D"/>
    <w:rsid w:val="00425A7D"/>
    <w:rsid w:val="00425BCF"/>
    <w:rsid w:val="00425C74"/>
    <w:rsid w:val="00425E2E"/>
    <w:rsid w:val="00425FFC"/>
    <w:rsid w:val="00426042"/>
    <w:rsid w:val="004262FC"/>
    <w:rsid w:val="0042657A"/>
    <w:rsid w:val="0042657C"/>
    <w:rsid w:val="004266A8"/>
    <w:rsid w:val="0042675D"/>
    <w:rsid w:val="0042684D"/>
    <w:rsid w:val="0042686D"/>
    <w:rsid w:val="00426D58"/>
    <w:rsid w:val="004270B5"/>
    <w:rsid w:val="00427238"/>
    <w:rsid w:val="0042738B"/>
    <w:rsid w:val="004276C4"/>
    <w:rsid w:val="00427A03"/>
    <w:rsid w:val="00427A6F"/>
    <w:rsid w:val="00427A96"/>
    <w:rsid w:val="00427EA7"/>
    <w:rsid w:val="00427F74"/>
    <w:rsid w:val="00430071"/>
    <w:rsid w:val="004302CB"/>
    <w:rsid w:val="0043061A"/>
    <w:rsid w:val="004308ED"/>
    <w:rsid w:val="00430907"/>
    <w:rsid w:val="00430A94"/>
    <w:rsid w:val="00430D72"/>
    <w:rsid w:val="00430DC4"/>
    <w:rsid w:val="00430DFE"/>
    <w:rsid w:val="00430E31"/>
    <w:rsid w:val="00431217"/>
    <w:rsid w:val="004312AE"/>
    <w:rsid w:val="0043140D"/>
    <w:rsid w:val="004314A3"/>
    <w:rsid w:val="00431AAE"/>
    <w:rsid w:val="00431D18"/>
    <w:rsid w:val="00431D93"/>
    <w:rsid w:val="00432088"/>
    <w:rsid w:val="004322D0"/>
    <w:rsid w:val="00432386"/>
    <w:rsid w:val="004323FB"/>
    <w:rsid w:val="00432482"/>
    <w:rsid w:val="0043258A"/>
    <w:rsid w:val="004325C0"/>
    <w:rsid w:val="0043263E"/>
    <w:rsid w:val="004327A8"/>
    <w:rsid w:val="004329A7"/>
    <w:rsid w:val="00432B4D"/>
    <w:rsid w:val="00432B9C"/>
    <w:rsid w:val="00432E84"/>
    <w:rsid w:val="00432F15"/>
    <w:rsid w:val="00432F75"/>
    <w:rsid w:val="00432F7D"/>
    <w:rsid w:val="00432FD0"/>
    <w:rsid w:val="00433194"/>
    <w:rsid w:val="00433376"/>
    <w:rsid w:val="004335E4"/>
    <w:rsid w:val="004340CB"/>
    <w:rsid w:val="00434126"/>
    <w:rsid w:val="0043430D"/>
    <w:rsid w:val="00434365"/>
    <w:rsid w:val="004343F5"/>
    <w:rsid w:val="00434A61"/>
    <w:rsid w:val="00434C27"/>
    <w:rsid w:val="00435011"/>
    <w:rsid w:val="00435163"/>
    <w:rsid w:val="00435216"/>
    <w:rsid w:val="00435997"/>
    <w:rsid w:val="00435B17"/>
    <w:rsid w:val="00435C87"/>
    <w:rsid w:val="00435CD0"/>
    <w:rsid w:val="00435D1D"/>
    <w:rsid w:val="00436533"/>
    <w:rsid w:val="00436649"/>
    <w:rsid w:val="00436754"/>
    <w:rsid w:val="0043675B"/>
    <w:rsid w:val="00436826"/>
    <w:rsid w:val="004369BB"/>
    <w:rsid w:val="004369F8"/>
    <w:rsid w:val="00436A31"/>
    <w:rsid w:val="00436BD6"/>
    <w:rsid w:val="00436D83"/>
    <w:rsid w:val="00436DFB"/>
    <w:rsid w:val="00436E3F"/>
    <w:rsid w:val="004375FA"/>
    <w:rsid w:val="00437638"/>
    <w:rsid w:val="004378B1"/>
    <w:rsid w:val="004379F5"/>
    <w:rsid w:val="00437A6A"/>
    <w:rsid w:val="00437C26"/>
    <w:rsid w:val="00437E77"/>
    <w:rsid w:val="00437EDD"/>
    <w:rsid w:val="00440213"/>
    <w:rsid w:val="00440354"/>
    <w:rsid w:val="00440790"/>
    <w:rsid w:val="00440B96"/>
    <w:rsid w:val="00440E4D"/>
    <w:rsid w:val="0044100E"/>
    <w:rsid w:val="00441175"/>
    <w:rsid w:val="0044124D"/>
    <w:rsid w:val="004412F1"/>
    <w:rsid w:val="00441462"/>
    <w:rsid w:val="00441726"/>
    <w:rsid w:val="004418F5"/>
    <w:rsid w:val="0044193A"/>
    <w:rsid w:val="00441CDD"/>
    <w:rsid w:val="0044206E"/>
    <w:rsid w:val="00442260"/>
    <w:rsid w:val="0044227B"/>
    <w:rsid w:val="00442284"/>
    <w:rsid w:val="00442353"/>
    <w:rsid w:val="004423CB"/>
    <w:rsid w:val="0044247D"/>
    <w:rsid w:val="00442564"/>
    <w:rsid w:val="004425AB"/>
    <w:rsid w:val="0044268A"/>
    <w:rsid w:val="00442A5D"/>
    <w:rsid w:val="00442CE0"/>
    <w:rsid w:val="00442F4E"/>
    <w:rsid w:val="00443024"/>
    <w:rsid w:val="00443250"/>
    <w:rsid w:val="0044326A"/>
    <w:rsid w:val="004432E4"/>
    <w:rsid w:val="00443644"/>
    <w:rsid w:val="0044374F"/>
    <w:rsid w:val="00443A58"/>
    <w:rsid w:val="00443C3D"/>
    <w:rsid w:val="00443D02"/>
    <w:rsid w:val="00443D5E"/>
    <w:rsid w:val="00444216"/>
    <w:rsid w:val="0044426E"/>
    <w:rsid w:val="004443F9"/>
    <w:rsid w:val="004447BD"/>
    <w:rsid w:val="0044489D"/>
    <w:rsid w:val="004449D6"/>
    <w:rsid w:val="004449FB"/>
    <w:rsid w:val="00444A5C"/>
    <w:rsid w:val="00444F21"/>
    <w:rsid w:val="00444FC2"/>
    <w:rsid w:val="004451DD"/>
    <w:rsid w:val="004453AE"/>
    <w:rsid w:val="00445A4D"/>
    <w:rsid w:val="00445B3E"/>
    <w:rsid w:val="00445C41"/>
    <w:rsid w:val="0044645F"/>
    <w:rsid w:val="004464D1"/>
    <w:rsid w:val="00446593"/>
    <w:rsid w:val="004468BF"/>
    <w:rsid w:val="004468EE"/>
    <w:rsid w:val="00446BF2"/>
    <w:rsid w:val="00446FA6"/>
    <w:rsid w:val="00447007"/>
    <w:rsid w:val="004470A4"/>
    <w:rsid w:val="0044714B"/>
    <w:rsid w:val="0044769F"/>
    <w:rsid w:val="00447732"/>
    <w:rsid w:val="00447806"/>
    <w:rsid w:val="00447925"/>
    <w:rsid w:val="00447C01"/>
    <w:rsid w:val="004502B8"/>
    <w:rsid w:val="0045030F"/>
    <w:rsid w:val="00450399"/>
    <w:rsid w:val="0045042D"/>
    <w:rsid w:val="0045047C"/>
    <w:rsid w:val="004509B0"/>
    <w:rsid w:val="004509F4"/>
    <w:rsid w:val="00450E9F"/>
    <w:rsid w:val="00450F13"/>
    <w:rsid w:val="0045100B"/>
    <w:rsid w:val="0045100E"/>
    <w:rsid w:val="004511E1"/>
    <w:rsid w:val="00451543"/>
    <w:rsid w:val="004516A8"/>
    <w:rsid w:val="004517B1"/>
    <w:rsid w:val="004518CE"/>
    <w:rsid w:val="00451D42"/>
    <w:rsid w:val="0045231F"/>
    <w:rsid w:val="004525B2"/>
    <w:rsid w:val="00452682"/>
    <w:rsid w:val="004526D2"/>
    <w:rsid w:val="004527C6"/>
    <w:rsid w:val="004528EE"/>
    <w:rsid w:val="00452A87"/>
    <w:rsid w:val="00452D07"/>
    <w:rsid w:val="00452D65"/>
    <w:rsid w:val="00452F95"/>
    <w:rsid w:val="004530E5"/>
    <w:rsid w:val="00453276"/>
    <w:rsid w:val="00453361"/>
    <w:rsid w:val="00453516"/>
    <w:rsid w:val="0045393E"/>
    <w:rsid w:val="00453E97"/>
    <w:rsid w:val="00454266"/>
    <w:rsid w:val="004543B3"/>
    <w:rsid w:val="0045450B"/>
    <w:rsid w:val="004545BD"/>
    <w:rsid w:val="00454793"/>
    <w:rsid w:val="004548F0"/>
    <w:rsid w:val="00454C43"/>
    <w:rsid w:val="00454C58"/>
    <w:rsid w:val="00454F52"/>
    <w:rsid w:val="00454FE9"/>
    <w:rsid w:val="0045567C"/>
    <w:rsid w:val="00455872"/>
    <w:rsid w:val="0045587D"/>
    <w:rsid w:val="00455893"/>
    <w:rsid w:val="00455A1C"/>
    <w:rsid w:val="00455EBB"/>
    <w:rsid w:val="00456665"/>
    <w:rsid w:val="004566B6"/>
    <w:rsid w:val="00456806"/>
    <w:rsid w:val="00456A47"/>
    <w:rsid w:val="00456A56"/>
    <w:rsid w:val="00456B07"/>
    <w:rsid w:val="00456CA1"/>
    <w:rsid w:val="0045718E"/>
    <w:rsid w:val="0045768E"/>
    <w:rsid w:val="0045790D"/>
    <w:rsid w:val="00457E43"/>
    <w:rsid w:val="00457E45"/>
    <w:rsid w:val="00460054"/>
    <w:rsid w:val="0046018C"/>
    <w:rsid w:val="00460251"/>
    <w:rsid w:val="0046025C"/>
    <w:rsid w:val="004606DF"/>
    <w:rsid w:val="00460742"/>
    <w:rsid w:val="0046079E"/>
    <w:rsid w:val="00460DF7"/>
    <w:rsid w:val="00460E9D"/>
    <w:rsid w:val="004610F1"/>
    <w:rsid w:val="0046116A"/>
    <w:rsid w:val="0046127C"/>
    <w:rsid w:val="00461941"/>
    <w:rsid w:val="00461D71"/>
    <w:rsid w:val="00461FD3"/>
    <w:rsid w:val="004621EA"/>
    <w:rsid w:val="00462AE4"/>
    <w:rsid w:val="00462C3F"/>
    <w:rsid w:val="00462EEC"/>
    <w:rsid w:val="00463061"/>
    <w:rsid w:val="00463390"/>
    <w:rsid w:val="00463671"/>
    <w:rsid w:val="00463830"/>
    <w:rsid w:val="004638AC"/>
    <w:rsid w:val="00463B90"/>
    <w:rsid w:val="00463ED3"/>
    <w:rsid w:val="004641E5"/>
    <w:rsid w:val="0046427E"/>
    <w:rsid w:val="00464296"/>
    <w:rsid w:val="0046435B"/>
    <w:rsid w:val="00464543"/>
    <w:rsid w:val="00464A9B"/>
    <w:rsid w:val="00464E4C"/>
    <w:rsid w:val="00464F14"/>
    <w:rsid w:val="00465089"/>
    <w:rsid w:val="004650F2"/>
    <w:rsid w:val="00465659"/>
    <w:rsid w:val="00465986"/>
    <w:rsid w:val="004659EA"/>
    <w:rsid w:val="00465A15"/>
    <w:rsid w:val="004666E0"/>
    <w:rsid w:val="0046678F"/>
    <w:rsid w:val="004668B3"/>
    <w:rsid w:val="0046697B"/>
    <w:rsid w:val="00466AFD"/>
    <w:rsid w:val="00467227"/>
    <w:rsid w:val="00467320"/>
    <w:rsid w:val="004673C6"/>
    <w:rsid w:val="004673E8"/>
    <w:rsid w:val="00467556"/>
    <w:rsid w:val="004675DF"/>
    <w:rsid w:val="00467697"/>
    <w:rsid w:val="004676E6"/>
    <w:rsid w:val="00467DE4"/>
    <w:rsid w:val="00467E35"/>
    <w:rsid w:val="00467F53"/>
    <w:rsid w:val="004706B0"/>
    <w:rsid w:val="00470742"/>
    <w:rsid w:val="004708A7"/>
    <w:rsid w:val="00470FF7"/>
    <w:rsid w:val="00471141"/>
    <w:rsid w:val="00471240"/>
    <w:rsid w:val="004712ED"/>
    <w:rsid w:val="004714CC"/>
    <w:rsid w:val="00471538"/>
    <w:rsid w:val="00471E84"/>
    <w:rsid w:val="00471F25"/>
    <w:rsid w:val="0047223C"/>
    <w:rsid w:val="00472358"/>
    <w:rsid w:val="0047237F"/>
    <w:rsid w:val="00472796"/>
    <w:rsid w:val="00472E83"/>
    <w:rsid w:val="00472EF4"/>
    <w:rsid w:val="004737DB"/>
    <w:rsid w:val="00473906"/>
    <w:rsid w:val="00473BBF"/>
    <w:rsid w:val="00473D6B"/>
    <w:rsid w:val="00474254"/>
    <w:rsid w:val="00474777"/>
    <w:rsid w:val="004747AC"/>
    <w:rsid w:val="00474A6B"/>
    <w:rsid w:val="00475188"/>
    <w:rsid w:val="004751F4"/>
    <w:rsid w:val="00475A54"/>
    <w:rsid w:val="00475C8F"/>
    <w:rsid w:val="00475DC6"/>
    <w:rsid w:val="0047610D"/>
    <w:rsid w:val="00476436"/>
    <w:rsid w:val="004765B0"/>
    <w:rsid w:val="0047669E"/>
    <w:rsid w:val="0047687C"/>
    <w:rsid w:val="00476C9D"/>
    <w:rsid w:val="0047726D"/>
    <w:rsid w:val="004772AD"/>
    <w:rsid w:val="00477394"/>
    <w:rsid w:val="00477CF8"/>
    <w:rsid w:val="00477F4A"/>
    <w:rsid w:val="00477F68"/>
    <w:rsid w:val="0048082F"/>
    <w:rsid w:val="00480A87"/>
    <w:rsid w:val="00480AE7"/>
    <w:rsid w:val="00480C3C"/>
    <w:rsid w:val="00480E34"/>
    <w:rsid w:val="004810C7"/>
    <w:rsid w:val="00481265"/>
    <w:rsid w:val="00481462"/>
    <w:rsid w:val="004815E0"/>
    <w:rsid w:val="00481D09"/>
    <w:rsid w:val="00481FF7"/>
    <w:rsid w:val="00482305"/>
    <w:rsid w:val="0048263E"/>
    <w:rsid w:val="00482655"/>
    <w:rsid w:val="0048270B"/>
    <w:rsid w:val="004828E9"/>
    <w:rsid w:val="0048299B"/>
    <w:rsid w:val="00482A9F"/>
    <w:rsid w:val="00482AEE"/>
    <w:rsid w:val="00482C49"/>
    <w:rsid w:val="00482C99"/>
    <w:rsid w:val="00482CBF"/>
    <w:rsid w:val="00482EB8"/>
    <w:rsid w:val="00483032"/>
    <w:rsid w:val="00483105"/>
    <w:rsid w:val="00483226"/>
    <w:rsid w:val="004833EE"/>
    <w:rsid w:val="004834DA"/>
    <w:rsid w:val="00483709"/>
    <w:rsid w:val="00483759"/>
    <w:rsid w:val="0048395F"/>
    <w:rsid w:val="00483B04"/>
    <w:rsid w:val="0048405E"/>
    <w:rsid w:val="004841FC"/>
    <w:rsid w:val="00484237"/>
    <w:rsid w:val="00484667"/>
    <w:rsid w:val="004847F1"/>
    <w:rsid w:val="00484816"/>
    <w:rsid w:val="00484952"/>
    <w:rsid w:val="00484B47"/>
    <w:rsid w:val="00484FA8"/>
    <w:rsid w:val="00485018"/>
    <w:rsid w:val="00485092"/>
    <w:rsid w:val="00485191"/>
    <w:rsid w:val="00485364"/>
    <w:rsid w:val="0048544E"/>
    <w:rsid w:val="00485751"/>
    <w:rsid w:val="00485A71"/>
    <w:rsid w:val="00485CCE"/>
    <w:rsid w:val="00485EAF"/>
    <w:rsid w:val="00485FA3"/>
    <w:rsid w:val="00486439"/>
    <w:rsid w:val="004866E8"/>
    <w:rsid w:val="0048678B"/>
    <w:rsid w:val="00486A78"/>
    <w:rsid w:val="00486BBE"/>
    <w:rsid w:val="00486DCE"/>
    <w:rsid w:val="004872CD"/>
    <w:rsid w:val="00487734"/>
    <w:rsid w:val="004877FA"/>
    <w:rsid w:val="00487AE8"/>
    <w:rsid w:val="00487AF4"/>
    <w:rsid w:val="00487BEA"/>
    <w:rsid w:val="00487E02"/>
    <w:rsid w:val="00487EB0"/>
    <w:rsid w:val="00490144"/>
    <w:rsid w:val="00490185"/>
    <w:rsid w:val="00490E45"/>
    <w:rsid w:val="00490FFE"/>
    <w:rsid w:val="004912E6"/>
    <w:rsid w:val="004916F2"/>
    <w:rsid w:val="00491709"/>
    <w:rsid w:val="00491A6F"/>
    <w:rsid w:val="00491AE5"/>
    <w:rsid w:val="00491C8F"/>
    <w:rsid w:val="00491D4F"/>
    <w:rsid w:val="00491FBE"/>
    <w:rsid w:val="00492278"/>
    <w:rsid w:val="00492882"/>
    <w:rsid w:val="00492AAC"/>
    <w:rsid w:val="00493303"/>
    <w:rsid w:val="004933F9"/>
    <w:rsid w:val="004936D2"/>
    <w:rsid w:val="004937DE"/>
    <w:rsid w:val="00493859"/>
    <w:rsid w:val="004939FC"/>
    <w:rsid w:val="00493D05"/>
    <w:rsid w:val="00493EA1"/>
    <w:rsid w:val="004944FD"/>
    <w:rsid w:val="004946BA"/>
    <w:rsid w:val="00494930"/>
    <w:rsid w:val="00494988"/>
    <w:rsid w:val="004949F1"/>
    <w:rsid w:val="00494C65"/>
    <w:rsid w:val="00494FE5"/>
    <w:rsid w:val="00495298"/>
    <w:rsid w:val="004957DC"/>
    <w:rsid w:val="00495AB0"/>
    <w:rsid w:val="00495E8B"/>
    <w:rsid w:val="00495EDB"/>
    <w:rsid w:val="00495F71"/>
    <w:rsid w:val="0049613A"/>
    <w:rsid w:val="00496195"/>
    <w:rsid w:val="004961DA"/>
    <w:rsid w:val="00496269"/>
    <w:rsid w:val="0049645D"/>
    <w:rsid w:val="00496483"/>
    <w:rsid w:val="0049678F"/>
    <w:rsid w:val="00496C37"/>
    <w:rsid w:val="00496C65"/>
    <w:rsid w:val="00496E81"/>
    <w:rsid w:val="00496FAC"/>
    <w:rsid w:val="0049711E"/>
    <w:rsid w:val="00497173"/>
    <w:rsid w:val="0049733F"/>
    <w:rsid w:val="00497381"/>
    <w:rsid w:val="00497611"/>
    <w:rsid w:val="00497638"/>
    <w:rsid w:val="004977A8"/>
    <w:rsid w:val="00497CC8"/>
    <w:rsid w:val="004A012A"/>
    <w:rsid w:val="004A0381"/>
    <w:rsid w:val="004A0542"/>
    <w:rsid w:val="004A056F"/>
    <w:rsid w:val="004A0A53"/>
    <w:rsid w:val="004A0AE6"/>
    <w:rsid w:val="004A0EB4"/>
    <w:rsid w:val="004A1179"/>
    <w:rsid w:val="004A1196"/>
    <w:rsid w:val="004A11ED"/>
    <w:rsid w:val="004A11EE"/>
    <w:rsid w:val="004A125B"/>
    <w:rsid w:val="004A16C9"/>
    <w:rsid w:val="004A17CB"/>
    <w:rsid w:val="004A180F"/>
    <w:rsid w:val="004A19A0"/>
    <w:rsid w:val="004A1BAC"/>
    <w:rsid w:val="004A1F82"/>
    <w:rsid w:val="004A25AC"/>
    <w:rsid w:val="004A25C4"/>
    <w:rsid w:val="004A2664"/>
    <w:rsid w:val="004A29E2"/>
    <w:rsid w:val="004A2C41"/>
    <w:rsid w:val="004A2F8C"/>
    <w:rsid w:val="004A34BE"/>
    <w:rsid w:val="004A36E5"/>
    <w:rsid w:val="004A3993"/>
    <w:rsid w:val="004A3AE1"/>
    <w:rsid w:val="004A3B7F"/>
    <w:rsid w:val="004A3DDB"/>
    <w:rsid w:val="004A3EE1"/>
    <w:rsid w:val="004A4056"/>
    <w:rsid w:val="004A411D"/>
    <w:rsid w:val="004A4421"/>
    <w:rsid w:val="004A48BC"/>
    <w:rsid w:val="004A4CD9"/>
    <w:rsid w:val="004A4D46"/>
    <w:rsid w:val="004A4D4E"/>
    <w:rsid w:val="004A5042"/>
    <w:rsid w:val="004A587B"/>
    <w:rsid w:val="004A5D1C"/>
    <w:rsid w:val="004A5E33"/>
    <w:rsid w:val="004A5F46"/>
    <w:rsid w:val="004A5F78"/>
    <w:rsid w:val="004A5FB9"/>
    <w:rsid w:val="004A6525"/>
    <w:rsid w:val="004A6666"/>
    <w:rsid w:val="004A6C14"/>
    <w:rsid w:val="004A6DA1"/>
    <w:rsid w:val="004A724A"/>
    <w:rsid w:val="004A7457"/>
    <w:rsid w:val="004A7AA9"/>
    <w:rsid w:val="004A7D23"/>
    <w:rsid w:val="004A7DA4"/>
    <w:rsid w:val="004B0211"/>
    <w:rsid w:val="004B03A3"/>
    <w:rsid w:val="004B0477"/>
    <w:rsid w:val="004B050C"/>
    <w:rsid w:val="004B05E5"/>
    <w:rsid w:val="004B0806"/>
    <w:rsid w:val="004B0B13"/>
    <w:rsid w:val="004B0D8F"/>
    <w:rsid w:val="004B0E28"/>
    <w:rsid w:val="004B0E69"/>
    <w:rsid w:val="004B1310"/>
    <w:rsid w:val="004B1602"/>
    <w:rsid w:val="004B1627"/>
    <w:rsid w:val="004B1A28"/>
    <w:rsid w:val="004B1B69"/>
    <w:rsid w:val="004B1D7A"/>
    <w:rsid w:val="004B1F1D"/>
    <w:rsid w:val="004B21BF"/>
    <w:rsid w:val="004B24C4"/>
    <w:rsid w:val="004B2690"/>
    <w:rsid w:val="004B273B"/>
    <w:rsid w:val="004B2847"/>
    <w:rsid w:val="004B2AB8"/>
    <w:rsid w:val="004B2FBE"/>
    <w:rsid w:val="004B32F8"/>
    <w:rsid w:val="004B34BF"/>
    <w:rsid w:val="004B3718"/>
    <w:rsid w:val="004B448C"/>
    <w:rsid w:val="004B459E"/>
    <w:rsid w:val="004B49F8"/>
    <w:rsid w:val="004B4EF6"/>
    <w:rsid w:val="004B4F0C"/>
    <w:rsid w:val="004B5325"/>
    <w:rsid w:val="004B5368"/>
    <w:rsid w:val="004B562F"/>
    <w:rsid w:val="004B5BB9"/>
    <w:rsid w:val="004B5DC7"/>
    <w:rsid w:val="004B6091"/>
    <w:rsid w:val="004B6152"/>
    <w:rsid w:val="004B652B"/>
    <w:rsid w:val="004B66BE"/>
    <w:rsid w:val="004B684D"/>
    <w:rsid w:val="004B6B50"/>
    <w:rsid w:val="004B6EBA"/>
    <w:rsid w:val="004B71F2"/>
    <w:rsid w:val="004B7327"/>
    <w:rsid w:val="004B749C"/>
    <w:rsid w:val="004B77CB"/>
    <w:rsid w:val="004B7B8E"/>
    <w:rsid w:val="004B7D04"/>
    <w:rsid w:val="004B7ED6"/>
    <w:rsid w:val="004C001F"/>
    <w:rsid w:val="004C041C"/>
    <w:rsid w:val="004C051A"/>
    <w:rsid w:val="004C0893"/>
    <w:rsid w:val="004C0A69"/>
    <w:rsid w:val="004C0C76"/>
    <w:rsid w:val="004C11BB"/>
    <w:rsid w:val="004C15F4"/>
    <w:rsid w:val="004C1840"/>
    <w:rsid w:val="004C1ABF"/>
    <w:rsid w:val="004C1C63"/>
    <w:rsid w:val="004C1E44"/>
    <w:rsid w:val="004C2165"/>
    <w:rsid w:val="004C2238"/>
    <w:rsid w:val="004C22FC"/>
    <w:rsid w:val="004C2328"/>
    <w:rsid w:val="004C23FD"/>
    <w:rsid w:val="004C277B"/>
    <w:rsid w:val="004C27A8"/>
    <w:rsid w:val="004C2C31"/>
    <w:rsid w:val="004C2D62"/>
    <w:rsid w:val="004C2EDE"/>
    <w:rsid w:val="004C302E"/>
    <w:rsid w:val="004C30A6"/>
    <w:rsid w:val="004C35B3"/>
    <w:rsid w:val="004C36E3"/>
    <w:rsid w:val="004C42DB"/>
    <w:rsid w:val="004C43DD"/>
    <w:rsid w:val="004C4411"/>
    <w:rsid w:val="004C4674"/>
    <w:rsid w:val="004C4943"/>
    <w:rsid w:val="004C4A03"/>
    <w:rsid w:val="004C4AE7"/>
    <w:rsid w:val="004C4D42"/>
    <w:rsid w:val="004C4D6A"/>
    <w:rsid w:val="004C4FB3"/>
    <w:rsid w:val="004C522C"/>
    <w:rsid w:val="004C53C8"/>
    <w:rsid w:val="004C53FC"/>
    <w:rsid w:val="004C56B2"/>
    <w:rsid w:val="004C57A1"/>
    <w:rsid w:val="004C5DDE"/>
    <w:rsid w:val="004C63D8"/>
    <w:rsid w:val="004C675A"/>
    <w:rsid w:val="004C6990"/>
    <w:rsid w:val="004C6BDD"/>
    <w:rsid w:val="004C7074"/>
    <w:rsid w:val="004C75AA"/>
    <w:rsid w:val="004C7C72"/>
    <w:rsid w:val="004C7E05"/>
    <w:rsid w:val="004D0052"/>
    <w:rsid w:val="004D03E1"/>
    <w:rsid w:val="004D0857"/>
    <w:rsid w:val="004D0A93"/>
    <w:rsid w:val="004D0E8C"/>
    <w:rsid w:val="004D1016"/>
    <w:rsid w:val="004D1148"/>
    <w:rsid w:val="004D12F5"/>
    <w:rsid w:val="004D1870"/>
    <w:rsid w:val="004D189E"/>
    <w:rsid w:val="004D19B8"/>
    <w:rsid w:val="004D1B5D"/>
    <w:rsid w:val="004D1B7A"/>
    <w:rsid w:val="004D2002"/>
    <w:rsid w:val="004D26BB"/>
    <w:rsid w:val="004D27DD"/>
    <w:rsid w:val="004D2A56"/>
    <w:rsid w:val="004D2C3D"/>
    <w:rsid w:val="004D3339"/>
    <w:rsid w:val="004D3688"/>
    <w:rsid w:val="004D3D94"/>
    <w:rsid w:val="004D4575"/>
    <w:rsid w:val="004D45A9"/>
    <w:rsid w:val="004D4D5C"/>
    <w:rsid w:val="004D4E46"/>
    <w:rsid w:val="004D4EDF"/>
    <w:rsid w:val="004D54D2"/>
    <w:rsid w:val="004D5786"/>
    <w:rsid w:val="004D5BC3"/>
    <w:rsid w:val="004D5CA0"/>
    <w:rsid w:val="004D5CBA"/>
    <w:rsid w:val="004D677B"/>
    <w:rsid w:val="004D6780"/>
    <w:rsid w:val="004D68A2"/>
    <w:rsid w:val="004D6A34"/>
    <w:rsid w:val="004D6BEE"/>
    <w:rsid w:val="004D6CBA"/>
    <w:rsid w:val="004D700D"/>
    <w:rsid w:val="004D734B"/>
    <w:rsid w:val="004D7456"/>
    <w:rsid w:val="004D74D9"/>
    <w:rsid w:val="004D7523"/>
    <w:rsid w:val="004D7696"/>
    <w:rsid w:val="004D793B"/>
    <w:rsid w:val="004D7C87"/>
    <w:rsid w:val="004D7CB4"/>
    <w:rsid w:val="004D7D16"/>
    <w:rsid w:val="004D7EC0"/>
    <w:rsid w:val="004E00F6"/>
    <w:rsid w:val="004E048B"/>
    <w:rsid w:val="004E0498"/>
    <w:rsid w:val="004E063A"/>
    <w:rsid w:val="004E073E"/>
    <w:rsid w:val="004E07D1"/>
    <w:rsid w:val="004E0B24"/>
    <w:rsid w:val="004E0BC4"/>
    <w:rsid w:val="004E0CE8"/>
    <w:rsid w:val="004E0CFD"/>
    <w:rsid w:val="004E1219"/>
    <w:rsid w:val="004E132E"/>
    <w:rsid w:val="004E1538"/>
    <w:rsid w:val="004E17D6"/>
    <w:rsid w:val="004E1C9B"/>
    <w:rsid w:val="004E1DC9"/>
    <w:rsid w:val="004E201C"/>
    <w:rsid w:val="004E2331"/>
    <w:rsid w:val="004E2451"/>
    <w:rsid w:val="004E26F9"/>
    <w:rsid w:val="004E2711"/>
    <w:rsid w:val="004E2CD4"/>
    <w:rsid w:val="004E2F34"/>
    <w:rsid w:val="004E3128"/>
    <w:rsid w:val="004E31AD"/>
    <w:rsid w:val="004E3227"/>
    <w:rsid w:val="004E342E"/>
    <w:rsid w:val="004E3858"/>
    <w:rsid w:val="004E38F0"/>
    <w:rsid w:val="004E432C"/>
    <w:rsid w:val="004E4408"/>
    <w:rsid w:val="004E4468"/>
    <w:rsid w:val="004E45C0"/>
    <w:rsid w:val="004E4731"/>
    <w:rsid w:val="004E483C"/>
    <w:rsid w:val="004E484F"/>
    <w:rsid w:val="004E48E0"/>
    <w:rsid w:val="004E57A6"/>
    <w:rsid w:val="004E5819"/>
    <w:rsid w:val="004E58A5"/>
    <w:rsid w:val="004E58D3"/>
    <w:rsid w:val="004E58EA"/>
    <w:rsid w:val="004E58FC"/>
    <w:rsid w:val="004E5C1E"/>
    <w:rsid w:val="004E5E92"/>
    <w:rsid w:val="004E6123"/>
    <w:rsid w:val="004E669E"/>
    <w:rsid w:val="004E6A63"/>
    <w:rsid w:val="004E705C"/>
    <w:rsid w:val="004E70B1"/>
    <w:rsid w:val="004E7122"/>
    <w:rsid w:val="004E722C"/>
    <w:rsid w:val="004E767B"/>
    <w:rsid w:val="004E7757"/>
    <w:rsid w:val="004E7BB2"/>
    <w:rsid w:val="004E7D55"/>
    <w:rsid w:val="004F0883"/>
    <w:rsid w:val="004F09A1"/>
    <w:rsid w:val="004F0C82"/>
    <w:rsid w:val="004F0EFA"/>
    <w:rsid w:val="004F0F5F"/>
    <w:rsid w:val="004F101D"/>
    <w:rsid w:val="004F10A5"/>
    <w:rsid w:val="004F11D7"/>
    <w:rsid w:val="004F1905"/>
    <w:rsid w:val="004F1B23"/>
    <w:rsid w:val="004F1D75"/>
    <w:rsid w:val="004F1F64"/>
    <w:rsid w:val="004F20B7"/>
    <w:rsid w:val="004F218F"/>
    <w:rsid w:val="004F2192"/>
    <w:rsid w:val="004F21D1"/>
    <w:rsid w:val="004F2583"/>
    <w:rsid w:val="004F286A"/>
    <w:rsid w:val="004F2A00"/>
    <w:rsid w:val="004F2B98"/>
    <w:rsid w:val="004F2EC2"/>
    <w:rsid w:val="004F2FCC"/>
    <w:rsid w:val="004F3739"/>
    <w:rsid w:val="004F3818"/>
    <w:rsid w:val="004F38B5"/>
    <w:rsid w:val="004F3B9D"/>
    <w:rsid w:val="004F3DCF"/>
    <w:rsid w:val="004F3E55"/>
    <w:rsid w:val="004F4177"/>
    <w:rsid w:val="004F4197"/>
    <w:rsid w:val="004F43D9"/>
    <w:rsid w:val="004F44A3"/>
    <w:rsid w:val="004F48B7"/>
    <w:rsid w:val="004F4BE1"/>
    <w:rsid w:val="004F4C41"/>
    <w:rsid w:val="004F4C9E"/>
    <w:rsid w:val="004F5058"/>
    <w:rsid w:val="004F54DE"/>
    <w:rsid w:val="004F5508"/>
    <w:rsid w:val="004F57B5"/>
    <w:rsid w:val="004F57BC"/>
    <w:rsid w:val="004F5858"/>
    <w:rsid w:val="004F5BEE"/>
    <w:rsid w:val="004F5C8D"/>
    <w:rsid w:val="004F5F00"/>
    <w:rsid w:val="004F5F25"/>
    <w:rsid w:val="004F60CF"/>
    <w:rsid w:val="004F60E9"/>
    <w:rsid w:val="004F60FA"/>
    <w:rsid w:val="004F63A2"/>
    <w:rsid w:val="004F6525"/>
    <w:rsid w:val="004F690F"/>
    <w:rsid w:val="004F6B3D"/>
    <w:rsid w:val="004F748D"/>
    <w:rsid w:val="004F7620"/>
    <w:rsid w:val="004F7A30"/>
    <w:rsid w:val="004F7A45"/>
    <w:rsid w:val="004F7A6F"/>
    <w:rsid w:val="004F7A9F"/>
    <w:rsid w:val="004F7C18"/>
    <w:rsid w:val="004F7D9A"/>
    <w:rsid w:val="004F7DF1"/>
    <w:rsid w:val="004F7F92"/>
    <w:rsid w:val="005000F7"/>
    <w:rsid w:val="0050044F"/>
    <w:rsid w:val="005004CF"/>
    <w:rsid w:val="0050081F"/>
    <w:rsid w:val="00500827"/>
    <w:rsid w:val="00500923"/>
    <w:rsid w:val="00500AA3"/>
    <w:rsid w:val="00500D04"/>
    <w:rsid w:val="00500D3E"/>
    <w:rsid w:val="00500F32"/>
    <w:rsid w:val="00501097"/>
    <w:rsid w:val="00501248"/>
    <w:rsid w:val="0050154F"/>
    <w:rsid w:val="005015C6"/>
    <w:rsid w:val="00501924"/>
    <w:rsid w:val="005019CE"/>
    <w:rsid w:val="005019DC"/>
    <w:rsid w:val="00501BB0"/>
    <w:rsid w:val="00501BC5"/>
    <w:rsid w:val="00501D4C"/>
    <w:rsid w:val="00501DF7"/>
    <w:rsid w:val="005022B2"/>
    <w:rsid w:val="00502307"/>
    <w:rsid w:val="00502372"/>
    <w:rsid w:val="00502445"/>
    <w:rsid w:val="00502573"/>
    <w:rsid w:val="00502916"/>
    <w:rsid w:val="005029AA"/>
    <w:rsid w:val="00502A47"/>
    <w:rsid w:val="00502D14"/>
    <w:rsid w:val="005032A2"/>
    <w:rsid w:val="00503689"/>
    <w:rsid w:val="00503953"/>
    <w:rsid w:val="005039B2"/>
    <w:rsid w:val="005039EE"/>
    <w:rsid w:val="00503A8E"/>
    <w:rsid w:val="00503FE1"/>
    <w:rsid w:val="005040A4"/>
    <w:rsid w:val="00504597"/>
    <w:rsid w:val="005048CF"/>
    <w:rsid w:val="0050497E"/>
    <w:rsid w:val="00504AD6"/>
    <w:rsid w:val="00504ADB"/>
    <w:rsid w:val="00504EB5"/>
    <w:rsid w:val="005051A5"/>
    <w:rsid w:val="005053FB"/>
    <w:rsid w:val="00505439"/>
    <w:rsid w:val="005057FE"/>
    <w:rsid w:val="00505A1A"/>
    <w:rsid w:val="00506393"/>
    <w:rsid w:val="005063D6"/>
    <w:rsid w:val="0050663E"/>
    <w:rsid w:val="00506724"/>
    <w:rsid w:val="005069A6"/>
    <w:rsid w:val="00506B99"/>
    <w:rsid w:val="00506C29"/>
    <w:rsid w:val="00506F28"/>
    <w:rsid w:val="005072AA"/>
    <w:rsid w:val="00507563"/>
    <w:rsid w:val="005079F3"/>
    <w:rsid w:val="00507BE7"/>
    <w:rsid w:val="00507CAE"/>
    <w:rsid w:val="00507D18"/>
    <w:rsid w:val="00507E31"/>
    <w:rsid w:val="00507FDE"/>
    <w:rsid w:val="00510746"/>
    <w:rsid w:val="005109A8"/>
    <w:rsid w:val="00510A9B"/>
    <w:rsid w:val="00510DC0"/>
    <w:rsid w:val="00510DDB"/>
    <w:rsid w:val="00510F3B"/>
    <w:rsid w:val="00510F50"/>
    <w:rsid w:val="00510FDD"/>
    <w:rsid w:val="00510FF2"/>
    <w:rsid w:val="00511155"/>
    <w:rsid w:val="005112ED"/>
    <w:rsid w:val="005114C8"/>
    <w:rsid w:val="005114CD"/>
    <w:rsid w:val="00511572"/>
    <w:rsid w:val="00511598"/>
    <w:rsid w:val="005118C8"/>
    <w:rsid w:val="00511A46"/>
    <w:rsid w:val="00511AE5"/>
    <w:rsid w:val="00511C97"/>
    <w:rsid w:val="00511E94"/>
    <w:rsid w:val="00511EBA"/>
    <w:rsid w:val="005121E6"/>
    <w:rsid w:val="00512535"/>
    <w:rsid w:val="0051254F"/>
    <w:rsid w:val="00512AD6"/>
    <w:rsid w:val="00512E19"/>
    <w:rsid w:val="00512FE4"/>
    <w:rsid w:val="00513227"/>
    <w:rsid w:val="00513387"/>
    <w:rsid w:val="005133AA"/>
    <w:rsid w:val="00513B99"/>
    <w:rsid w:val="00513E01"/>
    <w:rsid w:val="00513E79"/>
    <w:rsid w:val="00514156"/>
    <w:rsid w:val="005142F3"/>
    <w:rsid w:val="00514408"/>
    <w:rsid w:val="0051466A"/>
    <w:rsid w:val="00514916"/>
    <w:rsid w:val="00514A15"/>
    <w:rsid w:val="00514E0A"/>
    <w:rsid w:val="00515342"/>
    <w:rsid w:val="005155E7"/>
    <w:rsid w:val="0051591E"/>
    <w:rsid w:val="00515C6D"/>
    <w:rsid w:val="0051611D"/>
    <w:rsid w:val="005162BD"/>
    <w:rsid w:val="0051650D"/>
    <w:rsid w:val="005165BD"/>
    <w:rsid w:val="005168F8"/>
    <w:rsid w:val="00516B20"/>
    <w:rsid w:val="00516CF0"/>
    <w:rsid w:val="00516D30"/>
    <w:rsid w:val="00516E45"/>
    <w:rsid w:val="0051774B"/>
    <w:rsid w:val="00517974"/>
    <w:rsid w:val="00517A90"/>
    <w:rsid w:val="00517CF0"/>
    <w:rsid w:val="00520164"/>
    <w:rsid w:val="005201B8"/>
    <w:rsid w:val="00520224"/>
    <w:rsid w:val="005203B5"/>
    <w:rsid w:val="0052059F"/>
    <w:rsid w:val="00520626"/>
    <w:rsid w:val="0052067E"/>
    <w:rsid w:val="00520712"/>
    <w:rsid w:val="005208D8"/>
    <w:rsid w:val="00520AD5"/>
    <w:rsid w:val="00520B09"/>
    <w:rsid w:val="00520CB0"/>
    <w:rsid w:val="00520DE5"/>
    <w:rsid w:val="0052104E"/>
    <w:rsid w:val="005213B3"/>
    <w:rsid w:val="00521430"/>
    <w:rsid w:val="00521A0B"/>
    <w:rsid w:val="00521A4D"/>
    <w:rsid w:val="005229E6"/>
    <w:rsid w:val="00522F8F"/>
    <w:rsid w:val="00522F94"/>
    <w:rsid w:val="005231B4"/>
    <w:rsid w:val="0052351F"/>
    <w:rsid w:val="00523914"/>
    <w:rsid w:val="00523B08"/>
    <w:rsid w:val="0052400A"/>
    <w:rsid w:val="0052415B"/>
    <w:rsid w:val="0052427A"/>
    <w:rsid w:val="00524843"/>
    <w:rsid w:val="005249F4"/>
    <w:rsid w:val="00524A55"/>
    <w:rsid w:val="00524AD2"/>
    <w:rsid w:val="00524B0E"/>
    <w:rsid w:val="0052516B"/>
    <w:rsid w:val="005251D5"/>
    <w:rsid w:val="0052562B"/>
    <w:rsid w:val="005256A1"/>
    <w:rsid w:val="005257D9"/>
    <w:rsid w:val="00525817"/>
    <w:rsid w:val="00525ADB"/>
    <w:rsid w:val="00525E99"/>
    <w:rsid w:val="00525FCC"/>
    <w:rsid w:val="00526186"/>
    <w:rsid w:val="00526287"/>
    <w:rsid w:val="0052645B"/>
    <w:rsid w:val="00526AC1"/>
    <w:rsid w:val="00526C14"/>
    <w:rsid w:val="00526D77"/>
    <w:rsid w:val="00526F75"/>
    <w:rsid w:val="0052727A"/>
    <w:rsid w:val="005272B8"/>
    <w:rsid w:val="0052732A"/>
    <w:rsid w:val="005278D7"/>
    <w:rsid w:val="005278F8"/>
    <w:rsid w:val="00527A1D"/>
    <w:rsid w:val="00527A89"/>
    <w:rsid w:val="00527D1A"/>
    <w:rsid w:val="0053020A"/>
    <w:rsid w:val="005308F2"/>
    <w:rsid w:val="005316B6"/>
    <w:rsid w:val="00531AAC"/>
    <w:rsid w:val="00531C79"/>
    <w:rsid w:val="00531E77"/>
    <w:rsid w:val="005320C9"/>
    <w:rsid w:val="0053216D"/>
    <w:rsid w:val="0053218E"/>
    <w:rsid w:val="005323A9"/>
    <w:rsid w:val="005323B2"/>
    <w:rsid w:val="005324E0"/>
    <w:rsid w:val="00532A32"/>
    <w:rsid w:val="00533002"/>
    <w:rsid w:val="00533465"/>
    <w:rsid w:val="00533588"/>
    <w:rsid w:val="00533695"/>
    <w:rsid w:val="00533C93"/>
    <w:rsid w:val="005344C7"/>
    <w:rsid w:val="00534837"/>
    <w:rsid w:val="00534912"/>
    <w:rsid w:val="00534BBA"/>
    <w:rsid w:val="00534C8C"/>
    <w:rsid w:val="00534E14"/>
    <w:rsid w:val="00535064"/>
    <w:rsid w:val="0053521D"/>
    <w:rsid w:val="0053530E"/>
    <w:rsid w:val="005353E2"/>
    <w:rsid w:val="00535639"/>
    <w:rsid w:val="00535861"/>
    <w:rsid w:val="0053588E"/>
    <w:rsid w:val="0053593C"/>
    <w:rsid w:val="00535C3C"/>
    <w:rsid w:val="0053629D"/>
    <w:rsid w:val="0053653F"/>
    <w:rsid w:val="0053677F"/>
    <w:rsid w:val="005368AE"/>
    <w:rsid w:val="005369F9"/>
    <w:rsid w:val="00536A5A"/>
    <w:rsid w:val="00536AE4"/>
    <w:rsid w:val="00536B4E"/>
    <w:rsid w:val="00536CC3"/>
    <w:rsid w:val="00536EC0"/>
    <w:rsid w:val="005370A6"/>
    <w:rsid w:val="0053728A"/>
    <w:rsid w:val="005374EA"/>
    <w:rsid w:val="0053781C"/>
    <w:rsid w:val="00537A03"/>
    <w:rsid w:val="00537AC2"/>
    <w:rsid w:val="00537ADF"/>
    <w:rsid w:val="00537C6F"/>
    <w:rsid w:val="00537C97"/>
    <w:rsid w:val="00540233"/>
    <w:rsid w:val="00540E9B"/>
    <w:rsid w:val="00541024"/>
    <w:rsid w:val="0054116E"/>
    <w:rsid w:val="00541185"/>
    <w:rsid w:val="005413A3"/>
    <w:rsid w:val="0054164B"/>
    <w:rsid w:val="00541B31"/>
    <w:rsid w:val="00541BC0"/>
    <w:rsid w:val="00541C89"/>
    <w:rsid w:val="00541EBD"/>
    <w:rsid w:val="005420ED"/>
    <w:rsid w:val="00542590"/>
    <w:rsid w:val="005425AE"/>
    <w:rsid w:val="00542661"/>
    <w:rsid w:val="0054266B"/>
    <w:rsid w:val="005428BC"/>
    <w:rsid w:val="00542A32"/>
    <w:rsid w:val="00542D72"/>
    <w:rsid w:val="00542F35"/>
    <w:rsid w:val="005430AA"/>
    <w:rsid w:val="00543546"/>
    <w:rsid w:val="0054391D"/>
    <w:rsid w:val="00543955"/>
    <w:rsid w:val="005439CD"/>
    <w:rsid w:val="00543CB5"/>
    <w:rsid w:val="00543EBD"/>
    <w:rsid w:val="00544015"/>
    <w:rsid w:val="00544103"/>
    <w:rsid w:val="005444B8"/>
    <w:rsid w:val="00544A1C"/>
    <w:rsid w:val="00544BAE"/>
    <w:rsid w:val="00544C93"/>
    <w:rsid w:val="00544D8E"/>
    <w:rsid w:val="00544F03"/>
    <w:rsid w:val="00545229"/>
    <w:rsid w:val="005452E4"/>
    <w:rsid w:val="005454D3"/>
    <w:rsid w:val="0054567C"/>
    <w:rsid w:val="005456B5"/>
    <w:rsid w:val="00545953"/>
    <w:rsid w:val="00545DA9"/>
    <w:rsid w:val="00546072"/>
    <w:rsid w:val="005461FE"/>
    <w:rsid w:val="00546488"/>
    <w:rsid w:val="00546862"/>
    <w:rsid w:val="005468A3"/>
    <w:rsid w:val="00546BC9"/>
    <w:rsid w:val="00546C96"/>
    <w:rsid w:val="00546F57"/>
    <w:rsid w:val="005473FF"/>
    <w:rsid w:val="0054748E"/>
    <w:rsid w:val="005474C0"/>
    <w:rsid w:val="005475F3"/>
    <w:rsid w:val="00547794"/>
    <w:rsid w:val="00547975"/>
    <w:rsid w:val="00547C6F"/>
    <w:rsid w:val="00547F0F"/>
    <w:rsid w:val="005500F1"/>
    <w:rsid w:val="005501D3"/>
    <w:rsid w:val="0055020A"/>
    <w:rsid w:val="0055062F"/>
    <w:rsid w:val="005507CD"/>
    <w:rsid w:val="00550881"/>
    <w:rsid w:val="005508B0"/>
    <w:rsid w:val="00550FF4"/>
    <w:rsid w:val="00551200"/>
    <w:rsid w:val="00551469"/>
    <w:rsid w:val="005516A2"/>
    <w:rsid w:val="00551B55"/>
    <w:rsid w:val="00551B8A"/>
    <w:rsid w:val="00551BA2"/>
    <w:rsid w:val="00551BF9"/>
    <w:rsid w:val="00551FD9"/>
    <w:rsid w:val="005522DF"/>
    <w:rsid w:val="005526F9"/>
    <w:rsid w:val="0055286A"/>
    <w:rsid w:val="00552A4D"/>
    <w:rsid w:val="00553527"/>
    <w:rsid w:val="0055398E"/>
    <w:rsid w:val="00553C2A"/>
    <w:rsid w:val="00553C4C"/>
    <w:rsid w:val="00553C55"/>
    <w:rsid w:val="00553E0F"/>
    <w:rsid w:val="00554502"/>
    <w:rsid w:val="0055472E"/>
    <w:rsid w:val="005548A0"/>
    <w:rsid w:val="00554A0F"/>
    <w:rsid w:val="00554AA6"/>
    <w:rsid w:val="00554B30"/>
    <w:rsid w:val="00554B46"/>
    <w:rsid w:val="0055565C"/>
    <w:rsid w:val="0055592A"/>
    <w:rsid w:val="00555D93"/>
    <w:rsid w:val="00555F5E"/>
    <w:rsid w:val="00556138"/>
    <w:rsid w:val="0055667E"/>
    <w:rsid w:val="00556978"/>
    <w:rsid w:val="00556A74"/>
    <w:rsid w:val="00556DF1"/>
    <w:rsid w:val="00556E78"/>
    <w:rsid w:val="005571F9"/>
    <w:rsid w:val="005572AA"/>
    <w:rsid w:val="005572BC"/>
    <w:rsid w:val="00557480"/>
    <w:rsid w:val="00557772"/>
    <w:rsid w:val="005579B4"/>
    <w:rsid w:val="00557B00"/>
    <w:rsid w:val="00557B25"/>
    <w:rsid w:val="00557C76"/>
    <w:rsid w:val="00557D30"/>
    <w:rsid w:val="00557D79"/>
    <w:rsid w:val="00557DBA"/>
    <w:rsid w:val="0056046E"/>
    <w:rsid w:val="005606AF"/>
    <w:rsid w:val="0056085E"/>
    <w:rsid w:val="00560961"/>
    <w:rsid w:val="00560A85"/>
    <w:rsid w:val="00560C5A"/>
    <w:rsid w:val="00560EB3"/>
    <w:rsid w:val="00560FB1"/>
    <w:rsid w:val="005619E0"/>
    <w:rsid w:val="00562028"/>
    <w:rsid w:val="00562178"/>
    <w:rsid w:val="005621BF"/>
    <w:rsid w:val="005622A0"/>
    <w:rsid w:val="0056253C"/>
    <w:rsid w:val="0056262D"/>
    <w:rsid w:val="00562644"/>
    <w:rsid w:val="005626E6"/>
    <w:rsid w:val="0056270D"/>
    <w:rsid w:val="005629FB"/>
    <w:rsid w:val="00562D9A"/>
    <w:rsid w:val="0056324A"/>
    <w:rsid w:val="0056388D"/>
    <w:rsid w:val="00563BC1"/>
    <w:rsid w:val="00563D2F"/>
    <w:rsid w:val="00563D88"/>
    <w:rsid w:val="00563DE6"/>
    <w:rsid w:val="00563E11"/>
    <w:rsid w:val="00563F6F"/>
    <w:rsid w:val="0056424A"/>
    <w:rsid w:val="005643AA"/>
    <w:rsid w:val="005643FD"/>
    <w:rsid w:val="00564C06"/>
    <w:rsid w:val="00565352"/>
    <w:rsid w:val="005653CA"/>
    <w:rsid w:val="005654F4"/>
    <w:rsid w:val="0056577B"/>
    <w:rsid w:val="00565782"/>
    <w:rsid w:val="00565AA9"/>
    <w:rsid w:val="00565ACE"/>
    <w:rsid w:val="00565C7C"/>
    <w:rsid w:val="00565D5A"/>
    <w:rsid w:val="00565FAE"/>
    <w:rsid w:val="00566059"/>
    <w:rsid w:val="00566080"/>
    <w:rsid w:val="005668A1"/>
    <w:rsid w:val="005669F5"/>
    <w:rsid w:val="00566E3D"/>
    <w:rsid w:val="00566E57"/>
    <w:rsid w:val="00566E67"/>
    <w:rsid w:val="00567238"/>
    <w:rsid w:val="00567281"/>
    <w:rsid w:val="005672CD"/>
    <w:rsid w:val="00567343"/>
    <w:rsid w:val="00567603"/>
    <w:rsid w:val="00567731"/>
    <w:rsid w:val="00567A37"/>
    <w:rsid w:val="00567B70"/>
    <w:rsid w:val="00567C92"/>
    <w:rsid w:val="00567E27"/>
    <w:rsid w:val="00570063"/>
    <w:rsid w:val="005700E4"/>
    <w:rsid w:val="005700EC"/>
    <w:rsid w:val="005705A1"/>
    <w:rsid w:val="00571250"/>
    <w:rsid w:val="005718E3"/>
    <w:rsid w:val="00571DA2"/>
    <w:rsid w:val="00571F4B"/>
    <w:rsid w:val="005723F5"/>
    <w:rsid w:val="0057267F"/>
    <w:rsid w:val="00572922"/>
    <w:rsid w:val="00572B2D"/>
    <w:rsid w:val="00572B65"/>
    <w:rsid w:val="00572D60"/>
    <w:rsid w:val="00572E29"/>
    <w:rsid w:val="0057357C"/>
    <w:rsid w:val="00573615"/>
    <w:rsid w:val="00573780"/>
    <w:rsid w:val="005738DC"/>
    <w:rsid w:val="00573D92"/>
    <w:rsid w:val="00573DBE"/>
    <w:rsid w:val="00574393"/>
    <w:rsid w:val="0057466E"/>
    <w:rsid w:val="005749E7"/>
    <w:rsid w:val="00574B61"/>
    <w:rsid w:val="00574EBA"/>
    <w:rsid w:val="00574FB7"/>
    <w:rsid w:val="005752F6"/>
    <w:rsid w:val="005754D4"/>
    <w:rsid w:val="0057566F"/>
    <w:rsid w:val="0057593B"/>
    <w:rsid w:val="00575A27"/>
    <w:rsid w:val="00575BD2"/>
    <w:rsid w:val="00575CF1"/>
    <w:rsid w:val="00575D0B"/>
    <w:rsid w:val="00575EDA"/>
    <w:rsid w:val="0057675F"/>
    <w:rsid w:val="0057693E"/>
    <w:rsid w:val="00576ADD"/>
    <w:rsid w:val="00576B3C"/>
    <w:rsid w:val="00576B5F"/>
    <w:rsid w:val="00576C87"/>
    <w:rsid w:val="00576F01"/>
    <w:rsid w:val="00577224"/>
    <w:rsid w:val="00577473"/>
    <w:rsid w:val="005775DE"/>
    <w:rsid w:val="005779F7"/>
    <w:rsid w:val="00577D33"/>
    <w:rsid w:val="00577F08"/>
    <w:rsid w:val="005800C9"/>
    <w:rsid w:val="0058082F"/>
    <w:rsid w:val="00580F16"/>
    <w:rsid w:val="005810F1"/>
    <w:rsid w:val="005814A8"/>
    <w:rsid w:val="005815AD"/>
    <w:rsid w:val="005815CF"/>
    <w:rsid w:val="005818E8"/>
    <w:rsid w:val="005819C6"/>
    <w:rsid w:val="00581A49"/>
    <w:rsid w:val="00581B5A"/>
    <w:rsid w:val="00581D45"/>
    <w:rsid w:val="00582184"/>
    <w:rsid w:val="0058284A"/>
    <w:rsid w:val="00582C2F"/>
    <w:rsid w:val="00582CF2"/>
    <w:rsid w:val="00582DFA"/>
    <w:rsid w:val="0058300D"/>
    <w:rsid w:val="0058304F"/>
    <w:rsid w:val="005830D7"/>
    <w:rsid w:val="00583947"/>
    <w:rsid w:val="005839F0"/>
    <w:rsid w:val="00583B77"/>
    <w:rsid w:val="00583B8D"/>
    <w:rsid w:val="00583E2C"/>
    <w:rsid w:val="00583E45"/>
    <w:rsid w:val="005843FB"/>
    <w:rsid w:val="0058440A"/>
    <w:rsid w:val="00584733"/>
    <w:rsid w:val="00584ECA"/>
    <w:rsid w:val="00584EF4"/>
    <w:rsid w:val="00585088"/>
    <w:rsid w:val="0058556A"/>
    <w:rsid w:val="00585577"/>
    <w:rsid w:val="005855D2"/>
    <w:rsid w:val="00585946"/>
    <w:rsid w:val="005859F8"/>
    <w:rsid w:val="00585D07"/>
    <w:rsid w:val="00586297"/>
    <w:rsid w:val="00586306"/>
    <w:rsid w:val="00586366"/>
    <w:rsid w:val="0058637B"/>
    <w:rsid w:val="005863DB"/>
    <w:rsid w:val="00586BCF"/>
    <w:rsid w:val="00586BD3"/>
    <w:rsid w:val="00586BE2"/>
    <w:rsid w:val="00587064"/>
    <w:rsid w:val="005871F5"/>
    <w:rsid w:val="005872BC"/>
    <w:rsid w:val="00587361"/>
    <w:rsid w:val="00587451"/>
    <w:rsid w:val="0058759F"/>
    <w:rsid w:val="0058761D"/>
    <w:rsid w:val="00587B58"/>
    <w:rsid w:val="00587B69"/>
    <w:rsid w:val="00587CEB"/>
    <w:rsid w:val="00590076"/>
    <w:rsid w:val="00590280"/>
    <w:rsid w:val="005902B2"/>
    <w:rsid w:val="0059031D"/>
    <w:rsid w:val="0059031E"/>
    <w:rsid w:val="005903A5"/>
    <w:rsid w:val="0059040F"/>
    <w:rsid w:val="00590417"/>
    <w:rsid w:val="0059043A"/>
    <w:rsid w:val="0059082D"/>
    <w:rsid w:val="0059114D"/>
    <w:rsid w:val="00591719"/>
    <w:rsid w:val="005918D3"/>
    <w:rsid w:val="005918DB"/>
    <w:rsid w:val="00591C4E"/>
    <w:rsid w:val="00591DB6"/>
    <w:rsid w:val="00591E50"/>
    <w:rsid w:val="00591FF0"/>
    <w:rsid w:val="0059266C"/>
    <w:rsid w:val="00592A24"/>
    <w:rsid w:val="00592BE1"/>
    <w:rsid w:val="00592EE2"/>
    <w:rsid w:val="00593203"/>
    <w:rsid w:val="0059337B"/>
    <w:rsid w:val="005934EA"/>
    <w:rsid w:val="0059358C"/>
    <w:rsid w:val="00593636"/>
    <w:rsid w:val="005937AF"/>
    <w:rsid w:val="005937BC"/>
    <w:rsid w:val="005938EC"/>
    <w:rsid w:val="005939DA"/>
    <w:rsid w:val="00593E38"/>
    <w:rsid w:val="0059458B"/>
    <w:rsid w:val="00594772"/>
    <w:rsid w:val="005947CB"/>
    <w:rsid w:val="005949E3"/>
    <w:rsid w:val="00594D6C"/>
    <w:rsid w:val="00594E89"/>
    <w:rsid w:val="00595385"/>
    <w:rsid w:val="00595630"/>
    <w:rsid w:val="005957FC"/>
    <w:rsid w:val="005958B1"/>
    <w:rsid w:val="005958E7"/>
    <w:rsid w:val="005962D7"/>
    <w:rsid w:val="00596498"/>
    <w:rsid w:val="0059658E"/>
    <w:rsid w:val="0059667B"/>
    <w:rsid w:val="00596813"/>
    <w:rsid w:val="00596A9A"/>
    <w:rsid w:val="00596B02"/>
    <w:rsid w:val="00596B81"/>
    <w:rsid w:val="00596D4B"/>
    <w:rsid w:val="0059709B"/>
    <w:rsid w:val="005973B1"/>
    <w:rsid w:val="0059772A"/>
    <w:rsid w:val="00597824"/>
    <w:rsid w:val="005979F1"/>
    <w:rsid w:val="005A00FD"/>
    <w:rsid w:val="005A0301"/>
    <w:rsid w:val="005A0581"/>
    <w:rsid w:val="005A0638"/>
    <w:rsid w:val="005A07DC"/>
    <w:rsid w:val="005A087D"/>
    <w:rsid w:val="005A0901"/>
    <w:rsid w:val="005A0A1C"/>
    <w:rsid w:val="005A0B2D"/>
    <w:rsid w:val="005A10C7"/>
    <w:rsid w:val="005A11ED"/>
    <w:rsid w:val="005A1268"/>
    <w:rsid w:val="005A15CB"/>
    <w:rsid w:val="005A16F3"/>
    <w:rsid w:val="005A1955"/>
    <w:rsid w:val="005A1A50"/>
    <w:rsid w:val="005A1AD2"/>
    <w:rsid w:val="005A20D4"/>
    <w:rsid w:val="005A21C6"/>
    <w:rsid w:val="005A262F"/>
    <w:rsid w:val="005A28D2"/>
    <w:rsid w:val="005A2B4E"/>
    <w:rsid w:val="005A2DAB"/>
    <w:rsid w:val="005A2F6F"/>
    <w:rsid w:val="005A3251"/>
    <w:rsid w:val="005A3486"/>
    <w:rsid w:val="005A3674"/>
    <w:rsid w:val="005A3DB6"/>
    <w:rsid w:val="005A3DD1"/>
    <w:rsid w:val="005A3F74"/>
    <w:rsid w:val="005A4067"/>
    <w:rsid w:val="005A43A6"/>
    <w:rsid w:val="005A4418"/>
    <w:rsid w:val="005A4750"/>
    <w:rsid w:val="005A4B16"/>
    <w:rsid w:val="005A4B72"/>
    <w:rsid w:val="005A4C2B"/>
    <w:rsid w:val="005A50D2"/>
    <w:rsid w:val="005A5313"/>
    <w:rsid w:val="005A5512"/>
    <w:rsid w:val="005A5538"/>
    <w:rsid w:val="005A588B"/>
    <w:rsid w:val="005A5A6B"/>
    <w:rsid w:val="005A5CDA"/>
    <w:rsid w:val="005A5CFF"/>
    <w:rsid w:val="005A5EE7"/>
    <w:rsid w:val="005A5F65"/>
    <w:rsid w:val="005A6330"/>
    <w:rsid w:val="005A6335"/>
    <w:rsid w:val="005A6491"/>
    <w:rsid w:val="005A652B"/>
    <w:rsid w:val="005A663C"/>
    <w:rsid w:val="005A70AA"/>
    <w:rsid w:val="005A70D8"/>
    <w:rsid w:val="005A7281"/>
    <w:rsid w:val="005A74A1"/>
    <w:rsid w:val="005A7605"/>
    <w:rsid w:val="005A78FF"/>
    <w:rsid w:val="005A7966"/>
    <w:rsid w:val="005A7FFE"/>
    <w:rsid w:val="005B0212"/>
    <w:rsid w:val="005B048D"/>
    <w:rsid w:val="005B07DA"/>
    <w:rsid w:val="005B0B3B"/>
    <w:rsid w:val="005B0D7C"/>
    <w:rsid w:val="005B0D80"/>
    <w:rsid w:val="005B1034"/>
    <w:rsid w:val="005B1208"/>
    <w:rsid w:val="005B128E"/>
    <w:rsid w:val="005B143D"/>
    <w:rsid w:val="005B14E3"/>
    <w:rsid w:val="005B165D"/>
    <w:rsid w:val="005B1AD9"/>
    <w:rsid w:val="005B1D55"/>
    <w:rsid w:val="005B1DF4"/>
    <w:rsid w:val="005B228D"/>
    <w:rsid w:val="005B23A3"/>
    <w:rsid w:val="005B2960"/>
    <w:rsid w:val="005B299A"/>
    <w:rsid w:val="005B2B1E"/>
    <w:rsid w:val="005B2EE6"/>
    <w:rsid w:val="005B32C9"/>
    <w:rsid w:val="005B32E9"/>
    <w:rsid w:val="005B33C7"/>
    <w:rsid w:val="005B33CE"/>
    <w:rsid w:val="005B341E"/>
    <w:rsid w:val="005B3A76"/>
    <w:rsid w:val="005B3BB3"/>
    <w:rsid w:val="005B3CB2"/>
    <w:rsid w:val="005B3DE4"/>
    <w:rsid w:val="005B3EA7"/>
    <w:rsid w:val="005B4101"/>
    <w:rsid w:val="005B4167"/>
    <w:rsid w:val="005B429D"/>
    <w:rsid w:val="005B4358"/>
    <w:rsid w:val="005B4380"/>
    <w:rsid w:val="005B44AB"/>
    <w:rsid w:val="005B4637"/>
    <w:rsid w:val="005B48C3"/>
    <w:rsid w:val="005B4E22"/>
    <w:rsid w:val="005B4EAF"/>
    <w:rsid w:val="005B54FD"/>
    <w:rsid w:val="005B5530"/>
    <w:rsid w:val="005B5AF9"/>
    <w:rsid w:val="005B5B5A"/>
    <w:rsid w:val="005B5E46"/>
    <w:rsid w:val="005B5E96"/>
    <w:rsid w:val="005B63C2"/>
    <w:rsid w:val="005B648A"/>
    <w:rsid w:val="005B64AE"/>
    <w:rsid w:val="005B65C9"/>
    <w:rsid w:val="005B6666"/>
    <w:rsid w:val="005B681B"/>
    <w:rsid w:val="005B6CE4"/>
    <w:rsid w:val="005B6D6F"/>
    <w:rsid w:val="005B6F99"/>
    <w:rsid w:val="005B6FC5"/>
    <w:rsid w:val="005B7197"/>
    <w:rsid w:val="005B7430"/>
    <w:rsid w:val="005B750F"/>
    <w:rsid w:val="005B7586"/>
    <w:rsid w:val="005B7598"/>
    <w:rsid w:val="005B7748"/>
    <w:rsid w:val="005B795B"/>
    <w:rsid w:val="005C002A"/>
    <w:rsid w:val="005C0033"/>
    <w:rsid w:val="005C0057"/>
    <w:rsid w:val="005C032B"/>
    <w:rsid w:val="005C054A"/>
    <w:rsid w:val="005C05D3"/>
    <w:rsid w:val="005C09A3"/>
    <w:rsid w:val="005C0D85"/>
    <w:rsid w:val="005C0EC0"/>
    <w:rsid w:val="005C1093"/>
    <w:rsid w:val="005C11F0"/>
    <w:rsid w:val="005C1362"/>
    <w:rsid w:val="005C1419"/>
    <w:rsid w:val="005C1588"/>
    <w:rsid w:val="005C1939"/>
    <w:rsid w:val="005C1B55"/>
    <w:rsid w:val="005C1CC3"/>
    <w:rsid w:val="005C1D83"/>
    <w:rsid w:val="005C1D8E"/>
    <w:rsid w:val="005C1F16"/>
    <w:rsid w:val="005C2088"/>
    <w:rsid w:val="005C265C"/>
    <w:rsid w:val="005C27BE"/>
    <w:rsid w:val="005C2D9B"/>
    <w:rsid w:val="005C306B"/>
    <w:rsid w:val="005C30F6"/>
    <w:rsid w:val="005C32DE"/>
    <w:rsid w:val="005C3474"/>
    <w:rsid w:val="005C4205"/>
    <w:rsid w:val="005C420C"/>
    <w:rsid w:val="005C46F9"/>
    <w:rsid w:val="005C496E"/>
    <w:rsid w:val="005C49AC"/>
    <w:rsid w:val="005C4B1C"/>
    <w:rsid w:val="005C528D"/>
    <w:rsid w:val="005C5853"/>
    <w:rsid w:val="005C5D7E"/>
    <w:rsid w:val="005C5DA9"/>
    <w:rsid w:val="005C62B0"/>
    <w:rsid w:val="005C640B"/>
    <w:rsid w:val="005C6480"/>
    <w:rsid w:val="005C6505"/>
    <w:rsid w:val="005C67E6"/>
    <w:rsid w:val="005C67FB"/>
    <w:rsid w:val="005C6874"/>
    <w:rsid w:val="005C691C"/>
    <w:rsid w:val="005C697A"/>
    <w:rsid w:val="005C6E8B"/>
    <w:rsid w:val="005C7130"/>
    <w:rsid w:val="005C72C6"/>
    <w:rsid w:val="005C737D"/>
    <w:rsid w:val="005C7C2A"/>
    <w:rsid w:val="005C7CB2"/>
    <w:rsid w:val="005C7CD3"/>
    <w:rsid w:val="005D0195"/>
    <w:rsid w:val="005D02AC"/>
    <w:rsid w:val="005D0D76"/>
    <w:rsid w:val="005D0F17"/>
    <w:rsid w:val="005D106C"/>
    <w:rsid w:val="005D11A3"/>
    <w:rsid w:val="005D12ED"/>
    <w:rsid w:val="005D16A3"/>
    <w:rsid w:val="005D1892"/>
    <w:rsid w:val="005D1AE5"/>
    <w:rsid w:val="005D1AEE"/>
    <w:rsid w:val="005D1B42"/>
    <w:rsid w:val="005D1D04"/>
    <w:rsid w:val="005D22DD"/>
    <w:rsid w:val="005D22F4"/>
    <w:rsid w:val="005D2821"/>
    <w:rsid w:val="005D2AC3"/>
    <w:rsid w:val="005D2BC3"/>
    <w:rsid w:val="005D2BCC"/>
    <w:rsid w:val="005D2FEA"/>
    <w:rsid w:val="005D301B"/>
    <w:rsid w:val="005D30FA"/>
    <w:rsid w:val="005D3434"/>
    <w:rsid w:val="005D34DC"/>
    <w:rsid w:val="005D3A2B"/>
    <w:rsid w:val="005D3DE2"/>
    <w:rsid w:val="005D3E1B"/>
    <w:rsid w:val="005D3F6C"/>
    <w:rsid w:val="005D3F72"/>
    <w:rsid w:val="005D404E"/>
    <w:rsid w:val="005D409E"/>
    <w:rsid w:val="005D439B"/>
    <w:rsid w:val="005D4589"/>
    <w:rsid w:val="005D49DD"/>
    <w:rsid w:val="005D4B5B"/>
    <w:rsid w:val="005D4CEB"/>
    <w:rsid w:val="005D4E59"/>
    <w:rsid w:val="005D54BE"/>
    <w:rsid w:val="005D55B3"/>
    <w:rsid w:val="005D5DE4"/>
    <w:rsid w:val="005D5F77"/>
    <w:rsid w:val="005D6026"/>
    <w:rsid w:val="005D6252"/>
    <w:rsid w:val="005D648B"/>
    <w:rsid w:val="005D65A8"/>
    <w:rsid w:val="005D69EC"/>
    <w:rsid w:val="005D6B3A"/>
    <w:rsid w:val="005D6C92"/>
    <w:rsid w:val="005D6DFC"/>
    <w:rsid w:val="005D712D"/>
    <w:rsid w:val="005D7315"/>
    <w:rsid w:val="005D7320"/>
    <w:rsid w:val="005D73FC"/>
    <w:rsid w:val="005D7489"/>
    <w:rsid w:val="005D7A6D"/>
    <w:rsid w:val="005D7DC3"/>
    <w:rsid w:val="005D7E25"/>
    <w:rsid w:val="005D7EB4"/>
    <w:rsid w:val="005E018C"/>
    <w:rsid w:val="005E02C7"/>
    <w:rsid w:val="005E07A5"/>
    <w:rsid w:val="005E081A"/>
    <w:rsid w:val="005E0850"/>
    <w:rsid w:val="005E0F92"/>
    <w:rsid w:val="005E157E"/>
    <w:rsid w:val="005E163D"/>
    <w:rsid w:val="005E1F2A"/>
    <w:rsid w:val="005E20B3"/>
    <w:rsid w:val="005E216F"/>
    <w:rsid w:val="005E250F"/>
    <w:rsid w:val="005E2852"/>
    <w:rsid w:val="005E2CDE"/>
    <w:rsid w:val="005E2D15"/>
    <w:rsid w:val="005E2DB6"/>
    <w:rsid w:val="005E33D0"/>
    <w:rsid w:val="005E373C"/>
    <w:rsid w:val="005E3742"/>
    <w:rsid w:val="005E3A88"/>
    <w:rsid w:val="005E3B3D"/>
    <w:rsid w:val="005E411C"/>
    <w:rsid w:val="005E411E"/>
    <w:rsid w:val="005E4626"/>
    <w:rsid w:val="005E481E"/>
    <w:rsid w:val="005E4996"/>
    <w:rsid w:val="005E4B42"/>
    <w:rsid w:val="005E4C0F"/>
    <w:rsid w:val="005E4CC6"/>
    <w:rsid w:val="005E572C"/>
    <w:rsid w:val="005E57C9"/>
    <w:rsid w:val="005E57CE"/>
    <w:rsid w:val="005E57F1"/>
    <w:rsid w:val="005E5A65"/>
    <w:rsid w:val="005E5C84"/>
    <w:rsid w:val="005E5DDE"/>
    <w:rsid w:val="005E5E92"/>
    <w:rsid w:val="005E5F5B"/>
    <w:rsid w:val="005E65BD"/>
    <w:rsid w:val="005E6603"/>
    <w:rsid w:val="005E6862"/>
    <w:rsid w:val="005E6FDF"/>
    <w:rsid w:val="005E7021"/>
    <w:rsid w:val="005E70F3"/>
    <w:rsid w:val="005E7272"/>
    <w:rsid w:val="005E72C6"/>
    <w:rsid w:val="005E73D5"/>
    <w:rsid w:val="005E73F9"/>
    <w:rsid w:val="005E7517"/>
    <w:rsid w:val="005E7645"/>
    <w:rsid w:val="005E765F"/>
    <w:rsid w:val="005E767E"/>
    <w:rsid w:val="005E7C13"/>
    <w:rsid w:val="005F00A0"/>
    <w:rsid w:val="005F046C"/>
    <w:rsid w:val="005F06C1"/>
    <w:rsid w:val="005F0778"/>
    <w:rsid w:val="005F086C"/>
    <w:rsid w:val="005F0DF6"/>
    <w:rsid w:val="005F11DF"/>
    <w:rsid w:val="005F16AA"/>
    <w:rsid w:val="005F1777"/>
    <w:rsid w:val="005F1F24"/>
    <w:rsid w:val="005F23FF"/>
    <w:rsid w:val="005F253A"/>
    <w:rsid w:val="005F261B"/>
    <w:rsid w:val="005F29BD"/>
    <w:rsid w:val="005F2EA0"/>
    <w:rsid w:val="005F3115"/>
    <w:rsid w:val="005F35EF"/>
    <w:rsid w:val="005F381B"/>
    <w:rsid w:val="005F3947"/>
    <w:rsid w:val="005F3AA4"/>
    <w:rsid w:val="005F3C2B"/>
    <w:rsid w:val="005F3CA5"/>
    <w:rsid w:val="005F4055"/>
    <w:rsid w:val="005F4435"/>
    <w:rsid w:val="005F47D0"/>
    <w:rsid w:val="005F4A3C"/>
    <w:rsid w:val="005F50A9"/>
    <w:rsid w:val="005F544E"/>
    <w:rsid w:val="005F5727"/>
    <w:rsid w:val="005F5A62"/>
    <w:rsid w:val="005F5AD0"/>
    <w:rsid w:val="005F5B31"/>
    <w:rsid w:val="005F5C27"/>
    <w:rsid w:val="005F5E6D"/>
    <w:rsid w:val="005F6378"/>
    <w:rsid w:val="005F6609"/>
    <w:rsid w:val="005F663B"/>
    <w:rsid w:val="005F66C7"/>
    <w:rsid w:val="005F6B6F"/>
    <w:rsid w:val="005F6DAA"/>
    <w:rsid w:val="005F7530"/>
    <w:rsid w:val="005F7734"/>
    <w:rsid w:val="005F7BC7"/>
    <w:rsid w:val="005F7D92"/>
    <w:rsid w:val="00600247"/>
    <w:rsid w:val="0060038E"/>
    <w:rsid w:val="006006C2"/>
    <w:rsid w:val="00600A08"/>
    <w:rsid w:val="00600B9A"/>
    <w:rsid w:val="00600E94"/>
    <w:rsid w:val="0060117E"/>
    <w:rsid w:val="006011E4"/>
    <w:rsid w:val="006014C1"/>
    <w:rsid w:val="00601C00"/>
    <w:rsid w:val="00601C84"/>
    <w:rsid w:val="00601D06"/>
    <w:rsid w:val="00601D80"/>
    <w:rsid w:val="00601DC9"/>
    <w:rsid w:val="00601E10"/>
    <w:rsid w:val="00601F84"/>
    <w:rsid w:val="00602310"/>
    <w:rsid w:val="0060238B"/>
    <w:rsid w:val="00602427"/>
    <w:rsid w:val="00602513"/>
    <w:rsid w:val="006026D7"/>
    <w:rsid w:val="006026E9"/>
    <w:rsid w:val="00602868"/>
    <w:rsid w:val="00602E9B"/>
    <w:rsid w:val="00602FD1"/>
    <w:rsid w:val="00603006"/>
    <w:rsid w:val="0060330B"/>
    <w:rsid w:val="00603B26"/>
    <w:rsid w:val="00603E6F"/>
    <w:rsid w:val="00604266"/>
    <w:rsid w:val="00604286"/>
    <w:rsid w:val="00604668"/>
    <w:rsid w:val="006049F4"/>
    <w:rsid w:val="00604A3E"/>
    <w:rsid w:val="00604E08"/>
    <w:rsid w:val="00605400"/>
    <w:rsid w:val="00605AC7"/>
    <w:rsid w:val="00605CED"/>
    <w:rsid w:val="00605D66"/>
    <w:rsid w:val="00605F18"/>
    <w:rsid w:val="006060D4"/>
    <w:rsid w:val="00606C9C"/>
    <w:rsid w:val="00606E61"/>
    <w:rsid w:val="00606ECE"/>
    <w:rsid w:val="0060709C"/>
    <w:rsid w:val="00607171"/>
    <w:rsid w:val="006071E2"/>
    <w:rsid w:val="006072D4"/>
    <w:rsid w:val="006073FA"/>
    <w:rsid w:val="0060796D"/>
    <w:rsid w:val="00607B18"/>
    <w:rsid w:val="00607D7A"/>
    <w:rsid w:val="006104CE"/>
    <w:rsid w:val="00610AAD"/>
    <w:rsid w:val="00610F8A"/>
    <w:rsid w:val="0061132F"/>
    <w:rsid w:val="006114B1"/>
    <w:rsid w:val="0061169C"/>
    <w:rsid w:val="006117F9"/>
    <w:rsid w:val="0061190B"/>
    <w:rsid w:val="00611A25"/>
    <w:rsid w:val="00611AD2"/>
    <w:rsid w:val="00611B4C"/>
    <w:rsid w:val="00611B68"/>
    <w:rsid w:val="00611EC1"/>
    <w:rsid w:val="006121EF"/>
    <w:rsid w:val="0061241C"/>
    <w:rsid w:val="006126D3"/>
    <w:rsid w:val="006126EB"/>
    <w:rsid w:val="0061290E"/>
    <w:rsid w:val="00612CBE"/>
    <w:rsid w:val="00612D35"/>
    <w:rsid w:val="00613079"/>
    <w:rsid w:val="0061345C"/>
    <w:rsid w:val="006134BD"/>
    <w:rsid w:val="006135FE"/>
    <w:rsid w:val="0061378B"/>
    <w:rsid w:val="00613E2F"/>
    <w:rsid w:val="00614586"/>
    <w:rsid w:val="006147EA"/>
    <w:rsid w:val="00614976"/>
    <w:rsid w:val="0061499C"/>
    <w:rsid w:val="006149CE"/>
    <w:rsid w:val="006149DC"/>
    <w:rsid w:val="00614BFC"/>
    <w:rsid w:val="00614CC9"/>
    <w:rsid w:val="00615078"/>
    <w:rsid w:val="006151B4"/>
    <w:rsid w:val="0061551F"/>
    <w:rsid w:val="00615939"/>
    <w:rsid w:val="00615952"/>
    <w:rsid w:val="00615B9E"/>
    <w:rsid w:val="00615C1C"/>
    <w:rsid w:val="00615C69"/>
    <w:rsid w:val="00615EC1"/>
    <w:rsid w:val="006162B3"/>
    <w:rsid w:val="0061638D"/>
    <w:rsid w:val="0061659F"/>
    <w:rsid w:val="0061661A"/>
    <w:rsid w:val="0061694C"/>
    <w:rsid w:val="00616A72"/>
    <w:rsid w:val="00616C42"/>
    <w:rsid w:val="00616D97"/>
    <w:rsid w:val="00617421"/>
    <w:rsid w:val="00617BDB"/>
    <w:rsid w:val="00617D7B"/>
    <w:rsid w:val="00617EE1"/>
    <w:rsid w:val="006200A2"/>
    <w:rsid w:val="006201F2"/>
    <w:rsid w:val="00620253"/>
    <w:rsid w:val="00620720"/>
    <w:rsid w:val="006208D4"/>
    <w:rsid w:val="006209D4"/>
    <w:rsid w:val="00620AF8"/>
    <w:rsid w:val="00620B7D"/>
    <w:rsid w:val="00620C58"/>
    <w:rsid w:val="006211EC"/>
    <w:rsid w:val="006212D3"/>
    <w:rsid w:val="006213F9"/>
    <w:rsid w:val="00621670"/>
    <w:rsid w:val="0062189C"/>
    <w:rsid w:val="00621AA5"/>
    <w:rsid w:val="00621B2C"/>
    <w:rsid w:val="00621B4A"/>
    <w:rsid w:val="00621C95"/>
    <w:rsid w:val="00621D4F"/>
    <w:rsid w:val="00622241"/>
    <w:rsid w:val="00622255"/>
    <w:rsid w:val="00622294"/>
    <w:rsid w:val="00622375"/>
    <w:rsid w:val="00622380"/>
    <w:rsid w:val="00622394"/>
    <w:rsid w:val="006224D2"/>
    <w:rsid w:val="006225A9"/>
    <w:rsid w:val="00622B32"/>
    <w:rsid w:val="00622CB2"/>
    <w:rsid w:val="00622DA5"/>
    <w:rsid w:val="00622F59"/>
    <w:rsid w:val="00623013"/>
    <w:rsid w:val="00623296"/>
    <w:rsid w:val="00623319"/>
    <w:rsid w:val="0062348A"/>
    <w:rsid w:val="0062367D"/>
    <w:rsid w:val="00623D4B"/>
    <w:rsid w:val="0062409B"/>
    <w:rsid w:val="00624231"/>
    <w:rsid w:val="00624535"/>
    <w:rsid w:val="006246E7"/>
    <w:rsid w:val="006249DB"/>
    <w:rsid w:val="00624DAE"/>
    <w:rsid w:val="00624F7D"/>
    <w:rsid w:val="00625309"/>
    <w:rsid w:val="00625509"/>
    <w:rsid w:val="00625699"/>
    <w:rsid w:val="00625DF9"/>
    <w:rsid w:val="006267AB"/>
    <w:rsid w:val="006267BB"/>
    <w:rsid w:val="0062693C"/>
    <w:rsid w:val="00626B56"/>
    <w:rsid w:val="00626D45"/>
    <w:rsid w:val="00626DA2"/>
    <w:rsid w:val="00626DDC"/>
    <w:rsid w:val="00626F0B"/>
    <w:rsid w:val="00626F1F"/>
    <w:rsid w:val="00627383"/>
    <w:rsid w:val="00627399"/>
    <w:rsid w:val="006274C2"/>
    <w:rsid w:val="006274D9"/>
    <w:rsid w:val="006279E4"/>
    <w:rsid w:val="00627A21"/>
    <w:rsid w:val="00627C17"/>
    <w:rsid w:val="00627CC3"/>
    <w:rsid w:val="00627DC3"/>
    <w:rsid w:val="00627FA1"/>
    <w:rsid w:val="006300BE"/>
    <w:rsid w:val="00630231"/>
    <w:rsid w:val="0063034C"/>
    <w:rsid w:val="00630406"/>
    <w:rsid w:val="006304FB"/>
    <w:rsid w:val="00630551"/>
    <w:rsid w:val="0063070C"/>
    <w:rsid w:val="00630D95"/>
    <w:rsid w:val="0063114C"/>
    <w:rsid w:val="006311AB"/>
    <w:rsid w:val="00631259"/>
    <w:rsid w:val="006315F9"/>
    <w:rsid w:val="00631A4E"/>
    <w:rsid w:val="00631D2B"/>
    <w:rsid w:val="00631EB4"/>
    <w:rsid w:val="00631FAB"/>
    <w:rsid w:val="00631FB2"/>
    <w:rsid w:val="006320CB"/>
    <w:rsid w:val="006321D7"/>
    <w:rsid w:val="00632631"/>
    <w:rsid w:val="006326F6"/>
    <w:rsid w:val="00632803"/>
    <w:rsid w:val="006328EE"/>
    <w:rsid w:val="0063292F"/>
    <w:rsid w:val="00632B27"/>
    <w:rsid w:val="00632BBF"/>
    <w:rsid w:val="00632F4E"/>
    <w:rsid w:val="00633434"/>
    <w:rsid w:val="00633718"/>
    <w:rsid w:val="006337E5"/>
    <w:rsid w:val="00633A3C"/>
    <w:rsid w:val="00633AAB"/>
    <w:rsid w:val="00633B17"/>
    <w:rsid w:val="00633CD7"/>
    <w:rsid w:val="00634108"/>
    <w:rsid w:val="00634363"/>
    <w:rsid w:val="006349B0"/>
    <w:rsid w:val="00634A38"/>
    <w:rsid w:val="00634DF6"/>
    <w:rsid w:val="00634E42"/>
    <w:rsid w:val="00634EA7"/>
    <w:rsid w:val="00635159"/>
    <w:rsid w:val="00635174"/>
    <w:rsid w:val="006351EE"/>
    <w:rsid w:val="00635710"/>
    <w:rsid w:val="0063583B"/>
    <w:rsid w:val="00635992"/>
    <w:rsid w:val="006363D4"/>
    <w:rsid w:val="0063656C"/>
    <w:rsid w:val="00636A10"/>
    <w:rsid w:val="00636B58"/>
    <w:rsid w:val="00636D30"/>
    <w:rsid w:val="00637157"/>
    <w:rsid w:val="006372BF"/>
    <w:rsid w:val="0063767E"/>
    <w:rsid w:val="00637799"/>
    <w:rsid w:val="00637A8D"/>
    <w:rsid w:val="00637D2C"/>
    <w:rsid w:val="00640025"/>
    <w:rsid w:val="0064006E"/>
    <w:rsid w:val="006400C2"/>
    <w:rsid w:val="00640174"/>
    <w:rsid w:val="00640734"/>
    <w:rsid w:val="00640D32"/>
    <w:rsid w:val="00640EAF"/>
    <w:rsid w:val="00641446"/>
    <w:rsid w:val="0064155D"/>
    <w:rsid w:val="0064169F"/>
    <w:rsid w:val="00641755"/>
    <w:rsid w:val="00641A12"/>
    <w:rsid w:val="00641B45"/>
    <w:rsid w:val="006421BB"/>
    <w:rsid w:val="006424BF"/>
    <w:rsid w:val="00642749"/>
    <w:rsid w:val="00642789"/>
    <w:rsid w:val="0064284F"/>
    <w:rsid w:val="00642938"/>
    <w:rsid w:val="00642CA2"/>
    <w:rsid w:val="00642D72"/>
    <w:rsid w:val="00642F27"/>
    <w:rsid w:val="0064336D"/>
    <w:rsid w:val="0064377D"/>
    <w:rsid w:val="006439F0"/>
    <w:rsid w:val="00643AF6"/>
    <w:rsid w:val="00643F3B"/>
    <w:rsid w:val="006440A1"/>
    <w:rsid w:val="00644122"/>
    <w:rsid w:val="0064412D"/>
    <w:rsid w:val="00644357"/>
    <w:rsid w:val="00644381"/>
    <w:rsid w:val="006444ED"/>
    <w:rsid w:val="0064454A"/>
    <w:rsid w:val="006447A4"/>
    <w:rsid w:val="006448D1"/>
    <w:rsid w:val="006448FB"/>
    <w:rsid w:val="00644BE1"/>
    <w:rsid w:val="00644C0B"/>
    <w:rsid w:val="00644C22"/>
    <w:rsid w:val="00644C7A"/>
    <w:rsid w:val="00644EAC"/>
    <w:rsid w:val="00644ED1"/>
    <w:rsid w:val="00645499"/>
    <w:rsid w:val="0064570C"/>
    <w:rsid w:val="006457ED"/>
    <w:rsid w:val="00645A83"/>
    <w:rsid w:val="00645C85"/>
    <w:rsid w:val="00645EBC"/>
    <w:rsid w:val="00646034"/>
    <w:rsid w:val="00646464"/>
    <w:rsid w:val="00646544"/>
    <w:rsid w:val="006466E1"/>
    <w:rsid w:val="00646759"/>
    <w:rsid w:val="006469A2"/>
    <w:rsid w:val="00646E61"/>
    <w:rsid w:val="006474EE"/>
    <w:rsid w:val="00647C82"/>
    <w:rsid w:val="00647D61"/>
    <w:rsid w:val="00650417"/>
    <w:rsid w:val="006507A0"/>
    <w:rsid w:val="00650BFA"/>
    <w:rsid w:val="0065102B"/>
    <w:rsid w:val="00651138"/>
    <w:rsid w:val="006512C3"/>
    <w:rsid w:val="006514DB"/>
    <w:rsid w:val="00651639"/>
    <w:rsid w:val="00651640"/>
    <w:rsid w:val="006519C2"/>
    <w:rsid w:val="00651A6A"/>
    <w:rsid w:val="00651B95"/>
    <w:rsid w:val="00652280"/>
    <w:rsid w:val="006523B1"/>
    <w:rsid w:val="00652668"/>
    <w:rsid w:val="0065280D"/>
    <w:rsid w:val="006529D5"/>
    <w:rsid w:val="00652B0B"/>
    <w:rsid w:val="00652B55"/>
    <w:rsid w:val="00652B9C"/>
    <w:rsid w:val="00652EFC"/>
    <w:rsid w:val="006531BA"/>
    <w:rsid w:val="0065325F"/>
    <w:rsid w:val="006532A0"/>
    <w:rsid w:val="006532AA"/>
    <w:rsid w:val="00653E82"/>
    <w:rsid w:val="00653F8B"/>
    <w:rsid w:val="00653FCD"/>
    <w:rsid w:val="00654311"/>
    <w:rsid w:val="0065455D"/>
    <w:rsid w:val="0065463F"/>
    <w:rsid w:val="006547CC"/>
    <w:rsid w:val="00654877"/>
    <w:rsid w:val="00654DAB"/>
    <w:rsid w:val="00654F95"/>
    <w:rsid w:val="00655246"/>
    <w:rsid w:val="006554D1"/>
    <w:rsid w:val="0065556A"/>
    <w:rsid w:val="00655888"/>
    <w:rsid w:val="00655B20"/>
    <w:rsid w:val="00655B93"/>
    <w:rsid w:val="00655BF8"/>
    <w:rsid w:val="0065613B"/>
    <w:rsid w:val="00656782"/>
    <w:rsid w:val="006567D0"/>
    <w:rsid w:val="00656AD4"/>
    <w:rsid w:val="00656D0A"/>
    <w:rsid w:val="00656F82"/>
    <w:rsid w:val="00657005"/>
    <w:rsid w:val="006571C6"/>
    <w:rsid w:val="0065732E"/>
    <w:rsid w:val="00657379"/>
    <w:rsid w:val="006573CD"/>
    <w:rsid w:val="006575A3"/>
    <w:rsid w:val="006575FD"/>
    <w:rsid w:val="0065767B"/>
    <w:rsid w:val="0065773D"/>
    <w:rsid w:val="00657C14"/>
    <w:rsid w:val="00657D1B"/>
    <w:rsid w:val="00657FE9"/>
    <w:rsid w:val="006602F9"/>
    <w:rsid w:val="00660589"/>
    <w:rsid w:val="00660A84"/>
    <w:rsid w:val="00661161"/>
    <w:rsid w:val="006612D1"/>
    <w:rsid w:val="006613EB"/>
    <w:rsid w:val="0066154D"/>
    <w:rsid w:val="00661597"/>
    <w:rsid w:val="006615FB"/>
    <w:rsid w:val="006618C0"/>
    <w:rsid w:val="006619AA"/>
    <w:rsid w:val="00661E00"/>
    <w:rsid w:val="00661E33"/>
    <w:rsid w:val="00662121"/>
    <w:rsid w:val="00662194"/>
    <w:rsid w:val="00662293"/>
    <w:rsid w:val="00662712"/>
    <w:rsid w:val="00662718"/>
    <w:rsid w:val="0066296F"/>
    <w:rsid w:val="006629AA"/>
    <w:rsid w:val="00662E6A"/>
    <w:rsid w:val="00662E8B"/>
    <w:rsid w:val="00663401"/>
    <w:rsid w:val="006635D9"/>
    <w:rsid w:val="0066391E"/>
    <w:rsid w:val="0066394D"/>
    <w:rsid w:val="006639BC"/>
    <w:rsid w:val="006639C9"/>
    <w:rsid w:val="00663B41"/>
    <w:rsid w:val="00663CE8"/>
    <w:rsid w:val="00663E49"/>
    <w:rsid w:val="00663E68"/>
    <w:rsid w:val="00664194"/>
    <w:rsid w:val="0066471A"/>
    <w:rsid w:val="006649F0"/>
    <w:rsid w:val="00664EB8"/>
    <w:rsid w:val="00664EDF"/>
    <w:rsid w:val="00665129"/>
    <w:rsid w:val="006651B6"/>
    <w:rsid w:val="006654F6"/>
    <w:rsid w:val="006658E3"/>
    <w:rsid w:val="006659AA"/>
    <w:rsid w:val="00665BB8"/>
    <w:rsid w:val="00665ED3"/>
    <w:rsid w:val="0066612D"/>
    <w:rsid w:val="006662D0"/>
    <w:rsid w:val="00666373"/>
    <w:rsid w:val="006665BA"/>
    <w:rsid w:val="006666A0"/>
    <w:rsid w:val="00666771"/>
    <w:rsid w:val="006668AE"/>
    <w:rsid w:val="00666F6E"/>
    <w:rsid w:val="00667014"/>
    <w:rsid w:val="00667455"/>
    <w:rsid w:val="006677C0"/>
    <w:rsid w:val="00667AFA"/>
    <w:rsid w:val="00667EBF"/>
    <w:rsid w:val="00670039"/>
    <w:rsid w:val="00670178"/>
    <w:rsid w:val="00670445"/>
    <w:rsid w:val="006704C9"/>
    <w:rsid w:val="00670AF8"/>
    <w:rsid w:val="00670C52"/>
    <w:rsid w:val="00670E8C"/>
    <w:rsid w:val="00670EDE"/>
    <w:rsid w:val="00671022"/>
    <w:rsid w:val="0067106E"/>
    <w:rsid w:val="00671654"/>
    <w:rsid w:val="00671DE4"/>
    <w:rsid w:val="006723F8"/>
    <w:rsid w:val="006725E3"/>
    <w:rsid w:val="00672892"/>
    <w:rsid w:val="00672AD3"/>
    <w:rsid w:val="00672BB7"/>
    <w:rsid w:val="00673066"/>
    <w:rsid w:val="0067316F"/>
    <w:rsid w:val="00673606"/>
    <w:rsid w:val="00673CCD"/>
    <w:rsid w:val="00674315"/>
    <w:rsid w:val="006743C3"/>
    <w:rsid w:val="00674AEE"/>
    <w:rsid w:val="00674B02"/>
    <w:rsid w:val="00674C24"/>
    <w:rsid w:val="00675226"/>
    <w:rsid w:val="00675324"/>
    <w:rsid w:val="006757BE"/>
    <w:rsid w:val="00675AC5"/>
    <w:rsid w:val="00675B6E"/>
    <w:rsid w:val="00675CBD"/>
    <w:rsid w:val="00676043"/>
    <w:rsid w:val="006761C8"/>
    <w:rsid w:val="0067620C"/>
    <w:rsid w:val="00676211"/>
    <w:rsid w:val="0067681A"/>
    <w:rsid w:val="00676C62"/>
    <w:rsid w:val="00676CC6"/>
    <w:rsid w:val="00676CE3"/>
    <w:rsid w:val="00676E6D"/>
    <w:rsid w:val="00676F82"/>
    <w:rsid w:val="0067750B"/>
    <w:rsid w:val="00677573"/>
    <w:rsid w:val="0067767D"/>
    <w:rsid w:val="006778F9"/>
    <w:rsid w:val="0068012A"/>
    <w:rsid w:val="006803C4"/>
    <w:rsid w:val="0068054D"/>
    <w:rsid w:val="0068092D"/>
    <w:rsid w:val="00680E38"/>
    <w:rsid w:val="00680FB4"/>
    <w:rsid w:val="00681029"/>
    <w:rsid w:val="0068133C"/>
    <w:rsid w:val="00681340"/>
    <w:rsid w:val="00681DA2"/>
    <w:rsid w:val="00681F2E"/>
    <w:rsid w:val="00682DE9"/>
    <w:rsid w:val="00682E97"/>
    <w:rsid w:val="006832E2"/>
    <w:rsid w:val="00683385"/>
    <w:rsid w:val="006834CC"/>
    <w:rsid w:val="00683516"/>
    <w:rsid w:val="0068399F"/>
    <w:rsid w:val="00683FC1"/>
    <w:rsid w:val="0068427E"/>
    <w:rsid w:val="00684772"/>
    <w:rsid w:val="00684850"/>
    <w:rsid w:val="00684C24"/>
    <w:rsid w:val="00684C25"/>
    <w:rsid w:val="00684C50"/>
    <w:rsid w:val="00684D4B"/>
    <w:rsid w:val="00685554"/>
    <w:rsid w:val="006855D1"/>
    <w:rsid w:val="00685C0A"/>
    <w:rsid w:val="0068605A"/>
    <w:rsid w:val="006863D6"/>
    <w:rsid w:val="0068678D"/>
    <w:rsid w:val="00686933"/>
    <w:rsid w:val="00686A7F"/>
    <w:rsid w:val="00686F31"/>
    <w:rsid w:val="0068702D"/>
    <w:rsid w:val="006870F9"/>
    <w:rsid w:val="00687256"/>
    <w:rsid w:val="006876CE"/>
    <w:rsid w:val="006876EE"/>
    <w:rsid w:val="006878AF"/>
    <w:rsid w:val="006879D4"/>
    <w:rsid w:val="00687A9A"/>
    <w:rsid w:val="00687C82"/>
    <w:rsid w:val="00687EAA"/>
    <w:rsid w:val="006902CC"/>
    <w:rsid w:val="00690332"/>
    <w:rsid w:val="0069047E"/>
    <w:rsid w:val="0069056E"/>
    <w:rsid w:val="00690634"/>
    <w:rsid w:val="006906DE"/>
    <w:rsid w:val="00690891"/>
    <w:rsid w:val="00690923"/>
    <w:rsid w:val="00690D17"/>
    <w:rsid w:val="006917F0"/>
    <w:rsid w:val="0069180A"/>
    <w:rsid w:val="00691910"/>
    <w:rsid w:val="00692243"/>
    <w:rsid w:val="006925AA"/>
    <w:rsid w:val="006928DE"/>
    <w:rsid w:val="00692B6B"/>
    <w:rsid w:val="00692EA3"/>
    <w:rsid w:val="00692FB2"/>
    <w:rsid w:val="00693119"/>
    <w:rsid w:val="00693166"/>
    <w:rsid w:val="0069351F"/>
    <w:rsid w:val="0069370E"/>
    <w:rsid w:val="00693A1D"/>
    <w:rsid w:val="00693AFE"/>
    <w:rsid w:val="00693EC5"/>
    <w:rsid w:val="00694653"/>
    <w:rsid w:val="00694B23"/>
    <w:rsid w:val="00694BE3"/>
    <w:rsid w:val="00694C0E"/>
    <w:rsid w:val="00694D90"/>
    <w:rsid w:val="00695058"/>
    <w:rsid w:val="0069512F"/>
    <w:rsid w:val="00695250"/>
    <w:rsid w:val="006952A4"/>
    <w:rsid w:val="006958DD"/>
    <w:rsid w:val="00695907"/>
    <w:rsid w:val="00695980"/>
    <w:rsid w:val="00695A49"/>
    <w:rsid w:val="00695A4D"/>
    <w:rsid w:val="00695BEB"/>
    <w:rsid w:val="006960DF"/>
    <w:rsid w:val="006962A5"/>
    <w:rsid w:val="006965A3"/>
    <w:rsid w:val="006965CD"/>
    <w:rsid w:val="00696679"/>
    <w:rsid w:val="006968D0"/>
    <w:rsid w:val="00696E27"/>
    <w:rsid w:val="0069711E"/>
    <w:rsid w:val="006974BA"/>
    <w:rsid w:val="0069756C"/>
    <w:rsid w:val="00697836"/>
    <w:rsid w:val="00697A04"/>
    <w:rsid w:val="00697A86"/>
    <w:rsid w:val="00697A90"/>
    <w:rsid w:val="00697D73"/>
    <w:rsid w:val="00697FA2"/>
    <w:rsid w:val="006A03CC"/>
    <w:rsid w:val="006A03FB"/>
    <w:rsid w:val="006A05D2"/>
    <w:rsid w:val="006A06BD"/>
    <w:rsid w:val="006A0DB6"/>
    <w:rsid w:val="006A1579"/>
    <w:rsid w:val="006A178F"/>
    <w:rsid w:val="006A186C"/>
    <w:rsid w:val="006A1B1F"/>
    <w:rsid w:val="006A1C25"/>
    <w:rsid w:val="006A1D97"/>
    <w:rsid w:val="006A1E0D"/>
    <w:rsid w:val="006A1E8D"/>
    <w:rsid w:val="006A1F07"/>
    <w:rsid w:val="006A1F08"/>
    <w:rsid w:val="006A1FEC"/>
    <w:rsid w:val="006A217C"/>
    <w:rsid w:val="006A2904"/>
    <w:rsid w:val="006A2BFD"/>
    <w:rsid w:val="006A3000"/>
    <w:rsid w:val="006A3336"/>
    <w:rsid w:val="006A34FE"/>
    <w:rsid w:val="006A3567"/>
    <w:rsid w:val="006A3790"/>
    <w:rsid w:val="006A39EE"/>
    <w:rsid w:val="006A3A3B"/>
    <w:rsid w:val="006A3A98"/>
    <w:rsid w:val="006A3CC7"/>
    <w:rsid w:val="006A3F7C"/>
    <w:rsid w:val="006A3FA3"/>
    <w:rsid w:val="006A3FB6"/>
    <w:rsid w:val="006A40A3"/>
    <w:rsid w:val="006A418B"/>
    <w:rsid w:val="006A442B"/>
    <w:rsid w:val="006A463B"/>
    <w:rsid w:val="006A4664"/>
    <w:rsid w:val="006A470D"/>
    <w:rsid w:val="006A4A71"/>
    <w:rsid w:val="006A4AAB"/>
    <w:rsid w:val="006A4B26"/>
    <w:rsid w:val="006A4CC9"/>
    <w:rsid w:val="006A5024"/>
    <w:rsid w:val="006A505F"/>
    <w:rsid w:val="006A56C3"/>
    <w:rsid w:val="006A5843"/>
    <w:rsid w:val="006A5A01"/>
    <w:rsid w:val="006A5A20"/>
    <w:rsid w:val="006A5A56"/>
    <w:rsid w:val="006A5BC7"/>
    <w:rsid w:val="006A5DAC"/>
    <w:rsid w:val="006A5DB9"/>
    <w:rsid w:val="006A5DD2"/>
    <w:rsid w:val="006A5F10"/>
    <w:rsid w:val="006A5F46"/>
    <w:rsid w:val="006A612E"/>
    <w:rsid w:val="006A614E"/>
    <w:rsid w:val="006A67F5"/>
    <w:rsid w:val="006A6914"/>
    <w:rsid w:val="006A6B12"/>
    <w:rsid w:val="006A6DA0"/>
    <w:rsid w:val="006A6FBE"/>
    <w:rsid w:val="006A7267"/>
    <w:rsid w:val="006A7431"/>
    <w:rsid w:val="006A75D9"/>
    <w:rsid w:val="006A79B6"/>
    <w:rsid w:val="006A7A19"/>
    <w:rsid w:val="006A7A81"/>
    <w:rsid w:val="006A7CEC"/>
    <w:rsid w:val="006B0035"/>
    <w:rsid w:val="006B0153"/>
    <w:rsid w:val="006B0486"/>
    <w:rsid w:val="006B06CB"/>
    <w:rsid w:val="006B09D1"/>
    <w:rsid w:val="006B0A0E"/>
    <w:rsid w:val="006B0F45"/>
    <w:rsid w:val="006B132E"/>
    <w:rsid w:val="006B145F"/>
    <w:rsid w:val="006B199B"/>
    <w:rsid w:val="006B1B4A"/>
    <w:rsid w:val="006B1D8D"/>
    <w:rsid w:val="006B210B"/>
    <w:rsid w:val="006B2336"/>
    <w:rsid w:val="006B2536"/>
    <w:rsid w:val="006B2862"/>
    <w:rsid w:val="006B2B47"/>
    <w:rsid w:val="006B2FB5"/>
    <w:rsid w:val="006B311D"/>
    <w:rsid w:val="006B32A1"/>
    <w:rsid w:val="006B345E"/>
    <w:rsid w:val="006B366D"/>
    <w:rsid w:val="006B38D9"/>
    <w:rsid w:val="006B3B14"/>
    <w:rsid w:val="006B3D80"/>
    <w:rsid w:val="006B3D8A"/>
    <w:rsid w:val="006B3E0D"/>
    <w:rsid w:val="006B3EE4"/>
    <w:rsid w:val="006B3F21"/>
    <w:rsid w:val="006B4147"/>
    <w:rsid w:val="006B415B"/>
    <w:rsid w:val="006B49B5"/>
    <w:rsid w:val="006B4EB4"/>
    <w:rsid w:val="006B4FA6"/>
    <w:rsid w:val="006B52F3"/>
    <w:rsid w:val="006B5471"/>
    <w:rsid w:val="006B556A"/>
    <w:rsid w:val="006B569E"/>
    <w:rsid w:val="006B56A2"/>
    <w:rsid w:val="006B5995"/>
    <w:rsid w:val="006B5B94"/>
    <w:rsid w:val="006B5E48"/>
    <w:rsid w:val="006B601A"/>
    <w:rsid w:val="006B6372"/>
    <w:rsid w:val="006B674E"/>
    <w:rsid w:val="006B69D2"/>
    <w:rsid w:val="006B6A9B"/>
    <w:rsid w:val="006B6D19"/>
    <w:rsid w:val="006B6D89"/>
    <w:rsid w:val="006B7215"/>
    <w:rsid w:val="006B756C"/>
    <w:rsid w:val="006B75F1"/>
    <w:rsid w:val="006B7954"/>
    <w:rsid w:val="006C05F1"/>
    <w:rsid w:val="006C06A8"/>
    <w:rsid w:val="006C08D0"/>
    <w:rsid w:val="006C099F"/>
    <w:rsid w:val="006C09B3"/>
    <w:rsid w:val="006C0A3F"/>
    <w:rsid w:val="006C0AFB"/>
    <w:rsid w:val="006C0DD2"/>
    <w:rsid w:val="006C0E50"/>
    <w:rsid w:val="006C1287"/>
    <w:rsid w:val="006C1310"/>
    <w:rsid w:val="006C1311"/>
    <w:rsid w:val="006C1F2E"/>
    <w:rsid w:val="006C1F66"/>
    <w:rsid w:val="006C22DA"/>
    <w:rsid w:val="006C232B"/>
    <w:rsid w:val="006C2607"/>
    <w:rsid w:val="006C27FA"/>
    <w:rsid w:val="006C2F91"/>
    <w:rsid w:val="006C2FB6"/>
    <w:rsid w:val="006C311D"/>
    <w:rsid w:val="006C3450"/>
    <w:rsid w:val="006C3837"/>
    <w:rsid w:val="006C3BD3"/>
    <w:rsid w:val="006C3F45"/>
    <w:rsid w:val="006C40EA"/>
    <w:rsid w:val="006C413C"/>
    <w:rsid w:val="006C4400"/>
    <w:rsid w:val="006C454A"/>
    <w:rsid w:val="006C45A9"/>
    <w:rsid w:val="006C47C5"/>
    <w:rsid w:val="006C4944"/>
    <w:rsid w:val="006C4A8B"/>
    <w:rsid w:val="006C4B3A"/>
    <w:rsid w:val="006C4B81"/>
    <w:rsid w:val="006C4CD7"/>
    <w:rsid w:val="006C4F86"/>
    <w:rsid w:val="006C4FBF"/>
    <w:rsid w:val="006C5201"/>
    <w:rsid w:val="006C5B5C"/>
    <w:rsid w:val="006C6061"/>
    <w:rsid w:val="006C632E"/>
    <w:rsid w:val="006C6622"/>
    <w:rsid w:val="006C673B"/>
    <w:rsid w:val="006C6911"/>
    <w:rsid w:val="006C6977"/>
    <w:rsid w:val="006C69B0"/>
    <w:rsid w:val="006C69DD"/>
    <w:rsid w:val="006C6AF0"/>
    <w:rsid w:val="006C6B40"/>
    <w:rsid w:val="006C6D41"/>
    <w:rsid w:val="006C6D6E"/>
    <w:rsid w:val="006C6E83"/>
    <w:rsid w:val="006C6E93"/>
    <w:rsid w:val="006C70C3"/>
    <w:rsid w:val="006C7164"/>
    <w:rsid w:val="006C743C"/>
    <w:rsid w:val="006C76E5"/>
    <w:rsid w:val="006C78EA"/>
    <w:rsid w:val="006C79EA"/>
    <w:rsid w:val="006C7B59"/>
    <w:rsid w:val="006D011E"/>
    <w:rsid w:val="006D062D"/>
    <w:rsid w:val="006D0EC2"/>
    <w:rsid w:val="006D102C"/>
    <w:rsid w:val="006D150C"/>
    <w:rsid w:val="006D1618"/>
    <w:rsid w:val="006D1956"/>
    <w:rsid w:val="006D1D83"/>
    <w:rsid w:val="006D1F6C"/>
    <w:rsid w:val="006D221B"/>
    <w:rsid w:val="006D244D"/>
    <w:rsid w:val="006D26F3"/>
    <w:rsid w:val="006D2925"/>
    <w:rsid w:val="006D2E4A"/>
    <w:rsid w:val="006D32DC"/>
    <w:rsid w:val="006D352C"/>
    <w:rsid w:val="006D3791"/>
    <w:rsid w:val="006D3E8D"/>
    <w:rsid w:val="006D3F8E"/>
    <w:rsid w:val="006D4252"/>
    <w:rsid w:val="006D42F4"/>
    <w:rsid w:val="006D43AF"/>
    <w:rsid w:val="006D44EE"/>
    <w:rsid w:val="006D4559"/>
    <w:rsid w:val="006D45E1"/>
    <w:rsid w:val="006D4A41"/>
    <w:rsid w:val="006D4A62"/>
    <w:rsid w:val="006D4CF4"/>
    <w:rsid w:val="006D4DA8"/>
    <w:rsid w:val="006D5374"/>
    <w:rsid w:val="006D559D"/>
    <w:rsid w:val="006D5915"/>
    <w:rsid w:val="006D5A31"/>
    <w:rsid w:val="006D5DC6"/>
    <w:rsid w:val="006D608D"/>
    <w:rsid w:val="006D6340"/>
    <w:rsid w:val="006D636F"/>
    <w:rsid w:val="006D64EA"/>
    <w:rsid w:val="006D694F"/>
    <w:rsid w:val="006D6A02"/>
    <w:rsid w:val="006D6A1D"/>
    <w:rsid w:val="006D6D5B"/>
    <w:rsid w:val="006D6F2C"/>
    <w:rsid w:val="006D7043"/>
    <w:rsid w:val="006D705C"/>
    <w:rsid w:val="006D70A4"/>
    <w:rsid w:val="006D7161"/>
    <w:rsid w:val="006D73E9"/>
    <w:rsid w:val="006D75D4"/>
    <w:rsid w:val="006D79DD"/>
    <w:rsid w:val="006D7A9C"/>
    <w:rsid w:val="006D7AD6"/>
    <w:rsid w:val="006E0029"/>
    <w:rsid w:val="006E01C3"/>
    <w:rsid w:val="006E04D5"/>
    <w:rsid w:val="006E0B78"/>
    <w:rsid w:val="006E0C88"/>
    <w:rsid w:val="006E0DB2"/>
    <w:rsid w:val="006E0E16"/>
    <w:rsid w:val="006E0E45"/>
    <w:rsid w:val="006E0F86"/>
    <w:rsid w:val="006E1076"/>
    <w:rsid w:val="006E14CA"/>
    <w:rsid w:val="006E171D"/>
    <w:rsid w:val="006E1A6B"/>
    <w:rsid w:val="006E1AF0"/>
    <w:rsid w:val="006E1C36"/>
    <w:rsid w:val="006E1DE4"/>
    <w:rsid w:val="006E2043"/>
    <w:rsid w:val="006E2046"/>
    <w:rsid w:val="006E2220"/>
    <w:rsid w:val="006E2646"/>
    <w:rsid w:val="006E2F88"/>
    <w:rsid w:val="006E331A"/>
    <w:rsid w:val="006E35E4"/>
    <w:rsid w:val="006E36D9"/>
    <w:rsid w:val="006E3B9B"/>
    <w:rsid w:val="006E3E4A"/>
    <w:rsid w:val="006E3E78"/>
    <w:rsid w:val="006E4501"/>
    <w:rsid w:val="006E45BB"/>
    <w:rsid w:val="006E478B"/>
    <w:rsid w:val="006E4849"/>
    <w:rsid w:val="006E4883"/>
    <w:rsid w:val="006E48BA"/>
    <w:rsid w:val="006E48C7"/>
    <w:rsid w:val="006E48FA"/>
    <w:rsid w:val="006E4973"/>
    <w:rsid w:val="006E49A2"/>
    <w:rsid w:val="006E4D66"/>
    <w:rsid w:val="006E4E26"/>
    <w:rsid w:val="006E4E60"/>
    <w:rsid w:val="006E50C3"/>
    <w:rsid w:val="006E516C"/>
    <w:rsid w:val="006E5BA2"/>
    <w:rsid w:val="006E5E09"/>
    <w:rsid w:val="006E5E86"/>
    <w:rsid w:val="006E5E96"/>
    <w:rsid w:val="006E621E"/>
    <w:rsid w:val="006E635D"/>
    <w:rsid w:val="006E66C2"/>
    <w:rsid w:val="006E674B"/>
    <w:rsid w:val="006E6753"/>
    <w:rsid w:val="006E68D1"/>
    <w:rsid w:val="006E6AD2"/>
    <w:rsid w:val="006E6BF5"/>
    <w:rsid w:val="006E75B0"/>
    <w:rsid w:val="006E774C"/>
    <w:rsid w:val="006E7A08"/>
    <w:rsid w:val="006E7A7E"/>
    <w:rsid w:val="006E7C17"/>
    <w:rsid w:val="006E7E63"/>
    <w:rsid w:val="006F0158"/>
    <w:rsid w:val="006F019B"/>
    <w:rsid w:val="006F01C3"/>
    <w:rsid w:val="006F02D3"/>
    <w:rsid w:val="006F0351"/>
    <w:rsid w:val="006F0435"/>
    <w:rsid w:val="006F0767"/>
    <w:rsid w:val="006F0D24"/>
    <w:rsid w:val="006F0DE8"/>
    <w:rsid w:val="006F0EBF"/>
    <w:rsid w:val="006F0F34"/>
    <w:rsid w:val="006F1117"/>
    <w:rsid w:val="006F1424"/>
    <w:rsid w:val="006F1537"/>
    <w:rsid w:val="006F1547"/>
    <w:rsid w:val="006F17E9"/>
    <w:rsid w:val="006F18DA"/>
    <w:rsid w:val="006F1910"/>
    <w:rsid w:val="006F1CD6"/>
    <w:rsid w:val="006F1DE1"/>
    <w:rsid w:val="006F1F14"/>
    <w:rsid w:val="006F2276"/>
    <w:rsid w:val="006F22C0"/>
    <w:rsid w:val="006F2460"/>
    <w:rsid w:val="006F2516"/>
    <w:rsid w:val="006F2699"/>
    <w:rsid w:val="006F271F"/>
    <w:rsid w:val="006F2A7C"/>
    <w:rsid w:val="006F2CF8"/>
    <w:rsid w:val="006F2E19"/>
    <w:rsid w:val="006F30F4"/>
    <w:rsid w:val="006F31AF"/>
    <w:rsid w:val="006F3260"/>
    <w:rsid w:val="006F34B4"/>
    <w:rsid w:val="006F34B5"/>
    <w:rsid w:val="006F3730"/>
    <w:rsid w:val="006F3D7A"/>
    <w:rsid w:val="006F3FCB"/>
    <w:rsid w:val="006F42FF"/>
    <w:rsid w:val="006F44D3"/>
    <w:rsid w:val="006F46FB"/>
    <w:rsid w:val="006F4AC2"/>
    <w:rsid w:val="006F4B82"/>
    <w:rsid w:val="006F4C6E"/>
    <w:rsid w:val="006F4D29"/>
    <w:rsid w:val="006F4DA3"/>
    <w:rsid w:val="006F5052"/>
    <w:rsid w:val="006F5687"/>
    <w:rsid w:val="006F58DD"/>
    <w:rsid w:val="006F5909"/>
    <w:rsid w:val="006F5F43"/>
    <w:rsid w:val="006F685C"/>
    <w:rsid w:val="006F69D9"/>
    <w:rsid w:val="006F6A76"/>
    <w:rsid w:val="006F7005"/>
    <w:rsid w:val="006F702D"/>
    <w:rsid w:val="006F7099"/>
    <w:rsid w:val="006F73A7"/>
    <w:rsid w:val="006F74BA"/>
    <w:rsid w:val="006F778A"/>
    <w:rsid w:val="006F7AAC"/>
    <w:rsid w:val="006F7C38"/>
    <w:rsid w:val="006F7ECD"/>
    <w:rsid w:val="007001A9"/>
    <w:rsid w:val="00700647"/>
    <w:rsid w:val="00700BAA"/>
    <w:rsid w:val="00700F98"/>
    <w:rsid w:val="00700FA7"/>
    <w:rsid w:val="0070118B"/>
    <w:rsid w:val="00701276"/>
    <w:rsid w:val="007015B5"/>
    <w:rsid w:val="007016A9"/>
    <w:rsid w:val="00701863"/>
    <w:rsid w:val="007018DD"/>
    <w:rsid w:val="00701BDB"/>
    <w:rsid w:val="00701C96"/>
    <w:rsid w:val="00701D62"/>
    <w:rsid w:val="0070215B"/>
    <w:rsid w:val="007024BB"/>
    <w:rsid w:val="00702734"/>
    <w:rsid w:val="00702B5B"/>
    <w:rsid w:val="00702BDB"/>
    <w:rsid w:val="00702D2E"/>
    <w:rsid w:val="007031C6"/>
    <w:rsid w:val="00703CC7"/>
    <w:rsid w:val="00703CD5"/>
    <w:rsid w:val="00703D9F"/>
    <w:rsid w:val="00703E5A"/>
    <w:rsid w:val="007040C5"/>
    <w:rsid w:val="007040D8"/>
    <w:rsid w:val="0070415F"/>
    <w:rsid w:val="00704301"/>
    <w:rsid w:val="00704316"/>
    <w:rsid w:val="007044B1"/>
    <w:rsid w:val="00704598"/>
    <w:rsid w:val="007046A8"/>
    <w:rsid w:val="00704833"/>
    <w:rsid w:val="0070488A"/>
    <w:rsid w:val="007049EC"/>
    <w:rsid w:val="00704C03"/>
    <w:rsid w:val="00705165"/>
    <w:rsid w:val="007055F6"/>
    <w:rsid w:val="00705C63"/>
    <w:rsid w:val="00705D65"/>
    <w:rsid w:val="00705E12"/>
    <w:rsid w:val="00705EBB"/>
    <w:rsid w:val="00706081"/>
    <w:rsid w:val="007065AC"/>
    <w:rsid w:val="0070669A"/>
    <w:rsid w:val="00706896"/>
    <w:rsid w:val="00706C6D"/>
    <w:rsid w:val="00707046"/>
    <w:rsid w:val="00707378"/>
    <w:rsid w:val="007073C8"/>
    <w:rsid w:val="007075EC"/>
    <w:rsid w:val="007077F5"/>
    <w:rsid w:val="0070788D"/>
    <w:rsid w:val="007078C8"/>
    <w:rsid w:val="007078CE"/>
    <w:rsid w:val="007104B6"/>
    <w:rsid w:val="007104BF"/>
    <w:rsid w:val="007106E1"/>
    <w:rsid w:val="007107F0"/>
    <w:rsid w:val="0071090A"/>
    <w:rsid w:val="00710A24"/>
    <w:rsid w:val="00710E2B"/>
    <w:rsid w:val="00710F75"/>
    <w:rsid w:val="007111EA"/>
    <w:rsid w:val="0071123C"/>
    <w:rsid w:val="00711408"/>
    <w:rsid w:val="0071155A"/>
    <w:rsid w:val="00711DF6"/>
    <w:rsid w:val="00711FD2"/>
    <w:rsid w:val="0071207B"/>
    <w:rsid w:val="007120BE"/>
    <w:rsid w:val="007121EF"/>
    <w:rsid w:val="0071240C"/>
    <w:rsid w:val="00712946"/>
    <w:rsid w:val="00712AE0"/>
    <w:rsid w:val="00712CD0"/>
    <w:rsid w:val="00712D60"/>
    <w:rsid w:val="00712FF6"/>
    <w:rsid w:val="007130E9"/>
    <w:rsid w:val="0071311A"/>
    <w:rsid w:val="00713531"/>
    <w:rsid w:val="00713660"/>
    <w:rsid w:val="00713725"/>
    <w:rsid w:val="007138FF"/>
    <w:rsid w:val="007139DF"/>
    <w:rsid w:val="00713C10"/>
    <w:rsid w:val="0071421A"/>
    <w:rsid w:val="007144FE"/>
    <w:rsid w:val="00714611"/>
    <w:rsid w:val="0071483C"/>
    <w:rsid w:val="00714980"/>
    <w:rsid w:val="007149B8"/>
    <w:rsid w:val="00714A73"/>
    <w:rsid w:val="007155E4"/>
    <w:rsid w:val="00715A5B"/>
    <w:rsid w:val="00715E3E"/>
    <w:rsid w:val="00716210"/>
    <w:rsid w:val="00716272"/>
    <w:rsid w:val="007162D8"/>
    <w:rsid w:val="007165B1"/>
    <w:rsid w:val="00716917"/>
    <w:rsid w:val="0071695E"/>
    <w:rsid w:val="0071699E"/>
    <w:rsid w:val="00716A59"/>
    <w:rsid w:val="00716CBC"/>
    <w:rsid w:val="00716D53"/>
    <w:rsid w:val="007171DF"/>
    <w:rsid w:val="0071721B"/>
    <w:rsid w:val="007172BF"/>
    <w:rsid w:val="007173F5"/>
    <w:rsid w:val="007176C9"/>
    <w:rsid w:val="0071776D"/>
    <w:rsid w:val="007178F4"/>
    <w:rsid w:val="00717B23"/>
    <w:rsid w:val="00720240"/>
    <w:rsid w:val="00720433"/>
    <w:rsid w:val="007204E7"/>
    <w:rsid w:val="007206FD"/>
    <w:rsid w:val="00720D97"/>
    <w:rsid w:val="00721136"/>
    <w:rsid w:val="00721155"/>
    <w:rsid w:val="00721287"/>
    <w:rsid w:val="007212CC"/>
    <w:rsid w:val="00721BD5"/>
    <w:rsid w:val="00721C16"/>
    <w:rsid w:val="00721D26"/>
    <w:rsid w:val="00721E73"/>
    <w:rsid w:val="00721FBA"/>
    <w:rsid w:val="00721FFE"/>
    <w:rsid w:val="0072231C"/>
    <w:rsid w:val="00722654"/>
    <w:rsid w:val="007226F2"/>
    <w:rsid w:val="00722894"/>
    <w:rsid w:val="007228AC"/>
    <w:rsid w:val="00722A5A"/>
    <w:rsid w:val="00722B29"/>
    <w:rsid w:val="00723275"/>
    <w:rsid w:val="00723672"/>
    <w:rsid w:val="00723A71"/>
    <w:rsid w:val="007245BD"/>
    <w:rsid w:val="0072478D"/>
    <w:rsid w:val="0072486C"/>
    <w:rsid w:val="00724C65"/>
    <w:rsid w:val="00725F15"/>
    <w:rsid w:val="00726245"/>
    <w:rsid w:val="007266EF"/>
    <w:rsid w:val="0072691A"/>
    <w:rsid w:val="00726B1F"/>
    <w:rsid w:val="00726B48"/>
    <w:rsid w:val="00726D05"/>
    <w:rsid w:val="00726F6C"/>
    <w:rsid w:val="00726FFF"/>
    <w:rsid w:val="007276BF"/>
    <w:rsid w:val="00727744"/>
    <w:rsid w:val="0072774C"/>
    <w:rsid w:val="0072794D"/>
    <w:rsid w:val="00727A47"/>
    <w:rsid w:val="00727BC1"/>
    <w:rsid w:val="00727CE8"/>
    <w:rsid w:val="00727FAC"/>
    <w:rsid w:val="0073022C"/>
    <w:rsid w:val="007308AF"/>
    <w:rsid w:val="00730B41"/>
    <w:rsid w:val="00730CBB"/>
    <w:rsid w:val="00730FAC"/>
    <w:rsid w:val="00730FBC"/>
    <w:rsid w:val="00731755"/>
    <w:rsid w:val="00731832"/>
    <w:rsid w:val="00731954"/>
    <w:rsid w:val="0073198F"/>
    <w:rsid w:val="00731AEE"/>
    <w:rsid w:val="00731C8E"/>
    <w:rsid w:val="0073207B"/>
    <w:rsid w:val="0073231B"/>
    <w:rsid w:val="0073235F"/>
    <w:rsid w:val="0073257B"/>
    <w:rsid w:val="00732853"/>
    <w:rsid w:val="0073286E"/>
    <w:rsid w:val="00732A83"/>
    <w:rsid w:val="00732A9D"/>
    <w:rsid w:val="00732ABD"/>
    <w:rsid w:val="00732BD0"/>
    <w:rsid w:val="00732FB8"/>
    <w:rsid w:val="00733128"/>
    <w:rsid w:val="00733191"/>
    <w:rsid w:val="00733269"/>
    <w:rsid w:val="007332E3"/>
    <w:rsid w:val="007333A2"/>
    <w:rsid w:val="0073345D"/>
    <w:rsid w:val="007335A3"/>
    <w:rsid w:val="00733A47"/>
    <w:rsid w:val="00733AF7"/>
    <w:rsid w:val="00733BBC"/>
    <w:rsid w:val="00733C07"/>
    <w:rsid w:val="00733E9B"/>
    <w:rsid w:val="00734181"/>
    <w:rsid w:val="00734273"/>
    <w:rsid w:val="00734277"/>
    <w:rsid w:val="00734DD0"/>
    <w:rsid w:val="007352F4"/>
    <w:rsid w:val="00735356"/>
    <w:rsid w:val="007355A2"/>
    <w:rsid w:val="00735634"/>
    <w:rsid w:val="007356B3"/>
    <w:rsid w:val="00735BCE"/>
    <w:rsid w:val="00735CCB"/>
    <w:rsid w:val="00735E1E"/>
    <w:rsid w:val="00735F6F"/>
    <w:rsid w:val="007360C1"/>
    <w:rsid w:val="007363C7"/>
    <w:rsid w:val="0073644E"/>
    <w:rsid w:val="00736597"/>
    <w:rsid w:val="00736693"/>
    <w:rsid w:val="00736698"/>
    <w:rsid w:val="00736B44"/>
    <w:rsid w:val="00736D4A"/>
    <w:rsid w:val="00736DCE"/>
    <w:rsid w:val="00736F2C"/>
    <w:rsid w:val="007370DA"/>
    <w:rsid w:val="007371FB"/>
    <w:rsid w:val="007374DB"/>
    <w:rsid w:val="0073796A"/>
    <w:rsid w:val="007379AE"/>
    <w:rsid w:val="007379CA"/>
    <w:rsid w:val="00737DA8"/>
    <w:rsid w:val="00737F5B"/>
    <w:rsid w:val="00740359"/>
    <w:rsid w:val="00740E54"/>
    <w:rsid w:val="00740FD6"/>
    <w:rsid w:val="007410F8"/>
    <w:rsid w:val="007418DC"/>
    <w:rsid w:val="00741EFD"/>
    <w:rsid w:val="00742172"/>
    <w:rsid w:val="00742389"/>
    <w:rsid w:val="00742487"/>
    <w:rsid w:val="00742A69"/>
    <w:rsid w:val="00742CC9"/>
    <w:rsid w:val="00742DCB"/>
    <w:rsid w:val="00743288"/>
    <w:rsid w:val="007432A3"/>
    <w:rsid w:val="00743388"/>
    <w:rsid w:val="00743589"/>
    <w:rsid w:val="00743899"/>
    <w:rsid w:val="00743AF8"/>
    <w:rsid w:val="00743C6A"/>
    <w:rsid w:val="00743FAA"/>
    <w:rsid w:val="0074409C"/>
    <w:rsid w:val="007444C7"/>
    <w:rsid w:val="007446B2"/>
    <w:rsid w:val="00744A60"/>
    <w:rsid w:val="00744C57"/>
    <w:rsid w:val="00745546"/>
    <w:rsid w:val="0074571D"/>
    <w:rsid w:val="007458EA"/>
    <w:rsid w:val="00745C5F"/>
    <w:rsid w:val="00745C78"/>
    <w:rsid w:val="00746039"/>
    <w:rsid w:val="0074610C"/>
    <w:rsid w:val="007461AF"/>
    <w:rsid w:val="0074623D"/>
    <w:rsid w:val="00746243"/>
    <w:rsid w:val="007462AB"/>
    <w:rsid w:val="00746547"/>
    <w:rsid w:val="00746671"/>
    <w:rsid w:val="007475A3"/>
    <w:rsid w:val="0074764F"/>
    <w:rsid w:val="0075018D"/>
    <w:rsid w:val="007502EA"/>
    <w:rsid w:val="007503A2"/>
    <w:rsid w:val="00750D67"/>
    <w:rsid w:val="00750DAD"/>
    <w:rsid w:val="00750FC4"/>
    <w:rsid w:val="00751361"/>
    <w:rsid w:val="007513B8"/>
    <w:rsid w:val="00751430"/>
    <w:rsid w:val="00751BFE"/>
    <w:rsid w:val="00751E43"/>
    <w:rsid w:val="0075201B"/>
    <w:rsid w:val="007520E4"/>
    <w:rsid w:val="007528BC"/>
    <w:rsid w:val="007528CB"/>
    <w:rsid w:val="00752AC1"/>
    <w:rsid w:val="00752B91"/>
    <w:rsid w:val="00752BB2"/>
    <w:rsid w:val="00752BC9"/>
    <w:rsid w:val="00752D37"/>
    <w:rsid w:val="0075309D"/>
    <w:rsid w:val="00753101"/>
    <w:rsid w:val="0075315F"/>
    <w:rsid w:val="00753187"/>
    <w:rsid w:val="00753220"/>
    <w:rsid w:val="00753749"/>
    <w:rsid w:val="007538A9"/>
    <w:rsid w:val="00753961"/>
    <w:rsid w:val="00753CC5"/>
    <w:rsid w:val="00753CEB"/>
    <w:rsid w:val="00753DBD"/>
    <w:rsid w:val="00753DF1"/>
    <w:rsid w:val="00753F96"/>
    <w:rsid w:val="007542D5"/>
    <w:rsid w:val="0075463A"/>
    <w:rsid w:val="0075468A"/>
    <w:rsid w:val="00755143"/>
    <w:rsid w:val="007551F7"/>
    <w:rsid w:val="0075526E"/>
    <w:rsid w:val="00755451"/>
    <w:rsid w:val="00755541"/>
    <w:rsid w:val="007558B8"/>
    <w:rsid w:val="0075599A"/>
    <w:rsid w:val="00756510"/>
    <w:rsid w:val="00756530"/>
    <w:rsid w:val="007567E0"/>
    <w:rsid w:val="00756A82"/>
    <w:rsid w:val="0075757C"/>
    <w:rsid w:val="00757728"/>
    <w:rsid w:val="0075779D"/>
    <w:rsid w:val="00757CBC"/>
    <w:rsid w:val="00757D8D"/>
    <w:rsid w:val="00760337"/>
    <w:rsid w:val="007603C4"/>
    <w:rsid w:val="00760406"/>
    <w:rsid w:val="00760629"/>
    <w:rsid w:val="00760806"/>
    <w:rsid w:val="0076080F"/>
    <w:rsid w:val="007609FB"/>
    <w:rsid w:val="00760CD1"/>
    <w:rsid w:val="00760D4F"/>
    <w:rsid w:val="00760E9C"/>
    <w:rsid w:val="007613EB"/>
    <w:rsid w:val="00761436"/>
    <w:rsid w:val="007614C5"/>
    <w:rsid w:val="00761810"/>
    <w:rsid w:val="007618F2"/>
    <w:rsid w:val="00761B14"/>
    <w:rsid w:val="00761B17"/>
    <w:rsid w:val="007620AE"/>
    <w:rsid w:val="0076252B"/>
    <w:rsid w:val="0076292A"/>
    <w:rsid w:val="00762C30"/>
    <w:rsid w:val="00762C79"/>
    <w:rsid w:val="00762CB1"/>
    <w:rsid w:val="00763024"/>
    <w:rsid w:val="00763357"/>
    <w:rsid w:val="007634AA"/>
    <w:rsid w:val="007634DA"/>
    <w:rsid w:val="00763595"/>
    <w:rsid w:val="0076394E"/>
    <w:rsid w:val="00763A09"/>
    <w:rsid w:val="00763CB9"/>
    <w:rsid w:val="00763E0D"/>
    <w:rsid w:val="00763EF4"/>
    <w:rsid w:val="007642FA"/>
    <w:rsid w:val="007649ED"/>
    <w:rsid w:val="00764DBB"/>
    <w:rsid w:val="00765031"/>
    <w:rsid w:val="00765628"/>
    <w:rsid w:val="0076591A"/>
    <w:rsid w:val="007659D1"/>
    <w:rsid w:val="00765A80"/>
    <w:rsid w:val="00765E98"/>
    <w:rsid w:val="00765EB4"/>
    <w:rsid w:val="007660EA"/>
    <w:rsid w:val="00766356"/>
    <w:rsid w:val="007665BC"/>
    <w:rsid w:val="007665BF"/>
    <w:rsid w:val="00766821"/>
    <w:rsid w:val="00766969"/>
    <w:rsid w:val="00766C47"/>
    <w:rsid w:val="00766CA9"/>
    <w:rsid w:val="00767044"/>
    <w:rsid w:val="007671F3"/>
    <w:rsid w:val="007672F2"/>
    <w:rsid w:val="0076735D"/>
    <w:rsid w:val="007674DA"/>
    <w:rsid w:val="00767640"/>
    <w:rsid w:val="007676CF"/>
    <w:rsid w:val="00767A2B"/>
    <w:rsid w:val="00767C3B"/>
    <w:rsid w:val="00767D64"/>
    <w:rsid w:val="00767DDA"/>
    <w:rsid w:val="00767EE6"/>
    <w:rsid w:val="00767F9F"/>
    <w:rsid w:val="00770279"/>
    <w:rsid w:val="007702C9"/>
    <w:rsid w:val="007709FD"/>
    <w:rsid w:val="00770C42"/>
    <w:rsid w:val="00770E31"/>
    <w:rsid w:val="00771027"/>
    <w:rsid w:val="00771296"/>
    <w:rsid w:val="007712F4"/>
    <w:rsid w:val="007713BA"/>
    <w:rsid w:val="0077166E"/>
    <w:rsid w:val="00771812"/>
    <w:rsid w:val="00771906"/>
    <w:rsid w:val="00771B85"/>
    <w:rsid w:val="00771F8F"/>
    <w:rsid w:val="007723BF"/>
    <w:rsid w:val="0077246F"/>
    <w:rsid w:val="007724BF"/>
    <w:rsid w:val="007729CD"/>
    <w:rsid w:val="00772A16"/>
    <w:rsid w:val="00772B77"/>
    <w:rsid w:val="00772C9F"/>
    <w:rsid w:val="00772DC0"/>
    <w:rsid w:val="00772F7A"/>
    <w:rsid w:val="0077340F"/>
    <w:rsid w:val="007735D7"/>
    <w:rsid w:val="00773705"/>
    <w:rsid w:val="00773718"/>
    <w:rsid w:val="00773C95"/>
    <w:rsid w:val="00773EE4"/>
    <w:rsid w:val="0077401B"/>
    <w:rsid w:val="007742CD"/>
    <w:rsid w:val="0077459E"/>
    <w:rsid w:val="007748C9"/>
    <w:rsid w:val="00774932"/>
    <w:rsid w:val="00774DFD"/>
    <w:rsid w:val="00774F43"/>
    <w:rsid w:val="007751DB"/>
    <w:rsid w:val="007751E7"/>
    <w:rsid w:val="007751FE"/>
    <w:rsid w:val="00775B9C"/>
    <w:rsid w:val="00775DFE"/>
    <w:rsid w:val="0077602F"/>
    <w:rsid w:val="00776181"/>
    <w:rsid w:val="0077651C"/>
    <w:rsid w:val="007765B6"/>
    <w:rsid w:val="00776C72"/>
    <w:rsid w:val="00776D71"/>
    <w:rsid w:val="00776DD0"/>
    <w:rsid w:val="007778BD"/>
    <w:rsid w:val="0078063C"/>
    <w:rsid w:val="00780932"/>
    <w:rsid w:val="00780948"/>
    <w:rsid w:val="00780B7F"/>
    <w:rsid w:val="00780DC7"/>
    <w:rsid w:val="00780F1B"/>
    <w:rsid w:val="00781005"/>
    <w:rsid w:val="007810AD"/>
    <w:rsid w:val="00781455"/>
    <w:rsid w:val="00781468"/>
    <w:rsid w:val="0078148E"/>
    <w:rsid w:val="007814B5"/>
    <w:rsid w:val="007814F1"/>
    <w:rsid w:val="007818F8"/>
    <w:rsid w:val="0078199B"/>
    <w:rsid w:val="007819CE"/>
    <w:rsid w:val="00781EF2"/>
    <w:rsid w:val="00782084"/>
    <w:rsid w:val="007822E1"/>
    <w:rsid w:val="00782765"/>
    <w:rsid w:val="00782A68"/>
    <w:rsid w:val="00782A78"/>
    <w:rsid w:val="00782F20"/>
    <w:rsid w:val="00783258"/>
    <w:rsid w:val="007833BC"/>
    <w:rsid w:val="00783524"/>
    <w:rsid w:val="0078352F"/>
    <w:rsid w:val="00783748"/>
    <w:rsid w:val="00783808"/>
    <w:rsid w:val="00783A27"/>
    <w:rsid w:val="007841F1"/>
    <w:rsid w:val="0078430B"/>
    <w:rsid w:val="0078432E"/>
    <w:rsid w:val="007848FD"/>
    <w:rsid w:val="00784C1D"/>
    <w:rsid w:val="00784C7F"/>
    <w:rsid w:val="00784DC1"/>
    <w:rsid w:val="0078551B"/>
    <w:rsid w:val="0078553A"/>
    <w:rsid w:val="007856AB"/>
    <w:rsid w:val="007856E0"/>
    <w:rsid w:val="0078593C"/>
    <w:rsid w:val="007859E2"/>
    <w:rsid w:val="00785A61"/>
    <w:rsid w:val="00785B87"/>
    <w:rsid w:val="00785DB9"/>
    <w:rsid w:val="0078606D"/>
    <w:rsid w:val="00786124"/>
    <w:rsid w:val="00786151"/>
    <w:rsid w:val="0078637D"/>
    <w:rsid w:val="00786724"/>
    <w:rsid w:val="0078693A"/>
    <w:rsid w:val="00786BE9"/>
    <w:rsid w:val="00786CF5"/>
    <w:rsid w:val="00786F5F"/>
    <w:rsid w:val="007870AC"/>
    <w:rsid w:val="007873E8"/>
    <w:rsid w:val="007876EC"/>
    <w:rsid w:val="007877B2"/>
    <w:rsid w:val="007878FA"/>
    <w:rsid w:val="00787A9F"/>
    <w:rsid w:val="00787B79"/>
    <w:rsid w:val="00787B7A"/>
    <w:rsid w:val="00787CF6"/>
    <w:rsid w:val="00787D82"/>
    <w:rsid w:val="00787EAC"/>
    <w:rsid w:val="00790058"/>
    <w:rsid w:val="007901BD"/>
    <w:rsid w:val="007904AA"/>
    <w:rsid w:val="007904BE"/>
    <w:rsid w:val="007907B4"/>
    <w:rsid w:val="007907C4"/>
    <w:rsid w:val="00790930"/>
    <w:rsid w:val="00790984"/>
    <w:rsid w:val="00790A10"/>
    <w:rsid w:val="00790CE6"/>
    <w:rsid w:val="0079136D"/>
    <w:rsid w:val="00791400"/>
    <w:rsid w:val="00791622"/>
    <w:rsid w:val="007916B2"/>
    <w:rsid w:val="007917ED"/>
    <w:rsid w:val="0079182F"/>
    <w:rsid w:val="007918C2"/>
    <w:rsid w:val="00791B3A"/>
    <w:rsid w:val="00791BFA"/>
    <w:rsid w:val="00791CAB"/>
    <w:rsid w:val="00792395"/>
    <w:rsid w:val="007925A5"/>
    <w:rsid w:val="007925EC"/>
    <w:rsid w:val="00792E6F"/>
    <w:rsid w:val="00793472"/>
    <w:rsid w:val="007934E8"/>
    <w:rsid w:val="00793BFD"/>
    <w:rsid w:val="00794464"/>
    <w:rsid w:val="007945D8"/>
    <w:rsid w:val="00794690"/>
    <w:rsid w:val="00794791"/>
    <w:rsid w:val="00794D01"/>
    <w:rsid w:val="00794D25"/>
    <w:rsid w:val="00794F87"/>
    <w:rsid w:val="00794F99"/>
    <w:rsid w:val="0079524E"/>
    <w:rsid w:val="007953C7"/>
    <w:rsid w:val="00795719"/>
    <w:rsid w:val="00795791"/>
    <w:rsid w:val="00795B55"/>
    <w:rsid w:val="00795BAE"/>
    <w:rsid w:val="00795FE0"/>
    <w:rsid w:val="0079652E"/>
    <w:rsid w:val="00796B79"/>
    <w:rsid w:val="00796EB4"/>
    <w:rsid w:val="007972CD"/>
    <w:rsid w:val="00797476"/>
    <w:rsid w:val="007975E7"/>
    <w:rsid w:val="007977AD"/>
    <w:rsid w:val="00797896"/>
    <w:rsid w:val="00797948"/>
    <w:rsid w:val="00797B61"/>
    <w:rsid w:val="00797CB1"/>
    <w:rsid w:val="007A019B"/>
    <w:rsid w:val="007A059A"/>
    <w:rsid w:val="007A0855"/>
    <w:rsid w:val="007A0B96"/>
    <w:rsid w:val="007A0D23"/>
    <w:rsid w:val="007A0FC7"/>
    <w:rsid w:val="007A103D"/>
    <w:rsid w:val="007A110B"/>
    <w:rsid w:val="007A1192"/>
    <w:rsid w:val="007A129F"/>
    <w:rsid w:val="007A2126"/>
    <w:rsid w:val="007A2183"/>
    <w:rsid w:val="007A21A1"/>
    <w:rsid w:val="007A21C5"/>
    <w:rsid w:val="007A28A9"/>
    <w:rsid w:val="007A2A52"/>
    <w:rsid w:val="007A2E9E"/>
    <w:rsid w:val="007A30F4"/>
    <w:rsid w:val="007A3156"/>
    <w:rsid w:val="007A3665"/>
    <w:rsid w:val="007A38A5"/>
    <w:rsid w:val="007A3D81"/>
    <w:rsid w:val="007A3E4A"/>
    <w:rsid w:val="007A3F64"/>
    <w:rsid w:val="007A3F86"/>
    <w:rsid w:val="007A41BC"/>
    <w:rsid w:val="007A44DA"/>
    <w:rsid w:val="007A4F58"/>
    <w:rsid w:val="007A52F7"/>
    <w:rsid w:val="007A5A4E"/>
    <w:rsid w:val="007A5A54"/>
    <w:rsid w:val="007A5A6A"/>
    <w:rsid w:val="007A5B00"/>
    <w:rsid w:val="007A5B33"/>
    <w:rsid w:val="007A5BDB"/>
    <w:rsid w:val="007A5CA1"/>
    <w:rsid w:val="007A5E0A"/>
    <w:rsid w:val="007A5F39"/>
    <w:rsid w:val="007A611E"/>
    <w:rsid w:val="007A61DB"/>
    <w:rsid w:val="007A6228"/>
    <w:rsid w:val="007A67CD"/>
    <w:rsid w:val="007A6900"/>
    <w:rsid w:val="007A69B3"/>
    <w:rsid w:val="007A69C0"/>
    <w:rsid w:val="007A69D7"/>
    <w:rsid w:val="007A6D36"/>
    <w:rsid w:val="007A70E2"/>
    <w:rsid w:val="007A7296"/>
    <w:rsid w:val="007A7299"/>
    <w:rsid w:val="007A72C4"/>
    <w:rsid w:val="007A75A7"/>
    <w:rsid w:val="007A75EC"/>
    <w:rsid w:val="007A7B85"/>
    <w:rsid w:val="007A7E4F"/>
    <w:rsid w:val="007B00BA"/>
    <w:rsid w:val="007B011B"/>
    <w:rsid w:val="007B03B3"/>
    <w:rsid w:val="007B03EC"/>
    <w:rsid w:val="007B048C"/>
    <w:rsid w:val="007B0509"/>
    <w:rsid w:val="007B05CE"/>
    <w:rsid w:val="007B0A51"/>
    <w:rsid w:val="007B0A7C"/>
    <w:rsid w:val="007B109C"/>
    <w:rsid w:val="007B1395"/>
    <w:rsid w:val="007B15C7"/>
    <w:rsid w:val="007B168A"/>
    <w:rsid w:val="007B171B"/>
    <w:rsid w:val="007B192B"/>
    <w:rsid w:val="007B1B2A"/>
    <w:rsid w:val="007B1F72"/>
    <w:rsid w:val="007B1FB3"/>
    <w:rsid w:val="007B1FF5"/>
    <w:rsid w:val="007B20ED"/>
    <w:rsid w:val="007B2150"/>
    <w:rsid w:val="007B22BC"/>
    <w:rsid w:val="007B2642"/>
    <w:rsid w:val="007B2AFD"/>
    <w:rsid w:val="007B2BA4"/>
    <w:rsid w:val="007B2CEE"/>
    <w:rsid w:val="007B31BE"/>
    <w:rsid w:val="007B320A"/>
    <w:rsid w:val="007B3224"/>
    <w:rsid w:val="007B325E"/>
    <w:rsid w:val="007B35E4"/>
    <w:rsid w:val="007B3852"/>
    <w:rsid w:val="007B399F"/>
    <w:rsid w:val="007B3AA7"/>
    <w:rsid w:val="007B3B1B"/>
    <w:rsid w:val="007B3C79"/>
    <w:rsid w:val="007B3EF7"/>
    <w:rsid w:val="007B40E9"/>
    <w:rsid w:val="007B4172"/>
    <w:rsid w:val="007B443A"/>
    <w:rsid w:val="007B45BF"/>
    <w:rsid w:val="007B4639"/>
    <w:rsid w:val="007B51FF"/>
    <w:rsid w:val="007B5585"/>
    <w:rsid w:val="007B5753"/>
    <w:rsid w:val="007B5755"/>
    <w:rsid w:val="007B5B7B"/>
    <w:rsid w:val="007B5BF3"/>
    <w:rsid w:val="007B5C95"/>
    <w:rsid w:val="007B62BF"/>
    <w:rsid w:val="007B650C"/>
    <w:rsid w:val="007B6B97"/>
    <w:rsid w:val="007B6D71"/>
    <w:rsid w:val="007B6E3F"/>
    <w:rsid w:val="007B6EDD"/>
    <w:rsid w:val="007B7468"/>
    <w:rsid w:val="007B782B"/>
    <w:rsid w:val="007B7890"/>
    <w:rsid w:val="007B7A67"/>
    <w:rsid w:val="007B7B9A"/>
    <w:rsid w:val="007B7C94"/>
    <w:rsid w:val="007B7E80"/>
    <w:rsid w:val="007C0020"/>
    <w:rsid w:val="007C00B5"/>
    <w:rsid w:val="007C0281"/>
    <w:rsid w:val="007C02C1"/>
    <w:rsid w:val="007C03DF"/>
    <w:rsid w:val="007C03E8"/>
    <w:rsid w:val="007C03F4"/>
    <w:rsid w:val="007C04DA"/>
    <w:rsid w:val="007C0703"/>
    <w:rsid w:val="007C08AA"/>
    <w:rsid w:val="007C0BED"/>
    <w:rsid w:val="007C0FA5"/>
    <w:rsid w:val="007C10BE"/>
    <w:rsid w:val="007C127A"/>
    <w:rsid w:val="007C18B8"/>
    <w:rsid w:val="007C19B9"/>
    <w:rsid w:val="007C218B"/>
    <w:rsid w:val="007C2400"/>
    <w:rsid w:val="007C247A"/>
    <w:rsid w:val="007C2AAC"/>
    <w:rsid w:val="007C2AE8"/>
    <w:rsid w:val="007C2C55"/>
    <w:rsid w:val="007C2F07"/>
    <w:rsid w:val="007C2F52"/>
    <w:rsid w:val="007C3046"/>
    <w:rsid w:val="007C3219"/>
    <w:rsid w:val="007C321E"/>
    <w:rsid w:val="007C3264"/>
    <w:rsid w:val="007C3EAA"/>
    <w:rsid w:val="007C426C"/>
    <w:rsid w:val="007C42FC"/>
    <w:rsid w:val="007C45AB"/>
    <w:rsid w:val="007C4953"/>
    <w:rsid w:val="007C4AC3"/>
    <w:rsid w:val="007C4BFF"/>
    <w:rsid w:val="007C4C4F"/>
    <w:rsid w:val="007C4D29"/>
    <w:rsid w:val="007C50D0"/>
    <w:rsid w:val="007C5314"/>
    <w:rsid w:val="007C5A1E"/>
    <w:rsid w:val="007C5A27"/>
    <w:rsid w:val="007C5B91"/>
    <w:rsid w:val="007C5BE0"/>
    <w:rsid w:val="007C5E05"/>
    <w:rsid w:val="007C5F80"/>
    <w:rsid w:val="007C6176"/>
    <w:rsid w:val="007C6525"/>
    <w:rsid w:val="007C6663"/>
    <w:rsid w:val="007C67C1"/>
    <w:rsid w:val="007C6E46"/>
    <w:rsid w:val="007C6F17"/>
    <w:rsid w:val="007C6FD4"/>
    <w:rsid w:val="007C76B8"/>
    <w:rsid w:val="007C76BA"/>
    <w:rsid w:val="007C77D0"/>
    <w:rsid w:val="007C7A6D"/>
    <w:rsid w:val="007C7CCB"/>
    <w:rsid w:val="007D002D"/>
    <w:rsid w:val="007D008D"/>
    <w:rsid w:val="007D02E8"/>
    <w:rsid w:val="007D0615"/>
    <w:rsid w:val="007D0885"/>
    <w:rsid w:val="007D0A69"/>
    <w:rsid w:val="007D0B97"/>
    <w:rsid w:val="007D0C80"/>
    <w:rsid w:val="007D0C82"/>
    <w:rsid w:val="007D0DC1"/>
    <w:rsid w:val="007D139C"/>
    <w:rsid w:val="007D13BA"/>
    <w:rsid w:val="007D13D8"/>
    <w:rsid w:val="007D13D9"/>
    <w:rsid w:val="007D1465"/>
    <w:rsid w:val="007D14E8"/>
    <w:rsid w:val="007D1644"/>
    <w:rsid w:val="007D1688"/>
    <w:rsid w:val="007D16FC"/>
    <w:rsid w:val="007D193D"/>
    <w:rsid w:val="007D1A79"/>
    <w:rsid w:val="007D1E23"/>
    <w:rsid w:val="007D1F2F"/>
    <w:rsid w:val="007D1F9D"/>
    <w:rsid w:val="007D20CA"/>
    <w:rsid w:val="007D2389"/>
    <w:rsid w:val="007D23B7"/>
    <w:rsid w:val="007D2516"/>
    <w:rsid w:val="007D2763"/>
    <w:rsid w:val="007D2D3C"/>
    <w:rsid w:val="007D3119"/>
    <w:rsid w:val="007D3207"/>
    <w:rsid w:val="007D3387"/>
    <w:rsid w:val="007D344C"/>
    <w:rsid w:val="007D3718"/>
    <w:rsid w:val="007D383C"/>
    <w:rsid w:val="007D38DE"/>
    <w:rsid w:val="007D39A4"/>
    <w:rsid w:val="007D3A64"/>
    <w:rsid w:val="007D3DC6"/>
    <w:rsid w:val="007D3EC7"/>
    <w:rsid w:val="007D402B"/>
    <w:rsid w:val="007D41A8"/>
    <w:rsid w:val="007D42DC"/>
    <w:rsid w:val="007D459B"/>
    <w:rsid w:val="007D4BF7"/>
    <w:rsid w:val="007D4CE5"/>
    <w:rsid w:val="007D51EF"/>
    <w:rsid w:val="007D5F3D"/>
    <w:rsid w:val="007D5F8F"/>
    <w:rsid w:val="007D5FA4"/>
    <w:rsid w:val="007D6007"/>
    <w:rsid w:val="007D615C"/>
    <w:rsid w:val="007D64D0"/>
    <w:rsid w:val="007D64E5"/>
    <w:rsid w:val="007D6563"/>
    <w:rsid w:val="007D66F6"/>
    <w:rsid w:val="007D67AB"/>
    <w:rsid w:val="007D67FB"/>
    <w:rsid w:val="007D6BFD"/>
    <w:rsid w:val="007D6FCB"/>
    <w:rsid w:val="007D70C4"/>
    <w:rsid w:val="007D70E9"/>
    <w:rsid w:val="007D7346"/>
    <w:rsid w:val="007D73FF"/>
    <w:rsid w:val="007D757E"/>
    <w:rsid w:val="007D75FA"/>
    <w:rsid w:val="007D7B10"/>
    <w:rsid w:val="007D7D46"/>
    <w:rsid w:val="007D7E39"/>
    <w:rsid w:val="007D7FA6"/>
    <w:rsid w:val="007E02CF"/>
    <w:rsid w:val="007E09E8"/>
    <w:rsid w:val="007E0B4A"/>
    <w:rsid w:val="007E0D4D"/>
    <w:rsid w:val="007E0D6B"/>
    <w:rsid w:val="007E0D7F"/>
    <w:rsid w:val="007E11F4"/>
    <w:rsid w:val="007E11F9"/>
    <w:rsid w:val="007E1347"/>
    <w:rsid w:val="007E15F5"/>
    <w:rsid w:val="007E170D"/>
    <w:rsid w:val="007E1735"/>
    <w:rsid w:val="007E17E4"/>
    <w:rsid w:val="007E181A"/>
    <w:rsid w:val="007E1902"/>
    <w:rsid w:val="007E1B6B"/>
    <w:rsid w:val="007E1E3C"/>
    <w:rsid w:val="007E22EA"/>
    <w:rsid w:val="007E24DC"/>
    <w:rsid w:val="007E2B3B"/>
    <w:rsid w:val="007E2C02"/>
    <w:rsid w:val="007E300C"/>
    <w:rsid w:val="007E3197"/>
    <w:rsid w:val="007E352B"/>
    <w:rsid w:val="007E36DF"/>
    <w:rsid w:val="007E380C"/>
    <w:rsid w:val="007E3A2D"/>
    <w:rsid w:val="007E3A42"/>
    <w:rsid w:val="007E3B7B"/>
    <w:rsid w:val="007E3C40"/>
    <w:rsid w:val="007E3C47"/>
    <w:rsid w:val="007E4F56"/>
    <w:rsid w:val="007E5204"/>
    <w:rsid w:val="007E56EB"/>
    <w:rsid w:val="007E611D"/>
    <w:rsid w:val="007E62CB"/>
    <w:rsid w:val="007E62E3"/>
    <w:rsid w:val="007E6419"/>
    <w:rsid w:val="007E6673"/>
    <w:rsid w:val="007E684E"/>
    <w:rsid w:val="007E685B"/>
    <w:rsid w:val="007E6987"/>
    <w:rsid w:val="007E6A0B"/>
    <w:rsid w:val="007E6B8D"/>
    <w:rsid w:val="007E6C0D"/>
    <w:rsid w:val="007E6C52"/>
    <w:rsid w:val="007E6C6C"/>
    <w:rsid w:val="007E6C77"/>
    <w:rsid w:val="007E6DAF"/>
    <w:rsid w:val="007E6DBE"/>
    <w:rsid w:val="007E6F51"/>
    <w:rsid w:val="007E7005"/>
    <w:rsid w:val="007E7076"/>
    <w:rsid w:val="007E70D1"/>
    <w:rsid w:val="007E7537"/>
    <w:rsid w:val="007E7595"/>
    <w:rsid w:val="007E75F2"/>
    <w:rsid w:val="007E789E"/>
    <w:rsid w:val="007E7B64"/>
    <w:rsid w:val="007E7C78"/>
    <w:rsid w:val="007E7D73"/>
    <w:rsid w:val="007E7E4F"/>
    <w:rsid w:val="007F0131"/>
    <w:rsid w:val="007F02C9"/>
    <w:rsid w:val="007F0326"/>
    <w:rsid w:val="007F04C8"/>
    <w:rsid w:val="007F0995"/>
    <w:rsid w:val="007F09B8"/>
    <w:rsid w:val="007F0A57"/>
    <w:rsid w:val="007F0D20"/>
    <w:rsid w:val="007F0EB2"/>
    <w:rsid w:val="007F1A00"/>
    <w:rsid w:val="007F1B9C"/>
    <w:rsid w:val="007F1C21"/>
    <w:rsid w:val="007F1CE2"/>
    <w:rsid w:val="007F1CF0"/>
    <w:rsid w:val="007F1F14"/>
    <w:rsid w:val="007F2111"/>
    <w:rsid w:val="007F2155"/>
    <w:rsid w:val="007F2264"/>
    <w:rsid w:val="007F259B"/>
    <w:rsid w:val="007F27BB"/>
    <w:rsid w:val="007F27ED"/>
    <w:rsid w:val="007F2B50"/>
    <w:rsid w:val="007F2C39"/>
    <w:rsid w:val="007F2CBB"/>
    <w:rsid w:val="007F2F0D"/>
    <w:rsid w:val="007F2F78"/>
    <w:rsid w:val="007F3494"/>
    <w:rsid w:val="007F371F"/>
    <w:rsid w:val="007F3979"/>
    <w:rsid w:val="007F3B8A"/>
    <w:rsid w:val="007F3DA5"/>
    <w:rsid w:val="007F3E5B"/>
    <w:rsid w:val="007F3F3E"/>
    <w:rsid w:val="007F4374"/>
    <w:rsid w:val="007F451D"/>
    <w:rsid w:val="007F4717"/>
    <w:rsid w:val="007F47FF"/>
    <w:rsid w:val="007F4816"/>
    <w:rsid w:val="007F486E"/>
    <w:rsid w:val="007F4C03"/>
    <w:rsid w:val="007F5DD0"/>
    <w:rsid w:val="007F5FEA"/>
    <w:rsid w:val="007F5FF0"/>
    <w:rsid w:val="007F64D1"/>
    <w:rsid w:val="007F68F5"/>
    <w:rsid w:val="007F6A04"/>
    <w:rsid w:val="007F6A57"/>
    <w:rsid w:val="007F6C3E"/>
    <w:rsid w:val="007F6FD5"/>
    <w:rsid w:val="007F716E"/>
    <w:rsid w:val="007F783E"/>
    <w:rsid w:val="007F7A12"/>
    <w:rsid w:val="007F7B48"/>
    <w:rsid w:val="007F7BC7"/>
    <w:rsid w:val="007F7D36"/>
    <w:rsid w:val="00800520"/>
    <w:rsid w:val="00800801"/>
    <w:rsid w:val="00800BBA"/>
    <w:rsid w:val="00801121"/>
    <w:rsid w:val="0080117E"/>
    <w:rsid w:val="008011C3"/>
    <w:rsid w:val="00801242"/>
    <w:rsid w:val="0080127B"/>
    <w:rsid w:val="0080136E"/>
    <w:rsid w:val="00801A9A"/>
    <w:rsid w:val="00802227"/>
    <w:rsid w:val="00802461"/>
    <w:rsid w:val="0080257D"/>
    <w:rsid w:val="00802583"/>
    <w:rsid w:val="008025F4"/>
    <w:rsid w:val="00802C51"/>
    <w:rsid w:val="00802C55"/>
    <w:rsid w:val="00802E8F"/>
    <w:rsid w:val="00802EA8"/>
    <w:rsid w:val="0080361E"/>
    <w:rsid w:val="00803CB4"/>
    <w:rsid w:val="0080488E"/>
    <w:rsid w:val="00804CD4"/>
    <w:rsid w:val="0080502C"/>
    <w:rsid w:val="00805150"/>
    <w:rsid w:val="008052B7"/>
    <w:rsid w:val="0080574F"/>
    <w:rsid w:val="008059C3"/>
    <w:rsid w:val="00805C93"/>
    <w:rsid w:val="00805E3E"/>
    <w:rsid w:val="00805F8E"/>
    <w:rsid w:val="00806011"/>
    <w:rsid w:val="00806097"/>
    <w:rsid w:val="008061C8"/>
    <w:rsid w:val="00806461"/>
    <w:rsid w:val="0080651D"/>
    <w:rsid w:val="00806E07"/>
    <w:rsid w:val="008070A7"/>
    <w:rsid w:val="0080722F"/>
    <w:rsid w:val="00807238"/>
    <w:rsid w:val="00807483"/>
    <w:rsid w:val="00807578"/>
    <w:rsid w:val="0080775B"/>
    <w:rsid w:val="00807F14"/>
    <w:rsid w:val="00807F16"/>
    <w:rsid w:val="008102F1"/>
    <w:rsid w:val="0081060D"/>
    <w:rsid w:val="0081070C"/>
    <w:rsid w:val="00810AE9"/>
    <w:rsid w:val="00810CE7"/>
    <w:rsid w:val="00810DEE"/>
    <w:rsid w:val="00811192"/>
    <w:rsid w:val="008111FD"/>
    <w:rsid w:val="0081123E"/>
    <w:rsid w:val="00811276"/>
    <w:rsid w:val="008115E4"/>
    <w:rsid w:val="00811A1D"/>
    <w:rsid w:val="00811C10"/>
    <w:rsid w:val="00811CB2"/>
    <w:rsid w:val="00811DFD"/>
    <w:rsid w:val="00811FCB"/>
    <w:rsid w:val="00811FD4"/>
    <w:rsid w:val="008122A8"/>
    <w:rsid w:val="008122F2"/>
    <w:rsid w:val="00812554"/>
    <w:rsid w:val="0081262B"/>
    <w:rsid w:val="00812791"/>
    <w:rsid w:val="008129EE"/>
    <w:rsid w:val="00812A15"/>
    <w:rsid w:val="00812F96"/>
    <w:rsid w:val="008133C8"/>
    <w:rsid w:val="00813568"/>
    <w:rsid w:val="00813916"/>
    <w:rsid w:val="00813A15"/>
    <w:rsid w:val="00813CA1"/>
    <w:rsid w:val="00814339"/>
    <w:rsid w:val="008145C2"/>
    <w:rsid w:val="008146F1"/>
    <w:rsid w:val="008152B5"/>
    <w:rsid w:val="008152D2"/>
    <w:rsid w:val="0081587C"/>
    <w:rsid w:val="00815EA0"/>
    <w:rsid w:val="00815F2B"/>
    <w:rsid w:val="00815F2E"/>
    <w:rsid w:val="008160B1"/>
    <w:rsid w:val="00816110"/>
    <w:rsid w:val="0081639E"/>
    <w:rsid w:val="00816661"/>
    <w:rsid w:val="0081666D"/>
    <w:rsid w:val="008167A0"/>
    <w:rsid w:val="00816879"/>
    <w:rsid w:val="008168D7"/>
    <w:rsid w:val="00816C3B"/>
    <w:rsid w:val="0081731D"/>
    <w:rsid w:val="0081732C"/>
    <w:rsid w:val="008174F4"/>
    <w:rsid w:val="0081764F"/>
    <w:rsid w:val="008177A7"/>
    <w:rsid w:val="008179AB"/>
    <w:rsid w:val="00817A30"/>
    <w:rsid w:val="00817CA3"/>
    <w:rsid w:val="00817CCC"/>
    <w:rsid w:val="00817FE1"/>
    <w:rsid w:val="0082001B"/>
    <w:rsid w:val="00820257"/>
    <w:rsid w:val="008203DC"/>
    <w:rsid w:val="008207AE"/>
    <w:rsid w:val="00820E5E"/>
    <w:rsid w:val="008212D2"/>
    <w:rsid w:val="0082139C"/>
    <w:rsid w:val="00821503"/>
    <w:rsid w:val="00821568"/>
    <w:rsid w:val="00821836"/>
    <w:rsid w:val="008219C6"/>
    <w:rsid w:val="00821B66"/>
    <w:rsid w:val="00821B82"/>
    <w:rsid w:val="00821BD7"/>
    <w:rsid w:val="00821D86"/>
    <w:rsid w:val="00821F08"/>
    <w:rsid w:val="00822109"/>
    <w:rsid w:val="00822236"/>
    <w:rsid w:val="0082237D"/>
    <w:rsid w:val="008223FF"/>
    <w:rsid w:val="008225EF"/>
    <w:rsid w:val="00822BA3"/>
    <w:rsid w:val="0082306F"/>
    <w:rsid w:val="008231A2"/>
    <w:rsid w:val="00823245"/>
    <w:rsid w:val="0082357D"/>
    <w:rsid w:val="008238C3"/>
    <w:rsid w:val="00823923"/>
    <w:rsid w:val="00823C7F"/>
    <w:rsid w:val="00823D11"/>
    <w:rsid w:val="00823F0A"/>
    <w:rsid w:val="008246A4"/>
    <w:rsid w:val="0082470B"/>
    <w:rsid w:val="008247E2"/>
    <w:rsid w:val="00824DC0"/>
    <w:rsid w:val="0082574D"/>
    <w:rsid w:val="00825F80"/>
    <w:rsid w:val="0082610E"/>
    <w:rsid w:val="008264AC"/>
    <w:rsid w:val="008265CC"/>
    <w:rsid w:val="008268BB"/>
    <w:rsid w:val="00826A57"/>
    <w:rsid w:val="00826D2D"/>
    <w:rsid w:val="00826DCB"/>
    <w:rsid w:val="008272CA"/>
    <w:rsid w:val="008272DC"/>
    <w:rsid w:val="0082749D"/>
    <w:rsid w:val="00827509"/>
    <w:rsid w:val="008275B5"/>
    <w:rsid w:val="008276D3"/>
    <w:rsid w:val="008276FB"/>
    <w:rsid w:val="008277ED"/>
    <w:rsid w:val="008305B7"/>
    <w:rsid w:val="008305E0"/>
    <w:rsid w:val="0083083A"/>
    <w:rsid w:val="008308D2"/>
    <w:rsid w:val="00830927"/>
    <w:rsid w:val="00830A3A"/>
    <w:rsid w:val="00830A97"/>
    <w:rsid w:val="00830B1A"/>
    <w:rsid w:val="00830BF9"/>
    <w:rsid w:val="00830DED"/>
    <w:rsid w:val="00830E1F"/>
    <w:rsid w:val="00830E6E"/>
    <w:rsid w:val="00831123"/>
    <w:rsid w:val="0083117D"/>
    <w:rsid w:val="00831205"/>
    <w:rsid w:val="0083145B"/>
    <w:rsid w:val="008317A6"/>
    <w:rsid w:val="00831856"/>
    <w:rsid w:val="00831A54"/>
    <w:rsid w:val="00831BB4"/>
    <w:rsid w:val="00831D27"/>
    <w:rsid w:val="008320C5"/>
    <w:rsid w:val="008321E9"/>
    <w:rsid w:val="0083224F"/>
    <w:rsid w:val="0083249B"/>
    <w:rsid w:val="008327D2"/>
    <w:rsid w:val="00832A52"/>
    <w:rsid w:val="00832A53"/>
    <w:rsid w:val="00833283"/>
    <w:rsid w:val="0083351A"/>
    <w:rsid w:val="008335FE"/>
    <w:rsid w:val="008336B0"/>
    <w:rsid w:val="0083371B"/>
    <w:rsid w:val="0083388E"/>
    <w:rsid w:val="008339D3"/>
    <w:rsid w:val="00833DA9"/>
    <w:rsid w:val="00833F90"/>
    <w:rsid w:val="0083400C"/>
    <w:rsid w:val="008344CC"/>
    <w:rsid w:val="00834722"/>
    <w:rsid w:val="008347E4"/>
    <w:rsid w:val="0083481C"/>
    <w:rsid w:val="0083499F"/>
    <w:rsid w:val="00834BEA"/>
    <w:rsid w:val="00834C2C"/>
    <w:rsid w:val="00834DD5"/>
    <w:rsid w:val="00834E2F"/>
    <w:rsid w:val="00835000"/>
    <w:rsid w:val="00835025"/>
    <w:rsid w:val="00835074"/>
    <w:rsid w:val="0083538E"/>
    <w:rsid w:val="008353E2"/>
    <w:rsid w:val="00835863"/>
    <w:rsid w:val="008359D8"/>
    <w:rsid w:val="00835C24"/>
    <w:rsid w:val="00835D5B"/>
    <w:rsid w:val="00835F45"/>
    <w:rsid w:val="008362DB"/>
    <w:rsid w:val="00836527"/>
    <w:rsid w:val="00836B7C"/>
    <w:rsid w:val="00836D45"/>
    <w:rsid w:val="0083702B"/>
    <w:rsid w:val="008370CE"/>
    <w:rsid w:val="00837164"/>
    <w:rsid w:val="008371B6"/>
    <w:rsid w:val="00837432"/>
    <w:rsid w:val="008374CB"/>
    <w:rsid w:val="00837592"/>
    <w:rsid w:val="008377D3"/>
    <w:rsid w:val="00837811"/>
    <w:rsid w:val="00837A42"/>
    <w:rsid w:val="00837A7E"/>
    <w:rsid w:val="00837FD5"/>
    <w:rsid w:val="00840092"/>
    <w:rsid w:val="008400DE"/>
    <w:rsid w:val="00840129"/>
    <w:rsid w:val="008402C2"/>
    <w:rsid w:val="008404DC"/>
    <w:rsid w:val="00840596"/>
    <w:rsid w:val="00840612"/>
    <w:rsid w:val="00840765"/>
    <w:rsid w:val="00840A9B"/>
    <w:rsid w:val="00840B4B"/>
    <w:rsid w:val="00840FEB"/>
    <w:rsid w:val="0084106C"/>
    <w:rsid w:val="0084144D"/>
    <w:rsid w:val="0084148C"/>
    <w:rsid w:val="0084159A"/>
    <w:rsid w:val="008417B1"/>
    <w:rsid w:val="00841B74"/>
    <w:rsid w:val="0084206D"/>
    <w:rsid w:val="00842090"/>
    <w:rsid w:val="008421A5"/>
    <w:rsid w:val="00842413"/>
    <w:rsid w:val="00842695"/>
    <w:rsid w:val="008426A1"/>
    <w:rsid w:val="008427B5"/>
    <w:rsid w:val="008439FC"/>
    <w:rsid w:val="00843BFD"/>
    <w:rsid w:val="00843C33"/>
    <w:rsid w:val="00843DEB"/>
    <w:rsid w:val="00843DF1"/>
    <w:rsid w:val="00844197"/>
    <w:rsid w:val="0084434D"/>
    <w:rsid w:val="00845003"/>
    <w:rsid w:val="00845450"/>
    <w:rsid w:val="00845497"/>
    <w:rsid w:val="0084554B"/>
    <w:rsid w:val="008459E0"/>
    <w:rsid w:val="00845D12"/>
    <w:rsid w:val="008461F0"/>
    <w:rsid w:val="00846260"/>
    <w:rsid w:val="00846381"/>
    <w:rsid w:val="008468D7"/>
    <w:rsid w:val="008468E1"/>
    <w:rsid w:val="00846C84"/>
    <w:rsid w:val="00846F27"/>
    <w:rsid w:val="00847A1A"/>
    <w:rsid w:val="00847EE0"/>
    <w:rsid w:val="008504AE"/>
    <w:rsid w:val="008507D5"/>
    <w:rsid w:val="008509C7"/>
    <w:rsid w:val="00850B63"/>
    <w:rsid w:val="00850DB4"/>
    <w:rsid w:val="0085122D"/>
    <w:rsid w:val="008513C4"/>
    <w:rsid w:val="00851937"/>
    <w:rsid w:val="00851C18"/>
    <w:rsid w:val="00851EAA"/>
    <w:rsid w:val="0085204D"/>
    <w:rsid w:val="008520B1"/>
    <w:rsid w:val="008520DF"/>
    <w:rsid w:val="008523E0"/>
    <w:rsid w:val="00852706"/>
    <w:rsid w:val="00852777"/>
    <w:rsid w:val="008527BA"/>
    <w:rsid w:val="00852809"/>
    <w:rsid w:val="008528A6"/>
    <w:rsid w:val="00852D60"/>
    <w:rsid w:val="00853101"/>
    <w:rsid w:val="008531D3"/>
    <w:rsid w:val="00853283"/>
    <w:rsid w:val="00853452"/>
    <w:rsid w:val="00853538"/>
    <w:rsid w:val="0085358E"/>
    <w:rsid w:val="008540C9"/>
    <w:rsid w:val="0085419D"/>
    <w:rsid w:val="00854659"/>
    <w:rsid w:val="008546F8"/>
    <w:rsid w:val="00854B38"/>
    <w:rsid w:val="00854C2B"/>
    <w:rsid w:val="00854E4C"/>
    <w:rsid w:val="008551ED"/>
    <w:rsid w:val="00855412"/>
    <w:rsid w:val="008557A3"/>
    <w:rsid w:val="00855886"/>
    <w:rsid w:val="008559CB"/>
    <w:rsid w:val="00855A16"/>
    <w:rsid w:val="00855C3B"/>
    <w:rsid w:val="00855E06"/>
    <w:rsid w:val="00856099"/>
    <w:rsid w:val="0085610E"/>
    <w:rsid w:val="00856155"/>
    <w:rsid w:val="00856181"/>
    <w:rsid w:val="008561F5"/>
    <w:rsid w:val="008562C4"/>
    <w:rsid w:val="008565EC"/>
    <w:rsid w:val="0085684C"/>
    <w:rsid w:val="00856873"/>
    <w:rsid w:val="0085690A"/>
    <w:rsid w:val="00856A44"/>
    <w:rsid w:val="00856BB7"/>
    <w:rsid w:val="00856D8C"/>
    <w:rsid w:val="00856F2C"/>
    <w:rsid w:val="0085700F"/>
    <w:rsid w:val="008571D0"/>
    <w:rsid w:val="00857206"/>
    <w:rsid w:val="0085744C"/>
    <w:rsid w:val="00857606"/>
    <w:rsid w:val="00857AF0"/>
    <w:rsid w:val="00857B7F"/>
    <w:rsid w:val="00857E22"/>
    <w:rsid w:val="00857F6A"/>
    <w:rsid w:val="00857F6B"/>
    <w:rsid w:val="008600C6"/>
    <w:rsid w:val="0086014E"/>
    <w:rsid w:val="008601D4"/>
    <w:rsid w:val="00860246"/>
    <w:rsid w:val="008604C1"/>
    <w:rsid w:val="0086060D"/>
    <w:rsid w:val="00860A5B"/>
    <w:rsid w:val="00860BC2"/>
    <w:rsid w:val="008610F6"/>
    <w:rsid w:val="00861197"/>
    <w:rsid w:val="00861377"/>
    <w:rsid w:val="00861435"/>
    <w:rsid w:val="008618FB"/>
    <w:rsid w:val="00861AA8"/>
    <w:rsid w:val="00861D7E"/>
    <w:rsid w:val="00861DF0"/>
    <w:rsid w:val="00861E22"/>
    <w:rsid w:val="00862886"/>
    <w:rsid w:val="00862CDF"/>
    <w:rsid w:val="0086305D"/>
    <w:rsid w:val="00863441"/>
    <w:rsid w:val="00863709"/>
    <w:rsid w:val="0086378F"/>
    <w:rsid w:val="00863844"/>
    <w:rsid w:val="00863A5E"/>
    <w:rsid w:val="00863D1A"/>
    <w:rsid w:val="00863D1D"/>
    <w:rsid w:val="00863D51"/>
    <w:rsid w:val="008641ED"/>
    <w:rsid w:val="008642CE"/>
    <w:rsid w:val="00864333"/>
    <w:rsid w:val="0086434D"/>
    <w:rsid w:val="0086447A"/>
    <w:rsid w:val="008647CA"/>
    <w:rsid w:val="00864952"/>
    <w:rsid w:val="00864BBD"/>
    <w:rsid w:val="00864C22"/>
    <w:rsid w:val="00864F46"/>
    <w:rsid w:val="00864FD9"/>
    <w:rsid w:val="00865094"/>
    <w:rsid w:val="008650BC"/>
    <w:rsid w:val="0086536B"/>
    <w:rsid w:val="0086580B"/>
    <w:rsid w:val="00865ACC"/>
    <w:rsid w:val="00865D5B"/>
    <w:rsid w:val="00865DDC"/>
    <w:rsid w:val="00865F5A"/>
    <w:rsid w:val="00865FF3"/>
    <w:rsid w:val="00866046"/>
    <w:rsid w:val="00866071"/>
    <w:rsid w:val="0086612C"/>
    <w:rsid w:val="00866334"/>
    <w:rsid w:val="0086640C"/>
    <w:rsid w:val="00866A78"/>
    <w:rsid w:val="00866B26"/>
    <w:rsid w:val="00866D3F"/>
    <w:rsid w:val="00866F24"/>
    <w:rsid w:val="008674C7"/>
    <w:rsid w:val="0086762A"/>
    <w:rsid w:val="008676D5"/>
    <w:rsid w:val="008678CB"/>
    <w:rsid w:val="00867CD5"/>
    <w:rsid w:val="00867EC0"/>
    <w:rsid w:val="00870182"/>
    <w:rsid w:val="00870563"/>
    <w:rsid w:val="00870974"/>
    <w:rsid w:val="008709F9"/>
    <w:rsid w:val="00870B41"/>
    <w:rsid w:val="00870BD8"/>
    <w:rsid w:val="00870DB5"/>
    <w:rsid w:val="00871307"/>
    <w:rsid w:val="00871320"/>
    <w:rsid w:val="008713E5"/>
    <w:rsid w:val="00871930"/>
    <w:rsid w:val="00871A73"/>
    <w:rsid w:val="00871AD5"/>
    <w:rsid w:val="00871E19"/>
    <w:rsid w:val="00871E67"/>
    <w:rsid w:val="00871E6E"/>
    <w:rsid w:val="008720F7"/>
    <w:rsid w:val="0087225D"/>
    <w:rsid w:val="00872789"/>
    <w:rsid w:val="0087281A"/>
    <w:rsid w:val="00872A5C"/>
    <w:rsid w:val="00872B19"/>
    <w:rsid w:val="00872B85"/>
    <w:rsid w:val="00872E88"/>
    <w:rsid w:val="0087305F"/>
    <w:rsid w:val="008732BC"/>
    <w:rsid w:val="008734A1"/>
    <w:rsid w:val="00873681"/>
    <w:rsid w:val="00873892"/>
    <w:rsid w:val="008738B7"/>
    <w:rsid w:val="00873A5D"/>
    <w:rsid w:val="00873EEB"/>
    <w:rsid w:val="0087403A"/>
    <w:rsid w:val="00874152"/>
    <w:rsid w:val="008741D3"/>
    <w:rsid w:val="00874795"/>
    <w:rsid w:val="0087509B"/>
    <w:rsid w:val="0087526A"/>
    <w:rsid w:val="008752B0"/>
    <w:rsid w:val="008752DE"/>
    <w:rsid w:val="0087576F"/>
    <w:rsid w:val="0087577F"/>
    <w:rsid w:val="0087586F"/>
    <w:rsid w:val="008758A1"/>
    <w:rsid w:val="00875C81"/>
    <w:rsid w:val="00876131"/>
    <w:rsid w:val="008763D9"/>
    <w:rsid w:val="008765F4"/>
    <w:rsid w:val="008766E7"/>
    <w:rsid w:val="00876874"/>
    <w:rsid w:val="00876E10"/>
    <w:rsid w:val="00877212"/>
    <w:rsid w:val="008772BF"/>
    <w:rsid w:val="008772F8"/>
    <w:rsid w:val="00877366"/>
    <w:rsid w:val="008773C6"/>
    <w:rsid w:val="008773D5"/>
    <w:rsid w:val="00877686"/>
    <w:rsid w:val="008776FB"/>
    <w:rsid w:val="008777B0"/>
    <w:rsid w:val="0087781D"/>
    <w:rsid w:val="008778B7"/>
    <w:rsid w:val="00877BFB"/>
    <w:rsid w:val="00877C8C"/>
    <w:rsid w:val="00877DEC"/>
    <w:rsid w:val="00880092"/>
    <w:rsid w:val="0088037F"/>
    <w:rsid w:val="008804AC"/>
    <w:rsid w:val="0088068A"/>
    <w:rsid w:val="008807FB"/>
    <w:rsid w:val="00880F54"/>
    <w:rsid w:val="00881518"/>
    <w:rsid w:val="00881550"/>
    <w:rsid w:val="0088174A"/>
    <w:rsid w:val="0088197F"/>
    <w:rsid w:val="00881A46"/>
    <w:rsid w:val="00881B29"/>
    <w:rsid w:val="00881CAD"/>
    <w:rsid w:val="00881DC8"/>
    <w:rsid w:val="00881E85"/>
    <w:rsid w:val="00881F87"/>
    <w:rsid w:val="0088219D"/>
    <w:rsid w:val="0088232D"/>
    <w:rsid w:val="00882360"/>
    <w:rsid w:val="00882511"/>
    <w:rsid w:val="00882554"/>
    <w:rsid w:val="008826FB"/>
    <w:rsid w:val="00882857"/>
    <w:rsid w:val="008828BF"/>
    <w:rsid w:val="00882CD3"/>
    <w:rsid w:val="00882E1A"/>
    <w:rsid w:val="00883294"/>
    <w:rsid w:val="00883340"/>
    <w:rsid w:val="0088367D"/>
    <w:rsid w:val="00883688"/>
    <w:rsid w:val="00883C5D"/>
    <w:rsid w:val="00883F93"/>
    <w:rsid w:val="00883FA4"/>
    <w:rsid w:val="008840B9"/>
    <w:rsid w:val="00884116"/>
    <w:rsid w:val="00884314"/>
    <w:rsid w:val="008844E8"/>
    <w:rsid w:val="00884523"/>
    <w:rsid w:val="008849A2"/>
    <w:rsid w:val="008849AC"/>
    <w:rsid w:val="00884EA2"/>
    <w:rsid w:val="00885214"/>
    <w:rsid w:val="00885325"/>
    <w:rsid w:val="008854BB"/>
    <w:rsid w:val="00885C31"/>
    <w:rsid w:val="00885F7A"/>
    <w:rsid w:val="00886020"/>
    <w:rsid w:val="00886072"/>
    <w:rsid w:val="0088614E"/>
    <w:rsid w:val="0088658B"/>
    <w:rsid w:val="0088676A"/>
    <w:rsid w:val="008867D4"/>
    <w:rsid w:val="00886DE3"/>
    <w:rsid w:val="00886EAE"/>
    <w:rsid w:val="00886F1D"/>
    <w:rsid w:val="00886F56"/>
    <w:rsid w:val="00886FC3"/>
    <w:rsid w:val="0088743F"/>
    <w:rsid w:val="00887537"/>
    <w:rsid w:val="00887793"/>
    <w:rsid w:val="00887A94"/>
    <w:rsid w:val="00887AD4"/>
    <w:rsid w:val="00887D30"/>
    <w:rsid w:val="00887D8C"/>
    <w:rsid w:val="00887F2E"/>
    <w:rsid w:val="008900FD"/>
    <w:rsid w:val="008901AF"/>
    <w:rsid w:val="00890204"/>
    <w:rsid w:val="00890263"/>
    <w:rsid w:val="0089029D"/>
    <w:rsid w:val="00890657"/>
    <w:rsid w:val="008909CC"/>
    <w:rsid w:val="00890B43"/>
    <w:rsid w:val="00890D4C"/>
    <w:rsid w:val="00890FC5"/>
    <w:rsid w:val="00891284"/>
    <w:rsid w:val="00891748"/>
    <w:rsid w:val="0089187D"/>
    <w:rsid w:val="00891B2A"/>
    <w:rsid w:val="00891B3E"/>
    <w:rsid w:val="00891B82"/>
    <w:rsid w:val="00891D1D"/>
    <w:rsid w:val="00891D6B"/>
    <w:rsid w:val="008921D0"/>
    <w:rsid w:val="0089220C"/>
    <w:rsid w:val="008922E3"/>
    <w:rsid w:val="008924C3"/>
    <w:rsid w:val="008925FC"/>
    <w:rsid w:val="0089269F"/>
    <w:rsid w:val="008926BA"/>
    <w:rsid w:val="00892E08"/>
    <w:rsid w:val="0089367D"/>
    <w:rsid w:val="008938EE"/>
    <w:rsid w:val="00893C29"/>
    <w:rsid w:val="008941C2"/>
    <w:rsid w:val="00894503"/>
    <w:rsid w:val="008947E5"/>
    <w:rsid w:val="00894958"/>
    <w:rsid w:val="00894F41"/>
    <w:rsid w:val="00895139"/>
    <w:rsid w:val="00895501"/>
    <w:rsid w:val="008957F3"/>
    <w:rsid w:val="00895868"/>
    <w:rsid w:val="0089599B"/>
    <w:rsid w:val="00895E9A"/>
    <w:rsid w:val="0089603D"/>
    <w:rsid w:val="00896739"/>
    <w:rsid w:val="00896876"/>
    <w:rsid w:val="008968C5"/>
    <w:rsid w:val="00896AEF"/>
    <w:rsid w:val="00896E25"/>
    <w:rsid w:val="00896E5B"/>
    <w:rsid w:val="00896EE5"/>
    <w:rsid w:val="008978B2"/>
    <w:rsid w:val="00897CB9"/>
    <w:rsid w:val="00897FAE"/>
    <w:rsid w:val="00897FE1"/>
    <w:rsid w:val="008A016B"/>
    <w:rsid w:val="008A0227"/>
    <w:rsid w:val="008A04AE"/>
    <w:rsid w:val="008A05AD"/>
    <w:rsid w:val="008A09FE"/>
    <w:rsid w:val="008A0A01"/>
    <w:rsid w:val="008A0BBF"/>
    <w:rsid w:val="008A0C37"/>
    <w:rsid w:val="008A0C5D"/>
    <w:rsid w:val="008A0FBE"/>
    <w:rsid w:val="008A1016"/>
    <w:rsid w:val="008A103A"/>
    <w:rsid w:val="008A162E"/>
    <w:rsid w:val="008A186F"/>
    <w:rsid w:val="008A19AD"/>
    <w:rsid w:val="008A1A2F"/>
    <w:rsid w:val="008A1A7F"/>
    <w:rsid w:val="008A1B25"/>
    <w:rsid w:val="008A2640"/>
    <w:rsid w:val="008A27A3"/>
    <w:rsid w:val="008A29E0"/>
    <w:rsid w:val="008A2A28"/>
    <w:rsid w:val="008A2A3E"/>
    <w:rsid w:val="008A2A92"/>
    <w:rsid w:val="008A2F9F"/>
    <w:rsid w:val="008A3169"/>
    <w:rsid w:val="008A34DA"/>
    <w:rsid w:val="008A3523"/>
    <w:rsid w:val="008A3B0A"/>
    <w:rsid w:val="008A3FB8"/>
    <w:rsid w:val="008A444B"/>
    <w:rsid w:val="008A4761"/>
    <w:rsid w:val="008A4B94"/>
    <w:rsid w:val="008A4CE5"/>
    <w:rsid w:val="008A4D3B"/>
    <w:rsid w:val="008A4D5B"/>
    <w:rsid w:val="008A4E03"/>
    <w:rsid w:val="008A5213"/>
    <w:rsid w:val="008A52E3"/>
    <w:rsid w:val="008A5767"/>
    <w:rsid w:val="008A5CE6"/>
    <w:rsid w:val="008A6A4D"/>
    <w:rsid w:val="008A6B60"/>
    <w:rsid w:val="008A6F4D"/>
    <w:rsid w:val="008A6FC5"/>
    <w:rsid w:val="008A7042"/>
    <w:rsid w:val="008A70F4"/>
    <w:rsid w:val="008A72F1"/>
    <w:rsid w:val="008A739B"/>
    <w:rsid w:val="008A766E"/>
    <w:rsid w:val="008A774A"/>
    <w:rsid w:val="008A77E9"/>
    <w:rsid w:val="008A7AE1"/>
    <w:rsid w:val="008A7CCB"/>
    <w:rsid w:val="008A7CF6"/>
    <w:rsid w:val="008A7DA4"/>
    <w:rsid w:val="008A7DD4"/>
    <w:rsid w:val="008A7E0E"/>
    <w:rsid w:val="008A7F35"/>
    <w:rsid w:val="008B0672"/>
    <w:rsid w:val="008B0726"/>
    <w:rsid w:val="008B08B9"/>
    <w:rsid w:val="008B099D"/>
    <w:rsid w:val="008B0A01"/>
    <w:rsid w:val="008B0A96"/>
    <w:rsid w:val="008B0D9D"/>
    <w:rsid w:val="008B15BC"/>
    <w:rsid w:val="008B1999"/>
    <w:rsid w:val="008B1C07"/>
    <w:rsid w:val="008B1C5D"/>
    <w:rsid w:val="008B1DF4"/>
    <w:rsid w:val="008B1FE2"/>
    <w:rsid w:val="008B2265"/>
    <w:rsid w:val="008B2555"/>
    <w:rsid w:val="008B29ED"/>
    <w:rsid w:val="008B2A55"/>
    <w:rsid w:val="008B2AD1"/>
    <w:rsid w:val="008B3826"/>
    <w:rsid w:val="008B392B"/>
    <w:rsid w:val="008B39EB"/>
    <w:rsid w:val="008B3B8A"/>
    <w:rsid w:val="008B3C32"/>
    <w:rsid w:val="008B3FAA"/>
    <w:rsid w:val="008B4169"/>
    <w:rsid w:val="008B41A5"/>
    <w:rsid w:val="008B4631"/>
    <w:rsid w:val="008B4BD7"/>
    <w:rsid w:val="008B4CB8"/>
    <w:rsid w:val="008B5101"/>
    <w:rsid w:val="008B5156"/>
    <w:rsid w:val="008B532B"/>
    <w:rsid w:val="008B542D"/>
    <w:rsid w:val="008B55D7"/>
    <w:rsid w:val="008B5724"/>
    <w:rsid w:val="008B5872"/>
    <w:rsid w:val="008B5C38"/>
    <w:rsid w:val="008B5D50"/>
    <w:rsid w:val="008B61C3"/>
    <w:rsid w:val="008B625E"/>
    <w:rsid w:val="008B6277"/>
    <w:rsid w:val="008B6C71"/>
    <w:rsid w:val="008B7007"/>
    <w:rsid w:val="008B7660"/>
    <w:rsid w:val="008B76DC"/>
    <w:rsid w:val="008B789E"/>
    <w:rsid w:val="008B7941"/>
    <w:rsid w:val="008B798E"/>
    <w:rsid w:val="008B79BF"/>
    <w:rsid w:val="008B79C4"/>
    <w:rsid w:val="008B7CF3"/>
    <w:rsid w:val="008B7E01"/>
    <w:rsid w:val="008B7F53"/>
    <w:rsid w:val="008B7F64"/>
    <w:rsid w:val="008C02A9"/>
    <w:rsid w:val="008C040F"/>
    <w:rsid w:val="008C05F4"/>
    <w:rsid w:val="008C0793"/>
    <w:rsid w:val="008C0821"/>
    <w:rsid w:val="008C08F0"/>
    <w:rsid w:val="008C0AD2"/>
    <w:rsid w:val="008C0B46"/>
    <w:rsid w:val="008C0C32"/>
    <w:rsid w:val="008C0F30"/>
    <w:rsid w:val="008C0F95"/>
    <w:rsid w:val="008C0FAA"/>
    <w:rsid w:val="008C10F3"/>
    <w:rsid w:val="008C117A"/>
    <w:rsid w:val="008C150B"/>
    <w:rsid w:val="008C1D35"/>
    <w:rsid w:val="008C1DEC"/>
    <w:rsid w:val="008C2286"/>
    <w:rsid w:val="008C26D7"/>
    <w:rsid w:val="008C2862"/>
    <w:rsid w:val="008C2BFA"/>
    <w:rsid w:val="008C3008"/>
    <w:rsid w:val="008C380D"/>
    <w:rsid w:val="008C3B21"/>
    <w:rsid w:val="008C4273"/>
    <w:rsid w:val="008C4967"/>
    <w:rsid w:val="008C49A1"/>
    <w:rsid w:val="008C49B3"/>
    <w:rsid w:val="008C4CA0"/>
    <w:rsid w:val="008C5059"/>
    <w:rsid w:val="008C536E"/>
    <w:rsid w:val="008C5578"/>
    <w:rsid w:val="008C57D6"/>
    <w:rsid w:val="008C5EAE"/>
    <w:rsid w:val="008C637F"/>
    <w:rsid w:val="008C6693"/>
    <w:rsid w:val="008C68BC"/>
    <w:rsid w:val="008C69F1"/>
    <w:rsid w:val="008C6B8C"/>
    <w:rsid w:val="008C7064"/>
    <w:rsid w:val="008C70CF"/>
    <w:rsid w:val="008C7502"/>
    <w:rsid w:val="008C75FC"/>
    <w:rsid w:val="008C78A4"/>
    <w:rsid w:val="008C7923"/>
    <w:rsid w:val="008C7B1D"/>
    <w:rsid w:val="008C7BC1"/>
    <w:rsid w:val="008C7D81"/>
    <w:rsid w:val="008C7E98"/>
    <w:rsid w:val="008D0591"/>
    <w:rsid w:val="008D08DD"/>
    <w:rsid w:val="008D0A5A"/>
    <w:rsid w:val="008D0B8C"/>
    <w:rsid w:val="008D130F"/>
    <w:rsid w:val="008D15E2"/>
    <w:rsid w:val="008D1C6E"/>
    <w:rsid w:val="008D1DBE"/>
    <w:rsid w:val="008D210D"/>
    <w:rsid w:val="008D2165"/>
    <w:rsid w:val="008D22F9"/>
    <w:rsid w:val="008D2477"/>
    <w:rsid w:val="008D26CB"/>
    <w:rsid w:val="008D2720"/>
    <w:rsid w:val="008D27A1"/>
    <w:rsid w:val="008D2951"/>
    <w:rsid w:val="008D29AA"/>
    <w:rsid w:val="008D2C8E"/>
    <w:rsid w:val="008D2E86"/>
    <w:rsid w:val="008D2F64"/>
    <w:rsid w:val="008D3110"/>
    <w:rsid w:val="008D32A5"/>
    <w:rsid w:val="008D32AD"/>
    <w:rsid w:val="008D34A1"/>
    <w:rsid w:val="008D350E"/>
    <w:rsid w:val="008D35E8"/>
    <w:rsid w:val="008D361A"/>
    <w:rsid w:val="008D377E"/>
    <w:rsid w:val="008D3DB0"/>
    <w:rsid w:val="008D3E44"/>
    <w:rsid w:val="008D430C"/>
    <w:rsid w:val="008D432B"/>
    <w:rsid w:val="008D4586"/>
    <w:rsid w:val="008D48CD"/>
    <w:rsid w:val="008D498F"/>
    <w:rsid w:val="008D4DF3"/>
    <w:rsid w:val="008D4E29"/>
    <w:rsid w:val="008D53AD"/>
    <w:rsid w:val="008D5402"/>
    <w:rsid w:val="008D54B3"/>
    <w:rsid w:val="008D557F"/>
    <w:rsid w:val="008D57C4"/>
    <w:rsid w:val="008D5BB6"/>
    <w:rsid w:val="008D5D03"/>
    <w:rsid w:val="008D5E9C"/>
    <w:rsid w:val="008D5F0C"/>
    <w:rsid w:val="008D6048"/>
    <w:rsid w:val="008D607F"/>
    <w:rsid w:val="008D616E"/>
    <w:rsid w:val="008D61A2"/>
    <w:rsid w:val="008D6288"/>
    <w:rsid w:val="008D649C"/>
    <w:rsid w:val="008D65E1"/>
    <w:rsid w:val="008D6648"/>
    <w:rsid w:val="008D6991"/>
    <w:rsid w:val="008D6DF8"/>
    <w:rsid w:val="008D755B"/>
    <w:rsid w:val="008D77EF"/>
    <w:rsid w:val="008D77F7"/>
    <w:rsid w:val="008D7AF9"/>
    <w:rsid w:val="008D7B4E"/>
    <w:rsid w:val="008E0358"/>
    <w:rsid w:val="008E0958"/>
    <w:rsid w:val="008E09C0"/>
    <w:rsid w:val="008E0AFD"/>
    <w:rsid w:val="008E0C18"/>
    <w:rsid w:val="008E0D38"/>
    <w:rsid w:val="008E0FF6"/>
    <w:rsid w:val="008E12E9"/>
    <w:rsid w:val="008E14AC"/>
    <w:rsid w:val="008E15EB"/>
    <w:rsid w:val="008E177D"/>
    <w:rsid w:val="008E1B2A"/>
    <w:rsid w:val="008E1E5C"/>
    <w:rsid w:val="008E2089"/>
    <w:rsid w:val="008E213C"/>
    <w:rsid w:val="008E228B"/>
    <w:rsid w:val="008E2368"/>
    <w:rsid w:val="008E257D"/>
    <w:rsid w:val="008E25BF"/>
    <w:rsid w:val="008E284C"/>
    <w:rsid w:val="008E287D"/>
    <w:rsid w:val="008E2B59"/>
    <w:rsid w:val="008E2D8C"/>
    <w:rsid w:val="008E2F0B"/>
    <w:rsid w:val="008E2FCB"/>
    <w:rsid w:val="008E2FD9"/>
    <w:rsid w:val="008E3106"/>
    <w:rsid w:val="008E3440"/>
    <w:rsid w:val="008E3D3C"/>
    <w:rsid w:val="008E3F1A"/>
    <w:rsid w:val="008E4258"/>
    <w:rsid w:val="008E432C"/>
    <w:rsid w:val="008E4501"/>
    <w:rsid w:val="008E4D90"/>
    <w:rsid w:val="008E4E12"/>
    <w:rsid w:val="008E4EA0"/>
    <w:rsid w:val="008E51B8"/>
    <w:rsid w:val="008E541D"/>
    <w:rsid w:val="008E5A74"/>
    <w:rsid w:val="008E5FF1"/>
    <w:rsid w:val="008E60E5"/>
    <w:rsid w:val="008E6179"/>
    <w:rsid w:val="008E66CF"/>
    <w:rsid w:val="008E68E4"/>
    <w:rsid w:val="008E68F5"/>
    <w:rsid w:val="008E68FF"/>
    <w:rsid w:val="008E6B5C"/>
    <w:rsid w:val="008E6D7C"/>
    <w:rsid w:val="008E6DDC"/>
    <w:rsid w:val="008E70AC"/>
    <w:rsid w:val="008E74E4"/>
    <w:rsid w:val="008E751D"/>
    <w:rsid w:val="008E765A"/>
    <w:rsid w:val="008E7727"/>
    <w:rsid w:val="008E77EF"/>
    <w:rsid w:val="008E79DD"/>
    <w:rsid w:val="008E7AC1"/>
    <w:rsid w:val="008E7D7A"/>
    <w:rsid w:val="008F000D"/>
    <w:rsid w:val="008F0146"/>
    <w:rsid w:val="008F0203"/>
    <w:rsid w:val="008F02D8"/>
    <w:rsid w:val="008F059A"/>
    <w:rsid w:val="008F0719"/>
    <w:rsid w:val="008F0CC5"/>
    <w:rsid w:val="008F10DE"/>
    <w:rsid w:val="008F1226"/>
    <w:rsid w:val="008F1263"/>
    <w:rsid w:val="008F1288"/>
    <w:rsid w:val="008F1332"/>
    <w:rsid w:val="008F18C3"/>
    <w:rsid w:val="008F1C97"/>
    <w:rsid w:val="008F1F7C"/>
    <w:rsid w:val="008F20E2"/>
    <w:rsid w:val="008F21DC"/>
    <w:rsid w:val="008F222B"/>
    <w:rsid w:val="008F22B9"/>
    <w:rsid w:val="008F241A"/>
    <w:rsid w:val="008F2729"/>
    <w:rsid w:val="008F277A"/>
    <w:rsid w:val="008F2816"/>
    <w:rsid w:val="008F298C"/>
    <w:rsid w:val="008F298F"/>
    <w:rsid w:val="008F2A9B"/>
    <w:rsid w:val="008F2B72"/>
    <w:rsid w:val="008F2D33"/>
    <w:rsid w:val="008F2F4F"/>
    <w:rsid w:val="008F2FAA"/>
    <w:rsid w:val="008F2FBA"/>
    <w:rsid w:val="008F3059"/>
    <w:rsid w:val="008F30A2"/>
    <w:rsid w:val="008F3100"/>
    <w:rsid w:val="008F3118"/>
    <w:rsid w:val="008F3690"/>
    <w:rsid w:val="008F3697"/>
    <w:rsid w:val="008F3A4D"/>
    <w:rsid w:val="008F3BE0"/>
    <w:rsid w:val="008F3BEB"/>
    <w:rsid w:val="008F3C9B"/>
    <w:rsid w:val="008F3CCA"/>
    <w:rsid w:val="008F3F5F"/>
    <w:rsid w:val="008F44C5"/>
    <w:rsid w:val="008F481F"/>
    <w:rsid w:val="008F4CA3"/>
    <w:rsid w:val="008F51EC"/>
    <w:rsid w:val="008F526B"/>
    <w:rsid w:val="008F5375"/>
    <w:rsid w:val="008F557A"/>
    <w:rsid w:val="008F568B"/>
    <w:rsid w:val="008F577D"/>
    <w:rsid w:val="008F5879"/>
    <w:rsid w:val="008F5E71"/>
    <w:rsid w:val="008F63B0"/>
    <w:rsid w:val="008F64DB"/>
    <w:rsid w:val="008F65A4"/>
    <w:rsid w:val="008F6648"/>
    <w:rsid w:val="008F6A02"/>
    <w:rsid w:val="008F6E40"/>
    <w:rsid w:val="008F70C2"/>
    <w:rsid w:val="008F7468"/>
    <w:rsid w:val="008F78F9"/>
    <w:rsid w:val="008F7CBE"/>
    <w:rsid w:val="008F7D09"/>
    <w:rsid w:val="008F7F0B"/>
    <w:rsid w:val="00900009"/>
    <w:rsid w:val="00900208"/>
    <w:rsid w:val="00900524"/>
    <w:rsid w:val="00900802"/>
    <w:rsid w:val="00900951"/>
    <w:rsid w:val="009009C6"/>
    <w:rsid w:val="00900D78"/>
    <w:rsid w:val="00900FC2"/>
    <w:rsid w:val="0090132E"/>
    <w:rsid w:val="00901340"/>
    <w:rsid w:val="00901407"/>
    <w:rsid w:val="00901725"/>
    <w:rsid w:val="00901815"/>
    <w:rsid w:val="00901D13"/>
    <w:rsid w:val="009020AE"/>
    <w:rsid w:val="00902514"/>
    <w:rsid w:val="009025C1"/>
    <w:rsid w:val="00902653"/>
    <w:rsid w:val="0090338B"/>
    <w:rsid w:val="00903428"/>
    <w:rsid w:val="009036F7"/>
    <w:rsid w:val="0090370D"/>
    <w:rsid w:val="00903817"/>
    <w:rsid w:val="00903963"/>
    <w:rsid w:val="00903B45"/>
    <w:rsid w:val="00903C92"/>
    <w:rsid w:val="00903CE3"/>
    <w:rsid w:val="00903E02"/>
    <w:rsid w:val="00903E43"/>
    <w:rsid w:val="00903F3A"/>
    <w:rsid w:val="009040F1"/>
    <w:rsid w:val="00904195"/>
    <w:rsid w:val="0090430F"/>
    <w:rsid w:val="00904683"/>
    <w:rsid w:val="009046C9"/>
    <w:rsid w:val="009049A6"/>
    <w:rsid w:val="00904ABC"/>
    <w:rsid w:val="00904B40"/>
    <w:rsid w:val="00904C02"/>
    <w:rsid w:val="00905278"/>
    <w:rsid w:val="009053E9"/>
    <w:rsid w:val="00905459"/>
    <w:rsid w:val="00905691"/>
    <w:rsid w:val="009062F4"/>
    <w:rsid w:val="00906465"/>
    <w:rsid w:val="009068FD"/>
    <w:rsid w:val="009069CB"/>
    <w:rsid w:val="00906AE4"/>
    <w:rsid w:val="00906BAB"/>
    <w:rsid w:val="00906DEC"/>
    <w:rsid w:val="00906F2A"/>
    <w:rsid w:val="00907112"/>
    <w:rsid w:val="0090720D"/>
    <w:rsid w:val="00907881"/>
    <w:rsid w:val="00907AD3"/>
    <w:rsid w:val="00907CC6"/>
    <w:rsid w:val="009101EC"/>
    <w:rsid w:val="00910257"/>
    <w:rsid w:val="00910675"/>
    <w:rsid w:val="00910757"/>
    <w:rsid w:val="009108EC"/>
    <w:rsid w:val="00910952"/>
    <w:rsid w:val="00910B14"/>
    <w:rsid w:val="00910D0A"/>
    <w:rsid w:val="00911089"/>
    <w:rsid w:val="00911165"/>
    <w:rsid w:val="009111A9"/>
    <w:rsid w:val="00911407"/>
    <w:rsid w:val="00911444"/>
    <w:rsid w:val="0091187D"/>
    <w:rsid w:val="00911974"/>
    <w:rsid w:val="00911A94"/>
    <w:rsid w:val="00911CE9"/>
    <w:rsid w:val="0091232E"/>
    <w:rsid w:val="0091238B"/>
    <w:rsid w:val="0091254B"/>
    <w:rsid w:val="009128FF"/>
    <w:rsid w:val="0091298B"/>
    <w:rsid w:val="00912AFE"/>
    <w:rsid w:val="00912B94"/>
    <w:rsid w:val="00913122"/>
    <w:rsid w:val="0091325B"/>
    <w:rsid w:val="009132E9"/>
    <w:rsid w:val="0091330C"/>
    <w:rsid w:val="0091362B"/>
    <w:rsid w:val="009137DE"/>
    <w:rsid w:val="00913830"/>
    <w:rsid w:val="00913AFB"/>
    <w:rsid w:val="00913C93"/>
    <w:rsid w:val="00913DE2"/>
    <w:rsid w:val="00913EC3"/>
    <w:rsid w:val="009141BA"/>
    <w:rsid w:val="00914358"/>
    <w:rsid w:val="00914B55"/>
    <w:rsid w:val="00914C21"/>
    <w:rsid w:val="00914F0D"/>
    <w:rsid w:val="00915384"/>
    <w:rsid w:val="009153E2"/>
    <w:rsid w:val="00915529"/>
    <w:rsid w:val="0091561E"/>
    <w:rsid w:val="00915791"/>
    <w:rsid w:val="009159F5"/>
    <w:rsid w:val="00915B16"/>
    <w:rsid w:val="009161B7"/>
    <w:rsid w:val="00916240"/>
    <w:rsid w:val="009163A1"/>
    <w:rsid w:val="00916419"/>
    <w:rsid w:val="00916BD0"/>
    <w:rsid w:val="00916E07"/>
    <w:rsid w:val="00917021"/>
    <w:rsid w:val="009170AF"/>
    <w:rsid w:val="0091720E"/>
    <w:rsid w:val="00917225"/>
    <w:rsid w:val="0091751E"/>
    <w:rsid w:val="00917533"/>
    <w:rsid w:val="00917686"/>
    <w:rsid w:val="00917A88"/>
    <w:rsid w:val="00917B4F"/>
    <w:rsid w:val="00917E18"/>
    <w:rsid w:val="00917E2E"/>
    <w:rsid w:val="00917FAC"/>
    <w:rsid w:val="0092022A"/>
    <w:rsid w:val="009204C3"/>
    <w:rsid w:val="00920588"/>
    <w:rsid w:val="009205D5"/>
    <w:rsid w:val="009205E1"/>
    <w:rsid w:val="009206D3"/>
    <w:rsid w:val="0092071F"/>
    <w:rsid w:val="0092086C"/>
    <w:rsid w:val="00920DC2"/>
    <w:rsid w:val="0092120D"/>
    <w:rsid w:val="00921242"/>
    <w:rsid w:val="009212D4"/>
    <w:rsid w:val="00921405"/>
    <w:rsid w:val="009216FE"/>
    <w:rsid w:val="0092183C"/>
    <w:rsid w:val="00921BCC"/>
    <w:rsid w:val="00921CF8"/>
    <w:rsid w:val="00921D25"/>
    <w:rsid w:val="00921DB0"/>
    <w:rsid w:val="00921DC3"/>
    <w:rsid w:val="00922317"/>
    <w:rsid w:val="00922761"/>
    <w:rsid w:val="00922785"/>
    <w:rsid w:val="0092292E"/>
    <w:rsid w:val="00922A73"/>
    <w:rsid w:val="00922B0B"/>
    <w:rsid w:val="009230BB"/>
    <w:rsid w:val="009232B9"/>
    <w:rsid w:val="009234E6"/>
    <w:rsid w:val="0092376E"/>
    <w:rsid w:val="00923A2C"/>
    <w:rsid w:val="00923B3E"/>
    <w:rsid w:val="00923BFD"/>
    <w:rsid w:val="00923DDC"/>
    <w:rsid w:val="009241C3"/>
    <w:rsid w:val="009242E5"/>
    <w:rsid w:val="00924A08"/>
    <w:rsid w:val="00924D6B"/>
    <w:rsid w:val="00924EF9"/>
    <w:rsid w:val="00925165"/>
    <w:rsid w:val="0092530C"/>
    <w:rsid w:val="00925432"/>
    <w:rsid w:val="00925649"/>
    <w:rsid w:val="00925FB9"/>
    <w:rsid w:val="0092603B"/>
    <w:rsid w:val="00926092"/>
    <w:rsid w:val="0092639A"/>
    <w:rsid w:val="0092644B"/>
    <w:rsid w:val="00926762"/>
    <w:rsid w:val="0092681F"/>
    <w:rsid w:val="009269C5"/>
    <w:rsid w:val="00926BF7"/>
    <w:rsid w:val="009270D7"/>
    <w:rsid w:val="00927721"/>
    <w:rsid w:val="009279AC"/>
    <w:rsid w:val="0093029E"/>
    <w:rsid w:val="009304BF"/>
    <w:rsid w:val="009304C5"/>
    <w:rsid w:val="009305BE"/>
    <w:rsid w:val="00930740"/>
    <w:rsid w:val="0093081F"/>
    <w:rsid w:val="00930C5E"/>
    <w:rsid w:val="00930F59"/>
    <w:rsid w:val="009310F8"/>
    <w:rsid w:val="00931116"/>
    <w:rsid w:val="00931191"/>
    <w:rsid w:val="0093134D"/>
    <w:rsid w:val="0093147D"/>
    <w:rsid w:val="0093153C"/>
    <w:rsid w:val="009317E6"/>
    <w:rsid w:val="00931EF1"/>
    <w:rsid w:val="00932015"/>
    <w:rsid w:val="00932057"/>
    <w:rsid w:val="00932069"/>
    <w:rsid w:val="00932086"/>
    <w:rsid w:val="00932170"/>
    <w:rsid w:val="00932509"/>
    <w:rsid w:val="00932729"/>
    <w:rsid w:val="00932847"/>
    <w:rsid w:val="0093287E"/>
    <w:rsid w:val="00932EEA"/>
    <w:rsid w:val="00932FED"/>
    <w:rsid w:val="009339AA"/>
    <w:rsid w:val="00933A11"/>
    <w:rsid w:val="00933B86"/>
    <w:rsid w:val="00933C29"/>
    <w:rsid w:val="009344C9"/>
    <w:rsid w:val="009346DB"/>
    <w:rsid w:val="00934A9D"/>
    <w:rsid w:val="00934D8B"/>
    <w:rsid w:val="00935318"/>
    <w:rsid w:val="00935562"/>
    <w:rsid w:val="009356F6"/>
    <w:rsid w:val="00935E13"/>
    <w:rsid w:val="009365EA"/>
    <w:rsid w:val="00936D67"/>
    <w:rsid w:val="0093700A"/>
    <w:rsid w:val="00937425"/>
    <w:rsid w:val="009378F5"/>
    <w:rsid w:val="00937936"/>
    <w:rsid w:val="00937C16"/>
    <w:rsid w:val="00937DC6"/>
    <w:rsid w:val="00937F7D"/>
    <w:rsid w:val="00940092"/>
    <w:rsid w:val="009400F9"/>
    <w:rsid w:val="00940557"/>
    <w:rsid w:val="00940718"/>
    <w:rsid w:val="00940983"/>
    <w:rsid w:val="009409AA"/>
    <w:rsid w:val="00940FEA"/>
    <w:rsid w:val="009410C1"/>
    <w:rsid w:val="00941576"/>
    <w:rsid w:val="00941608"/>
    <w:rsid w:val="00941816"/>
    <w:rsid w:val="00941AE5"/>
    <w:rsid w:val="00941C22"/>
    <w:rsid w:val="00941C2E"/>
    <w:rsid w:val="00941E5A"/>
    <w:rsid w:val="0094224B"/>
    <w:rsid w:val="0094225E"/>
    <w:rsid w:val="00942293"/>
    <w:rsid w:val="00942300"/>
    <w:rsid w:val="0094239E"/>
    <w:rsid w:val="009427F6"/>
    <w:rsid w:val="00942B45"/>
    <w:rsid w:val="00942B46"/>
    <w:rsid w:val="00943469"/>
    <w:rsid w:val="009436B1"/>
    <w:rsid w:val="009436D4"/>
    <w:rsid w:val="00943752"/>
    <w:rsid w:val="009437EB"/>
    <w:rsid w:val="00943E24"/>
    <w:rsid w:val="0094426E"/>
    <w:rsid w:val="009447BD"/>
    <w:rsid w:val="00944927"/>
    <w:rsid w:val="00944FB0"/>
    <w:rsid w:val="00945340"/>
    <w:rsid w:val="00945736"/>
    <w:rsid w:val="00945785"/>
    <w:rsid w:val="0094589A"/>
    <w:rsid w:val="00945A57"/>
    <w:rsid w:val="00945BED"/>
    <w:rsid w:val="00945D5A"/>
    <w:rsid w:val="009465EF"/>
    <w:rsid w:val="00946A02"/>
    <w:rsid w:val="00946A3B"/>
    <w:rsid w:val="00946AFC"/>
    <w:rsid w:val="00946B21"/>
    <w:rsid w:val="00946C06"/>
    <w:rsid w:val="00946F6E"/>
    <w:rsid w:val="00946FE4"/>
    <w:rsid w:val="009477D6"/>
    <w:rsid w:val="00947E30"/>
    <w:rsid w:val="00950284"/>
    <w:rsid w:val="00950352"/>
    <w:rsid w:val="00950497"/>
    <w:rsid w:val="0095050B"/>
    <w:rsid w:val="0095059E"/>
    <w:rsid w:val="009505D7"/>
    <w:rsid w:val="009508CF"/>
    <w:rsid w:val="009508E5"/>
    <w:rsid w:val="009509A9"/>
    <w:rsid w:val="00950C33"/>
    <w:rsid w:val="00950C87"/>
    <w:rsid w:val="00950E6D"/>
    <w:rsid w:val="0095102A"/>
    <w:rsid w:val="00951440"/>
    <w:rsid w:val="0095162F"/>
    <w:rsid w:val="00951865"/>
    <w:rsid w:val="00951BAC"/>
    <w:rsid w:val="00951D20"/>
    <w:rsid w:val="00951EEE"/>
    <w:rsid w:val="00951FBE"/>
    <w:rsid w:val="009520E2"/>
    <w:rsid w:val="00952999"/>
    <w:rsid w:val="00952B84"/>
    <w:rsid w:val="00953008"/>
    <w:rsid w:val="009534C6"/>
    <w:rsid w:val="009534F0"/>
    <w:rsid w:val="009536CE"/>
    <w:rsid w:val="00953844"/>
    <w:rsid w:val="00953A46"/>
    <w:rsid w:val="00953D20"/>
    <w:rsid w:val="00954034"/>
    <w:rsid w:val="0095453D"/>
    <w:rsid w:val="009545DB"/>
    <w:rsid w:val="009548EA"/>
    <w:rsid w:val="00954E55"/>
    <w:rsid w:val="00955008"/>
    <w:rsid w:val="0095503A"/>
    <w:rsid w:val="0095508C"/>
    <w:rsid w:val="009550AC"/>
    <w:rsid w:val="009552F2"/>
    <w:rsid w:val="00955372"/>
    <w:rsid w:val="00955739"/>
    <w:rsid w:val="00955744"/>
    <w:rsid w:val="00955ACC"/>
    <w:rsid w:val="00955AF1"/>
    <w:rsid w:val="00955BA3"/>
    <w:rsid w:val="00955FA9"/>
    <w:rsid w:val="0095686D"/>
    <w:rsid w:val="00956AAE"/>
    <w:rsid w:val="00956C21"/>
    <w:rsid w:val="00956F93"/>
    <w:rsid w:val="00956FFF"/>
    <w:rsid w:val="0095736F"/>
    <w:rsid w:val="00957466"/>
    <w:rsid w:val="0095757D"/>
    <w:rsid w:val="00957768"/>
    <w:rsid w:val="00957B1C"/>
    <w:rsid w:val="00960210"/>
    <w:rsid w:val="0096037D"/>
    <w:rsid w:val="009609AF"/>
    <w:rsid w:val="00960E26"/>
    <w:rsid w:val="00960EBB"/>
    <w:rsid w:val="009610C4"/>
    <w:rsid w:val="00961511"/>
    <w:rsid w:val="0096152C"/>
    <w:rsid w:val="00961636"/>
    <w:rsid w:val="00961B34"/>
    <w:rsid w:val="0096204E"/>
    <w:rsid w:val="0096221A"/>
    <w:rsid w:val="00962347"/>
    <w:rsid w:val="0096273B"/>
    <w:rsid w:val="00962A46"/>
    <w:rsid w:val="0096334D"/>
    <w:rsid w:val="0096387F"/>
    <w:rsid w:val="0096390E"/>
    <w:rsid w:val="00963A2A"/>
    <w:rsid w:val="00963A3D"/>
    <w:rsid w:val="00963E81"/>
    <w:rsid w:val="009641AF"/>
    <w:rsid w:val="009643A4"/>
    <w:rsid w:val="009647B9"/>
    <w:rsid w:val="009648B2"/>
    <w:rsid w:val="009648E7"/>
    <w:rsid w:val="00964923"/>
    <w:rsid w:val="00964960"/>
    <w:rsid w:val="00964B1B"/>
    <w:rsid w:val="00964C4A"/>
    <w:rsid w:val="00964ECD"/>
    <w:rsid w:val="00965095"/>
    <w:rsid w:val="0096529C"/>
    <w:rsid w:val="00965380"/>
    <w:rsid w:val="00965B07"/>
    <w:rsid w:val="00965B14"/>
    <w:rsid w:val="00966342"/>
    <w:rsid w:val="009663A4"/>
    <w:rsid w:val="009666DD"/>
    <w:rsid w:val="009669B8"/>
    <w:rsid w:val="00966E91"/>
    <w:rsid w:val="0096701E"/>
    <w:rsid w:val="0096706D"/>
    <w:rsid w:val="0096723E"/>
    <w:rsid w:val="0096731E"/>
    <w:rsid w:val="00967584"/>
    <w:rsid w:val="00967B0E"/>
    <w:rsid w:val="00967F75"/>
    <w:rsid w:val="009700C4"/>
    <w:rsid w:val="00970540"/>
    <w:rsid w:val="0097060A"/>
    <w:rsid w:val="00970693"/>
    <w:rsid w:val="009706EE"/>
    <w:rsid w:val="009706FB"/>
    <w:rsid w:val="00970C50"/>
    <w:rsid w:val="00970D3C"/>
    <w:rsid w:val="00970DB6"/>
    <w:rsid w:val="00970F09"/>
    <w:rsid w:val="0097108A"/>
    <w:rsid w:val="00971281"/>
    <w:rsid w:val="0097180C"/>
    <w:rsid w:val="0097188E"/>
    <w:rsid w:val="009719E2"/>
    <w:rsid w:val="00971A17"/>
    <w:rsid w:val="00972425"/>
    <w:rsid w:val="0097261C"/>
    <w:rsid w:val="0097264A"/>
    <w:rsid w:val="009728E0"/>
    <w:rsid w:val="00972A3C"/>
    <w:rsid w:val="00972BA3"/>
    <w:rsid w:val="0097346A"/>
    <w:rsid w:val="0097381D"/>
    <w:rsid w:val="009739A7"/>
    <w:rsid w:val="00973A43"/>
    <w:rsid w:val="00973DCD"/>
    <w:rsid w:val="009749E4"/>
    <w:rsid w:val="00974D0C"/>
    <w:rsid w:val="00975275"/>
    <w:rsid w:val="00975354"/>
    <w:rsid w:val="00975366"/>
    <w:rsid w:val="00975384"/>
    <w:rsid w:val="00975574"/>
    <w:rsid w:val="0097566C"/>
    <w:rsid w:val="00975878"/>
    <w:rsid w:val="009758FA"/>
    <w:rsid w:val="00975C23"/>
    <w:rsid w:val="009761C6"/>
    <w:rsid w:val="0097627C"/>
    <w:rsid w:val="009762B4"/>
    <w:rsid w:val="009762F1"/>
    <w:rsid w:val="00976486"/>
    <w:rsid w:val="009764A6"/>
    <w:rsid w:val="0097675E"/>
    <w:rsid w:val="0097677D"/>
    <w:rsid w:val="00976858"/>
    <w:rsid w:val="009768A2"/>
    <w:rsid w:val="00976B6C"/>
    <w:rsid w:val="00976F8E"/>
    <w:rsid w:val="0097701C"/>
    <w:rsid w:val="009770E4"/>
    <w:rsid w:val="00977227"/>
    <w:rsid w:val="0097739C"/>
    <w:rsid w:val="00977674"/>
    <w:rsid w:val="0097777A"/>
    <w:rsid w:val="00977787"/>
    <w:rsid w:val="009777BF"/>
    <w:rsid w:val="00977E50"/>
    <w:rsid w:val="00977E51"/>
    <w:rsid w:val="00980164"/>
    <w:rsid w:val="009803D0"/>
    <w:rsid w:val="009805B3"/>
    <w:rsid w:val="00980664"/>
    <w:rsid w:val="00980678"/>
    <w:rsid w:val="009807ED"/>
    <w:rsid w:val="009814F4"/>
    <w:rsid w:val="00981514"/>
    <w:rsid w:val="009815CB"/>
    <w:rsid w:val="00981751"/>
    <w:rsid w:val="00981D2E"/>
    <w:rsid w:val="00981EE8"/>
    <w:rsid w:val="00981FEF"/>
    <w:rsid w:val="00982026"/>
    <w:rsid w:val="00982319"/>
    <w:rsid w:val="009826E7"/>
    <w:rsid w:val="009826FE"/>
    <w:rsid w:val="009827E3"/>
    <w:rsid w:val="00982BB2"/>
    <w:rsid w:val="00982D7A"/>
    <w:rsid w:val="009830CB"/>
    <w:rsid w:val="00983186"/>
    <w:rsid w:val="0098346F"/>
    <w:rsid w:val="00983682"/>
    <w:rsid w:val="0098370F"/>
    <w:rsid w:val="00983916"/>
    <w:rsid w:val="00983F4A"/>
    <w:rsid w:val="00983FE4"/>
    <w:rsid w:val="009843C5"/>
    <w:rsid w:val="00984712"/>
    <w:rsid w:val="00984B3F"/>
    <w:rsid w:val="00984CFB"/>
    <w:rsid w:val="00984E6B"/>
    <w:rsid w:val="00985187"/>
    <w:rsid w:val="009854F6"/>
    <w:rsid w:val="009856CB"/>
    <w:rsid w:val="00985738"/>
    <w:rsid w:val="009857A7"/>
    <w:rsid w:val="00985993"/>
    <w:rsid w:val="009859A8"/>
    <w:rsid w:val="00985AB3"/>
    <w:rsid w:val="00985BAA"/>
    <w:rsid w:val="00985BEB"/>
    <w:rsid w:val="00985C13"/>
    <w:rsid w:val="00985D7D"/>
    <w:rsid w:val="00985EDE"/>
    <w:rsid w:val="009868DB"/>
    <w:rsid w:val="00986AC7"/>
    <w:rsid w:val="00986E3C"/>
    <w:rsid w:val="009870A2"/>
    <w:rsid w:val="009873D7"/>
    <w:rsid w:val="009873F9"/>
    <w:rsid w:val="00987770"/>
    <w:rsid w:val="00987EF1"/>
    <w:rsid w:val="0099039F"/>
    <w:rsid w:val="00990848"/>
    <w:rsid w:val="0099092F"/>
    <w:rsid w:val="00990AE4"/>
    <w:rsid w:val="00990E6B"/>
    <w:rsid w:val="00991174"/>
    <w:rsid w:val="009914BD"/>
    <w:rsid w:val="00991529"/>
    <w:rsid w:val="00991623"/>
    <w:rsid w:val="00991807"/>
    <w:rsid w:val="00991992"/>
    <w:rsid w:val="00991B6C"/>
    <w:rsid w:val="00991CCE"/>
    <w:rsid w:val="0099272D"/>
    <w:rsid w:val="00992996"/>
    <w:rsid w:val="00992AC7"/>
    <w:rsid w:val="00992D96"/>
    <w:rsid w:val="00993872"/>
    <w:rsid w:val="00993C77"/>
    <w:rsid w:val="00993EF2"/>
    <w:rsid w:val="00993F74"/>
    <w:rsid w:val="00994128"/>
    <w:rsid w:val="00994993"/>
    <w:rsid w:val="009949F2"/>
    <w:rsid w:val="00994A8D"/>
    <w:rsid w:val="009956DE"/>
    <w:rsid w:val="00995B43"/>
    <w:rsid w:val="00995CE7"/>
    <w:rsid w:val="00995D83"/>
    <w:rsid w:val="00995E34"/>
    <w:rsid w:val="00996300"/>
    <w:rsid w:val="0099645A"/>
    <w:rsid w:val="0099661C"/>
    <w:rsid w:val="0099672E"/>
    <w:rsid w:val="00996742"/>
    <w:rsid w:val="00996792"/>
    <w:rsid w:val="00996883"/>
    <w:rsid w:val="00996BB6"/>
    <w:rsid w:val="00996D7D"/>
    <w:rsid w:val="00996D9F"/>
    <w:rsid w:val="00996F1C"/>
    <w:rsid w:val="00996FF0"/>
    <w:rsid w:val="00997035"/>
    <w:rsid w:val="009971C4"/>
    <w:rsid w:val="00997248"/>
    <w:rsid w:val="009972C6"/>
    <w:rsid w:val="0099745D"/>
    <w:rsid w:val="009974DE"/>
    <w:rsid w:val="00997B49"/>
    <w:rsid w:val="00997BD7"/>
    <w:rsid w:val="009A069C"/>
    <w:rsid w:val="009A0A39"/>
    <w:rsid w:val="009A0F57"/>
    <w:rsid w:val="009A0F62"/>
    <w:rsid w:val="009A0FE2"/>
    <w:rsid w:val="009A1326"/>
    <w:rsid w:val="009A13FA"/>
    <w:rsid w:val="009A1430"/>
    <w:rsid w:val="009A1495"/>
    <w:rsid w:val="009A166F"/>
    <w:rsid w:val="009A1821"/>
    <w:rsid w:val="009A1A66"/>
    <w:rsid w:val="009A1A72"/>
    <w:rsid w:val="009A1E20"/>
    <w:rsid w:val="009A2030"/>
    <w:rsid w:val="009A2157"/>
    <w:rsid w:val="009A28B9"/>
    <w:rsid w:val="009A2B4B"/>
    <w:rsid w:val="009A2C34"/>
    <w:rsid w:val="009A2EAF"/>
    <w:rsid w:val="009A2EFB"/>
    <w:rsid w:val="009A356B"/>
    <w:rsid w:val="009A3592"/>
    <w:rsid w:val="009A37F9"/>
    <w:rsid w:val="009A3A9E"/>
    <w:rsid w:val="009A4008"/>
    <w:rsid w:val="009A427A"/>
    <w:rsid w:val="009A4412"/>
    <w:rsid w:val="009A4452"/>
    <w:rsid w:val="009A450E"/>
    <w:rsid w:val="009A45CF"/>
    <w:rsid w:val="009A49B8"/>
    <w:rsid w:val="009A49D1"/>
    <w:rsid w:val="009A4B6F"/>
    <w:rsid w:val="009A4CD2"/>
    <w:rsid w:val="009A4F90"/>
    <w:rsid w:val="009A5060"/>
    <w:rsid w:val="009A514E"/>
    <w:rsid w:val="009A54FD"/>
    <w:rsid w:val="009A5AEA"/>
    <w:rsid w:val="009A5B67"/>
    <w:rsid w:val="009A5FFA"/>
    <w:rsid w:val="009A6004"/>
    <w:rsid w:val="009A6130"/>
    <w:rsid w:val="009A68A0"/>
    <w:rsid w:val="009A6A6B"/>
    <w:rsid w:val="009A6F66"/>
    <w:rsid w:val="009A6F8F"/>
    <w:rsid w:val="009A7221"/>
    <w:rsid w:val="009A7416"/>
    <w:rsid w:val="009A7763"/>
    <w:rsid w:val="009A7B40"/>
    <w:rsid w:val="009B0071"/>
    <w:rsid w:val="009B022D"/>
    <w:rsid w:val="009B092E"/>
    <w:rsid w:val="009B0A5E"/>
    <w:rsid w:val="009B0B4E"/>
    <w:rsid w:val="009B0D81"/>
    <w:rsid w:val="009B113D"/>
    <w:rsid w:val="009B187F"/>
    <w:rsid w:val="009B1BFC"/>
    <w:rsid w:val="009B1D72"/>
    <w:rsid w:val="009B1F16"/>
    <w:rsid w:val="009B1FC9"/>
    <w:rsid w:val="009B2307"/>
    <w:rsid w:val="009B267C"/>
    <w:rsid w:val="009B2C14"/>
    <w:rsid w:val="009B2D4F"/>
    <w:rsid w:val="009B2D93"/>
    <w:rsid w:val="009B2E2B"/>
    <w:rsid w:val="009B2EAE"/>
    <w:rsid w:val="009B3177"/>
    <w:rsid w:val="009B320F"/>
    <w:rsid w:val="009B329A"/>
    <w:rsid w:val="009B35F0"/>
    <w:rsid w:val="009B38DA"/>
    <w:rsid w:val="009B38F5"/>
    <w:rsid w:val="009B3B0D"/>
    <w:rsid w:val="009B3EBC"/>
    <w:rsid w:val="009B44AE"/>
    <w:rsid w:val="009B463D"/>
    <w:rsid w:val="009B4736"/>
    <w:rsid w:val="009B4774"/>
    <w:rsid w:val="009B4835"/>
    <w:rsid w:val="009B4C17"/>
    <w:rsid w:val="009B4C18"/>
    <w:rsid w:val="009B4C3D"/>
    <w:rsid w:val="009B4E74"/>
    <w:rsid w:val="009B4ECA"/>
    <w:rsid w:val="009B53FE"/>
    <w:rsid w:val="009B5699"/>
    <w:rsid w:val="009B5796"/>
    <w:rsid w:val="009B59E6"/>
    <w:rsid w:val="009B5AC9"/>
    <w:rsid w:val="009B611B"/>
    <w:rsid w:val="009B63F1"/>
    <w:rsid w:val="009B64E9"/>
    <w:rsid w:val="009B6761"/>
    <w:rsid w:val="009B6885"/>
    <w:rsid w:val="009B68BC"/>
    <w:rsid w:val="009B68E5"/>
    <w:rsid w:val="009B6951"/>
    <w:rsid w:val="009B6A45"/>
    <w:rsid w:val="009B6BB2"/>
    <w:rsid w:val="009B6C85"/>
    <w:rsid w:val="009B6D60"/>
    <w:rsid w:val="009B700B"/>
    <w:rsid w:val="009B711F"/>
    <w:rsid w:val="009B7429"/>
    <w:rsid w:val="009B75E0"/>
    <w:rsid w:val="009B76E5"/>
    <w:rsid w:val="009B771F"/>
    <w:rsid w:val="009B79EE"/>
    <w:rsid w:val="009B7AEE"/>
    <w:rsid w:val="009B7CB3"/>
    <w:rsid w:val="009B7E99"/>
    <w:rsid w:val="009B7F48"/>
    <w:rsid w:val="009C04BE"/>
    <w:rsid w:val="009C0527"/>
    <w:rsid w:val="009C055B"/>
    <w:rsid w:val="009C0700"/>
    <w:rsid w:val="009C0BBF"/>
    <w:rsid w:val="009C0C5A"/>
    <w:rsid w:val="009C16BE"/>
    <w:rsid w:val="009C17DF"/>
    <w:rsid w:val="009C1A34"/>
    <w:rsid w:val="009C1B9E"/>
    <w:rsid w:val="009C1E35"/>
    <w:rsid w:val="009C2989"/>
    <w:rsid w:val="009C2A1E"/>
    <w:rsid w:val="009C2E7C"/>
    <w:rsid w:val="009C2F14"/>
    <w:rsid w:val="009C32B0"/>
    <w:rsid w:val="009C3318"/>
    <w:rsid w:val="009C337A"/>
    <w:rsid w:val="009C3B23"/>
    <w:rsid w:val="009C3CB2"/>
    <w:rsid w:val="009C3EBB"/>
    <w:rsid w:val="009C41C0"/>
    <w:rsid w:val="009C42A3"/>
    <w:rsid w:val="009C451D"/>
    <w:rsid w:val="009C4713"/>
    <w:rsid w:val="009C47C4"/>
    <w:rsid w:val="009C4C81"/>
    <w:rsid w:val="009C52CD"/>
    <w:rsid w:val="009C5486"/>
    <w:rsid w:val="009C55B9"/>
    <w:rsid w:val="009C5E1A"/>
    <w:rsid w:val="009C5E5C"/>
    <w:rsid w:val="009C5ECE"/>
    <w:rsid w:val="009C5FB1"/>
    <w:rsid w:val="009C6165"/>
    <w:rsid w:val="009C629B"/>
    <w:rsid w:val="009C62B0"/>
    <w:rsid w:val="009C6470"/>
    <w:rsid w:val="009C65DB"/>
    <w:rsid w:val="009C696E"/>
    <w:rsid w:val="009C69E3"/>
    <w:rsid w:val="009C6DE8"/>
    <w:rsid w:val="009C6ED0"/>
    <w:rsid w:val="009C6FB8"/>
    <w:rsid w:val="009C786A"/>
    <w:rsid w:val="009C7C74"/>
    <w:rsid w:val="009D00BC"/>
    <w:rsid w:val="009D04BC"/>
    <w:rsid w:val="009D07F3"/>
    <w:rsid w:val="009D0839"/>
    <w:rsid w:val="009D10BE"/>
    <w:rsid w:val="009D1141"/>
    <w:rsid w:val="009D13CD"/>
    <w:rsid w:val="009D1442"/>
    <w:rsid w:val="009D14C5"/>
    <w:rsid w:val="009D152C"/>
    <w:rsid w:val="009D172E"/>
    <w:rsid w:val="009D1B67"/>
    <w:rsid w:val="009D1C47"/>
    <w:rsid w:val="009D1D53"/>
    <w:rsid w:val="009D1D6B"/>
    <w:rsid w:val="009D1FE9"/>
    <w:rsid w:val="009D20C1"/>
    <w:rsid w:val="009D2166"/>
    <w:rsid w:val="009D21AD"/>
    <w:rsid w:val="009D2469"/>
    <w:rsid w:val="009D2A3C"/>
    <w:rsid w:val="009D3397"/>
    <w:rsid w:val="009D34C6"/>
    <w:rsid w:val="009D3652"/>
    <w:rsid w:val="009D36FC"/>
    <w:rsid w:val="009D396F"/>
    <w:rsid w:val="009D3BF4"/>
    <w:rsid w:val="009D3C46"/>
    <w:rsid w:val="009D3E86"/>
    <w:rsid w:val="009D3FD6"/>
    <w:rsid w:val="009D4049"/>
    <w:rsid w:val="009D40C2"/>
    <w:rsid w:val="009D4734"/>
    <w:rsid w:val="009D4F57"/>
    <w:rsid w:val="009D51B5"/>
    <w:rsid w:val="009D521C"/>
    <w:rsid w:val="009D525B"/>
    <w:rsid w:val="009D541C"/>
    <w:rsid w:val="009D54AB"/>
    <w:rsid w:val="009D59AC"/>
    <w:rsid w:val="009D5AB4"/>
    <w:rsid w:val="009D5C23"/>
    <w:rsid w:val="009D5CF7"/>
    <w:rsid w:val="009D5DE8"/>
    <w:rsid w:val="009D6025"/>
    <w:rsid w:val="009D6136"/>
    <w:rsid w:val="009D6270"/>
    <w:rsid w:val="009D67B4"/>
    <w:rsid w:val="009D67E0"/>
    <w:rsid w:val="009D6934"/>
    <w:rsid w:val="009D6C84"/>
    <w:rsid w:val="009D72AA"/>
    <w:rsid w:val="009D731C"/>
    <w:rsid w:val="009D7710"/>
    <w:rsid w:val="009D7CDA"/>
    <w:rsid w:val="009E0754"/>
    <w:rsid w:val="009E0B78"/>
    <w:rsid w:val="009E0BFC"/>
    <w:rsid w:val="009E0C79"/>
    <w:rsid w:val="009E10B2"/>
    <w:rsid w:val="009E1926"/>
    <w:rsid w:val="009E19CF"/>
    <w:rsid w:val="009E1E7B"/>
    <w:rsid w:val="009E1FC4"/>
    <w:rsid w:val="009E2070"/>
    <w:rsid w:val="009E251D"/>
    <w:rsid w:val="009E29FB"/>
    <w:rsid w:val="009E2A74"/>
    <w:rsid w:val="009E2B53"/>
    <w:rsid w:val="009E2BD4"/>
    <w:rsid w:val="009E2C1A"/>
    <w:rsid w:val="009E2CCF"/>
    <w:rsid w:val="009E318D"/>
    <w:rsid w:val="009E33A1"/>
    <w:rsid w:val="009E3591"/>
    <w:rsid w:val="009E36FD"/>
    <w:rsid w:val="009E39B6"/>
    <w:rsid w:val="009E3E10"/>
    <w:rsid w:val="009E3FDC"/>
    <w:rsid w:val="009E3FE4"/>
    <w:rsid w:val="009E42BD"/>
    <w:rsid w:val="009E434B"/>
    <w:rsid w:val="009E43D2"/>
    <w:rsid w:val="009E46DB"/>
    <w:rsid w:val="009E4AFC"/>
    <w:rsid w:val="009E500C"/>
    <w:rsid w:val="009E52CF"/>
    <w:rsid w:val="009E5322"/>
    <w:rsid w:val="009E547D"/>
    <w:rsid w:val="009E551E"/>
    <w:rsid w:val="009E584C"/>
    <w:rsid w:val="009E58F8"/>
    <w:rsid w:val="009E593E"/>
    <w:rsid w:val="009E5B54"/>
    <w:rsid w:val="009E5F1F"/>
    <w:rsid w:val="009E5FAB"/>
    <w:rsid w:val="009E60D8"/>
    <w:rsid w:val="009E62F0"/>
    <w:rsid w:val="009E641D"/>
    <w:rsid w:val="009E6613"/>
    <w:rsid w:val="009E68CE"/>
    <w:rsid w:val="009E698C"/>
    <w:rsid w:val="009E6C18"/>
    <w:rsid w:val="009E72AF"/>
    <w:rsid w:val="009E7814"/>
    <w:rsid w:val="009E7B9A"/>
    <w:rsid w:val="009E7F30"/>
    <w:rsid w:val="009F0215"/>
    <w:rsid w:val="009F021C"/>
    <w:rsid w:val="009F035D"/>
    <w:rsid w:val="009F0371"/>
    <w:rsid w:val="009F0748"/>
    <w:rsid w:val="009F0C35"/>
    <w:rsid w:val="009F0C65"/>
    <w:rsid w:val="009F0E26"/>
    <w:rsid w:val="009F0F8B"/>
    <w:rsid w:val="009F137B"/>
    <w:rsid w:val="009F1438"/>
    <w:rsid w:val="009F1568"/>
    <w:rsid w:val="009F1575"/>
    <w:rsid w:val="009F16B5"/>
    <w:rsid w:val="009F1D9C"/>
    <w:rsid w:val="009F2013"/>
    <w:rsid w:val="009F212E"/>
    <w:rsid w:val="009F21A8"/>
    <w:rsid w:val="009F2254"/>
    <w:rsid w:val="009F271D"/>
    <w:rsid w:val="009F28D9"/>
    <w:rsid w:val="009F2A56"/>
    <w:rsid w:val="009F2BC4"/>
    <w:rsid w:val="009F2CF7"/>
    <w:rsid w:val="009F3009"/>
    <w:rsid w:val="009F3AB0"/>
    <w:rsid w:val="009F4001"/>
    <w:rsid w:val="009F42D0"/>
    <w:rsid w:val="009F4733"/>
    <w:rsid w:val="009F4741"/>
    <w:rsid w:val="009F47E1"/>
    <w:rsid w:val="009F4842"/>
    <w:rsid w:val="009F4BC6"/>
    <w:rsid w:val="009F4C32"/>
    <w:rsid w:val="009F4CB9"/>
    <w:rsid w:val="009F4D09"/>
    <w:rsid w:val="009F4EE9"/>
    <w:rsid w:val="009F4FD9"/>
    <w:rsid w:val="009F4FE1"/>
    <w:rsid w:val="009F50F7"/>
    <w:rsid w:val="009F5153"/>
    <w:rsid w:val="009F5B91"/>
    <w:rsid w:val="009F5BB0"/>
    <w:rsid w:val="009F5C16"/>
    <w:rsid w:val="009F5C80"/>
    <w:rsid w:val="009F60DE"/>
    <w:rsid w:val="009F61E9"/>
    <w:rsid w:val="009F635E"/>
    <w:rsid w:val="009F63F1"/>
    <w:rsid w:val="009F656E"/>
    <w:rsid w:val="009F65BE"/>
    <w:rsid w:val="009F66CE"/>
    <w:rsid w:val="009F676F"/>
    <w:rsid w:val="009F6936"/>
    <w:rsid w:val="009F6A8C"/>
    <w:rsid w:val="009F6CC4"/>
    <w:rsid w:val="009F6CDE"/>
    <w:rsid w:val="009F6F3E"/>
    <w:rsid w:val="009F7021"/>
    <w:rsid w:val="009F7194"/>
    <w:rsid w:val="009F7284"/>
    <w:rsid w:val="009F7328"/>
    <w:rsid w:val="009F74B7"/>
    <w:rsid w:val="009F759D"/>
    <w:rsid w:val="009F78E3"/>
    <w:rsid w:val="009F7B20"/>
    <w:rsid w:val="009F7E08"/>
    <w:rsid w:val="009F7E71"/>
    <w:rsid w:val="009F7EFC"/>
    <w:rsid w:val="009F7F1E"/>
    <w:rsid w:val="00A00025"/>
    <w:rsid w:val="00A001AD"/>
    <w:rsid w:val="00A011F7"/>
    <w:rsid w:val="00A0146B"/>
    <w:rsid w:val="00A01520"/>
    <w:rsid w:val="00A016FE"/>
    <w:rsid w:val="00A01750"/>
    <w:rsid w:val="00A018C2"/>
    <w:rsid w:val="00A018DD"/>
    <w:rsid w:val="00A01CA7"/>
    <w:rsid w:val="00A020DE"/>
    <w:rsid w:val="00A02404"/>
    <w:rsid w:val="00A02741"/>
    <w:rsid w:val="00A0293C"/>
    <w:rsid w:val="00A02976"/>
    <w:rsid w:val="00A02C7E"/>
    <w:rsid w:val="00A030A1"/>
    <w:rsid w:val="00A03218"/>
    <w:rsid w:val="00A035FF"/>
    <w:rsid w:val="00A037A5"/>
    <w:rsid w:val="00A038DE"/>
    <w:rsid w:val="00A03953"/>
    <w:rsid w:val="00A03A7A"/>
    <w:rsid w:val="00A03F5E"/>
    <w:rsid w:val="00A03F7D"/>
    <w:rsid w:val="00A0404C"/>
    <w:rsid w:val="00A0404E"/>
    <w:rsid w:val="00A04392"/>
    <w:rsid w:val="00A0478E"/>
    <w:rsid w:val="00A047F0"/>
    <w:rsid w:val="00A04E7E"/>
    <w:rsid w:val="00A04F05"/>
    <w:rsid w:val="00A04F09"/>
    <w:rsid w:val="00A05053"/>
    <w:rsid w:val="00A0552E"/>
    <w:rsid w:val="00A055E7"/>
    <w:rsid w:val="00A0574D"/>
    <w:rsid w:val="00A058F4"/>
    <w:rsid w:val="00A05AFC"/>
    <w:rsid w:val="00A05D82"/>
    <w:rsid w:val="00A05FAA"/>
    <w:rsid w:val="00A061E8"/>
    <w:rsid w:val="00A064AC"/>
    <w:rsid w:val="00A06AB2"/>
    <w:rsid w:val="00A06D38"/>
    <w:rsid w:val="00A06FD9"/>
    <w:rsid w:val="00A07136"/>
    <w:rsid w:val="00A07259"/>
    <w:rsid w:val="00A0751C"/>
    <w:rsid w:val="00A07802"/>
    <w:rsid w:val="00A0792C"/>
    <w:rsid w:val="00A07F9B"/>
    <w:rsid w:val="00A10028"/>
    <w:rsid w:val="00A1002C"/>
    <w:rsid w:val="00A10164"/>
    <w:rsid w:val="00A10397"/>
    <w:rsid w:val="00A104B0"/>
    <w:rsid w:val="00A1057B"/>
    <w:rsid w:val="00A10604"/>
    <w:rsid w:val="00A10AF2"/>
    <w:rsid w:val="00A10D8A"/>
    <w:rsid w:val="00A10F23"/>
    <w:rsid w:val="00A110E4"/>
    <w:rsid w:val="00A112E9"/>
    <w:rsid w:val="00A11395"/>
    <w:rsid w:val="00A114A0"/>
    <w:rsid w:val="00A11741"/>
    <w:rsid w:val="00A11C72"/>
    <w:rsid w:val="00A11DAC"/>
    <w:rsid w:val="00A11DE9"/>
    <w:rsid w:val="00A11ED7"/>
    <w:rsid w:val="00A11FC3"/>
    <w:rsid w:val="00A12160"/>
    <w:rsid w:val="00A1223C"/>
    <w:rsid w:val="00A12285"/>
    <w:rsid w:val="00A12B87"/>
    <w:rsid w:val="00A12EDA"/>
    <w:rsid w:val="00A12FB5"/>
    <w:rsid w:val="00A13142"/>
    <w:rsid w:val="00A13220"/>
    <w:rsid w:val="00A133ED"/>
    <w:rsid w:val="00A13633"/>
    <w:rsid w:val="00A137A2"/>
    <w:rsid w:val="00A13966"/>
    <w:rsid w:val="00A139BF"/>
    <w:rsid w:val="00A13B41"/>
    <w:rsid w:val="00A13C4F"/>
    <w:rsid w:val="00A14157"/>
    <w:rsid w:val="00A14219"/>
    <w:rsid w:val="00A1434C"/>
    <w:rsid w:val="00A14535"/>
    <w:rsid w:val="00A145A8"/>
    <w:rsid w:val="00A14C16"/>
    <w:rsid w:val="00A1509D"/>
    <w:rsid w:val="00A15233"/>
    <w:rsid w:val="00A153CE"/>
    <w:rsid w:val="00A15463"/>
    <w:rsid w:val="00A156D0"/>
    <w:rsid w:val="00A1590B"/>
    <w:rsid w:val="00A15ACA"/>
    <w:rsid w:val="00A15AD6"/>
    <w:rsid w:val="00A15B98"/>
    <w:rsid w:val="00A15E90"/>
    <w:rsid w:val="00A15E9E"/>
    <w:rsid w:val="00A16071"/>
    <w:rsid w:val="00A16139"/>
    <w:rsid w:val="00A1614E"/>
    <w:rsid w:val="00A1682A"/>
    <w:rsid w:val="00A16A5C"/>
    <w:rsid w:val="00A16E64"/>
    <w:rsid w:val="00A16E6A"/>
    <w:rsid w:val="00A170A6"/>
    <w:rsid w:val="00A170D8"/>
    <w:rsid w:val="00A173DF"/>
    <w:rsid w:val="00A17819"/>
    <w:rsid w:val="00A179C7"/>
    <w:rsid w:val="00A17B25"/>
    <w:rsid w:val="00A17D5F"/>
    <w:rsid w:val="00A2012D"/>
    <w:rsid w:val="00A2016D"/>
    <w:rsid w:val="00A20512"/>
    <w:rsid w:val="00A20A05"/>
    <w:rsid w:val="00A20A36"/>
    <w:rsid w:val="00A211A8"/>
    <w:rsid w:val="00A21281"/>
    <w:rsid w:val="00A219A7"/>
    <w:rsid w:val="00A219AA"/>
    <w:rsid w:val="00A21E41"/>
    <w:rsid w:val="00A21EB8"/>
    <w:rsid w:val="00A21F7A"/>
    <w:rsid w:val="00A22077"/>
    <w:rsid w:val="00A220BC"/>
    <w:rsid w:val="00A223C5"/>
    <w:rsid w:val="00A22421"/>
    <w:rsid w:val="00A22868"/>
    <w:rsid w:val="00A22BE4"/>
    <w:rsid w:val="00A22DF1"/>
    <w:rsid w:val="00A22F41"/>
    <w:rsid w:val="00A2313E"/>
    <w:rsid w:val="00A231E8"/>
    <w:rsid w:val="00A23385"/>
    <w:rsid w:val="00A23BEF"/>
    <w:rsid w:val="00A23C4A"/>
    <w:rsid w:val="00A23CB3"/>
    <w:rsid w:val="00A2449B"/>
    <w:rsid w:val="00A24B6F"/>
    <w:rsid w:val="00A24F74"/>
    <w:rsid w:val="00A25040"/>
    <w:rsid w:val="00A252A7"/>
    <w:rsid w:val="00A255B1"/>
    <w:rsid w:val="00A2566A"/>
    <w:rsid w:val="00A259D5"/>
    <w:rsid w:val="00A259E2"/>
    <w:rsid w:val="00A259F9"/>
    <w:rsid w:val="00A25A1E"/>
    <w:rsid w:val="00A25A51"/>
    <w:rsid w:val="00A25B9B"/>
    <w:rsid w:val="00A25DC4"/>
    <w:rsid w:val="00A25DD5"/>
    <w:rsid w:val="00A2610F"/>
    <w:rsid w:val="00A26113"/>
    <w:rsid w:val="00A26220"/>
    <w:rsid w:val="00A262EA"/>
    <w:rsid w:val="00A26562"/>
    <w:rsid w:val="00A269C0"/>
    <w:rsid w:val="00A270C4"/>
    <w:rsid w:val="00A27160"/>
    <w:rsid w:val="00A27194"/>
    <w:rsid w:val="00A272E6"/>
    <w:rsid w:val="00A27449"/>
    <w:rsid w:val="00A27522"/>
    <w:rsid w:val="00A275CD"/>
    <w:rsid w:val="00A2765D"/>
    <w:rsid w:val="00A27663"/>
    <w:rsid w:val="00A27721"/>
    <w:rsid w:val="00A27739"/>
    <w:rsid w:val="00A27A7B"/>
    <w:rsid w:val="00A27E2D"/>
    <w:rsid w:val="00A301B5"/>
    <w:rsid w:val="00A30642"/>
    <w:rsid w:val="00A30926"/>
    <w:rsid w:val="00A3092C"/>
    <w:rsid w:val="00A3093F"/>
    <w:rsid w:val="00A309D1"/>
    <w:rsid w:val="00A30B3E"/>
    <w:rsid w:val="00A30DB9"/>
    <w:rsid w:val="00A31050"/>
    <w:rsid w:val="00A3126F"/>
    <w:rsid w:val="00A31440"/>
    <w:rsid w:val="00A3153A"/>
    <w:rsid w:val="00A31559"/>
    <w:rsid w:val="00A3178D"/>
    <w:rsid w:val="00A319FE"/>
    <w:rsid w:val="00A31A01"/>
    <w:rsid w:val="00A31B2D"/>
    <w:rsid w:val="00A31BF8"/>
    <w:rsid w:val="00A31C1C"/>
    <w:rsid w:val="00A31F2F"/>
    <w:rsid w:val="00A31F97"/>
    <w:rsid w:val="00A3209F"/>
    <w:rsid w:val="00A322AA"/>
    <w:rsid w:val="00A323C4"/>
    <w:rsid w:val="00A32422"/>
    <w:rsid w:val="00A32619"/>
    <w:rsid w:val="00A326A9"/>
    <w:rsid w:val="00A326AA"/>
    <w:rsid w:val="00A328AF"/>
    <w:rsid w:val="00A329A8"/>
    <w:rsid w:val="00A32BB3"/>
    <w:rsid w:val="00A32BF3"/>
    <w:rsid w:val="00A32D87"/>
    <w:rsid w:val="00A3302E"/>
    <w:rsid w:val="00A33361"/>
    <w:rsid w:val="00A33B90"/>
    <w:rsid w:val="00A33DBF"/>
    <w:rsid w:val="00A34260"/>
    <w:rsid w:val="00A34479"/>
    <w:rsid w:val="00A34575"/>
    <w:rsid w:val="00A34858"/>
    <w:rsid w:val="00A34AD9"/>
    <w:rsid w:val="00A34B6B"/>
    <w:rsid w:val="00A3520F"/>
    <w:rsid w:val="00A352E0"/>
    <w:rsid w:val="00A3550A"/>
    <w:rsid w:val="00A35514"/>
    <w:rsid w:val="00A35589"/>
    <w:rsid w:val="00A35643"/>
    <w:rsid w:val="00A356E4"/>
    <w:rsid w:val="00A35A26"/>
    <w:rsid w:val="00A35D1E"/>
    <w:rsid w:val="00A36383"/>
    <w:rsid w:val="00A363EC"/>
    <w:rsid w:val="00A367C4"/>
    <w:rsid w:val="00A36B9E"/>
    <w:rsid w:val="00A36BD5"/>
    <w:rsid w:val="00A36C87"/>
    <w:rsid w:val="00A36E08"/>
    <w:rsid w:val="00A373D2"/>
    <w:rsid w:val="00A37605"/>
    <w:rsid w:val="00A37802"/>
    <w:rsid w:val="00A3791C"/>
    <w:rsid w:val="00A37971"/>
    <w:rsid w:val="00A37AAF"/>
    <w:rsid w:val="00A37FC0"/>
    <w:rsid w:val="00A40145"/>
    <w:rsid w:val="00A405BE"/>
    <w:rsid w:val="00A40789"/>
    <w:rsid w:val="00A407B1"/>
    <w:rsid w:val="00A4092F"/>
    <w:rsid w:val="00A40AFE"/>
    <w:rsid w:val="00A40F4C"/>
    <w:rsid w:val="00A4102E"/>
    <w:rsid w:val="00A41037"/>
    <w:rsid w:val="00A411D5"/>
    <w:rsid w:val="00A412A0"/>
    <w:rsid w:val="00A417B0"/>
    <w:rsid w:val="00A41902"/>
    <w:rsid w:val="00A419D2"/>
    <w:rsid w:val="00A4201E"/>
    <w:rsid w:val="00A42055"/>
    <w:rsid w:val="00A42099"/>
    <w:rsid w:val="00A420D6"/>
    <w:rsid w:val="00A4241E"/>
    <w:rsid w:val="00A42638"/>
    <w:rsid w:val="00A42721"/>
    <w:rsid w:val="00A42CB1"/>
    <w:rsid w:val="00A42CF5"/>
    <w:rsid w:val="00A42D7F"/>
    <w:rsid w:val="00A42D94"/>
    <w:rsid w:val="00A42FEC"/>
    <w:rsid w:val="00A43057"/>
    <w:rsid w:val="00A4331E"/>
    <w:rsid w:val="00A436D4"/>
    <w:rsid w:val="00A43A59"/>
    <w:rsid w:val="00A43C5E"/>
    <w:rsid w:val="00A4439C"/>
    <w:rsid w:val="00A444B8"/>
    <w:rsid w:val="00A446F1"/>
    <w:rsid w:val="00A44961"/>
    <w:rsid w:val="00A449EA"/>
    <w:rsid w:val="00A44AC1"/>
    <w:rsid w:val="00A44C37"/>
    <w:rsid w:val="00A44D60"/>
    <w:rsid w:val="00A452EF"/>
    <w:rsid w:val="00A453BD"/>
    <w:rsid w:val="00A45404"/>
    <w:rsid w:val="00A45547"/>
    <w:rsid w:val="00A4594B"/>
    <w:rsid w:val="00A45C1C"/>
    <w:rsid w:val="00A45D0D"/>
    <w:rsid w:val="00A45ED0"/>
    <w:rsid w:val="00A4604B"/>
    <w:rsid w:val="00A4606C"/>
    <w:rsid w:val="00A4633C"/>
    <w:rsid w:val="00A46398"/>
    <w:rsid w:val="00A463E9"/>
    <w:rsid w:val="00A4659B"/>
    <w:rsid w:val="00A4682E"/>
    <w:rsid w:val="00A46899"/>
    <w:rsid w:val="00A469BA"/>
    <w:rsid w:val="00A46A46"/>
    <w:rsid w:val="00A46C9C"/>
    <w:rsid w:val="00A46E55"/>
    <w:rsid w:val="00A46FF0"/>
    <w:rsid w:val="00A47017"/>
    <w:rsid w:val="00A4740D"/>
    <w:rsid w:val="00A4766E"/>
    <w:rsid w:val="00A4774E"/>
    <w:rsid w:val="00A47771"/>
    <w:rsid w:val="00A47A16"/>
    <w:rsid w:val="00A47A32"/>
    <w:rsid w:val="00A47A5F"/>
    <w:rsid w:val="00A47D13"/>
    <w:rsid w:val="00A47F56"/>
    <w:rsid w:val="00A47FF2"/>
    <w:rsid w:val="00A50472"/>
    <w:rsid w:val="00A5067D"/>
    <w:rsid w:val="00A508A4"/>
    <w:rsid w:val="00A50A5F"/>
    <w:rsid w:val="00A50BD9"/>
    <w:rsid w:val="00A50FD3"/>
    <w:rsid w:val="00A51147"/>
    <w:rsid w:val="00A5141E"/>
    <w:rsid w:val="00A5187D"/>
    <w:rsid w:val="00A51A11"/>
    <w:rsid w:val="00A51A8D"/>
    <w:rsid w:val="00A51C6C"/>
    <w:rsid w:val="00A52173"/>
    <w:rsid w:val="00A5260B"/>
    <w:rsid w:val="00A527C7"/>
    <w:rsid w:val="00A52C34"/>
    <w:rsid w:val="00A52D1D"/>
    <w:rsid w:val="00A530AA"/>
    <w:rsid w:val="00A53120"/>
    <w:rsid w:val="00A531C5"/>
    <w:rsid w:val="00A53764"/>
    <w:rsid w:val="00A53885"/>
    <w:rsid w:val="00A53B13"/>
    <w:rsid w:val="00A53BAC"/>
    <w:rsid w:val="00A53C65"/>
    <w:rsid w:val="00A53D34"/>
    <w:rsid w:val="00A54191"/>
    <w:rsid w:val="00A54233"/>
    <w:rsid w:val="00A546BE"/>
    <w:rsid w:val="00A546DF"/>
    <w:rsid w:val="00A54C53"/>
    <w:rsid w:val="00A54C89"/>
    <w:rsid w:val="00A54FB8"/>
    <w:rsid w:val="00A550A8"/>
    <w:rsid w:val="00A55597"/>
    <w:rsid w:val="00A55AB9"/>
    <w:rsid w:val="00A560E4"/>
    <w:rsid w:val="00A56168"/>
    <w:rsid w:val="00A561EB"/>
    <w:rsid w:val="00A5639D"/>
    <w:rsid w:val="00A563B5"/>
    <w:rsid w:val="00A56DE9"/>
    <w:rsid w:val="00A56F35"/>
    <w:rsid w:val="00A56FB6"/>
    <w:rsid w:val="00A5730C"/>
    <w:rsid w:val="00A57372"/>
    <w:rsid w:val="00A573AA"/>
    <w:rsid w:val="00A573C8"/>
    <w:rsid w:val="00A57D9A"/>
    <w:rsid w:val="00A57DA3"/>
    <w:rsid w:val="00A60309"/>
    <w:rsid w:val="00A6031F"/>
    <w:rsid w:val="00A607F9"/>
    <w:rsid w:val="00A60B94"/>
    <w:rsid w:val="00A60CEF"/>
    <w:rsid w:val="00A60EFD"/>
    <w:rsid w:val="00A60F75"/>
    <w:rsid w:val="00A611B9"/>
    <w:rsid w:val="00A61504"/>
    <w:rsid w:val="00A61B8F"/>
    <w:rsid w:val="00A61CC6"/>
    <w:rsid w:val="00A61D9D"/>
    <w:rsid w:val="00A61F59"/>
    <w:rsid w:val="00A623C2"/>
    <w:rsid w:val="00A626C0"/>
    <w:rsid w:val="00A62BAC"/>
    <w:rsid w:val="00A62EA5"/>
    <w:rsid w:val="00A6307D"/>
    <w:rsid w:val="00A631D8"/>
    <w:rsid w:val="00A6328F"/>
    <w:rsid w:val="00A6335A"/>
    <w:rsid w:val="00A6340F"/>
    <w:rsid w:val="00A63621"/>
    <w:rsid w:val="00A63AD1"/>
    <w:rsid w:val="00A63DAA"/>
    <w:rsid w:val="00A63E9E"/>
    <w:rsid w:val="00A644C0"/>
    <w:rsid w:val="00A64518"/>
    <w:rsid w:val="00A64866"/>
    <w:rsid w:val="00A64B31"/>
    <w:rsid w:val="00A64D41"/>
    <w:rsid w:val="00A650B1"/>
    <w:rsid w:val="00A654B8"/>
    <w:rsid w:val="00A656DA"/>
    <w:rsid w:val="00A6574D"/>
    <w:rsid w:val="00A66515"/>
    <w:rsid w:val="00A66568"/>
    <w:rsid w:val="00A66756"/>
    <w:rsid w:val="00A66C3D"/>
    <w:rsid w:val="00A66C60"/>
    <w:rsid w:val="00A66C7E"/>
    <w:rsid w:val="00A67199"/>
    <w:rsid w:val="00A6728B"/>
    <w:rsid w:val="00A6736C"/>
    <w:rsid w:val="00A6760C"/>
    <w:rsid w:val="00A67B31"/>
    <w:rsid w:val="00A67C1F"/>
    <w:rsid w:val="00A67CCC"/>
    <w:rsid w:val="00A67E15"/>
    <w:rsid w:val="00A70030"/>
    <w:rsid w:val="00A701BC"/>
    <w:rsid w:val="00A70293"/>
    <w:rsid w:val="00A70514"/>
    <w:rsid w:val="00A7055F"/>
    <w:rsid w:val="00A7064B"/>
    <w:rsid w:val="00A7076D"/>
    <w:rsid w:val="00A707C6"/>
    <w:rsid w:val="00A70A0C"/>
    <w:rsid w:val="00A70A19"/>
    <w:rsid w:val="00A70A55"/>
    <w:rsid w:val="00A70BC2"/>
    <w:rsid w:val="00A70C1A"/>
    <w:rsid w:val="00A70C89"/>
    <w:rsid w:val="00A70DF0"/>
    <w:rsid w:val="00A71187"/>
    <w:rsid w:val="00A7140C"/>
    <w:rsid w:val="00A7142F"/>
    <w:rsid w:val="00A71F6F"/>
    <w:rsid w:val="00A72086"/>
    <w:rsid w:val="00A72308"/>
    <w:rsid w:val="00A72408"/>
    <w:rsid w:val="00A724F8"/>
    <w:rsid w:val="00A72530"/>
    <w:rsid w:val="00A726A5"/>
    <w:rsid w:val="00A726D5"/>
    <w:rsid w:val="00A72C48"/>
    <w:rsid w:val="00A72D9B"/>
    <w:rsid w:val="00A72F20"/>
    <w:rsid w:val="00A7366C"/>
    <w:rsid w:val="00A73789"/>
    <w:rsid w:val="00A73A43"/>
    <w:rsid w:val="00A73BD7"/>
    <w:rsid w:val="00A73E47"/>
    <w:rsid w:val="00A73EAC"/>
    <w:rsid w:val="00A73FC0"/>
    <w:rsid w:val="00A74010"/>
    <w:rsid w:val="00A7401A"/>
    <w:rsid w:val="00A741CD"/>
    <w:rsid w:val="00A744E3"/>
    <w:rsid w:val="00A74553"/>
    <w:rsid w:val="00A74D84"/>
    <w:rsid w:val="00A74F03"/>
    <w:rsid w:val="00A75036"/>
    <w:rsid w:val="00A752BA"/>
    <w:rsid w:val="00A753BA"/>
    <w:rsid w:val="00A75599"/>
    <w:rsid w:val="00A756E3"/>
    <w:rsid w:val="00A75851"/>
    <w:rsid w:val="00A7590F"/>
    <w:rsid w:val="00A75AAF"/>
    <w:rsid w:val="00A75BD2"/>
    <w:rsid w:val="00A7609E"/>
    <w:rsid w:val="00A76950"/>
    <w:rsid w:val="00A76994"/>
    <w:rsid w:val="00A76AD8"/>
    <w:rsid w:val="00A76D31"/>
    <w:rsid w:val="00A76D7B"/>
    <w:rsid w:val="00A7719D"/>
    <w:rsid w:val="00A772D4"/>
    <w:rsid w:val="00A77430"/>
    <w:rsid w:val="00A776F4"/>
    <w:rsid w:val="00A77C1B"/>
    <w:rsid w:val="00A77EE2"/>
    <w:rsid w:val="00A77F6E"/>
    <w:rsid w:val="00A801CC"/>
    <w:rsid w:val="00A8026E"/>
    <w:rsid w:val="00A80376"/>
    <w:rsid w:val="00A804AA"/>
    <w:rsid w:val="00A80594"/>
    <w:rsid w:val="00A8085E"/>
    <w:rsid w:val="00A80900"/>
    <w:rsid w:val="00A80CF6"/>
    <w:rsid w:val="00A80D21"/>
    <w:rsid w:val="00A80D22"/>
    <w:rsid w:val="00A810D8"/>
    <w:rsid w:val="00A8112F"/>
    <w:rsid w:val="00A81AA1"/>
    <w:rsid w:val="00A81BEC"/>
    <w:rsid w:val="00A81E50"/>
    <w:rsid w:val="00A81EB5"/>
    <w:rsid w:val="00A82036"/>
    <w:rsid w:val="00A822D2"/>
    <w:rsid w:val="00A82416"/>
    <w:rsid w:val="00A82889"/>
    <w:rsid w:val="00A82940"/>
    <w:rsid w:val="00A82D09"/>
    <w:rsid w:val="00A82FA9"/>
    <w:rsid w:val="00A82FF5"/>
    <w:rsid w:val="00A8305F"/>
    <w:rsid w:val="00A833A1"/>
    <w:rsid w:val="00A833F2"/>
    <w:rsid w:val="00A83C3C"/>
    <w:rsid w:val="00A8408C"/>
    <w:rsid w:val="00A8408D"/>
    <w:rsid w:val="00A840EF"/>
    <w:rsid w:val="00A8428D"/>
    <w:rsid w:val="00A84921"/>
    <w:rsid w:val="00A849FA"/>
    <w:rsid w:val="00A84E1B"/>
    <w:rsid w:val="00A84E3A"/>
    <w:rsid w:val="00A85202"/>
    <w:rsid w:val="00A852B7"/>
    <w:rsid w:val="00A85394"/>
    <w:rsid w:val="00A85798"/>
    <w:rsid w:val="00A859EC"/>
    <w:rsid w:val="00A85B11"/>
    <w:rsid w:val="00A85B36"/>
    <w:rsid w:val="00A85C79"/>
    <w:rsid w:val="00A85DBB"/>
    <w:rsid w:val="00A85FD2"/>
    <w:rsid w:val="00A8636F"/>
    <w:rsid w:val="00A86740"/>
    <w:rsid w:val="00A86CC2"/>
    <w:rsid w:val="00A86D91"/>
    <w:rsid w:val="00A87464"/>
    <w:rsid w:val="00A875C2"/>
    <w:rsid w:val="00A87677"/>
    <w:rsid w:val="00A87693"/>
    <w:rsid w:val="00A87718"/>
    <w:rsid w:val="00A87AE9"/>
    <w:rsid w:val="00A87E63"/>
    <w:rsid w:val="00A90194"/>
    <w:rsid w:val="00A90347"/>
    <w:rsid w:val="00A906ED"/>
    <w:rsid w:val="00A9084F"/>
    <w:rsid w:val="00A9088D"/>
    <w:rsid w:val="00A90997"/>
    <w:rsid w:val="00A90A1E"/>
    <w:rsid w:val="00A90CC7"/>
    <w:rsid w:val="00A90E28"/>
    <w:rsid w:val="00A91259"/>
    <w:rsid w:val="00A91358"/>
    <w:rsid w:val="00A913CE"/>
    <w:rsid w:val="00A9142D"/>
    <w:rsid w:val="00A9156D"/>
    <w:rsid w:val="00A916C5"/>
    <w:rsid w:val="00A91C2D"/>
    <w:rsid w:val="00A91C74"/>
    <w:rsid w:val="00A91CDF"/>
    <w:rsid w:val="00A91D84"/>
    <w:rsid w:val="00A91E5F"/>
    <w:rsid w:val="00A91F59"/>
    <w:rsid w:val="00A91F7F"/>
    <w:rsid w:val="00A9205E"/>
    <w:rsid w:val="00A920B7"/>
    <w:rsid w:val="00A9216A"/>
    <w:rsid w:val="00A9234B"/>
    <w:rsid w:val="00A9251F"/>
    <w:rsid w:val="00A92811"/>
    <w:rsid w:val="00A92AE6"/>
    <w:rsid w:val="00A92E95"/>
    <w:rsid w:val="00A932ED"/>
    <w:rsid w:val="00A93346"/>
    <w:rsid w:val="00A935F3"/>
    <w:rsid w:val="00A93A26"/>
    <w:rsid w:val="00A93AB0"/>
    <w:rsid w:val="00A93C47"/>
    <w:rsid w:val="00A93D76"/>
    <w:rsid w:val="00A94025"/>
    <w:rsid w:val="00A94094"/>
    <w:rsid w:val="00A940E6"/>
    <w:rsid w:val="00A94157"/>
    <w:rsid w:val="00A944A5"/>
    <w:rsid w:val="00A94543"/>
    <w:rsid w:val="00A9468A"/>
    <w:rsid w:val="00A9487D"/>
    <w:rsid w:val="00A9492B"/>
    <w:rsid w:val="00A9496E"/>
    <w:rsid w:val="00A94C38"/>
    <w:rsid w:val="00A94E0E"/>
    <w:rsid w:val="00A94EF3"/>
    <w:rsid w:val="00A9510D"/>
    <w:rsid w:val="00A9526F"/>
    <w:rsid w:val="00A95408"/>
    <w:rsid w:val="00A95604"/>
    <w:rsid w:val="00A956B2"/>
    <w:rsid w:val="00A95A79"/>
    <w:rsid w:val="00A95AF0"/>
    <w:rsid w:val="00A95B18"/>
    <w:rsid w:val="00A95BE1"/>
    <w:rsid w:val="00A95C29"/>
    <w:rsid w:val="00A95FA6"/>
    <w:rsid w:val="00A961DB"/>
    <w:rsid w:val="00A96205"/>
    <w:rsid w:val="00A96B0F"/>
    <w:rsid w:val="00A96B76"/>
    <w:rsid w:val="00A96C3F"/>
    <w:rsid w:val="00A96E1D"/>
    <w:rsid w:val="00A97132"/>
    <w:rsid w:val="00A97467"/>
    <w:rsid w:val="00A97623"/>
    <w:rsid w:val="00A97976"/>
    <w:rsid w:val="00A97A05"/>
    <w:rsid w:val="00A97BF3"/>
    <w:rsid w:val="00AA0056"/>
    <w:rsid w:val="00AA00A5"/>
    <w:rsid w:val="00AA00FC"/>
    <w:rsid w:val="00AA01FD"/>
    <w:rsid w:val="00AA036C"/>
    <w:rsid w:val="00AA03A5"/>
    <w:rsid w:val="00AA0706"/>
    <w:rsid w:val="00AA0B47"/>
    <w:rsid w:val="00AA0C5F"/>
    <w:rsid w:val="00AA0CF0"/>
    <w:rsid w:val="00AA0D63"/>
    <w:rsid w:val="00AA0E9D"/>
    <w:rsid w:val="00AA1215"/>
    <w:rsid w:val="00AA1651"/>
    <w:rsid w:val="00AA1693"/>
    <w:rsid w:val="00AA17FD"/>
    <w:rsid w:val="00AA1A5C"/>
    <w:rsid w:val="00AA1F5F"/>
    <w:rsid w:val="00AA1F6B"/>
    <w:rsid w:val="00AA1FBD"/>
    <w:rsid w:val="00AA225C"/>
    <w:rsid w:val="00AA2535"/>
    <w:rsid w:val="00AA271B"/>
    <w:rsid w:val="00AA292D"/>
    <w:rsid w:val="00AA2A31"/>
    <w:rsid w:val="00AA2A93"/>
    <w:rsid w:val="00AA2D98"/>
    <w:rsid w:val="00AA2EDC"/>
    <w:rsid w:val="00AA30BD"/>
    <w:rsid w:val="00AA30E2"/>
    <w:rsid w:val="00AA31FD"/>
    <w:rsid w:val="00AA349D"/>
    <w:rsid w:val="00AA35A3"/>
    <w:rsid w:val="00AA3D31"/>
    <w:rsid w:val="00AA3DA2"/>
    <w:rsid w:val="00AA411F"/>
    <w:rsid w:val="00AA42B3"/>
    <w:rsid w:val="00AA436D"/>
    <w:rsid w:val="00AA4635"/>
    <w:rsid w:val="00AA48A4"/>
    <w:rsid w:val="00AA4B3F"/>
    <w:rsid w:val="00AA4C29"/>
    <w:rsid w:val="00AA4DB6"/>
    <w:rsid w:val="00AA4ECA"/>
    <w:rsid w:val="00AA4F42"/>
    <w:rsid w:val="00AA525B"/>
    <w:rsid w:val="00AA52C9"/>
    <w:rsid w:val="00AA547E"/>
    <w:rsid w:val="00AA58AF"/>
    <w:rsid w:val="00AA5E08"/>
    <w:rsid w:val="00AA5F08"/>
    <w:rsid w:val="00AA6025"/>
    <w:rsid w:val="00AA604F"/>
    <w:rsid w:val="00AA6216"/>
    <w:rsid w:val="00AA6B45"/>
    <w:rsid w:val="00AA6C81"/>
    <w:rsid w:val="00AA6DC8"/>
    <w:rsid w:val="00AA77A7"/>
    <w:rsid w:val="00AA77AB"/>
    <w:rsid w:val="00AA78D3"/>
    <w:rsid w:val="00AA7967"/>
    <w:rsid w:val="00AA7D56"/>
    <w:rsid w:val="00AA7FF6"/>
    <w:rsid w:val="00AB0289"/>
    <w:rsid w:val="00AB0606"/>
    <w:rsid w:val="00AB095D"/>
    <w:rsid w:val="00AB0BA4"/>
    <w:rsid w:val="00AB0E90"/>
    <w:rsid w:val="00AB0E9A"/>
    <w:rsid w:val="00AB177A"/>
    <w:rsid w:val="00AB1A0B"/>
    <w:rsid w:val="00AB1B3D"/>
    <w:rsid w:val="00AB1BC9"/>
    <w:rsid w:val="00AB1E64"/>
    <w:rsid w:val="00AB1F3D"/>
    <w:rsid w:val="00AB20B5"/>
    <w:rsid w:val="00AB20F8"/>
    <w:rsid w:val="00AB219B"/>
    <w:rsid w:val="00AB2459"/>
    <w:rsid w:val="00AB2A50"/>
    <w:rsid w:val="00AB2C04"/>
    <w:rsid w:val="00AB2DF1"/>
    <w:rsid w:val="00AB2FCA"/>
    <w:rsid w:val="00AB2FF6"/>
    <w:rsid w:val="00AB30A2"/>
    <w:rsid w:val="00AB3430"/>
    <w:rsid w:val="00AB355E"/>
    <w:rsid w:val="00AB3942"/>
    <w:rsid w:val="00AB3B3F"/>
    <w:rsid w:val="00AB3C0E"/>
    <w:rsid w:val="00AB3D3F"/>
    <w:rsid w:val="00AB3D4C"/>
    <w:rsid w:val="00AB3D87"/>
    <w:rsid w:val="00AB3EE2"/>
    <w:rsid w:val="00AB3F14"/>
    <w:rsid w:val="00AB403B"/>
    <w:rsid w:val="00AB4303"/>
    <w:rsid w:val="00AB43CE"/>
    <w:rsid w:val="00AB4480"/>
    <w:rsid w:val="00AB4BD1"/>
    <w:rsid w:val="00AB5031"/>
    <w:rsid w:val="00AB50CB"/>
    <w:rsid w:val="00AB51BD"/>
    <w:rsid w:val="00AB51E8"/>
    <w:rsid w:val="00AB5263"/>
    <w:rsid w:val="00AB5BE2"/>
    <w:rsid w:val="00AB5F49"/>
    <w:rsid w:val="00AB6656"/>
    <w:rsid w:val="00AB68AA"/>
    <w:rsid w:val="00AB6CE1"/>
    <w:rsid w:val="00AB6FB8"/>
    <w:rsid w:val="00AB7231"/>
    <w:rsid w:val="00AB752E"/>
    <w:rsid w:val="00AB7C6C"/>
    <w:rsid w:val="00AB7C7B"/>
    <w:rsid w:val="00AC0069"/>
    <w:rsid w:val="00AC0124"/>
    <w:rsid w:val="00AC0253"/>
    <w:rsid w:val="00AC02E5"/>
    <w:rsid w:val="00AC04AA"/>
    <w:rsid w:val="00AC0A1E"/>
    <w:rsid w:val="00AC0BF5"/>
    <w:rsid w:val="00AC0D5D"/>
    <w:rsid w:val="00AC0DDA"/>
    <w:rsid w:val="00AC0ED3"/>
    <w:rsid w:val="00AC112B"/>
    <w:rsid w:val="00AC1599"/>
    <w:rsid w:val="00AC15A0"/>
    <w:rsid w:val="00AC15D4"/>
    <w:rsid w:val="00AC17A6"/>
    <w:rsid w:val="00AC1832"/>
    <w:rsid w:val="00AC1AE4"/>
    <w:rsid w:val="00AC1CDD"/>
    <w:rsid w:val="00AC20C2"/>
    <w:rsid w:val="00AC2255"/>
    <w:rsid w:val="00AC2632"/>
    <w:rsid w:val="00AC264D"/>
    <w:rsid w:val="00AC2880"/>
    <w:rsid w:val="00AC28E4"/>
    <w:rsid w:val="00AC29A0"/>
    <w:rsid w:val="00AC2AB5"/>
    <w:rsid w:val="00AC2C3C"/>
    <w:rsid w:val="00AC2DA4"/>
    <w:rsid w:val="00AC2E5E"/>
    <w:rsid w:val="00AC332E"/>
    <w:rsid w:val="00AC34EA"/>
    <w:rsid w:val="00AC3571"/>
    <w:rsid w:val="00AC361B"/>
    <w:rsid w:val="00AC3627"/>
    <w:rsid w:val="00AC396D"/>
    <w:rsid w:val="00AC39CA"/>
    <w:rsid w:val="00AC3A24"/>
    <w:rsid w:val="00AC3CBB"/>
    <w:rsid w:val="00AC3F65"/>
    <w:rsid w:val="00AC44CE"/>
    <w:rsid w:val="00AC48CE"/>
    <w:rsid w:val="00AC4AFF"/>
    <w:rsid w:val="00AC4D97"/>
    <w:rsid w:val="00AC4E1D"/>
    <w:rsid w:val="00AC5257"/>
    <w:rsid w:val="00AC53AF"/>
    <w:rsid w:val="00AC5641"/>
    <w:rsid w:val="00AC572A"/>
    <w:rsid w:val="00AC5987"/>
    <w:rsid w:val="00AC59A6"/>
    <w:rsid w:val="00AC5D81"/>
    <w:rsid w:val="00AC6200"/>
    <w:rsid w:val="00AC6326"/>
    <w:rsid w:val="00AC63DD"/>
    <w:rsid w:val="00AC664E"/>
    <w:rsid w:val="00AC67D7"/>
    <w:rsid w:val="00AC6916"/>
    <w:rsid w:val="00AC6A6E"/>
    <w:rsid w:val="00AC6B79"/>
    <w:rsid w:val="00AC6D27"/>
    <w:rsid w:val="00AC701C"/>
    <w:rsid w:val="00AC7185"/>
    <w:rsid w:val="00AC7532"/>
    <w:rsid w:val="00AC777C"/>
    <w:rsid w:val="00AC7BFB"/>
    <w:rsid w:val="00AC7E5E"/>
    <w:rsid w:val="00AC7F45"/>
    <w:rsid w:val="00AD05FA"/>
    <w:rsid w:val="00AD0A52"/>
    <w:rsid w:val="00AD0E66"/>
    <w:rsid w:val="00AD0EA0"/>
    <w:rsid w:val="00AD17B0"/>
    <w:rsid w:val="00AD1A88"/>
    <w:rsid w:val="00AD1AC2"/>
    <w:rsid w:val="00AD1B20"/>
    <w:rsid w:val="00AD1BA6"/>
    <w:rsid w:val="00AD2452"/>
    <w:rsid w:val="00AD253E"/>
    <w:rsid w:val="00AD25DB"/>
    <w:rsid w:val="00AD2635"/>
    <w:rsid w:val="00AD277D"/>
    <w:rsid w:val="00AD2803"/>
    <w:rsid w:val="00AD2DA6"/>
    <w:rsid w:val="00AD2DF2"/>
    <w:rsid w:val="00AD33A9"/>
    <w:rsid w:val="00AD351D"/>
    <w:rsid w:val="00AD3673"/>
    <w:rsid w:val="00AD37FB"/>
    <w:rsid w:val="00AD3ABC"/>
    <w:rsid w:val="00AD3D3B"/>
    <w:rsid w:val="00AD41AD"/>
    <w:rsid w:val="00AD4459"/>
    <w:rsid w:val="00AD449E"/>
    <w:rsid w:val="00AD44D9"/>
    <w:rsid w:val="00AD44EA"/>
    <w:rsid w:val="00AD45AD"/>
    <w:rsid w:val="00AD499F"/>
    <w:rsid w:val="00AD4A85"/>
    <w:rsid w:val="00AD4DE9"/>
    <w:rsid w:val="00AD515A"/>
    <w:rsid w:val="00AD55A0"/>
    <w:rsid w:val="00AD572B"/>
    <w:rsid w:val="00AD58A6"/>
    <w:rsid w:val="00AD58D9"/>
    <w:rsid w:val="00AD5BE7"/>
    <w:rsid w:val="00AD5D0D"/>
    <w:rsid w:val="00AD5DA9"/>
    <w:rsid w:val="00AD61B1"/>
    <w:rsid w:val="00AD6404"/>
    <w:rsid w:val="00AD64A5"/>
    <w:rsid w:val="00AD6709"/>
    <w:rsid w:val="00AD679A"/>
    <w:rsid w:val="00AD6A83"/>
    <w:rsid w:val="00AD6B2A"/>
    <w:rsid w:val="00AD6EE3"/>
    <w:rsid w:val="00AD748E"/>
    <w:rsid w:val="00AD77F0"/>
    <w:rsid w:val="00AD78A5"/>
    <w:rsid w:val="00AD7CB7"/>
    <w:rsid w:val="00AD7D73"/>
    <w:rsid w:val="00AE02C9"/>
    <w:rsid w:val="00AE0555"/>
    <w:rsid w:val="00AE05A3"/>
    <w:rsid w:val="00AE07DD"/>
    <w:rsid w:val="00AE0F42"/>
    <w:rsid w:val="00AE162E"/>
    <w:rsid w:val="00AE18BE"/>
    <w:rsid w:val="00AE18FB"/>
    <w:rsid w:val="00AE1A8E"/>
    <w:rsid w:val="00AE1B57"/>
    <w:rsid w:val="00AE1B8B"/>
    <w:rsid w:val="00AE1CB1"/>
    <w:rsid w:val="00AE1E48"/>
    <w:rsid w:val="00AE2105"/>
    <w:rsid w:val="00AE213B"/>
    <w:rsid w:val="00AE2229"/>
    <w:rsid w:val="00AE2264"/>
    <w:rsid w:val="00AE229F"/>
    <w:rsid w:val="00AE23AB"/>
    <w:rsid w:val="00AE2B43"/>
    <w:rsid w:val="00AE2BB8"/>
    <w:rsid w:val="00AE2F28"/>
    <w:rsid w:val="00AE2FD1"/>
    <w:rsid w:val="00AE3057"/>
    <w:rsid w:val="00AE30A0"/>
    <w:rsid w:val="00AE3169"/>
    <w:rsid w:val="00AE32F0"/>
    <w:rsid w:val="00AE3680"/>
    <w:rsid w:val="00AE37BB"/>
    <w:rsid w:val="00AE38C3"/>
    <w:rsid w:val="00AE392B"/>
    <w:rsid w:val="00AE3981"/>
    <w:rsid w:val="00AE402B"/>
    <w:rsid w:val="00AE4214"/>
    <w:rsid w:val="00AE4437"/>
    <w:rsid w:val="00AE44D7"/>
    <w:rsid w:val="00AE45AD"/>
    <w:rsid w:val="00AE4804"/>
    <w:rsid w:val="00AE4890"/>
    <w:rsid w:val="00AE4DED"/>
    <w:rsid w:val="00AE4DFB"/>
    <w:rsid w:val="00AE4ECA"/>
    <w:rsid w:val="00AE4F7B"/>
    <w:rsid w:val="00AE517C"/>
    <w:rsid w:val="00AE51DD"/>
    <w:rsid w:val="00AE54BE"/>
    <w:rsid w:val="00AE573A"/>
    <w:rsid w:val="00AE5FF1"/>
    <w:rsid w:val="00AE65C6"/>
    <w:rsid w:val="00AE6818"/>
    <w:rsid w:val="00AE6872"/>
    <w:rsid w:val="00AE68EB"/>
    <w:rsid w:val="00AE6BAF"/>
    <w:rsid w:val="00AE6C9E"/>
    <w:rsid w:val="00AE6DFB"/>
    <w:rsid w:val="00AE6E6F"/>
    <w:rsid w:val="00AE70BC"/>
    <w:rsid w:val="00AE72EC"/>
    <w:rsid w:val="00AE760D"/>
    <w:rsid w:val="00AE77A8"/>
    <w:rsid w:val="00AE7BDC"/>
    <w:rsid w:val="00AE7C3B"/>
    <w:rsid w:val="00AE7C80"/>
    <w:rsid w:val="00AE7E45"/>
    <w:rsid w:val="00AE7F0A"/>
    <w:rsid w:val="00AF0116"/>
    <w:rsid w:val="00AF02D7"/>
    <w:rsid w:val="00AF0349"/>
    <w:rsid w:val="00AF03C1"/>
    <w:rsid w:val="00AF0479"/>
    <w:rsid w:val="00AF0707"/>
    <w:rsid w:val="00AF0797"/>
    <w:rsid w:val="00AF0828"/>
    <w:rsid w:val="00AF0BFC"/>
    <w:rsid w:val="00AF0CE4"/>
    <w:rsid w:val="00AF0DD4"/>
    <w:rsid w:val="00AF0F03"/>
    <w:rsid w:val="00AF10F3"/>
    <w:rsid w:val="00AF1423"/>
    <w:rsid w:val="00AF1842"/>
    <w:rsid w:val="00AF18E3"/>
    <w:rsid w:val="00AF1B20"/>
    <w:rsid w:val="00AF1F03"/>
    <w:rsid w:val="00AF1FE7"/>
    <w:rsid w:val="00AF2126"/>
    <w:rsid w:val="00AF22E9"/>
    <w:rsid w:val="00AF23FF"/>
    <w:rsid w:val="00AF2447"/>
    <w:rsid w:val="00AF260D"/>
    <w:rsid w:val="00AF2B67"/>
    <w:rsid w:val="00AF2EA2"/>
    <w:rsid w:val="00AF2F6A"/>
    <w:rsid w:val="00AF367B"/>
    <w:rsid w:val="00AF3754"/>
    <w:rsid w:val="00AF3B09"/>
    <w:rsid w:val="00AF3B60"/>
    <w:rsid w:val="00AF45F5"/>
    <w:rsid w:val="00AF461B"/>
    <w:rsid w:val="00AF48FD"/>
    <w:rsid w:val="00AF4955"/>
    <w:rsid w:val="00AF4B80"/>
    <w:rsid w:val="00AF4E74"/>
    <w:rsid w:val="00AF51AA"/>
    <w:rsid w:val="00AF5426"/>
    <w:rsid w:val="00AF57EF"/>
    <w:rsid w:val="00AF5AC8"/>
    <w:rsid w:val="00AF5D4F"/>
    <w:rsid w:val="00AF5D51"/>
    <w:rsid w:val="00AF5FBC"/>
    <w:rsid w:val="00AF6134"/>
    <w:rsid w:val="00AF65B1"/>
    <w:rsid w:val="00AF66D0"/>
    <w:rsid w:val="00AF69A5"/>
    <w:rsid w:val="00AF6A7C"/>
    <w:rsid w:val="00AF70F3"/>
    <w:rsid w:val="00AF756B"/>
    <w:rsid w:val="00AF7715"/>
    <w:rsid w:val="00AF7941"/>
    <w:rsid w:val="00AF7E39"/>
    <w:rsid w:val="00B00566"/>
    <w:rsid w:val="00B005A6"/>
    <w:rsid w:val="00B00839"/>
    <w:rsid w:val="00B00867"/>
    <w:rsid w:val="00B00EDB"/>
    <w:rsid w:val="00B00F70"/>
    <w:rsid w:val="00B017B8"/>
    <w:rsid w:val="00B01A1C"/>
    <w:rsid w:val="00B01B9E"/>
    <w:rsid w:val="00B01DD6"/>
    <w:rsid w:val="00B01E8C"/>
    <w:rsid w:val="00B022C3"/>
    <w:rsid w:val="00B02445"/>
    <w:rsid w:val="00B02469"/>
    <w:rsid w:val="00B02A26"/>
    <w:rsid w:val="00B02B68"/>
    <w:rsid w:val="00B02F2B"/>
    <w:rsid w:val="00B0315B"/>
    <w:rsid w:val="00B031FC"/>
    <w:rsid w:val="00B0352E"/>
    <w:rsid w:val="00B0379C"/>
    <w:rsid w:val="00B037A1"/>
    <w:rsid w:val="00B03906"/>
    <w:rsid w:val="00B03A41"/>
    <w:rsid w:val="00B03D38"/>
    <w:rsid w:val="00B03D4F"/>
    <w:rsid w:val="00B03EC1"/>
    <w:rsid w:val="00B044E4"/>
    <w:rsid w:val="00B04703"/>
    <w:rsid w:val="00B047B9"/>
    <w:rsid w:val="00B0497A"/>
    <w:rsid w:val="00B04A17"/>
    <w:rsid w:val="00B04CBD"/>
    <w:rsid w:val="00B04CCD"/>
    <w:rsid w:val="00B04FEF"/>
    <w:rsid w:val="00B04FFB"/>
    <w:rsid w:val="00B0505C"/>
    <w:rsid w:val="00B050A9"/>
    <w:rsid w:val="00B050C7"/>
    <w:rsid w:val="00B05101"/>
    <w:rsid w:val="00B0513A"/>
    <w:rsid w:val="00B055E0"/>
    <w:rsid w:val="00B0577E"/>
    <w:rsid w:val="00B057D8"/>
    <w:rsid w:val="00B0580B"/>
    <w:rsid w:val="00B05B7D"/>
    <w:rsid w:val="00B05C9B"/>
    <w:rsid w:val="00B05D70"/>
    <w:rsid w:val="00B05E25"/>
    <w:rsid w:val="00B06060"/>
    <w:rsid w:val="00B060EB"/>
    <w:rsid w:val="00B061F7"/>
    <w:rsid w:val="00B06588"/>
    <w:rsid w:val="00B06684"/>
    <w:rsid w:val="00B06918"/>
    <w:rsid w:val="00B06996"/>
    <w:rsid w:val="00B06C71"/>
    <w:rsid w:val="00B06DEA"/>
    <w:rsid w:val="00B074FB"/>
    <w:rsid w:val="00B07677"/>
    <w:rsid w:val="00B07738"/>
    <w:rsid w:val="00B0776B"/>
    <w:rsid w:val="00B079BB"/>
    <w:rsid w:val="00B07A29"/>
    <w:rsid w:val="00B07ADE"/>
    <w:rsid w:val="00B10160"/>
    <w:rsid w:val="00B106BA"/>
    <w:rsid w:val="00B1080E"/>
    <w:rsid w:val="00B10A6E"/>
    <w:rsid w:val="00B11361"/>
    <w:rsid w:val="00B11984"/>
    <w:rsid w:val="00B11F0E"/>
    <w:rsid w:val="00B11F80"/>
    <w:rsid w:val="00B11F8D"/>
    <w:rsid w:val="00B124C5"/>
    <w:rsid w:val="00B1265B"/>
    <w:rsid w:val="00B129DC"/>
    <w:rsid w:val="00B12D20"/>
    <w:rsid w:val="00B1325C"/>
    <w:rsid w:val="00B132B8"/>
    <w:rsid w:val="00B13518"/>
    <w:rsid w:val="00B138BA"/>
    <w:rsid w:val="00B13903"/>
    <w:rsid w:val="00B13A4F"/>
    <w:rsid w:val="00B13CA2"/>
    <w:rsid w:val="00B13D0B"/>
    <w:rsid w:val="00B13DF4"/>
    <w:rsid w:val="00B14051"/>
    <w:rsid w:val="00B141A1"/>
    <w:rsid w:val="00B14580"/>
    <w:rsid w:val="00B1462E"/>
    <w:rsid w:val="00B149F8"/>
    <w:rsid w:val="00B14C31"/>
    <w:rsid w:val="00B14F9C"/>
    <w:rsid w:val="00B15071"/>
    <w:rsid w:val="00B151AB"/>
    <w:rsid w:val="00B152D2"/>
    <w:rsid w:val="00B15382"/>
    <w:rsid w:val="00B1543B"/>
    <w:rsid w:val="00B156F2"/>
    <w:rsid w:val="00B15773"/>
    <w:rsid w:val="00B158E2"/>
    <w:rsid w:val="00B16029"/>
    <w:rsid w:val="00B16447"/>
    <w:rsid w:val="00B16D51"/>
    <w:rsid w:val="00B171F7"/>
    <w:rsid w:val="00B175AE"/>
    <w:rsid w:val="00B175DE"/>
    <w:rsid w:val="00B17688"/>
    <w:rsid w:val="00B1783F"/>
    <w:rsid w:val="00B17A67"/>
    <w:rsid w:val="00B17B5F"/>
    <w:rsid w:val="00B20004"/>
    <w:rsid w:val="00B200B7"/>
    <w:rsid w:val="00B200FE"/>
    <w:rsid w:val="00B2052F"/>
    <w:rsid w:val="00B207C7"/>
    <w:rsid w:val="00B2082D"/>
    <w:rsid w:val="00B208D7"/>
    <w:rsid w:val="00B20A16"/>
    <w:rsid w:val="00B20A58"/>
    <w:rsid w:val="00B20B57"/>
    <w:rsid w:val="00B20B7E"/>
    <w:rsid w:val="00B20D34"/>
    <w:rsid w:val="00B21039"/>
    <w:rsid w:val="00B2104D"/>
    <w:rsid w:val="00B21362"/>
    <w:rsid w:val="00B214A3"/>
    <w:rsid w:val="00B214C4"/>
    <w:rsid w:val="00B217D7"/>
    <w:rsid w:val="00B2183D"/>
    <w:rsid w:val="00B21857"/>
    <w:rsid w:val="00B21BA0"/>
    <w:rsid w:val="00B21F38"/>
    <w:rsid w:val="00B220FB"/>
    <w:rsid w:val="00B221D7"/>
    <w:rsid w:val="00B2228B"/>
    <w:rsid w:val="00B2265D"/>
    <w:rsid w:val="00B2275E"/>
    <w:rsid w:val="00B2281E"/>
    <w:rsid w:val="00B22873"/>
    <w:rsid w:val="00B22AC3"/>
    <w:rsid w:val="00B22BFD"/>
    <w:rsid w:val="00B22C8F"/>
    <w:rsid w:val="00B22FCC"/>
    <w:rsid w:val="00B23868"/>
    <w:rsid w:val="00B2394C"/>
    <w:rsid w:val="00B23E7C"/>
    <w:rsid w:val="00B23E8F"/>
    <w:rsid w:val="00B23ED9"/>
    <w:rsid w:val="00B23FFC"/>
    <w:rsid w:val="00B24032"/>
    <w:rsid w:val="00B243FA"/>
    <w:rsid w:val="00B24444"/>
    <w:rsid w:val="00B24671"/>
    <w:rsid w:val="00B24689"/>
    <w:rsid w:val="00B246D0"/>
    <w:rsid w:val="00B247CB"/>
    <w:rsid w:val="00B247E7"/>
    <w:rsid w:val="00B24818"/>
    <w:rsid w:val="00B249BF"/>
    <w:rsid w:val="00B24B88"/>
    <w:rsid w:val="00B24CD8"/>
    <w:rsid w:val="00B24CED"/>
    <w:rsid w:val="00B24F0A"/>
    <w:rsid w:val="00B252EE"/>
    <w:rsid w:val="00B253BF"/>
    <w:rsid w:val="00B256D2"/>
    <w:rsid w:val="00B256EB"/>
    <w:rsid w:val="00B25873"/>
    <w:rsid w:val="00B258AE"/>
    <w:rsid w:val="00B25AAA"/>
    <w:rsid w:val="00B26216"/>
    <w:rsid w:val="00B26313"/>
    <w:rsid w:val="00B26419"/>
    <w:rsid w:val="00B26641"/>
    <w:rsid w:val="00B2683E"/>
    <w:rsid w:val="00B26AE0"/>
    <w:rsid w:val="00B26B4B"/>
    <w:rsid w:val="00B26C98"/>
    <w:rsid w:val="00B26D05"/>
    <w:rsid w:val="00B27136"/>
    <w:rsid w:val="00B27414"/>
    <w:rsid w:val="00B275DD"/>
    <w:rsid w:val="00B2761A"/>
    <w:rsid w:val="00B27C33"/>
    <w:rsid w:val="00B27C46"/>
    <w:rsid w:val="00B30032"/>
    <w:rsid w:val="00B3021F"/>
    <w:rsid w:val="00B304CC"/>
    <w:rsid w:val="00B305D9"/>
    <w:rsid w:val="00B30707"/>
    <w:rsid w:val="00B3097B"/>
    <w:rsid w:val="00B30AEE"/>
    <w:rsid w:val="00B30B71"/>
    <w:rsid w:val="00B30BB7"/>
    <w:rsid w:val="00B30D17"/>
    <w:rsid w:val="00B31104"/>
    <w:rsid w:val="00B31141"/>
    <w:rsid w:val="00B31A45"/>
    <w:rsid w:val="00B31C57"/>
    <w:rsid w:val="00B31D6C"/>
    <w:rsid w:val="00B3231B"/>
    <w:rsid w:val="00B32480"/>
    <w:rsid w:val="00B32A40"/>
    <w:rsid w:val="00B32AA4"/>
    <w:rsid w:val="00B32B1C"/>
    <w:rsid w:val="00B32E02"/>
    <w:rsid w:val="00B32E8E"/>
    <w:rsid w:val="00B3316F"/>
    <w:rsid w:val="00B334C8"/>
    <w:rsid w:val="00B33A69"/>
    <w:rsid w:val="00B33CE2"/>
    <w:rsid w:val="00B33DAF"/>
    <w:rsid w:val="00B34022"/>
    <w:rsid w:val="00B340E3"/>
    <w:rsid w:val="00B341D6"/>
    <w:rsid w:val="00B34410"/>
    <w:rsid w:val="00B34529"/>
    <w:rsid w:val="00B3469E"/>
    <w:rsid w:val="00B347D3"/>
    <w:rsid w:val="00B34A27"/>
    <w:rsid w:val="00B34F8C"/>
    <w:rsid w:val="00B35047"/>
    <w:rsid w:val="00B353BF"/>
    <w:rsid w:val="00B356EF"/>
    <w:rsid w:val="00B3595B"/>
    <w:rsid w:val="00B35B89"/>
    <w:rsid w:val="00B36015"/>
    <w:rsid w:val="00B360D2"/>
    <w:rsid w:val="00B36415"/>
    <w:rsid w:val="00B3643D"/>
    <w:rsid w:val="00B36551"/>
    <w:rsid w:val="00B36905"/>
    <w:rsid w:val="00B36B27"/>
    <w:rsid w:val="00B36B4A"/>
    <w:rsid w:val="00B36B62"/>
    <w:rsid w:val="00B36D1F"/>
    <w:rsid w:val="00B36D52"/>
    <w:rsid w:val="00B37073"/>
    <w:rsid w:val="00B372D4"/>
    <w:rsid w:val="00B373B6"/>
    <w:rsid w:val="00B3746F"/>
    <w:rsid w:val="00B375DB"/>
    <w:rsid w:val="00B3777D"/>
    <w:rsid w:val="00B37A0C"/>
    <w:rsid w:val="00B37A90"/>
    <w:rsid w:val="00B4009D"/>
    <w:rsid w:val="00B4031A"/>
    <w:rsid w:val="00B405F2"/>
    <w:rsid w:val="00B407F2"/>
    <w:rsid w:val="00B40DF3"/>
    <w:rsid w:val="00B40EA8"/>
    <w:rsid w:val="00B40FD5"/>
    <w:rsid w:val="00B41026"/>
    <w:rsid w:val="00B4138A"/>
    <w:rsid w:val="00B414D5"/>
    <w:rsid w:val="00B416D3"/>
    <w:rsid w:val="00B419AD"/>
    <w:rsid w:val="00B41FFB"/>
    <w:rsid w:val="00B422E3"/>
    <w:rsid w:val="00B428CE"/>
    <w:rsid w:val="00B429C0"/>
    <w:rsid w:val="00B42C12"/>
    <w:rsid w:val="00B42DD2"/>
    <w:rsid w:val="00B432A3"/>
    <w:rsid w:val="00B4358D"/>
    <w:rsid w:val="00B435DF"/>
    <w:rsid w:val="00B43850"/>
    <w:rsid w:val="00B43A4C"/>
    <w:rsid w:val="00B43C0B"/>
    <w:rsid w:val="00B43CDD"/>
    <w:rsid w:val="00B44127"/>
    <w:rsid w:val="00B44330"/>
    <w:rsid w:val="00B443AC"/>
    <w:rsid w:val="00B443BF"/>
    <w:rsid w:val="00B445EF"/>
    <w:rsid w:val="00B4484D"/>
    <w:rsid w:val="00B4487E"/>
    <w:rsid w:val="00B4499D"/>
    <w:rsid w:val="00B44B10"/>
    <w:rsid w:val="00B44DCB"/>
    <w:rsid w:val="00B44FE0"/>
    <w:rsid w:val="00B450AB"/>
    <w:rsid w:val="00B454E0"/>
    <w:rsid w:val="00B457EF"/>
    <w:rsid w:val="00B45884"/>
    <w:rsid w:val="00B4598E"/>
    <w:rsid w:val="00B45B7A"/>
    <w:rsid w:val="00B463B4"/>
    <w:rsid w:val="00B464BB"/>
    <w:rsid w:val="00B46655"/>
    <w:rsid w:val="00B4691F"/>
    <w:rsid w:val="00B46B12"/>
    <w:rsid w:val="00B46CF4"/>
    <w:rsid w:val="00B46E91"/>
    <w:rsid w:val="00B4708A"/>
    <w:rsid w:val="00B4732A"/>
    <w:rsid w:val="00B4756C"/>
    <w:rsid w:val="00B476D0"/>
    <w:rsid w:val="00B47AC6"/>
    <w:rsid w:val="00B50014"/>
    <w:rsid w:val="00B5019C"/>
    <w:rsid w:val="00B501E0"/>
    <w:rsid w:val="00B50472"/>
    <w:rsid w:val="00B50A3D"/>
    <w:rsid w:val="00B50A52"/>
    <w:rsid w:val="00B50B48"/>
    <w:rsid w:val="00B50B86"/>
    <w:rsid w:val="00B50CA5"/>
    <w:rsid w:val="00B50D59"/>
    <w:rsid w:val="00B50E5D"/>
    <w:rsid w:val="00B50F75"/>
    <w:rsid w:val="00B51035"/>
    <w:rsid w:val="00B5127D"/>
    <w:rsid w:val="00B51437"/>
    <w:rsid w:val="00B515D6"/>
    <w:rsid w:val="00B51798"/>
    <w:rsid w:val="00B519E8"/>
    <w:rsid w:val="00B51A52"/>
    <w:rsid w:val="00B51A57"/>
    <w:rsid w:val="00B51AA0"/>
    <w:rsid w:val="00B51ACF"/>
    <w:rsid w:val="00B51AD1"/>
    <w:rsid w:val="00B51DD4"/>
    <w:rsid w:val="00B522D2"/>
    <w:rsid w:val="00B527FF"/>
    <w:rsid w:val="00B52AEB"/>
    <w:rsid w:val="00B52C67"/>
    <w:rsid w:val="00B52F6E"/>
    <w:rsid w:val="00B52FBC"/>
    <w:rsid w:val="00B5303D"/>
    <w:rsid w:val="00B533D2"/>
    <w:rsid w:val="00B53403"/>
    <w:rsid w:val="00B53B74"/>
    <w:rsid w:val="00B53BC0"/>
    <w:rsid w:val="00B53CB1"/>
    <w:rsid w:val="00B53CC2"/>
    <w:rsid w:val="00B54052"/>
    <w:rsid w:val="00B54354"/>
    <w:rsid w:val="00B54C79"/>
    <w:rsid w:val="00B5503C"/>
    <w:rsid w:val="00B55245"/>
    <w:rsid w:val="00B553F8"/>
    <w:rsid w:val="00B5541A"/>
    <w:rsid w:val="00B55548"/>
    <w:rsid w:val="00B5558F"/>
    <w:rsid w:val="00B5566C"/>
    <w:rsid w:val="00B55C02"/>
    <w:rsid w:val="00B5609E"/>
    <w:rsid w:val="00B5629F"/>
    <w:rsid w:val="00B563E5"/>
    <w:rsid w:val="00B5683D"/>
    <w:rsid w:val="00B56B86"/>
    <w:rsid w:val="00B56C67"/>
    <w:rsid w:val="00B56C74"/>
    <w:rsid w:val="00B56DAE"/>
    <w:rsid w:val="00B56E2D"/>
    <w:rsid w:val="00B56E6E"/>
    <w:rsid w:val="00B57106"/>
    <w:rsid w:val="00B5789B"/>
    <w:rsid w:val="00B57A7A"/>
    <w:rsid w:val="00B57E92"/>
    <w:rsid w:val="00B6004A"/>
    <w:rsid w:val="00B6010D"/>
    <w:rsid w:val="00B602FC"/>
    <w:rsid w:val="00B6033E"/>
    <w:rsid w:val="00B603A7"/>
    <w:rsid w:val="00B60465"/>
    <w:rsid w:val="00B60776"/>
    <w:rsid w:val="00B60787"/>
    <w:rsid w:val="00B607A8"/>
    <w:rsid w:val="00B6091E"/>
    <w:rsid w:val="00B60A19"/>
    <w:rsid w:val="00B60A3A"/>
    <w:rsid w:val="00B60A4B"/>
    <w:rsid w:val="00B60EFE"/>
    <w:rsid w:val="00B613FE"/>
    <w:rsid w:val="00B61443"/>
    <w:rsid w:val="00B61707"/>
    <w:rsid w:val="00B61841"/>
    <w:rsid w:val="00B61897"/>
    <w:rsid w:val="00B618AF"/>
    <w:rsid w:val="00B61DAB"/>
    <w:rsid w:val="00B61DC5"/>
    <w:rsid w:val="00B61FED"/>
    <w:rsid w:val="00B62050"/>
    <w:rsid w:val="00B622B2"/>
    <w:rsid w:val="00B622F9"/>
    <w:rsid w:val="00B6239E"/>
    <w:rsid w:val="00B624F9"/>
    <w:rsid w:val="00B6252D"/>
    <w:rsid w:val="00B6285D"/>
    <w:rsid w:val="00B62878"/>
    <w:rsid w:val="00B62BCA"/>
    <w:rsid w:val="00B62D04"/>
    <w:rsid w:val="00B62EC2"/>
    <w:rsid w:val="00B62FA1"/>
    <w:rsid w:val="00B631A6"/>
    <w:rsid w:val="00B63260"/>
    <w:rsid w:val="00B637AC"/>
    <w:rsid w:val="00B63965"/>
    <w:rsid w:val="00B63B7B"/>
    <w:rsid w:val="00B63CB3"/>
    <w:rsid w:val="00B63F37"/>
    <w:rsid w:val="00B64309"/>
    <w:rsid w:val="00B64553"/>
    <w:rsid w:val="00B64559"/>
    <w:rsid w:val="00B64742"/>
    <w:rsid w:val="00B64769"/>
    <w:rsid w:val="00B6479D"/>
    <w:rsid w:val="00B649C2"/>
    <w:rsid w:val="00B64B07"/>
    <w:rsid w:val="00B64EC3"/>
    <w:rsid w:val="00B64FE7"/>
    <w:rsid w:val="00B65073"/>
    <w:rsid w:val="00B6571B"/>
    <w:rsid w:val="00B6586E"/>
    <w:rsid w:val="00B65A1D"/>
    <w:rsid w:val="00B65C11"/>
    <w:rsid w:val="00B65C5F"/>
    <w:rsid w:val="00B66221"/>
    <w:rsid w:val="00B66238"/>
    <w:rsid w:val="00B6630C"/>
    <w:rsid w:val="00B664C3"/>
    <w:rsid w:val="00B66835"/>
    <w:rsid w:val="00B668D8"/>
    <w:rsid w:val="00B66A46"/>
    <w:rsid w:val="00B66C6F"/>
    <w:rsid w:val="00B66C76"/>
    <w:rsid w:val="00B66D05"/>
    <w:rsid w:val="00B66D87"/>
    <w:rsid w:val="00B66DCA"/>
    <w:rsid w:val="00B66E05"/>
    <w:rsid w:val="00B670CC"/>
    <w:rsid w:val="00B672D9"/>
    <w:rsid w:val="00B6759F"/>
    <w:rsid w:val="00B67705"/>
    <w:rsid w:val="00B6776F"/>
    <w:rsid w:val="00B67C34"/>
    <w:rsid w:val="00B7026D"/>
    <w:rsid w:val="00B70891"/>
    <w:rsid w:val="00B70EB3"/>
    <w:rsid w:val="00B70F2B"/>
    <w:rsid w:val="00B70F37"/>
    <w:rsid w:val="00B71305"/>
    <w:rsid w:val="00B71372"/>
    <w:rsid w:val="00B7151A"/>
    <w:rsid w:val="00B7155F"/>
    <w:rsid w:val="00B716A5"/>
    <w:rsid w:val="00B71866"/>
    <w:rsid w:val="00B71895"/>
    <w:rsid w:val="00B7206B"/>
    <w:rsid w:val="00B720E4"/>
    <w:rsid w:val="00B7230A"/>
    <w:rsid w:val="00B7232B"/>
    <w:rsid w:val="00B727B9"/>
    <w:rsid w:val="00B73099"/>
    <w:rsid w:val="00B73260"/>
    <w:rsid w:val="00B733D3"/>
    <w:rsid w:val="00B736E4"/>
    <w:rsid w:val="00B7373F"/>
    <w:rsid w:val="00B73943"/>
    <w:rsid w:val="00B73D79"/>
    <w:rsid w:val="00B74039"/>
    <w:rsid w:val="00B74133"/>
    <w:rsid w:val="00B7419A"/>
    <w:rsid w:val="00B74998"/>
    <w:rsid w:val="00B74A9F"/>
    <w:rsid w:val="00B74D37"/>
    <w:rsid w:val="00B7515F"/>
    <w:rsid w:val="00B752C3"/>
    <w:rsid w:val="00B75359"/>
    <w:rsid w:val="00B7540D"/>
    <w:rsid w:val="00B754E5"/>
    <w:rsid w:val="00B758D5"/>
    <w:rsid w:val="00B75A9F"/>
    <w:rsid w:val="00B75EC8"/>
    <w:rsid w:val="00B75EE0"/>
    <w:rsid w:val="00B7603C"/>
    <w:rsid w:val="00B7632A"/>
    <w:rsid w:val="00B76498"/>
    <w:rsid w:val="00B7663B"/>
    <w:rsid w:val="00B767E9"/>
    <w:rsid w:val="00B76CC8"/>
    <w:rsid w:val="00B76D29"/>
    <w:rsid w:val="00B7718D"/>
    <w:rsid w:val="00B771C0"/>
    <w:rsid w:val="00B77452"/>
    <w:rsid w:val="00B776BF"/>
    <w:rsid w:val="00B77B22"/>
    <w:rsid w:val="00B77BBF"/>
    <w:rsid w:val="00B77DE2"/>
    <w:rsid w:val="00B77E7F"/>
    <w:rsid w:val="00B80034"/>
    <w:rsid w:val="00B804BA"/>
    <w:rsid w:val="00B806AD"/>
    <w:rsid w:val="00B80759"/>
    <w:rsid w:val="00B807CC"/>
    <w:rsid w:val="00B808B4"/>
    <w:rsid w:val="00B808D5"/>
    <w:rsid w:val="00B80C36"/>
    <w:rsid w:val="00B80E8D"/>
    <w:rsid w:val="00B80F1F"/>
    <w:rsid w:val="00B811F8"/>
    <w:rsid w:val="00B812F3"/>
    <w:rsid w:val="00B814F7"/>
    <w:rsid w:val="00B81710"/>
    <w:rsid w:val="00B82070"/>
    <w:rsid w:val="00B824B7"/>
    <w:rsid w:val="00B82757"/>
    <w:rsid w:val="00B82A0D"/>
    <w:rsid w:val="00B82F2F"/>
    <w:rsid w:val="00B82F37"/>
    <w:rsid w:val="00B83488"/>
    <w:rsid w:val="00B83512"/>
    <w:rsid w:val="00B8365B"/>
    <w:rsid w:val="00B83A41"/>
    <w:rsid w:val="00B83B5A"/>
    <w:rsid w:val="00B83BEA"/>
    <w:rsid w:val="00B83D29"/>
    <w:rsid w:val="00B83F47"/>
    <w:rsid w:val="00B83F81"/>
    <w:rsid w:val="00B8452C"/>
    <w:rsid w:val="00B847C4"/>
    <w:rsid w:val="00B847DD"/>
    <w:rsid w:val="00B84835"/>
    <w:rsid w:val="00B84CE8"/>
    <w:rsid w:val="00B8554A"/>
    <w:rsid w:val="00B8589C"/>
    <w:rsid w:val="00B85D9D"/>
    <w:rsid w:val="00B85E4D"/>
    <w:rsid w:val="00B85EAE"/>
    <w:rsid w:val="00B8639D"/>
    <w:rsid w:val="00B865EC"/>
    <w:rsid w:val="00B8674F"/>
    <w:rsid w:val="00B86836"/>
    <w:rsid w:val="00B86968"/>
    <w:rsid w:val="00B86AB8"/>
    <w:rsid w:val="00B86B47"/>
    <w:rsid w:val="00B86D55"/>
    <w:rsid w:val="00B87073"/>
    <w:rsid w:val="00B871FC"/>
    <w:rsid w:val="00B873AA"/>
    <w:rsid w:val="00B876FD"/>
    <w:rsid w:val="00B878F0"/>
    <w:rsid w:val="00B87960"/>
    <w:rsid w:val="00B879EE"/>
    <w:rsid w:val="00B87D6B"/>
    <w:rsid w:val="00B87DAA"/>
    <w:rsid w:val="00B9021D"/>
    <w:rsid w:val="00B90268"/>
    <w:rsid w:val="00B902DD"/>
    <w:rsid w:val="00B904CF"/>
    <w:rsid w:val="00B90503"/>
    <w:rsid w:val="00B90758"/>
    <w:rsid w:val="00B907FA"/>
    <w:rsid w:val="00B9098B"/>
    <w:rsid w:val="00B90AB8"/>
    <w:rsid w:val="00B90BA3"/>
    <w:rsid w:val="00B90E02"/>
    <w:rsid w:val="00B913C2"/>
    <w:rsid w:val="00B91488"/>
    <w:rsid w:val="00B91D40"/>
    <w:rsid w:val="00B92396"/>
    <w:rsid w:val="00B92618"/>
    <w:rsid w:val="00B926F3"/>
    <w:rsid w:val="00B92B83"/>
    <w:rsid w:val="00B92EAB"/>
    <w:rsid w:val="00B9327D"/>
    <w:rsid w:val="00B933C4"/>
    <w:rsid w:val="00B9346E"/>
    <w:rsid w:val="00B938C5"/>
    <w:rsid w:val="00B93A00"/>
    <w:rsid w:val="00B93A47"/>
    <w:rsid w:val="00B93CF7"/>
    <w:rsid w:val="00B93EC7"/>
    <w:rsid w:val="00B93F07"/>
    <w:rsid w:val="00B940E2"/>
    <w:rsid w:val="00B942A6"/>
    <w:rsid w:val="00B94DD6"/>
    <w:rsid w:val="00B94F4B"/>
    <w:rsid w:val="00B94F66"/>
    <w:rsid w:val="00B950FC"/>
    <w:rsid w:val="00B951DF"/>
    <w:rsid w:val="00B95227"/>
    <w:rsid w:val="00B953A7"/>
    <w:rsid w:val="00B955A8"/>
    <w:rsid w:val="00B95635"/>
    <w:rsid w:val="00B95673"/>
    <w:rsid w:val="00B95693"/>
    <w:rsid w:val="00B95AA8"/>
    <w:rsid w:val="00B95AB4"/>
    <w:rsid w:val="00B95BA3"/>
    <w:rsid w:val="00B96078"/>
    <w:rsid w:val="00B964E7"/>
    <w:rsid w:val="00B967AF"/>
    <w:rsid w:val="00B9693E"/>
    <w:rsid w:val="00B96A6D"/>
    <w:rsid w:val="00B96AF1"/>
    <w:rsid w:val="00B96CCB"/>
    <w:rsid w:val="00B96D64"/>
    <w:rsid w:val="00B96E80"/>
    <w:rsid w:val="00B97017"/>
    <w:rsid w:val="00B9713D"/>
    <w:rsid w:val="00B97353"/>
    <w:rsid w:val="00B9760A"/>
    <w:rsid w:val="00B9771B"/>
    <w:rsid w:val="00B977EF"/>
    <w:rsid w:val="00B978FD"/>
    <w:rsid w:val="00B97C6F"/>
    <w:rsid w:val="00B97E2E"/>
    <w:rsid w:val="00B97F6D"/>
    <w:rsid w:val="00B97F82"/>
    <w:rsid w:val="00BA015C"/>
    <w:rsid w:val="00BA088D"/>
    <w:rsid w:val="00BA091C"/>
    <w:rsid w:val="00BA0B04"/>
    <w:rsid w:val="00BA15E9"/>
    <w:rsid w:val="00BA1AD3"/>
    <w:rsid w:val="00BA1AE1"/>
    <w:rsid w:val="00BA1DAF"/>
    <w:rsid w:val="00BA1DD3"/>
    <w:rsid w:val="00BA2003"/>
    <w:rsid w:val="00BA21A3"/>
    <w:rsid w:val="00BA21BA"/>
    <w:rsid w:val="00BA227B"/>
    <w:rsid w:val="00BA23A3"/>
    <w:rsid w:val="00BA2486"/>
    <w:rsid w:val="00BA27FC"/>
    <w:rsid w:val="00BA29C7"/>
    <w:rsid w:val="00BA2A97"/>
    <w:rsid w:val="00BA2BC5"/>
    <w:rsid w:val="00BA2D93"/>
    <w:rsid w:val="00BA3128"/>
    <w:rsid w:val="00BA31B3"/>
    <w:rsid w:val="00BA32CE"/>
    <w:rsid w:val="00BA3320"/>
    <w:rsid w:val="00BA351B"/>
    <w:rsid w:val="00BA37C0"/>
    <w:rsid w:val="00BA3961"/>
    <w:rsid w:val="00BA3B21"/>
    <w:rsid w:val="00BA4506"/>
    <w:rsid w:val="00BA4550"/>
    <w:rsid w:val="00BA466A"/>
    <w:rsid w:val="00BA4BB8"/>
    <w:rsid w:val="00BA4BBC"/>
    <w:rsid w:val="00BA4C1F"/>
    <w:rsid w:val="00BA4D4C"/>
    <w:rsid w:val="00BA4DB4"/>
    <w:rsid w:val="00BA4FEF"/>
    <w:rsid w:val="00BA509A"/>
    <w:rsid w:val="00BA51BA"/>
    <w:rsid w:val="00BA5447"/>
    <w:rsid w:val="00BA5488"/>
    <w:rsid w:val="00BA56CD"/>
    <w:rsid w:val="00BA5B37"/>
    <w:rsid w:val="00BA5C14"/>
    <w:rsid w:val="00BA5EC3"/>
    <w:rsid w:val="00BA639A"/>
    <w:rsid w:val="00BA66E6"/>
    <w:rsid w:val="00BA6756"/>
    <w:rsid w:val="00BA73FA"/>
    <w:rsid w:val="00BA751E"/>
    <w:rsid w:val="00BA75C5"/>
    <w:rsid w:val="00BA77DC"/>
    <w:rsid w:val="00BA77E5"/>
    <w:rsid w:val="00BA7AEB"/>
    <w:rsid w:val="00BB0064"/>
    <w:rsid w:val="00BB021F"/>
    <w:rsid w:val="00BB0456"/>
    <w:rsid w:val="00BB0643"/>
    <w:rsid w:val="00BB0A30"/>
    <w:rsid w:val="00BB0F0B"/>
    <w:rsid w:val="00BB0FF4"/>
    <w:rsid w:val="00BB102E"/>
    <w:rsid w:val="00BB115F"/>
    <w:rsid w:val="00BB1187"/>
    <w:rsid w:val="00BB11C0"/>
    <w:rsid w:val="00BB12F4"/>
    <w:rsid w:val="00BB1532"/>
    <w:rsid w:val="00BB16FD"/>
    <w:rsid w:val="00BB1917"/>
    <w:rsid w:val="00BB1992"/>
    <w:rsid w:val="00BB1F05"/>
    <w:rsid w:val="00BB218E"/>
    <w:rsid w:val="00BB27D0"/>
    <w:rsid w:val="00BB2B3D"/>
    <w:rsid w:val="00BB2C0A"/>
    <w:rsid w:val="00BB3044"/>
    <w:rsid w:val="00BB306A"/>
    <w:rsid w:val="00BB3137"/>
    <w:rsid w:val="00BB313F"/>
    <w:rsid w:val="00BB33B6"/>
    <w:rsid w:val="00BB348C"/>
    <w:rsid w:val="00BB36D9"/>
    <w:rsid w:val="00BB3A88"/>
    <w:rsid w:val="00BB3B04"/>
    <w:rsid w:val="00BB3EAB"/>
    <w:rsid w:val="00BB3F14"/>
    <w:rsid w:val="00BB3FB3"/>
    <w:rsid w:val="00BB44F5"/>
    <w:rsid w:val="00BB4D20"/>
    <w:rsid w:val="00BB507A"/>
    <w:rsid w:val="00BB5271"/>
    <w:rsid w:val="00BB5296"/>
    <w:rsid w:val="00BB529B"/>
    <w:rsid w:val="00BB59B4"/>
    <w:rsid w:val="00BB5C12"/>
    <w:rsid w:val="00BB5CE2"/>
    <w:rsid w:val="00BB5D38"/>
    <w:rsid w:val="00BB5F1A"/>
    <w:rsid w:val="00BB60C1"/>
    <w:rsid w:val="00BB62E5"/>
    <w:rsid w:val="00BB630A"/>
    <w:rsid w:val="00BB68BA"/>
    <w:rsid w:val="00BB6CF3"/>
    <w:rsid w:val="00BB6D1B"/>
    <w:rsid w:val="00BB6E5A"/>
    <w:rsid w:val="00BB6F37"/>
    <w:rsid w:val="00BB715B"/>
    <w:rsid w:val="00BB719D"/>
    <w:rsid w:val="00BB71AF"/>
    <w:rsid w:val="00BB726E"/>
    <w:rsid w:val="00BB7460"/>
    <w:rsid w:val="00BB750F"/>
    <w:rsid w:val="00BB76CB"/>
    <w:rsid w:val="00BB7B42"/>
    <w:rsid w:val="00BB7D27"/>
    <w:rsid w:val="00BB7D31"/>
    <w:rsid w:val="00BC005D"/>
    <w:rsid w:val="00BC0100"/>
    <w:rsid w:val="00BC0237"/>
    <w:rsid w:val="00BC039A"/>
    <w:rsid w:val="00BC04A1"/>
    <w:rsid w:val="00BC0598"/>
    <w:rsid w:val="00BC0ECE"/>
    <w:rsid w:val="00BC10B5"/>
    <w:rsid w:val="00BC11DF"/>
    <w:rsid w:val="00BC13D7"/>
    <w:rsid w:val="00BC199E"/>
    <w:rsid w:val="00BC1B29"/>
    <w:rsid w:val="00BC1C86"/>
    <w:rsid w:val="00BC1F7F"/>
    <w:rsid w:val="00BC21CE"/>
    <w:rsid w:val="00BC21EF"/>
    <w:rsid w:val="00BC24AB"/>
    <w:rsid w:val="00BC264F"/>
    <w:rsid w:val="00BC2BCB"/>
    <w:rsid w:val="00BC2C37"/>
    <w:rsid w:val="00BC2C68"/>
    <w:rsid w:val="00BC3097"/>
    <w:rsid w:val="00BC3388"/>
    <w:rsid w:val="00BC3471"/>
    <w:rsid w:val="00BC397D"/>
    <w:rsid w:val="00BC3C63"/>
    <w:rsid w:val="00BC41C4"/>
    <w:rsid w:val="00BC442F"/>
    <w:rsid w:val="00BC4849"/>
    <w:rsid w:val="00BC4896"/>
    <w:rsid w:val="00BC4971"/>
    <w:rsid w:val="00BC4CF0"/>
    <w:rsid w:val="00BC5035"/>
    <w:rsid w:val="00BC50BF"/>
    <w:rsid w:val="00BC52F8"/>
    <w:rsid w:val="00BC531B"/>
    <w:rsid w:val="00BC537E"/>
    <w:rsid w:val="00BC53A2"/>
    <w:rsid w:val="00BC53E1"/>
    <w:rsid w:val="00BC5AA9"/>
    <w:rsid w:val="00BC5F4B"/>
    <w:rsid w:val="00BC6095"/>
    <w:rsid w:val="00BC6492"/>
    <w:rsid w:val="00BC6DF1"/>
    <w:rsid w:val="00BC7005"/>
    <w:rsid w:val="00BC7774"/>
    <w:rsid w:val="00BC77ED"/>
    <w:rsid w:val="00BC78DA"/>
    <w:rsid w:val="00BC7A5E"/>
    <w:rsid w:val="00BC7B12"/>
    <w:rsid w:val="00BD0137"/>
    <w:rsid w:val="00BD0315"/>
    <w:rsid w:val="00BD0574"/>
    <w:rsid w:val="00BD085C"/>
    <w:rsid w:val="00BD08B9"/>
    <w:rsid w:val="00BD08FA"/>
    <w:rsid w:val="00BD0943"/>
    <w:rsid w:val="00BD0A58"/>
    <w:rsid w:val="00BD0AEA"/>
    <w:rsid w:val="00BD0D51"/>
    <w:rsid w:val="00BD0D57"/>
    <w:rsid w:val="00BD1402"/>
    <w:rsid w:val="00BD17AF"/>
    <w:rsid w:val="00BD1BC1"/>
    <w:rsid w:val="00BD20A7"/>
    <w:rsid w:val="00BD21DD"/>
    <w:rsid w:val="00BD23A8"/>
    <w:rsid w:val="00BD24CF"/>
    <w:rsid w:val="00BD253C"/>
    <w:rsid w:val="00BD2591"/>
    <w:rsid w:val="00BD2618"/>
    <w:rsid w:val="00BD26DF"/>
    <w:rsid w:val="00BD2945"/>
    <w:rsid w:val="00BD2D47"/>
    <w:rsid w:val="00BD2F15"/>
    <w:rsid w:val="00BD2F41"/>
    <w:rsid w:val="00BD300A"/>
    <w:rsid w:val="00BD32F7"/>
    <w:rsid w:val="00BD373A"/>
    <w:rsid w:val="00BD3F7A"/>
    <w:rsid w:val="00BD4246"/>
    <w:rsid w:val="00BD451F"/>
    <w:rsid w:val="00BD4590"/>
    <w:rsid w:val="00BD4A06"/>
    <w:rsid w:val="00BD5020"/>
    <w:rsid w:val="00BD556C"/>
    <w:rsid w:val="00BD55EB"/>
    <w:rsid w:val="00BD581D"/>
    <w:rsid w:val="00BD5C78"/>
    <w:rsid w:val="00BD5F77"/>
    <w:rsid w:val="00BD6171"/>
    <w:rsid w:val="00BD6285"/>
    <w:rsid w:val="00BD653B"/>
    <w:rsid w:val="00BD6A14"/>
    <w:rsid w:val="00BD6AFB"/>
    <w:rsid w:val="00BD6ED2"/>
    <w:rsid w:val="00BD735B"/>
    <w:rsid w:val="00BD7447"/>
    <w:rsid w:val="00BD755E"/>
    <w:rsid w:val="00BD755F"/>
    <w:rsid w:val="00BD7821"/>
    <w:rsid w:val="00BD787D"/>
    <w:rsid w:val="00BD7A27"/>
    <w:rsid w:val="00BD7B36"/>
    <w:rsid w:val="00BD7CFB"/>
    <w:rsid w:val="00BD7E07"/>
    <w:rsid w:val="00BD7E6F"/>
    <w:rsid w:val="00BD7F32"/>
    <w:rsid w:val="00BE01C1"/>
    <w:rsid w:val="00BE03EA"/>
    <w:rsid w:val="00BE0799"/>
    <w:rsid w:val="00BE0A0F"/>
    <w:rsid w:val="00BE0A1C"/>
    <w:rsid w:val="00BE0C0B"/>
    <w:rsid w:val="00BE1250"/>
    <w:rsid w:val="00BE129A"/>
    <w:rsid w:val="00BE136E"/>
    <w:rsid w:val="00BE1489"/>
    <w:rsid w:val="00BE150F"/>
    <w:rsid w:val="00BE1521"/>
    <w:rsid w:val="00BE1655"/>
    <w:rsid w:val="00BE19CC"/>
    <w:rsid w:val="00BE1C65"/>
    <w:rsid w:val="00BE1EF0"/>
    <w:rsid w:val="00BE217E"/>
    <w:rsid w:val="00BE2438"/>
    <w:rsid w:val="00BE2641"/>
    <w:rsid w:val="00BE27C3"/>
    <w:rsid w:val="00BE284D"/>
    <w:rsid w:val="00BE2D2C"/>
    <w:rsid w:val="00BE2F79"/>
    <w:rsid w:val="00BE2F9B"/>
    <w:rsid w:val="00BE322D"/>
    <w:rsid w:val="00BE32AB"/>
    <w:rsid w:val="00BE38B6"/>
    <w:rsid w:val="00BE3AA5"/>
    <w:rsid w:val="00BE3B32"/>
    <w:rsid w:val="00BE3D32"/>
    <w:rsid w:val="00BE3D7A"/>
    <w:rsid w:val="00BE42D1"/>
    <w:rsid w:val="00BE43C5"/>
    <w:rsid w:val="00BE48E0"/>
    <w:rsid w:val="00BE4C0C"/>
    <w:rsid w:val="00BE4D7C"/>
    <w:rsid w:val="00BE4DDC"/>
    <w:rsid w:val="00BE4E28"/>
    <w:rsid w:val="00BE5320"/>
    <w:rsid w:val="00BE538D"/>
    <w:rsid w:val="00BE53BF"/>
    <w:rsid w:val="00BE5482"/>
    <w:rsid w:val="00BE587E"/>
    <w:rsid w:val="00BE5B06"/>
    <w:rsid w:val="00BE5EDE"/>
    <w:rsid w:val="00BE605E"/>
    <w:rsid w:val="00BE6446"/>
    <w:rsid w:val="00BE652E"/>
    <w:rsid w:val="00BE692E"/>
    <w:rsid w:val="00BE714E"/>
    <w:rsid w:val="00BE75A0"/>
    <w:rsid w:val="00BE788D"/>
    <w:rsid w:val="00BE7D08"/>
    <w:rsid w:val="00BF0001"/>
    <w:rsid w:val="00BF0153"/>
    <w:rsid w:val="00BF02B1"/>
    <w:rsid w:val="00BF0375"/>
    <w:rsid w:val="00BF0398"/>
    <w:rsid w:val="00BF03E6"/>
    <w:rsid w:val="00BF04A6"/>
    <w:rsid w:val="00BF0583"/>
    <w:rsid w:val="00BF0948"/>
    <w:rsid w:val="00BF09A8"/>
    <w:rsid w:val="00BF0DFB"/>
    <w:rsid w:val="00BF100F"/>
    <w:rsid w:val="00BF139B"/>
    <w:rsid w:val="00BF13D8"/>
    <w:rsid w:val="00BF19A4"/>
    <w:rsid w:val="00BF1DE2"/>
    <w:rsid w:val="00BF1EF0"/>
    <w:rsid w:val="00BF20BB"/>
    <w:rsid w:val="00BF2115"/>
    <w:rsid w:val="00BF2A4F"/>
    <w:rsid w:val="00BF2B5C"/>
    <w:rsid w:val="00BF30B8"/>
    <w:rsid w:val="00BF30EC"/>
    <w:rsid w:val="00BF3443"/>
    <w:rsid w:val="00BF3575"/>
    <w:rsid w:val="00BF360D"/>
    <w:rsid w:val="00BF394D"/>
    <w:rsid w:val="00BF3A15"/>
    <w:rsid w:val="00BF3CCA"/>
    <w:rsid w:val="00BF3D30"/>
    <w:rsid w:val="00BF3F09"/>
    <w:rsid w:val="00BF4310"/>
    <w:rsid w:val="00BF4A99"/>
    <w:rsid w:val="00BF4B9E"/>
    <w:rsid w:val="00BF4DFB"/>
    <w:rsid w:val="00BF4E3D"/>
    <w:rsid w:val="00BF4F38"/>
    <w:rsid w:val="00BF59ED"/>
    <w:rsid w:val="00BF5D83"/>
    <w:rsid w:val="00BF5E11"/>
    <w:rsid w:val="00BF5E99"/>
    <w:rsid w:val="00BF61DD"/>
    <w:rsid w:val="00BF64DE"/>
    <w:rsid w:val="00BF6542"/>
    <w:rsid w:val="00BF65A4"/>
    <w:rsid w:val="00BF6689"/>
    <w:rsid w:val="00BF672E"/>
    <w:rsid w:val="00BF69D5"/>
    <w:rsid w:val="00BF6AA4"/>
    <w:rsid w:val="00BF6ACD"/>
    <w:rsid w:val="00BF6B4B"/>
    <w:rsid w:val="00BF6C3C"/>
    <w:rsid w:val="00BF6CBD"/>
    <w:rsid w:val="00BF6D28"/>
    <w:rsid w:val="00BF6E8E"/>
    <w:rsid w:val="00BF73BC"/>
    <w:rsid w:val="00BF77A5"/>
    <w:rsid w:val="00BF78F2"/>
    <w:rsid w:val="00BF79FE"/>
    <w:rsid w:val="00BF7A2D"/>
    <w:rsid w:val="00BF7AE2"/>
    <w:rsid w:val="00BF7CDA"/>
    <w:rsid w:val="00BF7D58"/>
    <w:rsid w:val="00C00034"/>
    <w:rsid w:val="00C0010A"/>
    <w:rsid w:val="00C001AC"/>
    <w:rsid w:val="00C002EA"/>
    <w:rsid w:val="00C0065A"/>
    <w:rsid w:val="00C0067E"/>
    <w:rsid w:val="00C00774"/>
    <w:rsid w:val="00C00786"/>
    <w:rsid w:val="00C00DB9"/>
    <w:rsid w:val="00C00DCC"/>
    <w:rsid w:val="00C00F0F"/>
    <w:rsid w:val="00C01055"/>
    <w:rsid w:val="00C012C9"/>
    <w:rsid w:val="00C01499"/>
    <w:rsid w:val="00C01557"/>
    <w:rsid w:val="00C01682"/>
    <w:rsid w:val="00C0195C"/>
    <w:rsid w:val="00C019C6"/>
    <w:rsid w:val="00C01B55"/>
    <w:rsid w:val="00C01DF0"/>
    <w:rsid w:val="00C01F57"/>
    <w:rsid w:val="00C0219A"/>
    <w:rsid w:val="00C02268"/>
    <w:rsid w:val="00C022A2"/>
    <w:rsid w:val="00C02530"/>
    <w:rsid w:val="00C028EF"/>
    <w:rsid w:val="00C029DA"/>
    <w:rsid w:val="00C02B07"/>
    <w:rsid w:val="00C02B42"/>
    <w:rsid w:val="00C03436"/>
    <w:rsid w:val="00C03577"/>
    <w:rsid w:val="00C035CF"/>
    <w:rsid w:val="00C03C85"/>
    <w:rsid w:val="00C03D33"/>
    <w:rsid w:val="00C03D35"/>
    <w:rsid w:val="00C03DCF"/>
    <w:rsid w:val="00C03DE8"/>
    <w:rsid w:val="00C04375"/>
    <w:rsid w:val="00C0464F"/>
    <w:rsid w:val="00C04771"/>
    <w:rsid w:val="00C04773"/>
    <w:rsid w:val="00C04A84"/>
    <w:rsid w:val="00C04C7E"/>
    <w:rsid w:val="00C0502D"/>
    <w:rsid w:val="00C0507E"/>
    <w:rsid w:val="00C055A6"/>
    <w:rsid w:val="00C056C3"/>
    <w:rsid w:val="00C05772"/>
    <w:rsid w:val="00C05A07"/>
    <w:rsid w:val="00C05A66"/>
    <w:rsid w:val="00C05EF5"/>
    <w:rsid w:val="00C06594"/>
    <w:rsid w:val="00C06650"/>
    <w:rsid w:val="00C06659"/>
    <w:rsid w:val="00C069FB"/>
    <w:rsid w:val="00C06AC9"/>
    <w:rsid w:val="00C06CE8"/>
    <w:rsid w:val="00C06E1B"/>
    <w:rsid w:val="00C0727E"/>
    <w:rsid w:val="00C0738D"/>
    <w:rsid w:val="00C075C4"/>
    <w:rsid w:val="00C075FA"/>
    <w:rsid w:val="00C07606"/>
    <w:rsid w:val="00C07ADA"/>
    <w:rsid w:val="00C07D15"/>
    <w:rsid w:val="00C07DD7"/>
    <w:rsid w:val="00C07EFF"/>
    <w:rsid w:val="00C10265"/>
    <w:rsid w:val="00C1034A"/>
    <w:rsid w:val="00C104A6"/>
    <w:rsid w:val="00C10714"/>
    <w:rsid w:val="00C10847"/>
    <w:rsid w:val="00C1085E"/>
    <w:rsid w:val="00C1086A"/>
    <w:rsid w:val="00C10967"/>
    <w:rsid w:val="00C10A97"/>
    <w:rsid w:val="00C10D09"/>
    <w:rsid w:val="00C115BE"/>
    <w:rsid w:val="00C11626"/>
    <w:rsid w:val="00C11705"/>
    <w:rsid w:val="00C118B5"/>
    <w:rsid w:val="00C11D47"/>
    <w:rsid w:val="00C11ECF"/>
    <w:rsid w:val="00C120AC"/>
    <w:rsid w:val="00C12298"/>
    <w:rsid w:val="00C122BD"/>
    <w:rsid w:val="00C12472"/>
    <w:rsid w:val="00C128DC"/>
    <w:rsid w:val="00C12CCC"/>
    <w:rsid w:val="00C12E82"/>
    <w:rsid w:val="00C13075"/>
    <w:rsid w:val="00C13351"/>
    <w:rsid w:val="00C133FA"/>
    <w:rsid w:val="00C13504"/>
    <w:rsid w:val="00C135BE"/>
    <w:rsid w:val="00C1377C"/>
    <w:rsid w:val="00C13AC9"/>
    <w:rsid w:val="00C13CF8"/>
    <w:rsid w:val="00C13D28"/>
    <w:rsid w:val="00C13D73"/>
    <w:rsid w:val="00C13E85"/>
    <w:rsid w:val="00C13ED0"/>
    <w:rsid w:val="00C13FE5"/>
    <w:rsid w:val="00C14493"/>
    <w:rsid w:val="00C14758"/>
    <w:rsid w:val="00C1481B"/>
    <w:rsid w:val="00C149CE"/>
    <w:rsid w:val="00C149E3"/>
    <w:rsid w:val="00C14B26"/>
    <w:rsid w:val="00C15153"/>
    <w:rsid w:val="00C15489"/>
    <w:rsid w:val="00C155B0"/>
    <w:rsid w:val="00C15E81"/>
    <w:rsid w:val="00C15FD0"/>
    <w:rsid w:val="00C160D6"/>
    <w:rsid w:val="00C162E5"/>
    <w:rsid w:val="00C16735"/>
    <w:rsid w:val="00C1688C"/>
    <w:rsid w:val="00C16BC3"/>
    <w:rsid w:val="00C16BD3"/>
    <w:rsid w:val="00C1714B"/>
    <w:rsid w:val="00C171A5"/>
    <w:rsid w:val="00C17237"/>
    <w:rsid w:val="00C179F4"/>
    <w:rsid w:val="00C20056"/>
    <w:rsid w:val="00C20184"/>
    <w:rsid w:val="00C20495"/>
    <w:rsid w:val="00C20509"/>
    <w:rsid w:val="00C205C8"/>
    <w:rsid w:val="00C20936"/>
    <w:rsid w:val="00C209EE"/>
    <w:rsid w:val="00C20A36"/>
    <w:rsid w:val="00C20B23"/>
    <w:rsid w:val="00C20B57"/>
    <w:rsid w:val="00C20D9F"/>
    <w:rsid w:val="00C20E9C"/>
    <w:rsid w:val="00C211AA"/>
    <w:rsid w:val="00C211CE"/>
    <w:rsid w:val="00C215BA"/>
    <w:rsid w:val="00C219D9"/>
    <w:rsid w:val="00C21A3D"/>
    <w:rsid w:val="00C21A8B"/>
    <w:rsid w:val="00C21AB0"/>
    <w:rsid w:val="00C21BAF"/>
    <w:rsid w:val="00C22012"/>
    <w:rsid w:val="00C2207A"/>
    <w:rsid w:val="00C221D8"/>
    <w:rsid w:val="00C22376"/>
    <w:rsid w:val="00C2252F"/>
    <w:rsid w:val="00C225E7"/>
    <w:rsid w:val="00C22911"/>
    <w:rsid w:val="00C22A23"/>
    <w:rsid w:val="00C22DA8"/>
    <w:rsid w:val="00C22F42"/>
    <w:rsid w:val="00C231FD"/>
    <w:rsid w:val="00C23245"/>
    <w:rsid w:val="00C23B1F"/>
    <w:rsid w:val="00C23B26"/>
    <w:rsid w:val="00C23B3A"/>
    <w:rsid w:val="00C23C55"/>
    <w:rsid w:val="00C23C9E"/>
    <w:rsid w:val="00C23DBE"/>
    <w:rsid w:val="00C23E0E"/>
    <w:rsid w:val="00C245DA"/>
    <w:rsid w:val="00C25175"/>
    <w:rsid w:val="00C2546A"/>
    <w:rsid w:val="00C25491"/>
    <w:rsid w:val="00C25C84"/>
    <w:rsid w:val="00C25EB9"/>
    <w:rsid w:val="00C2613C"/>
    <w:rsid w:val="00C26482"/>
    <w:rsid w:val="00C26516"/>
    <w:rsid w:val="00C2662C"/>
    <w:rsid w:val="00C26698"/>
    <w:rsid w:val="00C26A98"/>
    <w:rsid w:val="00C26BE2"/>
    <w:rsid w:val="00C26E4C"/>
    <w:rsid w:val="00C2732B"/>
    <w:rsid w:val="00C2785F"/>
    <w:rsid w:val="00C27985"/>
    <w:rsid w:val="00C279AF"/>
    <w:rsid w:val="00C27B8D"/>
    <w:rsid w:val="00C27EF3"/>
    <w:rsid w:val="00C27F75"/>
    <w:rsid w:val="00C30168"/>
    <w:rsid w:val="00C30485"/>
    <w:rsid w:val="00C30651"/>
    <w:rsid w:val="00C313B9"/>
    <w:rsid w:val="00C313E3"/>
    <w:rsid w:val="00C31618"/>
    <w:rsid w:val="00C316DB"/>
    <w:rsid w:val="00C31993"/>
    <w:rsid w:val="00C31A19"/>
    <w:rsid w:val="00C31BDE"/>
    <w:rsid w:val="00C3242A"/>
    <w:rsid w:val="00C324D4"/>
    <w:rsid w:val="00C32C21"/>
    <w:rsid w:val="00C32F51"/>
    <w:rsid w:val="00C33309"/>
    <w:rsid w:val="00C338C5"/>
    <w:rsid w:val="00C338C9"/>
    <w:rsid w:val="00C33A04"/>
    <w:rsid w:val="00C33BDA"/>
    <w:rsid w:val="00C33C94"/>
    <w:rsid w:val="00C33DD3"/>
    <w:rsid w:val="00C33DFD"/>
    <w:rsid w:val="00C341FC"/>
    <w:rsid w:val="00C3434E"/>
    <w:rsid w:val="00C345EA"/>
    <w:rsid w:val="00C347B8"/>
    <w:rsid w:val="00C34C5D"/>
    <w:rsid w:val="00C34E31"/>
    <w:rsid w:val="00C35049"/>
    <w:rsid w:val="00C351D8"/>
    <w:rsid w:val="00C353F3"/>
    <w:rsid w:val="00C35533"/>
    <w:rsid w:val="00C355D4"/>
    <w:rsid w:val="00C356AC"/>
    <w:rsid w:val="00C35A70"/>
    <w:rsid w:val="00C35C79"/>
    <w:rsid w:val="00C35D83"/>
    <w:rsid w:val="00C35D9F"/>
    <w:rsid w:val="00C362A6"/>
    <w:rsid w:val="00C36400"/>
    <w:rsid w:val="00C36461"/>
    <w:rsid w:val="00C365C6"/>
    <w:rsid w:val="00C36A1B"/>
    <w:rsid w:val="00C36D8F"/>
    <w:rsid w:val="00C36F3B"/>
    <w:rsid w:val="00C376E2"/>
    <w:rsid w:val="00C37B40"/>
    <w:rsid w:val="00C37BD1"/>
    <w:rsid w:val="00C37E14"/>
    <w:rsid w:val="00C37F4F"/>
    <w:rsid w:val="00C40081"/>
    <w:rsid w:val="00C40192"/>
    <w:rsid w:val="00C40286"/>
    <w:rsid w:val="00C40321"/>
    <w:rsid w:val="00C4040A"/>
    <w:rsid w:val="00C40780"/>
    <w:rsid w:val="00C40A8E"/>
    <w:rsid w:val="00C40AC8"/>
    <w:rsid w:val="00C40E9D"/>
    <w:rsid w:val="00C41026"/>
    <w:rsid w:val="00C4131A"/>
    <w:rsid w:val="00C41508"/>
    <w:rsid w:val="00C41BC9"/>
    <w:rsid w:val="00C41EAF"/>
    <w:rsid w:val="00C41EC1"/>
    <w:rsid w:val="00C422C8"/>
    <w:rsid w:val="00C4260F"/>
    <w:rsid w:val="00C4267E"/>
    <w:rsid w:val="00C42947"/>
    <w:rsid w:val="00C42A83"/>
    <w:rsid w:val="00C42BD6"/>
    <w:rsid w:val="00C42FED"/>
    <w:rsid w:val="00C43007"/>
    <w:rsid w:val="00C4308E"/>
    <w:rsid w:val="00C430D8"/>
    <w:rsid w:val="00C43264"/>
    <w:rsid w:val="00C433FE"/>
    <w:rsid w:val="00C43423"/>
    <w:rsid w:val="00C4368C"/>
    <w:rsid w:val="00C43721"/>
    <w:rsid w:val="00C43994"/>
    <w:rsid w:val="00C43B4E"/>
    <w:rsid w:val="00C43CF9"/>
    <w:rsid w:val="00C43D00"/>
    <w:rsid w:val="00C43E73"/>
    <w:rsid w:val="00C43E8E"/>
    <w:rsid w:val="00C44779"/>
    <w:rsid w:val="00C447E1"/>
    <w:rsid w:val="00C44A01"/>
    <w:rsid w:val="00C44D0C"/>
    <w:rsid w:val="00C44F2E"/>
    <w:rsid w:val="00C44F92"/>
    <w:rsid w:val="00C450C5"/>
    <w:rsid w:val="00C45264"/>
    <w:rsid w:val="00C458CC"/>
    <w:rsid w:val="00C45AD6"/>
    <w:rsid w:val="00C461A1"/>
    <w:rsid w:val="00C4641F"/>
    <w:rsid w:val="00C46589"/>
    <w:rsid w:val="00C466B4"/>
    <w:rsid w:val="00C467E2"/>
    <w:rsid w:val="00C46BB4"/>
    <w:rsid w:val="00C46BC3"/>
    <w:rsid w:val="00C46BEC"/>
    <w:rsid w:val="00C46C3D"/>
    <w:rsid w:val="00C473FA"/>
    <w:rsid w:val="00C475CD"/>
    <w:rsid w:val="00C477CF"/>
    <w:rsid w:val="00C47842"/>
    <w:rsid w:val="00C479B4"/>
    <w:rsid w:val="00C47A25"/>
    <w:rsid w:val="00C47B38"/>
    <w:rsid w:val="00C47D15"/>
    <w:rsid w:val="00C47E8F"/>
    <w:rsid w:val="00C5027F"/>
    <w:rsid w:val="00C50646"/>
    <w:rsid w:val="00C50743"/>
    <w:rsid w:val="00C5086F"/>
    <w:rsid w:val="00C50B89"/>
    <w:rsid w:val="00C50DF0"/>
    <w:rsid w:val="00C51164"/>
    <w:rsid w:val="00C51391"/>
    <w:rsid w:val="00C515BD"/>
    <w:rsid w:val="00C51654"/>
    <w:rsid w:val="00C518CA"/>
    <w:rsid w:val="00C51979"/>
    <w:rsid w:val="00C51E48"/>
    <w:rsid w:val="00C51FCF"/>
    <w:rsid w:val="00C52102"/>
    <w:rsid w:val="00C526F8"/>
    <w:rsid w:val="00C52938"/>
    <w:rsid w:val="00C52C63"/>
    <w:rsid w:val="00C52F88"/>
    <w:rsid w:val="00C53120"/>
    <w:rsid w:val="00C53391"/>
    <w:rsid w:val="00C534F5"/>
    <w:rsid w:val="00C53613"/>
    <w:rsid w:val="00C53A42"/>
    <w:rsid w:val="00C53A67"/>
    <w:rsid w:val="00C53BCC"/>
    <w:rsid w:val="00C53EED"/>
    <w:rsid w:val="00C54344"/>
    <w:rsid w:val="00C5437E"/>
    <w:rsid w:val="00C543F3"/>
    <w:rsid w:val="00C545B0"/>
    <w:rsid w:val="00C5482B"/>
    <w:rsid w:val="00C54886"/>
    <w:rsid w:val="00C54E22"/>
    <w:rsid w:val="00C54EF0"/>
    <w:rsid w:val="00C552AF"/>
    <w:rsid w:val="00C55301"/>
    <w:rsid w:val="00C553DE"/>
    <w:rsid w:val="00C5553E"/>
    <w:rsid w:val="00C5557A"/>
    <w:rsid w:val="00C55792"/>
    <w:rsid w:val="00C55894"/>
    <w:rsid w:val="00C55C3E"/>
    <w:rsid w:val="00C55C9B"/>
    <w:rsid w:val="00C55CA5"/>
    <w:rsid w:val="00C55D2E"/>
    <w:rsid w:val="00C55F80"/>
    <w:rsid w:val="00C55FFC"/>
    <w:rsid w:val="00C56296"/>
    <w:rsid w:val="00C56445"/>
    <w:rsid w:val="00C5659A"/>
    <w:rsid w:val="00C56791"/>
    <w:rsid w:val="00C56A5E"/>
    <w:rsid w:val="00C56E54"/>
    <w:rsid w:val="00C56E7E"/>
    <w:rsid w:val="00C56F9F"/>
    <w:rsid w:val="00C5703E"/>
    <w:rsid w:val="00C570AA"/>
    <w:rsid w:val="00C570C9"/>
    <w:rsid w:val="00C57279"/>
    <w:rsid w:val="00C5732A"/>
    <w:rsid w:val="00C5773C"/>
    <w:rsid w:val="00C57A67"/>
    <w:rsid w:val="00C57ED3"/>
    <w:rsid w:val="00C57F10"/>
    <w:rsid w:val="00C57FB9"/>
    <w:rsid w:val="00C6001C"/>
    <w:rsid w:val="00C600BD"/>
    <w:rsid w:val="00C601DC"/>
    <w:rsid w:val="00C60227"/>
    <w:rsid w:val="00C602FB"/>
    <w:rsid w:val="00C60493"/>
    <w:rsid w:val="00C604BA"/>
    <w:rsid w:val="00C60788"/>
    <w:rsid w:val="00C608F5"/>
    <w:rsid w:val="00C60951"/>
    <w:rsid w:val="00C60988"/>
    <w:rsid w:val="00C60D09"/>
    <w:rsid w:val="00C61011"/>
    <w:rsid w:val="00C6109F"/>
    <w:rsid w:val="00C6138B"/>
    <w:rsid w:val="00C61510"/>
    <w:rsid w:val="00C6161B"/>
    <w:rsid w:val="00C619E1"/>
    <w:rsid w:val="00C61E9D"/>
    <w:rsid w:val="00C62254"/>
    <w:rsid w:val="00C6225A"/>
    <w:rsid w:val="00C62310"/>
    <w:rsid w:val="00C6236C"/>
    <w:rsid w:val="00C6270A"/>
    <w:rsid w:val="00C627D7"/>
    <w:rsid w:val="00C628F5"/>
    <w:rsid w:val="00C62997"/>
    <w:rsid w:val="00C6312C"/>
    <w:rsid w:val="00C6368D"/>
    <w:rsid w:val="00C636E0"/>
    <w:rsid w:val="00C637CF"/>
    <w:rsid w:val="00C63BCB"/>
    <w:rsid w:val="00C63CCE"/>
    <w:rsid w:val="00C63ED6"/>
    <w:rsid w:val="00C64005"/>
    <w:rsid w:val="00C64567"/>
    <w:rsid w:val="00C6468F"/>
    <w:rsid w:val="00C64B0F"/>
    <w:rsid w:val="00C64E55"/>
    <w:rsid w:val="00C6520B"/>
    <w:rsid w:val="00C652DA"/>
    <w:rsid w:val="00C65A2A"/>
    <w:rsid w:val="00C65AC7"/>
    <w:rsid w:val="00C65D12"/>
    <w:rsid w:val="00C65DE0"/>
    <w:rsid w:val="00C6613E"/>
    <w:rsid w:val="00C6617A"/>
    <w:rsid w:val="00C6628D"/>
    <w:rsid w:val="00C665EF"/>
    <w:rsid w:val="00C66AEA"/>
    <w:rsid w:val="00C66B9F"/>
    <w:rsid w:val="00C66D98"/>
    <w:rsid w:val="00C66DC3"/>
    <w:rsid w:val="00C66DD3"/>
    <w:rsid w:val="00C67BD3"/>
    <w:rsid w:val="00C67CB2"/>
    <w:rsid w:val="00C67F02"/>
    <w:rsid w:val="00C70046"/>
    <w:rsid w:val="00C700CA"/>
    <w:rsid w:val="00C70220"/>
    <w:rsid w:val="00C7022D"/>
    <w:rsid w:val="00C7083C"/>
    <w:rsid w:val="00C70B0A"/>
    <w:rsid w:val="00C7100E"/>
    <w:rsid w:val="00C7108B"/>
    <w:rsid w:val="00C713C3"/>
    <w:rsid w:val="00C71411"/>
    <w:rsid w:val="00C7150F"/>
    <w:rsid w:val="00C717C8"/>
    <w:rsid w:val="00C71831"/>
    <w:rsid w:val="00C71936"/>
    <w:rsid w:val="00C719B7"/>
    <w:rsid w:val="00C71ADB"/>
    <w:rsid w:val="00C72040"/>
    <w:rsid w:val="00C723BF"/>
    <w:rsid w:val="00C72784"/>
    <w:rsid w:val="00C7281F"/>
    <w:rsid w:val="00C732E5"/>
    <w:rsid w:val="00C733CF"/>
    <w:rsid w:val="00C7365E"/>
    <w:rsid w:val="00C73721"/>
    <w:rsid w:val="00C73776"/>
    <w:rsid w:val="00C7383C"/>
    <w:rsid w:val="00C73858"/>
    <w:rsid w:val="00C738C4"/>
    <w:rsid w:val="00C7395C"/>
    <w:rsid w:val="00C73BB2"/>
    <w:rsid w:val="00C741F2"/>
    <w:rsid w:val="00C742BD"/>
    <w:rsid w:val="00C74653"/>
    <w:rsid w:val="00C74C4C"/>
    <w:rsid w:val="00C74F9B"/>
    <w:rsid w:val="00C75041"/>
    <w:rsid w:val="00C753E2"/>
    <w:rsid w:val="00C75562"/>
    <w:rsid w:val="00C75766"/>
    <w:rsid w:val="00C75835"/>
    <w:rsid w:val="00C75C99"/>
    <w:rsid w:val="00C75CC8"/>
    <w:rsid w:val="00C75E77"/>
    <w:rsid w:val="00C75FA4"/>
    <w:rsid w:val="00C75FD6"/>
    <w:rsid w:val="00C760A0"/>
    <w:rsid w:val="00C7615C"/>
    <w:rsid w:val="00C7638D"/>
    <w:rsid w:val="00C763B5"/>
    <w:rsid w:val="00C76884"/>
    <w:rsid w:val="00C768C0"/>
    <w:rsid w:val="00C76A49"/>
    <w:rsid w:val="00C77076"/>
    <w:rsid w:val="00C7726B"/>
    <w:rsid w:val="00C775B7"/>
    <w:rsid w:val="00C77D67"/>
    <w:rsid w:val="00C77E67"/>
    <w:rsid w:val="00C80178"/>
    <w:rsid w:val="00C802C8"/>
    <w:rsid w:val="00C803D8"/>
    <w:rsid w:val="00C80959"/>
    <w:rsid w:val="00C809EF"/>
    <w:rsid w:val="00C80B04"/>
    <w:rsid w:val="00C80C27"/>
    <w:rsid w:val="00C80D02"/>
    <w:rsid w:val="00C80F3A"/>
    <w:rsid w:val="00C80F72"/>
    <w:rsid w:val="00C8113B"/>
    <w:rsid w:val="00C814A7"/>
    <w:rsid w:val="00C81F7D"/>
    <w:rsid w:val="00C82076"/>
    <w:rsid w:val="00C82399"/>
    <w:rsid w:val="00C82662"/>
    <w:rsid w:val="00C82818"/>
    <w:rsid w:val="00C82A74"/>
    <w:rsid w:val="00C82D23"/>
    <w:rsid w:val="00C82D43"/>
    <w:rsid w:val="00C82D78"/>
    <w:rsid w:val="00C82D84"/>
    <w:rsid w:val="00C82E56"/>
    <w:rsid w:val="00C82FDA"/>
    <w:rsid w:val="00C83062"/>
    <w:rsid w:val="00C832F3"/>
    <w:rsid w:val="00C83322"/>
    <w:rsid w:val="00C83389"/>
    <w:rsid w:val="00C838B2"/>
    <w:rsid w:val="00C83C52"/>
    <w:rsid w:val="00C841F5"/>
    <w:rsid w:val="00C8424F"/>
    <w:rsid w:val="00C84405"/>
    <w:rsid w:val="00C84623"/>
    <w:rsid w:val="00C84734"/>
    <w:rsid w:val="00C8496A"/>
    <w:rsid w:val="00C84A6F"/>
    <w:rsid w:val="00C84BF4"/>
    <w:rsid w:val="00C84C3A"/>
    <w:rsid w:val="00C84DB2"/>
    <w:rsid w:val="00C84EE6"/>
    <w:rsid w:val="00C84F4D"/>
    <w:rsid w:val="00C84F75"/>
    <w:rsid w:val="00C8520E"/>
    <w:rsid w:val="00C852D6"/>
    <w:rsid w:val="00C8540E"/>
    <w:rsid w:val="00C854DF"/>
    <w:rsid w:val="00C854F2"/>
    <w:rsid w:val="00C85B6D"/>
    <w:rsid w:val="00C85C45"/>
    <w:rsid w:val="00C85D3C"/>
    <w:rsid w:val="00C86019"/>
    <w:rsid w:val="00C862FF"/>
    <w:rsid w:val="00C86895"/>
    <w:rsid w:val="00C869A6"/>
    <w:rsid w:val="00C86A96"/>
    <w:rsid w:val="00C86C78"/>
    <w:rsid w:val="00C86D4D"/>
    <w:rsid w:val="00C86F26"/>
    <w:rsid w:val="00C86F7D"/>
    <w:rsid w:val="00C870CC"/>
    <w:rsid w:val="00C871D4"/>
    <w:rsid w:val="00C875C7"/>
    <w:rsid w:val="00C876D8"/>
    <w:rsid w:val="00C87735"/>
    <w:rsid w:val="00C87B54"/>
    <w:rsid w:val="00C87B81"/>
    <w:rsid w:val="00C87C2F"/>
    <w:rsid w:val="00C87DE0"/>
    <w:rsid w:val="00C87EB3"/>
    <w:rsid w:val="00C87EB8"/>
    <w:rsid w:val="00C900E2"/>
    <w:rsid w:val="00C90101"/>
    <w:rsid w:val="00C90344"/>
    <w:rsid w:val="00C903DE"/>
    <w:rsid w:val="00C9045C"/>
    <w:rsid w:val="00C904C9"/>
    <w:rsid w:val="00C90523"/>
    <w:rsid w:val="00C906BA"/>
    <w:rsid w:val="00C907EB"/>
    <w:rsid w:val="00C909E1"/>
    <w:rsid w:val="00C90B9D"/>
    <w:rsid w:val="00C90E32"/>
    <w:rsid w:val="00C91340"/>
    <w:rsid w:val="00C91505"/>
    <w:rsid w:val="00C91790"/>
    <w:rsid w:val="00C91988"/>
    <w:rsid w:val="00C91BCE"/>
    <w:rsid w:val="00C91E2E"/>
    <w:rsid w:val="00C91F4D"/>
    <w:rsid w:val="00C91FA1"/>
    <w:rsid w:val="00C91FFA"/>
    <w:rsid w:val="00C92006"/>
    <w:rsid w:val="00C923B9"/>
    <w:rsid w:val="00C9250E"/>
    <w:rsid w:val="00C92634"/>
    <w:rsid w:val="00C9277C"/>
    <w:rsid w:val="00C928BB"/>
    <w:rsid w:val="00C92995"/>
    <w:rsid w:val="00C92A77"/>
    <w:rsid w:val="00C92B99"/>
    <w:rsid w:val="00C92BD2"/>
    <w:rsid w:val="00C93096"/>
    <w:rsid w:val="00C9313E"/>
    <w:rsid w:val="00C93290"/>
    <w:rsid w:val="00C933C3"/>
    <w:rsid w:val="00C93539"/>
    <w:rsid w:val="00C93A65"/>
    <w:rsid w:val="00C93B30"/>
    <w:rsid w:val="00C93B53"/>
    <w:rsid w:val="00C93CF0"/>
    <w:rsid w:val="00C93D8C"/>
    <w:rsid w:val="00C93DE9"/>
    <w:rsid w:val="00C93E55"/>
    <w:rsid w:val="00C93FA5"/>
    <w:rsid w:val="00C93FD6"/>
    <w:rsid w:val="00C94188"/>
    <w:rsid w:val="00C94394"/>
    <w:rsid w:val="00C947E1"/>
    <w:rsid w:val="00C94AE0"/>
    <w:rsid w:val="00C94B9A"/>
    <w:rsid w:val="00C94BF5"/>
    <w:rsid w:val="00C94D00"/>
    <w:rsid w:val="00C957B0"/>
    <w:rsid w:val="00C95802"/>
    <w:rsid w:val="00C95954"/>
    <w:rsid w:val="00C959E9"/>
    <w:rsid w:val="00C95A7C"/>
    <w:rsid w:val="00C95DC0"/>
    <w:rsid w:val="00C95FFB"/>
    <w:rsid w:val="00C96197"/>
    <w:rsid w:val="00C9663A"/>
    <w:rsid w:val="00C96735"/>
    <w:rsid w:val="00C96834"/>
    <w:rsid w:val="00C96986"/>
    <w:rsid w:val="00C96A17"/>
    <w:rsid w:val="00C96A27"/>
    <w:rsid w:val="00C96CCF"/>
    <w:rsid w:val="00C96F17"/>
    <w:rsid w:val="00C9709B"/>
    <w:rsid w:val="00C97303"/>
    <w:rsid w:val="00C97322"/>
    <w:rsid w:val="00C973DD"/>
    <w:rsid w:val="00CA007F"/>
    <w:rsid w:val="00CA0386"/>
    <w:rsid w:val="00CA045B"/>
    <w:rsid w:val="00CA0497"/>
    <w:rsid w:val="00CA04A6"/>
    <w:rsid w:val="00CA072E"/>
    <w:rsid w:val="00CA0B43"/>
    <w:rsid w:val="00CA105D"/>
    <w:rsid w:val="00CA10AE"/>
    <w:rsid w:val="00CA10BD"/>
    <w:rsid w:val="00CA10FB"/>
    <w:rsid w:val="00CA13E2"/>
    <w:rsid w:val="00CA18D9"/>
    <w:rsid w:val="00CA193C"/>
    <w:rsid w:val="00CA1CD4"/>
    <w:rsid w:val="00CA1E19"/>
    <w:rsid w:val="00CA256E"/>
    <w:rsid w:val="00CA284C"/>
    <w:rsid w:val="00CA2A31"/>
    <w:rsid w:val="00CA2A84"/>
    <w:rsid w:val="00CA2D45"/>
    <w:rsid w:val="00CA3013"/>
    <w:rsid w:val="00CA3227"/>
    <w:rsid w:val="00CA3784"/>
    <w:rsid w:val="00CA37A1"/>
    <w:rsid w:val="00CA39A2"/>
    <w:rsid w:val="00CA3C8F"/>
    <w:rsid w:val="00CA3CF6"/>
    <w:rsid w:val="00CA3D68"/>
    <w:rsid w:val="00CA3E56"/>
    <w:rsid w:val="00CA4014"/>
    <w:rsid w:val="00CA404F"/>
    <w:rsid w:val="00CA4175"/>
    <w:rsid w:val="00CA4446"/>
    <w:rsid w:val="00CA44B1"/>
    <w:rsid w:val="00CA4AD9"/>
    <w:rsid w:val="00CA4B15"/>
    <w:rsid w:val="00CA4D89"/>
    <w:rsid w:val="00CA4DE1"/>
    <w:rsid w:val="00CA50D3"/>
    <w:rsid w:val="00CA5114"/>
    <w:rsid w:val="00CA5290"/>
    <w:rsid w:val="00CA532B"/>
    <w:rsid w:val="00CA53A5"/>
    <w:rsid w:val="00CA54CC"/>
    <w:rsid w:val="00CA5785"/>
    <w:rsid w:val="00CA57CB"/>
    <w:rsid w:val="00CA593D"/>
    <w:rsid w:val="00CA59A8"/>
    <w:rsid w:val="00CA6153"/>
    <w:rsid w:val="00CA65B7"/>
    <w:rsid w:val="00CA66A6"/>
    <w:rsid w:val="00CA670B"/>
    <w:rsid w:val="00CA6893"/>
    <w:rsid w:val="00CA68D6"/>
    <w:rsid w:val="00CA6A12"/>
    <w:rsid w:val="00CA6A1D"/>
    <w:rsid w:val="00CA6B56"/>
    <w:rsid w:val="00CA6C12"/>
    <w:rsid w:val="00CA6E0C"/>
    <w:rsid w:val="00CA6EEE"/>
    <w:rsid w:val="00CA6F59"/>
    <w:rsid w:val="00CA70B0"/>
    <w:rsid w:val="00CA7B3F"/>
    <w:rsid w:val="00CA7BA9"/>
    <w:rsid w:val="00CB022A"/>
    <w:rsid w:val="00CB0457"/>
    <w:rsid w:val="00CB05D6"/>
    <w:rsid w:val="00CB07B1"/>
    <w:rsid w:val="00CB0AB7"/>
    <w:rsid w:val="00CB0B20"/>
    <w:rsid w:val="00CB0B52"/>
    <w:rsid w:val="00CB127B"/>
    <w:rsid w:val="00CB15FF"/>
    <w:rsid w:val="00CB1615"/>
    <w:rsid w:val="00CB1817"/>
    <w:rsid w:val="00CB1830"/>
    <w:rsid w:val="00CB19BE"/>
    <w:rsid w:val="00CB1A1D"/>
    <w:rsid w:val="00CB1A8C"/>
    <w:rsid w:val="00CB1ECC"/>
    <w:rsid w:val="00CB215B"/>
    <w:rsid w:val="00CB2682"/>
    <w:rsid w:val="00CB27A7"/>
    <w:rsid w:val="00CB27FF"/>
    <w:rsid w:val="00CB2D7C"/>
    <w:rsid w:val="00CB2E3F"/>
    <w:rsid w:val="00CB3097"/>
    <w:rsid w:val="00CB32DD"/>
    <w:rsid w:val="00CB36D1"/>
    <w:rsid w:val="00CB377A"/>
    <w:rsid w:val="00CB3860"/>
    <w:rsid w:val="00CB38E7"/>
    <w:rsid w:val="00CB3BB9"/>
    <w:rsid w:val="00CB3CE0"/>
    <w:rsid w:val="00CB404A"/>
    <w:rsid w:val="00CB40B6"/>
    <w:rsid w:val="00CB4228"/>
    <w:rsid w:val="00CB42EF"/>
    <w:rsid w:val="00CB4384"/>
    <w:rsid w:val="00CB43CC"/>
    <w:rsid w:val="00CB43F3"/>
    <w:rsid w:val="00CB4501"/>
    <w:rsid w:val="00CB47C2"/>
    <w:rsid w:val="00CB48A0"/>
    <w:rsid w:val="00CB48B8"/>
    <w:rsid w:val="00CB49E9"/>
    <w:rsid w:val="00CB4BD7"/>
    <w:rsid w:val="00CB4FF3"/>
    <w:rsid w:val="00CB5087"/>
    <w:rsid w:val="00CB51A3"/>
    <w:rsid w:val="00CB5A4F"/>
    <w:rsid w:val="00CB5AA6"/>
    <w:rsid w:val="00CB5B68"/>
    <w:rsid w:val="00CB5F80"/>
    <w:rsid w:val="00CB6151"/>
    <w:rsid w:val="00CB631D"/>
    <w:rsid w:val="00CB648C"/>
    <w:rsid w:val="00CB65CC"/>
    <w:rsid w:val="00CB65D9"/>
    <w:rsid w:val="00CB6EBE"/>
    <w:rsid w:val="00CB6F2E"/>
    <w:rsid w:val="00CB7553"/>
    <w:rsid w:val="00CB762E"/>
    <w:rsid w:val="00CB7687"/>
    <w:rsid w:val="00CB7699"/>
    <w:rsid w:val="00CB77E6"/>
    <w:rsid w:val="00CB788B"/>
    <w:rsid w:val="00CB78EC"/>
    <w:rsid w:val="00CB7900"/>
    <w:rsid w:val="00CB7961"/>
    <w:rsid w:val="00CB7A23"/>
    <w:rsid w:val="00CB7A27"/>
    <w:rsid w:val="00CB7C3C"/>
    <w:rsid w:val="00CB7EA1"/>
    <w:rsid w:val="00CC0027"/>
    <w:rsid w:val="00CC00CF"/>
    <w:rsid w:val="00CC023E"/>
    <w:rsid w:val="00CC03E4"/>
    <w:rsid w:val="00CC06DB"/>
    <w:rsid w:val="00CC073D"/>
    <w:rsid w:val="00CC09F5"/>
    <w:rsid w:val="00CC1153"/>
    <w:rsid w:val="00CC11E0"/>
    <w:rsid w:val="00CC14B8"/>
    <w:rsid w:val="00CC156F"/>
    <w:rsid w:val="00CC1CA4"/>
    <w:rsid w:val="00CC1F6E"/>
    <w:rsid w:val="00CC2340"/>
    <w:rsid w:val="00CC23AA"/>
    <w:rsid w:val="00CC2ADF"/>
    <w:rsid w:val="00CC2B39"/>
    <w:rsid w:val="00CC2E72"/>
    <w:rsid w:val="00CC31C8"/>
    <w:rsid w:val="00CC3230"/>
    <w:rsid w:val="00CC366A"/>
    <w:rsid w:val="00CC3CBA"/>
    <w:rsid w:val="00CC3EAC"/>
    <w:rsid w:val="00CC434F"/>
    <w:rsid w:val="00CC4458"/>
    <w:rsid w:val="00CC4B12"/>
    <w:rsid w:val="00CC4BB0"/>
    <w:rsid w:val="00CC4CF8"/>
    <w:rsid w:val="00CC4D2E"/>
    <w:rsid w:val="00CC4E0F"/>
    <w:rsid w:val="00CC50B0"/>
    <w:rsid w:val="00CC5432"/>
    <w:rsid w:val="00CC5709"/>
    <w:rsid w:val="00CC59DA"/>
    <w:rsid w:val="00CC5BE9"/>
    <w:rsid w:val="00CC61DF"/>
    <w:rsid w:val="00CC6329"/>
    <w:rsid w:val="00CC6583"/>
    <w:rsid w:val="00CC65F9"/>
    <w:rsid w:val="00CC66CD"/>
    <w:rsid w:val="00CC677D"/>
    <w:rsid w:val="00CC6980"/>
    <w:rsid w:val="00CC6C00"/>
    <w:rsid w:val="00CC6E3F"/>
    <w:rsid w:val="00CC7361"/>
    <w:rsid w:val="00CC74E4"/>
    <w:rsid w:val="00CC7511"/>
    <w:rsid w:val="00CC7529"/>
    <w:rsid w:val="00CC7601"/>
    <w:rsid w:val="00CC7B0E"/>
    <w:rsid w:val="00CC7C78"/>
    <w:rsid w:val="00CC7E10"/>
    <w:rsid w:val="00CC7F37"/>
    <w:rsid w:val="00CC7FD0"/>
    <w:rsid w:val="00CD019C"/>
    <w:rsid w:val="00CD019D"/>
    <w:rsid w:val="00CD0445"/>
    <w:rsid w:val="00CD0763"/>
    <w:rsid w:val="00CD0888"/>
    <w:rsid w:val="00CD0992"/>
    <w:rsid w:val="00CD09B2"/>
    <w:rsid w:val="00CD0ADF"/>
    <w:rsid w:val="00CD0F30"/>
    <w:rsid w:val="00CD1009"/>
    <w:rsid w:val="00CD1136"/>
    <w:rsid w:val="00CD145F"/>
    <w:rsid w:val="00CD14DB"/>
    <w:rsid w:val="00CD15DD"/>
    <w:rsid w:val="00CD1650"/>
    <w:rsid w:val="00CD16A1"/>
    <w:rsid w:val="00CD1A65"/>
    <w:rsid w:val="00CD1B6A"/>
    <w:rsid w:val="00CD1C9B"/>
    <w:rsid w:val="00CD1EAA"/>
    <w:rsid w:val="00CD219E"/>
    <w:rsid w:val="00CD21D0"/>
    <w:rsid w:val="00CD2748"/>
    <w:rsid w:val="00CD27A8"/>
    <w:rsid w:val="00CD2B7F"/>
    <w:rsid w:val="00CD30AF"/>
    <w:rsid w:val="00CD3436"/>
    <w:rsid w:val="00CD3D68"/>
    <w:rsid w:val="00CD3DE7"/>
    <w:rsid w:val="00CD3F90"/>
    <w:rsid w:val="00CD439B"/>
    <w:rsid w:val="00CD454B"/>
    <w:rsid w:val="00CD4692"/>
    <w:rsid w:val="00CD4778"/>
    <w:rsid w:val="00CD4E5E"/>
    <w:rsid w:val="00CD5A2B"/>
    <w:rsid w:val="00CD60EC"/>
    <w:rsid w:val="00CD66FC"/>
    <w:rsid w:val="00CD6BC6"/>
    <w:rsid w:val="00CD6F62"/>
    <w:rsid w:val="00CD702E"/>
    <w:rsid w:val="00CD70F5"/>
    <w:rsid w:val="00CD7283"/>
    <w:rsid w:val="00CD731D"/>
    <w:rsid w:val="00CD7372"/>
    <w:rsid w:val="00CD75AF"/>
    <w:rsid w:val="00CD75B3"/>
    <w:rsid w:val="00CD76F7"/>
    <w:rsid w:val="00CD778D"/>
    <w:rsid w:val="00CD7ACC"/>
    <w:rsid w:val="00CD7BC2"/>
    <w:rsid w:val="00CD7EE7"/>
    <w:rsid w:val="00CE00EE"/>
    <w:rsid w:val="00CE0104"/>
    <w:rsid w:val="00CE0375"/>
    <w:rsid w:val="00CE0AA6"/>
    <w:rsid w:val="00CE0C71"/>
    <w:rsid w:val="00CE0CD3"/>
    <w:rsid w:val="00CE107D"/>
    <w:rsid w:val="00CE1090"/>
    <w:rsid w:val="00CE10C5"/>
    <w:rsid w:val="00CE14F9"/>
    <w:rsid w:val="00CE16BF"/>
    <w:rsid w:val="00CE171D"/>
    <w:rsid w:val="00CE17A7"/>
    <w:rsid w:val="00CE182B"/>
    <w:rsid w:val="00CE1848"/>
    <w:rsid w:val="00CE1CCC"/>
    <w:rsid w:val="00CE1D54"/>
    <w:rsid w:val="00CE1DAE"/>
    <w:rsid w:val="00CE216D"/>
    <w:rsid w:val="00CE21E2"/>
    <w:rsid w:val="00CE2992"/>
    <w:rsid w:val="00CE2B0A"/>
    <w:rsid w:val="00CE2D0C"/>
    <w:rsid w:val="00CE2D5C"/>
    <w:rsid w:val="00CE3216"/>
    <w:rsid w:val="00CE3220"/>
    <w:rsid w:val="00CE32DF"/>
    <w:rsid w:val="00CE3588"/>
    <w:rsid w:val="00CE3889"/>
    <w:rsid w:val="00CE39D9"/>
    <w:rsid w:val="00CE4A68"/>
    <w:rsid w:val="00CE4B51"/>
    <w:rsid w:val="00CE4E2F"/>
    <w:rsid w:val="00CE50F0"/>
    <w:rsid w:val="00CE5340"/>
    <w:rsid w:val="00CE5741"/>
    <w:rsid w:val="00CE69D2"/>
    <w:rsid w:val="00CE6EDC"/>
    <w:rsid w:val="00CE7319"/>
    <w:rsid w:val="00CE7368"/>
    <w:rsid w:val="00CE7545"/>
    <w:rsid w:val="00CE759D"/>
    <w:rsid w:val="00CE78D4"/>
    <w:rsid w:val="00CE7916"/>
    <w:rsid w:val="00CE7943"/>
    <w:rsid w:val="00CF0059"/>
    <w:rsid w:val="00CF03AC"/>
    <w:rsid w:val="00CF040E"/>
    <w:rsid w:val="00CF05A3"/>
    <w:rsid w:val="00CF0AD1"/>
    <w:rsid w:val="00CF0BAB"/>
    <w:rsid w:val="00CF0BDF"/>
    <w:rsid w:val="00CF0BFA"/>
    <w:rsid w:val="00CF0EAF"/>
    <w:rsid w:val="00CF0FC3"/>
    <w:rsid w:val="00CF1077"/>
    <w:rsid w:val="00CF15AF"/>
    <w:rsid w:val="00CF1C30"/>
    <w:rsid w:val="00CF1CC9"/>
    <w:rsid w:val="00CF2810"/>
    <w:rsid w:val="00CF29F6"/>
    <w:rsid w:val="00CF2A23"/>
    <w:rsid w:val="00CF2AAE"/>
    <w:rsid w:val="00CF2AEF"/>
    <w:rsid w:val="00CF2D78"/>
    <w:rsid w:val="00CF334B"/>
    <w:rsid w:val="00CF3387"/>
    <w:rsid w:val="00CF36A9"/>
    <w:rsid w:val="00CF37E3"/>
    <w:rsid w:val="00CF3963"/>
    <w:rsid w:val="00CF3D5A"/>
    <w:rsid w:val="00CF3F48"/>
    <w:rsid w:val="00CF3FC5"/>
    <w:rsid w:val="00CF449A"/>
    <w:rsid w:val="00CF48B7"/>
    <w:rsid w:val="00CF49B1"/>
    <w:rsid w:val="00CF4BD9"/>
    <w:rsid w:val="00CF4CCC"/>
    <w:rsid w:val="00CF4F7D"/>
    <w:rsid w:val="00CF51A9"/>
    <w:rsid w:val="00CF51E0"/>
    <w:rsid w:val="00CF57B2"/>
    <w:rsid w:val="00CF5852"/>
    <w:rsid w:val="00CF59DD"/>
    <w:rsid w:val="00CF5F4D"/>
    <w:rsid w:val="00CF5F55"/>
    <w:rsid w:val="00CF606D"/>
    <w:rsid w:val="00CF60E4"/>
    <w:rsid w:val="00CF645A"/>
    <w:rsid w:val="00CF67A7"/>
    <w:rsid w:val="00CF6A4D"/>
    <w:rsid w:val="00CF6D6B"/>
    <w:rsid w:val="00CF6D93"/>
    <w:rsid w:val="00CF6FBF"/>
    <w:rsid w:val="00CF7AD2"/>
    <w:rsid w:val="00D002F2"/>
    <w:rsid w:val="00D00513"/>
    <w:rsid w:val="00D006A9"/>
    <w:rsid w:val="00D008A4"/>
    <w:rsid w:val="00D00CE3"/>
    <w:rsid w:val="00D010AB"/>
    <w:rsid w:val="00D01142"/>
    <w:rsid w:val="00D0133F"/>
    <w:rsid w:val="00D01533"/>
    <w:rsid w:val="00D01623"/>
    <w:rsid w:val="00D0189F"/>
    <w:rsid w:val="00D01C5D"/>
    <w:rsid w:val="00D01D26"/>
    <w:rsid w:val="00D02016"/>
    <w:rsid w:val="00D024B5"/>
    <w:rsid w:val="00D024C0"/>
    <w:rsid w:val="00D026FF"/>
    <w:rsid w:val="00D0283B"/>
    <w:rsid w:val="00D02C5C"/>
    <w:rsid w:val="00D02CDD"/>
    <w:rsid w:val="00D03431"/>
    <w:rsid w:val="00D036AC"/>
    <w:rsid w:val="00D0387B"/>
    <w:rsid w:val="00D038D7"/>
    <w:rsid w:val="00D03B16"/>
    <w:rsid w:val="00D03D6E"/>
    <w:rsid w:val="00D03FA3"/>
    <w:rsid w:val="00D04180"/>
    <w:rsid w:val="00D04598"/>
    <w:rsid w:val="00D04E70"/>
    <w:rsid w:val="00D05275"/>
    <w:rsid w:val="00D05328"/>
    <w:rsid w:val="00D05430"/>
    <w:rsid w:val="00D05583"/>
    <w:rsid w:val="00D05844"/>
    <w:rsid w:val="00D059D5"/>
    <w:rsid w:val="00D05A9D"/>
    <w:rsid w:val="00D05BA5"/>
    <w:rsid w:val="00D05BB7"/>
    <w:rsid w:val="00D05EC8"/>
    <w:rsid w:val="00D05F7B"/>
    <w:rsid w:val="00D06101"/>
    <w:rsid w:val="00D067E9"/>
    <w:rsid w:val="00D06888"/>
    <w:rsid w:val="00D07509"/>
    <w:rsid w:val="00D076A7"/>
    <w:rsid w:val="00D07A21"/>
    <w:rsid w:val="00D07E42"/>
    <w:rsid w:val="00D10367"/>
    <w:rsid w:val="00D103EA"/>
    <w:rsid w:val="00D106B9"/>
    <w:rsid w:val="00D10703"/>
    <w:rsid w:val="00D107BD"/>
    <w:rsid w:val="00D10892"/>
    <w:rsid w:val="00D10EBA"/>
    <w:rsid w:val="00D10F4C"/>
    <w:rsid w:val="00D10FFD"/>
    <w:rsid w:val="00D11106"/>
    <w:rsid w:val="00D11455"/>
    <w:rsid w:val="00D1191C"/>
    <w:rsid w:val="00D11972"/>
    <w:rsid w:val="00D11C85"/>
    <w:rsid w:val="00D11DE6"/>
    <w:rsid w:val="00D121AE"/>
    <w:rsid w:val="00D121C1"/>
    <w:rsid w:val="00D124E2"/>
    <w:rsid w:val="00D124F7"/>
    <w:rsid w:val="00D126CA"/>
    <w:rsid w:val="00D1276A"/>
    <w:rsid w:val="00D127ED"/>
    <w:rsid w:val="00D12E0E"/>
    <w:rsid w:val="00D12F5A"/>
    <w:rsid w:val="00D1306C"/>
    <w:rsid w:val="00D1354A"/>
    <w:rsid w:val="00D13A3F"/>
    <w:rsid w:val="00D13A9E"/>
    <w:rsid w:val="00D13EF1"/>
    <w:rsid w:val="00D14183"/>
    <w:rsid w:val="00D14408"/>
    <w:rsid w:val="00D14B7E"/>
    <w:rsid w:val="00D14BBA"/>
    <w:rsid w:val="00D14D14"/>
    <w:rsid w:val="00D14DAA"/>
    <w:rsid w:val="00D14DD4"/>
    <w:rsid w:val="00D1550A"/>
    <w:rsid w:val="00D15867"/>
    <w:rsid w:val="00D159B6"/>
    <w:rsid w:val="00D15AFB"/>
    <w:rsid w:val="00D15FDD"/>
    <w:rsid w:val="00D16297"/>
    <w:rsid w:val="00D1660E"/>
    <w:rsid w:val="00D167E5"/>
    <w:rsid w:val="00D1691B"/>
    <w:rsid w:val="00D16C2D"/>
    <w:rsid w:val="00D17077"/>
    <w:rsid w:val="00D17078"/>
    <w:rsid w:val="00D17486"/>
    <w:rsid w:val="00D17616"/>
    <w:rsid w:val="00D17623"/>
    <w:rsid w:val="00D1785E"/>
    <w:rsid w:val="00D17A87"/>
    <w:rsid w:val="00D17B99"/>
    <w:rsid w:val="00D202A9"/>
    <w:rsid w:val="00D20978"/>
    <w:rsid w:val="00D20D6C"/>
    <w:rsid w:val="00D20EAE"/>
    <w:rsid w:val="00D2109F"/>
    <w:rsid w:val="00D210CC"/>
    <w:rsid w:val="00D212EA"/>
    <w:rsid w:val="00D214FE"/>
    <w:rsid w:val="00D216F4"/>
    <w:rsid w:val="00D21A88"/>
    <w:rsid w:val="00D21AEC"/>
    <w:rsid w:val="00D21CE6"/>
    <w:rsid w:val="00D22180"/>
    <w:rsid w:val="00D226E3"/>
    <w:rsid w:val="00D22B39"/>
    <w:rsid w:val="00D22B6C"/>
    <w:rsid w:val="00D22D5A"/>
    <w:rsid w:val="00D22F95"/>
    <w:rsid w:val="00D22FC7"/>
    <w:rsid w:val="00D23099"/>
    <w:rsid w:val="00D23395"/>
    <w:rsid w:val="00D237D5"/>
    <w:rsid w:val="00D237E4"/>
    <w:rsid w:val="00D23D64"/>
    <w:rsid w:val="00D23DE5"/>
    <w:rsid w:val="00D23E70"/>
    <w:rsid w:val="00D23ECE"/>
    <w:rsid w:val="00D23F8F"/>
    <w:rsid w:val="00D24045"/>
    <w:rsid w:val="00D2453D"/>
    <w:rsid w:val="00D24A15"/>
    <w:rsid w:val="00D24B59"/>
    <w:rsid w:val="00D24BB4"/>
    <w:rsid w:val="00D24D41"/>
    <w:rsid w:val="00D252CC"/>
    <w:rsid w:val="00D256AF"/>
    <w:rsid w:val="00D25799"/>
    <w:rsid w:val="00D25997"/>
    <w:rsid w:val="00D25A38"/>
    <w:rsid w:val="00D25AAE"/>
    <w:rsid w:val="00D25B1A"/>
    <w:rsid w:val="00D25E6C"/>
    <w:rsid w:val="00D25F63"/>
    <w:rsid w:val="00D25F99"/>
    <w:rsid w:val="00D2634F"/>
    <w:rsid w:val="00D267C1"/>
    <w:rsid w:val="00D26830"/>
    <w:rsid w:val="00D26A3E"/>
    <w:rsid w:val="00D26FEF"/>
    <w:rsid w:val="00D27000"/>
    <w:rsid w:val="00D27134"/>
    <w:rsid w:val="00D2716D"/>
    <w:rsid w:val="00D27264"/>
    <w:rsid w:val="00D2742D"/>
    <w:rsid w:val="00D2766F"/>
    <w:rsid w:val="00D27694"/>
    <w:rsid w:val="00D276C9"/>
    <w:rsid w:val="00D27736"/>
    <w:rsid w:val="00D27C00"/>
    <w:rsid w:val="00D27C6B"/>
    <w:rsid w:val="00D27CED"/>
    <w:rsid w:val="00D3005F"/>
    <w:rsid w:val="00D300A4"/>
    <w:rsid w:val="00D3056D"/>
    <w:rsid w:val="00D3058E"/>
    <w:rsid w:val="00D30789"/>
    <w:rsid w:val="00D3085F"/>
    <w:rsid w:val="00D30B9A"/>
    <w:rsid w:val="00D30C01"/>
    <w:rsid w:val="00D30C58"/>
    <w:rsid w:val="00D30DE6"/>
    <w:rsid w:val="00D30E3F"/>
    <w:rsid w:val="00D310A3"/>
    <w:rsid w:val="00D31247"/>
    <w:rsid w:val="00D31347"/>
    <w:rsid w:val="00D314B3"/>
    <w:rsid w:val="00D31661"/>
    <w:rsid w:val="00D31749"/>
    <w:rsid w:val="00D317EF"/>
    <w:rsid w:val="00D31873"/>
    <w:rsid w:val="00D31BEE"/>
    <w:rsid w:val="00D31CBA"/>
    <w:rsid w:val="00D31CE3"/>
    <w:rsid w:val="00D31D49"/>
    <w:rsid w:val="00D31E27"/>
    <w:rsid w:val="00D32038"/>
    <w:rsid w:val="00D320F5"/>
    <w:rsid w:val="00D32612"/>
    <w:rsid w:val="00D326F5"/>
    <w:rsid w:val="00D3273B"/>
    <w:rsid w:val="00D32C02"/>
    <w:rsid w:val="00D330C7"/>
    <w:rsid w:val="00D33144"/>
    <w:rsid w:val="00D33160"/>
    <w:rsid w:val="00D3365C"/>
    <w:rsid w:val="00D3388F"/>
    <w:rsid w:val="00D3397C"/>
    <w:rsid w:val="00D33A35"/>
    <w:rsid w:val="00D3472D"/>
    <w:rsid w:val="00D34C35"/>
    <w:rsid w:val="00D34D7E"/>
    <w:rsid w:val="00D34DFE"/>
    <w:rsid w:val="00D34EB8"/>
    <w:rsid w:val="00D352FB"/>
    <w:rsid w:val="00D35805"/>
    <w:rsid w:val="00D359AC"/>
    <w:rsid w:val="00D35B1E"/>
    <w:rsid w:val="00D35D63"/>
    <w:rsid w:val="00D35D9A"/>
    <w:rsid w:val="00D35F55"/>
    <w:rsid w:val="00D36147"/>
    <w:rsid w:val="00D36452"/>
    <w:rsid w:val="00D36D70"/>
    <w:rsid w:val="00D36DFA"/>
    <w:rsid w:val="00D3702B"/>
    <w:rsid w:val="00D370BB"/>
    <w:rsid w:val="00D373E3"/>
    <w:rsid w:val="00D376CB"/>
    <w:rsid w:val="00D37979"/>
    <w:rsid w:val="00D379FC"/>
    <w:rsid w:val="00D37DDC"/>
    <w:rsid w:val="00D37E7B"/>
    <w:rsid w:val="00D37EEF"/>
    <w:rsid w:val="00D40356"/>
    <w:rsid w:val="00D406A8"/>
    <w:rsid w:val="00D408D4"/>
    <w:rsid w:val="00D40B13"/>
    <w:rsid w:val="00D40F6A"/>
    <w:rsid w:val="00D410F6"/>
    <w:rsid w:val="00D41157"/>
    <w:rsid w:val="00D41351"/>
    <w:rsid w:val="00D416B9"/>
    <w:rsid w:val="00D41736"/>
    <w:rsid w:val="00D41C75"/>
    <w:rsid w:val="00D41DC0"/>
    <w:rsid w:val="00D41E38"/>
    <w:rsid w:val="00D42001"/>
    <w:rsid w:val="00D42305"/>
    <w:rsid w:val="00D4250F"/>
    <w:rsid w:val="00D4296D"/>
    <w:rsid w:val="00D42A2E"/>
    <w:rsid w:val="00D42CE6"/>
    <w:rsid w:val="00D430A8"/>
    <w:rsid w:val="00D4350A"/>
    <w:rsid w:val="00D43510"/>
    <w:rsid w:val="00D435B3"/>
    <w:rsid w:val="00D436CB"/>
    <w:rsid w:val="00D43CEE"/>
    <w:rsid w:val="00D43F01"/>
    <w:rsid w:val="00D441E4"/>
    <w:rsid w:val="00D4431E"/>
    <w:rsid w:val="00D44809"/>
    <w:rsid w:val="00D449B4"/>
    <w:rsid w:val="00D449EB"/>
    <w:rsid w:val="00D44B92"/>
    <w:rsid w:val="00D44DF2"/>
    <w:rsid w:val="00D450E0"/>
    <w:rsid w:val="00D45402"/>
    <w:rsid w:val="00D45504"/>
    <w:rsid w:val="00D45BE4"/>
    <w:rsid w:val="00D45CB7"/>
    <w:rsid w:val="00D45D8D"/>
    <w:rsid w:val="00D45E06"/>
    <w:rsid w:val="00D46002"/>
    <w:rsid w:val="00D46020"/>
    <w:rsid w:val="00D46580"/>
    <w:rsid w:val="00D466D2"/>
    <w:rsid w:val="00D46777"/>
    <w:rsid w:val="00D467FA"/>
    <w:rsid w:val="00D46875"/>
    <w:rsid w:val="00D46881"/>
    <w:rsid w:val="00D4695D"/>
    <w:rsid w:val="00D46995"/>
    <w:rsid w:val="00D46C9E"/>
    <w:rsid w:val="00D46FF8"/>
    <w:rsid w:val="00D470FB"/>
    <w:rsid w:val="00D47678"/>
    <w:rsid w:val="00D478D1"/>
    <w:rsid w:val="00D47A0C"/>
    <w:rsid w:val="00D47B2A"/>
    <w:rsid w:val="00D47EF8"/>
    <w:rsid w:val="00D47EFA"/>
    <w:rsid w:val="00D47F80"/>
    <w:rsid w:val="00D501AF"/>
    <w:rsid w:val="00D5071E"/>
    <w:rsid w:val="00D5086A"/>
    <w:rsid w:val="00D50ADC"/>
    <w:rsid w:val="00D50F62"/>
    <w:rsid w:val="00D50FE5"/>
    <w:rsid w:val="00D512E9"/>
    <w:rsid w:val="00D515B1"/>
    <w:rsid w:val="00D51964"/>
    <w:rsid w:val="00D51D82"/>
    <w:rsid w:val="00D523C3"/>
    <w:rsid w:val="00D5282E"/>
    <w:rsid w:val="00D5287E"/>
    <w:rsid w:val="00D52947"/>
    <w:rsid w:val="00D5297C"/>
    <w:rsid w:val="00D52DFA"/>
    <w:rsid w:val="00D5301A"/>
    <w:rsid w:val="00D5322C"/>
    <w:rsid w:val="00D536B9"/>
    <w:rsid w:val="00D5371B"/>
    <w:rsid w:val="00D537E8"/>
    <w:rsid w:val="00D5391F"/>
    <w:rsid w:val="00D53C92"/>
    <w:rsid w:val="00D53CC7"/>
    <w:rsid w:val="00D53D53"/>
    <w:rsid w:val="00D54037"/>
    <w:rsid w:val="00D54296"/>
    <w:rsid w:val="00D54ADF"/>
    <w:rsid w:val="00D55021"/>
    <w:rsid w:val="00D552DC"/>
    <w:rsid w:val="00D55329"/>
    <w:rsid w:val="00D55402"/>
    <w:rsid w:val="00D5560C"/>
    <w:rsid w:val="00D559DC"/>
    <w:rsid w:val="00D55B34"/>
    <w:rsid w:val="00D56072"/>
    <w:rsid w:val="00D563E2"/>
    <w:rsid w:val="00D569CC"/>
    <w:rsid w:val="00D57214"/>
    <w:rsid w:val="00D575AF"/>
    <w:rsid w:val="00D5772E"/>
    <w:rsid w:val="00D578BC"/>
    <w:rsid w:val="00D57B10"/>
    <w:rsid w:val="00D57D45"/>
    <w:rsid w:val="00D57E3E"/>
    <w:rsid w:val="00D6058A"/>
    <w:rsid w:val="00D6064C"/>
    <w:rsid w:val="00D60C34"/>
    <w:rsid w:val="00D60F70"/>
    <w:rsid w:val="00D610F6"/>
    <w:rsid w:val="00D613CC"/>
    <w:rsid w:val="00D615BC"/>
    <w:rsid w:val="00D619DD"/>
    <w:rsid w:val="00D61B39"/>
    <w:rsid w:val="00D61C13"/>
    <w:rsid w:val="00D61C6D"/>
    <w:rsid w:val="00D61E46"/>
    <w:rsid w:val="00D623A0"/>
    <w:rsid w:val="00D62592"/>
    <w:rsid w:val="00D62641"/>
    <w:rsid w:val="00D62BD3"/>
    <w:rsid w:val="00D6303A"/>
    <w:rsid w:val="00D6345C"/>
    <w:rsid w:val="00D63A13"/>
    <w:rsid w:val="00D63BE8"/>
    <w:rsid w:val="00D63BEF"/>
    <w:rsid w:val="00D63CA6"/>
    <w:rsid w:val="00D63D69"/>
    <w:rsid w:val="00D63EE0"/>
    <w:rsid w:val="00D64153"/>
    <w:rsid w:val="00D64159"/>
    <w:rsid w:val="00D64298"/>
    <w:rsid w:val="00D644F8"/>
    <w:rsid w:val="00D64560"/>
    <w:rsid w:val="00D64666"/>
    <w:rsid w:val="00D648C8"/>
    <w:rsid w:val="00D64BC7"/>
    <w:rsid w:val="00D64DF4"/>
    <w:rsid w:val="00D64E98"/>
    <w:rsid w:val="00D652BC"/>
    <w:rsid w:val="00D65396"/>
    <w:rsid w:val="00D65A04"/>
    <w:rsid w:val="00D65AF8"/>
    <w:rsid w:val="00D65F92"/>
    <w:rsid w:val="00D6612B"/>
    <w:rsid w:val="00D6658B"/>
    <w:rsid w:val="00D66722"/>
    <w:rsid w:val="00D66725"/>
    <w:rsid w:val="00D66DC0"/>
    <w:rsid w:val="00D66E37"/>
    <w:rsid w:val="00D6732F"/>
    <w:rsid w:val="00D67714"/>
    <w:rsid w:val="00D679E1"/>
    <w:rsid w:val="00D67FC8"/>
    <w:rsid w:val="00D700B4"/>
    <w:rsid w:val="00D701FE"/>
    <w:rsid w:val="00D70688"/>
    <w:rsid w:val="00D7095D"/>
    <w:rsid w:val="00D70CAA"/>
    <w:rsid w:val="00D712EF"/>
    <w:rsid w:val="00D7175B"/>
    <w:rsid w:val="00D7187A"/>
    <w:rsid w:val="00D71A06"/>
    <w:rsid w:val="00D71EA6"/>
    <w:rsid w:val="00D71EBD"/>
    <w:rsid w:val="00D71EE2"/>
    <w:rsid w:val="00D71F7C"/>
    <w:rsid w:val="00D71F9E"/>
    <w:rsid w:val="00D72703"/>
    <w:rsid w:val="00D7284B"/>
    <w:rsid w:val="00D72C46"/>
    <w:rsid w:val="00D72C92"/>
    <w:rsid w:val="00D72D1B"/>
    <w:rsid w:val="00D72D5E"/>
    <w:rsid w:val="00D7327B"/>
    <w:rsid w:val="00D7337F"/>
    <w:rsid w:val="00D73623"/>
    <w:rsid w:val="00D73741"/>
    <w:rsid w:val="00D7375C"/>
    <w:rsid w:val="00D738D2"/>
    <w:rsid w:val="00D73C52"/>
    <w:rsid w:val="00D73DE1"/>
    <w:rsid w:val="00D74152"/>
    <w:rsid w:val="00D74209"/>
    <w:rsid w:val="00D74560"/>
    <w:rsid w:val="00D745DA"/>
    <w:rsid w:val="00D74BBF"/>
    <w:rsid w:val="00D74ED2"/>
    <w:rsid w:val="00D75156"/>
    <w:rsid w:val="00D751FE"/>
    <w:rsid w:val="00D75288"/>
    <w:rsid w:val="00D75448"/>
    <w:rsid w:val="00D759EC"/>
    <w:rsid w:val="00D75CF8"/>
    <w:rsid w:val="00D75F58"/>
    <w:rsid w:val="00D7605E"/>
    <w:rsid w:val="00D76647"/>
    <w:rsid w:val="00D7669B"/>
    <w:rsid w:val="00D768F5"/>
    <w:rsid w:val="00D76F36"/>
    <w:rsid w:val="00D773CB"/>
    <w:rsid w:val="00D77567"/>
    <w:rsid w:val="00D775C8"/>
    <w:rsid w:val="00D77649"/>
    <w:rsid w:val="00D77742"/>
    <w:rsid w:val="00D778D7"/>
    <w:rsid w:val="00D779A7"/>
    <w:rsid w:val="00D77A1D"/>
    <w:rsid w:val="00D77B59"/>
    <w:rsid w:val="00D77F8C"/>
    <w:rsid w:val="00D800D4"/>
    <w:rsid w:val="00D80496"/>
    <w:rsid w:val="00D8062C"/>
    <w:rsid w:val="00D8068F"/>
    <w:rsid w:val="00D8095C"/>
    <w:rsid w:val="00D80EF5"/>
    <w:rsid w:val="00D81476"/>
    <w:rsid w:val="00D818FE"/>
    <w:rsid w:val="00D819F9"/>
    <w:rsid w:val="00D81A51"/>
    <w:rsid w:val="00D81F6B"/>
    <w:rsid w:val="00D8221F"/>
    <w:rsid w:val="00D82451"/>
    <w:rsid w:val="00D827BA"/>
    <w:rsid w:val="00D827F4"/>
    <w:rsid w:val="00D8281C"/>
    <w:rsid w:val="00D82B25"/>
    <w:rsid w:val="00D82CCD"/>
    <w:rsid w:val="00D82DEF"/>
    <w:rsid w:val="00D83024"/>
    <w:rsid w:val="00D8336D"/>
    <w:rsid w:val="00D8352C"/>
    <w:rsid w:val="00D83536"/>
    <w:rsid w:val="00D83591"/>
    <w:rsid w:val="00D83730"/>
    <w:rsid w:val="00D838F6"/>
    <w:rsid w:val="00D83DD1"/>
    <w:rsid w:val="00D83F52"/>
    <w:rsid w:val="00D842E1"/>
    <w:rsid w:val="00D8469C"/>
    <w:rsid w:val="00D848DB"/>
    <w:rsid w:val="00D84C25"/>
    <w:rsid w:val="00D84FE5"/>
    <w:rsid w:val="00D8552C"/>
    <w:rsid w:val="00D8559D"/>
    <w:rsid w:val="00D855A3"/>
    <w:rsid w:val="00D858C6"/>
    <w:rsid w:val="00D85927"/>
    <w:rsid w:val="00D85960"/>
    <w:rsid w:val="00D859B1"/>
    <w:rsid w:val="00D859C4"/>
    <w:rsid w:val="00D859CA"/>
    <w:rsid w:val="00D85E9D"/>
    <w:rsid w:val="00D85ECE"/>
    <w:rsid w:val="00D85F70"/>
    <w:rsid w:val="00D863F1"/>
    <w:rsid w:val="00D86708"/>
    <w:rsid w:val="00D87247"/>
    <w:rsid w:val="00D8799F"/>
    <w:rsid w:val="00D87A59"/>
    <w:rsid w:val="00D87A86"/>
    <w:rsid w:val="00D87A92"/>
    <w:rsid w:val="00D87B43"/>
    <w:rsid w:val="00D87B76"/>
    <w:rsid w:val="00D87CD0"/>
    <w:rsid w:val="00D87DCD"/>
    <w:rsid w:val="00D87E81"/>
    <w:rsid w:val="00D900B5"/>
    <w:rsid w:val="00D9030B"/>
    <w:rsid w:val="00D90601"/>
    <w:rsid w:val="00D90B86"/>
    <w:rsid w:val="00D90DC0"/>
    <w:rsid w:val="00D9154A"/>
    <w:rsid w:val="00D917DA"/>
    <w:rsid w:val="00D9196F"/>
    <w:rsid w:val="00D91B49"/>
    <w:rsid w:val="00D91BBF"/>
    <w:rsid w:val="00D91C56"/>
    <w:rsid w:val="00D91E41"/>
    <w:rsid w:val="00D91E74"/>
    <w:rsid w:val="00D925A9"/>
    <w:rsid w:val="00D9266E"/>
    <w:rsid w:val="00D928E8"/>
    <w:rsid w:val="00D92A79"/>
    <w:rsid w:val="00D92ADE"/>
    <w:rsid w:val="00D92B46"/>
    <w:rsid w:val="00D92CDA"/>
    <w:rsid w:val="00D92DE3"/>
    <w:rsid w:val="00D92E5A"/>
    <w:rsid w:val="00D92E96"/>
    <w:rsid w:val="00D93134"/>
    <w:rsid w:val="00D9335C"/>
    <w:rsid w:val="00D934E5"/>
    <w:rsid w:val="00D9351C"/>
    <w:rsid w:val="00D9361B"/>
    <w:rsid w:val="00D936D1"/>
    <w:rsid w:val="00D93924"/>
    <w:rsid w:val="00D93DB1"/>
    <w:rsid w:val="00D9418D"/>
    <w:rsid w:val="00D94395"/>
    <w:rsid w:val="00D94B16"/>
    <w:rsid w:val="00D94B65"/>
    <w:rsid w:val="00D94C05"/>
    <w:rsid w:val="00D94C28"/>
    <w:rsid w:val="00D94C96"/>
    <w:rsid w:val="00D94C97"/>
    <w:rsid w:val="00D94D81"/>
    <w:rsid w:val="00D94FC4"/>
    <w:rsid w:val="00D9526F"/>
    <w:rsid w:val="00D95428"/>
    <w:rsid w:val="00D956C0"/>
    <w:rsid w:val="00D959CB"/>
    <w:rsid w:val="00D959E1"/>
    <w:rsid w:val="00D96209"/>
    <w:rsid w:val="00D9621E"/>
    <w:rsid w:val="00D9632E"/>
    <w:rsid w:val="00D96347"/>
    <w:rsid w:val="00D96B34"/>
    <w:rsid w:val="00D96D09"/>
    <w:rsid w:val="00D97054"/>
    <w:rsid w:val="00D97163"/>
    <w:rsid w:val="00D9718E"/>
    <w:rsid w:val="00D972DA"/>
    <w:rsid w:val="00D979E3"/>
    <w:rsid w:val="00D97CE7"/>
    <w:rsid w:val="00D97ED6"/>
    <w:rsid w:val="00D97F03"/>
    <w:rsid w:val="00DA01E2"/>
    <w:rsid w:val="00DA035D"/>
    <w:rsid w:val="00DA047D"/>
    <w:rsid w:val="00DA0593"/>
    <w:rsid w:val="00DA0667"/>
    <w:rsid w:val="00DA06EC"/>
    <w:rsid w:val="00DA08D6"/>
    <w:rsid w:val="00DA0A2E"/>
    <w:rsid w:val="00DA1282"/>
    <w:rsid w:val="00DA12C2"/>
    <w:rsid w:val="00DA1399"/>
    <w:rsid w:val="00DA13CA"/>
    <w:rsid w:val="00DA14F7"/>
    <w:rsid w:val="00DA15C6"/>
    <w:rsid w:val="00DA1D45"/>
    <w:rsid w:val="00DA1FFB"/>
    <w:rsid w:val="00DA2205"/>
    <w:rsid w:val="00DA2295"/>
    <w:rsid w:val="00DA23CD"/>
    <w:rsid w:val="00DA248B"/>
    <w:rsid w:val="00DA29FB"/>
    <w:rsid w:val="00DA2CD8"/>
    <w:rsid w:val="00DA2D33"/>
    <w:rsid w:val="00DA2DCD"/>
    <w:rsid w:val="00DA2EBC"/>
    <w:rsid w:val="00DA31C2"/>
    <w:rsid w:val="00DA31DA"/>
    <w:rsid w:val="00DA343D"/>
    <w:rsid w:val="00DA354B"/>
    <w:rsid w:val="00DA378B"/>
    <w:rsid w:val="00DA3A59"/>
    <w:rsid w:val="00DA3B68"/>
    <w:rsid w:val="00DA4100"/>
    <w:rsid w:val="00DA4CCB"/>
    <w:rsid w:val="00DA4DA6"/>
    <w:rsid w:val="00DA517A"/>
    <w:rsid w:val="00DA5316"/>
    <w:rsid w:val="00DA53CF"/>
    <w:rsid w:val="00DA53D6"/>
    <w:rsid w:val="00DA578E"/>
    <w:rsid w:val="00DA59FF"/>
    <w:rsid w:val="00DA5A89"/>
    <w:rsid w:val="00DA5D30"/>
    <w:rsid w:val="00DA6192"/>
    <w:rsid w:val="00DA6510"/>
    <w:rsid w:val="00DA65D3"/>
    <w:rsid w:val="00DA6C13"/>
    <w:rsid w:val="00DA6CFB"/>
    <w:rsid w:val="00DA73E2"/>
    <w:rsid w:val="00DA744D"/>
    <w:rsid w:val="00DA78AF"/>
    <w:rsid w:val="00DA79AC"/>
    <w:rsid w:val="00DA7A4D"/>
    <w:rsid w:val="00DA7BA7"/>
    <w:rsid w:val="00DA7CFE"/>
    <w:rsid w:val="00DA7DCD"/>
    <w:rsid w:val="00DA7FD7"/>
    <w:rsid w:val="00DA7FE7"/>
    <w:rsid w:val="00DB025D"/>
    <w:rsid w:val="00DB0388"/>
    <w:rsid w:val="00DB0395"/>
    <w:rsid w:val="00DB04A4"/>
    <w:rsid w:val="00DB08A9"/>
    <w:rsid w:val="00DB0AB6"/>
    <w:rsid w:val="00DB0FDD"/>
    <w:rsid w:val="00DB1191"/>
    <w:rsid w:val="00DB130B"/>
    <w:rsid w:val="00DB13A3"/>
    <w:rsid w:val="00DB15E6"/>
    <w:rsid w:val="00DB1C46"/>
    <w:rsid w:val="00DB1CB2"/>
    <w:rsid w:val="00DB1F5F"/>
    <w:rsid w:val="00DB235C"/>
    <w:rsid w:val="00DB23E7"/>
    <w:rsid w:val="00DB246D"/>
    <w:rsid w:val="00DB2723"/>
    <w:rsid w:val="00DB291A"/>
    <w:rsid w:val="00DB3283"/>
    <w:rsid w:val="00DB33F7"/>
    <w:rsid w:val="00DB3651"/>
    <w:rsid w:val="00DB36D4"/>
    <w:rsid w:val="00DB37FE"/>
    <w:rsid w:val="00DB3869"/>
    <w:rsid w:val="00DB3923"/>
    <w:rsid w:val="00DB3BB7"/>
    <w:rsid w:val="00DB3F10"/>
    <w:rsid w:val="00DB4472"/>
    <w:rsid w:val="00DB44E5"/>
    <w:rsid w:val="00DB45BD"/>
    <w:rsid w:val="00DB481C"/>
    <w:rsid w:val="00DB4A88"/>
    <w:rsid w:val="00DB4D18"/>
    <w:rsid w:val="00DB5327"/>
    <w:rsid w:val="00DB550F"/>
    <w:rsid w:val="00DB58B8"/>
    <w:rsid w:val="00DB5955"/>
    <w:rsid w:val="00DB5965"/>
    <w:rsid w:val="00DB5BA1"/>
    <w:rsid w:val="00DB5C0F"/>
    <w:rsid w:val="00DB5D1E"/>
    <w:rsid w:val="00DB5D47"/>
    <w:rsid w:val="00DB622F"/>
    <w:rsid w:val="00DB6390"/>
    <w:rsid w:val="00DB64C3"/>
    <w:rsid w:val="00DB6582"/>
    <w:rsid w:val="00DB668E"/>
    <w:rsid w:val="00DB6760"/>
    <w:rsid w:val="00DB6831"/>
    <w:rsid w:val="00DB6DDB"/>
    <w:rsid w:val="00DB6EBB"/>
    <w:rsid w:val="00DB70E9"/>
    <w:rsid w:val="00DB71B5"/>
    <w:rsid w:val="00DB7422"/>
    <w:rsid w:val="00DB7663"/>
    <w:rsid w:val="00DB77EF"/>
    <w:rsid w:val="00DB7D02"/>
    <w:rsid w:val="00DB7D79"/>
    <w:rsid w:val="00DC0318"/>
    <w:rsid w:val="00DC03C3"/>
    <w:rsid w:val="00DC07F0"/>
    <w:rsid w:val="00DC0902"/>
    <w:rsid w:val="00DC0995"/>
    <w:rsid w:val="00DC0EEF"/>
    <w:rsid w:val="00DC1161"/>
    <w:rsid w:val="00DC1256"/>
    <w:rsid w:val="00DC1491"/>
    <w:rsid w:val="00DC1AA9"/>
    <w:rsid w:val="00DC1FE5"/>
    <w:rsid w:val="00DC2146"/>
    <w:rsid w:val="00DC256C"/>
    <w:rsid w:val="00DC29B3"/>
    <w:rsid w:val="00DC30F0"/>
    <w:rsid w:val="00DC356A"/>
    <w:rsid w:val="00DC3661"/>
    <w:rsid w:val="00DC36E8"/>
    <w:rsid w:val="00DC4440"/>
    <w:rsid w:val="00DC453B"/>
    <w:rsid w:val="00DC4696"/>
    <w:rsid w:val="00DC4A21"/>
    <w:rsid w:val="00DC4AA4"/>
    <w:rsid w:val="00DC4B76"/>
    <w:rsid w:val="00DC4E6D"/>
    <w:rsid w:val="00DC4EBF"/>
    <w:rsid w:val="00DC517E"/>
    <w:rsid w:val="00DC53E6"/>
    <w:rsid w:val="00DC546A"/>
    <w:rsid w:val="00DC58B7"/>
    <w:rsid w:val="00DC58DB"/>
    <w:rsid w:val="00DC5B3C"/>
    <w:rsid w:val="00DC5D4A"/>
    <w:rsid w:val="00DC63F3"/>
    <w:rsid w:val="00DC6467"/>
    <w:rsid w:val="00DC648C"/>
    <w:rsid w:val="00DC6685"/>
    <w:rsid w:val="00DC66B2"/>
    <w:rsid w:val="00DC6779"/>
    <w:rsid w:val="00DC68C3"/>
    <w:rsid w:val="00DC69A7"/>
    <w:rsid w:val="00DC6D3F"/>
    <w:rsid w:val="00DC7148"/>
    <w:rsid w:val="00DC73B9"/>
    <w:rsid w:val="00DC7481"/>
    <w:rsid w:val="00DC76AA"/>
    <w:rsid w:val="00DC778B"/>
    <w:rsid w:val="00DC7827"/>
    <w:rsid w:val="00DC7FEA"/>
    <w:rsid w:val="00DD0075"/>
    <w:rsid w:val="00DD01A9"/>
    <w:rsid w:val="00DD086F"/>
    <w:rsid w:val="00DD0C76"/>
    <w:rsid w:val="00DD0E29"/>
    <w:rsid w:val="00DD147E"/>
    <w:rsid w:val="00DD1495"/>
    <w:rsid w:val="00DD1568"/>
    <w:rsid w:val="00DD21E6"/>
    <w:rsid w:val="00DD2411"/>
    <w:rsid w:val="00DD258B"/>
    <w:rsid w:val="00DD2612"/>
    <w:rsid w:val="00DD2665"/>
    <w:rsid w:val="00DD26C0"/>
    <w:rsid w:val="00DD2C75"/>
    <w:rsid w:val="00DD2DFB"/>
    <w:rsid w:val="00DD3A01"/>
    <w:rsid w:val="00DD3B0C"/>
    <w:rsid w:val="00DD3D4E"/>
    <w:rsid w:val="00DD3E42"/>
    <w:rsid w:val="00DD3EF5"/>
    <w:rsid w:val="00DD4064"/>
    <w:rsid w:val="00DD429B"/>
    <w:rsid w:val="00DD4DC8"/>
    <w:rsid w:val="00DD4FB9"/>
    <w:rsid w:val="00DD50EB"/>
    <w:rsid w:val="00DD5142"/>
    <w:rsid w:val="00DD5695"/>
    <w:rsid w:val="00DD5CC8"/>
    <w:rsid w:val="00DD61BC"/>
    <w:rsid w:val="00DD6330"/>
    <w:rsid w:val="00DD652E"/>
    <w:rsid w:val="00DD6645"/>
    <w:rsid w:val="00DD69EC"/>
    <w:rsid w:val="00DD6BEF"/>
    <w:rsid w:val="00DD739D"/>
    <w:rsid w:val="00DD73BA"/>
    <w:rsid w:val="00DD78F2"/>
    <w:rsid w:val="00DD7902"/>
    <w:rsid w:val="00DD7EAD"/>
    <w:rsid w:val="00DE0431"/>
    <w:rsid w:val="00DE047D"/>
    <w:rsid w:val="00DE0A0D"/>
    <w:rsid w:val="00DE0E67"/>
    <w:rsid w:val="00DE10BB"/>
    <w:rsid w:val="00DE117F"/>
    <w:rsid w:val="00DE13B2"/>
    <w:rsid w:val="00DE16C9"/>
    <w:rsid w:val="00DE20F2"/>
    <w:rsid w:val="00DE21C1"/>
    <w:rsid w:val="00DE2425"/>
    <w:rsid w:val="00DE2510"/>
    <w:rsid w:val="00DE25BB"/>
    <w:rsid w:val="00DE25E6"/>
    <w:rsid w:val="00DE25F4"/>
    <w:rsid w:val="00DE29F5"/>
    <w:rsid w:val="00DE2A07"/>
    <w:rsid w:val="00DE2E07"/>
    <w:rsid w:val="00DE2F5C"/>
    <w:rsid w:val="00DE3028"/>
    <w:rsid w:val="00DE3369"/>
    <w:rsid w:val="00DE3459"/>
    <w:rsid w:val="00DE348A"/>
    <w:rsid w:val="00DE34F5"/>
    <w:rsid w:val="00DE3A40"/>
    <w:rsid w:val="00DE3B70"/>
    <w:rsid w:val="00DE3D08"/>
    <w:rsid w:val="00DE459B"/>
    <w:rsid w:val="00DE472A"/>
    <w:rsid w:val="00DE4770"/>
    <w:rsid w:val="00DE4865"/>
    <w:rsid w:val="00DE48EB"/>
    <w:rsid w:val="00DE4C79"/>
    <w:rsid w:val="00DE4E62"/>
    <w:rsid w:val="00DE5557"/>
    <w:rsid w:val="00DE594C"/>
    <w:rsid w:val="00DE5CAB"/>
    <w:rsid w:val="00DE5F03"/>
    <w:rsid w:val="00DE6083"/>
    <w:rsid w:val="00DE60D1"/>
    <w:rsid w:val="00DE61D6"/>
    <w:rsid w:val="00DE61EB"/>
    <w:rsid w:val="00DE6310"/>
    <w:rsid w:val="00DE6417"/>
    <w:rsid w:val="00DE66BC"/>
    <w:rsid w:val="00DE696F"/>
    <w:rsid w:val="00DE6D4C"/>
    <w:rsid w:val="00DE733C"/>
    <w:rsid w:val="00DE79BB"/>
    <w:rsid w:val="00DE7B0E"/>
    <w:rsid w:val="00DE7FBA"/>
    <w:rsid w:val="00DF01B1"/>
    <w:rsid w:val="00DF01EF"/>
    <w:rsid w:val="00DF0271"/>
    <w:rsid w:val="00DF046D"/>
    <w:rsid w:val="00DF0685"/>
    <w:rsid w:val="00DF07F0"/>
    <w:rsid w:val="00DF0E53"/>
    <w:rsid w:val="00DF0F21"/>
    <w:rsid w:val="00DF14A6"/>
    <w:rsid w:val="00DF160C"/>
    <w:rsid w:val="00DF1692"/>
    <w:rsid w:val="00DF181D"/>
    <w:rsid w:val="00DF1E76"/>
    <w:rsid w:val="00DF1F55"/>
    <w:rsid w:val="00DF23BC"/>
    <w:rsid w:val="00DF2891"/>
    <w:rsid w:val="00DF28CC"/>
    <w:rsid w:val="00DF2979"/>
    <w:rsid w:val="00DF2A1A"/>
    <w:rsid w:val="00DF2A62"/>
    <w:rsid w:val="00DF2BEE"/>
    <w:rsid w:val="00DF2CA8"/>
    <w:rsid w:val="00DF2D75"/>
    <w:rsid w:val="00DF30A1"/>
    <w:rsid w:val="00DF3145"/>
    <w:rsid w:val="00DF317B"/>
    <w:rsid w:val="00DF336A"/>
    <w:rsid w:val="00DF3546"/>
    <w:rsid w:val="00DF35AD"/>
    <w:rsid w:val="00DF3B3E"/>
    <w:rsid w:val="00DF3DDE"/>
    <w:rsid w:val="00DF43F0"/>
    <w:rsid w:val="00DF4535"/>
    <w:rsid w:val="00DF45A5"/>
    <w:rsid w:val="00DF4633"/>
    <w:rsid w:val="00DF4830"/>
    <w:rsid w:val="00DF488A"/>
    <w:rsid w:val="00DF510F"/>
    <w:rsid w:val="00DF548E"/>
    <w:rsid w:val="00DF5571"/>
    <w:rsid w:val="00DF557E"/>
    <w:rsid w:val="00DF56E6"/>
    <w:rsid w:val="00DF57E7"/>
    <w:rsid w:val="00DF5904"/>
    <w:rsid w:val="00DF5C6B"/>
    <w:rsid w:val="00DF5CF0"/>
    <w:rsid w:val="00DF5EC2"/>
    <w:rsid w:val="00DF6150"/>
    <w:rsid w:val="00DF6232"/>
    <w:rsid w:val="00DF627D"/>
    <w:rsid w:val="00DF6430"/>
    <w:rsid w:val="00DF649B"/>
    <w:rsid w:val="00DF6775"/>
    <w:rsid w:val="00DF6A51"/>
    <w:rsid w:val="00DF6C3C"/>
    <w:rsid w:val="00DF6DCB"/>
    <w:rsid w:val="00DF6E74"/>
    <w:rsid w:val="00DF6EAB"/>
    <w:rsid w:val="00DF7087"/>
    <w:rsid w:val="00DF718B"/>
    <w:rsid w:val="00DF7266"/>
    <w:rsid w:val="00DF75CE"/>
    <w:rsid w:val="00DF761F"/>
    <w:rsid w:val="00DF78CA"/>
    <w:rsid w:val="00DF795B"/>
    <w:rsid w:val="00DF7BBF"/>
    <w:rsid w:val="00DF7C72"/>
    <w:rsid w:val="00DF7DA1"/>
    <w:rsid w:val="00DF7FA0"/>
    <w:rsid w:val="00E00141"/>
    <w:rsid w:val="00E00981"/>
    <w:rsid w:val="00E009DD"/>
    <w:rsid w:val="00E00B61"/>
    <w:rsid w:val="00E00C1A"/>
    <w:rsid w:val="00E00F62"/>
    <w:rsid w:val="00E0110E"/>
    <w:rsid w:val="00E01369"/>
    <w:rsid w:val="00E01396"/>
    <w:rsid w:val="00E01434"/>
    <w:rsid w:val="00E01C18"/>
    <w:rsid w:val="00E01E0B"/>
    <w:rsid w:val="00E01EBC"/>
    <w:rsid w:val="00E01EF1"/>
    <w:rsid w:val="00E0203D"/>
    <w:rsid w:val="00E023BF"/>
    <w:rsid w:val="00E02652"/>
    <w:rsid w:val="00E02841"/>
    <w:rsid w:val="00E02934"/>
    <w:rsid w:val="00E02B59"/>
    <w:rsid w:val="00E02F05"/>
    <w:rsid w:val="00E02F36"/>
    <w:rsid w:val="00E03348"/>
    <w:rsid w:val="00E038D8"/>
    <w:rsid w:val="00E03A5C"/>
    <w:rsid w:val="00E03AF7"/>
    <w:rsid w:val="00E03B84"/>
    <w:rsid w:val="00E03C39"/>
    <w:rsid w:val="00E0425A"/>
    <w:rsid w:val="00E043C2"/>
    <w:rsid w:val="00E04547"/>
    <w:rsid w:val="00E04566"/>
    <w:rsid w:val="00E047F2"/>
    <w:rsid w:val="00E0508B"/>
    <w:rsid w:val="00E0583F"/>
    <w:rsid w:val="00E0586A"/>
    <w:rsid w:val="00E05894"/>
    <w:rsid w:val="00E05A2C"/>
    <w:rsid w:val="00E05CB1"/>
    <w:rsid w:val="00E05CC6"/>
    <w:rsid w:val="00E05EC1"/>
    <w:rsid w:val="00E061E5"/>
    <w:rsid w:val="00E0636C"/>
    <w:rsid w:val="00E0672E"/>
    <w:rsid w:val="00E06795"/>
    <w:rsid w:val="00E06954"/>
    <w:rsid w:val="00E06D5E"/>
    <w:rsid w:val="00E06D6B"/>
    <w:rsid w:val="00E0705A"/>
    <w:rsid w:val="00E070B8"/>
    <w:rsid w:val="00E0714A"/>
    <w:rsid w:val="00E07297"/>
    <w:rsid w:val="00E072B8"/>
    <w:rsid w:val="00E07385"/>
    <w:rsid w:val="00E07465"/>
    <w:rsid w:val="00E07485"/>
    <w:rsid w:val="00E074EB"/>
    <w:rsid w:val="00E07C6D"/>
    <w:rsid w:val="00E07D6E"/>
    <w:rsid w:val="00E07EB0"/>
    <w:rsid w:val="00E102DC"/>
    <w:rsid w:val="00E10774"/>
    <w:rsid w:val="00E109C2"/>
    <w:rsid w:val="00E110AF"/>
    <w:rsid w:val="00E1133F"/>
    <w:rsid w:val="00E1153F"/>
    <w:rsid w:val="00E11785"/>
    <w:rsid w:val="00E118B3"/>
    <w:rsid w:val="00E11E6C"/>
    <w:rsid w:val="00E1202C"/>
    <w:rsid w:val="00E121A5"/>
    <w:rsid w:val="00E12BC0"/>
    <w:rsid w:val="00E12ED6"/>
    <w:rsid w:val="00E137CA"/>
    <w:rsid w:val="00E13941"/>
    <w:rsid w:val="00E13967"/>
    <w:rsid w:val="00E13A60"/>
    <w:rsid w:val="00E13DAF"/>
    <w:rsid w:val="00E144EE"/>
    <w:rsid w:val="00E14624"/>
    <w:rsid w:val="00E14832"/>
    <w:rsid w:val="00E14A27"/>
    <w:rsid w:val="00E14E67"/>
    <w:rsid w:val="00E14FFE"/>
    <w:rsid w:val="00E15866"/>
    <w:rsid w:val="00E15BBC"/>
    <w:rsid w:val="00E162DD"/>
    <w:rsid w:val="00E163E3"/>
    <w:rsid w:val="00E1665A"/>
    <w:rsid w:val="00E1683F"/>
    <w:rsid w:val="00E16983"/>
    <w:rsid w:val="00E169F9"/>
    <w:rsid w:val="00E16CC3"/>
    <w:rsid w:val="00E16D10"/>
    <w:rsid w:val="00E17273"/>
    <w:rsid w:val="00E175ED"/>
    <w:rsid w:val="00E17794"/>
    <w:rsid w:val="00E17ABE"/>
    <w:rsid w:val="00E17CB4"/>
    <w:rsid w:val="00E17D9A"/>
    <w:rsid w:val="00E17EBC"/>
    <w:rsid w:val="00E17FB0"/>
    <w:rsid w:val="00E20019"/>
    <w:rsid w:val="00E20105"/>
    <w:rsid w:val="00E20133"/>
    <w:rsid w:val="00E201E1"/>
    <w:rsid w:val="00E205B7"/>
    <w:rsid w:val="00E205C5"/>
    <w:rsid w:val="00E2088B"/>
    <w:rsid w:val="00E20D26"/>
    <w:rsid w:val="00E20D31"/>
    <w:rsid w:val="00E20F8E"/>
    <w:rsid w:val="00E210BF"/>
    <w:rsid w:val="00E21212"/>
    <w:rsid w:val="00E2122C"/>
    <w:rsid w:val="00E2137C"/>
    <w:rsid w:val="00E21634"/>
    <w:rsid w:val="00E21759"/>
    <w:rsid w:val="00E217D1"/>
    <w:rsid w:val="00E21A2D"/>
    <w:rsid w:val="00E21CC6"/>
    <w:rsid w:val="00E21E51"/>
    <w:rsid w:val="00E21EC7"/>
    <w:rsid w:val="00E221F7"/>
    <w:rsid w:val="00E2283B"/>
    <w:rsid w:val="00E22AE1"/>
    <w:rsid w:val="00E22B2B"/>
    <w:rsid w:val="00E22D48"/>
    <w:rsid w:val="00E22E86"/>
    <w:rsid w:val="00E23151"/>
    <w:rsid w:val="00E23A4B"/>
    <w:rsid w:val="00E23CD6"/>
    <w:rsid w:val="00E23D92"/>
    <w:rsid w:val="00E24075"/>
    <w:rsid w:val="00E246AC"/>
    <w:rsid w:val="00E246FE"/>
    <w:rsid w:val="00E24859"/>
    <w:rsid w:val="00E251D7"/>
    <w:rsid w:val="00E253BC"/>
    <w:rsid w:val="00E25532"/>
    <w:rsid w:val="00E25893"/>
    <w:rsid w:val="00E25BA7"/>
    <w:rsid w:val="00E26002"/>
    <w:rsid w:val="00E2617E"/>
    <w:rsid w:val="00E264DE"/>
    <w:rsid w:val="00E264E3"/>
    <w:rsid w:val="00E26518"/>
    <w:rsid w:val="00E268B4"/>
    <w:rsid w:val="00E269F7"/>
    <w:rsid w:val="00E26A34"/>
    <w:rsid w:val="00E26B3B"/>
    <w:rsid w:val="00E27179"/>
    <w:rsid w:val="00E2761C"/>
    <w:rsid w:val="00E2767F"/>
    <w:rsid w:val="00E276F6"/>
    <w:rsid w:val="00E27762"/>
    <w:rsid w:val="00E2789E"/>
    <w:rsid w:val="00E27A0D"/>
    <w:rsid w:val="00E27A4D"/>
    <w:rsid w:val="00E30043"/>
    <w:rsid w:val="00E302BA"/>
    <w:rsid w:val="00E3077D"/>
    <w:rsid w:val="00E30F7C"/>
    <w:rsid w:val="00E30FF0"/>
    <w:rsid w:val="00E310EC"/>
    <w:rsid w:val="00E314CC"/>
    <w:rsid w:val="00E31523"/>
    <w:rsid w:val="00E3154F"/>
    <w:rsid w:val="00E319BC"/>
    <w:rsid w:val="00E31B02"/>
    <w:rsid w:val="00E31C3E"/>
    <w:rsid w:val="00E31F49"/>
    <w:rsid w:val="00E323C4"/>
    <w:rsid w:val="00E325D1"/>
    <w:rsid w:val="00E328E5"/>
    <w:rsid w:val="00E3290C"/>
    <w:rsid w:val="00E329CF"/>
    <w:rsid w:val="00E329D4"/>
    <w:rsid w:val="00E32ED2"/>
    <w:rsid w:val="00E3329C"/>
    <w:rsid w:val="00E333D9"/>
    <w:rsid w:val="00E333E1"/>
    <w:rsid w:val="00E33561"/>
    <w:rsid w:val="00E33578"/>
    <w:rsid w:val="00E33765"/>
    <w:rsid w:val="00E33B56"/>
    <w:rsid w:val="00E33C55"/>
    <w:rsid w:val="00E33C7D"/>
    <w:rsid w:val="00E33E5F"/>
    <w:rsid w:val="00E33F00"/>
    <w:rsid w:val="00E34546"/>
    <w:rsid w:val="00E345B7"/>
    <w:rsid w:val="00E34B31"/>
    <w:rsid w:val="00E34B37"/>
    <w:rsid w:val="00E34BDC"/>
    <w:rsid w:val="00E34BEC"/>
    <w:rsid w:val="00E34C58"/>
    <w:rsid w:val="00E34E3A"/>
    <w:rsid w:val="00E35418"/>
    <w:rsid w:val="00E355E4"/>
    <w:rsid w:val="00E355F2"/>
    <w:rsid w:val="00E3578D"/>
    <w:rsid w:val="00E35A72"/>
    <w:rsid w:val="00E35AA4"/>
    <w:rsid w:val="00E35BB9"/>
    <w:rsid w:val="00E35CF8"/>
    <w:rsid w:val="00E36340"/>
    <w:rsid w:val="00E36493"/>
    <w:rsid w:val="00E36B29"/>
    <w:rsid w:val="00E36D06"/>
    <w:rsid w:val="00E36D4D"/>
    <w:rsid w:val="00E36ED0"/>
    <w:rsid w:val="00E36F3A"/>
    <w:rsid w:val="00E37537"/>
    <w:rsid w:val="00E375EF"/>
    <w:rsid w:val="00E37605"/>
    <w:rsid w:val="00E37783"/>
    <w:rsid w:val="00E377F8"/>
    <w:rsid w:val="00E37930"/>
    <w:rsid w:val="00E3797D"/>
    <w:rsid w:val="00E379F6"/>
    <w:rsid w:val="00E37A01"/>
    <w:rsid w:val="00E37A15"/>
    <w:rsid w:val="00E37D8D"/>
    <w:rsid w:val="00E37F69"/>
    <w:rsid w:val="00E40384"/>
    <w:rsid w:val="00E4038B"/>
    <w:rsid w:val="00E404C1"/>
    <w:rsid w:val="00E40C89"/>
    <w:rsid w:val="00E40E9D"/>
    <w:rsid w:val="00E40F28"/>
    <w:rsid w:val="00E40F75"/>
    <w:rsid w:val="00E40FF8"/>
    <w:rsid w:val="00E41066"/>
    <w:rsid w:val="00E41143"/>
    <w:rsid w:val="00E417DB"/>
    <w:rsid w:val="00E41ABC"/>
    <w:rsid w:val="00E41B64"/>
    <w:rsid w:val="00E41CE6"/>
    <w:rsid w:val="00E4202B"/>
    <w:rsid w:val="00E420BA"/>
    <w:rsid w:val="00E421EE"/>
    <w:rsid w:val="00E422B5"/>
    <w:rsid w:val="00E4231E"/>
    <w:rsid w:val="00E42433"/>
    <w:rsid w:val="00E424BC"/>
    <w:rsid w:val="00E425C2"/>
    <w:rsid w:val="00E42667"/>
    <w:rsid w:val="00E42A81"/>
    <w:rsid w:val="00E42D31"/>
    <w:rsid w:val="00E437A0"/>
    <w:rsid w:val="00E438BD"/>
    <w:rsid w:val="00E43A61"/>
    <w:rsid w:val="00E43C27"/>
    <w:rsid w:val="00E43DBE"/>
    <w:rsid w:val="00E43DF1"/>
    <w:rsid w:val="00E446B1"/>
    <w:rsid w:val="00E447D0"/>
    <w:rsid w:val="00E44E83"/>
    <w:rsid w:val="00E450BA"/>
    <w:rsid w:val="00E45246"/>
    <w:rsid w:val="00E45247"/>
    <w:rsid w:val="00E45A25"/>
    <w:rsid w:val="00E4600B"/>
    <w:rsid w:val="00E46415"/>
    <w:rsid w:val="00E46937"/>
    <w:rsid w:val="00E46BD1"/>
    <w:rsid w:val="00E46BF8"/>
    <w:rsid w:val="00E46D20"/>
    <w:rsid w:val="00E46E8B"/>
    <w:rsid w:val="00E46F2E"/>
    <w:rsid w:val="00E46F50"/>
    <w:rsid w:val="00E47298"/>
    <w:rsid w:val="00E473DE"/>
    <w:rsid w:val="00E47952"/>
    <w:rsid w:val="00E47AAF"/>
    <w:rsid w:val="00E47C3E"/>
    <w:rsid w:val="00E47D1D"/>
    <w:rsid w:val="00E47DAE"/>
    <w:rsid w:val="00E47DF8"/>
    <w:rsid w:val="00E50111"/>
    <w:rsid w:val="00E50394"/>
    <w:rsid w:val="00E503A8"/>
    <w:rsid w:val="00E505B1"/>
    <w:rsid w:val="00E50E11"/>
    <w:rsid w:val="00E51037"/>
    <w:rsid w:val="00E51180"/>
    <w:rsid w:val="00E51418"/>
    <w:rsid w:val="00E51707"/>
    <w:rsid w:val="00E51925"/>
    <w:rsid w:val="00E51A80"/>
    <w:rsid w:val="00E51D31"/>
    <w:rsid w:val="00E52204"/>
    <w:rsid w:val="00E5237B"/>
    <w:rsid w:val="00E523C6"/>
    <w:rsid w:val="00E525BE"/>
    <w:rsid w:val="00E525E8"/>
    <w:rsid w:val="00E526C0"/>
    <w:rsid w:val="00E5272A"/>
    <w:rsid w:val="00E527C5"/>
    <w:rsid w:val="00E52DDB"/>
    <w:rsid w:val="00E52EDC"/>
    <w:rsid w:val="00E5315F"/>
    <w:rsid w:val="00E53199"/>
    <w:rsid w:val="00E5335F"/>
    <w:rsid w:val="00E534EA"/>
    <w:rsid w:val="00E535B7"/>
    <w:rsid w:val="00E53772"/>
    <w:rsid w:val="00E53955"/>
    <w:rsid w:val="00E53A27"/>
    <w:rsid w:val="00E53BBB"/>
    <w:rsid w:val="00E5407F"/>
    <w:rsid w:val="00E54452"/>
    <w:rsid w:val="00E549A7"/>
    <w:rsid w:val="00E551D5"/>
    <w:rsid w:val="00E5547B"/>
    <w:rsid w:val="00E55A5D"/>
    <w:rsid w:val="00E55D6C"/>
    <w:rsid w:val="00E55E54"/>
    <w:rsid w:val="00E55E68"/>
    <w:rsid w:val="00E5628A"/>
    <w:rsid w:val="00E564C8"/>
    <w:rsid w:val="00E5680D"/>
    <w:rsid w:val="00E5684D"/>
    <w:rsid w:val="00E56AB1"/>
    <w:rsid w:val="00E56AD5"/>
    <w:rsid w:val="00E570D9"/>
    <w:rsid w:val="00E57293"/>
    <w:rsid w:val="00E5745C"/>
    <w:rsid w:val="00E578FD"/>
    <w:rsid w:val="00E57A95"/>
    <w:rsid w:val="00E57ADC"/>
    <w:rsid w:val="00E6006E"/>
    <w:rsid w:val="00E60373"/>
    <w:rsid w:val="00E60476"/>
    <w:rsid w:val="00E605E5"/>
    <w:rsid w:val="00E6063A"/>
    <w:rsid w:val="00E60696"/>
    <w:rsid w:val="00E606A3"/>
    <w:rsid w:val="00E606C2"/>
    <w:rsid w:val="00E60853"/>
    <w:rsid w:val="00E609D9"/>
    <w:rsid w:val="00E6123B"/>
    <w:rsid w:val="00E6130A"/>
    <w:rsid w:val="00E613AC"/>
    <w:rsid w:val="00E61601"/>
    <w:rsid w:val="00E61667"/>
    <w:rsid w:val="00E61725"/>
    <w:rsid w:val="00E61D1A"/>
    <w:rsid w:val="00E61DA8"/>
    <w:rsid w:val="00E6225B"/>
    <w:rsid w:val="00E629FA"/>
    <w:rsid w:val="00E62AD4"/>
    <w:rsid w:val="00E62C27"/>
    <w:rsid w:val="00E62E3A"/>
    <w:rsid w:val="00E63083"/>
    <w:rsid w:val="00E63091"/>
    <w:rsid w:val="00E63674"/>
    <w:rsid w:val="00E63737"/>
    <w:rsid w:val="00E639B0"/>
    <w:rsid w:val="00E63AD0"/>
    <w:rsid w:val="00E63B45"/>
    <w:rsid w:val="00E63BD9"/>
    <w:rsid w:val="00E63CAD"/>
    <w:rsid w:val="00E640B1"/>
    <w:rsid w:val="00E64263"/>
    <w:rsid w:val="00E64436"/>
    <w:rsid w:val="00E64465"/>
    <w:rsid w:val="00E6472C"/>
    <w:rsid w:val="00E6484E"/>
    <w:rsid w:val="00E64961"/>
    <w:rsid w:val="00E64BFB"/>
    <w:rsid w:val="00E64D0B"/>
    <w:rsid w:val="00E65708"/>
    <w:rsid w:val="00E65EA5"/>
    <w:rsid w:val="00E6609A"/>
    <w:rsid w:val="00E665E6"/>
    <w:rsid w:val="00E665F2"/>
    <w:rsid w:val="00E666C4"/>
    <w:rsid w:val="00E668DA"/>
    <w:rsid w:val="00E66A31"/>
    <w:rsid w:val="00E66AF7"/>
    <w:rsid w:val="00E66B46"/>
    <w:rsid w:val="00E66C45"/>
    <w:rsid w:val="00E66E2E"/>
    <w:rsid w:val="00E6748A"/>
    <w:rsid w:val="00E67AA9"/>
    <w:rsid w:val="00E67D16"/>
    <w:rsid w:val="00E67EA5"/>
    <w:rsid w:val="00E70704"/>
    <w:rsid w:val="00E70961"/>
    <w:rsid w:val="00E70963"/>
    <w:rsid w:val="00E7097C"/>
    <w:rsid w:val="00E70B1F"/>
    <w:rsid w:val="00E70CB7"/>
    <w:rsid w:val="00E70EC1"/>
    <w:rsid w:val="00E71613"/>
    <w:rsid w:val="00E71754"/>
    <w:rsid w:val="00E71D07"/>
    <w:rsid w:val="00E720DA"/>
    <w:rsid w:val="00E72450"/>
    <w:rsid w:val="00E724C6"/>
    <w:rsid w:val="00E72557"/>
    <w:rsid w:val="00E7280C"/>
    <w:rsid w:val="00E7287A"/>
    <w:rsid w:val="00E72B67"/>
    <w:rsid w:val="00E72BEC"/>
    <w:rsid w:val="00E72C28"/>
    <w:rsid w:val="00E72E26"/>
    <w:rsid w:val="00E72EE2"/>
    <w:rsid w:val="00E72EF0"/>
    <w:rsid w:val="00E730AD"/>
    <w:rsid w:val="00E732AF"/>
    <w:rsid w:val="00E73372"/>
    <w:rsid w:val="00E736C2"/>
    <w:rsid w:val="00E737F2"/>
    <w:rsid w:val="00E73852"/>
    <w:rsid w:val="00E739EC"/>
    <w:rsid w:val="00E73B73"/>
    <w:rsid w:val="00E73EA4"/>
    <w:rsid w:val="00E73FD5"/>
    <w:rsid w:val="00E74289"/>
    <w:rsid w:val="00E747BB"/>
    <w:rsid w:val="00E7487C"/>
    <w:rsid w:val="00E74D5F"/>
    <w:rsid w:val="00E7515D"/>
    <w:rsid w:val="00E75529"/>
    <w:rsid w:val="00E75655"/>
    <w:rsid w:val="00E7567B"/>
    <w:rsid w:val="00E756DD"/>
    <w:rsid w:val="00E75840"/>
    <w:rsid w:val="00E75B3F"/>
    <w:rsid w:val="00E75BD0"/>
    <w:rsid w:val="00E75F11"/>
    <w:rsid w:val="00E76073"/>
    <w:rsid w:val="00E76163"/>
    <w:rsid w:val="00E761DD"/>
    <w:rsid w:val="00E76342"/>
    <w:rsid w:val="00E76674"/>
    <w:rsid w:val="00E7667F"/>
    <w:rsid w:val="00E77200"/>
    <w:rsid w:val="00E772D3"/>
    <w:rsid w:val="00E773AD"/>
    <w:rsid w:val="00E777E9"/>
    <w:rsid w:val="00E778CD"/>
    <w:rsid w:val="00E77EE6"/>
    <w:rsid w:val="00E802E8"/>
    <w:rsid w:val="00E80350"/>
    <w:rsid w:val="00E80606"/>
    <w:rsid w:val="00E80831"/>
    <w:rsid w:val="00E80AF9"/>
    <w:rsid w:val="00E80B05"/>
    <w:rsid w:val="00E80F2D"/>
    <w:rsid w:val="00E810FA"/>
    <w:rsid w:val="00E81436"/>
    <w:rsid w:val="00E81C5A"/>
    <w:rsid w:val="00E81C77"/>
    <w:rsid w:val="00E81FF1"/>
    <w:rsid w:val="00E81FFF"/>
    <w:rsid w:val="00E8214B"/>
    <w:rsid w:val="00E82279"/>
    <w:rsid w:val="00E8260D"/>
    <w:rsid w:val="00E82667"/>
    <w:rsid w:val="00E8270C"/>
    <w:rsid w:val="00E8295F"/>
    <w:rsid w:val="00E82A01"/>
    <w:rsid w:val="00E82AC9"/>
    <w:rsid w:val="00E82B8D"/>
    <w:rsid w:val="00E82F58"/>
    <w:rsid w:val="00E830D9"/>
    <w:rsid w:val="00E830DA"/>
    <w:rsid w:val="00E832B5"/>
    <w:rsid w:val="00E832D2"/>
    <w:rsid w:val="00E8357C"/>
    <w:rsid w:val="00E83618"/>
    <w:rsid w:val="00E83830"/>
    <w:rsid w:val="00E838D0"/>
    <w:rsid w:val="00E839A1"/>
    <w:rsid w:val="00E83F11"/>
    <w:rsid w:val="00E83F7E"/>
    <w:rsid w:val="00E83FD1"/>
    <w:rsid w:val="00E83FDE"/>
    <w:rsid w:val="00E84326"/>
    <w:rsid w:val="00E84532"/>
    <w:rsid w:val="00E84628"/>
    <w:rsid w:val="00E84748"/>
    <w:rsid w:val="00E847FF"/>
    <w:rsid w:val="00E84940"/>
    <w:rsid w:val="00E84A23"/>
    <w:rsid w:val="00E85547"/>
    <w:rsid w:val="00E85568"/>
    <w:rsid w:val="00E8591A"/>
    <w:rsid w:val="00E85AF3"/>
    <w:rsid w:val="00E85B14"/>
    <w:rsid w:val="00E85B79"/>
    <w:rsid w:val="00E85DBF"/>
    <w:rsid w:val="00E85E3A"/>
    <w:rsid w:val="00E86109"/>
    <w:rsid w:val="00E862CA"/>
    <w:rsid w:val="00E86548"/>
    <w:rsid w:val="00E866B4"/>
    <w:rsid w:val="00E86A7E"/>
    <w:rsid w:val="00E86CBC"/>
    <w:rsid w:val="00E86CFA"/>
    <w:rsid w:val="00E86EB4"/>
    <w:rsid w:val="00E86EB5"/>
    <w:rsid w:val="00E877BC"/>
    <w:rsid w:val="00E87997"/>
    <w:rsid w:val="00E87B32"/>
    <w:rsid w:val="00E87CD1"/>
    <w:rsid w:val="00E87DCB"/>
    <w:rsid w:val="00E900AE"/>
    <w:rsid w:val="00E903DB"/>
    <w:rsid w:val="00E91045"/>
    <w:rsid w:val="00E9108E"/>
    <w:rsid w:val="00E912DE"/>
    <w:rsid w:val="00E91426"/>
    <w:rsid w:val="00E9144A"/>
    <w:rsid w:val="00E91478"/>
    <w:rsid w:val="00E915A5"/>
    <w:rsid w:val="00E91911"/>
    <w:rsid w:val="00E9199F"/>
    <w:rsid w:val="00E91DD0"/>
    <w:rsid w:val="00E91FBE"/>
    <w:rsid w:val="00E92207"/>
    <w:rsid w:val="00E92230"/>
    <w:rsid w:val="00E923C6"/>
    <w:rsid w:val="00E92403"/>
    <w:rsid w:val="00E9242B"/>
    <w:rsid w:val="00E92508"/>
    <w:rsid w:val="00E92A4D"/>
    <w:rsid w:val="00E92C5D"/>
    <w:rsid w:val="00E93357"/>
    <w:rsid w:val="00E93371"/>
    <w:rsid w:val="00E935A8"/>
    <w:rsid w:val="00E93830"/>
    <w:rsid w:val="00E9394A"/>
    <w:rsid w:val="00E93BC8"/>
    <w:rsid w:val="00E93D84"/>
    <w:rsid w:val="00E93FE4"/>
    <w:rsid w:val="00E945E1"/>
    <w:rsid w:val="00E945EF"/>
    <w:rsid w:val="00E95147"/>
    <w:rsid w:val="00E9548E"/>
    <w:rsid w:val="00E9558C"/>
    <w:rsid w:val="00E95714"/>
    <w:rsid w:val="00E95794"/>
    <w:rsid w:val="00E95CA9"/>
    <w:rsid w:val="00E95DF2"/>
    <w:rsid w:val="00E95EB5"/>
    <w:rsid w:val="00E960C5"/>
    <w:rsid w:val="00E963DD"/>
    <w:rsid w:val="00E964E6"/>
    <w:rsid w:val="00E965D4"/>
    <w:rsid w:val="00E9668E"/>
    <w:rsid w:val="00E96AF3"/>
    <w:rsid w:val="00E96B90"/>
    <w:rsid w:val="00E970C8"/>
    <w:rsid w:val="00E9718B"/>
    <w:rsid w:val="00E974DB"/>
    <w:rsid w:val="00E9777A"/>
    <w:rsid w:val="00E97B75"/>
    <w:rsid w:val="00E97C2A"/>
    <w:rsid w:val="00E97E26"/>
    <w:rsid w:val="00E97F0E"/>
    <w:rsid w:val="00EA0267"/>
    <w:rsid w:val="00EA0337"/>
    <w:rsid w:val="00EA0437"/>
    <w:rsid w:val="00EA0641"/>
    <w:rsid w:val="00EA070F"/>
    <w:rsid w:val="00EA0747"/>
    <w:rsid w:val="00EA0A01"/>
    <w:rsid w:val="00EA0BB8"/>
    <w:rsid w:val="00EA0E3C"/>
    <w:rsid w:val="00EA1186"/>
    <w:rsid w:val="00EA1243"/>
    <w:rsid w:val="00EA12F8"/>
    <w:rsid w:val="00EA13DE"/>
    <w:rsid w:val="00EA1732"/>
    <w:rsid w:val="00EA1A0C"/>
    <w:rsid w:val="00EA20E1"/>
    <w:rsid w:val="00EA2311"/>
    <w:rsid w:val="00EA2377"/>
    <w:rsid w:val="00EA24D7"/>
    <w:rsid w:val="00EA28B3"/>
    <w:rsid w:val="00EA2AC7"/>
    <w:rsid w:val="00EA2BF7"/>
    <w:rsid w:val="00EA2C52"/>
    <w:rsid w:val="00EA2D02"/>
    <w:rsid w:val="00EA30B9"/>
    <w:rsid w:val="00EA3242"/>
    <w:rsid w:val="00EA3465"/>
    <w:rsid w:val="00EA36D0"/>
    <w:rsid w:val="00EA37A1"/>
    <w:rsid w:val="00EA3989"/>
    <w:rsid w:val="00EA3CCD"/>
    <w:rsid w:val="00EA3FDB"/>
    <w:rsid w:val="00EA42EF"/>
    <w:rsid w:val="00EA4381"/>
    <w:rsid w:val="00EA46BA"/>
    <w:rsid w:val="00EA4A86"/>
    <w:rsid w:val="00EA4BF6"/>
    <w:rsid w:val="00EA4D53"/>
    <w:rsid w:val="00EA4E58"/>
    <w:rsid w:val="00EA4F4B"/>
    <w:rsid w:val="00EA4F9E"/>
    <w:rsid w:val="00EA4FAB"/>
    <w:rsid w:val="00EA4FF9"/>
    <w:rsid w:val="00EA54E0"/>
    <w:rsid w:val="00EA5586"/>
    <w:rsid w:val="00EA55DF"/>
    <w:rsid w:val="00EA5708"/>
    <w:rsid w:val="00EA588F"/>
    <w:rsid w:val="00EA5BFD"/>
    <w:rsid w:val="00EA5CF1"/>
    <w:rsid w:val="00EA6147"/>
    <w:rsid w:val="00EA6157"/>
    <w:rsid w:val="00EA616D"/>
    <w:rsid w:val="00EA64D2"/>
    <w:rsid w:val="00EA66E0"/>
    <w:rsid w:val="00EA7102"/>
    <w:rsid w:val="00EA7110"/>
    <w:rsid w:val="00EA7224"/>
    <w:rsid w:val="00EA727B"/>
    <w:rsid w:val="00EA788B"/>
    <w:rsid w:val="00EA79E9"/>
    <w:rsid w:val="00EA7C3B"/>
    <w:rsid w:val="00EB00AE"/>
    <w:rsid w:val="00EB0E79"/>
    <w:rsid w:val="00EB0E80"/>
    <w:rsid w:val="00EB0ED0"/>
    <w:rsid w:val="00EB0FF3"/>
    <w:rsid w:val="00EB1455"/>
    <w:rsid w:val="00EB153A"/>
    <w:rsid w:val="00EB212A"/>
    <w:rsid w:val="00EB222A"/>
    <w:rsid w:val="00EB26ED"/>
    <w:rsid w:val="00EB2710"/>
    <w:rsid w:val="00EB296F"/>
    <w:rsid w:val="00EB2A63"/>
    <w:rsid w:val="00EB2D23"/>
    <w:rsid w:val="00EB2D71"/>
    <w:rsid w:val="00EB2E58"/>
    <w:rsid w:val="00EB302B"/>
    <w:rsid w:val="00EB3417"/>
    <w:rsid w:val="00EB364A"/>
    <w:rsid w:val="00EB3654"/>
    <w:rsid w:val="00EB36B3"/>
    <w:rsid w:val="00EB3710"/>
    <w:rsid w:val="00EB386F"/>
    <w:rsid w:val="00EB3B86"/>
    <w:rsid w:val="00EB3C04"/>
    <w:rsid w:val="00EB3F0B"/>
    <w:rsid w:val="00EB3F26"/>
    <w:rsid w:val="00EB4257"/>
    <w:rsid w:val="00EB43FF"/>
    <w:rsid w:val="00EB47AA"/>
    <w:rsid w:val="00EB48DF"/>
    <w:rsid w:val="00EB4A7E"/>
    <w:rsid w:val="00EB4B64"/>
    <w:rsid w:val="00EB4E1A"/>
    <w:rsid w:val="00EB5312"/>
    <w:rsid w:val="00EB58A7"/>
    <w:rsid w:val="00EB5E34"/>
    <w:rsid w:val="00EB5E7C"/>
    <w:rsid w:val="00EB5EF7"/>
    <w:rsid w:val="00EB61E4"/>
    <w:rsid w:val="00EB65D4"/>
    <w:rsid w:val="00EB6639"/>
    <w:rsid w:val="00EB6BF3"/>
    <w:rsid w:val="00EB6D45"/>
    <w:rsid w:val="00EB6E2D"/>
    <w:rsid w:val="00EB72AD"/>
    <w:rsid w:val="00EB74AF"/>
    <w:rsid w:val="00EB7513"/>
    <w:rsid w:val="00EB7A75"/>
    <w:rsid w:val="00EB7B67"/>
    <w:rsid w:val="00EC05E4"/>
    <w:rsid w:val="00EC0765"/>
    <w:rsid w:val="00EC0A25"/>
    <w:rsid w:val="00EC0CF6"/>
    <w:rsid w:val="00EC0F22"/>
    <w:rsid w:val="00EC1311"/>
    <w:rsid w:val="00EC164B"/>
    <w:rsid w:val="00EC1724"/>
    <w:rsid w:val="00EC176B"/>
    <w:rsid w:val="00EC18C5"/>
    <w:rsid w:val="00EC1CCB"/>
    <w:rsid w:val="00EC20C4"/>
    <w:rsid w:val="00EC2747"/>
    <w:rsid w:val="00EC2981"/>
    <w:rsid w:val="00EC2D66"/>
    <w:rsid w:val="00EC30B4"/>
    <w:rsid w:val="00EC3160"/>
    <w:rsid w:val="00EC319C"/>
    <w:rsid w:val="00EC3656"/>
    <w:rsid w:val="00EC3C99"/>
    <w:rsid w:val="00EC3EAA"/>
    <w:rsid w:val="00EC3F45"/>
    <w:rsid w:val="00EC3FE5"/>
    <w:rsid w:val="00EC47D4"/>
    <w:rsid w:val="00EC4869"/>
    <w:rsid w:val="00EC48E6"/>
    <w:rsid w:val="00EC4D3E"/>
    <w:rsid w:val="00EC4DFB"/>
    <w:rsid w:val="00EC501F"/>
    <w:rsid w:val="00EC5181"/>
    <w:rsid w:val="00EC5632"/>
    <w:rsid w:val="00EC57A7"/>
    <w:rsid w:val="00EC59AF"/>
    <w:rsid w:val="00EC5BF6"/>
    <w:rsid w:val="00EC5E0D"/>
    <w:rsid w:val="00EC6128"/>
    <w:rsid w:val="00EC6278"/>
    <w:rsid w:val="00EC6402"/>
    <w:rsid w:val="00EC6424"/>
    <w:rsid w:val="00EC64F5"/>
    <w:rsid w:val="00EC6502"/>
    <w:rsid w:val="00EC7042"/>
    <w:rsid w:val="00EC707E"/>
    <w:rsid w:val="00EC759F"/>
    <w:rsid w:val="00EC7759"/>
    <w:rsid w:val="00EC776B"/>
    <w:rsid w:val="00EC7E65"/>
    <w:rsid w:val="00EC7E89"/>
    <w:rsid w:val="00ED01F7"/>
    <w:rsid w:val="00ED0276"/>
    <w:rsid w:val="00ED0879"/>
    <w:rsid w:val="00ED089E"/>
    <w:rsid w:val="00ED0FCA"/>
    <w:rsid w:val="00ED1857"/>
    <w:rsid w:val="00ED186A"/>
    <w:rsid w:val="00ED20AD"/>
    <w:rsid w:val="00ED2273"/>
    <w:rsid w:val="00ED25F1"/>
    <w:rsid w:val="00ED296F"/>
    <w:rsid w:val="00ED2E1C"/>
    <w:rsid w:val="00ED32B6"/>
    <w:rsid w:val="00ED32B7"/>
    <w:rsid w:val="00ED3517"/>
    <w:rsid w:val="00ED382B"/>
    <w:rsid w:val="00ED3916"/>
    <w:rsid w:val="00ED39FE"/>
    <w:rsid w:val="00ED3D5B"/>
    <w:rsid w:val="00ED3DFD"/>
    <w:rsid w:val="00ED3E0C"/>
    <w:rsid w:val="00ED3F00"/>
    <w:rsid w:val="00ED41F1"/>
    <w:rsid w:val="00ED429A"/>
    <w:rsid w:val="00ED46BD"/>
    <w:rsid w:val="00ED48C5"/>
    <w:rsid w:val="00ED4BCE"/>
    <w:rsid w:val="00ED4FB4"/>
    <w:rsid w:val="00ED588A"/>
    <w:rsid w:val="00ED5BA3"/>
    <w:rsid w:val="00ED5BDE"/>
    <w:rsid w:val="00ED5F50"/>
    <w:rsid w:val="00ED5F9E"/>
    <w:rsid w:val="00ED61D1"/>
    <w:rsid w:val="00ED62C3"/>
    <w:rsid w:val="00ED6392"/>
    <w:rsid w:val="00ED64CD"/>
    <w:rsid w:val="00ED6867"/>
    <w:rsid w:val="00ED6988"/>
    <w:rsid w:val="00ED6AAA"/>
    <w:rsid w:val="00ED731D"/>
    <w:rsid w:val="00ED74EF"/>
    <w:rsid w:val="00ED763E"/>
    <w:rsid w:val="00ED7767"/>
    <w:rsid w:val="00ED77C5"/>
    <w:rsid w:val="00ED7BC7"/>
    <w:rsid w:val="00ED7E5F"/>
    <w:rsid w:val="00ED7EF8"/>
    <w:rsid w:val="00EE0391"/>
    <w:rsid w:val="00EE03B7"/>
    <w:rsid w:val="00EE05EC"/>
    <w:rsid w:val="00EE0606"/>
    <w:rsid w:val="00EE075E"/>
    <w:rsid w:val="00EE08E4"/>
    <w:rsid w:val="00EE0BA5"/>
    <w:rsid w:val="00EE0C75"/>
    <w:rsid w:val="00EE0CFB"/>
    <w:rsid w:val="00EE0F4C"/>
    <w:rsid w:val="00EE0FD2"/>
    <w:rsid w:val="00EE11A7"/>
    <w:rsid w:val="00EE125D"/>
    <w:rsid w:val="00EE1288"/>
    <w:rsid w:val="00EE142F"/>
    <w:rsid w:val="00EE18FB"/>
    <w:rsid w:val="00EE1EAA"/>
    <w:rsid w:val="00EE21BF"/>
    <w:rsid w:val="00EE2942"/>
    <w:rsid w:val="00EE2E57"/>
    <w:rsid w:val="00EE3456"/>
    <w:rsid w:val="00EE3816"/>
    <w:rsid w:val="00EE39C4"/>
    <w:rsid w:val="00EE3A95"/>
    <w:rsid w:val="00EE3BD6"/>
    <w:rsid w:val="00EE3D46"/>
    <w:rsid w:val="00EE3FB9"/>
    <w:rsid w:val="00EE410A"/>
    <w:rsid w:val="00EE4311"/>
    <w:rsid w:val="00EE4354"/>
    <w:rsid w:val="00EE4804"/>
    <w:rsid w:val="00EE4BBD"/>
    <w:rsid w:val="00EE4DD2"/>
    <w:rsid w:val="00EE50BC"/>
    <w:rsid w:val="00EE54C2"/>
    <w:rsid w:val="00EE5AF7"/>
    <w:rsid w:val="00EE5D65"/>
    <w:rsid w:val="00EE5F07"/>
    <w:rsid w:val="00EE6003"/>
    <w:rsid w:val="00EE6273"/>
    <w:rsid w:val="00EE668F"/>
    <w:rsid w:val="00EE67D6"/>
    <w:rsid w:val="00EE6B5C"/>
    <w:rsid w:val="00EE6BAA"/>
    <w:rsid w:val="00EE6BE5"/>
    <w:rsid w:val="00EE7490"/>
    <w:rsid w:val="00EE761D"/>
    <w:rsid w:val="00EE7AB5"/>
    <w:rsid w:val="00EE7C9C"/>
    <w:rsid w:val="00EE7D29"/>
    <w:rsid w:val="00EE7D47"/>
    <w:rsid w:val="00EF0073"/>
    <w:rsid w:val="00EF00A1"/>
    <w:rsid w:val="00EF0713"/>
    <w:rsid w:val="00EF08ED"/>
    <w:rsid w:val="00EF0A74"/>
    <w:rsid w:val="00EF0E12"/>
    <w:rsid w:val="00EF11A0"/>
    <w:rsid w:val="00EF1267"/>
    <w:rsid w:val="00EF1380"/>
    <w:rsid w:val="00EF1518"/>
    <w:rsid w:val="00EF1D06"/>
    <w:rsid w:val="00EF1D13"/>
    <w:rsid w:val="00EF20DC"/>
    <w:rsid w:val="00EF2326"/>
    <w:rsid w:val="00EF238F"/>
    <w:rsid w:val="00EF24E2"/>
    <w:rsid w:val="00EF253B"/>
    <w:rsid w:val="00EF2C5B"/>
    <w:rsid w:val="00EF3645"/>
    <w:rsid w:val="00EF36D5"/>
    <w:rsid w:val="00EF3714"/>
    <w:rsid w:val="00EF379B"/>
    <w:rsid w:val="00EF3971"/>
    <w:rsid w:val="00EF3AAC"/>
    <w:rsid w:val="00EF3B39"/>
    <w:rsid w:val="00EF3D2C"/>
    <w:rsid w:val="00EF3D51"/>
    <w:rsid w:val="00EF3E70"/>
    <w:rsid w:val="00EF409F"/>
    <w:rsid w:val="00EF4597"/>
    <w:rsid w:val="00EF475F"/>
    <w:rsid w:val="00EF49DB"/>
    <w:rsid w:val="00EF4AC4"/>
    <w:rsid w:val="00EF4BDE"/>
    <w:rsid w:val="00EF533D"/>
    <w:rsid w:val="00EF5DB7"/>
    <w:rsid w:val="00EF5E38"/>
    <w:rsid w:val="00EF614D"/>
    <w:rsid w:val="00EF656C"/>
    <w:rsid w:val="00EF6F44"/>
    <w:rsid w:val="00EF73DB"/>
    <w:rsid w:val="00EF75B2"/>
    <w:rsid w:val="00EF7C95"/>
    <w:rsid w:val="00EF7DBC"/>
    <w:rsid w:val="00F000BA"/>
    <w:rsid w:val="00F001D5"/>
    <w:rsid w:val="00F0065A"/>
    <w:rsid w:val="00F0065F"/>
    <w:rsid w:val="00F008D3"/>
    <w:rsid w:val="00F00A32"/>
    <w:rsid w:val="00F00A84"/>
    <w:rsid w:val="00F00D97"/>
    <w:rsid w:val="00F00DE6"/>
    <w:rsid w:val="00F012DF"/>
    <w:rsid w:val="00F01674"/>
    <w:rsid w:val="00F0174D"/>
    <w:rsid w:val="00F01A3D"/>
    <w:rsid w:val="00F01F1D"/>
    <w:rsid w:val="00F021D9"/>
    <w:rsid w:val="00F02346"/>
    <w:rsid w:val="00F0236B"/>
    <w:rsid w:val="00F0245C"/>
    <w:rsid w:val="00F02664"/>
    <w:rsid w:val="00F02805"/>
    <w:rsid w:val="00F028B4"/>
    <w:rsid w:val="00F02F52"/>
    <w:rsid w:val="00F02F7A"/>
    <w:rsid w:val="00F032B9"/>
    <w:rsid w:val="00F0355A"/>
    <w:rsid w:val="00F0359B"/>
    <w:rsid w:val="00F036B0"/>
    <w:rsid w:val="00F036D8"/>
    <w:rsid w:val="00F0381D"/>
    <w:rsid w:val="00F03BBC"/>
    <w:rsid w:val="00F03D4C"/>
    <w:rsid w:val="00F03F96"/>
    <w:rsid w:val="00F044C8"/>
    <w:rsid w:val="00F0485A"/>
    <w:rsid w:val="00F04C08"/>
    <w:rsid w:val="00F04DE9"/>
    <w:rsid w:val="00F051A4"/>
    <w:rsid w:val="00F052FF"/>
    <w:rsid w:val="00F058F5"/>
    <w:rsid w:val="00F05C56"/>
    <w:rsid w:val="00F05C66"/>
    <w:rsid w:val="00F05D8D"/>
    <w:rsid w:val="00F06053"/>
    <w:rsid w:val="00F06998"/>
    <w:rsid w:val="00F06DA6"/>
    <w:rsid w:val="00F0738A"/>
    <w:rsid w:val="00F078D7"/>
    <w:rsid w:val="00F07E01"/>
    <w:rsid w:val="00F07FDA"/>
    <w:rsid w:val="00F1049B"/>
    <w:rsid w:val="00F1078B"/>
    <w:rsid w:val="00F11532"/>
    <w:rsid w:val="00F117BB"/>
    <w:rsid w:val="00F118F7"/>
    <w:rsid w:val="00F119CB"/>
    <w:rsid w:val="00F11EC3"/>
    <w:rsid w:val="00F1200C"/>
    <w:rsid w:val="00F1209C"/>
    <w:rsid w:val="00F122A8"/>
    <w:rsid w:val="00F12306"/>
    <w:rsid w:val="00F123D1"/>
    <w:rsid w:val="00F125F2"/>
    <w:rsid w:val="00F128F2"/>
    <w:rsid w:val="00F13746"/>
    <w:rsid w:val="00F13982"/>
    <w:rsid w:val="00F14163"/>
    <w:rsid w:val="00F14466"/>
    <w:rsid w:val="00F14540"/>
    <w:rsid w:val="00F14A79"/>
    <w:rsid w:val="00F14A8C"/>
    <w:rsid w:val="00F14FCA"/>
    <w:rsid w:val="00F15208"/>
    <w:rsid w:val="00F1531E"/>
    <w:rsid w:val="00F15AC4"/>
    <w:rsid w:val="00F1614F"/>
    <w:rsid w:val="00F1622F"/>
    <w:rsid w:val="00F162D6"/>
    <w:rsid w:val="00F1644C"/>
    <w:rsid w:val="00F1644F"/>
    <w:rsid w:val="00F16684"/>
    <w:rsid w:val="00F1727D"/>
    <w:rsid w:val="00F17306"/>
    <w:rsid w:val="00F17433"/>
    <w:rsid w:val="00F174B6"/>
    <w:rsid w:val="00F175BF"/>
    <w:rsid w:val="00F17DDA"/>
    <w:rsid w:val="00F20032"/>
    <w:rsid w:val="00F20077"/>
    <w:rsid w:val="00F20450"/>
    <w:rsid w:val="00F20866"/>
    <w:rsid w:val="00F20876"/>
    <w:rsid w:val="00F20B79"/>
    <w:rsid w:val="00F20D95"/>
    <w:rsid w:val="00F20EA0"/>
    <w:rsid w:val="00F20ECF"/>
    <w:rsid w:val="00F20F7A"/>
    <w:rsid w:val="00F211EC"/>
    <w:rsid w:val="00F219D3"/>
    <w:rsid w:val="00F21B15"/>
    <w:rsid w:val="00F21DEF"/>
    <w:rsid w:val="00F21DF9"/>
    <w:rsid w:val="00F22227"/>
    <w:rsid w:val="00F22482"/>
    <w:rsid w:val="00F225CC"/>
    <w:rsid w:val="00F2284F"/>
    <w:rsid w:val="00F22AC5"/>
    <w:rsid w:val="00F22E7C"/>
    <w:rsid w:val="00F23733"/>
    <w:rsid w:val="00F23898"/>
    <w:rsid w:val="00F23970"/>
    <w:rsid w:val="00F23A10"/>
    <w:rsid w:val="00F23A74"/>
    <w:rsid w:val="00F23D06"/>
    <w:rsid w:val="00F23D7A"/>
    <w:rsid w:val="00F23DC5"/>
    <w:rsid w:val="00F24AAA"/>
    <w:rsid w:val="00F24F2D"/>
    <w:rsid w:val="00F2502B"/>
    <w:rsid w:val="00F2504D"/>
    <w:rsid w:val="00F25119"/>
    <w:rsid w:val="00F256AE"/>
    <w:rsid w:val="00F2587D"/>
    <w:rsid w:val="00F258DA"/>
    <w:rsid w:val="00F25DA7"/>
    <w:rsid w:val="00F263ED"/>
    <w:rsid w:val="00F26415"/>
    <w:rsid w:val="00F26451"/>
    <w:rsid w:val="00F264DA"/>
    <w:rsid w:val="00F26E8A"/>
    <w:rsid w:val="00F26F3D"/>
    <w:rsid w:val="00F27244"/>
    <w:rsid w:val="00F2727A"/>
    <w:rsid w:val="00F27397"/>
    <w:rsid w:val="00F2775E"/>
    <w:rsid w:val="00F277AF"/>
    <w:rsid w:val="00F27A59"/>
    <w:rsid w:val="00F27BB5"/>
    <w:rsid w:val="00F27F5E"/>
    <w:rsid w:val="00F27F60"/>
    <w:rsid w:val="00F30030"/>
    <w:rsid w:val="00F3006E"/>
    <w:rsid w:val="00F30371"/>
    <w:rsid w:val="00F304CB"/>
    <w:rsid w:val="00F304DE"/>
    <w:rsid w:val="00F3066D"/>
    <w:rsid w:val="00F3080B"/>
    <w:rsid w:val="00F30C9A"/>
    <w:rsid w:val="00F30CB9"/>
    <w:rsid w:val="00F31124"/>
    <w:rsid w:val="00F3139C"/>
    <w:rsid w:val="00F3183C"/>
    <w:rsid w:val="00F31B3D"/>
    <w:rsid w:val="00F31D93"/>
    <w:rsid w:val="00F321C2"/>
    <w:rsid w:val="00F32693"/>
    <w:rsid w:val="00F3277B"/>
    <w:rsid w:val="00F327B1"/>
    <w:rsid w:val="00F327D3"/>
    <w:rsid w:val="00F32981"/>
    <w:rsid w:val="00F32A0A"/>
    <w:rsid w:val="00F32A2D"/>
    <w:rsid w:val="00F32C22"/>
    <w:rsid w:val="00F32D9F"/>
    <w:rsid w:val="00F32DED"/>
    <w:rsid w:val="00F32E07"/>
    <w:rsid w:val="00F33033"/>
    <w:rsid w:val="00F33522"/>
    <w:rsid w:val="00F336DB"/>
    <w:rsid w:val="00F338B4"/>
    <w:rsid w:val="00F33958"/>
    <w:rsid w:val="00F33BA7"/>
    <w:rsid w:val="00F33DCD"/>
    <w:rsid w:val="00F33E56"/>
    <w:rsid w:val="00F34602"/>
    <w:rsid w:val="00F3461D"/>
    <w:rsid w:val="00F3466A"/>
    <w:rsid w:val="00F34D11"/>
    <w:rsid w:val="00F34FAC"/>
    <w:rsid w:val="00F35242"/>
    <w:rsid w:val="00F35988"/>
    <w:rsid w:val="00F35D46"/>
    <w:rsid w:val="00F3642A"/>
    <w:rsid w:val="00F369B0"/>
    <w:rsid w:val="00F36A98"/>
    <w:rsid w:val="00F36CE9"/>
    <w:rsid w:val="00F370A7"/>
    <w:rsid w:val="00F37FB2"/>
    <w:rsid w:val="00F401A0"/>
    <w:rsid w:val="00F404C9"/>
    <w:rsid w:val="00F4055C"/>
    <w:rsid w:val="00F40759"/>
    <w:rsid w:val="00F40905"/>
    <w:rsid w:val="00F40C3E"/>
    <w:rsid w:val="00F40EB4"/>
    <w:rsid w:val="00F40EB6"/>
    <w:rsid w:val="00F40F6F"/>
    <w:rsid w:val="00F41324"/>
    <w:rsid w:val="00F4162D"/>
    <w:rsid w:val="00F416D7"/>
    <w:rsid w:val="00F41A49"/>
    <w:rsid w:val="00F41B0E"/>
    <w:rsid w:val="00F41BE5"/>
    <w:rsid w:val="00F41F52"/>
    <w:rsid w:val="00F41FC4"/>
    <w:rsid w:val="00F4236A"/>
    <w:rsid w:val="00F4262E"/>
    <w:rsid w:val="00F426B5"/>
    <w:rsid w:val="00F42745"/>
    <w:rsid w:val="00F42996"/>
    <w:rsid w:val="00F42B55"/>
    <w:rsid w:val="00F42EB2"/>
    <w:rsid w:val="00F432BA"/>
    <w:rsid w:val="00F4374B"/>
    <w:rsid w:val="00F437B0"/>
    <w:rsid w:val="00F43AC4"/>
    <w:rsid w:val="00F43BAD"/>
    <w:rsid w:val="00F43C41"/>
    <w:rsid w:val="00F43C7D"/>
    <w:rsid w:val="00F43D41"/>
    <w:rsid w:val="00F43ED5"/>
    <w:rsid w:val="00F44065"/>
    <w:rsid w:val="00F4441A"/>
    <w:rsid w:val="00F449B5"/>
    <w:rsid w:val="00F44A80"/>
    <w:rsid w:val="00F44D3B"/>
    <w:rsid w:val="00F44FA3"/>
    <w:rsid w:val="00F45208"/>
    <w:rsid w:val="00F45556"/>
    <w:rsid w:val="00F455FC"/>
    <w:rsid w:val="00F4578E"/>
    <w:rsid w:val="00F4596C"/>
    <w:rsid w:val="00F45C28"/>
    <w:rsid w:val="00F45C6C"/>
    <w:rsid w:val="00F45DF5"/>
    <w:rsid w:val="00F4607C"/>
    <w:rsid w:val="00F460B8"/>
    <w:rsid w:val="00F46143"/>
    <w:rsid w:val="00F46281"/>
    <w:rsid w:val="00F462BA"/>
    <w:rsid w:val="00F46328"/>
    <w:rsid w:val="00F4660D"/>
    <w:rsid w:val="00F466B1"/>
    <w:rsid w:val="00F469D9"/>
    <w:rsid w:val="00F46CAC"/>
    <w:rsid w:val="00F46D72"/>
    <w:rsid w:val="00F46F54"/>
    <w:rsid w:val="00F4708F"/>
    <w:rsid w:val="00F47288"/>
    <w:rsid w:val="00F47387"/>
    <w:rsid w:val="00F475F5"/>
    <w:rsid w:val="00F47982"/>
    <w:rsid w:val="00F47A52"/>
    <w:rsid w:val="00F47B06"/>
    <w:rsid w:val="00F500A1"/>
    <w:rsid w:val="00F50902"/>
    <w:rsid w:val="00F50966"/>
    <w:rsid w:val="00F5097B"/>
    <w:rsid w:val="00F50B12"/>
    <w:rsid w:val="00F51018"/>
    <w:rsid w:val="00F510F4"/>
    <w:rsid w:val="00F514BA"/>
    <w:rsid w:val="00F51683"/>
    <w:rsid w:val="00F518E5"/>
    <w:rsid w:val="00F5192D"/>
    <w:rsid w:val="00F519E4"/>
    <w:rsid w:val="00F51BA8"/>
    <w:rsid w:val="00F51CDB"/>
    <w:rsid w:val="00F52387"/>
    <w:rsid w:val="00F52449"/>
    <w:rsid w:val="00F527A7"/>
    <w:rsid w:val="00F529A5"/>
    <w:rsid w:val="00F52AE1"/>
    <w:rsid w:val="00F52B12"/>
    <w:rsid w:val="00F52C8B"/>
    <w:rsid w:val="00F52D8F"/>
    <w:rsid w:val="00F52E04"/>
    <w:rsid w:val="00F5311D"/>
    <w:rsid w:val="00F53122"/>
    <w:rsid w:val="00F53594"/>
    <w:rsid w:val="00F53631"/>
    <w:rsid w:val="00F539FB"/>
    <w:rsid w:val="00F53C5C"/>
    <w:rsid w:val="00F53C65"/>
    <w:rsid w:val="00F53ED9"/>
    <w:rsid w:val="00F53FB0"/>
    <w:rsid w:val="00F54203"/>
    <w:rsid w:val="00F5421E"/>
    <w:rsid w:val="00F5485E"/>
    <w:rsid w:val="00F54B78"/>
    <w:rsid w:val="00F54BEF"/>
    <w:rsid w:val="00F54F72"/>
    <w:rsid w:val="00F557E6"/>
    <w:rsid w:val="00F55816"/>
    <w:rsid w:val="00F55935"/>
    <w:rsid w:val="00F561E7"/>
    <w:rsid w:val="00F56265"/>
    <w:rsid w:val="00F567B8"/>
    <w:rsid w:val="00F569EB"/>
    <w:rsid w:val="00F56D9B"/>
    <w:rsid w:val="00F57107"/>
    <w:rsid w:val="00F5723E"/>
    <w:rsid w:val="00F57443"/>
    <w:rsid w:val="00F574AF"/>
    <w:rsid w:val="00F579F5"/>
    <w:rsid w:val="00F57D46"/>
    <w:rsid w:val="00F57D6C"/>
    <w:rsid w:val="00F57DAA"/>
    <w:rsid w:val="00F57E16"/>
    <w:rsid w:val="00F57F36"/>
    <w:rsid w:val="00F57F6C"/>
    <w:rsid w:val="00F6001E"/>
    <w:rsid w:val="00F6008A"/>
    <w:rsid w:val="00F602AE"/>
    <w:rsid w:val="00F602E4"/>
    <w:rsid w:val="00F603CF"/>
    <w:rsid w:val="00F6044B"/>
    <w:rsid w:val="00F6074E"/>
    <w:rsid w:val="00F60F4D"/>
    <w:rsid w:val="00F613CC"/>
    <w:rsid w:val="00F6170A"/>
    <w:rsid w:val="00F61983"/>
    <w:rsid w:val="00F61A5D"/>
    <w:rsid w:val="00F61ABE"/>
    <w:rsid w:val="00F61B4C"/>
    <w:rsid w:val="00F61D1E"/>
    <w:rsid w:val="00F622F3"/>
    <w:rsid w:val="00F62376"/>
    <w:rsid w:val="00F6269A"/>
    <w:rsid w:val="00F6296D"/>
    <w:rsid w:val="00F62A6F"/>
    <w:rsid w:val="00F63178"/>
    <w:rsid w:val="00F63239"/>
    <w:rsid w:val="00F63474"/>
    <w:rsid w:val="00F63488"/>
    <w:rsid w:val="00F634F0"/>
    <w:rsid w:val="00F63771"/>
    <w:rsid w:val="00F638DD"/>
    <w:rsid w:val="00F63C46"/>
    <w:rsid w:val="00F645C5"/>
    <w:rsid w:val="00F648E9"/>
    <w:rsid w:val="00F64959"/>
    <w:rsid w:val="00F64D7B"/>
    <w:rsid w:val="00F65392"/>
    <w:rsid w:val="00F65724"/>
    <w:rsid w:val="00F6581B"/>
    <w:rsid w:val="00F658B5"/>
    <w:rsid w:val="00F65937"/>
    <w:rsid w:val="00F65A0D"/>
    <w:rsid w:val="00F65C38"/>
    <w:rsid w:val="00F65EF5"/>
    <w:rsid w:val="00F66083"/>
    <w:rsid w:val="00F6609D"/>
    <w:rsid w:val="00F661D0"/>
    <w:rsid w:val="00F662EF"/>
    <w:rsid w:val="00F6673D"/>
    <w:rsid w:val="00F66822"/>
    <w:rsid w:val="00F67009"/>
    <w:rsid w:val="00F6707E"/>
    <w:rsid w:val="00F675AE"/>
    <w:rsid w:val="00F67835"/>
    <w:rsid w:val="00F67C93"/>
    <w:rsid w:val="00F67F55"/>
    <w:rsid w:val="00F701B1"/>
    <w:rsid w:val="00F702BA"/>
    <w:rsid w:val="00F70319"/>
    <w:rsid w:val="00F704E2"/>
    <w:rsid w:val="00F7058F"/>
    <w:rsid w:val="00F706D6"/>
    <w:rsid w:val="00F70822"/>
    <w:rsid w:val="00F70858"/>
    <w:rsid w:val="00F70BF7"/>
    <w:rsid w:val="00F70C00"/>
    <w:rsid w:val="00F7111F"/>
    <w:rsid w:val="00F7124F"/>
    <w:rsid w:val="00F714F4"/>
    <w:rsid w:val="00F71563"/>
    <w:rsid w:val="00F716DF"/>
    <w:rsid w:val="00F71781"/>
    <w:rsid w:val="00F719C5"/>
    <w:rsid w:val="00F71A47"/>
    <w:rsid w:val="00F71EA6"/>
    <w:rsid w:val="00F71F0C"/>
    <w:rsid w:val="00F72311"/>
    <w:rsid w:val="00F72581"/>
    <w:rsid w:val="00F725B4"/>
    <w:rsid w:val="00F726AA"/>
    <w:rsid w:val="00F72AEC"/>
    <w:rsid w:val="00F72C62"/>
    <w:rsid w:val="00F72F17"/>
    <w:rsid w:val="00F72F2D"/>
    <w:rsid w:val="00F73672"/>
    <w:rsid w:val="00F740EA"/>
    <w:rsid w:val="00F7413B"/>
    <w:rsid w:val="00F74183"/>
    <w:rsid w:val="00F742D6"/>
    <w:rsid w:val="00F744ED"/>
    <w:rsid w:val="00F74554"/>
    <w:rsid w:val="00F74858"/>
    <w:rsid w:val="00F74D2F"/>
    <w:rsid w:val="00F74EBE"/>
    <w:rsid w:val="00F75495"/>
    <w:rsid w:val="00F754F7"/>
    <w:rsid w:val="00F7550E"/>
    <w:rsid w:val="00F75990"/>
    <w:rsid w:val="00F75A46"/>
    <w:rsid w:val="00F75BFC"/>
    <w:rsid w:val="00F75C43"/>
    <w:rsid w:val="00F75DF1"/>
    <w:rsid w:val="00F76192"/>
    <w:rsid w:val="00F762BA"/>
    <w:rsid w:val="00F762DF"/>
    <w:rsid w:val="00F763C6"/>
    <w:rsid w:val="00F7667A"/>
    <w:rsid w:val="00F7670B"/>
    <w:rsid w:val="00F769A1"/>
    <w:rsid w:val="00F76C04"/>
    <w:rsid w:val="00F76FCA"/>
    <w:rsid w:val="00F771A2"/>
    <w:rsid w:val="00F77867"/>
    <w:rsid w:val="00F7789A"/>
    <w:rsid w:val="00F8009B"/>
    <w:rsid w:val="00F800B4"/>
    <w:rsid w:val="00F80787"/>
    <w:rsid w:val="00F81057"/>
    <w:rsid w:val="00F811AE"/>
    <w:rsid w:val="00F81268"/>
    <w:rsid w:val="00F8152D"/>
    <w:rsid w:val="00F81722"/>
    <w:rsid w:val="00F81ADC"/>
    <w:rsid w:val="00F81D41"/>
    <w:rsid w:val="00F81DC8"/>
    <w:rsid w:val="00F81EE4"/>
    <w:rsid w:val="00F820BC"/>
    <w:rsid w:val="00F820E7"/>
    <w:rsid w:val="00F821D0"/>
    <w:rsid w:val="00F82306"/>
    <w:rsid w:val="00F82337"/>
    <w:rsid w:val="00F8235D"/>
    <w:rsid w:val="00F82B86"/>
    <w:rsid w:val="00F82C58"/>
    <w:rsid w:val="00F82DE7"/>
    <w:rsid w:val="00F82EB6"/>
    <w:rsid w:val="00F82EB9"/>
    <w:rsid w:val="00F82FB7"/>
    <w:rsid w:val="00F82FF1"/>
    <w:rsid w:val="00F83287"/>
    <w:rsid w:val="00F832D0"/>
    <w:rsid w:val="00F8383A"/>
    <w:rsid w:val="00F839E8"/>
    <w:rsid w:val="00F83ACA"/>
    <w:rsid w:val="00F83DAF"/>
    <w:rsid w:val="00F83EAE"/>
    <w:rsid w:val="00F83F6B"/>
    <w:rsid w:val="00F8404D"/>
    <w:rsid w:val="00F843E3"/>
    <w:rsid w:val="00F84646"/>
    <w:rsid w:val="00F84917"/>
    <w:rsid w:val="00F84939"/>
    <w:rsid w:val="00F84A04"/>
    <w:rsid w:val="00F84F56"/>
    <w:rsid w:val="00F850E7"/>
    <w:rsid w:val="00F85213"/>
    <w:rsid w:val="00F85247"/>
    <w:rsid w:val="00F855C1"/>
    <w:rsid w:val="00F8573E"/>
    <w:rsid w:val="00F85B02"/>
    <w:rsid w:val="00F85D72"/>
    <w:rsid w:val="00F86428"/>
    <w:rsid w:val="00F8650D"/>
    <w:rsid w:val="00F86651"/>
    <w:rsid w:val="00F86C32"/>
    <w:rsid w:val="00F86CEF"/>
    <w:rsid w:val="00F871AD"/>
    <w:rsid w:val="00F8727C"/>
    <w:rsid w:val="00F872AF"/>
    <w:rsid w:val="00F872FB"/>
    <w:rsid w:val="00F874F3"/>
    <w:rsid w:val="00F87781"/>
    <w:rsid w:val="00F87943"/>
    <w:rsid w:val="00F87A24"/>
    <w:rsid w:val="00F87CA1"/>
    <w:rsid w:val="00F903AD"/>
    <w:rsid w:val="00F90731"/>
    <w:rsid w:val="00F908DF"/>
    <w:rsid w:val="00F908EA"/>
    <w:rsid w:val="00F909F2"/>
    <w:rsid w:val="00F90A03"/>
    <w:rsid w:val="00F90B23"/>
    <w:rsid w:val="00F90CDF"/>
    <w:rsid w:val="00F90D74"/>
    <w:rsid w:val="00F91275"/>
    <w:rsid w:val="00F9127D"/>
    <w:rsid w:val="00F91A16"/>
    <w:rsid w:val="00F91E05"/>
    <w:rsid w:val="00F927B1"/>
    <w:rsid w:val="00F92A79"/>
    <w:rsid w:val="00F92B30"/>
    <w:rsid w:val="00F92B8D"/>
    <w:rsid w:val="00F93580"/>
    <w:rsid w:val="00F93C04"/>
    <w:rsid w:val="00F93E92"/>
    <w:rsid w:val="00F93FD6"/>
    <w:rsid w:val="00F94261"/>
    <w:rsid w:val="00F94314"/>
    <w:rsid w:val="00F94335"/>
    <w:rsid w:val="00F946C8"/>
    <w:rsid w:val="00F947C6"/>
    <w:rsid w:val="00F947FB"/>
    <w:rsid w:val="00F94B46"/>
    <w:rsid w:val="00F94BC9"/>
    <w:rsid w:val="00F9543C"/>
    <w:rsid w:val="00F95622"/>
    <w:rsid w:val="00F956D0"/>
    <w:rsid w:val="00F9580E"/>
    <w:rsid w:val="00F95D03"/>
    <w:rsid w:val="00F95EBC"/>
    <w:rsid w:val="00F964F1"/>
    <w:rsid w:val="00F965CD"/>
    <w:rsid w:val="00F96610"/>
    <w:rsid w:val="00F9661F"/>
    <w:rsid w:val="00F96666"/>
    <w:rsid w:val="00F9675F"/>
    <w:rsid w:val="00F96E50"/>
    <w:rsid w:val="00F96EDB"/>
    <w:rsid w:val="00F96F3C"/>
    <w:rsid w:val="00F971E8"/>
    <w:rsid w:val="00F97659"/>
    <w:rsid w:val="00F97883"/>
    <w:rsid w:val="00F979F5"/>
    <w:rsid w:val="00F97A73"/>
    <w:rsid w:val="00F97CD2"/>
    <w:rsid w:val="00F97D3F"/>
    <w:rsid w:val="00F97F8A"/>
    <w:rsid w:val="00FA0025"/>
    <w:rsid w:val="00FA002F"/>
    <w:rsid w:val="00FA01FF"/>
    <w:rsid w:val="00FA04C7"/>
    <w:rsid w:val="00FA04FD"/>
    <w:rsid w:val="00FA0B07"/>
    <w:rsid w:val="00FA0EEA"/>
    <w:rsid w:val="00FA0F48"/>
    <w:rsid w:val="00FA1398"/>
    <w:rsid w:val="00FA13FA"/>
    <w:rsid w:val="00FA1566"/>
    <w:rsid w:val="00FA177F"/>
    <w:rsid w:val="00FA182E"/>
    <w:rsid w:val="00FA1B55"/>
    <w:rsid w:val="00FA1C9C"/>
    <w:rsid w:val="00FA1F50"/>
    <w:rsid w:val="00FA2266"/>
    <w:rsid w:val="00FA253B"/>
    <w:rsid w:val="00FA2771"/>
    <w:rsid w:val="00FA2B8B"/>
    <w:rsid w:val="00FA2BBF"/>
    <w:rsid w:val="00FA2BE6"/>
    <w:rsid w:val="00FA2D29"/>
    <w:rsid w:val="00FA2E6E"/>
    <w:rsid w:val="00FA2F45"/>
    <w:rsid w:val="00FA2FB2"/>
    <w:rsid w:val="00FA3294"/>
    <w:rsid w:val="00FA341A"/>
    <w:rsid w:val="00FA34F9"/>
    <w:rsid w:val="00FA350F"/>
    <w:rsid w:val="00FA38CB"/>
    <w:rsid w:val="00FA3B75"/>
    <w:rsid w:val="00FA3C40"/>
    <w:rsid w:val="00FA3C56"/>
    <w:rsid w:val="00FA3ECE"/>
    <w:rsid w:val="00FA404F"/>
    <w:rsid w:val="00FA480F"/>
    <w:rsid w:val="00FA481A"/>
    <w:rsid w:val="00FA50B2"/>
    <w:rsid w:val="00FA54A8"/>
    <w:rsid w:val="00FA5786"/>
    <w:rsid w:val="00FA578A"/>
    <w:rsid w:val="00FA57B6"/>
    <w:rsid w:val="00FA5916"/>
    <w:rsid w:val="00FA59F5"/>
    <w:rsid w:val="00FA5BD2"/>
    <w:rsid w:val="00FA5DA6"/>
    <w:rsid w:val="00FA5E2C"/>
    <w:rsid w:val="00FA69F5"/>
    <w:rsid w:val="00FA6E49"/>
    <w:rsid w:val="00FA7097"/>
    <w:rsid w:val="00FA71A3"/>
    <w:rsid w:val="00FA733D"/>
    <w:rsid w:val="00FA7CAF"/>
    <w:rsid w:val="00FA7CB8"/>
    <w:rsid w:val="00FA7E75"/>
    <w:rsid w:val="00FA7EFA"/>
    <w:rsid w:val="00FB009D"/>
    <w:rsid w:val="00FB0172"/>
    <w:rsid w:val="00FB023E"/>
    <w:rsid w:val="00FB03CF"/>
    <w:rsid w:val="00FB0743"/>
    <w:rsid w:val="00FB11F8"/>
    <w:rsid w:val="00FB150C"/>
    <w:rsid w:val="00FB1521"/>
    <w:rsid w:val="00FB1B6B"/>
    <w:rsid w:val="00FB1DDD"/>
    <w:rsid w:val="00FB2004"/>
    <w:rsid w:val="00FB226F"/>
    <w:rsid w:val="00FB2394"/>
    <w:rsid w:val="00FB2507"/>
    <w:rsid w:val="00FB2529"/>
    <w:rsid w:val="00FB2694"/>
    <w:rsid w:val="00FB287B"/>
    <w:rsid w:val="00FB291A"/>
    <w:rsid w:val="00FB2C09"/>
    <w:rsid w:val="00FB2C29"/>
    <w:rsid w:val="00FB3180"/>
    <w:rsid w:val="00FB3405"/>
    <w:rsid w:val="00FB351E"/>
    <w:rsid w:val="00FB35D8"/>
    <w:rsid w:val="00FB369F"/>
    <w:rsid w:val="00FB3752"/>
    <w:rsid w:val="00FB3805"/>
    <w:rsid w:val="00FB3821"/>
    <w:rsid w:val="00FB3988"/>
    <w:rsid w:val="00FB3A08"/>
    <w:rsid w:val="00FB3C27"/>
    <w:rsid w:val="00FB417F"/>
    <w:rsid w:val="00FB4817"/>
    <w:rsid w:val="00FB4A97"/>
    <w:rsid w:val="00FB5030"/>
    <w:rsid w:val="00FB51B2"/>
    <w:rsid w:val="00FB54C3"/>
    <w:rsid w:val="00FB56B0"/>
    <w:rsid w:val="00FB5A80"/>
    <w:rsid w:val="00FB5A96"/>
    <w:rsid w:val="00FB5CD8"/>
    <w:rsid w:val="00FB5D39"/>
    <w:rsid w:val="00FB5D6F"/>
    <w:rsid w:val="00FB5EF2"/>
    <w:rsid w:val="00FB5F26"/>
    <w:rsid w:val="00FB612E"/>
    <w:rsid w:val="00FB66AC"/>
    <w:rsid w:val="00FB681E"/>
    <w:rsid w:val="00FB6B0C"/>
    <w:rsid w:val="00FB6F29"/>
    <w:rsid w:val="00FB7070"/>
    <w:rsid w:val="00FB7803"/>
    <w:rsid w:val="00FB79E1"/>
    <w:rsid w:val="00FB7A54"/>
    <w:rsid w:val="00FB7D27"/>
    <w:rsid w:val="00FB7D74"/>
    <w:rsid w:val="00FB7F62"/>
    <w:rsid w:val="00FC0010"/>
    <w:rsid w:val="00FC001B"/>
    <w:rsid w:val="00FC0068"/>
    <w:rsid w:val="00FC0B06"/>
    <w:rsid w:val="00FC0B7F"/>
    <w:rsid w:val="00FC0D4F"/>
    <w:rsid w:val="00FC119B"/>
    <w:rsid w:val="00FC1314"/>
    <w:rsid w:val="00FC13A3"/>
    <w:rsid w:val="00FC13E7"/>
    <w:rsid w:val="00FC1488"/>
    <w:rsid w:val="00FC1659"/>
    <w:rsid w:val="00FC18EC"/>
    <w:rsid w:val="00FC1BDA"/>
    <w:rsid w:val="00FC1F49"/>
    <w:rsid w:val="00FC2616"/>
    <w:rsid w:val="00FC268C"/>
    <w:rsid w:val="00FC2950"/>
    <w:rsid w:val="00FC29BD"/>
    <w:rsid w:val="00FC2F79"/>
    <w:rsid w:val="00FC306A"/>
    <w:rsid w:val="00FC3120"/>
    <w:rsid w:val="00FC3475"/>
    <w:rsid w:val="00FC348B"/>
    <w:rsid w:val="00FC3525"/>
    <w:rsid w:val="00FC3838"/>
    <w:rsid w:val="00FC3A38"/>
    <w:rsid w:val="00FC3B9A"/>
    <w:rsid w:val="00FC3CB7"/>
    <w:rsid w:val="00FC3CC8"/>
    <w:rsid w:val="00FC400B"/>
    <w:rsid w:val="00FC4169"/>
    <w:rsid w:val="00FC41C4"/>
    <w:rsid w:val="00FC4404"/>
    <w:rsid w:val="00FC45B9"/>
    <w:rsid w:val="00FC488F"/>
    <w:rsid w:val="00FC4915"/>
    <w:rsid w:val="00FC492D"/>
    <w:rsid w:val="00FC4BE0"/>
    <w:rsid w:val="00FC4C23"/>
    <w:rsid w:val="00FC4D0F"/>
    <w:rsid w:val="00FC4D51"/>
    <w:rsid w:val="00FC507F"/>
    <w:rsid w:val="00FC578F"/>
    <w:rsid w:val="00FC5823"/>
    <w:rsid w:val="00FC590A"/>
    <w:rsid w:val="00FC5C06"/>
    <w:rsid w:val="00FC5FAF"/>
    <w:rsid w:val="00FC601C"/>
    <w:rsid w:val="00FC626A"/>
    <w:rsid w:val="00FC65BD"/>
    <w:rsid w:val="00FC6640"/>
    <w:rsid w:val="00FC67D0"/>
    <w:rsid w:val="00FC67E8"/>
    <w:rsid w:val="00FC6A20"/>
    <w:rsid w:val="00FC6A22"/>
    <w:rsid w:val="00FC6A86"/>
    <w:rsid w:val="00FC6BE0"/>
    <w:rsid w:val="00FC6C96"/>
    <w:rsid w:val="00FC6DDD"/>
    <w:rsid w:val="00FC6FD8"/>
    <w:rsid w:val="00FC70F0"/>
    <w:rsid w:val="00FC71B2"/>
    <w:rsid w:val="00FC736E"/>
    <w:rsid w:val="00FC73A0"/>
    <w:rsid w:val="00FC749B"/>
    <w:rsid w:val="00FC764B"/>
    <w:rsid w:val="00FC7AB4"/>
    <w:rsid w:val="00FC7E38"/>
    <w:rsid w:val="00FC7EE5"/>
    <w:rsid w:val="00FC7F13"/>
    <w:rsid w:val="00FD015E"/>
    <w:rsid w:val="00FD01C8"/>
    <w:rsid w:val="00FD0387"/>
    <w:rsid w:val="00FD06DA"/>
    <w:rsid w:val="00FD0732"/>
    <w:rsid w:val="00FD0B77"/>
    <w:rsid w:val="00FD0C47"/>
    <w:rsid w:val="00FD196F"/>
    <w:rsid w:val="00FD1AF1"/>
    <w:rsid w:val="00FD1BD7"/>
    <w:rsid w:val="00FD1E05"/>
    <w:rsid w:val="00FD1E76"/>
    <w:rsid w:val="00FD26B8"/>
    <w:rsid w:val="00FD2887"/>
    <w:rsid w:val="00FD2AFA"/>
    <w:rsid w:val="00FD2EB8"/>
    <w:rsid w:val="00FD2F16"/>
    <w:rsid w:val="00FD30CC"/>
    <w:rsid w:val="00FD30E2"/>
    <w:rsid w:val="00FD336B"/>
    <w:rsid w:val="00FD349A"/>
    <w:rsid w:val="00FD34E2"/>
    <w:rsid w:val="00FD36BB"/>
    <w:rsid w:val="00FD370D"/>
    <w:rsid w:val="00FD37D5"/>
    <w:rsid w:val="00FD3B60"/>
    <w:rsid w:val="00FD3C58"/>
    <w:rsid w:val="00FD43C8"/>
    <w:rsid w:val="00FD43DD"/>
    <w:rsid w:val="00FD4666"/>
    <w:rsid w:val="00FD46A2"/>
    <w:rsid w:val="00FD489B"/>
    <w:rsid w:val="00FD4A8C"/>
    <w:rsid w:val="00FD4B13"/>
    <w:rsid w:val="00FD4C64"/>
    <w:rsid w:val="00FD4E06"/>
    <w:rsid w:val="00FD4EE0"/>
    <w:rsid w:val="00FD504C"/>
    <w:rsid w:val="00FD524C"/>
    <w:rsid w:val="00FD5797"/>
    <w:rsid w:val="00FD589B"/>
    <w:rsid w:val="00FD5B07"/>
    <w:rsid w:val="00FD643F"/>
    <w:rsid w:val="00FD64BF"/>
    <w:rsid w:val="00FD64DA"/>
    <w:rsid w:val="00FD67DC"/>
    <w:rsid w:val="00FD692C"/>
    <w:rsid w:val="00FD6A90"/>
    <w:rsid w:val="00FD6AF8"/>
    <w:rsid w:val="00FD6E29"/>
    <w:rsid w:val="00FD720C"/>
    <w:rsid w:val="00FD7349"/>
    <w:rsid w:val="00FD7EB8"/>
    <w:rsid w:val="00FE0031"/>
    <w:rsid w:val="00FE00DB"/>
    <w:rsid w:val="00FE0187"/>
    <w:rsid w:val="00FE059C"/>
    <w:rsid w:val="00FE05D5"/>
    <w:rsid w:val="00FE0853"/>
    <w:rsid w:val="00FE0E77"/>
    <w:rsid w:val="00FE0F57"/>
    <w:rsid w:val="00FE0F78"/>
    <w:rsid w:val="00FE1534"/>
    <w:rsid w:val="00FE163A"/>
    <w:rsid w:val="00FE1750"/>
    <w:rsid w:val="00FE1A8B"/>
    <w:rsid w:val="00FE21E5"/>
    <w:rsid w:val="00FE2512"/>
    <w:rsid w:val="00FE271B"/>
    <w:rsid w:val="00FE27B9"/>
    <w:rsid w:val="00FE2876"/>
    <w:rsid w:val="00FE2913"/>
    <w:rsid w:val="00FE2B97"/>
    <w:rsid w:val="00FE2C99"/>
    <w:rsid w:val="00FE2E6E"/>
    <w:rsid w:val="00FE2FC3"/>
    <w:rsid w:val="00FE326A"/>
    <w:rsid w:val="00FE35C4"/>
    <w:rsid w:val="00FE3766"/>
    <w:rsid w:val="00FE3AA8"/>
    <w:rsid w:val="00FE3D86"/>
    <w:rsid w:val="00FE3E1B"/>
    <w:rsid w:val="00FE41A2"/>
    <w:rsid w:val="00FE4238"/>
    <w:rsid w:val="00FE4343"/>
    <w:rsid w:val="00FE4573"/>
    <w:rsid w:val="00FE45E7"/>
    <w:rsid w:val="00FE48B9"/>
    <w:rsid w:val="00FE4E31"/>
    <w:rsid w:val="00FE4FC9"/>
    <w:rsid w:val="00FE5086"/>
    <w:rsid w:val="00FE51F2"/>
    <w:rsid w:val="00FE5687"/>
    <w:rsid w:val="00FE5991"/>
    <w:rsid w:val="00FE59B2"/>
    <w:rsid w:val="00FE601F"/>
    <w:rsid w:val="00FE6380"/>
    <w:rsid w:val="00FE67B0"/>
    <w:rsid w:val="00FE6C65"/>
    <w:rsid w:val="00FE6F39"/>
    <w:rsid w:val="00FE6FE8"/>
    <w:rsid w:val="00FE719B"/>
    <w:rsid w:val="00FE7A05"/>
    <w:rsid w:val="00FE7B67"/>
    <w:rsid w:val="00FE7D0F"/>
    <w:rsid w:val="00FF060E"/>
    <w:rsid w:val="00FF0A17"/>
    <w:rsid w:val="00FF0E44"/>
    <w:rsid w:val="00FF18B5"/>
    <w:rsid w:val="00FF20DF"/>
    <w:rsid w:val="00FF21DE"/>
    <w:rsid w:val="00FF250C"/>
    <w:rsid w:val="00FF264A"/>
    <w:rsid w:val="00FF27D0"/>
    <w:rsid w:val="00FF2C70"/>
    <w:rsid w:val="00FF2F7D"/>
    <w:rsid w:val="00FF3010"/>
    <w:rsid w:val="00FF3227"/>
    <w:rsid w:val="00FF322D"/>
    <w:rsid w:val="00FF359B"/>
    <w:rsid w:val="00FF3606"/>
    <w:rsid w:val="00FF36A7"/>
    <w:rsid w:val="00FF37F0"/>
    <w:rsid w:val="00FF3957"/>
    <w:rsid w:val="00FF3982"/>
    <w:rsid w:val="00FF4556"/>
    <w:rsid w:val="00FF47A6"/>
    <w:rsid w:val="00FF483A"/>
    <w:rsid w:val="00FF4980"/>
    <w:rsid w:val="00FF4C36"/>
    <w:rsid w:val="00FF4CFC"/>
    <w:rsid w:val="00FF4FDB"/>
    <w:rsid w:val="00FF50FE"/>
    <w:rsid w:val="00FF5119"/>
    <w:rsid w:val="00FF5157"/>
    <w:rsid w:val="00FF541B"/>
    <w:rsid w:val="00FF5438"/>
    <w:rsid w:val="00FF548C"/>
    <w:rsid w:val="00FF54DD"/>
    <w:rsid w:val="00FF5534"/>
    <w:rsid w:val="00FF55B2"/>
    <w:rsid w:val="00FF55E3"/>
    <w:rsid w:val="00FF5668"/>
    <w:rsid w:val="00FF58C1"/>
    <w:rsid w:val="00FF5917"/>
    <w:rsid w:val="00FF5D0F"/>
    <w:rsid w:val="00FF6103"/>
    <w:rsid w:val="00FF64C6"/>
    <w:rsid w:val="00FF6B44"/>
    <w:rsid w:val="00FF6D2F"/>
    <w:rsid w:val="00FF6DF6"/>
    <w:rsid w:val="00FF6F7D"/>
    <w:rsid w:val="00FF716E"/>
    <w:rsid w:val="00FF72DE"/>
    <w:rsid w:val="00FF732B"/>
    <w:rsid w:val="00FF741B"/>
    <w:rsid w:val="00FF75E8"/>
    <w:rsid w:val="00FF7721"/>
    <w:rsid w:val="00FF7C25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6EC822C3"/>
  <w15:docId w15:val="{8D8A9CB0-59E5-4B33-94E9-4A7E11BE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5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F45"/>
    <w:pPr>
      <w:keepNext/>
      <w:spacing w:before="4200" w:after="8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45A83"/>
    <w:pPr>
      <w:keepNext/>
      <w:numPr>
        <w:numId w:val="13"/>
      </w:numPr>
      <w:shd w:val="clear" w:color="auto" w:fill="D0CECE"/>
      <w:spacing w:before="360" w:after="360"/>
      <w:jc w:val="both"/>
      <w:outlineLvl w:val="1"/>
    </w:pPr>
    <w:rPr>
      <w:rFonts w:ascii="Calibri" w:hAnsi="Calibr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5A83"/>
    <w:pPr>
      <w:keepNext/>
      <w:spacing w:before="120" w:after="600"/>
      <w:outlineLvl w:val="2"/>
    </w:pPr>
    <w:rPr>
      <w:rFonts w:ascii="Calibri" w:hAnsi="Calibri"/>
      <w:b/>
      <w:bCs/>
      <w:i/>
      <w:sz w:val="28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150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B21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91641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084A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74A9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B74A9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C7F45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5A83"/>
    <w:rPr>
      <w:rFonts w:ascii="Calibri" w:hAnsi="Calibri"/>
      <w:b/>
      <w:bCs/>
      <w:iCs/>
      <w:sz w:val="28"/>
      <w:szCs w:val="28"/>
      <w:shd w:val="clear" w:color="auto" w:fill="D0CECE"/>
    </w:rPr>
  </w:style>
  <w:style w:type="character" w:customStyle="1" w:styleId="Nagwek3Znak">
    <w:name w:val="Nagłówek 3 Znak"/>
    <w:link w:val="Nagwek3"/>
    <w:uiPriority w:val="9"/>
    <w:locked/>
    <w:rsid w:val="00645A83"/>
    <w:rPr>
      <w:rFonts w:ascii="Calibri" w:hAnsi="Calibri"/>
      <w:b/>
      <w:bCs/>
      <w:i/>
      <w:sz w:val="28"/>
      <w:szCs w:val="26"/>
    </w:rPr>
  </w:style>
  <w:style w:type="character" w:customStyle="1" w:styleId="Nagwek4Znak">
    <w:name w:val="Nagłówek 4 Znak"/>
    <w:link w:val="Nagwek4"/>
    <w:uiPriority w:val="9"/>
    <w:locked/>
    <w:rsid w:val="00FA01FF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locked/>
    <w:rsid w:val="00FA01FF"/>
    <w:rPr>
      <w:rFonts w:ascii="Calibri" w:hAnsi="Calibri" w:cs="Times New Roman"/>
      <w:b/>
      <w:i/>
      <w:sz w:val="26"/>
    </w:rPr>
  </w:style>
  <w:style w:type="character" w:customStyle="1" w:styleId="Nagwek7Znak">
    <w:name w:val="Nagłówek 7 Znak"/>
    <w:link w:val="Nagwek7"/>
    <w:locked/>
    <w:rsid w:val="00FA01FF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FA01FF"/>
    <w:rPr>
      <w:rFonts w:ascii="Calibri" w:hAnsi="Calibri" w:cs="Times New Roman"/>
      <w:i/>
      <w:sz w:val="24"/>
    </w:rPr>
  </w:style>
  <w:style w:type="character" w:customStyle="1" w:styleId="Nagwek9Znak">
    <w:name w:val="Nagłówek 9 Znak"/>
    <w:link w:val="Nagwek9"/>
    <w:locked/>
    <w:rsid w:val="00FA01FF"/>
    <w:rPr>
      <w:rFonts w:ascii="Cambria" w:hAnsi="Cambria" w:cs="Times New Roman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rsid w:val="00BE150F"/>
    <w:rPr>
      <w:b/>
      <w:szCs w:val="20"/>
    </w:rPr>
  </w:style>
  <w:style w:type="character" w:customStyle="1" w:styleId="BodyTextChar">
    <w:name w:val="Body Text Char"/>
    <w:aliases w:val="Tekst wcięty 2 st Char,(ALT+½) Char,(F2) Char,ändrad Char,L1 Body Text Char,bt Char"/>
    <w:locked/>
    <w:rsid w:val="006D559D"/>
    <w:rPr>
      <w:rFonts w:cs="Times New Roman"/>
      <w:b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BE150F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locked/>
    <w:rsid w:val="00A772D4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BE150F"/>
    <w:rPr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15137C"/>
    <w:rPr>
      <w:rFonts w:cs="Times New Roman"/>
      <w:sz w:val="24"/>
      <w:u w:val="single"/>
      <w:lang w:val="pl-PL" w:eastAsia="pl-PL"/>
    </w:rPr>
  </w:style>
  <w:style w:type="paragraph" w:styleId="Lista2">
    <w:name w:val="List 2"/>
    <w:basedOn w:val="Normalny"/>
    <w:rsid w:val="00BE150F"/>
    <w:pPr>
      <w:widowControl w:val="0"/>
      <w:ind w:left="566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2A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E1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A01FF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E150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566E57"/>
    <w:rPr>
      <w:rFonts w:cs="Times New Roman"/>
      <w:sz w:val="24"/>
    </w:rPr>
  </w:style>
  <w:style w:type="character" w:styleId="Numerstrony">
    <w:name w:val="page number"/>
    <w:rsid w:val="00BE150F"/>
    <w:rPr>
      <w:rFonts w:cs="Times New Roman"/>
    </w:rPr>
  </w:style>
  <w:style w:type="paragraph" w:customStyle="1" w:styleId="pkt">
    <w:name w:val="pkt"/>
    <w:basedOn w:val="Normalny"/>
    <w:rsid w:val="00BE150F"/>
    <w:pPr>
      <w:spacing w:before="60" w:after="60"/>
      <w:ind w:left="851" w:hanging="295"/>
      <w:jc w:val="both"/>
    </w:pPr>
    <w:rPr>
      <w:szCs w:val="20"/>
    </w:rPr>
  </w:style>
  <w:style w:type="paragraph" w:customStyle="1" w:styleId="Lista21">
    <w:name w:val="Lista 21"/>
    <w:basedOn w:val="Normalny"/>
    <w:rsid w:val="00BE150F"/>
    <w:pPr>
      <w:widowControl w:val="0"/>
      <w:suppressAutoHyphens/>
      <w:ind w:left="566" w:hanging="283"/>
    </w:pPr>
    <w:rPr>
      <w:sz w:val="20"/>
      <w:szCs w:val="20"/>
      <w:lang w:eastAsia="ar-SA"/>
    </w:rPr>
  </w:style>
  <w:style w:type="character" w:styleId="Odwoaniedokomentarza">
    <w:name w:val="annotation reference"/>
    <w:uiPriority w:val="99"/>
    <w:rsid w:val="00BE150F"/>
    <w:rPr>
      <w:rFonts w:cs="Times New Roman"/>
      <w:sz w:val="16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rsid w:val="00BE150F"/>
    <w:rPr>
      <w:sz w:val="20"/>
      <w:szCs w:val="20"/>
    </w:rPr>
  </w:style>
  <w:style w:type="character" w:customStyle="1" w:styleId="TekstkomentarzaZnak">
    <w:name w:val="Tekst komentarza Znak"/>
    <w:aliases w:val="ct Znak,Comment Text Znak"/>
    <w:link w:val="Tekstkomentarza"/>
    <w:uiPriority w:val="99"/>
    <w:locked/>
    <w:rsid w:val="00FA01FF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15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A01FF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rsid w:val="00387C4A"/>
    <w:rPr>
      <w:szCs w:val="20"/>
    </w:rPr>
  </w:style>
  <w:style w:type="character" w:customStyle="1" w:styleId="TekstdymkaZnak">
    <w:name w:val="Tekst dymka Znak"/>
    <w:link w:val="Tekstdymka"/>
    <w:uiPriority w:val="99"/>
    <w:locked/>
    <w:rsid w:val="00387C4A"/>
    <w:rPr>
      <w:rFonts w:cs="Times New Roman"/>
      <w:sz w:val="24"/>
    </w:rPr>
  </w:style>
  <w:style w:type="character" w:customStyle="1" w:styleId="pointnormal">
    <w:name w:val="point_normal"/>
    <w:rsid w:val="007104BF"/>
  </w:style>
  <w:style w:type="paragraph" w:styleId="Tekstpodstawowywcity">
    <w:name w:val="Body Text Indent"/>
    <w:basedOn w:val="Normalny"/>
    <w:link w:val="TekstpodstawowywcityZnak"/>
    <w:rsid w:val="008A0BBF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link w:val="Tekstpodstawowywcity"/>
    <w:locked/>
    <w:rsid w:val="003A2F73"/>
    <w:rPr>
      <w:rFonts w:cs="Times New Roman"/>
      <w:sz w:val="24"/>
      <w:lang w:val="pl-PL" w:eastAsia="pl-PL"/>
    </w:rPr>
  </w:style>
  <w:style w:type="paragraph" w:customStyle="1" w:styleId="ZnakZnakZnakZnak">
    <w:name w:val="Znak Znak Znak Znak"/>
    <w:basedOn w:val="Normalny"/>
    <w:rsid w:val="00A1614E"/>
  </w:style>
  <w:style w:type="character" w:styleId="Hipercze">
    <w:name w:val="Hyperlink"/>
    <w:rsid w:val="00F661D0"/>
    <w:rPr>
      <w:rFonts w:cs="Times New Roman"/>
      <w:color w:val="0000FF"/>
      <w:u w:val="single"/>
    </w:rPr>
  </w:style>
  <w:style w:type="character" w:styleId="UyteHipercze">
    <w:name w:val="FollowedHyperlink"/>
    <w:rsid w:val="00855E06"/>
    <w:rPr>
      <w:rFonts w:cs="Times New Roman"/>
      <w:color w:val="800080"/>
      <w:u w:val="single"/>
    </w:rPr>
  </w:style>
  <w:style w:type="paragraph" w:customStyle="1" w:styleId="CharChar1ZnakZnakZnakZnakZnakZnakZnakZnakZnakZnakZnakZnak">
    <w:name w:val="Char Char1 Znak Znak Znak Znak Znak Znak Znak Znak Znak Znak Znak Znak"/>
    <w:basedOn w:val="Normalny"/>
    <w:rsid w:val="003A3E04"/>
    <w:rPr>
      <w:szCs w:val="20"/>
    </w:rPr>
  </w:style>
  <w:style w:type="paragraph" w:customStyle="1" w:styleId="Tableitem">
    <w:name w:val="Table item"/>
    <w:basedOn w:val="Normalny"/>
    <w:rsid w:val="003A3E04"/>
    <w:pPr>
      <w:spacing w:before="60" w:after="60"/>
    </w:pPr>
    <w:rPr>
      <w:rFonts w:ascii="Arial Narrow" w:hAnsi="Arial Narrow"/>
      <w:bCs/>
      <w:szCs w:val="20"/>
      <w:lang w:val="en-GB" w:eastAsia="en-US"/>
    </w:rPr>
  </w:style>
  <w:style w:type="character" w:customStyle="1" w:styleId="plainhtml">
    <w:name w:val="plainhtml"/>
    <w:rsid w:val="003A3E04"/>
  </w:style>
  <w:style w:type="paragraph" w:customStyle="1" w:styleId="NormalnyAplikacja">
    <w:name w:val="Normalny Aplikacja"/>
    <w:rsid w:val="003A3E04"/>
    <w:pPr>
      <w:spacing w:before="60" w:after="60" w:line="360" w:lineRule="auto"/>
      <w:jc w:val="both"/>
    </w:pPr>
    <w:rPr>
      <w:rFonts w:ascii="Arial" w:hAnsi="Arial"/>
    </w:rPr>
  </w:style>
  <w:style w:type="paragraph" w:styleId="Tekstprzypisudolnego">
    <w:name w:val="footnote text"/>
    <w:aliases w:val="Podrozdział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2B0E51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5B299A"/>
    <w:rPr>
      <w:rFonts w:cs="Times New Roman"/>
    </w:rPr>
  </w:style>
  <w:style w:type="character" w:customStyle="1" w:styleId="TekstprzypisudolnegoZnak">
    <w:name w:val="Tekst przypisu dolnego Znak"/>
    <w:aliases w:val="Podrozdział Znak,Podrozdzia3 Znak,Podrozdzia3 Znak Znak Znak Znak,Tekst przypisu Znak Znak Znak Znak Znak1,Tekst przypisu Znak Znak Znak Znak Znak Znak,Tekst przypisu Znak Znak Znak Znak Znak Znak Znak Znak,Fußnote Znak"/>
    <w:link w:val="Tekstprzypisudolnego"/>
    <w:uiPriority w:val="99"/>
    <w:locked/>
    <w:rsid w:val="00FA01FF"/>
    <w:rPr>
      <w:sz w:val="20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rsid w:val="002B0E51"/>
    <w:rPr>
      <w:rFonts w:cs="Times New Roman"/>
      <w:vertAlign w:val="superscript"/>
    </w:rPr>
  </w:style>
  <w:style w:type="paragraph" w:customStyle="1" w:styleId="BodyText21">
    <w:name w:val="Body Text 21"/>
    <w:basedOn w:val="Normalny"/>
    <w:rsid w:val="0082139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rsid w:val="00B74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FA01FF"/>
    <w:rPr>
      <w:rFonts w:cs="Times New Roman"/>
      <w:sz w:val="24"/>
    </w:rPr>
  </w:style>
  <w:style w:type="paragraph" w:customStyle="1" w:styleId="Tabelapozycja">
    <w:name w:val="Tabela pozycja"/>
    <w:basedOn w:val="Normalny"/>
    <w:rsid w:val="00B74A9F"/>
    <w:rPr>
      <w:rFonts w:ascii="Arial" w:hAnsi="Arial"/>
      <w:sz w:val="22"/>
      <w:szCs w:val="20"/>
    </w:rPr>
  </w:style>
  <w:style w:type="paragraph" w:customStyle="1" w:styleId="tekst">
    <w:name w:val="tekst"/>
    <w:basedOn w:val="Normalny"/>
    <w:rsid w:val="008F577D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styleId="NormalnyWeb">
    <w:name w:val="Normal (Web)"/>
    <w:basedOn w:val="Normalny"/>
    <w:rsid w:val="008F577D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para1">
    <w:name w:val="para1"/>
    <w:rsid w:val="008F577D"/>
    <w:rPr>
      <w:rFonts w:ascii="Arial" w:hAnsi="Arial"/>
      <w:sz w:val="18"/>
    </w:rPr>
  </w:style>
  <w:style w:type="character" w:customStyle="1" w:styleId="dane1">
    <w:name w:val="dane1"/>
    <w:rsid w:val="001237F3"/>
    <w:rPr>
      <w:color w:val="0000CD"/>
    </w:rPr>
  </w:style>
  <w:style w:type="character" w:customStyle="1" w:styleId="txt-newzmianatxt-new-underline">
    <w:name w:val="txt-new zmiana txt-new-underline"/>
    <w:rsid w:val="0059031E"/>
  </w:style>
  <w:style w:type="paragraph" w:customStyle="1" w:styleId="Znak1">
    <w:name w:val="Znak1"/>
    <w:basedOn w:val="Normalny"/>
    <w:rsid w:val="00231D24"/>
  </w:style>
  <w:style w:type="paragraph" w:styleId="Tytu">
    <w:name w:val="Title"/>
    <w:basedOn w:val="Normalny"/>
    <w:link w:val="TytuZnak"/>
    <w:uiPriority w:val="10"/>
    <w:qFormat/>
    <w:rsid w:val="00AE2F28"/>
    <w:pPr>
      <w:jc w:val="center"/>
    </w:pPr>
    <w:rPr>
      <w:b/>
      <w:color w:val="000000"/>
      <w:szCs w:val="20"/>
    </w:rPr>
  </w:style>
  <w:style w:type="character" w:customStyle="1" w:styleId="TytuZnak">
    <w:name w:val="Tytuł Znak"/>
    <w:link w:val="Tytu"/>
    <w:uiPriority w:val="10"/>
    <w:locked/>
    <w:rsid w:val="003A2F73"/>
    <w:rPr>
      <w:rFonts w:cs="Times New Roman"/>
      <w:b/>
      <w:color w:val="000000"/>
      <w:sz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0029A0"/>
    <w:rPr>
      <w:rFonts w:ascii="Consolas" w:hAnsi="Consolas"/>
      <w:sz w:val="21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C41EC1"/>
    <w:rPr>
      <w:rFonts w:ascii="Consolas" w:hAnsi="Consolas" w:cs="Times New Roman"/>
      <w:sz w:val="21"/>
      <w:lang w:eastAsia="en-US"/>
    </w:rPr>
  </w:style>
  <w:style w:type="paragraph" w:styleId="Tekstblokowy">
    <w:name w:val="Block Text"/>
    <w:basedOn w:val="Normalny"/>
    <w:rsid w:val="008600C6"/>
    <w:pPr>
      <w:tabs>
        <w:tab w:val="left" w:pos="360"/>
      </w:tabs>
      <w:spacing w:line="360" w:lineRule="auto"/>
      <w:ind w:left="360" w:right="-648" w:hanging="360"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8600C6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ekst wcięty 2 st Znak1,(ALT+½) Znak1,(F2) Znak1,ändrad Znak1,L1 Body Text Znak1,bt Znak,b Znak"/>
    <w:link w:val="Tekstpodstawowy"/>
    <w:locked/>
    <w:rsid w:val="009234E6"/>
    <w:rPr>
      <w:b/>
      <w:sz w:val="24"/>
      <w:lang w:val="pl-PL" w:eastAsia="pl-PL"/>
    </w:rPr>
  </w:style>
  <w:style w:type="character" w:customStyle="1" w:styleId="Tytuksiki1">
    <w:name w:val="Tytuł książki1"/>
    <w:uiPriority w:val="99"/>
    <w:rsid w:val="003A2F73"/>
    <w:rPr>
      <w:b/>
      <w:smallCaps/>
      <w:spacing w:val="5"/>
    </w:rPr>
  </w:style>
  <w:style w:type="paragraph" w:customStyle="1" w:styleId="WW-Listanumerowana">
    <w:name w:val="WW-Lista numerowana"/>
    <w:basedOn w:val="Normalny"/>
    <w:uiPriority w:val="99"/>
    <w:rsid w:val="00872B19"/>
    <w:pPr>
      <w:tabs>
        <w:tab w:val="num" w:pos="927"/>
      </w:tabs>
      <w:suppressAutoHyphens/>
      <w:ind w:left="-1134"/>
      <w:jc w:val="both"/>
    </w:pPr>
    <w:rPr>
      <w:rFonts w:ascii="Arial" w:hAnsi="Arial"/>
      <w:szCs w:val="20"/>
      <w:lang w:eastAsia="ar-SA"/>
    </w:rPr>
  </w:style>
  <w:style w:type="paragraph" w:customStyle="1" w:styleId="Akapitzlist1">
    <w:name w:val="Akapit z listą1"/>
    <w:basedOn w:val="Normalny"/>
    <w:rsid w:val="00C92995"/>
    <w:pPr>
      <w:ind w:left="708"/>
    </w:pPr>
  </w:style>
  <w:style w:type="character" w:customStyle="1" w:styleId="FontStyle15">
    <w:name w:val="Font Style15"/>
    <w:uiPriority w:val="99"/>
    <w:rsid w:val="00C92995"/>
    <w:rPr>
      <w:rFonts w:ascii="Arial Unicode MS" w:eastAsia="Arial Unicode MS"/>
      <w:sz w:val="16"/>
    </w:rPr>
  </w:style>
  <w:style w:type="paragraph" w:customStyle="1" w:styleId="Style7">
    <w:name w:val="Style7"/>
    <w:basedOn w:val="Normalny"/>
    <w:uiPriority w:val="99"/>
    <w:rsid w:val="00C92995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 Unicode MS" w:eastAsia="Arial Unicode MS" w:hAnsi="Calibri" w:cs="Arial Unicode MS"/>
    </w:rPr>
  </w:style>
  <w:style w:type="paragraph" w:customStyle="1" w:styleId="Akapitzlist12">
    <w:name w:val="Akapit z listą12"/>
    <w:basedOn w:val="Normalny"/>
    <w:uiPriority w:val="99"/>
    <w:rsid w:val="00064A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redniasiatka3akcent61">
    <w:name w:val="Średnia siatka 3 — akcent 61"/>
    <w:uiPriority w:val="99"/>
    <w:rsid w:val="009647B9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paragraph" w:customStyle="1" w:styleId="Style16">
    <w:name w:val="Style16"/>
    <w:basedOn w:val="Normalny"/>
    <w:uiPriority w:val="99"/>
    <w:rsid w:val="00CC4458"/>
    <w:pPr>
      <w:widowControl w:val="0"/>
      <w:autoSpaceDE w:val="0"/>
      <w:autoSpaceDN w:val="0"/>
      <w:adjustRightInd w:val="0"/>
      <w:spacing w:line="357" w:lineRule="exact"/>
      <w:ind w:hanging="338"/>
      <w:jc w:val="both"/>
    </w:pPr>
  </w:style>
  <w:style w:type="character" w:customStyle="1" w:styleId="FontStyle26">
    <w:name w:val="Font Style26"/>
    <w:uiPriority w:val="99"/>
    <w:rsid w:val="00CC4458"/>
    <w:rPr>
      <w:rFonts w:ascii="Times New Roman" w:hAnsi="Times New Roman"/>
      <w:color w:val="000000"/>
      <w:sz w:val="20"/>
    </w:rPr>
  </w:style>
  <w:style w:type="paragraph" w:customStyle="1" w:styleId="Zacznik">
    <w:name w:val="Załącznik"/>
    <w:basedOn w:val="Normalny"/>
    <w:uiPriority w:val="99"/>
    <w:rsid w:val="00CC4458"/>
    <w:pPr>
      <w:widowControl w:val="0"/>
      <w:numPr>
        <w:numId w:val="1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ormal">
    <w:name w:val="Normal+"/>
    <w:basedOn w:val="Normalny"/>
    <w:rsid w:val="00CC4458"/>
    <w:pPr>
      <w:widowControl w:val="0"/>
      <w:numPr>
        <w:ilvl w:val="2"/>
        <w:numId w:val="6"/>
      </w:numPr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paragraph" w:customStyle="1" w:styleId="Umowa1">
    <w:name w:val="Umowa 1"/>
    <w:basedOn w:val="Normalny"/>
    <w:rsid w:val="00CC4458"/>
    <w:pPr>
      <w:numPr>
        <w:numId w:val="6"/>
      </w:numPr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CC4458"/>
    <w:pPr>
      <w:numPr>
        <w:ilvl w:val="1"/>
        <w:numId w:val="6"/>
      </w:numPr>
      <w:jc w:val="both"/>
    </w:pPr>
  </w:style>
  <w:style w:type="paragraph" w:customStyle="1" w:styleId="Umowa3">
    <w:name w:val="Umowa 3"/>
    <w:basedOn w:val="Normalny"/>
    <w:rsid w:val="00CC4458"/>
    <w:pPr>
      <w:numPr>
        <w:ilvl w:val="4"/>
        <w:numId w:val="6"/>
      </w:numPr>
      <w:jc w:val="both"/>
    </w:pPr>
  </w:style>
  <w:style w:type="paragraph" w:customStyle="1" w:styleId="Umowa4">
    <w:name w:val="Umowa 4"/>
    <w:basedOn w:val="Normalny"/>
    <w:rsid w:val="00CC4458"/>
    <w:pPr>
      <w:numPr>
        <w:ilvl w:val="5"/>
        <w:numId w:val="6"/>
      </w:numPr>
    </w:pPr>
  </w:style>
  <w:style w:type="paragraph" w:customStyle="1" w:styleId="Umowa6">
    <w:name w:val="Umowa 6"/>
    <w:basedOn w:val="Normalny"/>
    <w:rsid w:val="00CC4458"/>
    <w:pPr>
      <w:numPr>
        <w:ilvl w:val="7"/>
        <w:numId w:val="6"/>
      </w:numPr>
    </w:pPr>
  </w:style>
  <w:style w:type="paragraph" w:customStyle="1" w:styleId="Umowa8">
    <w:name w:val="Umowa 8"/>
    <w:basedOn w:val="Normalny"/>
    <w:rsid w:val="00CC4458"/>
    <w:pPr>
      <w:numPr>
        <w:ilvl w:val="6"/>
        <w:numId w:val="6"/>
      </w:numPr>
    </w:pPr>
  </w:style>
  <w:style w:type="paragraph" w:customStyle="1" w:styleId="Zaacznikiumowa">
    <w:name w:val="Załaczniki umowa"/>
    <w:basedOn w:val="Normalny"/>
    <w:rsid w:val="00CC4458"/>
    <w:pPr>
      <w:numPr>
        <w:numId w:val="7"/>
      </w:numPr>
    </w:pPr>
  </w:style>
  <w:style w:type="paragraph" w:customStyle="1" w:styleId="Umowa5">
    <w:name w:val="Umowa 5"/>
    <w:basedOn w:val="Normalny"/>
    <w:uiPriority w:val="99"/>
    <w:rsid w:val="00CC4458"/>
    <w:pPr>
      <w:numPr>
        <w:ilvl w:val="6"/>
        <w:numId w:val="2"/>
      </w:numPr>
    </w:pPr>
  </w:style>
  <w:style w:type="paragraph" w:customStyle="1" w:styleId="PARAGRAF0">
    <w:name w:val="PARAGRAF"/>
    <w:basedOn w:val="Normalny"/>
    <w:uiPriority w:val="99"/>
    <w:rsid w:val="00CC4458"/>
    <w:pPr>
      <w:spacing w:before="240" w:after="120"/>
      <w:jc w:val="center"/>
    </w:pPr>
    <w:rPr>
      <w:rFonts w:ascii="Time" w:hAnsi="Time" w:cs="Time"/>
      <w:b/>
      <w:bCs/>
      <w:lang w:val="en-GB"/>
    </w:rPr>
  </w:style>
  <w:style w:type="paragraph" w:customStyle="1" w:styleId="Akapitzlist11">
    <w:name w:val="Akapit z listą11"/>
    <w:basedOn w:val="Normalny"/>
    <w:uiPriority w:val="99"/>
    <w:rsid w:val="00CC4458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357C0A"/>
    <w:pPr>
      <w:ind w:left="283" w:hanging="283"/>
    </w:pPr>
  </w:style>
  <w:style w:type="character" w:customStyle="1" w:styleId="fontstyle13">
    <w:name w:val="fontstyle13"/>
    <w:uiPriority w:val="99"/>
    <w:rsid w:val="00357C0A"/>
  </w:style>
  <w:style w:type="character" w:customStyle="1" w:styleId="Znakiprzypiswdolnych">
    <w:name w:val="Znaki przypisów dolnych"/>
    <w:uiPriority w:val="99"/>
    <w:rsid w:val="00357C0A"/>
    <w:rPr>
      <w:vertAlign w:val="superscript"/>
    </w:rPr>
  </w:style>
  <w:style w:type="character" w:customStyle="1" w:styleId="Tekstwcity2stZnak">
    <w:name w:val="Tekst wcięty 2 st Znak"/>
    <w:aliases w:val="(ALT+½) Znak,(F2) Znak,ändrad Znak,L1 Body Text Znak,bt Znak Znak"/>
    <w:uiPriority w:val="99"/>
    <w:rsid w:val="000C6611"/>
    <w:rPr>
      <w:b/>
      <w:sz w:val="24"/>
      <w:lang w:val="pl-PL" w:eastAsia="pl-PL"/>
    </w:rPr>
  </w:style>
  <w:style w:type="paragraph" w:customStyle="1" w:styleId="ListParagraph1">
    <w:name w:val="List Paragraph1"/>
    <w:basedOn w:val="Normalny"/>
    <w:rsid w:val="003747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9A45CF"/>
    <w:rPr>
      <w:rFonts w:cs="Times New Roman"/>
      <w:b/>
    </w:rPr>
  </w:style>
  <w:style w:type="character" w:customStyle="1" w:styleId="text">
    <w:name w:val="text"/>
    <w:uiPriority w:val="99"/>
    <w:rsid w:val="00414BFC"/>
  </w:style>
  <w:style w:type="character" w:customStyle="1" w:styleId="FontStyle130">
    <w:name w:val="Font Style13"/>
    <w:uiPriority w:val="99"/>
    <w:rsid w:val="001B27FC"/>
    <w:rPr>
      <w:rFonts w:ascii="Times New Roman" w:hAnsi="Times New Roman"/>
      <w:sz w:val="22"/>
    </w:rPr>
  </w:style>
  <w:style w:type="paragraph" w:customStyle="1" w:styleId="Poprawka1">
    <w:name w:val="Poprawka1"/>
    <w:hidden/>
    <w:semiHidden/>
    <w:rsid w:val="00852809"/>
    <w:rPr>
      <w:sz w:val="24"/>
      <w:szCs w:val="24"/>
    </w:rPr>
  </w:style>
  <w:style w:type="character" w:customStyle="1" w:styleId="BodyTextChar2">
    <w:name w:val="Body Text Char2"/>
    <w:uiPriority w:val="99"/>
    <w:locked/>
    <w:rsid w:val="005B299A"/>
    <w:rPr>
      <w:b/>
      <w:sz w:val="24"/>
      <w:lang w:val="pl-PL" w:eastAsia="pl-PL"/>
    </w:rPr>
  </w:style>
  <w:style w:type="paragraph" w:styleId="Akapitzlist">
    <w:name w:val="List Paragraph"/>
    <w:aliases w:val="L1,Numerowanie,Nagłowek 3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34"/>
    <w:qFormat/>
    <w:rsid w:val="00816C3B"/>
    <w:pPr>
      <w:ind w:left="708"/>
    </w:pPr>
  </w:style>
  <w:style w:type="paragraph" w:customStyle="1" w:styleId="Default">
    <w:name w:val="Default"/>
    <w:link w:val="DefaultZnak"/>
    <w:rsid w:val="008520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uiPriority w:val="99"/>
    <w:rsid w:val="00387C4A"/>
    <w:pPr>
      <w:autoSpaceDE w:val="0"/>
      <w:autoSpaceDN w:val="0"/>
      <w:adjustRightInd w:val="0"/>
    </w:pPr>
    <w:rPr>
      <w:sz w:val="23"/>
      <w:szCs w:val="20"/>
    </w:rPr>
  </w:style>
  <w:style w:type="paragraph" w:customStyle="1" w:styleId="kom">
    <w:name w:val="kom"/>
    <w:basedOn w:val="Styl1"/>
    <w:uiPriority w:val="99"/>
    <w:rsid w:val="00387C4A"/>
  </w:style>
  <w:style w:type="character" w:customStyle="1" w:styleId="Styl1Znak">
    <w:name w:val="Styl1 Znak"/>
    <w:link w:val="Styl1"/>
    <w:uiPriority w:val="99"/>
    <w:locked/>
    <w:rsid w:val="00387C4A"/>
    <w:rPr>
      <w:sz w:val="23"/>
    </w:rPr>
  </w:style>
  <w:style w:type="paragraph" w:styleId="Poprawka">
    <w:name w:val="Revision"/>
    <w:hidden/>
    <w:uiPriority w:val="99"/>
    <w:semiHidden/>
    <w:rsid w:val="00387C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DC68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40727"/>
    <w:rPr>
      <w:rFonts w:cs="Times New Roman"/>
      <w:sz w:val="20"/>
      <w:szCs w:val="20"/>
    </w:rPr>
  </w:style>
  <w:style w:type="paragraph" w:customStyle="1" w:styleId="Listanumerowana1">
    <w:name w:val="Lista numerowana1"/>
    <w:basedOn w:val="Normalny"/>
    <w:uiPriority w:val="99"/>
    <w:rsid w:val="00997B49"/>
    <w:pPr>
      <w:numPr>
        <w:numId w:val="8"/>
      </w:numPr>
      <w:suppressAutoHyphens/>
      <w:ind w:left="1003"/>
    </w:pPr>
    <w:rPr>
      <w:sz w:val="20"/>
      <w:szCs w:val="20"/>
      <w:lang w:eastAsia="ar-SA"/>
    </w:rPr>
  </w:style>
  <w:style w:type="paragraph" w:customStyle="1" w:styleId="Bezodstpw1">
    <w:name w:val="Bez odstępów1"/>
    <w:qFormat/>
    <w:rsid w:val="00997B49"/>
    <w:rPr>
      <w:rFonts w:ascii="Calibri" w:hAnsi="Calibr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7B3EF7"/>
    <w:pPr>
      <w:suppressAutoHyphens/>
      <w:spacing w:line="100" w:lineRule="atLeast"/>
    </w:pPr>
    <w:rPr>
      <w:rFonts w:cs="Mangal"/>
      <w:kern w:val="1"/>
      <w:sz w:val="20"/>
      <w:szCs w:val="20"/>
      <w:lang w:eastAsia="hi-IN" w:bidi="hi-IN"/>
    </w:rPr>
  </w:style>
  <w:style w:type="paragraph" w:customStyle="1" w:styleId="Akapitzlist2">
    <w:name w:val="Akapit z listą2"/>
    <w:basedOn w:val="Normalny"/>
    <w:rsid w:val="007B3EF7"/>
    <w:pPr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customStyle="1" w:styleId="TekstkomentarzaZnak1">
    <w:name w:val="Tekst komentarza Znak1"/>
    <w:uiPriority w:val="99"/>
    <w:rsid w:val="007B3EF7"/>
    <w:rPr>
      <w:rFonts w:cs="Mangal"/>
      <w:kern w:val="1"/>
      <w:szCs w:val="18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1255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0A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E0A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unhideWhenUsed/>
    <w:locked/>
    <w:rsid w:val="003A4FA7"/>
    <w:rPr>
      <w:vertAlign w:val="superscript"/>
    </w:rPr>
  </w:style>
  <w:style w:type="table" w:customStyle="1" w:styleId="TableGrid">
    <w:name w:val="TableGrid"/>
    <w:rsid w:val="00D6672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17B2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568C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ial-12">
    <w:name w:val="Arial-12"/>
    <w:basedOn w:val="Normalny"/>
    <w:uiPriority w:val="99"/>
    <w:rsid w:val="001B5285"/>
    <w:pPr>
      <w:spacing w:before="60" w:after="60" w:line="280" w:lineRule="atLeast"/>
      <w:jc w:val="both"/>
    </w:pPr>
    <w:rPr>
      <w:rFonts w:ascii="Arial" w:eastAsia="Calibri" w:hAnsi="Arial" w:cs="Arial"/>
    </w:rPr>
  </w:style>
  <w:style w:type="table" w:customStyle="1" w:styleId="Tabelasiatki1jasna1">
    <w:name w:val="Tabela siatki 1 — jasna1"/>
    <w:basedOn w:val="Standardowy"/>
    <w:uiPriority w:val="46"/>
    <w:rsid w:val="001B528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link w:val="BezodstpwZnak"/>
    <w:uiPriority w:val="1"/>
    <w:qFormat/>
    <w:rsid w:val="005B0B3B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5B0B3B"/>
    <w:rPr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locked/>
    <w:rsid w:val="00463830"/>
    <w:pPr>
      <w:ind w:firstLine="708"/>
    </w:pPr>
    <w:rPr>
      <w:b/>
      <w:szCs w:val="20"/>
      <w:lang w:eastAsia="en-US"/>
    </w:rPr>
  </w:style>
  <w:style w:type="character" w:customStyle="1" w:styleId="PodtytuZnak">
    <w:name w:val="Podtytuł Znak"/>
    <w:link w:val="Podtytu"/>
    <w:uiPriority w:val="99"/>
    <w:rsid w:val="00463830"/>
    <w:rPr>
      <w:b/>
      <w:sz w:val="24"/>
      <w:lang w:eastAsia="en-US"/>
    </w:rPr>
  </w:style>
  <w:style w:type="paragraph" w:customStyle="1" w:styleId="TekstpodstawowyF2">
    <w:name w:val="Tekst podstawowy.(F2)"/>
    <w:basedOn w:val="Normalny"/>
    <w:uiPriority w:val="99"/>
    <w:rsid w:val="00463830"/>
    <w:rPr>
      <w:szCs w:val="20"/>
    </w:rPr>
  </w:style>
  <w:style w:type="paragraph" w:customStyle="1" w:styleId="CM1">
    <w:name w:val="CM1"/>
    <w:basedOn w:val="Normalny"/>
    <w:next w:val="Normalny"/>
    <w:uiPriority w:val="99"/>
    <w:rsid w:val="00463830"/>
    <w:pPr>
      <w:widowControl w:val="0"/>
      <w:autoSpaceDE w:val="0"/>
      <w:autoSpaceDN w:val="0"/>
      <w:adjustRightInd w:val="0"/>
      <w:spacing w:line="183" w:lineRule="atLeast"/>
      <w:jc w:val="both"/>
      <w:textAlignment w:val="baseline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locked/>
    <w:rsid w:val="00463830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463830"/>
    <w:rPr>
      <w:sz w:val="16"/>
      <w:szCs w:val="16"/>
    </w:rPr>
  </w:style>
  <w:style w:type="table" w:styleId="Tabela-Klasyczny1">
    <w:name w:val="Table Classic 1"/>
    <w:basedOn w:val="Standardowy"/>
    <w:uiPriority w:val="99"/>
    <w:locked/>
    <w:rsid w:val="00463830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st">
    <w:name w:val="ust"/>
    <w:rsid w:val="00463830"/>
    <w:pPr>
      <w:spacing w:before="60" w:after="60"/>
      <w:ind w:left="426" w:hanging="284"/>
      <w:jc w:val="both"/>
    </w:pPr>
    <w:rPr>
      <w:sz w:val="24"/>
    </w:rPr>
  </w:style>
  <w:style w:type="paragraph" w:customStyle="1" w:styleId="ZnakZnak">
    <w:name w:val="Znak Znak"/>
    <w:basedOn w:val="Normalny"/>
    <w:rsid w:val="000860AE"/>
    <w:pPr>
      <w:spacing w:line="360" w:lineRule="atLeast"/>
      <w:jc w:val="both"/>
    </w:pPr>
    <w:rPr>
      <w:szCs w:val="20"/>
    </w:rPr>
  </w:style>
  <w:style w:type="paragraph" w:customStyle="1" w:styleId="Normalny1">
    <w:name w:val="Normalny1"/>
    <w:rsid w:val="00C83389"/>
    <w:pPr>
      <w:suppressAutoHyphens/>
      <w:spacing w:line="100" w:lineRule="atLeast"/>
    </w:pPr>
    <w:rPr>
      <w:rFonts w:eastAsia="Calibri"/>
      <w:sz w:val="24"/>
      <w:szCs w:val="24"/>
      <w:lang w:eastAsia="ar-SA"/>
    </w:rPr>
  </w:style>
  <w:style w:type="paragraph" w:customStyle="1" w:styleId="Style2">
    <w:name w:val="Style2"/>
    <w:basedOn w:val="Normalny"/>
    <w:rsid w:val="00C83389"/>
    <w:pPr>
      <w:widowControl w:val="0"/>
      <w:autoSpaceDE w:val="0"/>
      <w:autoSpaceDN w:val="0"/>
      <w:adjustRightInd w:val="0"/>
    </w:pPr>
  </w:style>
  <w:style w:type="character" w:customStyle="1" w:styleId="Bodytext2">
    <w:name w:val="Body text (2)_"/>
    <w:link w:val="Bodytext20"/>
    <w:rsid w:val="00C83389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83389"/>
    <w:pPr>
      <w:widowControl w:val="0"/>
      <w:shd w:val="clear" w:color="auto" w:fill="FFFFFF"/>
      <w:spacing w:after="60" w:line="0" w:lineRule="atLeast"/>
      <w:ind w:hanging="364"/>
    </w:pPr>
    <w:rPr>
      <w:sz w:val="20"/>
      <w:szCs w:val="20"/>
    </w:rPr>
  </w:style>
  <w:style w:type="paragraph" w:customStyle="1" w:styleId="Nagwek11">
    <w:name w:val="Nagłówek 11"/>
    <w:next w:val="Normalny2"/>
    <w:qFormat/>
    <w:rsid w:val="00C83389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BezformatowaniaA">
    <w:name w:val="Bez formatowania A"/>
    <w:rsid w:val="00C83389"/>
    <w:rPr>
      <w:rFonts w:eastAsia="ヒラギノ角ゴ Pro W3"/>
      <w:color w:val="000000"/>
    </w:rPr>
  </w:style>
  <w:style w:type="paragraph" w:customStyle="1" w:styleId="Normalny2">
    <w:name w:val="Normalny2"/>
    <w:rsid w:val="00C83389"/>
    <w:rPr>
      <w:rFonts w:eastAsia="ヒラギノ角ゴ Pro W3"/>
      <w:color w:val="000000"/>
      <w:sz w:val="24"/>
    </w:rPr>
  </w:style>
  <w:style w:type="paragraph" w:customStyle="1" w:styleId="Bezformatowania">
    <w:name w:val="Bez formatowania"/>
    <w:rsid w:val="00C83389"/>
    <w:rPr>
      <w:rFonts w:eastAsia="ヒラギノ角ゴ Pro W3"/>
      <w:color w:val="000000"/>
    </w:rPr>
  </w:style>
  <w:style w:type="character" w:customStyle="1" w:styleId="DefaultZnak">
    <w:name w:val="Default Znak"/>
    <w:link w:val="Default"/>
    <w:locked/>
    <w:rsid w:val="00EB296F"/>
    <w:rPr>
      <w:color w:val="000000"/>
      <w:sz w:val="24"/>
      <w:szCs w:val="24"/>
    </w:rPr>
  </w:style>
  <w:style w:type="paragraph" w:customStyle="1" w:styleId="Nagwektabeli">
    <w:name w:val="Nagłówek tabeli"/>
    <w:basedOn w:val="Normalny"/>
    <w:rsid w:val="00136824"/>
    <w:pPr>
      <w:suppressLineNumbers/>
      <w:suppressAutoHyphens/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FontStyle17">
    <w:name w:val="Font Style17"/>
    <w:uiPriority w:val="99"/>
    <w:rsid w:val="00136824"/>
    <w:rPr>
      <w:rFonts w:ascii="Times New Roman" w:hAnsi="Times New Roman" w:cs="Times New Roman"/>
      <w:sz w:val="20"/>
      <w:szCs w:val="20"/>
    </w:rPr>
  </w:style>
  <w:style w:type="numbering" w:customStyle="1" w:styleId="List18">
    <w:name w:val="List 18"/>
    <w:rsid w:val="007C426C"/>
    <w:pPr>
      <w:numPr>
        <w:numId w:val="11"/>
      </w:numPr>
    </w:pPr>
  </w:style>
  <w:style w:type="numbering" w:customStyle="1" w:styleId="List19">
    <w:name w:val="List 19"/>
    <w:autoRedefine/>
    <w:rsid w:val="007C426C"/>
    <w:pPr>
      <w:numPr>
        <w:numId w:val="12"/>
      </w:numPr>
    </w:pPr>
  </w:style>
  <w:style w:type="character" w:customStyle="1" w:styleId="apple-converted-space">
    <w:name w:val="apple-converted-space"/>
    <w:rsid w:val="00D6345C"/>
  </w:style>
  <w:style w:type="paragraph" w:customStyle="1" w:styleId="Akapitzlist3">
    <w:name w:val="Akapit z listą3"/>
    <w:basedOn w:val="Normalny"/>
    <w:rsid w:val="002B58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96742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numbering" w:customStyle="1" w:styleId="WWNum33">
    <w:name w:val="WWNum33"/>
    <w:basedOn w:val="Bezlisty"/>
    <w:rsid w:val="00996742"/>
    <w:pPr>
      <w:numPr>
        <w:numId w:val="17"/>
      </w:numPr>
    </w:pPr>
  </w:style>
  <w:style w:type="character" w:customStyle="1" w:styleId="txt-new">
    <w:name w:val="txt-new"/>
    <w:rsid w:val="00B21857"/>
  </w:style>
  <w:style w:type="numbering" w:customStyle="1" w:styleId="WWNum3">
    <w:name w:val="WWNum3"/>
    <w:basedOn w:val="Bezlisty"/>
    <w:rsid w:val="00B21857"/>
    <w:pPr>
      <w:numPr>
        <w:numId w:val="18"/>
      </w:numPr>
    </w:pPr>
  </w:style>
  <w:style w:type="numbering" w:customStyle="1" w:styleId="WWNum4">
    <w:name w:val="WWNum4"/>
    <w:basedOn w:val="Bezlisty"/>
    <w:rsid w:val="00B21857"/>
    <w:pPr>
      <w:numPr>
        <w:numId w:val="19"/>
      </w:numPr>
    </w:pPr>
  </w:style>
  <w:style w:type="numbering" w:customStyle="1" w:styleId="WWNum10">
    <w:name w:val="WWNum10"/>
    <w:basedOn w:val="Bezlisty"/>
    <w:rsid w:val="00B21857"/>
    <w:pPr>
      <w:numPr>
        <w:numId w:val="20"/>
      </w:numPr>
    </w:pPr>
  </w:style>
  <w:style w:type="numbering" w:customStyle="1" w:styleId="WWNum14">
    <w:name w:val="WWNum14"/>
    <w:basedOn w:val="Bezlisty"/>
    <w:rsid w:val="00B21857"/>
    <w:pPr>
      <w:numPr>
        <w:numId w:val="21"/>
      </w:numPr>
    </w:pPr>
  </w:style>
  <w:style w:type="numbering" w:customStyle="1" w:styleId="WWNum17">
    <w:name w:val="WWNum17"/>
    <w:basedOn w:val="Bezlisty"/>
    <w:rsid w:val="00B21857"/>
    <w:pPr>
      <w:numPr>
        <w:numId w:val="22"/>
      </w:numPr>
    </w:pPr>
  </w:style>
  <w:style w:type="numbering" w:customStyle="1" w:styleId="WWNum18">
    <w:name w:val="WWNum18"/>
    <w:basedOn w:val="Bezlisty"/>
    <w:rsid w:val="00B21857"/>
    <w:pPr>
      <w:numPr>
        <w:numId w:val="23"/>
      </w:numPr>
    </w:pPr>
  </w:style>
  <w:style w:type="numbering" w:customStyle="1" w:styleId="WWNum35">
    <w:name w:val="WWNum35"/>
    <w:basedOn w:val="Bezlisty"/>
    <w:rsid w:val="00B21857"/>
    <w:pPr>
      <w:numPr>
        <w:numId w:val="24"/>
      </w:numPr>
    </w:pPr>
  </w:style>
  <w:style w:type="numbering" w:customStyle="1" w:styleId="WWNum42">
    <w:name w:val="WWNum42"/>
    <w:basedOn w:val="Bezlisty"/>
    <w:rsid w:val="00B21857"/>
    <w:pPr>
      <w:numPr>
        <w:numId w:val="25"/>
      </w:numPr>
    </w:pPr>
  </w:style>
  <w:style w:type="paragraph" w:customStyle="1" w:styleId="Punkt">
    <w:name w:val="Punkt"/>
    <w:basedOn w:val="Tekstpodstawowy"/>
    <w:rsid w:val="00B21857"/>
    <w:pPr>
      <w:spacing w:after="160"/>
      <w:jc w:val="both"/>
    </w:pPr>
    <w:rPr>
      <w:rFonts w:ascii="Tahoma" w:hAnsi="Tahoma"/>
      <w:b w:val="0"/>
      <w:sz w:val="20"/>
      <w:szCs w:val="24"/>
    </w:rPr>
  </w:style>
  <w:style w:type="character" w:customStyle="1" w:styleId="luchili">
    <w:name w:val="luc_hili"/>
    <w:rsid w:val="00B21857"/>
  </w:style>
  <w:style w:type="character" w:customStyle="1" w:styleId="Nagwek6Znak">
    <w:name w:val="Nagłówek 6 Znak"/>
    <w:link w:val="Nagwek6"/>
    <w:rsid w:val="00916419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locked/>
    <w:rsid w:val="00916419"/>
    <w:rPr>
      <w:rFonts w:ascii="Courier New" w:hAnsi="Courier New"/>
      <w:b/>
      <w:szCs w:val="20"/>
    </w:rPr>
  </w:style>
  <w:style w:type="character" w:styleId="Tytuksiki">
    <w:name w:val="Book Title"/>
    <w:qFormat/>
    <w:rsid w:val="00916419"/>
    <w:rPr>
      <w:b/>
      <w:bCs/>
      <w:smallCaps/>
      <w:spacing w:val="5"/>
    </w:rPr>
  </w:style>
  <w:style w:type="paragraph" w:customStyle="1" w:styleId="WW-Tekstpodstawowy2">
    <w:name w:val="WW-Tekst podstawowy 2"/>
    <w:basedOn w:val="Normalny"/>
    <w:rsid w:val="00916419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hAnsi="Arial"/>
      <w:sz w:val="22"/>
      <w:szCs w:val="20"/>
      <w:lang w:eastAsia="ar-SA"/>
    </w:rPr>
  </w:style>
  <w:style w:type="paragraph" w:customStyle="1" w:styleId="WW-Tekstpodstawowy3">
    <w:name w:val="WW-Tekst podstawowy 3"/>
    <w:basedOn w:val="Normalny"/>
    <w:rsid w:val="00916419"/>
    <w:pPr>
      <w:suppressAutoHyphens/>
      <w:spacing w:before="46" w:line="360" w:lineRule="auto"/>
      <w:ind w:right="12"/>
      <w:jc w:val="both"/>
    </w:pPr>
    <w:rPr>
      <w:lang w:eastAsia="ar-SA"/>
    </w:rPr>
  </w:style>
  <w:style w:type="paragraph" w:customStyle="1" w:styleId="NA">
    <w:name w:val="N/A"/>
    <w:basedOn w:val="Normalny"/>
    <w:rsid w:val="00916419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8"/>
      <w:szCs w:val="20"/>
      <w:lang w:val="en-US"/>
    </w:rPr>
  </w:style>
  <w:style w:type="paragraph" w:customStyle="1" w:styleId="StandardowyNormalny1">
    <w:name w:val="Standardowy.Normalny1"/>
    <w:rsid w:val="00916419"/>
  </w:style>
  <w:style w:type="character" w:customStyle="1" w:styleId="tabulatory">
    <w:name w:val="tabulatory"/>
    <w:rsid w:val="00916419"/>
    <w:rPr>
      <w:rFonts w:cs="Times New Roman"/>
    </w:rPr>
  </w:style>
  <w:style w:type="paragraph" w:customStyle="1" w:styleId="Paragraf">
    <w:name w:val="Paragraf"/>
    <w:basedOn w:val="Nagwek2"/>
    <w:next w:val="Ustpnumerowany"/>
    <w:rsid w:val="00916419"/>
    <w:pPr>
      <w:keepLines/>
      <w:numPr>
        <w:ilvl w:val="1"/>
        <w:numId w:val="26"/>
      </w:numPr>
      <w:shd w:val="clear" w:color="auto" w:fill="auto"/>
      <w:suppressAutoHyphens/>
      <w:spacing w:before="600" w:after="180"/>
      <w:contextualSpacing/>
      <w:outlineLvl w:val="0"/>
    </w:pPr>
    <w:rPr>
      <w:rFonts w:ascii="Garamond" w:eastAsia="Calibri" w:hAnsi="Garamond" w:cs="Arial"/>
      <w:smallCaps/>
      <w:kern w:val="16"/>
      <w:sz w:val="24"/>
    </w:rPr>
  </w:style>
  <w:style w:type="paragraph" w:customStyle="1" w:styleId="Ustpnumerowany">
    <w:name w:val="Ustęp numerowany"/>
    <w:basedOn w:val="Normalny"/>
    <w:rsid w:val="00916419"/>
    <w:pPr>
      <w:tabs>
        <w:tab w:val="num" w:pos="709"/>
      </w:tabs>
      <w:spacing w:before="180"/>
      <w:ind w:left="709" w:hanging="709"/>
      <w:jc w:val="both"/>
    </w:pPr>
    <w:rPr>
      <w:rFonts w:ascii="Garamond" w:eastAsia="Calibri" w:hAnsi="Garamond"/>
      <w:kern w:val="16"/>
      <w:lang w:bidi="ne-NP"/>
    </w:rPr>
  </w:style>
  <w:style w:type="paragraph" w:styleId="Mapadokumentu">
    <w:name w:val="Document Map"/>
    <w:basedOn w:val="Normalny"/>
    <w:link w:val="MapadokumentuZnak"/>
    <w:locked/>
    <w:rsid w:val="00916419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MapadokumentuZnak">
    <w:name w:val="Mapa dokumentu Znak"/>
    <w:link w:val="Mapadokumentu"/>
    <w:rsid w:val="00916419"/>
    <w:rPr>
      <w:rFonts w:ascii="Tahoma" w:hAnsi="Tahoma" w:cs="Tahoma"/>
      <w:shd w:val="clear" w:color="auto" w:fill="000080"/>
      <w:lang w:eastAsia="en-US"/>
    </w:rPr>
  </w:style>
  <w:style w:type="character" w:customStyle="1" w:styleId="BodyTextChar1">
    <w:name w:val="Body Text Char1"/>
    <w:locked/>
    <w:rsid w:val="00916419"/>
    <w:rPr>
      <w:b/>
      <w:bCs/>
      <w:sz w:val="24"/>
      <w:szCs w:val="24"/>
      <w:lang w:val="pl-PL" w:eastAsia="pl-PL" w:bidi="ar-SA"/>
    </w:rPr>
  </w:style>
  <w:style w:type="paragraph" w:customStyle="1" w:styleId="msolistparagraph0">
    <w:name w:val="msolistparagraph"/>
    <w:basedOn w:val="Normalny"/>
    <w:link w:val="msolistparagraphZnak"/>
    <w:rsid w:val="00916419"/>
    <w:pPr>
      <w:ind w:left="720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1 Znak,Numerowanie Znak,Nagłowek 3 Znak,Akapit z listą BS Znak,Kolorowa lista — akcent 11 Znak,Dot pt Znak,F5 List Paragraph Znak,Recommendation Znak,List Paragraph11 Znak,lp1 Znak,Preambuła Znak,maz_wyliczenie Znak,CW_Lista Znak"/>
    <w:link w:val="Akapitzlist"/>
    <w:uiPriority w:val="34"/>
    <w:qFormat/>
    <w:rsid w:val="00916419"/>
    <w:rPr>
      <w:sz w:val="24"/>
      <w:szCs w:val="24"/>
    </w:rPr>
  </w:style>
  <w:style w:type="character" w:customStyle="1" w:styleId="msolistparagraphZnak">
    <w:name w:val="msolistparagraph Znak"/>
    <w:link w:val="msolistparagraph0"/>
    <w:rsid w:val="00916419"/>
    <w:rPr>
      <w:rFonts w:ascii="Calibri" w:hAnsi="Calibri"/>
      <w:sz w:val="22"/>
      <w:szCs w:val="22"/>
    </w:rPr>
  </w:style>
  <w:style w:type="paragraph" w:customStyle="1" w:styleId="ODNONIKtreodnonika">
    <w:name w:val="ODNOŚNIK – treść odnośnika"/>
    <w:uiPriority w:val="19"/>
    <w:qFormat/>
    <w:rsid w:val="00956C21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956C21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UU1paragraf">
    <w:name w:val="UU1 paragraf"/>
    <w:basedOn w:val="Nagwek2"/>
    <w:link w:val="UU1paragrafZnak"/>
    <w:autoRedefine/>
    <w:rsid w:val="00BA4506"/>
    <w:pPr>
      <w:keepNext w:val="0"/>
      <w:numPr>
        <w:numId w:val="28"/>
      </w:numPr>
      <w:shd w:val="clear" w:color="auto" w:fill="auto"/>
      <w:spacing w:before="0" w:after="0" w:line="276" w:lineRule="auto"/>
      <w:ind w:left="284" w:hanging="284"/>
      <w:jc w:val="left"/>
    </w:pPr>
    <w:rPr>
      <w:rFonts w:eastAsia="Calibri" w:cs="Calibri"/>
      <w:b w:val="0"/>
      <w:bCs w:val="0"/>
      <w:iCs w:val="0"/>
      <w:sz w:val="24"/>
      <w:szCs w:val="24"/>
      <w:lang w:eastAsia="en-US"/>
    </w:rPr>
  </w:style>
  <w:style w:type="paragraph" w:customStyle="1" w:styleId="UU2ustp">
    <w:name w:val="UU2 ustęp"/>
    <w:basedOn w:val="Normalny"/>
    <w:link w:val="UU2ustpZnak"/>
    <w:qFormat/>
    <w:rsid w:val="00BA4506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UU1paragrafZnak">
    <w:name w:val="UU1 paragraf Znak"/>
    <w:link w:val="UU1paragraf"/>
    <w:locked/>
    <w:rsid w:val="00BA4506"/>
    <w:rPr>
      <w:rFonts w:ascii="Calibri" w:eastAsia="Calibri" w:hAnsi="Calibri" w:cs="Calibri"/>
      <w:sz w:val="24"/>
      <w:szCs w:val="24"/>
      <w:lang w:eastAsia="en-US"/>
    </w:rPr>
  </w:style>
  <w:style w:type="paragraph" w:customStyle="1" w:styleId="UU3punkt">
    <w:name w:val="UU3 punkt"/>
    <w:basedOn w:val="Normalny"/>
    <w:link w:val="UU3punktZnak"/>
    <w:qFormat/>
    <w:rsid w:val="00BA4506"/>
    <w:pPr>
      <w:tabs>
        <w:tab w:val="num" w:pos="360"/>
      </w:tabs>
      <w:spacing w:line="360" w:lineRule="auto"/>
      <w:ind w:left="360" w:hanging="360"/>
      <w:jc w:val="both"/>
    </w:pPr>
    <w:rPr>
      <w:rFonts w:ascii="Calibri" w:hAnsi="Calibri"/>
      <w:sz w:val="20"/>
      <w:szCs w:val="20"/>
    </w:rPr>
  </w:style>
  <w:style w:type="character" w:customStyle="1" w:styleId="UU2ustpZnak">
    <w:name w:val="UU2 ustęp Znak"/>
    <w:link w:val="UU2ustp"/>
    <w:locked/>
    <w:rsid w:val="00BA4506"/>
    <w:rPr>
      <w:rFonts w:ascii="Calibri" w:hAnsi="Calibri"/>
    </w:rPr>
  </w:style>
  <w:style w:type="character" w:customStyle="1" w:styleId="UU3punktZnak">
    <w:name w:val="UU3 punkt Znak"/>
    <w:link w:val="UU3punkt"/>
    <w:locked/>
    <w:rsid w:val="00BA4506"/>
    <w:rPr>
      <w:rFonts w:ascii="Calibri" w:hAnsi="Calibri"/>
    </w:rPr>
  </w:style>
  <w:style w:type="character" w:customStyle="1" w:styleId="FontStyle144">
    <w:name w:val="Font Style144"/>
    <w:rsid w:val="00BA4506"/>
    <w:rPr>
      <w:rFonts w:ascii="Times New Roman" w:hAnsi="Times New Roman"/>
      <w:sz w:val="22"/>
    </w:rPr>
  </w:style>
  <w:style w:type="paragraph" w:customStyle="1" w:styleId="CM13">
    <w:name w:val="CM1+3"/>
    <w:basedOn w:val="Default"/>
    <w:next w:val="Default"/>
    <w:uiPriority w:val="99"/>
    <w:rsid w:val="00F67009"/>
    <w:rPr>
      <w:rFonts w:ascii="EUAlbertina" w:hAnsi="EUAlbertina"/>
      <w:color w:val="auto"/>
    </w:rPr>
  </w:style>
  <w:style w:type="paragraph" w:customStyle="1" w:styleId="CM33">
    <w:name w:val="CM3+3"/>
    <w:basedOn w:val="Default"/>
    <w:next w:val="Default"/>
    <w:uiPriority w:val="99"/>
    <w:rsid w:val="00F67009"/>
    <w:rPr>
      <w:rFonts w:ascii="EUAlbertina" w:hAnsi="EUAlbertina"/>
      <w:color w:val="auto"/>
    </w:rPr>
  </w:style>
  <w:style w:type="paragraph" w:customStyle="1" w:styleId="BodyTextIndent31">
    <w:name w:val="Body Text Indent 31"/>
    <w:basedOn w:val="Normalny"/>
    <w:rsid w:val="008133C8"/>
    <w:pPr>
      <w:tabs>
        <w:tab w:val="left" w:pos="851"/>
      </w:tabs>
      <w:ind w:left="851"/>
    </w:pPr>
  </w:style>
  <w:style w:type="numbering" w:customStyle="1" w:styleId="Bezlisty1">
    <w:name w:val="Bez listy1"/>
    <w:next w:val="Bezlisty"/>
    <w:uiPriority w:val="99"/>
    <w:semiHidden/>
    <w:unhideWhenUsed/>
    <w:rsid w:val="00801121"/>
  </w:style>
  <w:style w:type="paragraph" w:customStyle="1" w:styleId="listawypunktowanaKR">
    <w:name w:val="lista wypunktowana KR"/>
    <w:basedOn w:val="Akapitzlist"/>
    <w:qFormat/>
    <w:rsid w:val="008F557A"/>
    <w:pPr>
      <w:numPr>
        <w:ilvl w:val="1"/>
        <w:numId w:val="37"/>
      </w:numPr>
      <w:tabs>
        <w:tab w:val="num" w:pos="360"/>
      </w:tabs>
      <w:spacing w:after="60" w:line="276" w:lineRule="auto"/>
      <w:ind w:left="720" w:firstLine="0"/>
      <w:jc w:val="both"/>
    </w:pPr>
    <w:rPr>
      <w:rFonts w:ascii="Arial" w:eastAsia="Calibri" w:hAnsi="Arial" w:cs="Arial"/>
      <w:noProof/>
      <w:szCs w:val="22"/>
      <w:lang w:eastAsia="en-US"/>
    </w:rPr>
  </w:style>
  <w:style w:type="paragraph" w:customStyle="1" w:styleId="IDW111">
    <w:name w:val="IDW 1.1.1."/>
    <w:basedOn w:val="Normalny"/>
    <w:link w:val="IDW111Znak"/>
    <w:qFormat/>
    <w:rsid w:val="00B341D6"/>
    <w:pPr>
      <w:spacing w:after="60" w:line="276" w:lineRule="auto"/>
      <w:ind w:left="3578" w:hanging="180"/>
      <w:jc w:val="both"/>
    </w:pPr>
    <w:rPr>
      <w:rFonts w:ascii="Arial" w:hAnsi="Arial" w:cs="Arial"/>
      <w:szCs w:val="22"/>
    </w:rPr>
  </w:style>
  <w:style w:type="character" w:customStyle="1" w:styleId="IDW111Znak">
    <w:name w:val="IDW 1.1.1. Znak"/>
    <w:basedOn w:val="Domylnaczcionkaakapitu"/>
    <w:link w:val="IDW111"/>
    <w:rsid w:val="00B341D6"/>
    <w:rPr>
      <w:rFonts w:ascii="Arial" w:hAnsi="Arial" w:cs="Arial"/>
      <w:sz w:val="24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BA77DC"/>
  </w:style>
  <w:style w:type="paragraph" w:customStyle="1" w:styleId="Text0">
    <w:name w:val="Text"/>
    <w:basedOn w:val="Normalny"/>
    <w:rsid w:val="00BA77D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CMSHeadL7">
    <w:name w:val="CMS Head L7"/>
    <w:basedOn w:val="Normalny"/>
    <w:rsid w:val="00BA77DC"/>
    <w:pPr>
      <w:numPr>
        <w:ilvl w:val="6"/>
        <w:numId w:val="38"/>
      </w:numPr>
      <w:spacing w:after="240"/>
      <w:outlineLvl w:val="6"/>
    </w:pPr>
    <w:rPr>
      <w:sz w:val="22"/>
      <w:lang w:eastAsia="en-US"/>
    </w:rPr>
  </w:style>
  <w:style w:type="character" w:customStyle="1" w:styleId="highlight">
    <w:name w:val="highlight"/>
    <w:basedOn w:val="Domylnaczcionkaakapitu"/>
    <w:rsid w:val="00C34E31"/>
  </w:style>
  <w:style w:type="paragraph" w:customStyle="1" w:styleId="TekstAriel">
    <w:name w:val="Tekst Ariel"/>
    <w:basedOn w:val="Normalny"/>
    <w:link w:val="TekstArielZnak"/>
    <w:qFormat/>
    <w:rsid w:val="0016346A"/>
    <w:pPr>
      <w:spacing w:before="120"/>
      <w:jc w:val="both"/>
    </w:pPr>
    <w:rPr>
      <w:rFonts w:ascii="Arial" w:hAnsi="Arial"/>
      <w:lang w:eastAsia="en-US"/>
    </w:rPr>
  </w:style>
  <w:style w:type="character" w:customStyle="1" w:styleId="TekstArielZnak">
    <w:name w:val="Tekst Ariel Znak"/>
    <w:link w:val="TekstAriel"/>
    <w:rsid w:val="0016346A"/>
    <w:rPr>
      <w:rFonts w:ascii="Arial" w:hAnsi="Arial"/>
      <w:sz w:val="24"/>
      <w:szCs w:val="24"/>
      <w:lang w:eastAsia="en-US"/>
    </w:rPr>
  </w:style>
  <w:style w:type="character" w:customStyle="1" w:styleId="normaltextrun">
    <w:name w:val="normaltextrun"/>
    <w:basedOn w:val="Domylnaczcionkaakapitu"/>
    <w:rsid w:val="00913C93"/>
  </w:style>
  <w:style w:type="character" w:customStyle="1" w:styleId="eop">
    <w:name w:val="eop"/>
    <w:basedOn w:val="Domylnaczcionkaakapitu"/>
    <w:rsid w:val="0091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DD38-475E-43DB-ACC8-D4F0C3B04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6ECCDC-31D6-49DC-A717-797C3312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509</Words>
  <Characters>40967</Characters>
  <Application>Microsoft Office Word</Application>
  <DocSecurity>0</DocSecurity>
  <Lines>341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Ogłoszenie_post_nr_9_MC_US_17</vt:lpstr>
    </vt:vector>
  </TitlesOfParts>
  <Company>MSWIA</Company>
  <LinksUpToDate>false</LinksUpToDate>
  <CharactersWithSpaces>41394</CharactersWithSpaces>
  <SharedDoc>false</SharedDoc>
  <HLinks>
    <vt:vector size="18" baseType="variant">
      <vt:variant>
        <vt:i4>2687026</vt:i4>
      </vt:variant>
      <vt:variant>
        <vt:i4>6</vt:i4>
      </vt:variant>
      <vt:variant>
        <vt:i4>0</vt:i4>
      </vt:variant>
      <vt:variant>
        <vt:i4>5</vt:i4>
      </vt:variant>
      <vt:variant>
        <vt:lpwstr>https://danepubliczne.gov.pl/article/program-otwierania-danych-publicznych</vt:lpwstr>
      </vt:variant>
      <vt:variant>
        <vt:lpwstr/>
      </vt:variant>
      <vt:variant>
        <vt:i4>721010</vt:i4>
      </vt:variant>
      <vt:variant>
        <vt:i4>3</vt:i4>
      </vt:variant>
      <vt:variant>
        <vt:i4>0</vt:i4>
      </vt:variant>
      <vt:variant>
        <vt:i4>5</vt:i4>
      </vt:variant>
      <vt:variant>
        <vt:lpwstr>mailto:wzp@mc.gov.pl</vt:lpwstr>
      </vt:variant>
      <vt:variant>
        <vt:lpwstr/>
      </vt:variant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mailto:wzp@mc.gov.pl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Ogłoszenie_post_nr_9_MC_US_17</dc:title>
  <dc:creator>Świtek Ewa</dc:creator>
  <cp:lastModifiedBy>Czerwińska Izabela</cp:lastModifiedBy>
  <cp:revision>4</cp:revision>
  <cp:lastPrinted>2020-11-25T10:39:00Z</cp:lastPrinted>
  <dcterms:created xsi:type="dcterms:W3CDTF">2021-05-07T15:04:00Z</dcterms:created>
  <dcterms:modified xsi:type="dcterms:W3CDTF">2021-05-25T08:24:00Z</dcterms:modified>
</cp:coreProperties>
</file>