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B8C290B" w:rsidR="00D92B4A" w:rsidRPr="000B2B9F" w:rsidRDefault="00D92B4A" w:rsidP="00F76A44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F76A44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641E48A6" w:rsidR="00D92B4A" w:rsidRPr="009B1024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2E6600">
        <w:rPr>
          <w:b/>
          <w:i/>
          <w:sz w:val="22"/>
          <w:szCs w:val="22"/>
        </w:rPr>
        <w:t>świadczenie</w:t>
      </w:r>
      <w:r w:rsidR="002E6600" w:rsidRPr="001C55BD">
        <w:rPr>
          <w:b/>
          <w:i/>
          <w:sz w:val="22"/>
          <w:szCs w:val="22"/>
        </w:rPr>
        <w:t xml:space="preserve"> usług rezerwacji, sprzedaży i dostawy biletów lotniczych na przewozy pasażerskie w kraju i poza jego granice, wraz z ubezpieczeniem na czas podróży delegowanych pracowników</w:t>
      </w:r>
      <w:r w:rsidR="00D17D51" w:rsidRPr="00D17D51">
        <w:rPr>
          <w:b/>
          <w:i/>
          <w:sz w:val="22"/>
          <w:szCs w:val="22"/>
        </w:rPr>
        <w:t>.</w:t>
      </w:r>
      <w:r w:rsidR="00D17D51">
        <w:rPr>
          <w:b/>
          <w:i/>
          <w:sz w:val="22"/>
          <w:szCs w:val="22"/>
        </w:rPr>
        <w:t xml:space="preserve"> Nr postępowania: 1</w:t>
      </w:r>
      <w:r w:rsidR="002E6600">
        <w:rPr>
          <w:b/>
          <w:i/>
          <w:sz w:val="22"/>
          <w:szCs w:val="22"/>
        </w:rPr>
        <w:t>5</w:t>
      </w:r>
      <w:r w:rsidR="00D17D51">
        <w:rPr>
          <w:b/>
          <w:i/>
          <w:sz w:val="22"/>
          <w:szCs w:val="22"/>
        </w:rPr>
        <w:t>/21/TP</w:t>
      </w:r>
      <w:r w:rsidR="002E6600">
        <w:rPr>
          <w:b/>
          <w:i/>
          <w:sz w:val="22"/>
          <w:szCs w:val="22"/>
        </w:rPr>
        <w:t>ZNW.</w:t>
      </w:r>
    </w:p>
    <w:p w14:paraId="5B12B536" w14:textId="77777777" w:rsidR="00D92B4A" w:rsidRPr="00F406F3" w:rsidRDefault="00D92B4A" w:rsidP="00A43CBF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043237D4" w14:textId="1D7C1381" w:rsidR="00D4617A" w:rsidRPr="00D4617A" w:rsidRDefault="00D4617A" w:rsidP="002E6600">
      <w:pPr>
        <w:pStyle w:val="Akapitzlist"/>
        <w:keepNext w:val="0"/>
        <w:keepLines w:val="0"/>
        <w:numPr>
          <w:ilvl w:val="1"/>
          <w:numId w:val="25"/>
        </w:numPr>
        <w:spacing w:line="360" w:lineRule="auto"/>
        <w:jc w:val="both"/>
        <w:rPr>
          <w:szCs w:val="22"/>
        </w:rPr>
      </w:pPr>
      <w:r w:rsidRPr="00D4617A">
        <w:rPr>
          <w:szCs w:val="22"/>
        </w:rPr>
        <w:t xml:space="preserve">Opłata transakcyjna za wystawienie jednego biletu lotniczego na trasie zagranicznej wynosi: </w:t>
      </w:r>
    </w:p>
    <w:p w14:paraId="4779D2A1" w14:textId="080C110B" w:rsidR="00D4617A" w:rsidRPr="002E660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  <w:lang w:val="pl-PL"/>
        </w:rPr>
        <w:t>Opłata n</w:t>
      </w:r>
      <w:r w:rsidRPr="00AB4EB0">
        <w:rPr>
          <w:b w:val="0"/>
          <w:szCs w:val="22"/>
        </w:rPr>
        <w:t>etto:</w:t>
      </w:r>
      <w:r>
        <w:rPr>
          <w:b w:val="0"/>
          <w:szCs w:val="22"/>
          <w:lang w:val="pl-PL"/>
        </w:rPr>
        <w:t>………</w:t>
      </w:r>
      <w:r w:rsidRPr="00AB4EB0">
        <w:rPr>
          <w:b w:val="0"/>
          <w:szCs w:val="22"/>
          <w:lang w:val="pl-PL"/>
        </w:rPr>
        <w:t>………….</w:t>
      </w:r>
      <w:r w:rsidRPr="00AB4EB0">
        <w:rPr>
          <w:b w:val="0"/>
          <w:szCs w:val="22"/>
        </w:rPr>
        <w:t>………………………………………………………</w:t>
      </w:r>
      <w:r w:rsidR="002E6600">
        <w:rPr>
          <w:b w:val="0"/>
          <w:szCs w:val="22"/>
          <w:lang w:val="pl-PL"/>
        </w:rPr>
        <w:t>…………..</w:t>
      </w:r>
    </w:p>
    <w:p w14:paraId="27924F92" w14:textId="0483D1A8" w:rsidR="00D4617A" w:rsidRPr="002E660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>
        <w:rPr>
          <w:b w:val="0"/>
          <w:szCs w:val="22"/>
        </w:rPr>
        <w:t>słownie złotych:………………</w:t>
      </w:r>
      <w:r w:rsidRPr="00AB4EB0">
        <w:rPr>
          <w:b w:val="0"/>
          <w:szCs w:val="22"/>
        </w:rPr>
        <w:t>………………………………………………………………</w:t>
      </w:r>
      <w:r w:rsidR="002E6600">
        <w:rPr>
          <w:b w:val="0"/>
          <w:szCs w:val="22"/>
          <w:lang w:val="pl-PL"/>
        </w:rPr>
        <w:t>….</w:t>
      </w:r>
    </w:p>
    <w:p w14:paraId="330348CA" w14:textId="77777777" w:rsidR="00D4617A" w:rsidRPr="00AB4EB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Wysokość stawki podatku VAT …</w:t>
      </w:r>
      <w:r w:rsidRPr="00AB4EB0">
        <w:rPr>
          <w:b w:val="0"/>
          <w:szCs w:val="22"/>
          <w:lang w:val="pl-PL"/>
        </w:rPr>
        <w:t>……</w:t>
      </w:r>
      <w:r w:rsidRPr="00AB4EB0">
        <w:rPr>
          <w:b w:val="0"/>
          <w:szCs w:val="22"/>
        </w:rPr>
        <w:t>%</w:t>
      </w:r>
    </w:p>
    <w:p w14:paraId="200C426E" w14:textId="6468AE11" w:rsidR="00D4617A" w:rsidRPr="00AB4EB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  <w:lang w:val="pl-PL"/>
        </w:rPr>
        <w:lastRenderedPageBreak/>
        <w:t>Opłata brutt</w:t>
      </w:r>
      <w:r w:rsidRPr="00AB4EB0">
        <w:rPr>
          <w:b w:val="0"/>
          <w:szCs w:val="22"/>
        </w:rPr>
        <w:t>o:</w:t>
      </w:r>
      <w:r>
        <w:rPr>
          <w:b w:val="0"/>
          <w:szCs w:val="22"/>
          <w:lang w:val="pl-PL"/>
        </w:rPr>
        <w:t>…………………</w:t>
      </w:r>
      <w:r w:rsidRPr="00AB4EB0">
        <w:rPr>
          <w:b w:val="0"/>
          <w:szCs w:val="22"/>
          <w:lang w:val="pl-PL"/>
        </w:rPr>
        <w:t>…….</w:t>
      </w:r>
      <w:r w:rsidRPr="00AB4EB0">
        <w:rPr>
          <w:b w:val="0"/>
          <w:szCs w:val="22"/>
        </w:rPr>
        <w:t>………………………………………………</w:t>
      </w:r>
      <w:r w:rsidRPr="00AB4EB0">
        <w:rPr>
          <w:b w:val="0"/>
          <w:szCs w:val="22"/>
          <w:lang w:val="pl-PL"/>
        </w:rPr>
        <w:t>……</w:t>
      </w:r>
      <w:r w:rsidR="002E6600">
        <w:rPr>
          <w:b w:val="0"/>
          <w:szCs w:val="22"/>
          <w:lang w:val="pl-PL"/>
        </w:rPr>
        <w:t>……..</w:t>
      </w:r>
    </w:p>
    <w:p w14:paraId="115D2FA9" w14:textId="481A1CDF" w:rsidR="00D4617A" w:rsidRPr="002E660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>
        <w:rPr>
          <w:b w:val="0"/>
          <w:szCs w:val="22"/>
        </w:rPr>
        <w:t>słownie złotych:……………………</w:t>
      </w:r>
      <w:r w:rsidRPr="00AB4EB0">
        <w:rPr>
          <w:b w:val="0"/>
          <w:szCs w:val="22"/>
        </w:rPr>
        <w:t>………………………………………………………</w:t>
      </w:r>
      <w:r w:rsidR="002E6600">
        <w:rPr>
          <w:b w:val="0"/>
          <w:szCs w:val="22"/>
          <w:lang w:val="pl-PL"/>
        </w:rPr>
        <w:t>……</w:t>
      </w:r>
    </w:p>
    <w:p w14:paraId="3EFA14A0" w14:textId="63C80780" w:rsidR="00D4617A" w:rsidRPr="00D4617A" w:rsidRDefault="00D4617A" w:rsidP="002E6600">
      <w:pPr>
        <w:pStyle w:val="Akapitzlist"/>
        <w:keepNext w:val="0"/>
        <w:keepLines w:val="0"/>
        <w:numPr>
          <w:ilvl w:val="1"/>
          <w:numId w:val="25"/>
        </w:numPr>
        <w:spacing w:line="360" w:lineRule="auto"/>
        <w:jc w:val="both"/>
        <w:rPr>
          <w:szCs w:val="22"/>
        </w:rPr>
      </w:pPr>
      <w:r w:rsidRPr="00D4617A">
        <w:rPr>
          <w:szCs w:val="22"/>
        </w:rPr>
        <w:t xml:space="preserve">Opłata transakcyjna za wystawienie jednego biletu lotniczego na trasie krajowej wynosi: </w:t>
      </w:r>
      <w:r w:rsidRPr="00D4617A">
        <w:rPr>
          <w:szCs w:val="22"/>
          <w:lang w:val="pl-PL"/>
        </w:rPr>
        <w:t>Opłata n</w:t>
      </w:r>
      <w:r w:rsidRPr="00D4617A">
        <w:rPr>
          <w:szCs w:val="22"/>
        </w:rPr>
        <w:t>etto:</w:t>
      </w:r>
      <w:r w:rsidRPr="002E6600">
        <w:rPr>
          <w:b w:val="0"/>
          <w:szCs w:val="22"/>
          <w:lang w:val="pl-PL"/>
        </w:rPr>
        <w:t>………………………….</w:t>
      </w:r>
      <w:r w:rsidRPr="002E6600">
        <w:rPr>
          <w:b w:val="0"/>
          <w:szCs w:val="22"/>
        </w:rPr>
        <w:t>………………………………………………………</w:t>
      </w:r>
      <w:r w:rsidR="002E6600" w:rsidRPr="002E6600">
        <w:rPr>
          <w:b w:val="0"/>
          <w:szCs w:val="22"/>
          <w:lang w:val="pl-PL"/>
        </w:rPr>
        <w:t>…</w:t>
      </w:r>
    </w:p>
    <w:p w14:paraId="1AF61ABD" w14:textId="5D54F4B8" w:rsidR="00D4617A" w:rsidRPr="002E660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</w:rPr>
        <w:t>słownie zł</w:t>
      </w:r>
      <w:r>
        <w:rPr>
          <w:b w:val="0"/>
          <w:szCs w:val="22"/>
        </w:rPr>
        <w:t>otych:……………………………</w:t>
      </w:r>
      <w:r w:rsidRPr="00AB4EB0">
        <w:rPr>
          <w:b w:val="0"/>
          <w:szCs w:val="22"/>
        </w:rPr>
        <w:t>……………………………………………………</w:t>
      </w:r>
      <w:r w:rsidR="002E6600">
        <w:rPr>
          <w:b w:val="0"/>
          <w:szCs w:val="22"/>
          <w:lang w:val="pl-PL"/>
        </w:rPr>
        <w:t>.</w:t>
      </w:r>
    </w:p>
    <w:p w14:paraId="6E6C8B9D" w14:textId="77777777" w:rsidR="00D4617A" w:rsidRPr="00AB4EB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Wysokość stawki podatku VAT …</w:t>
      </w:r>
      <w:r w:rsidRPr="00AB4EB0">
        <w:rPr>
          <w:b w:val="0"/>
          <w:szCs w:val="22"/>
          <w:lang w:val="pl-PL"/>
        </w:rPr>
        <w:t>……</w:t>
      </w:r>
      <w:r w:rsidRPr="00AB4EB0">
        <w:rPr>
          <w:b w:val="0"/>
          <w:szCs w:val="22"/>
        </w:rPr>
        <w:t>%</w:t>
      </w:r>
    </w:p>
    <w:p w14:paraId="553506C3" w14:textId="524F82FF" w:rsidR="00D4617A" w:rsidRPr="00AB4EB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  <w:lang w:val="pl-PL"/>
        </w:rPr>
        <w:t>Opłata brutt</w:t>
      </w:r>
      <w:r w:rsidRPr="00AB4EB0">
        <w:rPr>
          <w:b w:val="0"/>
          <w:szCs w:val="22"/>
        </w:rPr>
        <w:t>o:</w:t>
      </w:r>
      <w:r>
        <w:rPr>
          <w:b w:val="0"/>
          <w:szCs w:val="22"/>
          <w:lang w:val="pl-PL"/>
        </w:rPr>
        <w:t>…………………</w:t>
      </w:r>
      <w:r w:rsidRPr="00AB4EB0">
        <w:rPr>
          <w:b w:val="0"/>
          <w:szCs w:val="22"/>
          <w:lang w:val="pl-PL"/>
        </w:rPr>
        <w:t>….</w:t>
      </w:r>
      <w:r w:rsidRPr="00AB4EB0">
        <w:rPr>
          <w:b w:val="0"/>
          <w:szCs w:val="22"/>
        </w:rPr>
        <w:t>………………………………………………</w:t>
      </w:r>
      <w:r w:rsidRPr="00AB4EB0">
        <w:rPr>
          <w:b w:val="0"/>
          <w:szCs w:val="22"/>
          <w:lang w:val="pl-PL"/>
        </w:rPr>
        <w:t>……</w:t>
      </w:r>
      <w:r w:rsidR="002E6600">
        <w:rPr>
          <w:b w:val="0"/>
          <w:szCs w:val="22"/>
          <w:lang w:val="pl-PL"/>
        </w:rPr>
        <w:t>…………</w:t>
      </w:r>
    </w:p>
    <w:p w14:paraId="6E514313" w14:textId="1B460B78" w:rsidR="00D4617A" w:rsidRPr="002E6600" w:rsidRDefault="00D4617A" w:rsidP="002E6600">
      <w:pPr>
        <w:pStyle w:val="Akapitzlist"/>
        <w:keepNext w:val="0"/>
        <w:keepLines w:val="0"/>
        <w:spacing w:before="0" w:line="360" w:lineRule="auto"/>
        <w:ind w:left="720"/>
        <w:jc w:val="both"/>
        <w:rPr>
          <w:b w:val="0"/>
          <w:szCs w:val="22"/>
          <w:lang w:val="pl-PL"/>
        </w:rPr>
      </w:pPr>
      <w:r>
        <w:rPr>
          <w:b w:val="0"/>
          <w:szCs w:val="22"/>
        </w:rPr>
        <w:t>słownie złotych:……………</w:t>
      </w:r>
      <w:r w:rsidRPr="00AB4EB0">
        <w:rPr>
          <w:b w:val="0"/>
          <w:szCs w:val="22"/>
        </w:rPr>
        <w:t>…………………………………………………………</w:t>
      </w:r>
      <w:r w:rsidR="002E6600">
        <w:rPr>
          <w:b w:val="0"/>
          <w:szCs w:val="22"/>
          <w:lang w:val="pl-PL"/>
        </w:rPr>
        <w:t>………….</w:t>
      </w:r>
    </w:p>
    <w:p w14:paraId="7B37E367" w14:textId="171691BC" w:rsidR="00FC07C9" w:rsidRDefault="00FC07C9" w:rsidP="00D4617A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7E19EE7" w14:textId="3E2186D6" w:rsidR="00D4617A" w:rsidRPr="002E6600" w:rsidRDefault="002E6600" w:rsidP="002E66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pl-PL" w:eastAsia="en-US"/>
        </w:rPr>
        <w:t xml:space="preserve">OŚWIADCZAM, ŻE </w:t>
      </w:r>
      <w:r>
        <w:rPr>
          <w:rFonts w:eastAsiaTheme="minorHAnsi"/>
          <w:b w:val="0"/>
          <w:szCs w:val="22"/>
          <w:lang w:val="pl-PL" w:eastAsia="en-US"/>
        </w:rPr>
        <w:t>udzielę każdorazowo upustu od ceny biletów lotniczych:</w:t>
      </w:r>
    </w:p>
    <w:p w14:paraId="7179C3E1" w14:textId="186BDFD6" w:rsidR="002E6600" w:rsidRPr="00984EF9" w:rsidRDefault="002E6600" w:rsidP="00AE291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/>
          <w:b w:val="0"/>
          <w:szCs w:val="22"/>
          <w:lang w:val="pl-PL" w:eastAsia="en-US"/>
        </w:rPr>
      </w:pPr>
      <w:r w:rsidRPr="00984EF9">
        <w:rPr>
          <w:rFonts w:eastAsiaTheme="minorHAnsi"/>
          <w:b w:val="0"/>
          <w:szCs w:val="22"/>
          <w:lang w:val="pl-PL" w:eastAsia="en-US"/>
        </w:rPr>
        <w:t>na przewozy organizowane przez PLL LOT w wysokości ……. %</w:t>
      </w:r>
      <w:r w:rsidR="00AE2915" w:rsidRPr="00AE2915">
        <w:t xml:space="preserve"> </w:t>
      </w:r>
      <w:r w:rsidR="00AE2915" w:rsidRPr="00AE2915">
        <w:rPr>
          <w:rFonts w:eastAsiaTheme="minorHAnsi"/>
          <w:b w:val="0"/>
          <w:szCs w:val="22"/>
          <w:lang w:val="pl-PL" w:eastAsia="en-US"/>
        </w:rPr>
        <w:t>od podstawy taryfy</w:t>
      </w:r>
    </w:p>
    <w:p w14:paraId="6F29F564" w14:textId="649F42C5" w:rsidR="001B56A2" w:rsidRPr="00984EF9" w:rsidRDefault="001B56A2" w:rsidP="00AE291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/>
          <w:b w:val="0"/>
          <w:szCs w:val="22"/>
          <w:lang w:eastAsia="en-US"/>
        </w:rPr>
      </w:pPr>
      <w:r w:rsidRPr="00984EF9">
        <w:rPr>
          <w:rFonts w:eastAsiaTheme="minorHAnsi"/>
          <w:b w:val="0"/>
          <w:szCs w:val="22"/>
          <w:lang w:val="pl-PL" w:eastAsia="en-US"/>
        </w:rPr>
        <w:t>na przewozy organizowane przez Lufthansa w wysokości ……. %</w:t>
      </w:r>
      <w:r w:rsidR="00AE2915" w:rsidRPr="00AE2915">
        <w:t xml:space="preserve"> </w:t>
      </w:r>
      <w:r w:rsidR="00AE2915" w:rsidRPr="00AE2915">
        <w:rPr>
          <w:rFonts w:eastAsiaTheme="minorHAnsi"/>
          <w:b w:val="0"/>
          <w:szCs w:val="22"/>
          <w:lang w:val="pl-PL" w:eastAsia="en-US"/>
        </w:rPr>
        <w:t>od podstawy taryfy</w:t>
      </w:r>
    </w:p>
    <w:p w14:paraId="5DF5452A" w14:textId="0A45C1E1" w:rsidR="002E6600" w:rsidRPr="00984EF9" w:rsidRDefault="001B56A2" w:rsidP="00AE291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/>
          <w:b w:val="0"/>
          <w:szCs w:val="22"/>
          <w:lang w:eastAsia="en-US"/>
        </w:rPr>
      </w:pPr>
      <w:r w:rsidRPr="00984EF9">
        <w:rPr>
          <w:rFonts w:eastAsiaTheme="minorHAnsi"/>
          <w:b w:val="0"/>
          <w:szCs w:val="22"/>
          <w:lang w:val="pl-PL" w:eastAsia="en-US"/>
        </w:rPr>
        <w:t>na przewozy organizowane przez pozostałych przewoźników w wysokości ……. %</w:t>
      </w:r>
      <w:r w:rsidR="002E6600" w:rsidRPr="00984EF9">
        <w:rPr>
          <w:rFonts w:eastAsiaTheme="minorHAnsi"/>
          <w:b w:val="0"/>
          <w:szCs w:val="22"/>
          <w:lang w:val="pl-PL" w:eastAsia="en-US"/>
        </w:rPr>
        <w:t xml:space="preserve"> </w:t>
      </w:r>
      <w:r w:rsidR="00AE2915" w:rsidRPr="00AE2915">
        <w:rPr>
          <w:rFonts w:eastAsiaTheme="minorHAnsi"/>
          <w:b w:val="0"/>
          <w:szCs w:val="22"/>
          <w:lang w:val="pl-PL" w:eastAsia="en-US"/>
        </w:rPr>
        <w:t>od podstawy taryfy</w:t>
      </w:r>
    </w:p>
    <w:p w14:paraId="5BC06C59" w14:textId="5E12802E" w:rsidR="00514B79" w:rsidRPr="00984EF9" w:rsidRDefault="00984EF9" w:rsidP="00514B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984EF9">
        <w:rPr>
          <w:rFonts w:eastAsiaTheme="minorHAnsi"/>
          <w:b w:val="0"/>
          <w:szCs w:val="22"/>
          <w:lang w:val="pl-PL" w:eastAsia="en-US"/>
        </w:rPr>
        <w:t>C</w:t>
      </w:r>
      <w:r w:rsidR="00514B79" w:rsidRPr="00984EF9">
        <w:rPr>
          <w:rFonts w:eastAsiaTheme="minorHAnsi"/>
          <w:b w:val="0"/>
          <w:szCs w:val="22"/>
          <w:lang w:val="pl-PL" w:eastAsia="en-US"/>
        </w:rPr>
        <w:t>ena najtańszego połączenia na trasie Warszawa- B</w:t>
      </w:r>
      <w:r w:rsidR="00227EA9">
        <w:rPr>
          <w:rFonts w:eastAsiaTheme="minorHAnsi"/>
          <w:b w:val="0"/>
          <w:szCs w:val="22"/>
          <w:lang w:val="pl-PL" w:eastAsia="en-US"/>
        </w:rPr>
        <w:t>ruksela</w:t>
      </w:r>
      <w:r w:rsidR="00514B79" w:rsidRPr="00984EF9">
        <w:rPr>
          <w:rFonts w:eastAsiaTheme="minorHAnsi"/>
          <w:b w:val="0"/>
          <w:szCs w:val="22"/>
          <w:lang w:val="pl-PL" w:eastAsia="en-US"/>
        </w:rPr>
        <w:t>- Warszawa, zgodnego z wymaganiami opisanymi w rozdziale XVII ppkt. 7.5 SWZ wynosi .................... zł</w:t>
      </w:r>
    </w:p>
    <w:p w14:paraId="2B0904E4" w14:textId="64DEB5C4" w:rsidR="00984EF9" w:rsidRPr="00984EF9" w:rsidRDefault="00514B79" w:rsidP="00984EF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b w:val="0"/>
          <w:szCs w:val="22"/>
          <w:u w:val="single"/>
          <w:lang w:val="pl-PL" w:eastAsia="en-US"/>
        </w:rPr>
      </w:pPr>
      <w:r w:rsidRPr="00514B79">
        <w:rPr>
          <w:rFonts w:eastAsiaTheme="minorHAnsi"/>
          <w:b w:val="0"/>
          <w:szCs w:val="22"/>
          <w:u w:val="single"/>
          <w:lang w:val="pl-PL" w:eastAsia="en-US"/>
        </w:rPr>
        <w:t>Na potwierdzenie ceny wskazanej powyżej do nini</w:t>
      </w:r>
      <w:r w:rsidR="00984EF9">
        <w:rPr>
          <w:rFonts w:eastAsiaTheme="minorHAnsi"/>
          <w:b w:val="0"/>
          <w:szCs w:val="22"/>
          <w:u w:val="single"/>
          <w:lang w:val="pl-PL" w:eastAsia="en-US"/>
        </w:rPr>
        <w:t>ejszej oferty załączam</w:t>
      </w:r>
      <w:r w:rsidR="00984EF9" w:rsidRPr="00D837FC">
        <w:rPr>
          <w:rFonts w:eastAsiaTheme="minorHAnsi"/>
          <w:b w:val="0"/>
          <w:szCs w:val="22"/>
          <w:u w:val="single"/>
          <w:lang w:val="pl-PL" w:eastAsia="en-US"/>
        </w:rPr>
        <w:t>…………………</w:t>
      </w:r>
      <w:r w:rsidR="00984EF9" w:rsidRPr="00D837FC">
        <w:rPr>
          <w:rFonts w:eastAsiaTheme="minorHAnsi"/>
          <w:b w:val="0"/>
          <w:i/>
          <w:szCs w:val="22"/>
          <w:u w:val="single"/>
          <w:lang w:val="pl-PL" w:eastAsia="en-US"/>
        </w:rPr>
        <w:t>..</w:t>
      </w:r>
      <w:r w:rsidR="00D837FC" w:rsidRPr="00D837FC">
        <w:rPr>
          <w:rFonts w:eastAsiaTheme="minorHAnsi"/>
          <w:b w:val="0"/>
          <w:i/>
          <w:szCs w:val="22"/>
          <w:u w:val="single"/>
          <w:lang w:val="pl-PL" w:eastAsia="en-US"/>
        </w:rPr>
        <w:t>(wskazać rodzaj dokumentu)</w:t>
      </w:r>
      <w:r w:rsidR="00984EF9">
        <w:rPr>
          <w:rFonts w:eastAsiaTheme="minorHAnsi"/>
          <w:b w:val="0"/>
          <w:szCs w:val="22"/>
          <w:u w:val="single"/>
          <w:lang w:val="pl-PL" w:eastAsia="en-US"/>
        </w:rPr>
        <w:t xml:space="preserve"> i </w:t>
      </w:r>
      <w:r w:rsidR="00984EF9" w:rsidRPr="00984EF9">
        <w:rPr>
          <w:rFonts w:eastAsiaTheme="minorHAnsi"/>
          <w:szCs w:val="22"/>
          <w:u w:val="single"/>
          <w:lang w:val="pl-PL" w:eastAsia="en-US"/>
        </w:rPr>
        <w:t>oświadczam, że przedłożony dokument jest zgodny ze stanem faktycznym</w:t>
      </w:r>
      <w:r w:rsidR="00984EF9">
        <w:rPr>
          <w:rStyle w:val="Odwoanieprzypisudolnego"/>
          <w:rFonts w:eastAsiaTheme="minorHAnsi"/>
          <w:szCs w:val="22"/>
          <w:u w:val="single"/>
          <w:lang w:val="pl-PL" w:eastAsia="en-US"/>
        </w:rPr>
        <w:footnoteReference w:id="1"/>
      </w:r>
      <w:r w:rsidR="00984EF9" w:rsidRPr="00984EF9">
        <w:rPr>
          <w:rFonts w:eastAsiaTheme="minorHAnsi"/>
          <w:szCs w:val="22"/>
          <w:u w:val="single"/>
          <w:lang w:val="pl-PL" w:eastAsia="en-US"/>
        </w:rPr>
        <w:t>.</w:t>
      </w:r>
    </w:p>
    <w:p w14:paraId="0722E6D3" w14:textId="77777777" w:rsidR="001B56A2" w:rsidRPr="001B56A2" w:rsidRDefault="001B56A2" w:rsidP="001B56A2">
      <w:pPr>
        <w:pStyle w:val="Akapitzlist"/>
        <w:autoSpaceDE w:val="0"/>
        <w:autoSpaceDN w:val="0"/>
        <w:adjustRightInd w:val="0"/>
        <w:spacing w:before="0" w:line="360" w:lineRule="auto"/>
        <w:ind w:left="720"/>
        <w:jc w:val="both"/>
        <w:rPr>
          <w:rFonts w:eastAsiaTheme="minorHAnsi"/>
          <w:b w:val="0"/>
          <w:szCs w:val="22"/>
          <w:lang w:eastAsia="en-US"/>
        </w:rPr>
      </w:pPr>
    </w:p>
    <w:p w14:paraId="0CD22B91" w14:textId="77777777" w:rsidR="00D92B4A" w:rsidRDefault="00D92B4A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7380BAB9" w:rsidR="00D92B4A" w:rsidRPr="00F406F3" w:rsidRDefault="00D92B4A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D837FC">
        <w:rPr>
          <w:rFonts w:eastAsiaTheme="minorHAnsi"/>
          <w:b w:val="0"/>
          <w:szCs w:val="22"/>
          <w:lang w:eastAsia="en-US"/>
        </w:rPr>
        <w:t xml:space="preserve">dnia </w:t>
      </w:r>
      <w:r w:rsidR="00D837FC" w:rsidRPr="00D837FC">
        <w:rPr>
          <w:rFonts w:eastAsiaTheme="minorHAnsi"/>
          <w:b w:val="0"/>
          <w:szCs w:val="22"/>
          <w:lang w:val="pl-PL" w:eastAsia="en-US"/>
        </w:rPr>
        <w:t>9.06.</w:t>
      </w:r>
      <w:r w:rsidR="003E1595" w:rsidRPr="00D837FC">
        <w:rPr>
          <w:rFonts w:eastAsiaTheme="minorHAnsi"/>
          <w:b w:val="0"/>
          <w:szCs w:val="22"/>
          <w:lang w:val="pl-PL" w:eastAsia="en-US"/>
        </w:rPr>
        <w:t>2021 roku.</w:t>
      </w:r>
    </w:p>
    <w:p w14:paraId="359CF343" w14:textId="5A540F87" w:rsidR="00D92B4A" w:rsidRDefault="00D92B4A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6AD44BD3" w:rsidR="002E6A59" w:rsidRPr="002E6A59" w:rsidRDefault="002E6A59" w:rsidP="00D4617A">
      <w:pPr>
        <w:pStyle w:val="Akapitzlist"/>
        <w:keepNext w:val="0"/>
        <w:keepLines w:val="0"/>
        <w:numPr>
          <w:ilvl w:val="0"/>
          <w:numId w:val="25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D4617A">
      <w:pPr>
        <w:pStyle w:val="Style82"/>
        <w:widowControl/>
        <w:numPr>
          <w:ilvl w:val="0"/>
          <w:numId w:val="25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77777777" w:rsidR="00D92B4A" w:rsidRPr="009B1024" w:rsidRDefault="00D92B4A" w:rsidP="00D4617A">
      <w:pPr>
        <w:pStyle w:val="Style82"/>
        <w:widowControl/>
        <w:numPr>
          <w:ilvl w:val="0"/>
          <w:numId w:val="25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A43CBF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A43CBF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A43CBF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F76A44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F76A44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F76A44">
      <w:pPr>
        <w:keepNext/>
        <w:tabs>
          <w:tab w:val="left" w:pos="0"/>
        </w:tabs>
        <w:spacing w:after="60"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F76A44">
      <w:pPr>
        <w:spacing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3"/>
      </w:r>
    </w:p>
    <w:p w14:paraId="6530E30C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5EFE8590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r w:rsidR="00C656DD">
        <w:rPr>
          <w:rFonts w:eastAsiaTheme="minorHAnsi"/>
          <w:bCs/>
          <w:sz w:val="22"/>
          <w:szCs w:val="22"/>
          <w:lang w:eastAsia="en-US"/>
        </w:rPr>
        <w:t xml:space="preserve">ustawa </w:t>
      </w:r>
      <w:r w:rsidR="00C656DD" w:rsidRPr="00F406F3">
        <w:rPr>
          <w:rFonts w:eastAsiaTheme="minorHAnsi"/>
          <w:bCs/>
          <w:sz w:val="22"/>
          <w:szCs w:val="22"/>
          <w:lang w:eastAsia="en-US"/>
        </w:rPr>
        <w:t>PZP</w:t>
      </w:r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04547B95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4C2BF5E3" w:rsidR="00D92B4A" w:rsidRPr="009B1024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D4617A" w:rsidRPr="00D4617A">
        <w:rPr>
          <w:rFonts w:eastAsiaTheme="minorHAnsi"/>
          <w:i/>
          <w:sz w:val="22"/>
          <w:szCs w:val="22"/>
          <w:lang w:eastAsia="en-US"/>
        </w:rPr>
        <w:t>świadczenia usług rezerwacji, sprzedaży i dostawy biletów lotniczych na przewozy pasażerskie w kraju i poza jego granice, wraz z ubezpieczeniem na czas podróży delegowanych pracowników.</w:t>
      </w:r>
      <w:r w:rsidR="00D17D51" w:rsidRPr="00853CEE">
        <w:rPr>
          <w:rFonts w:eastAsiaTheme="minorHAnsi"/>
          <w:i/>
          <w:sz w:val="22"/>
          <w:szCs w:val="22"/>
          <w:lang w:eastAsia="en-US"/>
        </w:rPr>
        <w:t>. Nr postępowania: 1</w:t>
      </w:r>
      <w:r w:rsidR="00D4617A">
        <w:rPr>
          <w:rFonts w:eastAsiaTheme="minorHAnsi"/>
          <w:i/>
          <w:sz w:val="22"/>
          <w:szCs w:val="22"/>
          <w:lang w:eastAsia="en-US"/>
        </w:rPr>
        <w:t>5</w:t>
      </w:r>
      <w:r w:rsidR="00D17D51" w:rsidRPr="00853CEE">
        <w:rPr>
          <w:rFonts w:eastAsiaTheme="minorHAnsi"/>
          <w:i/>
          <w:sz w:val="22"/>
          <w:szCs w:val="22"/>
          <w:lang w:eastAsia="en-US"/>
        </w:rPr>
        <w:t>/21/TP</w:t>
      </w:r>
      <w:r w:rsidR="00D4617A">
        <w:rPr>
          <w:rFonts w:eastAsiaTheme="minorHAnsi"/>
          <w:i/>
          <w:sz w:val="22"/>
          <w:szCs w:val="22"/>
          <w:lang w:eastAsia="en-US"/>
        </w:rPr>
        <w:t>Z</w:t>
      </w:r>
      <w:r w:rsidR="00D17D51" w:rsidRPr="00853CEE">
        <w:rPr>
          <w:rFonts w:eastAsiaTheme="minorHAnsi"/>
          <w:i/>
          <w:sz w:val="22"/>
          <w:szCs w:val="22"/>
          <w:lang w:eastAsia="en-US"/>
        </w:rPr>
        <w:t>N</w:t>
      </w:r>
      <w:r w:rsidR="00D4617A">
        <w:rPr>
          <w:rFonts w:eastAsiaTheme="minorHAnsi"/>
          <w:i/>
          <w:sz w:val="22"/>
          <w:szCs w:val="22"/>
          <w:lang w:eastAsia="en-US"/>
        </w:rPr>
        <w:t>W</w:t>
      </w:r>
      <w:r w:rsidR="00853CEE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r w:rsidR="00C656DD" w:rsidRPr="00A222D5">
        <w:rPr>
          <w:rFonts w:eastAsiaTheme="minorHAnsi"/>
          <w:sz w:val="22"/>
          <w:szCs w:val="22"/>
          <w:lang w:eastAsia="en-US"/>
        </w:rPr>
        <w:t>PZP</w:t>
      </w:r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0CBEB5B3" w14:textId="60F73BAF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r w:rsidR="00C656DD"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2264DBF1" w14:textId="319CD06E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Default="003B6340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A08C29A" w14:textId="29A6B39F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38C79ECD" w:rsidR="00D92B4A" w:rsidRPr="00293DF5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16076D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67279605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74B32B35" w14:textId="04C64501" w:rsidR="003B6340" w:rsidRPr="00F406F3" w:rsidRDefault="003B6340" w:rsidP="00F76A44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="00D4617A" w:rsidRPr="00D4617A">
        <w:rPr>
          <w:i/>
          <w:sz w:val="22"/>
          <w:szCs w:val="22"/>
        </w:rPr>
        <w:t>świadczenia usług rezerwacji, sprzedaży i dostawy biletów lotniczych na przewozy pasażerskie w kraju i poza jego granice, wraz z ubezpieczeniem na czas p</w:t>
      </w:r>
      <w:r w:rsidR="00D4617A">
        <w:rPr>
          <w:i/>
          <w:sz w:val="22"/>
          <w:szCs w:val="22"/>
        </w:rPr>
        <w:t>odróży delegowanych pracowników</w:t>
      </w:r>
      <w:r w:rsidR="00D17D51">
        <w:rPr>
          <w:i/>
          <w:sz w:val="22"/>
          <w:szCs w:val="22"/>
        </w:rPr>
        <w:t xml:space="preserve">. Nr postępowania: </w:t>
      </w:r>
      <w:r w:rsidR="00D4617A">
        <w:rPr>
          <w:i/>
          <w:sz w:val="22"/>
          <w:szCs w:val="22"/>
        </w:rPr>
        <w:t>15</w:t>
      </w:r>
      <w:r w:rsidR="00D17D51">
        <w:rPr>
          <w:i/>
          <w:sz w:val="22"/>
          <w:szCs w:val="22"/>
        </w:rPr>
        <w:t>/21/TP</w:t>
      </w:r>
      <w:r w:rsidR="00D4617A">
        <w:rPr>
          <w:i/>
          <w:sz w:val="22"/>
          <w:szCs w:val="22"/>
        </w:rPr>
        <w:t xml:space="preserve">ZNW, </w:t>
      </w:r>
      <w:r w:rsidRPr="00D4617A">
        <w:rPr>
          <w:sz w:val="22"/>
          <w:szCs w:val="22"/>
        </w:rPr>
        <w:t>dotyczące posiadania zdolności technicznej oraz zawodowej określonej w art. 112</w:t>
      </w:r>
      <w:r w:rsidR="00707DD4" w:rsidRPr="00D4617A">
        <w:rPr>
          <w:sz w:val="22"/>
          <w:szCs w:val="22"/>
        </w:rPr>
        <w:t xml:space="preserve"> ust. 2</w:t>
      </w:r>
      <w:r w:rsidRPr="00D4617A">
        <w:rPr>
          <w:sz w:val="22"/>
          <w:szCs w:val="22"/>
        </w:rPr>
        <w:t xml:space="preserve"> pkt 4 ustawy </w:t>
      </w:r>
      <w:r w:rsidRPr="00D4617A">
        <w:rPr>
          <w:i/>
          <w:sz w:val="22"/>
          <w:szCs w:val="22"/>
        </w:rPr>
        <w:t>z dnia 11 września 2019 r. - Prawo zamówień publicznych (Dz. U. z 2019 r. poz. 2019 ze zm.)</w:t>
      </w:r>
      <w:r w:rsidRPr="00D4617A">
        <w:rPr>
          <w:rFonts w:eastAsia="MS Mincho"/>
          <w:sz w:val="22"/>
          <w:szCs w:val="22"/>
        </w:rPr>
        <w:t>, zwanej dalej „uPzp”.</w:t>
      </w:r>
    </w:p>
    <w:p w14:paraId="30D88FBD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77777777" w:rsidR="00D92B4A" w:rsidRPr="00D92B4A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F406F3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9EDA5" w14:textId="64D9F5FB" w:rsidR="00D92B4A" w:rsidRDefault="00D92B4A" w:rsidP="00984EF9">
      <w:pPr>
        <w:spacing w:after="60"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546EAD9B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3506E4E8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64886AB3" w14:textId="77777777" w:rsidR="00D92B4A" w:rsidRPr="000B2B9F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60724DBC" w14:textId="77777777" w:rsidR="00D92B4A" w:rsidRDefault="00D92B4A" w:rsidP="00F76A44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1"/>
    <w:bookmarkEnd w:id="2"/>
    <w:bookmarkEnd w:id="3"/>
    <w:p w14:paraId="7F2657B7" w14:textId="77777777" w:rsidR="00D92B4A" w:rsidRDefault="00D92B4A" w:rsidP="00F76A44">
      <w:pPr>
        <w:spacing w:after="60" w:line="360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63F6E" w14:textId="5F20A461" w:rsidR="00D92B4A" w:rsidRDefault="00D92B4A" w:rsidP="00FD000C">
      <w:pPr>
        <w:spacing w:after="60" w:line="360" w:lineRule="auto"/>
        <w:rPr>
          <w:rFonts w:eastAsia="Calibri"/>
          <w:b/>
          <w:sz w:val="22"/>
          <w:szCs w:val="22"/>
          <w:lang w:eastAsia="en-US"/>
        </w:rPr>
      </w:pPr>
      <w:r w:rsidRPr="000B2B9F">
        <w:rPr>
          <w:sz w:val="22"/>
          <w:szCs w:val="22"/>
        </w:rPr>
        <w:t>*Właściwe podkreślić/uzupełnić</w:t>
      </w:r>
      <w:r w:rsidR="00FD000C"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F76A44">
      <w:pPr>
        <w:pStyle w:val="Style42"/>
        <w:widowControl/>
        <w:spacing w:after="60" w:line="360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F76A44">
      <w:pPr>
        <w:pStyle w:val="Style42"/>
        <w:widowControl/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C3788E6" w14:textId="4438DEA3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="009812F5">
        <w:rPr>
          <w:rFonts w:eastAsia="Calibri"/>
          <w:sz w:val="22"/>
          <w:szCs w:val="22"/>
          <w:lang w:eastAsia="en-US"/>
        </w:rPr>
        <w:t>……</w:t>
      </w:r>
    </w:p>
    <w:p w14:paraId="798BDBC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F76A44">
      <w:pPr>
        <w:spacing w:after="60" w:line="360" w:lineRule="auto"/>
        <w:rPr>
          <w:sz w:val="22"/>
          <w:szCs w:val="22"/>
        </w:rPr>
      </w:pPr>
    </w:p>
    <w:p w14:paraId="00C1EAF9" w14:textId="77777777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73F41901" w14:textId="77777777" w:rsidR="008D5C16" w:rsidRPr="000B2B9F" w:rsidRDefault="008D5C16" w:rsidP="008D5C16">
      <w:pPr>
        <w:pStyle w:val="Nagwek3"/>
        <w:keepNext w:val="0"/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76703F9C" w14:textId="77777777" w:rsidR="008D5C16" w:rsidRPr="00A05DC7" w:rsidRDefault="008D5C16" w:rsidP="008D5C16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4B453470" w14:textId="77777777" w:rsidR="008D5C16" w:rsidRPr="00F406F3" w:rsidRDefault="008D5C16" w:rsidP="008D5C16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288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38F994C3" w14:textId="77777777" w:rsidR="008D5C16" w:rsidRPr="00F406F3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59CCE224" w14:textId="77777777" w:rsidR="008D5C16" w:rsidRPr="007B6F02" w:rsidRDefault="008D5C16" w:rsidP="008D5C16">
      <w:pPr>
        <w:pStyle w:val="Akapitzlist"/>
        <w:keepNext w:val="0"/>
        <w:keepLines w:val="0"/>
        <w:numPr>
          <w:ilvl w:val="0"/>
          <w:numId w:val="44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>
        <w:rPr>
          <w:rFonts w:eastAsiaTheme="minorHAnsi"/>
          <w:b w:val="0"/>
          <w:szCs w:val="22"/>
          <w:lang w:eastAsia="en-US"/>
        </w:rPr>
        <w:t xml:space="preserve">cyjnej na adres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</w:t>
      </w:r>
      <w:r>
        <w:rPr>
          <w:rFonts w:eastAsiaTheme="minorHAnsi"/>
          <w:b w:val="0"/>
          <w:szCs w:val="22"/>
          <w:lang w:val="pl-PL" w:eastAsia="en-US"/>
        </w:rPr>
        <w:t> </w:t>
      </w:r>
      <w:r>
        <w:rPr>
          <w:rFonts w:eastAsiaTheme="minorHAnsi"/>
          <w:b w:val="0"/>
          <w:szCs w:val="22"/>
          <w:lang w:eastAsia="en-US"/>
        </w:rPr>
        <w:t>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240C6F19" w14:textId="4ADD419B" w:rsidR="008D5C16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88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>
        <w:rPr>
          <w:b w:val="0"/>
          <w:i/>
          <w:szCs w:val="22"/>
        </w:rPr>
        <w:t>świadczenie</w:t>
      </w:r>
      <w:r w:rsidRPr="001C55BD">
        <w:rPr>
          <w:b w:val="0"/>
          <w:i/>
          <w:szCs w:val="22"/>
        </w:rPr>
        <w:t xml:space="preserve"> usług rezerwacji, sprzedaży i dostawy biletów lotniczych na przewozy pasażerskie w kraju i poza jego granice, wraz z ubezpieczeniem na czas podróży delegowanych pracowników</w:t>
      </w:r>
      <w:r w:rsidRPr="00853CEE">
        <w:rPr>
          <w:b w:val="0"/>
          <w:i/>
          <w:szCs w:val="22"/>
        </w:rPr>
        <w:t>.</w:t>
      </w:r>
      <w:r>
        <w:rPr>
          <w:b w:val="0"/>
          <w:i/>
          <w:szCs w:val="22"/>
        </w:rPr>
        <w:t xml:space="preserve"> Nr postępowania: 1</w:t>
      </w:r>
      <w:r>
        <w:rPr>
          <w:b w:val="0"/>
          <w:i/>
          <w:szCs w:val="22"/>
          <w:lang w:val="pl-PL"/>
        </w:rPr>
        <w:t>5</w:t>
      </w:r>
      <w:r>
        <w:rPr>
          <w:b w:val="0"/>
          <w:i/>
          <w:szCs w:val="22"/>
        </w:rPr>
        <w:t>/21/TPZNW</w:t>
      </w:r>
      <w:r w:rsidRPr="00853CEE">
        <w:rPr>
          <w:rFonts w:eastAsiaTheme="minorHAnsi"/>
          <w:b w:val="0"/>
          <w:i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udzielonego w trybie podstawowym z obligatoryjnymi negocjacjami art. 275 pkt 3 ustawy PZP</w:t>
      </w:r>
      <w:r>
        <w:rPr>
          <w:rFonts w:eastAsiaTheme="minorHAnsi"/>
          <w:b w:val="0"/>
          <w:szCs w:val="22"/>
          <w:lang w:eastAsia="en-US"/>
        </w:rPr>
        <w:t>;</w:t>
      </w:r>
    </w:p>
    <w:p w14:paraId="0C0EDAC4" w14:textId="2E926EBE" w:rsidR="008D5C16" w:rsidRPr="00D871CA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 xml:space="preserve">Pani/Pana dane osobowe zostały pozyskane </w:t>
      </w:r>
      <w:r w:rsidR="00740387" w:rsidRPr="001708A9">
        <w:rPr>
          <w:b w:val="0"/>
        </w:rPr>
        <w:t>bezpośrednio od Pani/Pana lub</w:t>
      </w:r>
      <w:r w:rsidR="00740387">
        <w:rPr>
          <w:szCs w:val="22"/>
        </w:rPr>
        <w:t xml:space="preserve"> </w:t>
      </w:r>
      <w:r w:rsidRPr="007B6F02">
        <w:rPr>
          <w:b w:val="0"/>
        </w:rPr>
        <w:t>od podmiotu, któ</w:t>
      </w:r>
      <w:r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</w:t>
      </w:r>
      <w:r w:rsidR="00740387">
        <w:rPr>
          <w:b w:val="0"/>
          <w:lang w:val="pl-PL"/>
        </w:rPr>
        <w:t>ego</w:t>
      </w:r>
      <w:r w:rsidRPr="007B6F02">
        <w:rPr>
          <w:b w:val="0"/>
        </w:rPr>
        <w:t xml:space="preserve"> powyżej;</w:t>
      </w:r>
    </w:p>
    <w:p w14:paraId="30EB4C06" w14:textId="77777777" w:rsidR="008D5C16" w:rsidRPr="00D871CA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4DD04C35" w14:textId="42AF3D06" w:rsidR="008D5C16" w:rsidRDefault="00740387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>
        <w:rPr>
          <w:b w:val="0"/>
          <w:lang w:val="pl-PL"/>
        </w:rPr>
        <w:t>o</w:t>
      </w:r>
      <w:r w:rsidR="008D5C16" w:rsidRPr="00072EC0">
        <w:rPr>
          <w:b w:val="0"/>
        </w:rPr>
        <w:t>dbiorcami</w:t>
      </w:r>
      <w:r w:rsidR="008D5C16">
        <w:rPr>
          <w:b w:val="0"/>
          <w:lang w:val="pl-PL"/>
        </w:rPr>
        <w:t xml:space="preserve"> Pani/Pana</w:t>
      </w:r>
      <w:r w:rsidR="008D5C16" w:rsidRPr="00072EC0">
        <w:rPr>
          <w:b w:val="0"/>
        </w:rPr>
        <w:t xml:space="preserve">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4B0878C7" w14:textId="77777777" w:rsidR="008D5C16" w:rsidRPr="00072EC0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 w:rsidRPr="00072EC0">
        <w:rPr>
          <w:b w:val="0"/>
        </w:rPr>
        <w:t xml:space="preserve">odbiorcami Pani/Pana danych osobowych </w:t>
      </w:r>
      <w:r>
        <w:rPr>
          <w:b w:val="0"/>
          <w:lang w:val="pl-PL"/>
        </w:rPr>
        <w:t xml:space="preserve">mogą być </w:t>
      </w:r>
      <w:r w:rsidRPr="00072EC0">
        <w:rPr>
          <w:b w:val="0"/>
        </w:rPr>
        <w:t>osoby lub podmioty, którym udostępniona zostanie dokumentacja postępowania w oparciu o art. 18 oraz art. 74 ustawy PZP;</w:t>
      </w:r>
    </w:p>
    <w:p w14:paraId="1F0E36DF" w14:textId="77777777" w:rsidR="008D5C16" w:rsidRPr="00F406F3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>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7F5BD4E9" w14:textId="77777777" w:rsidR="008D5C16" w:rsidRPr="00F406F3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>
        <w:rPr>
          <w:rFonts w:eastAsiaTheme="minorHAnsi"/>
          <w:b w:val="0"/>
          <w:szCs w:val="22"/>
          <w:lang w:eastAsia="en-US"/>
        </w:rPr>
        <w:t>awy P</w:t>
      </w:r>
      <w:r>
        <w:rPr>
          <w:rFonts w:eastAsiaTheme="minorHAnsi"/>
          <w:b w:val="0"/>
          <w:szCs w:val="22"/>
          <w:lang w:val="pl-PL" w:eastAsia="en-US"/>
        </w:rPr>
        <w:t>ZP</w:t>
      </w:r>
      <w:r>
        <w:rPr>
          <w:rFonts w:eastAsiaTheme="minorHAnsi"/>
          <w:b w:val="0"/>
          <w:szCs w:val="22"/>
          <w:lang w:eastAsia="en-US"/>
        </w:rPr>
        <w:t>, związanym z udziałem w </w:t>
      </w:r>
      <w:r w:rsidRPr="00F406F3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0103EEED" w14:textId="77777777" w:rsidR="008D5C16" w:rsidRDefault="008D5C16" w:rsidP="008D5C16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52E8A2CA" w14:textId="77777777" w:rsidR="00740387" w:rsidRPr="00512593" w:rsidRDefault="00740387" w:rsidP="00740387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512593">
        <w:rPr>
          <w:rFonts w:eastAsiaTheme="minorHAnsi"/>
          <w:b w:val="0"/>
          <w:szCs w:val="22"/>
          <w:lang w:eastAsia="en-US"/>
        </w:rPr>
        <w:lastRenderedPageBreak/>
        <w:t>posiada Pani/Pan:</w:t>
      </w:r>
    </w:p>
    <w:p w14:paraId="41B9FA0C" w14:textId="77777777" w:rsidR="00740387" w:rsidRDefault="00740387" w:rsidP="00740387">
      <w:pPr>
        <w:pStyle w:val="pkt"/>
        <w:numPr>
          <w:ilvl w:val="0"/>
          <w:numId w:val="60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15 RODO prawo dostępu do danych osobowych Pani/Pana dotyczących (</w:t>
      </w:r>
      <w:r w:rsidRPr="00512593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16BA6FF6" w14:textId="77777777" w:rsidR="00740387" w:rsidRDefault="00740387" w:rsidP="00740387">
      <w:pPr>
        <w:pStyle w:val="pkt"/>
        <w:numPr>
          <w:ilvl w:val="0"/>
          <w:numId w:val="60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16 RODO prawo do sprostowania Pani/Pana danych osobowych (</w:t>
      </w:r>
      <w:r w:rsidRPr="00512593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6C1F50A7" w14:textId="77777777" w:rsidR="00740387" w:rsidRDefault="00740387" w:rsidP="00740387">
      <w:pPr>
        <w:pStyle w:val="pkt"/>
        <w:numPr>
          <w:ilvl w:val="0"/>
          <w:numId w:val="60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18 RODO</w:t>
      </w:r>
      <w:r>
        <w:rPr>
          <w:rFonts w:ascii="Times New Roman" w:eastAsiaTheme="minorHAnsi" w:hAnsi="Times New Roman" w:cstheme="majorBidi"/>
          <w:bCs/>
          <w:iCs/>
          <w:sz w:val="22"/>
          <w:szCs w:val="22"/>
          <w:lang w:eastAsia="en-US"/>
        </w:rPr>
        <w:t xml:space="preserve"> 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prawo żądania od administratora ograniczenia przetwarzania danych osobowych z zastrzeżeniem</w:t>
      </w:r>
      <w:r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 </w:t>
      </w:r>
      <w:r w:rsidRPr="00323E42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okresu trwania postępowania o udzielenie zamówienia publicznego oraz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 przypadków, o których mowa w art. 18 ust. 2 RODO (</w:t>
      </w:r>
      <w:r w:rsidRPr="00323E42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50F439F5" w14:textId="2D2862CF" w:rsidR="00740387" w:rsidRPr="00740387" w:rsidRDefault="00740387" w:rsidP="00740387">
      <w:pPr>
        <w:pStyle w:val="pkt"/>
        <w:numPr>
          <w:ilvl w:val="0"/>
          <w:numId w:val="60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740387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2F1FB983" w14:textId="77777777" w:rsidR="00740387" w:rsidRPr="00512593" w:rsidRDefault="00740387" w:rsidP="00740387">
      <w:pPr>
        <w:pStyle w:val="pkt"/>
        <w:numPr>
          <w:ilvl w:val="0"/>
          <w:numId w:val="62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nie przysługuje Pani/Panu:</w:t>
      </w:r>
    </w:p>
    <w:p w14:paraId="27A86EBF" w14:textId="77777777" w:rsidR="00740387" w:rsidRDefault="00740387" w:rsidP="00740387">
      <w:pPr>
        <w:pStyle w:val="pkt"/>
        <w:numPr>
          <w:ilvl w:val="0"/>
          <w:numId w:val="6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w związku z art. 17 ust. 3 lit. b, d lub e RODO prawo do usunięcia danych osobowych;</w:t>
      </w:r>
    </w:p>
    <w:p w14:paraId="39EB862B" w14:textId="1B6228D4" w:rsidR="00740387" w:rsidRDefault="00740387" w:rsidP="00740387">
      <w:pPr>
        <w:pStyle w:val="pkt"/>
        <w:numPr>
          <w:ilvl w:val="0"/>
          <w:numId w:val="6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740387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prawo do przenoszenia danych osobowych, o którym mowa w art. 20 RODO;</w:t>
      </w:r>
    </w:p>
    <w:p w14:paraId="653E4AD5" w14:textId="0486055C" w:rsidR="00740387" w:rsidRPr="00740387" w:rsidRDefault="00740387" w:rsidP="00740387">
      <w:pPr>
        <w:pStyle w:val="pkt"/>
        <w:numPr>
          <w:ilvl w:val="0"/>
          <w:numId w:val="6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740387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85A0F6" w14:textId="2EF716E7" w:rsidR="008D5C16" w:rsidRPr="00C35A27" w:rsidRDefault="008D5C16" w:rsidP="008D5C16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Pani/Pana dane osobowe nie będą przekazywane do państwa trzeciego</w:t>
      </w:r>
      <w:r w:rsidR="00740387">
        <w:rPr>
          <w:rFonts w:eastAsiaTheme="minorHAnsi"/>
          <w:b w:val="0"/>
          <w:szCs w:val="22"/>
          <w:lang w:val="pl-PL" w:eastAsia="en-US"/>
        </w:rPr>
        <w:t>.</w:t>
      </w:r>
    </w:p>
    <w:p w14:paraId="444C50E2" w14:textId="438CE147" w:rsidR="00D92B4A" w:rsidRDefault="008D5C16" w:rsidP="00F76A44">
      <w:pPr>
        <w:spacing w:after="6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786A7F" w14:textId="77777777" w:rsidR="00D92B4A" w:rsidRPr="00E42E09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5506F5F9" w:rsidR="00D92B4A" w:rsidRPr="000B2B9F" w:rsidRDefault="00D92B4A" w:rsidP="00F76A44">
      <w:pPr>
        <w:tabs>
          <w:tab w:val="left" w:pos="0"/>
        </w:tabs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  <w:r w:rsidR="00853C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186E9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316C9C62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F76A44">
      <w:pPr>
        <w:tabs>
          <w:tab w:val="left" w:pos="0"/>
        </w:tabs>
        <w:spacing w:after="60" w:line="360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2AF01BAD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="00D4617A" w:rsidRPr="00D4617A">
        <w:rPr>
          <w:b/>
          <w:i/>
          <w:sz w:val="22"/>
          <w:szCs w:val="22"/>
        </w:rPr>
        <w:t>świadczeni</w:t>
      </w:r>
      <w:r w:rsidR="00A43CBF">
        <w:rPr>
          <w:b/>
          <w:i/>
          <w:sz w:val="22"/>
          <w:szCs w:val="22"/>
        </w:rPr>
        <w:t>e</w:t>
      </w:r>
      <w:r w:rsidR="00D4617A" w:rsidRPr="00D4617A">
        <w:rPr>
          <w:b/>
          <w:i/>
          <w:sz w:val="22"/>
          <w:szCs w:val="22"/>
        </w:rPr>
        <w:t xml:space="preserve"> usług rezerwacji, sprzedaży i dostawy biletów lotniczych na przewozy pasażerskie w kraju i poza jego granice, wraz z ubezpieczeniem na czas p</w:t>
      </w:r>
      <w:r w:rsidR="00D4617A">
        <w:rPr>
          <w:b/>
          <w:i/>
          <w:sz w:val="22"/>
          <w:szCs w:val="22"/>
        </w:rPr>
        <w:t>odróży delegowanych pracowników</w:t>
      </w:r>
      <w:r w:rsidR="00D17D51" w:rsidRPr="00D17D51">
        <w:rPr>
          <w:b/>
          <w:i/>
          <w:sz w:val="22"/>
          <w:szCs w:val="22"/>
        </w:rPr>
        <w:t>.</w:t>
      </w:r>
      <w:r w:rsidR="00D17D51">
        <w:rPr>
          <w:b/>
          <w:i/>
          <w:sz w:val="22"/>
          <w:szCs w:val="22"/>
        </w:rPr>
        <w:t xml:space="preserve"> Nr postępowania: 1</w:t>
      </w:r>
      <w:r w:rsidR="00D4617A">
        <w:rPr>
          <w:b/>
          <w:i/>
          <w:sz w:val="22"/>
          <w:szCs w:val="22"/>
        </w:rPr>
        <w:t>5/21/TPZNW</w:t>
      </w:r>
      <w:r w:rsidR="00D17D51">
        <w:rPr>
          <w:b/>
          <w:i/>
          <w:sz w:val="22"/>
          <w:szCs w:val="22"/>
        </w:rPr>
        <w:t>.</w:t>
      </w:r>
    </w:p>
    <w:p w14:paraId="610C8715" w14:textId="77777777" w:rsidR="00D92B4A" w:rsidRPr="000B2B9F" w:rsidRDefault="00D92B4A" w:rsidP="00F76A44">
      <w:pPr>
        <w:tabs>
          <w:tab w:val="left" w:pos="0"/>
        </w:tabs>
        <w:spacing w:after="60" w:line="360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E9079C" w14:paraId="55A2E032" w14:textId="77777777" w:rsidTr="00D92B4A">
        <w:trPr>
          <w:trHeight w:val="648"/>
        </w:trPr>
        <w:tc>
          <w:tcPr>
            <w:tcW w:w="5000" w:type="pct"/>
            <w:gridSpan w:val="3"/>
          </w:tcPr>
          <w:p w14:paraId="636E854B" w14:textId="77777777" w:rsidR="00853CEE" w:rsidRPr="00E9079C" w:rsidRDefault="00D92B4A" w:rsidP="00D4617A">
            <w:pPr>
              <w:pStyle w:val="Style31"/>
              <w:widowControl/>
              <w:spacing w:after="60" w:line="360" w:lineRule="auto"/>
              <w:ind w:left="3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</w:t>
            </w:r>
            <w:r w:rsidR="00853CEE"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64371B" w14:textId="6295B867" w:rsidR="00D92B4A" w:rsidRPr="00D4617A" w:rsidRDefault="00D4617A" w:rsidP="00D4617A">
            <w:pPr>
              <w:pStyle w:val="Akapitzlist"/>
              <w:spacing w:after="60" w:line="360" w:lineRule="auto"/>
              <w:ind w:left="31"/>
              <w:jc w:val="both"/>
              <w:rPr>
                <w:b w:val="0"/>
                <w:i/>
                <w:szCs w:val="22"/>
              </w:rPr>
            </w:pPr>
            <w:r w:rsidRPr="00D4617A">
              <w:rPr>
                <w:b w:val="0"/>
                <w:i/>
                <w:szCs w:val="22"/>
                <w:lang w:val="pl-PL"/>
              </w:rPr>
              <w:t>Wykonawcy w ciągu ostatnich trzech lat, a jeżeli okres prowadzenia działalności jest krótszy, to w tym okresie zrealizowali lub realizują, w ciągu ostatnich 3 lat przed upływem terminu składania ofert, a jeżeli okres prowadzenia działalności jest krótszy w tym okresie w sposób należyty wykonał, bądź wykonuje, co najmniej dwie usługi zgodne z przedmiotem zamówienia tzn., polegające na rezerwacji, sprzedaży i dostawie biletów lotniczych, każda o wartości, co najmniej 150.000,00 zł brutto, przez okres minimum 12 miesięcy. W przypadku szerszego zakresu umowy, wartość zrealizowanych usług w zakresie rezerwacji, sprzedaży i dostawy biletów lotniczych musiała wynieść, co najmniej 150.000,00 zł brutto i być realizowana przez okres minimum 12 miesięcy.</w:t>
            </w:r>
          </w:p>
        </w:tc>
      </w:tr>
      <w:tr w:rsidR="00C56E14" w:rsidRPr="00E9079C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F26411" w:rsidRPr="00E9079C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E9079C" w:rsidRDefault="00D92B4A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68E453E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7B03578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A41C77C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0AA35E" w14:textId="1CB6E4FA" w:rsidR="00D92B4A" w:rsidRPr="00E9079C" w:rsidRDefault="00D92B4A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E9079C" w:rsidRDefault="00D92B4A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8620517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536A0E48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4512E4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od …..…/…..…./…...............  </w:t>
            </w:r>
          </w:p>
          <w:p w14:paraId="35F2853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33EDD81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26411" w:rsidRPr="00E9079C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E9079C" w:rsidRDefault="00D92B4A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27794D0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30E537B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67A58A1F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70346B8B" w14:textId="77777777" w:rsidTr="00D92B4A">
        <w:trPr>
          <w:trHeight w:val="567"/>
        </w:trPr>
        <w:tc>
          <w:tcPr>
            <w:tcW w:w="285" w:type="pct"/>
            <w:vMerge/>
          </w:tcPr>
          <w:p w14:paraId="156B1903" w14:textId="77777777" w:rsidR="00A410B0" w:rsidRPr="00E9079C" w:rsidRDefault="00A410B0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48AB3426" w14:textId="557911CD" w:rsidR="00A410B0" w:rsidRPr="00E9079C" w:rsidRDefault="00A410B0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6AFC6826" w14:textId="1A785C3E" w:rsidR="00A410B0" w:rsidRPr="00E9079C" w:rsidRDefault="00A410B0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E9079C" w:rsidRDefault="00D92B4A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1CE5133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  <w:tr w:rsidR="00F26411" w:rsidRPr="00E9079C" w14:paraId="5EB1B558" w14:textId="77777777" w:rsidTr="00670D2F">
        <w:trPr>
          <w:trHeight w:val="567"/>
        </w:trPr>
        <w:tc>
          <w:tcPr>
            <w:tcW w:w="285" w:type="pct"/>
            <w:vMerge w:val="restart"/>
          </w:tcPr>
          <w:p w14:paraId="0BCE3D72" w14:textId="77777777" w:rsidR="00031BDF" w:rsidRPr="00E9079C" w:rsidRDefault="00031BDF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217F8A3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6CAA3DDC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A14070D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D5F5E4E" w14:textId="77777777" w:rsidR="00031BDF" w:rsidRPr="00E9079C" w:rsidRDefault="00031BDF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2C1F78C7" w14:textId="77777777" w:rsidTr="00670D2F">
        <w:trPr>
          <w:trHeight w:val="567"/>
        </w:trPr>
        <w:tc>
          <w:tcPr>
            <w:tcW w:w="285" w:type="pct"/>
            <w:vMerge/>
          </w:tcPr>
          <w:p w14:paraId="6286D718" w14:textId="77777777" w:rsidR="00031BDF" w:rsidRPr="00E9079C" w:rsidRDefault="00031BDF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9F6A3A9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35F17279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AC14AE6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632336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5A4A974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7A9B1FCA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26411" w:rsidRPr="00E9079C" w14:paraId="25B4DE4E" w14:textId="77777777" w:rsidTr="00670D2F">
        <w:trPr>
          <w:trHeight w:val="567"/>
        </w:trPr>
        <w:tc>
          <w:tcPr>
            <w:tcW w:w="285" w:type="pct"/>
            <w:vMerge/>
          </w:tcPr>
          <w:p w14:paraId="4E692F74" w14:textId="77777777" w:rsidR="00031BDF" w:rsidRPr="00E9079C" w:rsidRDefault="00031BDF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44E41B8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93BFBBF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4D35A84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1E866A9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67F65610" w14:textId="77777777" w:rsidTr="00670D2F">
        <w:trPr>
          <w:trHeight w:val="567"/>
        </w:trPr>
        <w:tc>
          <w:tcPr>
            <w:tcW w:w="285" w:type="pct"/>
            <w:vMerge/>
          </w:tcPr>
          <w:p w14:paraId="26C124F0" w14:textId="77777777" w:rsidR="00031BDF" w:rsidRPr="00E9079C" w:rsidRDefault="00031BDF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AB2D36B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19658D9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75F7B1A1" w14:textId="77777777" w:rsidTr="00670D2F">
        <w:trPr>
          <w:trHeight w:val="567"/>
        </w:trPr>
        <w:tc>
          <w:tcPr>
            <w:tcW w:w="285" w:type="pct"/>
            <w:vMerge/>
          </w:tcPr>
          <w:p w14:paraId="70508D16" w14:textId="77777777" w:rsidR="00031BDF" w:rsidRPr="00E9079C" w:rsidRDefault="00031BDF" w:rsidP="00A43CBF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D4166B2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10DB579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7A880A6B" w14:textId="10729852" w:rsidR="00D92B4A" w:rsidRPr="000B2B9F" w:rsidRDefault="00D92B4A" w:rsidP="00F76A44">
      <w:pPr>
        <w:spacing w:before="240" w:after="60" w:line="360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  <w:r w:rsidR="00C56E14" w:rsidRPr="00C56E14">
        <w:rPr>
          <w:rStyle w:val="Odwoanieprzypisudolnego"/>
          <w:sz w:val="22"/>
          <w:szCs w:val="22"/>
        </w:rPr>
        <w:t xml:space="preserve"> </w:t>
      </w:r>
      <w:r w:rsidR="00C56E14" w:rsidRPr="000B2B9F">
        <w:rPr>
          <w:rStyle w:val="Odwoanieprzypisudolnego"/>
          <w:sz w:val="22"/>
          <w:szCs w:val="22"/>
        </w:rPr>
        <w:footnoteReference w:id="4"/>
      </w:r>
    </w:p>
    <w:p w14:paraId="50049F16" w14:textId="77777777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31F99728" w14:textId="4106C59B" w:rsidR="00D92B4A" w:rsidRPr="00031BDF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28B46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3FF14FE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77777777" w:rsidR="00D92B4A" w:rsidRPr="000B2B9F" w:rsidRDefault="00D92B4A" w:rsidP="00F76A44">
      <w:pPr>
        <w:spacing w:after="60" w:line="360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14:paraId="5835E57F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Wykonawcy/Wykonawców</w:t>
      </w:r>
    </w:p>
    <w:p w14:paraId="26B211B4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DF4B2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KRS/CEiDG)</w:t>
      </w:r>
    </w:p>
    <w:p w14:paraId="6780FD05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5A779709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FCB59F" w14:textId="306A2E43" w:rsidR="00D92B4A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747D929C" w14:textId="77777777" w:rsidR="00C56E14" w:rsidRPr="00C56E14" w:rsidRDefault="00C56E14" w:rsidP="00F76A44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41D0887D" w14:textId="77777777" w:rsidR="00D92B4A" w:rsidRDefault="00D92B4A" w:rsidP="00F76A44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7810FEF8" w14:textId="77777777" w:rsidR="00D92B4A" w:rsidRDefault="00D92B4A" w:rsidP="00F76A44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2B4494E6" w14:textId="5CBE68EA" w:rsidR="00376512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 w:rsidR="00A43CBF">
        <w:rPr>
          <w:b/>
          <w:i/>
          <w:sz w:val="22"/>
          <w:szCs w:val="22"/>
        </w:rPr>
        <w:t>świadczenie</w:t>
      </w:r>
      <w:r w:rsidR="00A43CBF" w:rsidRPr="00D4617A">
        <w:rPr>
          <w:b/>
          <w:i/>
          <w:sz w:val="22"/>
          <w:szCs w:val="22"/>
        </w:rPr>
        <w:t xml:space="preserve"> usług rezerwacji, sprzedaży i dostawy biletów lotniczych na przewozy pasażerskie w kraju i poza jego granice, wraz z ubezpieczeniem na czas p</w:t>
      </w:r>
      <w:r w:rsidR="00A43CBF">
        <w:rPr>
          <w:b/>
          <w:i/>
          <w:sz w:val="22"/>
          <w:szCs w:val="22"/>
        </w:rPr>
        <w:t>odróży delegowanych pracowników</w:t>
      </w:r>
      <w:r w:rsidR="00A43CBF" w:rsidRPr="00D17D51">
        <w:rPr>
          <w:b/>
          <w:i/>
          <w:sz w:val="22"/>
          <w:szCs w:val="22"/>
        </w:rPr>
        <w:t>.</w:t>
      </w:r>
      <w:r w:rsidR="00A43CBF">
        <w:rPr>
          <w:b/>
          <w:i/>
          <w:sz w:val="22"/>
          <w:szCs w:val="22"/>
        </w:rPr>
        <w:t xml:space="preserve"> Nr postępowania: 15/21/TPZNW.</w:t>
      </w:r>
    </w:p>
    <w:p w14:paraId="413727AF" w14:textId="77777777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</w:p>
    <w:p w14:paraId="7BFA4262" w14:textId="47411902" w:rsidR="00D92B4A" w:rsidRDefault="00D92B4A" w:rsidP="00F76A44">
      <w:pPr>
        <w:tabs>
          <w:tab w:val="left" w:pos="0"/>
        </w:tabs>
        <w:spacing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56"/>
      </w:tblGrid>
      <w:tr w:rsidR="00A43CBF" w:rsidRPr="00B264B7" w14:paraId="22353434" w14:textId="77777777" w:rsidTr="00A43CBF">
        <w:trPr>
          <w:trHeight w:val="577"/>
        </w:trPr>
        <w:tc>
          <w:tcPr>
            <w:tcW w:w="9067" w:type="dxa"/>
          </w:tcPr>
          <w:p w14:paraId="7BD66554" w14:textId="77777777" w:rsidR="00A43CBF" w:rsidRPr="00B264B7" w:rsidRDefault="00A43CBF" w:rsidP="005D0C39">
            <w:pPr>
              <w:spacing w:line="360" w:lineRule="auto"/>
              <w:ind w:right="252"/>
              <w:jc w:val="center"/>
              <w:rPr>
                <w:rFonts w:ascii="Times New Roman" w:hAnsi="Times New Roman"/>
                <w:b/>
                <w:sz w:val="22"/>
              </w:rPr>
            </w:pPr>
            <w:r w:rsidRPr="00B264B7">
              <w:rPr>
                <w:rFonts w:ascii="Times New Roman" w:hAnsi="Times New Roman"/>
                <w:b/>
                <w:sz w:val="22"/>
              </w:rPr>
              <w:t xml:space="preserve">Wymaganie Zamawiającego: </w:t>
            </w:r>
          </w:p>
          <w:p w14:paraId="6AFA3B5A" w14:textId="77777777" w:rsidR="00A43CBF" w:rsidRPr="00B264B7" w:rsidRDefault="00A43CBF" w:rsidP="005D0C39">
            <w:pPr>
              <w:ind w:right="-23"/>
              <w:jc w:val="center"/>
              <w:rPr>
                <w:rFonts w:ascii="Times New Roman" w:hAnsi="Times New Roman"/>
                <w:sz w:val="22"/>
              </w:rPr>
            </w:pPr>
            <w:r w:rsidRPr="00B264B7">
              <w:rPr>
                <w:rFonts w:ascii="Times New Roman" w:hAnsi="Times New Roman"/>
                <w:sz w:val="22"/>
              </w:rPr>
              <w:t>W zakresie warunku - zdolność techniczna lub zawodowa, Wykonawca winien wykazać, że dysponuje lub będzie dysponował:</w:t>
            </w:r>
          </w:p>
          <w:p w14:paraId="1CC3E502" w14:textId="77777777" w:rsidR="00A43CBF" w:rsidRPr="00B264B7" w:rsidRDefault="00A43CBF" w:rsidP="005D0C39">
            <w:pPr>
              <w:ind w:right="-23"/>
              <w:rPr>
                <w:rFonts w:ascii="Times New Roman" w:hAnsi="Times New Roman"/>
                <w:sz w:val="22"/>
              </w:rPr>
            </w:pPr>
          </w:p>
        </w:tc>
      </w:tr>
      <w:tr w:rsidR="00A43CBF" w:rsidRPr="00B264B7" w14:paraId="6BB81E53" w14:textId="77777777" w:rsidTr="00A43CBF">
        <w:trPr>
          <w:trHeight w:val="402"/>
        </w:trPr>
        <w:tc>
          <w:tcPr>
            <w:tcW w:w="9067" w:type="dxa"/>
          </w:tcPr>
          <w:p w14:paraId="6E206463" w14:textId="77777777" w:rsidR="00A43CBF" w:rsidRPr="00B264B7" w:rsidRDefault="00A43CBF" w:rsidP="00A43CBF">
            <w:pPr>
              <w:spacing w:line="360" w:lineRule="auto"/>
              <w:ind w:right="-2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4BB5">
              <w:rPr>
                <w:rFonts w:ascii="Times New Roman" w:hAnsi="Times New Roman"/>
                <w:sz w:val="22"/>
              </w:rPr>
              <w:t>jedną osobą</w:t>
            </w:r>
            <w:r>
              <w:rPr>
                <w:rFonts w:ascii="Times New Roman" w:hAnsi="Times New Roman"/>
                <w:sz w:val="22"/>
              </w:rPr>
              <w:t xml:space="preserve"> (kasjerem)</w:t>
            </w:r>
            <w:r w:rsidRPr="00E54BB5">
              <w:rPr>
                <w:rFonts w:ascii="Times New Roman" w:hAnsi="Times New Roman"/>
                <w:sz w:val="22"/>
              </w:rPr>
              <w:t xml:space="preserve"> obsługującą rezerwacje biletów lotniczych, która posiada minimum 2 letnie doświadczenie w obsłudze rezerwacji biletów lotniczych na przewozy krajowe i zagraniczne.</w:t>
            </w:r>
          </w:p>
        </w:tc>
      </w:tr>
      <w:tr w:rsidR="00A43CBF" w:rsidRPr="00B264B7" w14:paraId="6B92AAA5" w14:textId="77777777" w:rsidTr="00A43CBF">
        <w:tc>
          <w:tcPr>
            <w:tcW w:w="9067" w:type="dxa"/>
          </w:tcPr>
          <w:p w14:paraId="117059CE" w14:textId="77777777" w:rsidR="00A43CBF" w:rsidRPr="00B264B7" w:rsidRDefault="00A43CBF" w:rsidP="00A43CBF">
            <w:pPr>
              <w:pStyle w:val="Akapitzlist"/>
              <w:numPr>
                <w:ilvl w:val="0"/>
                <w:numId w:val="58"/>
              </w:numPr>
              <w:ind w:right="-23"/>
              <w:rPr>
                <w:rFonts w:cs="Times New Roman"/>
                <w:szCs w:val="22"/>
              </w:rPr>
            </w:pPr>
            <w:r w:rsidRPr="00B264B7">
              <w:rPr>
                <w:rFonts w:cs="Times New Roman"/>
                <w:szCs w:val="22"/>
              </w:rPr>
              <w:t>Imię i Nazwisko</w:t>
            </w:r>
          </w:p>
          <w:p w14:paraId="1E31ECDC" w14:textId="77777777" w:rsidR="00A43CBF" w:rsidRPr="00B264B7" w:rsidRDefault="00A43CBF" w:rsidP="005D0C39">
            <w:pPr>
              <w:ind w:left="360" w:right="-23"/>
              <w:rPr>
                <w:rFonts w:ascii="Times New Roman" w:hAnsi="Times New Roman"/>
                <w:szCs w:val="22"/>
              </w:rPr>
            </w:pPr>
            <w:r w:rsidRPr="00B264B7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C587029" w14:textId="77777777" w:rsidR="00A43CBF" w:rsidRPr="00B264B7" w:rsidRDefault="00A43CBF" w:rsidP="005D0C39">
            <w:pPr>
              <w:spacing w:before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14:paraId="67D3D698" w14:textId="77777777" w:rsidR="00A43CBF" w:rsidRDefault="00A43CBF" w:rsidP="00D837FC">
            <w:pPr>
              <w:spacing w:before="240"/>
              <w:ind w:left="316" w:right="-2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</w:t>
            </w:r>
            <w:r w:rsidRPr="00E54BB5">
              <w:rPr>
                <w:rFonts w:ascii="Times New Roman" w:hAnsi="Times New Roman"/>
                <w:bCs/>
                <w:sz w:val="22"/>
                <w:szCs w:val="22"/>
              </w:rPr>
              <w:t xml:space="preserve"> 2 letnie doświadczenie w obsłudze rezerwacji biletów lotniczych na przewozy krajowe i zagraniczne.</w:t>
            </w:r>
          </w:p>
          <w:p w14:paraId="44DC6F3E" w14:textId="77777777" w:rsidR="00A43CBF" w:rsidRPr="00B264B7" w:rsidRDefault="00A43CBF" w:rsidP="005D0C39">
            <w:pPr>
              <w:spacing w:before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14:paraId="57A47830" w14:textId="77777777" w:rsidR="00A43CBF" w:rsidRPr="00B264B7" w:rsidRDefault="00A43CBF" w:rsidP="005D0C39">
            <w:pPr>
              <w:spacing w:before="240" w:after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14:paraId="5BA39B08" w14:textId="77777777" w:rsidR="00A43CBF" w:rsidRPr="00B264B7" w:rsidRDefault="00A43CBF" w:rsidP="005D0C39">
            <w:pPr>
              <w:ind w:left="316" w:right="-23"/>
              <w:rPr>
                <w:rFonts w:ascii="Times New Roman" w:hAnsi="Times New Roman"/>
                <w:sz w:val="22"/>
              </w:rPr>
            </w:pPr>
            <w:r w:rsidRPr="00B264B7">
              <w:rPr>
                <w:rFonts w:ascii="Times New Roman" w:hAnsi="Times New Roman"/>
                <w:sz w:val="22"/>
              </w:rPr>
              <w:t>Informacja o podstawie do dysponowania wyżej wymienioną osobą:</w:t>
            </w:r>
          </w:p>
          <w:p w14:paraId="2E7F7AB1" w14:textId="77777777" w:rsidR="00A43CBF" w:rsidRPr="00B264B7" w:rsidRDefault="00A43CBF" w:rsidP="005D0C39">
            <w:pPr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14:paraId="319973DC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4969B695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24F80C34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AF8EAD9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1A567D5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031466A1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0B1DC0C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02537CA0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E0BC72" w14:textId="77777777" w:rsidR="00D92B4A" w:rsidRPr="00D92B4A" w:rsidRDefault="00D92B4A" w:rsidP="00F76A44">
      <w:pPr>
        <w:spacing w:after="60" w:line="360" w:lineRule="auto"/>
        <w:jc w:val="both"/>
        <w:rPr>
          <w:b/>
          <w:bCs/>
          <w:i/>
          <w:sz w:val="22"/>
          <w:szCs w:val="22"/>
        </w:rPr>
      </w:pPr>
      <w:r w:rsidRPr="00D92B4A">
        <w:rPr>
          <w:b/>
          <w:bCs/>
          <w:i/>
          <w:sz w:val="22"/>
          <w:szCs w:val="22"/>
        </w:rPr>
        <w:br w:type="page"/>
      </w:r>
    </w:p>
    <w:p w14:paraId="3A005E26" w14:textId="14AF63C6" w:rsidR="00280914" w:rsidRPr="005176D1" w:rsidRDefault="00AB37AD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>Załącznik nr 10 do SWZ</w:t>
      </w:r>
    </w:p>
    <w:p w14:paraId="325231A0" w14:textId="15FC1503" w:rsidR="00A43CBF" w:rsidRPr="00C56E14" w:rsidRDefault="00A43CBF" w:rsidP="00A43CBF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Pełna nazwa </w:t>
      </w:r>
      <w:r w:rsidRPr="00C56E14">
        <w:rPr>
          <w:b/>
          <w:sz w:val="22"/>
          <w:szCs w:val="22"/>
        </w:rPr>
        <w:t>Wykonawców</w:t>
      </w:r>
    </w:p>
    <w:p w14:paraId="164685D8" w14:textId="77777777" w:rsidR="00A43CBF" w:rsidRPr="00C56E14" w:rsidRDefault="00A43CBF" w:rsidP="00A43CBF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96438" w14:textId="77777777" w:rsidR="00A43CBF" w:rsidRPr="00C56E14" w:rsidRDefault="00A43CBF" w:rsidP="00A43CBF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KRS/CEiDG)</w:t>
      </w:r>
    </w:p>
    <w:p w14:paraId="73D68D62" w14:textId="77777777" w:rsidR="00A43CBF" w:rsidRPr="00C56E14" w:rsidRDefault="00A43CBF" w:rsidP="00A43CBF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08FAEF07" w14:textId="77777777" w:rsidR="00A43CBF" w:rsidRPr="00C56E14" w:rsidRDefault="00A43CBF" w:rsidP="00A43CBF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B08DED" w14:textId="77777777" w:rsidR="00A43CBF" w:rsidRDefault="00A43CBF" w:rsidP="00A43CBF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279371C2" w14:textId="0DBCD3B3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201227BC" w14:textId="2C3CD1F8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F76A44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F76A44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F76A44">
      <w:pPr>
        <w:spacing w:after="60" w:line="360" w:lineRule="auto"/>
        <w:rPr>
          <w:sz w:val="22"/>
          <w:szCs w:val="22"/>
        </w:rPr>
      </w:pPr>
    </w:p>
    <w:p w14:paraId="24636F23" w14:textId="67385917" w:rsidR="009466DF" w:rsidRPr="008110FE" w:rsidRDefault="009466DF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r w:rsidR="00C656DD" w:rsidRPr="008110FE">
        <w:rPr>
          <w:sz w:val="22"/>
          <w:szCs w:val="22"/>
        </w:rPr>
        <w:t>PZP</w:t>
      </w:r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1C38BA43" w:rsidR="00B101D8" w:rsidRPr="009466DF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627B9A64" w14:textId="77777777" w:rsidR="00B101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645D4B92" w:rsidR="001B56A2" w:rsidRDefault="001B56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59238A" w14:textId="29174F66" w:rsidR="001B56A2" w:rsidRPr="001B56A2" w:rsidRDefault="001B56A2" w:rsidP="001B56A2">
      <w:pPr>
        <w:spacing w:after="60" w:line="360" w:lineRule="auto"/>
        <w:ind w:right="-830"/>
        <w:jc w:val="right"/>
        <w:outlineLvl w:val="0"/>
        <w:rPr>
          <w:b/>
          <w:i/>
          <w:sz w:val="22"/>
          <w:szCs w:val="22"/>
        </w:rPr>
      </w:pPr>
      <w:r w:rsidRPr="001B56A2">
        <w:rPr>
          <w:b/>
          <w:i/>
          <w:sz w:val="22"/>
          <w:szCs w:val="22"/>
        </w:rPr>
        <w:lastRenderedPageBreak/>
        <w:t>Załącznik nr 11 do SWZ</w:t>
      </w:r>
    </w:p>
    <w:p w14:paraId="2B04E4B7" w14:textId="7CE348F9" w:rsidR="001B56A2" w:rsidRPr="00C56E14" w:rsidRDefault="001B56A2" w:rsidP="001B56A2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Pełna nazwa </w:t>
      </w:r>
      <w:r w:rsidRPr="00C56E14">
        <w:rPr>
          <w:b/>
          <w:sz w:val="22"/>
          <w:szCs w:val="22"/>
        </w:rPr>
        <w:t>Wykonawc</w:t>
      </w:r>
      <w:r w:rsidR="00D837FC">
        <w:rPr>
          <w:b/>
          <w:sz w:val="22"/>
          <w:szCs w:val="22"/>
        </w:rPr>
        <w:t>y/ Wykonawc</w:t>
      </w:r>
      <w:r w:rsidRPr="00C56E14">
        <w:rPr>
          <w:b/>
          <w:sz w:val="22"/>
          <w:szCs w:val="22"/>
        </w:rPr>
        <w:t>ów</w:t>
      </w:r>
    </w:p>
    <w:p w14:paraId="75C6F899" w14:textId="77777777" w:rsidR="001B56A2" w:rsidRPr="00C56E14" w:rsidRDefault="001B56A2" w:rsidP="001B56A2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C07A8" w14:textId="77777777" w:rsidR="001B56A2" w:rsidRPr="00C56E14" w:rsidRDefault="001B56A2" w:rsidP="001B56A2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KRS/CEiDG)</w:t>
      </w:r>
    </w:p>
    <w:p w14:paraId="32FE9E76" w14:textId="77777777" w:rsidR="001B56A2" w:rsidRPr="00C56E14" w:rsidRDefault="001B56A2" w:rsidP="001B56A2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6D11D408" w14:textId="77777777" w:rsidR="001B56A2" w:rsidRPr="00C56E14" w:rsidRDefault="001B56A2" w:rsidP="001B56A2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0001577" w14:textId="3E874120" w:rsidR="001B56A2" w:rsidRDefault="001B56A2" w:rsidP="001B56A2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65DA2D42" w14:textId="77777777" w:rsidR="00B83D86" w:rsidRDefault="00B83D86" w:rsidP="001B56A2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0D3DA4C2" w14:textId="69F99471" w:rsidR="001B56A2" w:rsidRDefault="001B56A2" w:rsidP="007B4817">
      <w:pPr>
        <w:spacing w:after="60" w:line="360" w:lineRule="auto"/>
        <w:ind w:right="-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WYKAZ POŁĄCZEŃ NA POTRZEBY KRYTERIUM OCENY OFERT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2693"/>
      </w:tblGrid>
      <w:tr w:rsidR="00FD2A89" w:rsidRPr="00FD2A89" w14:paraId="5FC99884" w14:textId="6E260F8F" w:rsidTr="00FD2A89">
        <w:tc>
          <w:tcPr>
            <w:tcW w:w="704" w:type="dxa"/>
            <w:vAlign w:val="center"/>
          </w:tcPr>
          <w:p w14:paraId="4425F49A" w14:textId="30F78903" w:rsidR="00FD2A89" w:rsidRPr="00FD2A89" w:rsidRDefault="00FD2A89" w:rsidP="00B83D86">
            <w:pPr>
              <w:tabs>
                <w:tab w:val="left" w:pos="0"/>
              </w:tabs>
              <w:spacing w:line="360" w:lineRule="auto"/>
              <w:ind w:right="-107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D2A89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r w:rsidRPr="00FD2A89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5"/>
            </w:r>
            <w:r w:rsidRPr="00FD2A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1482ADB8" w14:textId="5D3CD3C2" w:rsidR="00FD2A89" w:rsidRPr="00FD2A89" w:rsidRDefault="00FD2A89" w:rsidP="00B83D86">
            <w:pPr>
              <w:spacing w:line="360" w:lineRule="auto"/>
              <w:ind w:left="-104" w:right="-11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D2A89">
              <w:rPr>
                <w:rFonts w:ascii="Times New Roman" w:hAnsi="Times New Roman"/>
                <w:b/>
                <w:sz w:val="22"/>
                <w:szCs w:val="22"/>
              </w:rPr>
              <w:t>Data i godzina dokonania rezerwacji</w:t>
            </w:r>
          </w:p>
        </w:tc>
        <w:tc>
          <w:tcPr>
            <w:tcW w:w="3544" w:type="dxa"/>
            <w:vAlign w:val="center"/>
          </w:tcPr>
          <w:p w14:paraId="434629BF" w14:textId="16AD6183" w:rsidR="00FD2A89" w:rsidRPr="00FD2A89" w:rsidRDefault="00FD2A89" w:rsidP="00B83D86">
            <w:pPr>
              <w:spacing w:line="360" w:lineRule="auto"/>
              <w:ind w:left="-104" w:right="-11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D2A89">
              <w:rPr>
                <w:rFonts w:ascii="Times New Roman" w:hAnsi="Times New Roman"/>
                <w:b/>
                <w:sz w:val="22"/>
                <w:szCs w:val="22"/>
              </w:rPr>
              <w:t>Szczegóły lotu</w:t>
            </w:r>
          </w:p>
        </w:tc>
        <w:tc>
          <w:tcPr>
            <w:tcW w:w="2693" w:type="dxa"/>
            <w:vAlign w:val="center"/>
          </w:tcPr>
          <w:p w14:paraId="452FE20D" w14:textId="336D9F4D" w:rsidR="00FD2A89" w:rsidRPr="00FD2A89" w:rsidRDefault="00FD2A89" w:rsidP="00B83D86">
            <w:pPr>
              <w:spacing w:line="360" w:lineRule="auto"/>
              <w:ind w:left="-111" w:right="-102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D2A89">
              <w:rPr>
                <w:rFonts w:ascii="Times New Roman" w:hAnsi="Times New Roman"/>
                <w:b/>
                <w:sz w:val="22"/>
                <w:szCs w:val="22"/>
              </w:rPr>
              <w:t>Nr Załącznika do oferty potwierdzającego rezerwację.</w:t>
            </w:r>
          </w:p>
        </w:tc>
      </w:tr>
      <w:tr w:rsidR="00FD2A89" w:rsidRPr="00FD2A89" w14:paraId="66F6AD56" w14:textId="58FFE55D" w:rsidTr="00FD2A89">
        <w:tc>
          <w:tcPr>
            <w:tcW w:w="704" w:type="dxa"/>
          </w:tcPr>
          <w:p w14:paraId="53ECF477" w14:textId="77777777" w:rsidR="00FD2A89" w:rsidRPr="00FD2A89" w:rsidRDefault="00FD2A89" w:rsidP="00B83D86">
            <w:pPr>
              <w:spacing w:after="60" w:line="360" w:lineRule="auto"/>
              <w:ind w:right="-83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5D6AE1" w14:textId="77777777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01A289" w14:textId="744F1820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0EF60D" w14:textId="75BC61D2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2A89" w:rsidRPr="00FD2A89" w14:paraId="40C1B4A2" w14:textId="150245B0" w:rsidTr="00FD2A89">
        <w:tc>
          <w:tcPr>
            <w:tcW w:w="704" w:type="dxa"/>
          </w:tcPr>
          <w:p w14:paraId="20649CC1" w14:textId="77777777" w:rsidR="00FD2A89" w:rsidRPr="00FD2A89" w:rsidRDefault="00FD2A89" w:rsidP="00B83D86">
            <w:pPr>
              <w:spacing w:after="60" w:line="360" w:lineRule="auto"/>
              <w:ind w:right="-83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2E947A" w14:textId="77777777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9B2C35" w14:textId="2FD9F8E7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38393F" w14:textId="74C53550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2A89" w:rsidRPr="00FD2A89" w14:paraId="3B85951F" w14:textId="6EF8E439" w:rsidTr="00FD2A89">
        <w:tc>
          <w:tcPr>
            <w:tcW w:w="704" w:type="dxa"/>
          </w:tcPr>
          <w:p w14:paraId="623B740E" w14:textId="77777777" w:rsidR="00FD2A89" w:rsidRPr="00FD2A89" w:rsidRDefault="00FD2A89" w:rsidP="00B83D86">
            <w:pPr>
              <w:spacing w:after="60" w:line="360" w:lineRule="auto"/>
              <w:ind w:right="-83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97B54F" w14:textId="77777777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28B45C" w14:textId="0E02EF01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5863B4" w14:textId="77FBC7B0" w:rsidR="00FD2A89" w:rsidRPr="00FD2A89" w:rsidRDefault="00FD2A89" w:rsidP="001B56A2">
            <w:pPr>
              <w:spacing w:after="60" w:line="360" w:lineRule="auto"/>
              <w:ind w:right="-83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C0A17F" w14:textId="77777777" w:rsidR="001B56A2" w:rsidRPr="001B56A2" w:rsidRDefault="001B56A2" w:rsidP="001B56A2">
      <w:pPr>
        <w:spacing w:after="60" w:line="360" w:lineRule="auto"/>
        <w:ind w:right="-830"/>
        <w:jc w:val="center"/>
        <w:outlineLvl w:val="0"/>
        <w:rPr>
          <w:b/>
          <w:sz w:val="22"/>
          <w:szCs w:val="22"/>
        </w:rPr>
      </w:pPr>
    </w:p>
    <w:p w14:paraId="12404AE3" w14:textId="1F90B36A" w:rsidR="001B56A2" w:rsidRDefault="007B4817" w:rsidP="007B4817">
      <w:pPr>
        <w:spacing w:after="60" w:line="360" w:lineRule="auto"/>
        <w:ind w:right="-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Do niniejszego wykazu, dołączam dowody potwierdzające dokonanie rezerwacji lotów zgodnych z wymaganiami Zamawiającego opisanymi w rozdziale XVII SWZ.</w:t>
      </w:r>
    </w:p>
    <w:p w14:paraId="351E50B7" w14:textId="77777777" w:rsidR="007B4817" w:rsidRDefault="007B4817" w:rsidP="001B56A2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14D622AD" w14:textId="77777777" w:rsidR="001B56A2" w:rsidRDefault="001B56A2" w:rsidP="001B56A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75FD11A0" w14:textId="77777777" w:rsidR="001B56A2" w:rsidRPr="00E255D8" w:rsidRDefault="001B56A2" w:rsidP="001B56A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89A0B9C" w14:textId="77777777" w:rsidR="001B56A2" w:rsidRPr="00E255D8" w:rsidRDefault="001B56A2" w:rsidP="001B56A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18BC031E" w14:textId="77777777" w:rsidR="001B56A2" w:rsidRDefault="001B56A2" w:rsidP="001B56A2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A2912C1" w14:textId="77777777" w:rsidR="00B101D8" w:rsidRP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0AF6" w14:textId="77777777" w:rsidR="00223ACD" w:rsidRDefault="00223ACD">
      <w:r>
        <w:separator/>
      </w:r>
    </w:p>
  </w:endnote>
  <w:endnote w:type="continuationSeparator" w:id="0">
    <w:p w14:paraId="791C46AB" w14:textId="77777777" w:rsidR="00223ACD" w:rsidRDefault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0A46DC01" w:rsidR="00173C4E" w:rsidRPr="000F7480" w:rsidRDefault="00173C4E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99285F">
      <w:rPr>
        <w:noProof/>
        <w:sz w:val="20"/>
      </w:rPr>
      <w:t>3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99285F">
      <w:rPr>
        <w:noProof/>
        <w:sz w:val="20"/>
      </w:rPr>
      <w:t>18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1C292165" w:rsidR="00173C4E" w:rsidRPr="000F7480" w:rsidRDefault="00173C4E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99285F">
      <w:rPr>
        <w:bCs/>
        <w:noProof/>
        <w:sz w:val="20"/>
      </w:rPr>
      <w:t>18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99285F">
      <w:rPr>
        <w:bCs/>
        <w:noProof/>
        <w:sz w:val="20"/>
      </w:rPr>
      <w:t>18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CCEA" w14:textId="77777777" w:rsidR="00223ACD" w:rsidRDefault="00223ACD">
      <w:r>
        <w:separator/>
      </w:r>
    </w:p>
  </w:footnote>
  <w:footnote w:type="continuationSeparator" w:id="0">
    <w:p w14:paraId="51DC92E0" w14:textId="77777777" w:rsidR="00223ACD" w:rsidRDefault="00223ACD">
      <w:r>
        <w:continuationSeparator/>
      </w:r>
    </w:p>
  </w:footnote>
  <w:footnote w:id="1">
    <w:p w14:paraId="229A9F64" w14:textId="77777777" w:rsidR="00173C4E" w:rsidRPr="00410A27" w:rsidRDefault="00173C4E" w:rsidP="00984EF9">
      <w:pPr>
        <w:pStyle w:val="Tekstpodstawowy"/>
        <w:spacing w:line="264" w:lineRule="auto"/>
        <w:rPr>
          <w:b w:val="0"/>
          <w:sz w:val="16"/>
          <w:szCs w:val="16"/>
        </w:rPr>
      </w:pPr>
      <w:r w:rsidRPr="00984EF9">
        <w:rPr>
          <w:rStyle w:val="Odwoanieprzypisudolnego"/>
          <w:b w:val="0"/>
          <w:sz w:val="20"/>
        </w:rPr>
        <w:footnoteRef/>
      </w:r>
      <w:r w:rsidRPr="00984EF9">
        <w:rPr>
          <w:b w:val="0"/>
          <w:sz w:val="20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58ECEFB0" w14:textId="20E187DC" w:rsidR="00173C4E" w:rsidRDefault="00173C4E" w:rsidP="00984EF9">
      <w:pPr>
        <w:pStyle w:val="Tekstprzypisudolnego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7F40F413" w14:textId="77777777" w:rsidR="00173C4E" w:rsidRPr="00762EDD" w:rsidRDefault="00173C4E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173C4E" w:rsidRPr="00762EDD" w:rsidRDefault="00173C4E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73C4E" w:rsidRPr="000B2B9F" w:rsidRDefault="00173C4E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C2B02" w14:textId="77777777" w:rsidR="00173C4E" w:rsidRPr="00410A27" w:rsidRDefault="00173C4E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173C4E" w:rsidRPr="00410A27" w:rsidRDefault="00173C4E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6BBB6DDD" w14:textId="77777777" w:rsidR="00173C4E" w:rsidRDefault="00173C4E" w:rsidP="00C5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  <w:footnote w:id="5">
    <w:p w14:paraId="234FF89B" w14:textId="77EDC091" w:rsidR="00173C4E" w:rsidRDefault="00173C4E">
      <w:pPr>
        <w:pStyle w:val="Tekstprzypisudolnego"/>
      </w:pPr>
      <w:r>
        <w:rPr>
          <w:rStyle w:val="Odwoanieprzypisudolnego"/>
        </w:rPr>
        <w:footnoteRef/>
      </w:r>
      <w:r>
        <w:t xml:space="preserve"> Powielić wiersze, jeśli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73C4E" w:rsidRDefault="00173C4E" w:rsidP="00D92B4A">
    <w:pPr>
      <w:pStyle w:val="Nagwek"/>
      <w:tabs>
        <w:tab w:val="left" w:pos="3828"/>
      </w:tabs>
    </w:pPr>
  </w:p>
  <w:p w14:paraId="6D0E21BD" w14:textId="77777777" w:rsidR="00173C4E" w:rsidRPr="00374DC2" w:rsidRDefault="00173C4E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173C4E" w:rsidRPr="000C12CC" w:rsidRDefault="00173C4E" w:rsidP="000C12CC">
    <w:pPr>
      <w:tabs>
        <w:tab w:val="center" w:pos="4536"/>
        <w:tab w:val="right" w:pos="9072"/>
      </w:tabs>
    </w:pPr>
  </w:p>
  <w:p w14:paraId="671A1669" w14:textId="77777777" w:rsidR="00173C4E" w:rsidRPr="000C12CC" w:rsidRDefault="00173C4E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73C4E" w:rsidRDefault="00173C4E"/>
  <w:p w14:paraId="7A151800" w14:textId="77777777" w:rsidR="00173C4E" w:rsidRDefault="00173C4E"/>
  <w:p w14:paraId="05A91EFB" w14:textId="77777777" w:rsidR="00173C4E" w:rsidRDefault="00173C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2D41117"/>
    <w:multiLevelType w:val="hybridMultilevel"/>
    <w:tmpl w:val="81ECD0B4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7F3D9B"/>
    <w:multiLevelType w:val="hybridMultilevel"/>
    <w:tmpl w:val="6218A15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22C10ABF"/>
    <w:multiLevelType w:val="hybridMultilevel"/>
    <w:tmpl w:val="C68A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8916AD"/>
    <w:multiLevelType w:val="multilevel"/>
    <w:tmpl w:val="7D68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D4E3C84"/>
    <w:multiLevelType w:val="hybridMultilevel"/>
    <w:tmpl w:val="BC64E9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3D2A36CC"/>
    <w:multiLevelType w:val="multilevel"/>
    <w:tmpl w:val="3B7EE4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3D3E2ACA"/>
    <w:multiLevelType w:val="multilevel"/>
    <w:tmpl w:val="646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880C11"/>
    <w:multiLevelType w:val="hybridMultilevel"/>
    <w:tmpl w:val="727C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35EF1"/>
    <w:multiLevelType w:val="multilevel"/>
    <w:tmpl w:val="A9EE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.%3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9E26BD"/>
    <w:multiLevelType w:val="multilevel"/>
    <w:tmpl w:val="74AC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F54C98"/>
    <w:multiLevelType w:val="hybridMultilevel"/>
    <w:tmpl w:val="4FD0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 w15:restartNumberingAfterBreak="0">
    <w:nsid w:val="60415B90"/>
    <w:multiLevelType w:val="multilevel"/>
    <w:tmpl w:val="BF5CD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58C6E45"/>
    <w:multiLevelType w:val="multilevel"/>
    <w:tmpl w:val="2C74AA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B3604"/>
    <w:multiLevelType w:val="multilevel"/>
    <w:tmpl w:val="0E02E600"/>
    <w:numStyleLink w:val="Styl4"/>
  </w:abstractNum>
  <w:abstractNum w:abstractNumId="64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EE33877"/>
    <w:multiLevelType w:val="multilevel"/>
    <w:tmpl w:val="62F4C9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2365B96"/>
    <w:multiLevelType w:val="hybridMultilevel"/>
    <w:tmpl w:val="5AC6D810"/>
    <w:lvl w:ilvl="0" w:tplc="7660D18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8" w15:restartNumberingAfterBreak="0">
    <w:nsid w:val="72562D31"/>
    <w:multiLevelType w:val="hybridMultilevel"/>
    <w:tmpl w:val="EB4C4592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F487B"/>
    <w:multiLevelType w:val="hybridMultilevel"/>
    <w:tmpl w:val="AC98CE3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3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5"/>
  </w:num>
  <w:num w:numId="2">
    <w:abstractNumId w:val="16"/>
  </w:num>
  <w:num w:numId="3">
    <w:abstractNumId w:val="69"/>
  </w:num>
  <w:num w:numId="4">
    <w:abstractNumId w:val="0"/>
  </w:num>
  <w:num w:numId="5">
    <w:abstractNumId w:val="14"/>
  </w:num>
  <w:num w:numId="6">
    <w:abstractNumId w:val="13"/>
  </w:num>
  <w:num w:numId="7">
    <w:abstractNumId w:val="29"/>
  </w:num>
  <w:num w:numId="8">
    <w:abstractNumId w:val="19"/>
  </w:num>
  <w:num w:numId="9">
    <w:abstractNumId w:val="22"/>
  </w:num>
  <w:num w:numId="10">
    <w:abstractNumId w:val="53"/>
  </w:num>
  <w:num w:numId="11">
    <w:abstractNumId w:val="46"/>
  </w:num>
  <w:num w:numId="12">
    <w:abstractNumId w:val="32"/>
  </w:num>
  <w:num w:numId="13">
    <w:abstractNumId w:val="15"/>
  </w:num>
  <w:num w:numId="14">
    <w:abstractNumId w:val="58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26"/>
  </w:num>
  <w:num w:numId="17">
    <w:abstractNumId w:val="42"/>
  </w:num>
  <w:num w:numId="18">
    <w:abstractNumId w:val="33"/>
  </w:num>
  <w:num w:numId="19">
    <w:abstractNumId w:val="47"/>
  </w:num>
  <w:num w:numId="20">
    <w:abstractNumId w:val="48"/>
  </w:num>
  <w:num w:numId="21">
    <w:abstractNumId w:val="34"/>
  </w:num>
  <w:num w:numId="22">
    <w:abstractNumId w:val="23"/>
  </w:num>
  <w:num w:numId="23">
    <w:abstractNumId w:val="45"/>
  </w:num>
  <w:num w:numId="24">
    <w:abstractNumId w:val="21"/>
  </w:num>
  <w:num w:numId="25">
    <w:abstractNumId w:val="60"/>
  </w:num>
  <w:num w:numId="26">
    <w:abstractNumId w:val="31"/>
  </w:num>
  <w:num w:numId="27">
    <w:abstractNumId w:val="49"/>
  </w:num>
  <w:num w:numId="28">
    <w:abstractNumId w:val="70"/>
  </w:num>
  <w:num w:numId="29">
    <w:abstractNumId w:val="52"/>
  </w:num>
  <w:num w:numId="30">
    <w:abstractNumId w:val="20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66"/>
  </w:num>
  <w:num w:numId="32">
    <w:abstractNumId w:val="39"/>
  </w:num>
  <w:num w:numId="33">
    <w:abstractNumId w:val="64"/>
  </w:num>
  <w:num w:numId="34">
    <w:abstractNumId w:val="73"/>
  </w:num>
  <w:num w:numId="35">
    <w:abstractNumId w:val="18"/>
  </w:num>
  <w:num w:numId="36">
    <w:abstractNumId w:val="12"/>
  </w:num>
  <w:num w:numId="37">
    <w:abstractNumId w:val="71"/>
  </w:num>
  <w:num w:numId="38">
    <w:abstractNumId w:val="63"/>
  </w:num>
  <w:num w:numId="39">
    <w:abstractNumId w:val="55"/>
  </w:num>
  <w:num w:numId="40">
    <w:abstractNumId w:val="27"/>
  </w:num>
  <w:num w:numId="41">
    <w:abstractNumId w:val="50"/>
  </w:num>
  <w:num w:numId="42">
    <w:abstractNumId w:val="62"/>
  </w:num>
  <w:num w:numId="43">
    <w:abstractNumId w:val="54"/>
  </w:num>
  <w:num w:numId="44">
    <w:abstractNumId w:val="51"/>
  </w:num>
  <w:num w:numId="45">
    <w:abstractNumId w:val="38"/>
  </w:num>
  <w:num w:numId="46">
    <w:abstractNumId w:val="37"/>
  </w:num>
  <w:num w:numId="47">
    <w:abstractNumId w:val="59"/>
  </w:num>
  <w:num w:numId="48">
    <w:abstractNumId w:val="56"/>
  </w:num>
  <w:num w:numId="49">
    <w:abstractNumId w:val="41"/>
  </w:num>
  <w:num w:numId="50">
    <w:abstractNumId w:val="35"/>
  </w:num>
  <w:num w:numId="51">
    <w:abstractNumId w:val="61"/>
  </w:num>
  <w:num w:numId="52">
    <w:abstractNumId w:val="28"/>
  </w:num>
  <w:num w:numId="53">
    <w:abstractNumId w:val="44"/>
  </w:num>
  <w:num w:numId="54">
    <w:abstractNumId w:val="36"/>
  </w:num>
  <w:num w:numId="55">
    <w:abstractNumId w:val="30"/>
  </w:num>
  <w:num w:numId="56">
    <w:abstractNumId w:val="24"/>
  </w:num>
  <w:num w:numId="57">
    <w:abstractNumId w:val="72"/>
  </w:num>
  <w:num w:numId="58">
    <w:abstractNumId w:val="43"/>
  </w:num>
  <w:num w:numId="59">
    <w:abstractNumId w:val="25"/>
  </w:num>
  <w:num w:numId="60">
    <w:abstractNumId w:val="17"/>
  </w:num>
  <w:num w:numId="61">
    <w:abstractNumId w:val="67"/>
  </w:num>
  <w:num w:numId="62">
    <w:abstractNumId w:val="57"/>
  </w:num>
  <w:num w:numId="63">
    <w:abstractNumId w:val="6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2ED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3DC9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5391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703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193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139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11F"/>
    <w:rsid w:val="000F13C5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32A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387C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47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8BA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3C4E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538B"/>
    <w:rsid w:val="00186B59"/>
    <w:rsid w:val="001878AF"/>
    <w:rsid w:val="001879ED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56A2"/>
    <w:rsid w:val="001B73A3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5BD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3ACD"/>
    <w:rsid w:val="00224ADF"/>
    <w:rsid w:val="00224C37"/>
    <w:rsid w:val="00224E38"/>
    <w:rsid w:val="00225089"/>
    <w:rsid w:val="0022527F"/>
    <w:rsid w:val="00225801"/>
    <w:rsid w:val="0022687E"/>
    <w:rsid w:val="00227284"/>
    <w:rsid w:val="002274F7"/>
    <w:rsid w:val="00227A8D"/>
    <w:rsid w:val="00227EA9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5D5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600"/>
    <w:rsid w:val="002E6A59"/>
    <w:rsid w:val="002E6D5B"/>
    <w:rsid w:val="002E7538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373"/>
    <w:rsid w:val="003425D1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190"/>
    <w:rsid w:val="003529CE"/>
    <w:rsid w:val="0035324E"/>
    <w:rsid w:val="003539C0"/>
    <w:rsid w:val="00355512"/>
    <w:rsid w:val="00355691"/>
    <w:rsid w:val="00355E3B"/>
    <w:rsid w:val="0035650F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1FFA"/>
    <w:rsid w:val="003A254A"/>
    <w:rsid w:val="003A2B68"/>
    <w:rsid w:val="003A2C7C"/>
    <w:rsid w:val="003A3401"/>
    <w:rsid w:val="003A439A"/>
    <w:rsid w:val="003A43DE"/>
    <w:rsid w:val="003A4DBE"/>
    <w:rsid w:val="003A5082"/>
    <w:rsid w:val="003A5285"/>
    <w:rsid w:val="003A5333"/>
    <w:rsid w:val="003A5614"/>
    <w:rsid w:val="003A5D13"/>
    <w:rsid w:val="003A5F26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1CF3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38D"/>
    <w:rsid w:val="0040544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2D9B"/>
    <w:rsid w:val="00423EDF"/>
    <w:rsid w:val="00424174"/>
    <w:rsid w:val="00424DCE"/>
    <w:rsid w:val="004252B8"/>
    <w:rsid w:val="004257B1"/>
    <w:rsid w:val="00425E73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298"/>
    <w:rsid w:val="00443732"/>
    <w:rsid w:val="004439B4"/>
    <w:rsid w:val="00443F7E"/>
    <w:rsid w:val="0044560F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154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D77DB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4B79"/>
    <w:rsid w:val="00514E0B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1AFE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3D"/>
    <w:rsid w:val="00594480"/>
    <w:rsid w:val="00595189"/>
    <w:rsid w:val="00595193"/>
    <w:rsid w:val="0059599A"/>
    <w:rsid w:val="00595F2D"/>
    <w:rsid w:val="00596AA8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AD3"/>
    <w:rsid w:val="005B5D54"/>
    <w:rsid w:val="005B5DC1"/>
    <w:rsid w:val="005B5FEE"/>
    <w:rsid w:val="005B60B4"/>
    <w:rsid w:val="005B723D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C39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08F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52C"/>
    <w:rsid w:val="00610D05"/>
    <w:rsid w:val="00611F51"/>
    <w:rsid w:val="006122FE"/>
    <w:rsid w:val="0061243E"/>
    <w:rsid w:val="00612B0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BFC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DD"/>
    <w:rsid w:val="006D218E"/>
    <w:rsid w:val="006D23DC"/>
    <w:rsid w:val="006D26CC"/>
    <w:rsid w:val="006D2869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44B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387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0C37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2B6C"/>
    <w:rsid w:val="007B32BD"/>
    <w:rsid w:val="007B3963"/>
    <w:rsid w:val="007B4817"/>
    <w:rsid w:val="007B4ADF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4EF2"/>
    <w:rsid w:val="007F57A1"/>
    <w:rsid w:val="007F5867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9CE"/>
    <w:rsid w:val="00815C6A"/>
    <w:rsid w:val="00815FC9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4AD"/>
    <w:rsid w:val="00837879"/>
    <w:rsid w:val="00837EA8"/>
    <w:rsid w:val="0084032F"/>
    <w:rsid w:val="008412DA"/>
    <w:rsid w:val="0084141A"/>
    <w:rsid w:val="00841FE4"/>
    <w:rsid w:val="00842AF4"/>
    <w:rsid w:val="008430B6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7D2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46A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5A56"/>
    <w:rsid w:val="008D5C16"/>
    <w:rsid w:val="008D601A"/>
    <w:rsid w:val="008D637D"/>
    <w:rsid w:val="008D6870"/>
    <w:rsid w:val="008D69B5"/>
    <w:rsid w:val="008D6A4D"/>
    <w:rsid w:val="008E001C"/>
    <w:rsid w:val="008E0AB4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49F9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027F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3BC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9DB"/>
    <w:rsid w:val="00957C15"/>
    <w:rsid w:val="009616E8"/>
    <w:rsid w:val="00961E72"/>
    <w:rsid w:val="00961EAE"/>
    <w:rsid w:val="009624F1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12F5"/>
    <w:rsid w:val="00982A06"/>
    <w:rsid w:val="00982FCA"/>
    <w:rsid w:val="0098380F"/>
    <w:rsid w:val="009839FE"/>
    <w:rsid w:val="00983D62"/>
    <w:rsid w:val="0098412E"/>
    <w:rsid w:val="00984C5F"/>
    <w:rsid w:val="00984EF9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85F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432F"/>
    <w:rsid w:val="009A5628"/>
    <w:rsid w:val="009A59F3"/>
    <w:rsid w:val="009A5A8C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1DA3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9F786B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CBF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C38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4DD7"/>
    <w:rsid w:val="00A85218"/>
    <w:rsid w:val="00A861E8"/>
    <w:rsid w:val="00A872A7"/>
    <w:rsid w:val="00A87674"/>
    <w:rsid w:val="00A877E8"/>
    <w:rsid w:val="00A87D40"/>
    <w:rsid w:val="00A91258"/>
    <w:rsid w:val="00A91874"/>
    <w:rsid w:val="00A91E26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915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07002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4C74"/>
    <w:rsid w:val="00B4531C"/>
    <w:rsid w:val="00B45B37"/>
    <w:rsid w:val="00B46EBE"/>
    <w:rsid w:val="00B47030"/>
    <w:rsid w:val="00B47077"/>
    <w:rsid w:val="00B47C66"/>
    <w:rsid w:val="00B47DAF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B84"/>
    <w:rsid w:val="00B724EE"/>
    <w:rsid w:val="00B72A1C"/>
    <w:rsid w:val="00B732B8"/>
    <w:rsid w:val="00B73411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D86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6526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431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64B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07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338"/>
    <w:rsid w:val="00C54BAE"/>
    <w:rsid w:val="00C5632D"/>
    <w:rsid w:val="00C56E14"/>
    <w:rsid w:val="00C576F8"/>
    <w:rsid w:val="00C57742"/>
    <w:rsid w:val="00C607A3"/>
    <w:rsid w:val="00C60E2E"/>
    <w:rsid w:val="00C627E6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6D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3F95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B31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17A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05"/>
    <w:rsid w:val="00D811D4"/>
    <w:rsid w:val="00D82C11"/>
    <w:rsid w:val="00D837FC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66FF"/>
    <w:rsid w:val="00DB159E"/>
    <w:rsid w:val="00DB1B90"/>
    <w:rsid w:val="00DB1BB6"/>
    <w:rsid w:val="00DB1CA4"/>
    <w:rsid w:val="00DB26B7"/>
    <w:rsid w:val="00DB2767"/>
    <w:rsid w:val="00DB2967"/>
    <w:rsid w:val="00DB3AB9"/>
    <w:rsid w:val="00DB46CF"/>
    <w:rsid w:val="00DB5491"/>
    <w:rsid w:val="00DB54E3"/>
    <w:rsid w:val="00DB562C"/>
    <w:rsid w:val="00DB59EA"/>
    <w:rsid w:val="00DB6592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68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D9A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4ACA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937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7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A90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14D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10F7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664A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0493"/>
    <w:rsid w:val="00F106D0"/>
    <w:rsid w:val="00F11791"/>
    <w:rsid w:val="00F11D82"/>
    <w:rsid w:val="00F1234A"/>
    <w:rsid w:val="00F13A4B"/>
    <w:rsid w:val="00F13A83"/>
    <w:rsid w:val="00F14111"/>
    <w:rsid w:val="00F148CB"/>
    <w:rsid w:val="00F15362"/>
    <w:rsid w:val="00F1538B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637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0C"/>
    <w:rsid w:val="00F74787"/>
    <w:rsid w:val="00F757C2"/>
    <w:rsid w:val="00F75C34"/>
    <w:rsid w:val="00F76158"/>
    <w:rsid w:val="00F7668C"/>
    <w:rsid w:val="00F76A44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453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8F4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00C"/>
    <w:rsid w:val="00FD02E2"/>
    <w:rsid w:val="00FD0833"/>
    <w:rsid w:val="00FD0F4C"/>
    <w:rsid w:val="00FD24D6"/>
    <w:rsid w:val="00FD2A89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1FC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4">
    <w:name w:val="Styl4"/>
    <w:uiPriority w:val="99"/>
    <w:rsid w:val="00E24ACA"/>
    <w:pPr>
      <w:numPr>
        <w:numId w:val="48"/>
      </w:numPr>
    </w:pPr>
  </w:style>
  <w:style w:type="character" w:customStyle="1" w:styleId="pktZnak">
    <w:name w:val="pkt Znak"/>
    <w:link w:val="pkt"/>
    <w:locked/>
    <w:rsid w:val="00740387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841-4E17-4D24-8D2C-4DAA2F16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2503</Words>
  <Characters>18518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20980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16</cp:revision>
  <cp:lastPrinted>2020-10-15T11:07:00Z</cp:lastPrinted>
  <dcterms:created xsi:type="dcterms:W3CDTF">2021-04-16T12:46:00Z</dcterms:created>
  <dcterms:modified xsi:type="dcterms:W3CDTF">2021-05-05T12:28:00Z</dcterms:modified>
</cp:coreProperties>
</file>