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1" w:rsidRDefault="004430A1" w:rsidP="00F34392">
      <w:pPr>
        <w:ind w:right="229"/>
        <w:jc w:val="right"/>
        <w:rPr>
          <w:b/>
          <w:bCs/>
          <w:i/>
          <w:iCs/>
          <w:sz w:val="23"/>
          <w:szCs w:val="23"/>
        </w:rPr>
      </w:pPr>
    </w:p>
    <w:p w:rsidR="004430A1" w:rsidRPr="00B87871" w:rsidRDefault="004430A1" w:rsidP="00F34392">
      <w:pPr>
        <w:ind w:right="229"/>
        <w:jc w:val="right"/>
        <w:rPr>
          <w:i/>
          <w:iCs/>
          <w:sz w:val="23"/>
          <w:szCs w:val="23"/>
        </w:rPr>
      </w:pPr>
      <w:r w:rsidRPr="00B87871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>1</w:t>
      </w:r>
      <w:r w:rsidRPr="00B87871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do SIWZ</w:t>
      </w:r>
    </w:p>
    <w:p w:rsidR="004430A1" w:rsidRPr="00B87871" w:rsidRDefault="004430A1" w:rsidP="00F34392">
      <w:pPr>
        <w:spacing w:before="120"/>
        <w:jc w:val="center"/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FORMULARZ  OFERTOWY</w:t>
      </w:r>
    </w:p>
    <w:p w:rsidR="004430A1" w:rsidRPr="00B87871" w:rsidRDefault="004430A1" w:rsidP="00F34392">
      <w:pPr>
        <w:jc w:val="center"/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na zakup biurek ergonomicznych</w:t>
      </w:r>
      <w:r>
        <w:rPr>
          <w:b/>
          <w:bCs/>
          <w:sz w:val="23"/>
          <w:szCs w:val="23"/>
        </w:rPr>
        <w:t xml:space="preserve"> dla Zakładu Emerytalno-Rentowego MSW</w:t>
      </w:r>
    </w:p>
    <w:p w:rsidR="004430A1" w:rsidRPr="00B87871" w:rsidRDefault="004430A1" w:rsidP="00F34392">
      <w:pPr>
        <w:spacing w:before="120"/>
        <w:jc w:val="center"/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 xml:space="preserve">Nr </w:t>
      </w:r>
      <w:r>
        <w:rPr>
          <w:b/>
          <w:bCs/>
          <w:sz w:val="23"/>
          <w:szCs w:val="23"/>
        </w:rPr>
        <w:t>postępowania</w:t>
      </w:r>
      <w:r w:rsidRPr="00B87871">
        <w:rPr>
          <w:b/>
          <w:bCs/>
          <w:sz w:val="23"/>
          <w:szCs w:val="23"/>
        </w:rPr>
        <w:t>: ZER-ZP-1</w:t>
      </w:r>
      <w:r>
        <w:rPr>
          <w:b/>
          <w:bCs/>
          <w:sz w:val="23"/>
          <w:szCs w:val="23"/>
        </w:rPr>
        <w:t>4</w:t>
      </w:r>
      <w:r w:rsidRPr="00B87871">
        <w:rPr>
          <w:b/>
          <w:bCs/>
          <w:sz w:val="23"/>
          <w:szCs w:val="23"/>
        </w:rPr>
        <w:t>/201</w:t>
      </w:r>
      <w:r>
        <w:rPr>
          <w:b/>
          <w:bCs/>
          <w:sz w:val="23"/>
          <w:szCs w:val="23"/>
        </w:rPr>
        <w:t>6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89"/>
        <w:gridCol w:w="387"/>
        <w:gridCol w:w="1030"/>
        <w:gridCol w:w="851"/>
        <w:gridCol w:w="99"/>
        <w:gridCol w:w="1177"/>
        <w:gridCol w:w="623"/>
        <w:gridCol w:w="652"/>
        <w:gridCol w:w="851"/>
        <w:gridCol w:w="265"/>
        <w:gridCol w:w="899"/>
        <w:gridCol w:w="1621"/>
      </w:tblGrid>
      <w:tr w:rsidR="004430A1" w:rsidRPr="00B87871" w:rsidTr="00E24447">
        <w:tc>
          <w:tcPr>
            <w:tcW w:w="3092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4430A1" w:rsidRPr="006B1E6E" w:rsidRDefault="004430A1" w:rsidP="00E24447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6B1E6E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8068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430A1" w:rsidRPr="006B1E6E" w:rsidRDefault="004430A1" w:rsidP="00E24447">
            <w:pPr>
              <w:jc w:val="both"/>
              <w:rPr>
                <w:sz w:val="22"/>
                <w:szCs w:val="22"/>
              </w:rPr>
            </w:pPr>
          </w:p>
          <w:p w:rsidR="004430A1" w:rsidRPr="006B1E6E" w:rsidRDefault="004430A1" w:rsidP="00E24447">
            <w:pPr>
              <w:jc w:val="both"/>
              <w:rPr>
                <w:sz w:val="22"/>
                <w:szCs w:val="22"/>
              </w:rPr>
            </w:pPr>
            <w:r w:rsidRPr="006B1E6E">
              <w:rPr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430A1" w:rsidRPr="00B87871" w:rsidTr="00E24447">
        <w:tc>
          <w:tcPr>
            <w:tcW w:w="309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430A1" w:rsidRPr="006B1E6E" w:rsidRDefault="004430A1" w:rsidP="00E24447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6B1E6E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8068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430A1" w:rsidRPr="006B1E6E" w:rsidRDefault="004430A1" w:rsidP="00E24447">
            <w:pPr>
              <w:jc w:val="both"/>
              <w:rPr>
                <w:sz w:val="22"/>
                <w:szCs w:val="22"/>
              </w:rPr>
            </w:pPr>
          </w:p>
          <w:p w:rsidR="004430A1" w:rsidRPr="006B1E6E" w:rsidRDefault="004430A1" w:rsidP="00E24447">
            <w:pPr>
              <w:jc w:val="both"/>
              <w:rPr>
                <w:sz w:val="22"/>
                <w:szCs w:val="22"/>
              </w:rPr>
            </w:pPr>
            <w:r w:rsidRPr="006B1E6E">
              <w:rPr>
                <w:sz w:val="22"/>
                <w:szCs w:val="22"/>
              </w:rPr>
              <w:t>……………………………………………………………………………………..</w:t>
            </w:r>
          </w:p>
        </w:tc>
      </w:tr>
      <w:tr w:rsidR="004430A1" w:rsidRPr="00B87871" w:rsidTr="00E24447">
        <w:tc>
          <w:tcPr>
            <w:tcW w:w="309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430A1" w:rsidRPr="006B1E6E" w:rsidRDefault="004430A1" w:rsidP="00E2444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6B1E6E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4430A1" w:rsidRPr="006B1E6E" w:rsidRDefault="004430A1" w:rsidP="00E24447">
            <w:pPr>
              <w:spacing w:after="120"/>
              <w:jc w:val="both"/>
              <w:rPr>
                <w:sz w:val="22"/>
                <w:szCs w:val="22"/>
              </w:rPr>
            </w:pPr>
            <w:r w:rsidRPr="006B1E6E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430A1" w:rsidRPr="006B1E6E" w:rsidRDefault="004430A1" w:rsidP="00E2444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6B1E6E">
              <w:rPr>
                <w:b/>
                <w:bCs/>
                <w:sz w:val="22"/>
                <w:szCs w:val="22"/>
              </w:rPr>
              <w:t>REGON:</w:t>
            </w:r>
          </w:p>
          <w:p w:rsidR="004430A1" w:rsidRPr="006B1E6E" w:rsidRDefault="004430A1" w:rsidP="00E24447">
            <w:pPr>
              <w:spacing w:after="120"/>
              <w:jc w:val="both"/>
              <w:rPr>
                <w:sz w:val="22"/>
                <w:szCs w:val="22"/>
              </w:rPr>
            </w:pPr>
            <w:r w:rsidRPr="006B1E6E">
              <w:rPr>
                <w:sz w:val="22"/>
                <w:szCs w:val="22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30A1" w:rsidRPr="006B1E6E" w:rsidRDefault="004430A1" w:rsidP="00E2444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6B1E6E">
              <w:rPr>
                <w:b/>
                <w:bCs/>
                <w:sz w:val="22"/>
                <w:szCs w:val="22"/>
              </w:rPr>
              <w:t xml:space="preserve">Nr tel.: </w:t>
            </w:r>
          </w:p>
          <w:p w:rsidR="004430A1" w:rsidRPr="006B1E6E" w:rsidRDefault="004430A1" w:rsidP="00E24447">
            <w:pPr>
              <w:spacing w:after="120"/>
              <w:jc w:val="both"/>
              <w:rPr>
                <w:sz w:val="22"/>
                <w:szCs w:val="22"/>
              </w:rPr>
            </w:pPr>
            <w:r w:rsidRPr="006B1E6E">
              <w:rPr>
                <w:sz w:val="22"/>
                <w:szCs w:val="22"/>
              </w:rPr>
              <w:t>………………..</w:t>
            </w:r>
          </w:p>
        </w:tc>
        <w:tc>
          <w:tcPr>
            <w:tcW w:w="17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430A1" w:rsidRPr="006B1E6E" w:rsidRDefault="004430A1" w:rsidP="00E2444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6B1E6E">
              <w:rPr>
                <w:b/>
                <w:bCs/>
                <w:sz w:val="22"/>
                <w:szCs w:val="22"/>
              </w:rPr>
              <w:t>Nr fax.:</w:t>
            </w:r>
          </w:p>
          <w:p w:rsidR="004430A1" w:rsidRPr="006B1E6E" w:rsidRDefault="004430A1" w:rsidP="00E24447">
            <w:pPr>
              <w:spacing w:after="120"/>
              <w:jc w:val="both"/>
              <w:rPr>
                <w:sz w:val="22"/>
                <w:szCs w:val="22"/>
              </w:rPr>
            </w:pPr>
            <w:r w:rsidRPr="006B1E6E">
              <w:rPr>
                <w:sz w:val="22"/>
                <w:szCs w:val="22"/>
              </w:rPr>
              <w:t>………………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430A1" w:rsidRPr="006B1E6E" w:rsidRDefault="004430A1" w:rsidP="00E24447">
            <w:pPr>
              <w:rPr>
                <w:sz w:val="22"/>
                <w:szCs w:val="22"/>
              </w:rPr>
            </w:pPr>
            <w:r w:rsidRPr="006B1E6E">
              <w:rPr>
                <w:b/>
                <w:bCs/>
                <w:sz w:val="22"/>
                <w:szCs w:val="22"/>
              </w:rPr>
              <w:t>E-mail</w:t>
            </w:r>
            <w:r w:rsidRPr="006B1E6E">
              <w:rPr>
                <w:sz w:val="22"/>
                <w:szCs w:val="22"/>
              </w:rPr>
              <w:t xml:space="preserve"> (</w:t>
            </w:r>
            <w:r w:rsidRPr="006B1E6E">
              <w:rPr>
                <w:i/>
                <w:iCs/>
                <w:sz w:val="22"/>
                <w:szCs w:val="22"/>
              </w:rPr>
              <w:t>jeśli występuje):</w:t>
            </w:r>
          </w:p>
          <w:p w:rsidR="004430A1" w:rsidRPr="006B1E6E" w:rsidRDefault="004430A1" w:rsidP="00E2444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B1E6E">
              <w:rPr>
                <w:sz w:val="22"/>
                <w:szCs w:val="22"/>
              </w:rPr>
              <w:t>……………………….</w:t>
            </w:r>
          </w:p>
        </w:tc>
      </w:tr>
      <w:tr w:rsidR="004430A1" w:rsidRPr="00B87871" w:rsidTr="00E24447">
        <w:trPr>
          <w:trHeight w:val="221"/>
        </w:trPr>
        <w:tc>
          <w:tcPr>
            <w:tcW w:w="11160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4430A1" w:rsidRPr="00B87871" w:rsidRDefault="004430A1" w:rsidP="00E24447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4430A1" w:rsidRPr="00B87871" w:rsidTr="00E24447">
        <w:tc>
          <w:tcPr>
            <w:tcW w:w="11160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430A1" w:rsidRPr="00B87871" w:rsidRDefault="004430A1" w:rsidP="00E24447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B87871">
              <w:rPr>
                <w:b/>
                <w:bCs/>
                <w:sz w:val="23"/>
                <w:szCs w:val="23"/>
              </w:rPr>
              <w:t>CENA CAŁKOWITA OFERTY:</w:t>
            </w:r>
          </w:p>
        </w:tc>
      </w:tr>
      <w:tr w:rsidR="004430A1" w:rsidRPr="00B87871" w:rsidTr="00E24447">
        <w:trPr>
          <w:trHeight w:val="910"/>
        </w:trPr>
        <w:tc>
          <w:tcPr>
            <w:tcW w:w="270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Nazwa sprzętu / materiału eksploatacyjnego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Producent</w:t>
            </w:r>
            <w:r w:rsidRPr="006B1E6E">
              <w:rPr>
                <w:b/>
                <w:bCs/>
                <w:sz w:val="16"/>
                <w:szCs w:val="16"/>
              </w:rPr>
              <w:br/>
              <w:t>/model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Ilość</w:t>
            </w:r>
            <w:r w:rsidRPr="006B1E6E">
              <w:rPr>
                <w:b/>
                <w:bCs/>
                <w:sz w:val="16"/>
                <w:szCs w:val="16"/>
              </w:rPr>
              <w:br/>
              <w:t xml:space="preserve"> w szt.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Wartość netto*</w:t>
            </w:r>
          </w:p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/kolumna 3 x 4/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Wartość VAT*</w:t>
            </w:r>
          </w:p>
        </w:tc>
        <w:tc>
          <w:tcPr>
            <w:tcW w:w="1621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Cena całkowita oferty brutto</w:t>
            </w:r>
          </w:p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(wartość brutto)*</w:t>
            </w:r>
          </w:p>
          <w:p w:rsidR="004430A1" w:rsidRPr="006B1E6E" w:rsidRDefault="004430A1" w:rsidP="00E244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1E6E">
              <w:rPr>
                <w:b/>
                <w:bCs/>
                <w:sz w:val="16"/>
                <w:szCs w:val="16"/>
              </w:rPr>
              <w:t>/kolumna 5+7/</w:t>
            </w:r>
          </w:p>
        </w:tc>
      </w:tr>
      <w:tr w:rsidR="004430A1" w:rsidRPr="00B87871" w:rsidTr="00E24447">
        <w:tc>
          <w:tcPr>
            <w:tcW w:w="2705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4430A1" w:rsidRPr="004D0163" w:rsidRDefault="004430A1" w:rsidP="00E24447">
            <w:pPr>
              <w:numPr>
                <w:ilvl w:val="0"/>
                <w:numId w:val="37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430A1" w:rsidRPr="004D0163" w:rsidRDefault="004430A1" w:rsidP="00E24447">
            <w:pPr>
              <w:numPr>
                <w:ilvl w:val="0"/>
                <w:numId w:val="37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430A1" w:rsidRPr="004D0163" w:rsidRDefault="004430A1" w:rsidP="00E24447">
            <w:pPr>
              <w:numPr>
                <w:ilvl w:val="0"/>
                <w:numId w:val="37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4430A1" w:rsidRPr="004D0163" w:rsidRDefault="004430A1" w:rsidP="00E24447">
            <w:pPr>
              <w:numPr>
                <w:ilvl w:val="0"/>
                <w:numId w:val="37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4430A1" w:rsidRPr="004D0163" w:rsidRDefault="004430A1" w:rsidP="00E24447">
            <w:pPr>
              <w:numPr>
                <w:ilvl w:val="0"/>
                <w:numId w:val="37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4430A1" w:rsidRPr="004D0163" w:rsidRDefault="004430A1" w:rsidP="00E24447">
            <w:pPr>
              <w:numPr>
                <w:ilvl w:val="0"/>
                <w:numId w:val="37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4430A1" w:rsidRPr="004D0163" w:rsidRDefault="004430A1" w:rsidP="00E24447">
            <w:pPr>
              <w:numPr>
                <w:ilvl w:val="0"/>
                <w:numId w:val="37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430A1" w:rsidRPr="004D0163" w:rsidRDefault="004430A1" w:rsidP="00E24447">
            <w:pPr>
              <w:numPr>
                <w:ilvl w:val="0"/>
                <w:numId w:val="37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430A1" w:rsidRPr="00B87871" w:rsidTr="00E24447">
        <w:tc>
          <w:tcPr>
            <w:tcW w:w="516" w:type="dxa"/>
            <w:tcBorders>
              <w:left w:val="double" w:sz="4" w:space="0" w:color="auto"/>
            </w:tcBorders>
            <w:vAlign w:val="center"/>
          </w:tcPr>
          <w:p w:rsidR="004430A1" w:rsidRPr="00B87871" w:rsidRDefault="004430A1" w:rsidP="00E24447">
            <w:pPr>
              <w:spacing w:before="120" w:after="120"/>
              <w:rPr>
                <w:b/>
                <w:bCs/>
                <w:sz w:val="23"/>
                <w:szCs w:val="23"/>
              </w:rPr>
            </w:pPr>
            <w:r w:rsidRPr="00B87871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189" w:type="dxa"/>
            <w:vAlign w:val="center"/>
          </w:tcPr>
          <w:p w:rsidR="004430A1" w:rsidRPr="00B87871" w:rsidRDefault="004430A1" w:rsidP="00E24447">
            <w:pPr>
              <w:jc w:val="center"/>
              <w:rPr>
                <w:sz w:val="23"/>
                <w:szCs w:val="23"/>
              </w:rPr>
            </w:pPr>
            <w:r w:rsidRPr="00B87871">
              <w:rPr>
                <w:sz w:val="23"/>
                <w:szCs w:val="23"/>
              </w:rPr>
              <w:t>BIURKO ERGONOMICZNE</w:t>
            </w:r>
            <w:r>
              <w:rPr>
                <w:sz w:val="23"/>
                <w:szCs w:val="23"/>
              </w:rPr>
              <w:br/>
            </w:r>
          </w:p>
        </w:tc>
        <w:tc>
          <w:tcPr>
            <w:tcW w:w="1417" w:type="dxa"/>
            <w:gridSpan w:val="2"/>
            <w:vAlign w:val="center"/>
          </w:tcPr>
          <w:p w:rsidR="004430A1" w:rsidRPr="004D0163" w:rsidRDefault="004430A1" w:rsidP="00E24447">
            <w:pPr>
              <w:spacing w:before="360"/>
              <w:jc w:val="center"/>
              <w:rPr>
                <w:sz w:val="20"/>
                <w:szCs w:val="20"/>
              </w:rPr>
            </w:pPr>
            <w:r w:rsidRPr="004D0163">
              <w:rPr>
                <w:sz w:val="20"/>
                <w:szCs w:val="20"/>
              </w:rPr>
              <w:t>………………</w:t>
            </w:r>
            <w:r w:rsidRPr="004D0163"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/</w:t>
            </w:r>
            <w:r w:rsidRPr="0013659C">
              <w:rPr>
                <w:sz w:val="18"/>
                <w:szCs w:val="18"/>
              </w:rPr>
              <w:t>producent/</w:t>
            </w:r>
          </w:p>
          <w:p w:rsidR="004430A1" w:rsidRPr="004D0163" w:rsidRDefault="004430A1" w:rsidP="00E24447">
            <w:pPr>
              <w:jc w:val="center"/>
              <w:rPr>
                <w:sz w:val="20"/>
                <w:szCs w:val="20"/>
              </w:rPr>
            </w:pPr>
          </w:p>
          <w:p w:rsidR="004430A1" w:rsidRPr="004D0163" w:rsidRDefault="004430A1" w:rsidP="00E24447">
            <w:pPr>
              <w:jc w:val="center"/>
              <w:rPr>
                <w:sz w:val="20"/>
                <w:szCs w:val="20"/>
              </w:rPr>
            </w:pPr>
            <w:r w:rsidRPr="004D0163">
              <w:rPr>
                <w:sz w:val="20"/>
                <w:szCs w:val="20"/>
              </w:rPr>
              <w:t xml:space="preserve">……………… </w:t>
            </w:r>
            <w:r w:rsidRPr="0013659C">
              <w:rPr>
                <w:sz w:val="18"/>
                <w:szCs w:val="18"/>
              </w:rPr>
              <w:t>/typ/model/</w:t>
            </w:r>
          </w:p>
        </w:tc>
        <w:tc>
          <w:tcPr>
            <w:tcW w:w="851" w:type="dxa"/>
            <w:vAlign w:val="center"/>
          </w:tcPr>
          <w:p w:rsidR="004430A1" w:rsidRPr="00B87871" w:rsidRDefault="004430A1" w:rsidP="00E2444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276" w:type="dxa"/>
            <w:gridSpan w:val="2"/>
            <w:vAlign w:val="center"/>
          </w:tcPr>
          <w:p w:rsidR="004430A1" w:rsidRPr="00B87871" w:rsidRDefault="004430A1" w:rsidP="00E24447">
            <w:pPr>
              <w:jc w:val="center"/>
              <w:rPr>
                <w:sz w:val="23"/>
                <w:szCs w:val="23"/>
              </w:rPr>
            </w:pPr>
            <w:r w:rsidRPr="00B87871">
              <w:rPr>
                <w:sz w:val="23"/>
                <w:szCs w:val="23"/>
              </w:rPr>
              <w:t>……</w:t>
            </w:r>
          </w:p>
        </w:tc>
        <w:tc>
          <w:tcPr>
            <w:tcW w:w="1275" w:type="dxa"/>
            <w:gridSpan w:val="2"/>
            <w:vAlign w:val="center"/>
          </w:tcPr>
          <w:p w:rsidR="004430A1" w:rsidRPr="00B87871" w:rsidRDefault="004430A1" w:rsidP="00E24447">
            <w:pPr>
              <w:spacing w:before="120"/>
              <w:jc w:val="center"/>
              <w:rPr>
                <w:sz w:val="23"/>
                <w:szCs w:val="23"/>
              </w:rPr>
            </w:pPr>
            <w:r w:rsidRPr="00B87871">
              <w:rPr>
                <w:sz w:val="23"/>
                <w:szCs w:val="23"/>
              </w:rPr>
              <w:t>…………</w:t>
            </w:r>
          </w:p>
        </w:tc>
        <w:tc>
          <w:tcPr>
            <w:tcW w:w="851" w:type="dxa"/>
            <w:vAlign w:val="center"/>
          </w:tcPr>
          <w:p w:rsidR="004430A1" w:rsidRPr="00B87871" w:rsidRDefault="004430A1" w:rsidP="00E24447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</w:t>
            </w:r>
          </w:p>
        </w:tc>
        <w:tc>
          <w:tcPr>
            <w:tcW w:w="1164" w:type="dxa"/>
            <w:gridSpan w:val="2"/>
            <w:vAlign w:val="center"/>
          </w:tcPr>
          <w:p w:rsidR="004430A1" w:rsidRPr="00B87871" w:rsidRDefault="004430A1" w:rsidP="00E24447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</w:p>
        </w:tc>
        <w:tc>
          <w:tcPr>
            <w:tcW w:w="1621" w:type="dxa"/>
            <w:tcBorders>
              <w:right w:val="double" w:sz="4" w:space="0" w:color="auto"/>
            </w:tcBorders>
            <w:vAlign w:val="center"/>
          </w:tcPr>
          <w:p w:rsidR="004430A1" w:rsidRPr="00B87871" w:rsidRDefault="004430A1" w:rsidP="00E24447">
            <w:pPr>
              <w:spacing w:before="120"/>
              <w:jc w:val="center"/>
              <w:rPr>
                <w:sz w:val="23"/>
                <w:szCs w:val="23"/>
              </w:rPr>
            </w:pPr>
            <w:r w:rsidRPr="00B87871">
              <w:rPr>
                <w:sz w:val="23"/>
                <w:szCs w:val="23"/>
              </w:rPr>
              <w:t>……………</w:t>
            </w:r>
          </w:p>
        </w:tc>
      </w:tr>
      <w:tr w:rsidR="004430A1" w:rsidRPr="00B87871" w:rsidTr="00E24447">
        <w:tc>
          <w:tcPr>
            <w:tcW w:w="9539" w:type="dxa"/>
            <w:gridSpan w:val="12"/>
            <w:tcBorders>
              <w:left w:val="double" w:sz="4" w:space="0" w:color="auto"/>
            </w:tcBorders>
            <w:vAlign w:val="center"/>
          </w:tcPr>
          <w:p w:rsidR="004430A1" w:rsidRPr="00B87871" w:rsidRDefault="004430A1" w:rsidP="00E24447">
            <w:pPr>
              <w:spacing w:before="120"/>
              <w:jc w:val="center"/>
              <w:rPr>
                <w:sz w:val="23"/>
                <w:szCs w:val="23"/>
              </w:rPr>
            </w:pPr>
            <w:r w:rsidRPr="00B87871">
              <w:rPr>
                <w:b/>
                <w:bCs/>
                <w:i/>
                <w:iCs/>
                <w:sz w:val="23"/>
                <w:szCs w:val="23"/>
              </w:rPr>
              <w:t>CENA  CAŁKOWITA OFERTY BRUTTO</w:t>
            </w:r>
            <w:r>
              <w:rPr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1621" w:type="dxa"/>
            <w:tcBorders>
              <w:right w:val="double" w:sz="4" w:space="0" w:color="auto"/>
            </w:tcBorders>
            <w:vAlign w:val="center"/>
          </w:tcPr>
          <w:p w:rsidR="004430A1" w:rsidRPr="00B87871" w:rsidRDefault="004430A1" w:rsidP="00E24447">
            <w:pPr>
              <w:spacing w:before="120"/>
              <w:jc w:val="center"/>
              <w:rPr>
                <w:sz w:val="23"/>
                <w:szCs w:val="23"/>
              </w:rPr>
            </w:pPr>
            <w:r w:rsidRPr="00B87871">
              <w:rPr>
                <w:sz w:val="23"/>
                <w:szCs w:val="23"/>
              </w:rPr>
              <w:t>……………</w:t>
            </w:r>
          </w:p>
        </w:tc>
      </w:tr>
      <w:tr w:rsidR="004430A1" w:rsidRPr="00B87871" w:rsidTr="00E24447">
        <w:tc>
          <w:tcPr>
            <w:tcW w:w="11160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4430A1" w:rsidRPr="00B87871" w:rsidRDefault="004430A1" w:rsidP="00E24447">
            <w:pPr>
              <w:spacing w:before="120"/>
              <w:rPr>
                <w:sz w:val="23"/>
                <w:szCs w:val="23"/>
              </w:rPr>
            </w:pPr>
            <w:r w:rsidRPr="00B87871">
              <w:rPr>
                <w:b/>
                <w:bCs/>
                <w:i/>
                <w:iCs/>
                <w:sz w:val="23"/>
                <w:szCs w:val="23"/>
              </w:rPr>
              <w:t>CENA CAŁKOWITA OFERTY BRUTTO – SŁOWNIE</w:t>
            </w:r>
            <w:r w:rsidRPr="00B87871">
              <w:rPr>
                <w:sz w:val="23"/>
                <w:szCs w:val="23"/>
              </w:rPr>
              <w:t>* ………………………………………………………...</w:t>
            </w:r>
          </w:p>
          <w:p w:rsidR="004430A1" w:rsidRPr="00B87871" w:rsidRDefault="004430A1" w:rsidP="00E24447">
            <w:pPr>
              <w:rPr>
                <w:sz w:val="23"/>
                <w:szCs w:val="23"/>
              </w:rPr>
            </w:pPr>
            <w:r w:rsidRPr="00B87871">
              <w:rPr>
                <w:sz w:val="23"/>
                <w:szCs w:val="23"/>
              </w:rPr>
              <w:t>……………………………………………………………………………………………………………………….</w:t>
            </w:r>
          </w:p>
        </w:tc>
      </w:tr>
      <w:tr w:rsidR="004430A1" w:rsidRPr="00B87871" w:rsidTr="00E24447">
        <w:tc>
          <w:tcPr>
            <w:tcW w:w="6249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30A1" w:rsidRPr="00B87871" w:rsidRDefault="004430A1" w:rsidP="00E24447">
            <w:pPr>
              <w:spacing w:before="120"/>
              <w:rPr>
                <w:b/>
                <w:bCs/>
                <w:i/>
                <w:iCs/>
                <w:sz w:val="23"/>
                <w:szCs w:val="23"/>
              </w:rPr>
            </w:pPr>
            <w:r w:rsidRPr="00B87871">
              <w:rPr>
                <w:b/>
                <w:bCs/>
                <w:i/>
                <w:iCs/>
                <w:sz w:val="23"/>
                <w:szCs w:val="23"/>
              </w:rPr>
              <w:t xml:space="preserve">Okres gwarancji dla zaoferowanych </w:t>
            </w:r>
            <w:r>
              <w:rPr>
                <w:b/>
                <w:bCs/>
                <w:i/>
                <w:iCs/>
                <w:sz w:val="23"/>
                <w:szCs w:val="23"/>
              </w:rPr>
              <w:t>biurek ergonomicznych</w:t>
            </w:r>
            <w:r w:rsidRPr="00B87871">
              <w:rPr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4911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4430A1" w:rsidRPr="00B87871" w:rsidRDefault="004430A1" w:rsidP="00E24447">
            <w:pPr>
              <w:spacing w:before="240"/>
              <w:jc w:val="center"/>
              <w:rPr>
                <w:b/>
                <w:bCs/>
                <w:sz w:val="23"/>
                <w:szCs w:val="23"/>
              </w:rPr>
            </w:pPr>
            <w:r w:rsidRPr="00B87871">
              <w:rPr>
                <w:b/>
                <w:bCs/>
                <w:sz w:val="23"/>
                <w:szCs w:val="23"/>
              </w:rPr>
              <w:t>…………………………………………………</w:t>
            </w:r>
          </w:p>
          <w:p w:rsidR="004430A1" w:rsidRPr="00793E9A" w:rsidRDefault="004430A1" w:rsidP="00E24447">
            <w:pPr>
              <w:jc w:val="center"/>
              <w:rPr>
                <w:b/>
                <w:bCs/>
                <w:sz w:val="18"/>
                <w:szCs w:val="18"/>
              </w:rPr>
            </w:pPr>
            <w:r w:rsidRPr="00793E9A">
              <w:rPr>
                <w:b/>
                <w:bCs/>
                <w:sz w:val="18"/>
                <w:szCs w:val="18"/>
              </w:rPr>
              <w:t>/proszę podać okres gwarancji w miesiącach – minimalny okres gwarancji =36-miesięcy, maksymalny okres gwarancji=72 miesiące /</w:t>
            </w:r>
          </w:p>
        </w:tc>
      </w:tr>
    </w:tbl>
    <w:p w:rsidR="004430A1" w:rsidRPr="00864441" w:rsidRDefault="004430A1" w:rsidP="00F34392">
      <w:pPr>
        <w:ind w:left="180" w:hanging="606"/>
        <w:jc w:val="both"/>
        <w:rPr>
          <w:rFonts w:ascii="Arial" w:hAnsi="Arial" w:cs="Arial"/>
          <w:b/>
          <w:bCs/>
          <w:sz w:val="16"/>
          <w:szCs w:val="16"/>
        </w:rPr>
      </w:pPr>
      <w:r w:rsidRPr="00864441">
        <w:rPr>
          <w:rFonts w:ascii="Arial" w:hAnsi="Arial" w:cs="Arial"/>
          <w:b/>
          <w:bCs/>
          <w:sz w:val="16"/>
          <w:szCs w:val="16"/>
        </w:rPr>
        <w:t xml:space="preserve">UWAGA!  </w:t>
      </w:r>
    </w:p>
    <w:p w:rsidR="004430A1" w:rsidRPr="00864441" w:rsidRDefault="004430A1" w:rsidP="00F34392">
      <w:pPr>
        <w:ind w:left="180" w:hanging="606"/>
        <w:jc w:val="both"/>
        <w:rPr>
          <w:rFonts w:ascii="Arial" w:hAnsi="Arial" w:cs="Arial"/>
          <w:b/>
          <w:bCs/>
          <w:sz w:val="16"/>
          <w:szCs w:val="16"/>
        </w:rPr>
      </w:pPr>
      <w:r w:rsidRPr="00864441">
        <w:rPr>
          <w:rFonts w:ascii="Arial" w:hAnsi="Arial" w:cs="Arial"/>
          <w:b/>
          <w:bCs/>
          <w:sz w:val="16"/>
          <w:szCs w:val="16"/>
        </w:rPr>
        <w:t>* CENY NALEŻY PODAĆ Z DOKŁADNOŚCIĄ DO DWÓCH MIEJSC PO PRZECINKU,</w:t>
      </w:r>
    </w:p>
    <w:p w:rsidR="004430A1" w:rsidRPr="00864441" w:rsidRDefault="004430A1" w:rsidP="00F34392">
      <w:pPr>
        <w:ind w:left="-284" w:hanging="142"/>
        <w:jc w:val="both"/>
        <w:rPr>
          <w:rFonts w:ascii="Arial" w:hAnsi="Arial" w:cs="Arial"/>
          <w:b/>
          <w:bCs/>
          <w:sz w:val="16"/>
          <w:szCs w:val="16"/>
        </w:rPr>
      </w:pPr>
      <w:r w:rsidRPr="00864441">
        <w:rPr>
          <w:rFonts w:ascii="Arial" w:hAnsi="Arial" w:cs="Arial"/>
          <w:b/>
          <w:bCs/>
          <w:sz w:val="16"/>
          <w:szCs w:val="16"/>
        </w:rPr>
        <w:t>**WYKONAWCA ZOBOWIĄZANY JEST PODAĆ PODSTAWĘ PRAWNĄ ZASTOSOWANIA STAWKI PODATKU OD TOWARÓW I USŁUG (VAT) INNEJ NIŻ STAWKA PODSTAWOWA LUB ZWOLNIENIA Z WW. PODATKU,</w:t>
      </w:r>
    </w:p>
    <w:p w:rsidR="004430A1" w:rsidRPr="00864441" w:rsidRDefault="004430A1" w:rsidP="00F34392">
      <w:pPr>
        <w:tabs>
          <w:tab w:val="left" w:pos="9355"/>
        </w:tabs>
        <w:suppressAutoHyphens/>
        <w:autoSpaceDE w:val="0"/>
        <w:spacing w:after="120"/>
        <w:ind w:left="-142" w:right="-568" w:hanging="284"/>
        <w:rPr>
          <w:rFonts w:ascii="Arial" w:hAnsi="Arial" w:cs="Arial"/>
          <w:b/>
          <w:bCs/>
          <w:color w:val="000000"/>
          <w:sz w:val="16"/>
          <w:szCs w:val="16"/>
          <w:lang w:eastAsia="zh-CN"/>
        </w:rPr>
      </w:pPr>
      <w:r w:rsidRPr="00864441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***  ZAMAWIAJĄCY ODRZUCI OFERTY, W KTÓRYCH WYKONAWCY ZAOFERUJĄ CENY JED</w:t>
      </w:r>
      <w:r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NOSTKOWE NETTO O WARTOŚCI „0” (</w:t>
      </w:r>
      <w:r w:rsidRPr="00864441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definicję ceny zawiera ustawa z dnia 9 maja 2014r. o informowaniu o</w:t>
      </w:r>
      <w:r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 xml:space="preserve"> cenach towarów i usług (Dz. U. z 2014 r. , </w:t>
      </w:r>
      <w:r w:rsidRPr="00864441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poz. 915)).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0"/>
      </w:tblGrid>
      <w:tr w:rsidR="004430A1" w:rsidRPr="00B87871" w:rsidTr="00E24447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4430A1" w:rsidRPr="006E4ED0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6E4ED0">
              <w:rPr>
                <w:sz w:val="22"/>
                <w:szCs w:val="22"/>
              </w:rPr>
              <w:t xml:space="preserve">Oferuję(emy) wykonanie niniejszego zamówienia w terminie: </w:t>
            </w:r>
            <w:r w:rsidRPr="006E4ED0">
              <w:rPr>
                <w:b/>
                <w:bCs/>
                <w:sz w:val="22"/>
                <w:szCs w:val="22"/>
                <w:u w:val="single"/>
              </w:rPr>
              <w:t>……… dni</w:t>
            </w:r>
            <w:r w:rsidRPr="006E4ED0">
              <w:rPr>
                <w:sz w:val="22"/>
                <w:szCs w:val="22"/>
              </w:rPr>
              <w:t xml:space="preserve"> (</w:t>
            </w:r>
            <w:r w:rsidRPr="006E4ED0">
              <w:rPr>
                <w:i/>
                <w:iCs/>
                <w:sz w:val="22"/>
                <w:szCs w:val="22"/>
              </w:rPr>
              <w:t xml:space="preserve">min. </w:t>
            </w:r>
            <w:r>
              <w:rPr>
                <w:i/>
                <w:iCs/>
                <w:sz w:val="22"/>
                <w:szCs w:val="22"/>
              </w:rPr>
              <w:t>30 dni, max. 60</w:t>
            </w:r>
            <w:r w:rsidRPr="006E4ED0">
              <w:rPr>
                <w:i/>
                <w:iCs/>
                <w:sz w:val="22"/>
                <w:szCs w:val="22"/>
              </w:rPr>
              <w:t xml:space="preserve"> dni</w:t>
            </w:r>
            <w:r w:rsidRPr="006E4ED0">
              <w:rPr>
                <w:sz w:val="22"/>
                <w:szCs w:val="22"/>
              </w:rPr>
              <w:t xml:space="preserve">) od dnia </w:t>
            </w:r>
            <w:r>
              <w:rPr>
                <w:sz w:val="22"/>
                <w:szCs w:val="22"/>
              </w:rPr>
              <w:t>zawarcia</w:t>
            </w:r>
            <w:r w:rsidRPr="006E4ED0">
              <w:rPr>
                <w:sz w:val="22"/>
                <w:szCs w:val="22"/>
              </w:rPr>
              <w:t xml:space="preserve"> umowy.</w:t>
            </w:r>
          </w:p>
          <w:p w:rsidR="004430A1" w:rsidRPr="001F65F1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F65F1">
              <w:rPr>
                <w:sz w:val="22"/>
                <w:szCs w:val="22"/>
              </w:rPr>
              <w:t xml:space="preserve">Oświadczam(y), że zaoferowana </w:t>
            </w:r>
            <w:r>
              <w:rPr>
                <w:sz w:val="22"/>
                <w:szCs w:val="22"/>
              </w:rPr>
              <w:t>c</w:t>
            </w:r>
            <w:r w:rsidRPr="001F65F1">
              <w:rPr>
                <w:sz w:val="22"/>
                <w:szCs w:val="22"/>
              </w:rPr>
              <w:t>ena całkowita oferty brutto podana w niniejszym formularzu zawiera wszystkie koszty</w:t>
            </w:r>
            <w:r>
              <w:rPr>
                <w:sz w:val="22"/>
                <w:szCs w:val="22"/>
              </w:rPr>
              <w:t xml:space="preserve">, jakie ponosi Zamawiający wybierając niniejszą ofertę, </w:t>
            </w:r>
            <w:r w:rsidRPr="001F65F1">
              <w:rPr>
                <w:sz w:val="22"/>
                <w:szCs w:val="22"/>
              </w:rPr>
              <w:t xml:space="preserve">tym koszty gwarancji i serwisu gwarancyjnego, koszty opakowania, koszty dostarczenia do siedziby Zamawiającego oraz innych lokalizacji (nie dopuszcza się realizacji dostaw za pośrednictwem firm kurierskich), koszty rozładunku, montażu i wniesienia biurek ergonomicznych w miejsca wskazane przez Zamawiającego, koszty ubezpieczenia na czas transportu oraz wszelkie należne cła i podatki. </w:t>
            </w:r>
          </w:p>
          <w:p w:rsidR="004430A1" w:rsidRPr="001F65F1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F65F1">
              <w:rPr>
                <w:sz w:val="22"/>
                <w:szCs w:val="22"/>
              </w:rPr>
              <w:t xml:space="preserve">Oświadczam(y), że akceptuję(emy) warunki płatności, tj. </w:t>
            </w:r>
            <w:r w:rsidRPr="001F65F1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1F65F1">
              <w:rPr>
                <w:sz w:val="22"/>
                <w:szCs w:val="22"/>
              </w:rPr>
              <w:t xml:space="preserve"> od dnia otrzymania przez Zamawiającego</w:t>
            </w:r>
            <w:r>
              <w:rPr>
                <w:sz w:val="22"/>
                <w:szCs w:val="22"/>
              </w:rPr>
              <w:t xml:space="preserve"> od Wykonawcy prawidłowo </w:t>
            </w:r>
            <w:r w:rsidRPr="001F65F1">
              <w:rPr>
                <w:sz w:val="22"/>
                <w:szCs w:val="22"/>
              </w:rPr>
              <w:t>wystawion</w:t>
            </w:r>
            <w:r>
              <w:rPr>
                <w:sz w:val="22"/>
                <w:szCs w:val="22"/>
              </w:rPr>
              <w:t>ej</w:t>
            </w:r>
            <w:r w:rsidRPr="001F65F1">
              <w:rPr>
                <w:sz w:val="22"/>
                <w:szCs w:val="22"/>
              </w:rPr>
              <w:t xml:space="preserve"> faktu</w:t>
            </w:r>
            <w:r>
              <w:rPr>
                <w:sz w:val="22"/>
                <w:szCs w:val="22"/>
              </w:rPr>
              <w:t>ry</w:t>
            </w:r>
            <w:r w:rsidRPr="001F65F1">
              <w:rPr>
                <w:sz w:val="22"/>
                <w:szCs w:val="22"/>
              </w:rPr>
              <w:t>, po uprzednim podpisaniu przez obie Strony protokoł</w:t>
            </w:r>
            <w:r>
              <w:rPr>
                <w:sz w:val="22"/>
                <w:szCs w:val="22"/>
              </w:rPr>
              <w:t>u</w:t>
            </w:r>
            <w:r w:rsidRPr="001F65F1">
              <w:rPr>
                <w:sz w:val="22"/>
                <w:szCs w:val="22"/>
              </w:rPr>
              <w:t xml:space="preserve"> odbioru</w:t>
            </w:r>
            <w:r>
              <w:rPr>
                <w:sz w:val="22"/>
                <w:szCs w:val="22"/>
              </w:rPr>
              <w:t xml:space="preserve"> </w:t>
            </w:r>
            <w:r w:rsidRPr="001F65F1">
              <w:rPr>
                <w:sz w:val="22"/>
                <w:szCs w:val="22"/>
              </w:rPr>
              <w:t>bez zastrzeżeń.</w:t>
            </w:r>
          </w:p>
          <w:p w:rsidR="004430A1" w:rsidRPr="001F65F1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F65F1">
              <w:rPr>
                <w:sz w:val="22"/>
                <w:szCs w:val="22"/>
              </w:rPr>
              <w:t>Zamówienie wykonam(y) samodzielnie / zamierzam(y) powierzyć podwykonawcom (</w:t>
            </w:r>
            <w:r w:rsidRPr="001F65F1">
              <w:rPr>
                <w:i/>
                <w:iCs/>
                <w:sz w:val="22"/>
                <w:szCs w:val="22"/>
              </w:rPr>
              <w:t>niepotrzebne skreślić</w:t>
            </w:r>
            <w:r w:rsidRPr="001F65F1">
              <w:rPr>
                <w:sz w:val="22"/>
                <w:szCs w:val="22"/>
              </w:rPr>
              <w:t>).</w:t>
            </w:r>
          </w:p>
          <w:p w:rsidR="004430A1" w:rsidRPr="00026523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>Część zamówienia (</w:t>
            </w:r>
            <w:r w:rsidRPr="00026523">
              <w:rPr>
                <w:i/>
                <w:iCs/>
                <w:sz w:val="22"/>
                <w:szCs w:val="22"/>
              </w:rPr>
              <w:t>określić zakres</w:t>
            </w:r>
            <w:r w:rsidRPr="00026523">
              <w:rPr>
                <w:sz w:val="22"/>
                <w:szCs w:val="22"/>
              </w:rPr>
              <w:t>)………………………………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26523">
              <w:rPr>
                <w:sz w:val="22"/>
                <w:szCs w:val="22"/>
              </w:rPr>
              <w:t>……………………………………………..</w:t>
            </w:r>
          </w:p>
          <w:p w:rsidR="004430A1" w:rsidRPr="00026523" w:rsidRDefault="004430A1" w:rsidP="00E24447">
            <w:pPr>
              <w:tabs>
                <w:tab w:val="num" w:pos="328"/>
                <w:tab w:val="num" w:pos="470"/>
              </w:tabs>
              <w:spacing w:before="120" w:after="120"/>
              <w:ind w:left="328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26523">
              <w:rPr>
                <w:sz w:val="22"/>
                <w:szCs w:val="22"/>
              </w:rPr>
              <w:t>….zamierzam(y) powierzyć podwykonawcom.</w:t>
            </w:r>
          </w:p>
          <w:p w:rsidR="004430A1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 xml:space="preserve">Nazwy (firmy) podwykonawców, na których zasoby powołuję(emy) się na </w:t>
            </w:r>
            <w:r>
              <w:rPr>
                <w:sz w:val="22"/>
                <w:szCs w:val="22"/>
              </w:rPr>
              <w:t xml:space="preserve">zasadach określonych w art. 26 </w:t>
            </w:r>
            <w:r w:rsidRPr="00026523">
              <w:rPr>
                <w:sz w:val="22"/>
                <w:szCs w:val="22"/>
              </w:rPr>
              <w:t>ust. 2b ustawy……………………………………………………………………………………………………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4430A1" w:rsidRPr="00026523" w:rsidRDefault="004430A1" w:rsidP="00E24447">
            <w:pPr>
              <w:tabs>
                <w:tab w:val="num" w:pos="1620"/>
              </w:tabs>
              <w:spacing w:before="120" w:after="120"/>
              <w:ind w:left="328"/>
              <w:jc w:val="both"/>
              <w:rPr>
                <w:sz w:val="22"/>
                <w:szCs w:val="22"/>
              </w:rPr>
            </w:pPr>
          </w:p>
          <w:p w:rsidR="004430A1" w:rsidRPr="00026523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>Oświadczam(y), że zapoznałem(liśmy) się ze specyfikacją istotnych warunków zamówienia i nie wnoszę(imy) do niej zastrzeżeń oraz przyjmuję(emy) warunki w niej zawarte.</w:t>
            </w:r>
          </w:p>
          <w:p w:rsidR="004430A1" w:rsidRPr="001B5DF8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>W przypadku udzielenia zamówienia zobowiązuję(emy) się do zawarcia umowy w miejscu i terminie wskazanym przez Zamawiającego.</w:t>
            </w:r>
          </w:p>
          <w:p w:rsidR="004430A1" w:rsidRPr="00026523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>
              <w:rPr>
                <w:sz w:val="22"/>
                <w:szCs w:val="22"/>
              </w:rPr>
              <w:br/>
            </w:r>
            <w:r w:rsidRPr="00026523">
              <w:rPr>
                <w:sz w:val="22"/>
                <w:szCs w:val="22"/>
              </w:rPr>
              <w:t>w naszych dokumentach załączonych do oferty, natychmiast poinformuję(emy) o nich Zamawiającego.</w:t>
            </w:r>
          </w:p>
          <w:p w:rsidR="004430A1" w:rsidRPr="00026523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Pr="00026523">
              <w:rPr>
                <w:sz w:val="22"/>
                <w:szCs w:val="22"/>
                <w:u w:val="single"/>
              </w:rPr>
              <w:t>30 dni</w:t>
            </w:r>
            <w:r w:rsidRPr="00026523">
              <w:rPr>
                <w:sz w:val="22"/>
                <w:szCs w:val="22"/>
              </w:rPr>
              <w:t xml:space="preserve"> od upływu terminu składania ofert.</w:t>
            </w:r>
          </w:p>
          <w:p w:rsidR="004430A1" w:rsidRPr="00026523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4430A1" w:rsidRPr="00026523" w:rsidRDefault="004430A1" w:rsidP="00E24447">
            <w:pPr>
              <w:numPr>
                <w:ilvl w:val="0"/>
                <w:numId w:val="38"/>
              </w:numPr>
              <w:tabs>
                <w:tab w:val="clear" w:pos="510"/>
                <w:tab w:val="num" w:pos="328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 xml:space="preserve">Do oferty załączam(y) następujące dokumenty: </w:t>
            </w:r>
          </w:p>
          <w:p w:rsidR="004430A1" w:rsidRPr="00026523" w:rsidRDefault="004430A1" w:rsidP="00E24447">
            <w:pPr>
              <w:numPr>
                <w:ilvl w:val="1"/>
                <w:numId w:val="38"/>
              </w:numPr>
              <w:tabs>
                <w:tab w:val="num" w:pos="754"/>
              </w:tabs>
              <w:spacing w:before="120" w:after="120"/>
              <w:ind w:left="754" w:hanging="426"/>
              <w:jc w:val="both"/>
              <w:rPr>
                <w:sz w:val="22"/>
                <w:szCs w:val="22"/>
              </w:rPr>
            </w:pPr>
            <w:r w:rsidRPr="00026523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4430A1" w:rsidRPr="00B87871" w:rsidRDefault="004430A1" w:rsidP="00E24447">
            <w:pPr>
              <w:numPr>
                <w:ilvl w:val="1"/>
                <w:numId w:val="38"/>
              </w:numPr>
              <w:tabs>
                <w:tab w:val="num" w:pos="754"/>
              </w:tabs>
              <w:spacing w:before="120" w:after="120"/>
              <w:ind w:left="754" w:hanging="426"/>
              <w:jc w:val="both"/>
              <w:rPr>
                <w:sz w:val="23"/>
                <w:szCs w:val="23"/>
              </w:rPr>
            </w:pPr>
            <w:r w:rsidRPr="00026523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4430A1" w:rsidRPr="00B87871" w:rsidTr="00E24447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0A1" w:rsidRPr="004D0163" w:rsidRDefault="004430A1" w:rsidP="00E24447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4D0163">
              <w:rPr>
                <w:b/>
                <w:bCs/>
                <w:sz w:val="22"/>
                <w:szCs w:val="22"/>
              </w:rPr>
              <w:t>Osobą(ami) upoważnioną(nymi) do kontaktów z Zamawiającym</w:t>
            </w:r>
            <w:r>
              <w:rPr>
                <w:b/>
                <w:bCs/>
                <w:sz w:val="22"/>
                <w:szCs w:val="22"/>
              </w:rPr>
              <w:t xml:space="preserve"> w czasie trwania postępowania </w:t>
            </w:r>
            <w:r w:rsidRPr="004D0163">
              <w:rPr>
                <w:b/>
                <w:bCs/>
                <w:sz w:val="22"/>
                <w:szCs w:val="22"/>
              </w:rPr>
              <w:t>o udzielenie zamówienia publicznego jest (są): …………………</w:t>
            </w:r>
            <w:r>
              <w:rPr>
                <w:b/>
                <w:bCs/>
                <w:sz w:val="22"/>
                <w:szCs w:val="22"/>
              </w:rPr>
              <w:t>………………………………</w:t>
            </w:r>
            <w:r w:rsidRPr="004D0163">
              <w:rPr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4430A1" w:rsidRPr="00B87871" w:rsidRDefault="004430A1" w:rsidP="00E24447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4D0163">
              <w:rPr>
                <w:b/>
                <w:bCs/>
                <w:sz w:val="22"/>
                <w:szCs w:val="22"/>
              </w:rPr>
              <w:t>tel.: …………………………………………, e-mail: …………………………………………</w:t>
            </w:r>
            <w:r>
              <w:rPr>
                <w:b/>
                <w:bCs/>
                <w:sz w:val="22"/>
                <w:szCs w:val="22"/>
              </w:rPr>
              <w:t>…………………</w:t>
            </w:r>
            <w:r w:rsidRPr="004D0163">
              <w:rPr>
                <w:b/>
                <w:bCs/>
                <w:sz w:val="22"/>
                <w:szCs w:val="22"/>
              </w:rPr>
              <w:t>…………..</w:t>
            </w:r>
          </w:p>
        </w:tc>
      </w:tr>
    </w:tbl>
    <w:p w:rsidR="004430A1" w:rsidRPr="00B87871" w:rsidRDefault="004430A1" w:rsidP="00F34392">
      <w:pPr>
        <w:jc w:val="right"/>
        <w:rPr>
          <w:sz w:val="23"/>
          <w:szCs w:val="23"/>
        </w:rPr>
      </w:pPr>
    </w:p>
    <w:p w:rsidR="004430A1" w:rsidRPr="00B87871" w:rsidRDefault="004430A1" w:rsidP="00F34392">
      <w:pPr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PODPIS(Y):</w:t>
      </w:r>
    </w:p>
    <w:p w:rsidR="004430A1" w:rsidRPr="00B87871" w:rsidRDefault="004430A1" w:rsidP="00F34392">
      <w:pPr>
        <w:rPr>
          <w:b/>
          <w:bCs/>
          <w:sz w:val="23"/>
          <w:szCs w:val="23"/>
        </w:rPr>
      </w:pPr>
    </w:p>
    <w:p w:rsidR="004430A1" w:rsidRPr="00B87871" w:rsidRDefault="004430A1" w:rsidP="00F34392">
      <w:pPr>
        <w:rPr>
          <w:b/>
          <w:bCs/>
          <w:sz w:val="23"/>
          <w:szCs w:val="23"/>
        </w:rPr>
      </w:pPr>
    </w:p>
    <w:p w:rsidR="004430A1" w:rsidRPr="00B87871" w:rsidRDefault="004430A1" w:rsidP="00F34392">
      <w:pPr>
        <w:rPr>
          <w:b/>
          <w:bCs/>
          <w:sz w:val="23"/>
          <w:szCs w:val="23"/>
        </w:rPr>
      </w:pPr>
    </w:p>
    <w:p w:rsidR="004430A1" w:rsidRPr="00B87871" w:rsidRDefault="004430A1" w:rsidP="00F34392">
      <w:pPr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4430A1" w:rsidRPr="0013659C" w:rsidRDefault="004430A1" w:rsidP="00F34392">
      <w:pPr>
        <w:rPr>
          <w:b/>
          <w:bCs/>
          <w:sz w:val="20"/>
          <w:szCs w:val="20"/>
        </w:rPr>
      </w:pPr>
      <w:r w:rsidRPr="00B87871">
        <w:rPr>
          <w:b/>
          <w:bCs/>
          <w:sz w:val="23"/>
          <w:szCs w:val="23"/>
        </w:rPr>
        <w:t xml:space="preserve">                               </w:t>
      </w:r>
      <w:r w:rsidRPr="0013659C">
        <w:rPr>
          <w:b/>
          <w:bCs/>
          <w:sz w:val="20"/>
          <w:szCs w:val="20"/>
        </w:rPr>
        <w:t>(miejscowość, data, podpis(y))*</w:t>
      </w:r>
    </w:p>
    <w:p w:rsidR="004430A1" w:rsidRPr="00B87871" w:rsidRDefault="004430A1" w:rsidP="00F34392">
      <w:pPr>
        <w:rPr>
          <w:b/>
          <w:bCs/>
          <w:sz w:val="23"/>
          <w:szCs w:val="23"/>
        </w:rPr>
      </w:pPr>
    </w:p>
    <w:p w:rsidR="004430A1" w:rsidRPr="00026523" w:rsidRDefault="004430A1" w:rsidP="00F34392">
      <w:pPr>
        <w:jc w:val="both"/>
        <w:rPr>
          <w:sz w:val="20"/>
          <w:szCs w:val="20"/>
        </w:rPr>
      </w:pPr>
      <w:r w:rsidRPr="00026523">
        <w:rPr>
          <w:sz w:val="20"/>
          <w:szCs w:val="20"/>
        </w:rPr>
        <w:t>*Podpis(y) i pieczątka(i) imienna(e) osoby(osób) umocowanej(ych) do reprezentowania Wykonawcy zgodnie z:</w:t>
      </w:r>
    </w:p>
    <w:p w:rsidR="004430A1" w:rsidRPr="00026523" w:rsidRDefault="004430A1" w:rsidP="00F34392">
      <w:pPr>
        <w:ind w:left="426" w:hanging="246"/>
        <w:jc w:val="both"/>
        <w:rPr>
          <w:sz w:val="20"/>
          <w:szCs w:val="20"/>
        </w:rPr>
      </w:pPr>
      <w:r w:rsidRPr="00026523">
        <w:rPr>
          <w:sz w:val="20"/>
          <w:szCs w:val="20"/>
        </w:rPr>
        <w:t xml:space="preserve">a) zapisami w dokumencie stwierdzającym status prawny Wykonawcy (osoby wskazane we właściwym rejestrze lub Centralnej Ewidencji i Informacji o Działalności Gospodarczej RP) </w:t>
      </w:r>
      <w:r>
        <w:rPr>
          <w:sz w:val="20"/>
          <w:szCs w:val="20"/>
        </w:rPr>
        <w:t>lub</w:t>
      </w:r>
    </w:p>
    <w:p w:rsidR="004430A1" w:rsidRPr="00026523" w:rsidRDefault="004430A1" w:rsidP="00F34392">
      <w:pPr>
        <w:ind w:left="180"/>
        <w:rPr>
          <w:sz w:val="20"/>
          <w:szCs w:val="20"/>
        </w:rPr>
      </w:pPr>
      <w:r w:rsidRPr="00026523">
        <w:rPr>
          <w:sz w:val="20"/>
          <w:szCs w:val="20"/>
        </w:rPr>
        <w:t>b) pełnomocnictwem wchodzącym w skład oferty.</w:t>
      </w:r>
    </w:p>
    <w:p w:rsidR="004430A1" w:rsidRPr="00F34392" w:rsidRDefault="004430A1" w:rsidP="00F34392"/>
    <w:sectPr w:rsidR="004430A1" w:rsidRPr="00F34392" w:rsidSect="00394662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A1" w:rsidRDefault="004430A1">
      <w:r>
        <w:separator/>
      </w:r>
    </w:p>
  </w:endnote>
  <w:endnote w:type="continuationSeparator" w:id="1">
    <w:p w:rsidR="004430A1" w:rsidRDefault="0044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A1" w:rsidRDefault="004430A1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4430A1" w:rsidRDefault="004430A1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A1" w:rsidRDefault="004430A1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A1" w:rsidRDefault="004430A1">
      <w:r>
        <w:separator/>
      </w:r>
    </w:p>
  </w:footnote>
  <w:footnote w:type="continuationSeparator" w:id="1">
    <w:p w:rsidR="004430A1" w:rsidRDefault="00443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100E4DD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u w:val="none"/>
      </w:rPr>
    </w:lvl>
  </w:abstractNum>
  <w:abstractNum w:abstractNumId="6">
    <w:nsid w:val="001D16BE"/>
    <w:multiLevelType w:val="hybridMultilevel"/>
    <w:tmpl w:val="7EC238EE"/>
    <w:lvl w:ilvl="0" w:tplc="3716D3F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550411E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89B8D440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3A0316"/>
    <w:multiLevelType w:val="hybridMultilevel"/>
    <w:tmpl w:val="9C562D0E"/>
    <w:lvl w:ilvl="0" w:tplc="C2BACD4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C01A3B92"/>
    <w:lvl w:ilvl="0" w:tplc="DF26301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13456"/>
    <w:multiLevelType w:val="hybridMultilevel"/>
    <w:tmpl w:val="7E2A7D9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AC437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222CA"/>
    <w:multiLevelType w:val="hybridMultilevel"/>
    <w:tmpl w:val="8FF2AA02"/>
    <w:lvl w:ilvl="0" w:tplc="AD94792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2A6741"/>
    <w:multiLevelType w:val="hybridMultilevel"/>
    <w:tmpl w:val="1A9C2CDA"/>
    <w:lvl w:ilvl="0" w:tplc="2D7E9A1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E3003B4C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E83F5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A25D9"/>
    <w:multiLevelType w:val="hybridMultilevel"/>
    <w:tmpl w:val="6272305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45436D7"/>
    <w:multiLevelType w:val="hybridMultilevel"/>
    <w:tmpl w:val="9594B65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26E0CCB8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69EB2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BD047C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00A4002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8642C"/>
    <w:multiLevelType w:val="hybridMultilevel"/>
    <w:tmpl w:val="84CE79D8"/>
    <w:lvl w:ilvl="0" w:tplc="B0321068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16B6CBF2"/>
    <w:lvl w:ilvl="0" w:tplc="A32EB01E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889A202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97AF8"/>
    <w:multiLevelType w:val="hybridMultilevel"/>
    <w:tmpl w:val="C09805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E3"/>
    <w:multiLevelType w:val="hybridMultilevel"/>
    <w:tmpl w:val="E5B0227E"/>
    <w:lvl w:ilvl="0" w:tplc="AC14E55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B2A85"/>
    <w:multiLevelType w:val="hybridMultilevel"/>
    <w:tmpl w:val="B70CF16E"/>
    <w:lvl w:ilvl="0" w:tplc="0415000F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4A153B1"/>
    <w:multiLevelType w:val="hybridMultilevel"/>
    <w:tmpl w:val="794E2D9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BECA7D2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93598"/>
    <w:multiLevelType w:val="hybridMultilevel"/>
    <w:tmpl w:val="548004A8"/>
    <w:lvl w:ilvl="0" w:tplc="DA2C69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71A45"/>
    <w:multiLevelType w:val="hybridMultilevel"/>
    <w:tmpl w:val="6C7C583E"/>
    <w:lvl w:ilvl="0" w:tplc="9386EF40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3"/>
        <w:szCs w:val="23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C7384CCA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712C"/>
    <w:multiLevelType w:val="hybridMultilevel"/>
    <w:tmpl w:val="E5767872"/>
    <w:lvl w:ilvl="0" w:tplc="5246BCD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F6B3F"/>
    <w:multiLevelType w:val="hybridMultilevel"/>
    <w:tmpl w:val="F5DC9EB8"/>
    <w:lvl w:ilvl="0" w:tplc="6324CC6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15A29"/>
    <w:multiLevelType w:val="hybridMultilevel"/>
    <w:tmpl w:val="A53EE0F4"/>
    <w:lvl w:ilvl="0" w:tplc="A620AAF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0B98"/>
    <w:multiLevelType w:val="hybridMultilevel"/>
    <w:tmpl w:val="340E8E7A"/>
    <w:lvl w:ilvl="0" w:tplc="81589242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875597"/>
    <w:multiLevelType w:val="hybridMultilevel"/>
    <w:tmpl w:val="1A56AF92"/>
    <w:lvl w:ilvl="0" w:tplc="202A65D4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41A8E"/>
    <w:multiLevelType w:val="hybridMultilevel"/>
    <w:tmpl w:val="ED10FCD8"/>
    <w:lvl w:ilvl="0" w:tplc="DEC00310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FDC602B"/>
    <w:multiLevelType w:val="hybridMultilevel"/>
    <w:tmpl w:val="3540325E"/>
    <w:lvl w:ilvl="0" w:tplc="8ADC888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6"/>
  </w:num>
  <w:num w:numId="5">
    <w:abstractNumId w:val="28"/>
  </w:num>
  <w:num w:numId="6">
    <w:abstractNumId w:val="17"/>
  </w:num>
  <w:num w:numId="7">
    <w:abstractNumId w:val="15"/>
  </w:num>
  <w:num w:numId="8">
    <w:abstractNumId w:val="6"/>
  </w:num>
  <w:num w:numId="9">
    <w:abstractNumId w:val="37"/>
  </w:num>
  <w:num w:numId="10">
    <w:abstractNumId w:val="43"/>
  </w:num>
  <w:num w:numId="11">
    <w:abstractNumId w:val="41"/>
  </w:num>
  <w:num w:numId="12">
    <w:abstractNumId w:val="40"/>
  </w:num>
  <w:num w:numId="13">
    <w:abstractNumId w:val="9"/>
  </w:num>
  <w:num w:numId="14">
    <w:abstractNumId w:val="25"/>
  </w:num>
  <w:num w:numId="15">
    <w:abstractNumId w:val="39"/>
  </w:num>
  <w:num w:numId="16">
    <w:abstractNumId w:val="27"/>
  </w:num>
  <w:num w:numId="17">
    <w:abstractNumId w:val="12"/>
  </w:num>
  <w:num w:numId="18">
    <w:abstractNumId w:val="33"/>
  </w:num>
  <w:num w:numId="19">
    <w:abstractNumId w:val="26"/>
  </w:num>
  <w:num w:numId="20">
    <w:abstractNumId w:val="19"/>
  </w:num>
  <w:num w:numId="21">
    <w:abstractNumId w:val="31"/>
  </w:num>
  <w:num w:numId="22">
    <w:abstractNumId w:val="44"/>
  </w:num>
  <w:num w:numId="23">
    <w:abstractNumId w:val="8"/>
  </w:num>
  <w:num w:numId="24">
    <w:abstractNumId w:val="14"/>
  </w:num>
  <w:num w:numId="25">
    <w:abstractNumId w:val="35"/>
  </w:num>
  <w:num w:numId="26">
    <w:abstractNumId w:val="29"/>
  </w:num>
  <w:num w:numId="27">
    <w:abstractNumId w:val="38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2"/>
  </w:num>
  <w:num w:numId="33">
    <w:abstractNumId w:val="7"/>
  </w:num>
  <w:num w:numId="34">
    <w:abstractNumId w:val="16"/>
  </w:num>
  <w:num w:numId="35">
    <w:abstractNumId w:val="3"/>
  </w:num>
  <w:num w:numId="36">
    <w:abstractNumId w:val="4"/>
  </w:num>
  <w:num w:numId="37">
    <w:abstractNumId w:val="32"/>
  </w:num>
  <w:num w:numId="38">
    <w:abstractNumId w:val="10"/>
  </w:num>
  <w:num w:numId="39">
    <w:abstractNumId w:val="47"/>
  </w:num>
  <w:num w:numId="40">
    <w:abstractNumId w:val="22"/>
  </w:num>
  <w:num w:numId="41">
    <w:abstractNumId w:val="30"/>
  </w:num>
  <w:num w:numId="42">
    <w:abstractNumId w:val="48"/>
  </w:num>
  <w:num w:numId="43">
    <w:abstractNumId w:val="18"/>
  </w:num>
  <w:num w:numId="44">
    <w:abstractNumId w:val="49"/>
  </w:num>
  <w:num w:numId="45">
    <w:abstractNumId w:val="3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AD4"/>
    <w:rsid w:val="00006E33"/>
    <w:rsid w:val="00007280"/>
    <w:rsid w:val="00010132"/>
    <w:rsid w:val="0001142E"/>
    <w:rsid w:val="00011764"/>
    <w:rsid w:val="00012263"/>
    <w:rsid w:val="00012A7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6523"/>
    <w:rsid w:val="0002684A"/>
    <w:rsid w:val="00027089"/>
    <w:rsid w:val="000275C6"/>
    <w:rsid w:val="0002764F"/>
    <w:rsid w:val="00027FE5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4F77"/>
    <w:rsid w:val="0003573C"/>
    <w:rsid w:val="000361E7"/>
    <w:rsid w:val="00036595"/>
    <w:rsid w:val="00036744"/>
    <w:rsid w:val="00036858"/>
    <w:rsid w:val="00036E3A"/>
    <w:rsid w:val="00036F15"/>
    <w:rsid w:val="00037C63"/>
    <w:rsid w:val="00041123"/>
    <w:rsid w:val="0004171B"/>
    <w:rsid w:val="00041BC8"/>
    <w:rsid w:val="00041F3A"/>
    <w:rsid w:val="000421E5"/>
    <w:rsid w:val="000435F8"/>
    <w:rsid w:val="000438DF"/>
    <w:rsid w:val="00043BBC"/>
    <w:rsid w:val="00043C8C"/>
    <w:rsid w:val="00043D5F"/>
    <w:rsid w:val="00045180"/>
    <w:rsid w:val="00046897"/>
    <w:rsid w:val="00046C37"/>
    <w:rsid w:val="00046C40"/>
    <w:rsid w:val="000477CA"/>
    <w:rsid w:val="00047B29"/>
    <w:rsid w:val="00047DA7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479"/>
    <w:rsid w:val="00056CC3"/>
    <w:rsid w:val="00056F27"/>
    <w:rsid w:val="00056F48"/>
    <w:rsid w:val="00057272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1609"/>
    <w:rsid w:val="00072D6D"/>
    <w:rsid w:val="00073E16"/>
    <w:rsid w:val="00074217"/>
    <w:rsid w:val="000747B6"/>
    <w:rsid w:val="00074A84"/>
    <w:rsid w:val="00074DF2"/>
    <w:rsid w:val="00075661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2AAF"/>
    <w:rsid w:val="00093182"/>
    <w:rsid w:val="00093367"/>
    <w:rsid w:val="00093879"/>
    <w:rsid w:val="00093E7A"/>
    <w:rsid w:val="000944F6"/>
    <w:rsid w:val="00094EB2"/>
    <w:rsid w:val="00095509"/>
    <w:rsid w:val="0009577A"/>
    <w:rsid w:val="00096158"/>
    <w:rsid w:val="000966D9"/>
    <w:rsid w:val="000967B9"/>
    <w:rsid w:val="00096869"/>
    <w:rsid w:val="00097373"/>
    <w:rsid w:val="00097EE2"/>
    <w:rsid w:val="000A0384"/>
    <w:rsid w:val="000A14C2"/>
    <w:rsid w:val="000A1908"/>
    <w:rsid w:val="000A2A95"/>
    <w:rsid w:val="000A3C64"/>
    <w:rsid w:val="000A3D66"/>
    <w:rsid w:val="000A45D2"/>
    <w:rsid w:val="000A4730"/>
    <w:rsid w:val="000A4BA3"/>
    <w:rsid w:val="000A4BAB"/>
    <w:rsid w:val="000A4C56"/>
    <w:rsid w:val="000A5499"/>
    <w:rsid w:val="000A5747"/>
    <w:rsid w:val="000A588E"/>
    <w:rsid w:val="000A5FB8"/>
    <w:rsid w:val="000A6267"/>
    <w:rsid w:val="000A6307"/>
    <w:rsid w:val="000A63FF"/>
    <w:rsid w:val="000A7105"/>
    <w:rsid w:val="000B0943"/>
    <w:rsid w:val="000B094F"/>
    <w:rsid w:val="000B0D48"/>
    <w:rsid w:val="000B0DD7"/>
    <w:rsid w:val="000B2304"/>
    <w:rsid w:val="000B2371"/>
    <w:rsid w:val="000B2CE6"/>
    <w:rsid w:val="000B2D03"/>
    <w:rsid w:val="000B31DE"/>
    <w:rsid w:val="000B32E5"/>
    <w:rsid w:val="000B4D76"/>
    <w:rsid w:val="000B5281"/>
    <w:rsid w:val="000B5ED6"/>
    <w:rsid w:val="000B5F6B"/>
    <w:rsid w:val="000B66A5"/>
    <w:rsid w:val="000B6C9A"/>
    <w:rsid w:val="000C0659"/>
    <w:rsid w:val="000C143E"/>
    <w:rsid w:val="000C1A97"/>
    <w:rsid w:val="000C1B7D"/>
    <w:rsid w:val="000C3A87"/>
    <w:rsid w:val="000C3C86"/>
    <w:rsid w:val="000C46E8"/>
    <w:rsid w:val="000C517E"/>
    <w:rsid w:val="000C5631"/>
    <w:rsid w:val="000C621F"/>
    <w:rsid w:val="000C6507"/>
    <w:rsid w:val="000C661E"/>
    <w:rsid w:val="000C6BD8"/>
    <w:rsid w:val="000C7514"/>
    <w:rsid w:val="000D0641"/>
    <w:rsid w:val="000D09A8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E95"/>
    <w:rsid w:val="000D7002"/>
    <w:rsid w:val="000D70E2"/>
    <w:rsid w:val="000E0A88"/>
    <w:rsid w:val="000E0F4C"/>
    <w:rsid w:val="000E1302"/>
    <w:rsid w:val="000E21BE"/>
    <w:rsid w:val="000E2266"/>
    <w:rsid w:val="000E2ED0"/>
    <w:rsid w:val="000E2EFF"/>
    <w:rsid w:val="000E2F0B"/>
    <w:rsid w:val="000E2FA1"/>
    <w:rsid w:val="000E305D"/>
    <w:rsid w:val="000E49E8"/>
    <w:rsid w:val="000E587A"/>
    <w:rsid w:val="000E72FB"/>
    <w:rsid w:val="000E7CE7"/>
    <w:rsid w:val="000F09B5"/>
    <w:rsid w:val="000F0AD4"/>
    <w:rsid w:val="000F1F4A"/>
    <w:rsid w:val="000F2037"/>
    <w:rsid w:val="000F2123"/>
    <w:rsid w:val="000F26DC"/>
    <w:rsid w:val="000F2899"/>
    <w:rsid w:val="000F2B92"/>
    <w:rsid w:val="000F35CB"/>
    <w:rsid w:val="000F3BC7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5CD9"/>
    <w:rsid w:val="000F6AF5"/>
    <w:rsid w:val="000F75EB"/>
    <w:rsid w:val="001000C3"/>
    <w:rsid w:val="00100128"/>
    <w:rsid w:val="00100C69"/>
    <w:rsid w:val="00100D1F"/>
    <w:rsid w:val="00102E21"/>
    <w:rsid w:val="00102FA3"/>
    <w:rsid w:val="00102FB9"/>
    <w:rsid w:val="001038FD"/>
    <w:rsid w:val="001041BB"/>
    <w:rsid w:val="001048F6"/>
    <w:rsid w:val="00104ABF"/>
    <w:rsid w:val="00104DDA"/>
    <w:rsid w:val="0010598D"/>
    <w:rsid w:val="00106BC0"/>
    <w:rsid w:val="001072C4"/>
    <w:rsid w:val="001078C1"/>
    <w:rsid w:val="001101CC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0E9"/>
    <w:rsid w:val="001204A5"/>
    <w:rsid w:val="0012067D"/>
    <w:rsid w:val="00120F7E"/>
    <w:rsid w:val="00121A24"/>
    <w:rsid w:val="00123774"/>
    <w:rsid w:val="00123B79"/>
    <w:rsid w:val="00125337"/>
    <w:rsid w:val="0012542F"/>
    <w:rsid w:val="00126618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819"/>
    <w:rsid w:val="00132C73"/>
    <w:rsid w:val="00132D9F"/>
    <w:rsid w:val="0013417E"/>
    <w:rsid w:val="00134A47"/>
    <w:rsid w:val="00134F2B"/>
    <w:rsid w:val="00135C5B"/>
    <w:rsid w:val="0013659C"/>
    <w:rsid w:val="00136AC0"/>
    <w:rsid w:val="0013707A"/>
    <w:rsid w:val="00137296"/>
    <w:rsid w:val="00137651"/>
    <w:rsid w:val="00137DB2"/>
    <w:rsid w:val="0014034C"/>
    <w:rsid w:val="00140D14"/>
    <w:rsid w:val="001411B8"/>
    <w:rsid w:val="00141D7E"/>
    <w:rsid w:val="0014258C"/>
    <w:rsid w:val="001435D7"/>
    <w:rsid w:val="00143CDC"/>
    <w:rsid w:val="00143D80"/>
    <w:rsid w:val="00144AD8"/>
    <w:rsid w:val="001451CE"/>
    <w:rsid w:val="0014567C"/>
    <w:rsid w:val="00145AF5"/>
    <w:rsid w:val="00145D78"/>
    <w:rsid w:val="00146162"/>
    <w:rsid w:val="001461D9"/>
    <w:rsid w:val="001466FD"/>
    <w:rsid w:val="00146FBF"/>
    <w:rsid w:val="00146FF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EFC"/>
    <w:rsid w:val="0017052B"/>
    <w:rsid w:val="00171731"/>
    <w:rsid w:val="00171CF5"/>
    <w:rsid w:val="0017261C"/>
    <w:rsid w:val="0017269A"/>
    <w:rsid w:val="001733E2"/>
    <w:rsid w:val="001738BC"/>
    <w:rsid w:val="001750F8"/>
    <w:rsid w:val="00176095"/>
    <w:rsid w:val="0017756B"/>
    <w:rsid w:val="00180359"/>
    <w:rsid w:val="0018050A"/>
    <w:rsid w:val="00180DC5"/>
    <w:rsid w:val="00180FA1"/>
    <w:rsid w:val="00181409"/>
    <w:rsid w:val="001814B7"/>
    <w:rsid w:val="001815AB"/>
    <w:rsid w:val="00182A91"/>
    <w:rsid w:val="00182BA4"/>
    <w:rsid w:val="00182D87"/>
    <w:rsid w:val="00183710"/>
    <w:rsid w:val="00184294"/>
    <w:rsid w:val="00184872"/>
    <w:rsid w:val="00184F25"/>
    <w:rsid w:val="00187026"/>
    <w:rsid w:val="00187C80"/>
    <w:rsid w:val="00190643"/>
    <w:rsid w:val="00190ACD"/>
    <w:rsid w:val="00190F51"/>
    <w:rsid w:val="001925BF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F34"/>
    <w:rsid w:val="00197F77"/>
    <w:rsid w:val="001A0C5A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1BC"/>
    <w:rsid w:val="001B0C15"/>
    <w:rsid w:val="001B0D63"/>
    <w:rsid w:val="001B1419"/>
    <w:rsid w:val="001B2485"/>
    <w:rsid w:val="001B2FF5"/>
    <w:rsid w:val="001B4AC2"/>
    <w:rsid w:val="001B4ACB"/>
    <w:rsid w:val="001B5716"/>
    <w:rsid w:val="001B5DF8"/>
    <w:rsid w:val="001B5EC2"/>
    <w:rsid w:val="001B63A9"/>
    <w:rsid w:val="001B71C5"/>
    <w:rsid w:val="001B7C4C"/>
    <w:rsid w:val="001B7D8B"/>
    <w:rsid w:val="001B7F00"/>
    <w:rsid w:val="001C0859"/>
    <w:rsid w:val="001C0B2B"/>
    <w:rsid w:val="001C11E4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497"/>
    <w:rsid w:val="001D5D88"/>
    <w:rsid w:val="001D755C"/>
    <w:rsid w:val="001D761F"/>
    <w:rsid w:val="001D7C9B"/>
    <w:rsid w:val="001E1A66"/>
    <w:rsid w:val="001E2114"/>
    <w:rsid w:val="001E21B9"/>
    <w:rsid w:val="001E3DB1"/>
    <w:rsid w:val="001E421D"/>
    <w:rsid w:val="001E4484"/>
    <w:rsid w:val="001E7101"/>
    <w:rsid w:val="001E7664"/>
    <w:rsid w:val="001E78C0"/>
    <w:rsid w:val="001F03DE"/>
    <w:rsid w:val="001F0F7E"/>
    <w:rsid w:val="001F0FD2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5F1"/>
    <w:rsid w:val="001F6F1E"/>
    <w:rsid w:val="001F7FC2"/>
    <w:rsid w:val="002000AB"/>
    <w:rsid w:val="00201C01"/>
    <w:rsid w:val="00201C8D"/>
    <w:rsid w:val="002027F2"/>
    <w:rsid w:val="00202BFD"/>
    <w:rsid w:val="002035AF"/>
    <w:rsid w:val="002035B5"/>
    <w:rsid w:val="00204544"/>
    <w:rsid w:val="00204569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D80"/>
    <w:rsid w:val="00212F03"/>
    <w:rsid w:val="002132D5"/>
    <w:rsid w:val="00213757"/>
    <w:rsid w:val="00213F81"/>
    <w:rsid w:val="00214820"/>
    <w:rsid w:val="0021492D"/>
    <w:rsid w:val="00215ED3"/>
    <w:rsid w:val="00217358"/>
    <w:rsid w:val="00221A88"/>
    <w:rsid w:val="002231EE"/>
    <w:rsid w:val="00225062"/>
    <w:rsid w:val="00225535"/>
    <w:rsid w:val="00225B56"/>
    <w:rsid w:val="00225D77"/>
    <w:rsid w:val="00226A9A"/>
    <w:rsid w:val="00226C76"/>
    <w:rsid w:val="00227666"/>
    <w:rsid w:val="002277EC"/>
    <w:rsid w:val="00230111"/>
    <w:rsid w:val="00230648"/>
    <w:rsid w:val="002309FE"/>
    <w:rsid w:val="00230F27"/>
    <w:rsid w:val="00230FC8"/>
    <w:rsid w:val="00231216"/>
    <w:rsid w:val="00232CE1"/>
    <w:rsid w:val="00233501"/>
    <w:rsid w:val="00233D1F"/>
    <w:rsid w:val="00234CD4"/>
    <w:rsid w:val="00234F51"/>
    <w:rsid w:val="002359FA"/>
    <w:rsid w:val="0023665C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63C"/>
    <w:rsid w:val="00244E8B"/>
    <w:rsid w:val="002452A2"/>
    <w:rsid w:val="00245626"/>
    <w:rsid w:val="002468E2"/>
    <w:rsid w:val="00247940"/>
    <w:rsid w:val="0025018B"/>
    <w:rsid w:val="00251060"/>
    <w:rsid w:val="002515B2"/>
    <w:rsid w:val="00251787"/>
    <w:rsid w:val="002519B6"/>
    <w:rsid w:val="00252379"/>
    <w:rsid w:val="00252F6D"/>
    <w:rsid w:val="002537A5"/>
    <w:rsid w:val="0025436E"/>
    <w:rsid w:val="00254B2C"/>
    <w:rsid w:val="00254FDA"/>
    <w:rsid w:val="002557BD"/>
    <w:rsid w:val="00255D59"/>
    <w:rsid w:val="002564BA"/>
    <w:rsid w:val="00256CB5"/>
    <w:rsid w:val="00257D25"/>
    <w:rsid w:val="002605CB"/>
    <w:rsid w:val="00260BDB"/>
    <w:rsid w:val="00260FBC"/>
    <w:rsid w:val="00261E61"/>
    <w:rsid w:val="002624E9"/>
    <w:rsid w:val="002650B3"/>
    <w:rsid w:val="0026575B"/>
    <w:rsid w:val="00266285"/>
    <w:rsid w:val="002662E1"/>
    <w:rsid w:val="00266EA5"/>
    <w:rsid w:val="0026731C"/>
    <w:rsid w:val="00267CD7"/>
    <w:rsid w:val="0027033B"/>
    <w:rsid w:val="002710D3"/>
    <w:rsid w:val="00271104"/>
    <w:rsid w:val="00271525"/>
    <w:rsid w:val="00271BEB"/>
    <w:rsid w:val="00271C67"/>
    <w:rsid w:val="0027205B"/>
    <w:rsid w:val="0027216A"/>
    <w:rsid w:val="002728AB"/>
    <w:rsid w:val="00272A08"/>
    <w:rsid w:val="00272F28"/>
    <w:rsid w:val="002733DB"/>
    <w:rsid w:val="00274E67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36EC"/>
    <w:rsid w:val="002846E2"/>
    <w:rsid w:val="00284931"/>
    <w:rsid w:val="00285637"/>
    <w:rsid w:val="00285735"/>
    <w:rsid w:val="00285E3B"/>
    <w:rsid w:val="00286572"/>
    <w:rsid w:val="00287736"/>
    <w:rsid w:val="0028777E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18AE"/>
    <w:rsid w:val="002A1DEE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2E87"/>
    <w:rsid w:val="002B3845"/>
    <w:rsid w:val="002B45FC"/>
    <w:rsid w:val="002B4C3B"/>
    <w:rsid w:val="002B4D30"/>
    <w:rsid w:val="002B50FF"/>
    <w:rsid w:val="002B536D"/>
    <w:rsid w:val="002B6197"/>
    <w:rsid w:val="002B6A8A"/>
    <w:rsid w:val="002B72D5"/>
    <w:rsid w:val="002B72EE"/>
    <w:rsid w:val="002B73FF"/>
    <w:rsid w:val="002B7798"/>
    <w:rsid w:val="002B77E7"/>
    <w:rsid w:val="002C0089"/>
    <w:rsid w:val="002C0C51"/>
    <w:rsid w:val="002C13F0"/>
    <w:rsid w:val="002C1D41"/>
    <w:rsid w:val="002C29EB"/>
    <w:rsid w:val="002C406A"/>
    <w:rsid w:val="002C42E3"/>
    <w:rsid w:val="002C43A9"/>
    <w:rsid w:val="002C4E8E"/>
    <w:rsid w:val="002C4F86"/>
    <w:rsid w:val="002C527B"/>
    <w:rsid w:val="002C5337"/>
    <w:rsid w:val="002C5B23"/>
    <w:rsid w:val="002C63D1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004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80"/>
    <w:rsid w:val="002E5C0E"/>
    <w:rsid w:val="002E5CD1"/>
    <w:rsid w:val="002E6002"/>
    <w:rsid w:val="002E6D18"/>
    <w:rsid w:val="002E77B7"/>
    <w:rsid w:val="002E7BB5"/>
    <w:rsid w:val="002E7E3C"/>
    <w:rsid w:val="002E7FFA"/>
    <w:rsid w:val="002F0AD9"/>
    <w:rsid w:val="002F0DC5"/>
    <w:rsid w:val="002F1003"/>
    <w:rsid w:val="002F1981"/>
    <w:rsid w:val="002F24F2"/>
    <w:rsid w:val="002F4013"/>
    <w:rsid w:val="002F45E0"/>
    <w:rsid w:val="002F4BC3"/>
    <w:rsid w:val="002F4DD3"/>
    <w:rsid w:val="002F50AA"/>
    <w:rsid w:val="002F5544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DC7"/>
    <w:rsid w:val="00302E1A"/>
    <w:rsid w:val="0030337C"/>
    <w:rsid w:val="0030361B"/>
    <w:rsid w:val="00303F6D"/>
    <w:rsid w:val="00304485"/>
    <w:rsid w:val="00304A20"/>
    <w:rsid w:val="00304C87"/>
    <w:rsid w:val="00304ECD"/>
    <w:rsid w:val="003050E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23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166B"/>
    <w:rsid w:val="0032237E"/>
    <w:rsid w:val="00322FC7"/>
    <w:rsid w:val="0032383F"/>
    <w:rsid w:val="00323BD9"/>
    <w:rsid w:val="0032448D"/>
    <w:rsid w:val="00324D0D"/>
    <w:rsid w:val="003256CE"/>
    <w:rsid w:val="00325C5B"/>
    <w:rsid w:val="00325E76"/>
    <w:rsid w:val="0032693C"/>
    <w:rsid w:val="00327980"/>
    <w:rsid w:val="00327B9A"/>
    <w:rsid w:val="00327BC8"/>
    <w:rsid w:val="0033046B"/>
    <w:rsid w:val="00330629"/>
    <w:rsid w:val="003306BE"/>
    <w:rsid w:val="00330B88"/>
    <w:rsid w:val="003317A2"/>
    <w:rsid w:val="00331C00"/>
    <w:rsid w:val="00332554"/>
    <w:rsid w:val="00332642"/>
    <w:rsid w:val="00332F72"/>
    <w:rsid w:val="003333AC"/>
    <w:rsid w:val="00334081"/>
    <w:rsid w:val="003356DD"/>
    <w:rsid w:val="0033687A"/>
    <w:rsid w:val="00337092"/>
    <w:rsid w:val="0033753C"/>
    <w:rsid w:val="00337B55"/>
    <w:rsid w:val="00337D1D"/>
    <w:rsid w:val="00340649"/>
    <w:rsid w:val="00340FAC"/>
    <w:rsid w:val="0034169C"/>
    <w:rsid w:val="00341A41"/>
    <w:rsid w:val="003423DF"/>
    <w:rsid w:val="0034258E"/>
    <w:rsid w:val="00342770"/>
    <w:rsid w:val="003438F8"/>
    <w:rsid w:val="00344371"/>
    <w:rsid w:val="003447E6"/>
    <w:rsid w:val="00345081"/>
    <w:rsid w:val="003456E6"/>
    <w:rsid w:val="00345AA8"/>
    <w:rsid w:val="00346DB1"/>
    <w:rsid w:val="0034760F"/>
    <w:rsid w:val="0035007D"/>
    <w:rsid w:val="003504D1"/>
    <w:rsid w:val="0035074C"/>
    <w:rsid w:val="00350F91"/>
    <w:rsid w:val="003514E3"/>
    <w:rsid w:val="0035186F"/>
    <w:rsid w:val="00351AE3"/>
    <w:rsid w:val="0035316B"/>
    <w:rsid w:val="0035365D"/>
    <w:rsid w:val="00353834"/>
    <w:rsid w:val="00354692"/>
    <w:rsid w:val="00355643"/>
    <w:rsid w:val="00355B4F"/>
    <w:rsid w:val="00355F83"/>
    <w:rsid w:val="00357812"/>
    <w:rsid w:val="00357CF2"/>
    <w:rsid w:val="0036012E"/>
    <w:rsid w:val="003601FC"/>
    <w:rsid w:val="00360C7C"/>
    <w:rsid w:val="00361E94"/>
    <w:rsid w:val="003621B9"/>
    <w:rsid w:val="0036334E"/>
    <w:rsid w:val="00363685"/>
    <w:rsid w:val="003636E6"/>
    <w:rsid w:val="0036374F"/>
    <w:rsid w:val="0036386F"/>
    <w:rsid w:val="00363C98"/>
    <w:rsid w:val="00364883"/>
    <w:rsid w:val="00364EE6"/>
    <w:rsid w:val="003658A9"/>
    <w:rsid w:val="00367441"/>
    <w:rsid w:val="00371248"/>
    <w:rsid w:val="00371851"/>
    <w:rsid w:val="00373579"/>
    <w:rsid w:val="00373615"/>
    <w:rsid w:val="00373966"/>
    <w:rsid w:val="00373A81"/>
    <w:rsid w:val="00373AB8"/>
    <w:rsid w:val="00373B3F"/>
    <w:rsid w:val="00373F46"/>
    <w:rsid w:val="003758C6"/>
    <w:rsid w:val="00375B67"/>
    <w:rsid w:val="003768A8"/>
    <w:rsid w:val="00376A3D"/>
    <w:rsid w:val="00376B84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79D4"/>
    <w:rsid w:val="00387AB8"/>
    <w:rsid w:val="003903D9"/>
    <w:rsid w:val="00390899"/>
    <w:rsid w:val="00391920"/>
    <w:rsid w:val="00392390"/>
    <w:rsid w:val="00392975"/>
    <w:rsid w:val="00392CDF"/>
    <w:rsid w:val="00392F22"/>
    <w:rsid w:val="00393943"/>
    <w:rsid w:val="00394385"/>
    <w:rsid w:val="0039442C"/>
    <w:rsid w:val="00394662"/>
    <w:rsid w:val="00394CD9"/>
    <w:rsid w:val="003957EC"/>
    <w:rsid w:val="00395A19"/>
    <w:rsid w:val="00395AB0"/>
    <w:rsid w:val="00396805"/>
    <w:rsid w:val="003969A0"/>
    <w:rsid w:val="003A02F8"/>
    <w:rsid w:val="003A0537"/>
    <w:rsid w:val="003A16D2"/>
    <w:rsid w:val="003A192E"/>
    <w:rsid w:val="003A2BAA"/>
    <w:rsid w:val="003A340F"/>
    <w:rsid w:val="003A3D19"/>
    <w:rsid w:val="003A4072"/>
    <w:rsid w:val="003A4680"/>
    <w:rsid w:val="003A4E66"/>
    <w:rsid w:val="003A582E"/>
    <w:rsid w:val="003A5972"/>
    <w:rsid w:val="003A7360"/>
    <w:rsid w:val="003A7420"/>
    <w:rsid w:val="003B00DC"/>
    <w:rsid w:val="003B157D"/>
    <w:rsid w:val="003B2BFF"/>
    <w:rsid w:val="003B3396"/>
    <w:rsid w:val="003B3DCC"/>
    <w:rsid w:val="003B4274"/>
    <w:rsid w:val="003B51C2"/>
    <w:rsid w:val="003B551A"/>
    <w:rsid w:val="003B74C3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BE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078"/>
    <w:rsid w:val="003D23C4"/>
    <w:rsid w:val="003D25E4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48"/>
    <w:rsid w:val="003E118E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F27"/>
    <w:rsid w:val="003E62E9"/>
    <w:rsid w:val="003E6456"/>
    <w:rsid w:val="003E64C4"/>
    <w:rsid w:val="003E6612"/>
    <w:rsid w:val="003E7F51"/>
    <w:rsid w:val="003F103F"/>
    <w:rsid w:val="003F125F"/>
    <w:rsid w:val="003F1610"/>
    <w:rsid w:val="003F1832"/>
    <w:rsid w:val="003F1CD3"/>
    <w:rsid w:val="003F2ED6"/>
    <w:rsid w:val="003F38CB"/>
    <w:rsid w:val="003F43AF"/>
    <w:rsid w:val="003F466B"/>
    <w:rsid w:val="003F4715"/>
    <w:rsid w:val="003F5B3B"/>
    <w:rsid w:val="003F63BE"/>
    <w:rsid w:val="003F67E2"/>
    <w:rsid w:val="003F7B81"/>
    <w:rsid w:val="003F7C5E"/>
    <w:rsid w:val="004007D5"/>
    <w:rsid w:val="00400943"/>
    <w:rsid w:val="0040098C"/>
    <w:rsid w:val="00400A07"/>
    <w:rsid w:val="00400A67"/>
    <w:rsid w:val="004014BF"/>
    <w:rsid w:val="004017D7"/>
    <w:rsid w:val="004018FD"/>
    <w:rsid w:val="00402644"/>
    <w:rsid w:val="00402B6A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1539"/>
    <w:rsid w:val="00412C7D"/>
    <w:rsid w:val="004137FB"/>
    <w:rsid w:val="00414152"/>
    <w:rsid w:val="0041555F"/>
    <w:rsid w:val="00415CF5"/>
    <w:rsid w:val="00416308"/>
    <w:rsid w:val="0041674D"/>
    <w:rsid w:val="004171D0"/>
    <w:rsid w:val="00417544"/>
    <w:rsid w:val="00420739"/>
    <w:rsid w:val="00420772"/>
    <w:rsid w:val="00420A05"/>
    <w:rsid w:val="00420D06"/>
    <w:rsid w:val="004214CB"/>
    <w:rsid w:val="004218E7"/>
    <w:rsid w:val="00421E92"/>
    <w:rsid w:val="004227CC"/>
    <w:rsid w:val="0042393A"/>
    <w:rsid w:val="00423FF2"/>
    <w:rsid w:val="00424AA7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A7D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30A1"/>
    <w:rsid w:val="0044413D"/>
    <w:rsid w:val="00444165"/>
    <w:rsid w:val="00444574"/>
    <w:rsid w:val="00444973"/>
    <w:rsid w:val="00444D57"/>
    <w:rsid w:val="00444DF1"/>
    <w:rsid w:val="00445FFD"/>
    <w:rsid w:val="00446DEA"/>
    <w:rsid w:val="00447FE7"/>
    <w:rsid w:val="0045024E"/>
    <w:rsid w:val="00450314"/>
    <w:rsid w:val="00450504"/>
    <w:rsid w:val="00450C8C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1EA5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1E38"/>
    <w:rsid w:val="004922AF"/>
    <w:rsid w:val="004929B6"/>
    <w:rsid w:val="00494D4A"/>
    <w:rsid w:val="00495054"/>
    <w:rsid w:val="00495B56"/>
    <w:rsid w:val="00495EA8"/>
    <w:rsid w:val="00496847"/>
    <w:rsid w:val="004A031D"/>
    <w:rsid w:val="004A0351"/>
    <w:rsid w:val="004A1A86"/>
    <w:rsid w:val="004A245A"/>
    <w:rsid w:val="004A24C0"/>
    <w:rsid w:val="004A2FE6"/>
    <w:rsid w:val="004A3533"/>
    <w:rsid w:val="004A3AEA"/>
    <w:rsid w:val="004A3B82"/>
    <w:rsid w:val="004A4BE7"/>
    <w:rsid w:val="004A5692"/>
    <w:rsid w:val="004A57BE"/>
    <w:rsid w:val="004A5FC2"/>
    <w:rsid w:val="004A682D"/>
    <w:rsid w:val="004A72C1"/>
    <w:rsid w:val="004A7D9A"/>
    <w:rsid w:val="004B18D8"/>
    <w:rsid w:val="004B29B4"/>
    <w:rsid w:val="004B3FD4"/>
    <w:rsid w:val="004B4F23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A5"/>
    <w:rsid w:val="004C51FF"/>
    <w:rsid w:val="004C5555"/>
    <w:rsid w:val="004C5899"/>
    <w:rsid w:val="004C5CE6"/>
    <w:rsid w:val="004C5DEA"/>
    <w:rsid w:val="004D00B2"/>
    <w:rsid w:val="004D0163"/>
    <w:rsid w:val="004D0CCB"/>
    <w:rsid w:val="004D172E"/>
    <w:rsid w:val="004D1AD6"/>
    <w:rsid w:val="004D2550"/>
    <w:rsid w:val="004D2C86"/>
    <w:rsid w:val="004D328C"/>
    <w:rsid w:val="004D3775"/>
    <w:rsid w:val="004D3A84"/>
    <w:rsid w:val="004D3D5A"/>
    <w:rsid w:val="004D3FE9"/>
    <w:rsid w:val="004D47FF"/>
    <w:rsid w:val="004D49E0"/>
    <w:rsid w:val="004D6197"/>
    <w:rsid w:val="004D6AA6"/>
    <w:rsid w:val="004E0F58"/>
    <w:rsid w:val="004E12EA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53"/>
    <w:rsid w:val="004F52BF"/>
    <w:rsid w:val="004F5730"/>
    <w:rsid w:val="004F63C0"/>
    <w:rsid w:val="004F73F3"/>
    <w:rsid w:val="005019CC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4E15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01E4"/>
    <w:rsid w:val="00531632"/>
    <w:rsid w:val="00531656"/>
    <w:rsid w:val="0053203D"/>
    <w:rsid w:val="00532115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6EB7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4BDA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42EA"/>
    <w:rsid w:val="005749A0"/>
    <w:rsid w:val="00575421"/>
    <w:rsid w:val="00575AE3"/>
    <w:rsid w:val="005768BD"/>
    <w:rsid w:val="005769E1"/>
    <w:rsid w:val="00576B23"/>
    <w:rsid w:val="00577B42"/>
    <w:rsid w:val="00581974"/>
    <w:rsid w:val="0058237E"/>
    <w:rsid w:val="005830E1"/>
    <w:rsid w:val="00583273"/>
    <w:rsid w:val="005838C2"/>
    <w:rsid w:val="00583E0C"/>
    <w:rsid w:val="005868F4"/>
    <w:rsid w:val="00587123"/>
    <w:rsid w:val="00587B06"/>
    <w:rsid w:val="005900B1"/>
    <w:rsid w:val="0059029E"/>
    <w:rsid w:val="005903C1"/>
    <w:rsid w:val="0059042E"/>
    <w:rsid w:val="00590944"/>
    <w:rsid w:val="00591F5E"/>
    <w:rsid w:val="00593BB7"/>
    <w:rsid w:val="005944B4"/>
    <w:rsid w:val="00594A11"/>
    <w:rsid w:val="00594D2C"/>
    <w:rsid w:val="00595083"/>
    <w:rsid w:val="005950D5"/>
    <w:rsid w:val="00595358"/>
    <w:rsid w:val="0059636F"/>
    <w:rsid w:val="0059709B"/>
    <w:rsid w:val="005973E9"/>
    <w:rsid w:val="0059787A"/>
    <w:rsid w:val="00597B7D"/>
    <w:rsid w:val="005A1694"/>
    <w:rsid w:val="005A20C3"/>
    <w:rsid w:val="005A2263"/>
    <w:rsid w:val="005A2FD2"/>
    <w:rsid w:val="005A3033"/>
    <w:rsid w:val="005A39DC"/>
    <w:rsid w:val="005A42F5"/>
    <w:rsid w:val="005A4C55"/>
    <w:rsid w:val="005A55AD"/>
    <w:rsid w:val="005A5BE0"/>
    <w:rsid w:val="005A6219"/>
    <w:rsid w:val="005A62CB"/>
    <w:rsid w:val="005A750D"/>
    <w:rsid w:val="005A77E1"/>
    <w:rsid w:val="005A7FF0"/>
    <w:rsid w:val="005B13FD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989"/>
    <w:rsid w:val="005B4F0B"/>
    <w:rsid w:val="005B6BD5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D04FA"/>
    <w:rsid w:val="005D0AE4"/>
    <w:rsid w:val="005D0B31"/>
    <w:rsid w:val="005D0E81"/>
    <w:rsid w:val="005D13DF"/>
    <w:rsid w:val="005D301C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677"/>
    <w:rsid w:val="005E595D"/>
    <w:rsid w:val="005E6169"/>
    <w:rsid w:val="005E660C"/>
    <w:rsid w:val="005E6726"/>
    <w:rsid w:val="005E69A9"/>
    <w:rsid w:val="005E6E8C"/>
    <w:rsid w:val="005E7BAD"/>
    <w:rsid w:val="005E7D41"/>
    <w:rsid w:val="005F02C0"/>
    <w:rsid w:val="005F053F"/>
    <w:rsid w:val="005F1098"/>
    <w:rsid w:val="005F16F2"/>
    <w:rsid w:val="005F19D0"/>
    <w:rsid w:val="005F1D03"/>
    <w:rsid w:val="005F2861"/>
    <w:rsid w:val="005F2990"/>
    <w:rsid w:val="005F2D62"/>
    <w:rsid w:val="005F422A"/>
    <w:rsid w:val="005F570C"/>
    <w:rsid w:val="005F6610"/>
    <w:rsid w:val="005F6ABE"/>
    <w:rsid w:val="005F7986"/>
    <w:rsid w:val="005F79F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2DA7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142"/>
    <w:rsid w:val="0061727B"/>
    <w:rsid w:val="006174BB"/>
    <w:rsid w:val="00617B77"/>
    <w:rsid w:val="0062259B"/>
    <w:rsid w:val="00630FA5"/>
    <w:rsid w:val="00631145"/>
    <w:rsid w:val="00631A40"/>
    <w:rsid w:val="00631B87"/>
    <w:rsid w:val="006320B3"/>
    <w:rsid w:val="00632B88"/>
    <w:rsid w:val="00633306"/>
    <w:rsid w:val="006338FC"/>
    <w:rsid w:val="00633A7F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1EB"/>
    <w:rsid w:val="00645A78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6767"/>
    <w:rsid w:val="0065766C"/>
    <w:rsid w:val="00657849"/>
    <w:rsid w:val="00657C00"/>
    <w:rsid w:val="00657DC4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70AF"/>
    <w:rsid w:val="006703BC"/>
    <w:rsid w:val="00670429"/>
    <w:rsid w:val="0067189D"/>
    <w:rsid w:val="006726EF"/>
    <w:rsid w:val="006735A1"/>
    <w:rsid w:val="00673B78"/>
    <w:rsid w:val="00675307"/>
    <w:rsid w:val="00677295"/>
    <w:rsid w:val="00677ABC"/>
    <w:rsid w:val="00680930"/>
    <w:rsid w:val="00680BE3"/>
    <w:rsid w:val="00681056"/>
    <w:rsid w:val="00681202"/>
    <w:rsid w:val="006830EB"/>
    <w:rsid w:val="00683363"/>
    <w:rsid w:val="00683455"/>
    <w:rsid w:val="006852C4"/>
    <w:rsid w:val="0068559C"/>
    <w:rsid w:val="00685608"/>
    <w:rsid w:val="00685D12"/>
    <w:rsid w:val="00686788"/>
    <w:rsid w:val="00686B19"/>
    <w:rsid w:val="00686D8F"/>
    <w:rsid w:val="006870B2"/>
    <w:rsid w:val="00687A40"/>
    <w:rsid w:val="00690C5C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921"/>
    <w:rsid w:val="00696E1E"/>
    <w:rsid w:val="00696E8A"/>
    <w:rsid w:val="00697F6F"/>
    <w:rsid w:val="006A0172"/>
    <w:rsid w:val="006A023B"/>
    <w:rsid w:val="006A062D"/>
    <w:rsid w:val="006A308F"/>
    <w:rsid w:val="006A3E7C"/>
    <w:rsid w:val="006A410A"/>
    <w:rsid w:val="006A4EB3"/>
    <w:rsid w:val="006A547F"/>
    <w:rsid w:val="006A61C6"/>
    <w:rsid w:val="006A713D"/>
    <w:rsid w:val="006A715D"/>
    <w:rsid w:val="006A7803"/>
    <w:rsid w:val="006B02BE"/>
    <w:rsid w:val="006B0864"/>
    <w:rsid w:val="006B13AD"/>
    <w:rsid w:val="006B153A"/>
    <w:rsid w:val="006B1E6E"/>
    <w:rsid w:val="006B265E"/>
    <w:rsid w:val="006B2EC3"/>
    <w:rsid w:val="006B3DCF"/>
    <w:rsid w:val="006B4629"/>
    <w:rsid w:val="006B46FF"/>
    <w:rsid w:val="006B5633"/>
    <w:rsid w:val="006B5A53"/>
    <w:rsid w:val="006B5F0B"/>
    <w:rsid w:val="006B5FFE"/>
    <w:rsid w:val="006B662E"/>
    <w:rsid w:val="006B7798"/>
    <w:rsid w:val="006B7C4A"/>
    <w:rsid w:val="006C1BFF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443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E04BD"/>
    <w:rsid w:val="006E1210"/>
    <w:rsid w:val="006E1A84"/>
    <w:rsid w:val="006E1C5A"/>
    <w:rsid w:val="006E2443"/>
    <w:rsid w:val="006E3ACF"/>
    <w:rsid w:val="006E411F"/>
    <w:rsid w:val="006E448C"/>
    <w:rsid w:val="006E45CC"/>
    <w:rsid w:val="006E4ED0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4615"/>
    <w:rsid w:val="006F671C"/>
    <w:rsid w:val="006F705C"/>
    <w:rsid w:val="006F711B"/>
    <w:rsid w:val="006F7CD8"/>
    <w:rsid w:val="006F7E31"/>
    <w:rsid w:val="007007BC"/>
    <w:rsid w:val="007008E3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07B88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10D"/>
    <w:rsid w:val="00716C8C"/>
    <w:rsid w:val="00716CFD"/>
    <w:rsid w:val="00716E78"/>
    <w:rsid w:val="0072023B"/>
    <w:rsid w:val="007207DC"/>
    <w:rsid w:val="00720E94"/>
    <w:rsid w:val="00720FB0"/>
    <w:rsid w:val="00721440"/>
    <w:rsid w:val="007216C8"/>
    <w:rsid w:val="00722433"/>
    <w:rsid w:val="007224A7"/>
    <w:rsid w:val="00722730"/>
    <w:rsid w:val="007227D6"/>
    <w:rsid w:val="00722E8E"/>
    <w:rsid w:val="00723B96"/>
    <w:rsid w:val="00725083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2E4"/>
    <w:rsid w:val="007325C9"/>
    <w:rsid w:val="00732C40"/>
    <w:rsid w:val="00733050"/>
    <w:rsid w:val="00733299"/>
    <w:rsid w:val="0073346E"/>
    <w:rsid w:val="00733823"/>
    <w:rsid w:val="0073398C"/>
    <w:rsid w:val="00733D81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39B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C89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78E"/>
    <w:rsid w:val="00790936"/>
    <w:rsid w:val="0079119E"/>
    <w:rsid w:val="007914B7"/>
    <w:rsid w:val="00791D38"/>
    <w:rsid w:val="007936DB"/>
    <w:rsid w:val="00793ABD"/>
    <w:rsid w:val="00793D38"/>
    <w:rsid w:val="00793E9A"/>
    <w:rsid w:val="007950A0"/>
    <w:rsid w:val="007955A1"/>
    <w:rsid w:val="007955CA"/>
    <w:rsid w:val="00795ECD"/>
    <w:rsid w:val="0079630F"/>
    <w:rsid w:val="007A2542"/>
    <w:rsid w:val="007A3BCF"/>
    <w:rsid w:val="007A3DBF"/>
    <w:rsid w:val="007A4DC1"/>
    <w:rsid w:val="007A5193"/>
    <w:rsid w:val="007A5C84"/>
    <w:rsid w:val="007A61D8"/>
    <w:rsid w:val="007A638B"/>
    <w:rsid w:val="007A64ED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3E6"/>
    <w:rsid w:val="007C1800"/>
    <w:rsid w:val="007C1A8E"/>
    <w:rsid w:val="007C20C5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14"/>
    <w:rsid w:val="007D2EB7"/>
    <w:rsid w:val="007D322A"/>
    <w:rsid w:val="007D34B4"/>
    <w:rsid w:val="007D3A5A"/>
    <w:rsid w:val="007D3C2C"/>
    <w:rsid w:val="007D42DF"/>
    <w:rsid w:val="007D44DC"/>
    <w:rsid w:val="007D50D0"/>
    <w:rsid w:val="007D65D9"/>
    <w:rsid w:val="007D697C"/>
    <w:rsid w:val="007D6C38"/>
    <w:rsid w:val="007D700D"/>
    <w:rsid w:val="007D71E4"/>
    <w:rsid w:val="007D7ABC"/>
    <w:rsid w:val="007E001D"/>
    <w:rsid w:val="007E034D"/>
    <w:rsid w:val="007E0384"/>
    <w:rsid w:val="007E03CF"/>
    <w:rsid w:val="007E05B5"/>
    <w:rsid w:val="007E061D"/>
    <w:rsid w:val="007E067B"/>
    <w:rsid w:val="007E07AD"/>
    <w:rsid w:val="007E0D14"/>
    <w:rsid w:val="007E15EE"/>
    <w:rsid w:val="007E196F"/>
    <w:rsid w:val="007E24BE"/>
    <w:rsid w:val="007E24E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310"/>
    <w:rsid w:val="007F78E2"/>
    <w:rsid w:val="008023D1"/>
    <w:rsid w:val="00803428"/>
    <w:rsid w:val="00803C91"/>
    <w:rsid w:val="008045C5"/>
    <w:rsid w:val="008047E5"/>
    <w:rsid w:val="00805834"/>
    <w:rsid w:val="00805AB4"/>
    <w:rsid w:val="00806350"/>
    <w:rsid w:val="00806964"/>
    <w:rsid w:val="008069BA"/>
    <w:rsid w:val="008079A1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A9A"/>
    <w:rsid w:val="00814C53"/>
    <w:rsid w:val="008152E5"/>
    <w:rsid w:val="00815D92"/>
    <w:rsid w:val="00816573"/>
    <w:rsid w:val="00816612"/>
    <w:rsid w:val="0081684B"/>
    <w:rsid w:val="00816F72"/>
    <w:rsid w:val="00817A09"/>
    <w:rsid w:val="00820A97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2E5A"/>
    <w:rsid w:val="008342D6"/>
    <w:rsid w:val="008349F5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D6D"/>
    <w:rsid w:val="00842F09"/>
    <w:rsid w:val="008440F2"/>
    <w:rsid w:val="0084435F"/>
    <w:rsid w:val="008452F1"/>
    <w:rsid w:val="00845348"/>
    <w:rsid w:val="00845692"/>
    <w:rsid w:val="00845AF4"/>
    <w:rsid w:val="00846202"/>
    <w:rsid w:val="00846E05"/>
    <w:rsid w:val="00847625"/>
    <w:rsid w:val="00847A0E"/>
    <w:rsid w:val="00847D35"/>
    <w:rsid w:val="0085059F"/>
    <w:rsid w:val="00850BAC"/>
    <w:rsid w:val="00850C44"/>
    <w:rsid w:val="00850F7E"/>
    <w:rsid w:val="00851132"/>
    <w:rsid w:val="00851445"/>
    <w:rsid w:val="008525F9"/>
    <w:rsid w:val="00853519"/>
    <w:rsid w:val="00854493"/>
    <w:rsid w:val="00855455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441"/>
    <w:rsid w:val="008649FE"/>
    <w:rsid w:val="00864CB9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77B04"/>
    <w:rsid w:val="008808D5"/>
    <w:rsid w:val="00880CC6"/>
    <w:rsid w:val="00881E50"/>
    <w:rsid w:val="00881F43"/>
    <w:rsid w:val="00882228"/>
    <w:rsid w:val="0088500D"/>
    <w:rsid w:val="00885226"/>
    <w:rsid w:val="00885409"/>
    <w:rsid w:val="008855ED"/>
    <w:rsid w:val="008864B0"/>
    <w:rsid w:val="008871EB"/>
    <w:rsid w:val="00887681"/>
    <w:rsid w:val="0088797B"/>
    <w:rsid w:val="008909B1"/>
    <w:rsid w:val="0089132A"/>
    <w:rsid w:val="008926A3"/>
    <w:rsid w:val="00893D04"/>
    <w:rsid w:val="00893D0B"/>
    <w:rsid w:val="008941DE"/>
    <w:rsid w:val="00894E38"/>
    <w:rsid w:val="008951F0"/>
    <w:rsid w:val="00895603"/>
    <w:rsid w:val="0089594C"/>
    <w:rsid w:val="00895978"/>
    <w:rsid w:val="00895ACC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5313"/>
    <w:rsid w:val="008B5CC0"/>
    <w:rsid w:val="008B6561"/>
    <w:rsid w:val="008B7A68"/>
    <w:rsid w:val="008B7CE2"/>
    <w:rsid w:val="008C0F4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3F2"/>
    <w:rsid w:val="008D0805"/>
    <w:rsid w:val="008D1DB8"/>
    <w:rsid w:val="008D281D"/>
    <w:rsid w:val="008D2F46"/>
    <w:rsid w:val="008D35BF"/>
    <w:rsid w:val="008D3A47"/>
    <w:rsid w:val="008D3B05"/>
    <w:rsid w:val="008D4898"/>
    <w:rsid w:val="008D4B43"/>
    <w:rsid w:val="008D59E0"/>
    <w:rsid w:val="008D6D09"/>
    <w:rsid w:val="008D6DB4"/>
    <w:rsid w:val="008D7070"/>
    <w:rsid w:val="008D71CF"/>
    <w:rsid w:val="008D71F0"/>
    <w:rsid w:val="008E07B7"/>
    <w:rsid w:val="008E20E9"/>
    <w:rsid w:val="008E2212"/>
    <w:rsid w:val="008E38C5"/>
    <w:rsid w:val="008E3D90"/>
    <w:rsid w:val="008E564F"/>
    <w:rsid w:val="008E5D58"/>
    <w:rsid w:val="008E74F1"/>
    <w:rsid w:val="008E7C9E"/>
    <w:rsid w:val="008F0079"/>
    <w:rsid w:val="008F02F7"/>
    <w:rsid w:val="008F09D8"/>
    <w:rsid w:val="008F0BDB"/>
    <w:rsid w:val="008F0F5F"/>
    <w:rsid w:val="008F16BB"/>
    <w:rsid w:val="008F1CEB"/>
    <w:rsid w:val="008F23B4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28B0"/>
    <w:rsid w:val="00902FBE"/>
    <w:rsid w:val="00903337"/>
    <w:rsid w:val="00903E74"/>
    <w:rsid w:val="009049B1"/>
    <w:rsid w:val="009058D0"/>
    <w:rsid w:val="00906196"/>
    <w:rsid w:val="009070E2"/>
    <w:rsid w:val="00910A2A"/>
    <w:rsid w:val="00911BCD"/>
    <w:rsid w:val="00911CC0"/>
    <w:rsid w:val="00912179"/>
    <w:rsid w:val="00912728"/>
    <w:rsid w:val="009141F1"/>
    <w:rsid w:val="009143C8"/>
    <w:rsid w:val="0091501A"/>
    <w:rsid w:val="009155C3"/>
    <w:rsid w:val="009160DF"/>
    <w:rsid w:val="0091698D"/>
    <w:rsid w:val="0091737A"/>
    <w:rsid w:val="00917512"/>
    <w:rsid w:val="009177E0"/>
    <w:rsid w:val="00917A3A"/>
    <w:rsid w:val="00920195"/>
    <w:rsid w:val="0092151A"/>
    <w:rsid w:val="00923232"/>
    <w:rsid w:val="00923801"/>
    <w:rsid w:val="00925774"/>
    <w:rsid w:val="009259A8"/>
    <w:rsid w:val="00926969"/>
    <w:rsid w:val="00926AA6"/>
    <w:rsid w:val="00927162"/>
    <w:rsid w:val="00927670"/>
    <w:rsid w:val="00927E77"/>
    <w:rsid w:val="00930098"/>
    <w:rsid w:val="00930A34"/>
    <w:rsid w:val="00930FDB"/>
    <w:rsid w:val="009311CA"/>
    <w:rsid w:val="009320DB"/>
    <w:rsid w:val="009323C5"/>
    <w:rsid w:val="009329A8"/>
    <w:rsid w:val="00932A57"/>
    <w:rsid w:val="00933738"/>
    <w:rsid w:val="00933C1F"/>
    <w:rsid w:val="00933FCB"/>
    <w:rsid w:val="009341F8"/>
    <w:rsid w:val="009352C6"/>
    <w:rsid w:val="009359AA"/>
    <w:rsid w:val="009365A6"/>
    <w:rsid w:val="00936A50"/>
    <w:rsid w:val="0093792C"/>
    <w:rsid w:val="00937BAB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10AE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613"/>
    <w:rsid w:val="00960730"/>
    <w:rsid w:val="00960948"/>
    <w:rsid w:val="00962152"/>
    <w:rsid w:val="00962DE4"/>
    <w:rsid w:val="00962FAB"/>
    <w:rsid w:val="00963189"/>
    <w:rsid w:val="00963491"/>
    <w:rsid w:val="00963EB4"/>
    <w:rsid w:val="009645EC"/>
    <w:rsid w:val="00964B3A"/>
    <w:rsid w:val="00964F1B"/>
    <w:rsid w:val="00965736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34A"/>
    <w:rsid w:val="0097453C"/>
    <w:rsid w:val="0097460F"/>
    <w:rsid w:val="00974CF7"/>
    <w:rsid w:val="0097547F"/>
    <w:rsid w:val="0097578A"/>
    <w:rsid w:val="00975D4F"/>
    <w:rsid w:val="009764D5"/>
    <w:rsid w:val="00976E24"/>
    <w:rsid w:val="00977105"/>
    <w:rsid w:val="00977317"/>
    <w:rsid w:val="00977BAE"/>
    <w:rsid w:val="0098236E"/>
    <w:rsid w:val="00984CC8"/>
    <w:rsid w:val="009856AC"/>
    <w:rsid w:val="00987EAE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2"/>
    <w:rsid w:val="009943E5"/>
    <w:rsid w:val="0099504E"/>
    <w:rsid w:val="00995600"/>
    <w:rsid w:val="00995627"/>
    <w:rsid w:val="00995930"/>
    <w:rsid w:val="009964DC"/>
    <w:rsid w:val="0099708B"/>
    <w:rsid w:val="009975EE"/>
    <w:rsid w:val="009A0AEE"/>
    <w:rsid w:val="009A22B3"/>
    <w:rsid w:val="009A2442"/>
    <w:rsid w:val="009A3A02"/>
    <w:rsid w:val="009A3D76"/>
    <w:rsid w:val="009A5121"/>
    <w:rsid w:val="009A591B"/>
    <w:rsid w:val="009A6B2D"/>
    <w:rsid w:val="009A6D06"/>
    <w:rsid w:val="009A75DF"/>
    <w:rsid w:val="009A7F8F"/>
    <w:rsid w:val="009B00DA"/>
    <w:rsid w:val="009B033E"/>
    <w:rsid w:val="009B081A"/>
    <w:rsid w:val="009B145C"/>
    <w:rsid w:val="009B24AA"/>
    <w:rsid w:val="009B3174"/>
    <w:rsid w:val="009B3E5C"/>
    <w:rsid w:val="009B4DF8"/>
    <w:rsid w:val="009B50BF"/>
    <w:rsid w:val="009B63E7"/>
    <w:rsid w:val="009B669B"/>
    <w:rsid w:val="009B6903"/>
    <w:rsid w:val="009B6A76"/>
    <w:rsid w:val="009B797B"/>
    <w:rsid w:val="009B79AA"/>
    <w:rsid w:val="009B7A7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3F7"/>
    <w:rsid w:val="009D4D02"/>
    <w:rsid w:val="009D5340"/>
    <w:rsid w:val="009D6CAB"/>
    <w:rsid w:val="009D6E2F"/>
    <w:rsid w:val="009D7864"/>
    <w:rsid w:val="009D7A5A"/>
    <w:rsid w:val="009E033B"/>
    <w:rsid w:val="009E0364"/>
    <w:rsid w:val="009E158D"/>
    <w:rsid w:val="009E159A"/>
    <w:rsid w:val="009E228A"/>
    <w:rsid w:val="009E25CD"/>
    <w:rsid w:val="009E3263"/>
    <w:rsid w:val="009E3901"/>
    <w:rsid w:val="009E3EF4"/>
    <w:rsid w:val="009E4A71"/>
    <w:rsid w:val="009E4A94"/>
    <w:rsid w:val="009E4E5D"/>
    <w:rsid w:val="009E5519"/>
    <w:rsid w:val="009E640C"/>
    <w:rsid w:val="009E6662"/>
    <w:rsid w:val="009E68FA"/>
    <w:rsid w:val="009E6B02"/>
    <w:rsid w:val="009F0096"/>
    <w:rsid w:val="009F0226"/>
    <w:rsid w:val="009F1317"/>
    <w:rsid w:val="009F1B4A"/>
    <w:rsid w:val="009F1CF5"/>
    <w:rsid w:val="009F20CB"/>
    <w:rsid w:val="009F2F64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75"/>
    <w:rsid w:val="00A0448C"/>
    <w:rsid w:val="00A04F5F"/>
    <w:rsid w:val="00A053BC"/>
    <w:rsid w:val="00A057B4"/>
    <w:rsid w:val="00A05A07"/>
    <w:rsid w:val="00A066EB"/>
    <w:rsid w:val="00A06B27"/>
    <w:rsid w:val="00A07250"/>
    <w:rsid w:val="00A10557"/>
    <w:rsid w:val="00A10872"/>
    <w:rsid w:val="00A10937"/>
    <w:rsid w:val="00A11085"/>
    <w:rsid w:val="00A1199F"/>
    <w:rsid w:val="00A11F48"/>
    <w:rsid w:val="00A12A84"/>
    <w:rsid w:val="00A12AAB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3F1B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892"/>
    <w:rsid w:val="00A33C4A"/>
    <w:rsid w:val="00A344EE"/>
    <w:rsid w:val="00A3484F"/>
    <w:rsid w:val="00A363EB"/>
    <w:rsid w:val="00A36E18"/>
    <w:rsid w:val="00A3772E"/>
    <w:rsid w:val="00A407C0"/>
    <w:rsid w:val="00A40B68"/>
    <w:rsid w:val="00A42291"/>
    <w:rsid w:val="00A42475"/>
    <w:rsid w:val="00A42A7C"/>
    <w:rsid w:val="00A435AA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6C5"/>
    <w:rsid w:val="00A569CE"/>
    <w:rsid w:val="00A56B15"/>
    <w:rsid w:val="00A56DC5"/>
    <w:rsid w:val="00A577D5"/>
    <w:rsid w:val="00A57BB6"/>
    <w:rsid w:val="00A60127"/>
    <w:rsid w:val="00A6050C"/>
    <w:rsid w:val="00A60C39"/>
    <w:rsid w:val="00A60E77"/>
    <w:rsid w:val="00A61168"/>
    <w:rsid w:val="00A62262"/>
    <w:rsid w:val="00A6326A"/>
    <w:rsid w:val="00A65055"/>
    <w:rsid w:val="00A651C6"/>
    <w:rsid w:val="00A66A3A"/>
    <w:rsid w:val="00A67BD7"/>
    <w:rsid w:val="00A70102"/>
    <w:rsid w:val="00A712A8"/>
    <w:rsid w:val="00A715EB"/>
    <w:rsid w:val="00A7237B"/>
    <w:rsid w:val="00A72654"/>
    <w:rsid w:val="00A732A7"/>
    <w:rsid w:val="00A735FB"/>
    <w:rsid w:val="00A74489"/>
    <w:rsid w:val="00A745C1"/>
    <w:rsid w:val="00A7462F"/>
    <w:rsid w:val="00A75B1F"/>
    <w:rsid w:val="00A75E20"/>
    <w:rsid w:val="00A75EA4"/>
    <w:rsid w:val="00A75FCC"/>
    <w:rsid w:val="00A76F7E"/>
    <w:rsid w:val="00A77E6A"/>
    <w:rsid w:val="00A80097"/>
    <w:rsid w:val="00A82104"/>
    <w:rsid w:val="00A82F9E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5C"/>
    <w:rsid w:val="00A90DCD"/>
    <w:rsid w:val="00A90F5C"/>
    <w:rsid w:val="00A9166A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C05"/>
    <w:rsid w:val="00AD0F4E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6DA"/>
    <w:rsid w:val="00AE258C"/>
    <w:rsid w:val="00AE2B48"/>
    <w:rsid w:val="00AE2EB5"/>
    <w:rsid w:val="00AE2F9E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048"/>
    <w:rsid w:val="00B015F9"/>
    <w:rsid w:val="00B0171D"/>
    <w:rsid w:val="00B01853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0C7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1F04"/>
    <w:rsid w:val="00B22BDD"/>
    <w:rsid w:val="00B22F53"/>
    <w:rsid w:val="00B237A9"/>
    <w:rsid w:val="00B23A77"/>
    <w:rsid w:val="00B24043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6D25"/>
    <w:rsid w:val="00B4751F"/>
    <w:rsid w:val="00B50F39"/>
    <w:rsid w:val="00B51A96"/>
    <w:rsid w:val="00B53C1D"/>
    <w:rsid w:val="00B54C50"/>
    <w:rsid w:val="00B54DD4"/>
    <w:rsid w:val="00B55940"/>
    <w:rsid w:val="00B561EA"/>
    <w:rsid w:val="00B56A8B"/>
    <w:rsid w:val="00B56C4C"/>
    <w:rsid w:val="00B56CCE"/>
    <w:rsid w:val="00B56EAB"/>
    <w:rsid w:val="00B56FB6"/>
    <w:rsid w:val="00B57757"/>
    <w:rsid w:val="00B601CF"/>
    <w:rsid w:val="00B60471"/>
    <w:rsid w:val="00B6063B"/>
    <w:rsid w:val="00B60C1D"/>
    <w:rsid w:val="00B6126D"/>
    <w:rsid w:val="00B6351F"/>
    <w:rsid w:val="00B63988"/>
    <w:rsid w:val="00B642B7"/>
    <w:rsid w:val="00B6506B"/>
    <w:rsid w:val="00B65B79"/>
    <w:rsid w:val="00B66343"/>
    <w:rsid w:val="00B66659"/>
    <w:rsid w:val="00B66B19"/>
    <w:rsid w:val="00B676E3"/>
    <w:rsid w:val="00B679AD"/>
    <w:rsid w:val="00B701A0"/>
    <w:rsid w:val="00B7040E"/>
    <w:rsid w:val="00B7153A"/>
    <w:rsid w:val="00B71BCF"/>
    <w:rsid w:val="00B72074"/>
    <w:rsid w:val="00B7236F"/>
    <w:rsid w:val="00B7253E"/>
    <w:rsid w:val="00B727B0"/>
    <w:rsid w:val="00B73309"/>
    <w:rsid w:val="00B73340"/>
    <w:rsid w:val="00B73662"/>
    <w:rsid w:val="00B737A6"/>
    <w:rsid w:val="00B746AF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2BBC"/>
    <w:rsid w:val="00B83A7A"/>
    <w:rsid w:val="00B83DED"/>
    <w:rsid w:val="00B83E49"/>
    <w:rsid w:val="00B84B1C"/>
    <w:rsid w:val="00B8596B"/>
    <w:rsid w:val="00B85B2D"/>
    <w:rsid w:val="00B85BED"/>
    <w:rsid w:val="00B861A7"/>
    <w:rsid w:val="00B863E2"/>
    <w:rsid w:val="00B86ABD"/>
    <w:rsid w:val="00B874E5"/>
    <w:rsid w:val="00B877B6"/>
    <w:rsid w:val="00B87871"/>
    <w:rsid w:val="00B87A9A"/>
    <w:rsid w:val="00B908FF"/>
    <w:rsid w:val="00B90BA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6EF5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87E"/>
    <w:rsid w:val="00BA4E2B"/>
    <w:rsid w:val="00BA6A16"/>
    <w:rsid w:val="00BB1681"/>
    <w:rsid w:val="00BB2599"/>
    <w:rsid w:val="00BB2B21"/>
    <w:rsid w:val="00BB3AA7"/>
    <w:rsid w:val="00BB3FB8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1B3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C7FCA"/>
    <w:rsid w:val="00BD06C5"/>
    <w:rsid w:val="00BD0953"/>
    <w:rsid w:val="00BD2F19"/>
    <w:rsid w:val="00BD38A0"/>
    <w:rsid w:val="00BD4406"/>
    <w:rsid w:val="00BD46BB"/>
    <w:rsid w:val="00BD494E"/>
    <w:rsid w:val="00BD4B59"/>
    <w:rsid w:val="00BD526A"/>
    <w:rsid w:val="00BD5BB3"/>
    <w:rsid w:val="00BD67A9"/>
    <w:rsid w:val="00BD6B2C"/>
    <w:rsid w:val="00BD6CCE"/>
    <w:rsid w:val="00BD7065"/>
    <w:rsid w:val="00BD7640"/>
    <w:rsid w:val="00BD7FBC"/>
    <w:rsid w:val="00BE0116"/>
    <w:rsid w:val="00BE037C"/>
    <w:rsid w:val="00BE0508"/>
    <w:rsid w:val="00BE05B7"/>
    <w:rsid w:val="00BE171D"/>
    <w:rsid w:val="00BE197D"/>
    <w:rsid w:val="00BE1CAA"/>
    <w:rsid w:val="00BE2987"/>
    <w:rsid w:val="00BE2CAB"/>
    <w:rsid w:val="00BE34A4"/>
    <w:rsid w:val="00BE3D1F"/>
    <w:rsid w:val="00BE485F"/>
    <w:rsid w:val="00BE57E0"/>
    <w:rsid w:val="00BE5867"/>
    <w:rsid w:val="00BE6FFF"/>
    <w:rsid w:val="00BE7B8B"/>
    <w:rsid w:val="00BF0A9F"/>
    <w:rsid w:val="00BF1D51"/>
    <w:rsid w:val="00BF2603"/>
    <w:rsid w:val="00BF453F"/>
    <w:rsid w:val="00BF4E00"/>
    <w:rsid w:val="00BF4FD6"/>
    <w:rsid w:val="00BF5531"/>
    <w:rsid w:val="00BF5C1C"/>
    <w:rsid w:val="00BF5FE9"/>
    <w:rsid w:val="00BF69D2"/>
    <w:rsid w:val="00BF6ED4"/>
    <w:rsid w:val="00C00341"/>
    <w:rsid w:val="00C00B57"/>
    <w:rsid w:val="00C02314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1F4C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278B6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610B"/>
    <w:rsid w:val="00C37DD1"/>
    <w:rsid w:val="00C4064A"/>
    <w:rsid w:val="00C409E1"/>
    <w:rsid w:val="00C412B3"/>
    <w:rsid w:val="00C41935"/>
    <w:rsid w:val="00C42951"/>
    <w:rsid w:val="00C42F5B"/>
    <w:rsid w:val="00C43A4B"/>
    <w:rsid w:val="00C4489C"/>
    <w:rsid w:val="00C45A28"/>
    <w:rsid w:val="00C47368"/>
    <w:rsid w:val="00C47F1B"/>
    <w:rsid w:val="00C506EF"/>
    <w:rsid w:val="00C5224D"/>
    <w:rsid w:val="00C52799"/>
    <w:rsid w:val="00C530A3"/>
    <w:rsid w:val="00C53398"/>
    <w:rsid w:val="00C53ECA"/>
    <w:rsid w:val="00C54100"/>
    <w:rsid w:val="00C553BC"/>
    <w:rsid w:val="00C555CC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5E1"/>
    <w:rsid w:val="00C668CF"/>
    <w:rsid w:val="00C66BE8"/>
    <w:rsid w:val="00C67542"/>
    <w:rsid w:val="00C70014"/>
    <w:rsid w:val="00C704DC"/>
    <w:rsid w:val="00C7063F"/>
    <w:rsid w:val="00C70A20"/>
    <w:rsid w:val="00C71487"/>
    <w:rsid w:val="00C7174D"/>
    <w:rsid w:val="00C7189F"/>
    <w:rsid w:val="00C71AED"/>
    <w:rsid w:val="00C71C3C"/>
    <w:rsid w:val="00C72DE2"/>
    <w:rsid w:val="00C73598"/>
    <w:rsid w:val="00C73A46"/>
    <w:rsid w:val="00C73DF8"/>
    <w:rsid w:val="00C75DCC"/>
    <w:rsid w:val="00C77E4F"/>
    <w:rsid w:val="00C802C5"/>
    <w:rsid w:val="00C80B11"/>
    <w:rsid w:val="00C80DEA"/>
    <w:rsid w:val="00C81D9E"/>
    <w:rsid w:val="00C824B4"/>
    <w:rsid w:val="00C84117"/>
    <w:rsid w:val="00C847D9"/>
    <w:rsid w:val="00C85A4C"/>
    <w:rsid w:val="00C85F09"/>
    <w:rsid w:val="00C867EB"/>
    <w:rsid w:val="00C86A77"/>
    <w:rsid w:val="00C87B8E"/>
    <w:rsid w:val="00C903FB"/>
    <w:rsid w:val="00C90598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33C"/>
    <w:rsid w:val="00CA1C26"/>
    <w:rsid w:val="00CA1ED4"/>
    <w:rsid w:val="00CA2E50"/>
    <w:rsid w:val="00CA3A34"/>
    <w:rsid w:val="00CA3AF9"/>
    <w:rsid w:val="00CA4524"/>
    <w:rsid w:val="00CA45F9"/>
    <w:rsid w:val="00CA4E76"/>
    <w:rsid w:val="00CA5A61"/>
    <w:rsid w:val="00CA6875"/>
    <w:rsid w:val="00CA77B3"/>
    <w:rsid w:val="00CB0B98"/>
    <w:rsid w:val="00CB0E0D"/>
    <w:rsid w:val="00CB12F2"/>
    <w:rsid w:val="00CB1C6A"/>
    <w:rsid w:val="00CB31F8"/>
    <w:rsid w:val="00CB36EE"/>
    <w:rsid w:val="00CB553B"/>
    <w:rsid w:val="00CB575A"/>
    <w:rsid w:val="00CB5A9E"/>
    <w:rsid w:val="00CB5B65"/>
    <w:rsid w:val="00CB6A10"/>
    <w:rsid w:val="00CB70C4"/>
    <w:rsid w:val="00CB735B"/>
    <w:rsid w:val="00CB7A4B"/>
    <w:rsid w:val="00CB7D8B"/>
    <w:rsid w:val="00CC0553"/>
    <w:rsid w:val="00CC0D42"/>
    <w:rsid w:val="00CC1279"/>
    <w:rsid w:val="00CC19ED"/>
    <w:rsid w:val="00CC1C7C"/>
    <w:rsid w:val="00CC1F4A"/>
    <w:rsid w:val="00CC2ACA"/>
    <w:rsid w:val="00CC3D84"/>
    <w:rsid w:val="00CC4AC2"/>
    <w:rsid w:val="00CC54F5"/>
    <w:rsid w:val="00CC5723"/>
    <w:rsid w:val="00CC5A51"/>
    <w:rsid w:val="00CC5AA2"/>
    <w:rsid w:val="00CC5BD0"/>
    <w:rsid w:val="00CC5F77"/>
    <w:rsid w:val="00CC6422"/>
    <w:rsid w:val="00CC78A4"/>
    <w:rsid w:val="00CC7F06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88"/>
    <w:rsid w:val="00CE3CA0"/>
    <w:rsid w:val="00CE3CA3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28F6"/>
    <w:rsid w:val="00CF32B7"/>
    <w:rsid w:val="00CF3478"/>
    <w:rsid w:val="00CF3BB8"/>
    <w:rsid w:val="00CF4460"/>
    <w:rsid w:val="00CF5482"/>
    <w:rsid w:val="00CF5E8D"/>
    <w:rsid w:val="00CF5E9D"/>
    <w:rsid w:val="00CF69A6"/>
    <w:rsid w:val="00CF6E2D"/>
    <w:rsid w:val="00D00F42"/>
    <w:rsid w:val="00D00FC9"/>
    <w:rsid w:val="00D013B0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B38"/>
    <w:rsid w:val="00D33B47"/>
    <w:rsid w:val="00D3484D"/>
    <w:rsid w:val="00D35136"/>
    <w:rsid w:val="00D35F84"/>
    <w:rsid w:val="00D37C9D"/>
    <w:rsid w:val="00D37EE3"/>
    <w:rsid w:val="00D4022C"/>
    <w:rsid w:val="00D42237"/>
    <w:rsid w:val="00D4381B"/>
    <w:rsid w:val="00D438E9"/>
    <w:rsid w:val="00D4397B"/>
    <w:rsid w:val="00D43D5D"/>
    <w:rsid w:val="00D43F38"/>
    <w:rsid w:val="00D44A45"/>
    <w:rsid w:val="00D44CC2"/>
    <w:rsid w:val="00D44EE1"/>
    <w:rsid w:val="00D47381"/>
    <w:rsid w:val="00D50815"/>
    <w:rsid w:val="00D50D22"/>
    <w:rsid w:val="00D50ECB"/>
    <w:rsid w:val="00D52094"/>
    <w:rsid w:val="00D52194"/>
    <w:rsid w:val="00D52221"/>
    <w:rsid w:val="00D52A72"/>
    <w:rsid w:val="00D52FEC"/>
    <w:rsid w:val="00D532C2"/>
    <w:rsid w:val="00D534FA"/>
    <w:rsid w:val="00D53715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180E"/>
    <w:rsid w:val="00D629EF"/>
    <w:rsid w:val="00D63768"/>
    <w:rsid w:val="00D65317"/>
    <w:rsid w:val="00D65B93"/>
    <w:rsid w:val="00D66238"/>
    <w:rsid w:val="00D67533"/>
    <w:rsid w:val="00D703B3"/>
    <w:rsid w:val="00D70513"/>
    <w:rsid w:val="00D723C4"/>
    <w:rsid w:val="00D72E8E"/>
    <w:rsid w:val="00D73202"/>
    <w:rsid w:val="00D7345E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2BFB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5387"/>
    <w:rsid w:val="00D9686B"/>
    <w:rsid w:val="00D96F86"/>
    <w:rsid w:val="00D971FA"/>
    <w:rsid w:val="00D97214"/>
    <w:rsid w:val="00D979AF"/>
    <w:rsid w:val="00DA1597"/>
    <w:rsid w:val="00DA1DFB"/>
    <w:rsid w:val="00DA1FF7"/>
    <w:rsid w:val="00DA204D"/>
    <w:rsid w:val="00DA2E47"/>
    <w:rsid w:val="00DA4B60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A7F4E"/>
    <w:rsid w:val="00DB02DE"/>
    <w:rsid w:val="00DB03DC"/>
    <w:rsid w:val="00DB12CE"/>
    <w:rsid w:val="00DB2318"/>
    <w:rsid w:val="00DB3159"/>
    <w:rsid w:val="00DB323D"/>
    <w:rsid w:val="00DB505D"/>
    <w:rsid w:val="00DB53DD"/>
    <w:rsid w:val="00DB55D9"/>
    <w:rsid w:val="00DB6419"/>
    <w:rsid w:val="00DB6C9A"/>
    <w:rsid w:val="00DB7540"/>
    <w:rsid w:val="00DC1F49"/>
    <w:rsid w:val="00DC1FD6"/>
    <w:rsid w:val="00DC2481"/>
    <w:rsid w:val="00DC2FF5"/>
    <w:rsid w:val="00DC32A9"/>
    <w:rsid w:val="00DC3D40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5FBD"/>
    <w:rsid w:val="00DD62E8"/>
    <w:rsid w:val="00DD69DE"/>
    <w:rsid w:val="00DD71A3"/>
    <w:rsid w:val="00DD72D7"/>
    <w:rsid w:val="00DD7FF0"/>
    <w:rsid w:val="00DE0131"/>
    <w:rsid w:val="00DE03F7"/>
    <w:rsid w:val="00DE07E0"/>
    <w:rsid w:val="00DE0817"/>
    <w:rsid w:val="00DE11BD"/>
    <w:rsid w:val="00DE1F62"/>
    <w:rsid w:val="00DE25DD"/>
    <w:rsid w:val="00DE270A"/>
    <w:rsid w:val="00DE2B3B"/>
    <w:rsid w:val="00DE2B62"/>
    <w:rsid w:val="00DE34D0"/>
    <w:rsid w:val="00DE432B"/>
    <w:rsid w:val="00DE47EE"/>
    <w:rsid w:val="00DE4ACA"/>
    <w:rsid w:val="00DE4B7E"/>
    <w:rsid w:val="00DE4D7E"/>
    <w:rsid w:val="00DE4E72"/>
    <w:rsid w:val="00DE4EEC"/>
    <w:rsid w:val="00DE4EFF"/>
    <w:rsid w:val="00DE576E"/>
    <w:rsid w:val="00DE6880"/>
    <w:rsid w:val="00DE6CCF"/>
    <w:rsid w:val="00DE6E6F"/>
    <w:rsid w:val="00DE70D6"/>
    <w:rsid w:val="00DE7114"/>
    <w:rsid w:val="00DE74EC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1E9B"/>
    <w:rsid w:val="00E024F8"/>
    <w:rsid w:val="00E039B5"/>
    <w:rsid w:val="00E03AA9"/>
    <w:rsid w:val="00E048B8"/>
    <w:rsid w:val="00E04E49"/>
    <w:rsid w:val="00E04FC9"/>
    <w:rsid w:val="00E058B0"/>
    <w:rsid w:val="00E07002"/>
    <w:rsid w:val="00E07120"/>
    <w:rsid w:val="00E071CA"/>
    <w:rsid w:val="00E07261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1F8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447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872"/>
    <w:rsid w:val="00E36C74"/>
    <w:rsid w:val="00E37259"/>
    <w:rsid w:val="00E37C10"/>
    <w:rsid w:val="00E40931"/>
    <w:rsid w:val="00E41896"/>
    <w:rsid w:val="00E41EB9"/>
    <w:rsid w:val="00E42EEB"/>
    <w:rsid w:val="00E43CBF"/>
    <w:rsid w:val="00E43F5A"/>
    <w:rsid w:val="00E4464C"/>
    <w:rsid w:val="00E44905"/>
    <w:rsid w:val="00E4582C"/>
    <w:rsid w:val="00E45E0F"/>
    <w:rsid w:val="00E46DCF"/>
    <w:rsid w:val="00E4702F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57C6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5DF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21EC"/>
    <w:rsid w:val="00E821F3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71F"/>
    <w:rsid w:val="00E9185E"/>
    <w:rsid w:val="00E91BEA"/>
    <w:rsid w:val="00E93002"/>
    <w:rsid w:val="00E93933"/>
    <w:rsid w:val="00E93A92"/>
    <w:rsid w:val="00E93CD6"/>
    <w:rsid w:val="00E94203"/>
    <w:rsid w:val="00E94393"/>
    <w:rsid w:val="00E94574"/>
    <w:rsid w:val="00E949A9"/>
    <w:rsid w:val="00E94CDB"/>
    <w:rsid w:val="00E94D11"/>
    <w:rsid w:val="00E95064"/>
    <w:rsid w:val="00E9530A"/>
    <w:rsid w:val="00E95546"/>
    <w:rsid w:val="00E958F7"/>
    <w:rsid w:val="00E95E5B"/>
    <w:rsid w:val="00E96039"/>
    <w:rsid w:val="00E973C3"/>
    <w:rsid w:val="00E97D46"/>
    <w:rsid w:val="00E97FC9"/>
    <w:rsid w:val="00EA0214"/>
    <w:rsid w:val="00EA0435"/>
    <w:rsid w:val="00EA08A9"/>
    <w:rsid w:val="00EA0AF0"/>
    <w:rsid w:val="00EA0B72"/>
    <w:rsid w:val="00EA1317"/>
    <w:rsid w:val="00EA1EA4"/>
    <w:rsid w:val="00EA1F77"/>
    <w:rsid w:val="00EA29D1"/>
    <w:rsid w:val="00EA37C7"/>
    <w:rsid w:val="00EA3AE4"/>
    <w:rsid w:val="00EA3C25"/>
    <w:rsid w:val="00EA4952"/>
    <w:rsid w:val="00EA4B52"/>
    <w:rsid w:val="00EA55BB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0FDA"/>
    <w:rsid w:val="00EC15FB"/>
    <w:rsid w:val="00EC16A2"/>
    <w:rsid w:val="00EC229D"/>
    <w:rsid w:val="00EC28E4"/>
    <w:rsid w:val="00EC3C1F"/>
    <w:rsid w:val="00EC4A8C"/>
    <w:rsid w:val="00EC4A92"/>
    <w:rsid w:val="00EC4CC4"/>
    <w:rsid w:val="00EC4DBA"/>
    <w:rsid w:val="00EC4FE5"/>
    <w:rsid w:val="00EC52A1"/>
    <w:rsid w:val="00EC595F"/>
    <w:rsid w:val="00EC6920"/>
    <w:rsid w:val="00EC792A"/>
    <w:rsid w:val="00ED1E99"/>
    <w:rsid w:val="00ED354D"/>
    <w:rsid w:val="00ED3794"/>
    <w:rsid w:val="00ED450C"/>
    <w:rsid w:val="00ED4733"/>
    <w:rsid w:val="00ED473B"/>
    <w:rsid w:val="00ED5CF0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3EBF"/>
    <w:rsid w:val="00EE43A0"/>
    <w:rsid w:val="00EE4686"/>
    <w:rsid w:val="00EE507E"/>
    <w:rsid w:val="00EE54D3"/>
    <w:rsid w:val="00EE5754"/>
    <w:rsid w:val="00EE5CAB"/>
    <w:rsid w:val="00EE65AE"/>
    <w:rsid w:val="00EE6635"/>
    <w:rsid w:val="00EE66CC"/>
    <w:rsid w:val="00EE67BB"/>
    <w:rsid w:val="00EE7104"/>
    <w:rsid w:val="00EE718C"/>
    <w:rsid w:val="00EE7531"/>
    <w:rsid w:val="00EF051C"/>
    <w:rsid w:val="00EF10F0"/>
    <w:rsid w:val="00EF11EF"/>
    <w:rsid w:val="00EF142D"/>
    <w:rsid w:val="00EF1D4E"/>
    <w:rsid w:val="00EF1FDE"/>
    <w:rsid w:val="00EF3532"/>
    <w:rsid w:val="00EF454F"/>
    <w:rsid w:val="00EF4F86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058"/>
    <w:rsid w:val="00F0153F"/>
    <w:rsid w:val="00F029EA"/>
    <w:rsid w:val="00F0437B"/>
    <w:rsid w:val="00F05569"/>
    <w:rsid w:val="00F06A46"/>
    <w:rsid w:val="00F07192"/>
    <w:rsid w:val="00F07296"/>
    <w:rsid w:val="00F07357"/>
    <w:rsid w:val="00F07593"/>
    <w:rsid w:val="00F077E1"/>
    <w:rsid w:val="00F10162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5F7"/>
    <w:rsid w:val="00F207B5"/>
    <w:rsid w:val="00F20AF8"/>
    <w:rsid w:val="00F20D02"/>
    <w:rsid w:val="00F21F3A"/>
    <w:rsid w:val="00F22509"/>
    <w:rsid w:val="00F22F08"/>
    <w:rsid w:val="00F23301"/>
    <w:rsid w:val="00F23C6D"/>
    <w:rsid w:val="00F24193"/>
    <w:rsid w:val="00F24205"/>
    <w:rsid w:val="00F2442D"/>
    <w:rsid w:val="00F25232"/>
    <w:rsid w:val="00F25278"/>
    <w:rsid w:val="00F25B15"/>
    <w:rsid w:val="00F26027"/>
    <w:rsid w:val="00F26621"/>
    <w:rsid w:val="00F2691E"/>
    <w:rsid w:val="00F27E4D"/>
    <w:rsid w:val="00F27E66"/>
    <w:rsid w:val="00F30115"/>
    <w:rsid w:val="00F3038C"/>
    <w:rsid w:val="00F31911"/>
    <w:rsid w:val="00F31937"/>
    <w:rsid w:val="00F31D85"/>
    <w:rsid w:val="00F3214B"/>
    <w:rsid w:val="00F3290C"/>
    <w:rsid w:val="00F32A2F"/>
    <w:rsid w:val="00F32B7F"/>
    <w:rsid w:val="00F34392"/>
    <w:rsid w:val="00F345AF"/>
    <w:rsid w:val="00F35333"/>
    <w:rsid w:val="00F356AD"/>
    <w:rsid w:val="00F367FA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7C"/>
    <w:rsid w:val="00F535B1"/>
    <w:rsid w:val="00F53F4D"/>
    <w:rsid w:val="00F54405"/>
    <w:rsid w:val="00F55423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7DDB"/>
    <w:rsid w:val="00F73A30"/>
    <w:rsid w:val="00F74D7E"/>
    <w:rsid w:val="00F74F4F"/>
    <w:rsid w:val="00F76041"/>
    <w:rsid w:val="00F77591"/>
    <w:rsid w:val="00F776B1"/>
    <w:rsid w:val="00F77E1C"/>
    <w:rsid w:val="00F80196"/>
    <w:rsid w:val="00F81224"/>
    <w:rsid w:val="00F81284"/>
    <w:rsid w:val="00F8157A"/>
    <w:rsid w:val="00F828ED"/>
    <w:rsid w:val="00F82D52"/>
    <w:rsid w:val="00F84412"/>
    <w:rsid w:val="00F84B4C"/>
    <w:rsid w:val="00F85150"/>
    <w:rsid w:val="00F85E24"/>
    <w:rsid w:val="00F90198"/>
    <w:rsid w:val="00F90818"/>
    <w:rsid w:val="00F90D49"/>
    <w:rsid w:val="00F90DC0"/>
    <w:rsid w:val="00F915C6"/>
    <w:rsid w:val="00F916C2"/>
    <w:rsid w:val="00F91923"/>
    <w:rsid w:val="00F91CA6"/>
    <w:rsid w:val="00F93DB2"/>
    <w:rsid w:val="00F93FA0"/>
    <w:rsid w:val="00F949F2"/>
    <w:rsid w:val="00F94F60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1FE7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4F1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479"/>
    <w:rsid w:val="00FD06E3"/>
    <w:rsid w:val="00FD1406"/>
    <w:rsid w:val="00FD1E8E"/>
    <w:rsid w:val="00FD2185"/>
    <w:rsid w:val="00FD2DE0"/>
    <w:rsid w:val="00FD2FD6"/>
    <w:rsid w:val="00FD3848"/>
    <w:rsid w:val="00FD3AB8"/>
    <w:rsid w:val="00FD474E"/>
    <w:rsid w:val="00FD48EE"/>
    <w:rsid w:val="00FD4FBD"/>
    <w:rsid w:val="00FD5CDD"/>
    <w:rsid w:val="00FD6B32"/>
    <w:rsid w:val="00FD6BF6"/>
    <w:rsid w:val="00FD6F53"/>
    <w:rsid w:val="00FD7693"/>
    <w:rsid w:val="00FE073B"/>
    <w:rsid w:val="00FE0F5F"/>
    <w:rsid w:val="00FE102C"/>
    <w:rsid w:val="00FE152D"/>
    <w:rsid w:val="00FE1DE5"/>
    <w:rsid w:val="00FE3279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C44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424A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9606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773C89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624</Words>
  <Characters>3746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2016-07-04T13:43:00Z</cp:lastPrinted>
  <dcterms:created xsi:type="dcterms:W3CDTF">2016-07-07T09:55:00Z</dcterms:created>
  <dcterms:modified xsi:type="dcterms:W3CDTF">2016-07-07T09:55:00Z</dcterms:modified>
</cp:coreProperties>
</file>