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F496" w14:textId="77777777" w:rsidR="009A0731" w:rsidRPr="00427A20" w:rsidRDefault="009A0731" w:rsidP="006F3A0B">
      <w:pPr>
        <w:spacing w:line="276" w:lineRule="auto"/>
        <w:rPr>
          <w:b/>
        </w:rPr>
      </w:pPr>
    </w:p>
    <w:p w14:paraId="2C3F0BAA" w14:textId="77777777" w:rsidR="003F5555" w:rsidRPr="00427A20" w:rsidRDefault="003F5555" w:rsidP="003F5555">
      <w:pPr>
        <w:spacing w:line="276" w:lineRule="auto"/>
        <w:jc w:val="center"/>
        <w:rPr>
          <w:b/>
        </w:rPr>
      </w:pPr>
    </w:p>
    <w:p w14:paraId="09AF4530" w14:textId="77777777" w:rsidR="00BC0F90" w:rsidRPr="00D34D4E" w:rsidRDefault="00BC0F90" w:rsidP="00D34D4E">
      <w:pPr>
        <w:spacing w:line="276" w:lineRule="auto"/>
        <w:jc w:val="right"/>
        <w:rPr>
          <w:i/>
        </w:rPr>
      </w:pPr>
      <w:r w:rsidRPr="00D34D4E">
        <w:rPr>
          <w:i/>
        </w:rPr>
        <w:t xml:space="preserve">Projekt </w:t>
      </w:r>
    </w:p>
    <w:p w14:paraId="23FE0068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62625192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70E04C4A" w14:textId="77777777" w:rsidR="00922727" w:rsidRPr="00D34D4E" w:rsidRDefault="00922727" w:rsidP="00D34D4E">
      <w:pPr>
        <w:spacing w:line="276" w:lineRule="auto"/>
        <w:jc w:val="center"/>
      </w:pPr>
      <w:r w:rsidRPr="00D34D4E">
        <w:rPr>
          <w:b/>
        </w:rPr>
        <w:t xml:space="preserve">UMOWA Nr </w:t>
      </w:r>
      <w:r w:rsidRPr="00D34D4E">
        <w:t xml:space="preserve"> </w:t>
      </w:r>
      <w:r w:rsidRPr="00D34D4E">
        <w:rPr>
          <w:b/>
        </w:rPr>
        <w:t>..........</w:t>
      </w:r>
      <w:r w:rsidR="008C3C81" w:rsidRPr="00D34D4E">
        <w:rPr>
          <w:b/>
        </w:rPr>
        <w:t xml:space="preserve"> </w:t>
      </w:r>
      <w:r w:rsidR="009B7E62" w:rsidRPr="00D34D4E">
        <w:rPr>
          <w:b/>
        </w:rPr>
        <w:t>ZP</w:t>
      </w:r>
      <w:r w:rsidRPr="00D34D4E">
        <w:rPr>
          <w:b/>
        </w:rPr>
        <w:t>/20</w:t>
      </w:r>
      <w:r w:rsidR="00AD2D0D">
        <w:rPr>
          <w:b/>
        </w:rPr>
        <w:t>22</w:t>
      </w:r>
    </w:p>
    <w:p w14:paraId="67DBB58E" w14:textId="77777777" w:rsidR="00B72B1C" w:rsidRPr="00D34D4E" w:rsidRDefault="00B72B1C" w:rsidP="00D34D4E">
      <w:pPr>
        <w:spacing w:line="276" w:lineRule="auto"/>
        <w:jc w:val="both"/>
      </w:pPr>
    </w:p>
    <w:p w14:paraId="72D10065" w14:textId="77777777" w:rsidR="00922727" w:rsidRPr="00D34D4E" w:rsidRDefault="00922727" w:rsidP="00D34D4E">
      <w:pPr>
        <w:spacing w:line="276" w:lineRule="auto"/>
        <w:jc w:val="both"/>
      </w:pPr>
      <w:r w:rsidRPr="00D34D4E">
        <w:t>Zawarta w dniu  ........</w:t>
      </w:r>
      <w:r w:rsidR="00A2754D" w:rsidRPr="00D34D4E">
        <w:t>.................................</w:t>
      </w:r>
      <w:r w:rsidRPr="00D34D4E">
        <w:t>....</w:t>
      </w:r>
      <w:r w:rsidR="008C3C81" w:rsidRPr="00D34D4E">
        <w:t xml:space="preserve"> </w:t>
      </w:r>
      <w:r w:rsidRPr="00D34D4E">
        <w:t>20</w:t>
      </w:r>
      <w:r w:rsidR="00AD2D0D">
        <w:t>22</w:t>
      </w:r>
      <w:r w:rsidRPr="00D34D4E">
        <w:t xml:space="preserve"> roku w Bydgoszczy pomiędzy:</w:t>
      </w:r>
    </w:p>
    <w:p w14:paraId="57090D8A" w14:textId="77777777" w:rsidR="00922727" w:rsidRPr="00D34D4E" w:rsidRDefault="00922727" w:rsidP="00D34D4E">
      <w:pPr>
        <w:spacing w:line="276" w:lineRule="auto"/>
        <w:jc w:val="both"/>
      </w:pPr>
    </w:p>
    <w:p w14:paraId="115941E0" w14:textId="77777777" w:rsidR="00922727" w:rsidRPr="00D34D4E" w:rsidRDefault="00922727" w:rsidP="00D34D4E">
      <w:pPr>
        <w:spacing w:line="276" w:lineRule="auto"/>
        <w:jc w:val="both"/>
      </w:pPr>
      <w:r w:rsidRPr="00D34D4E">
        <w:rPr>
          <w:b/>
        </w:rPr>
        <w:t>Skarb</w:t>
      </w:r>
      <w:r w:rsidR="009B7E62" w:rsidRPr="00D34D4E">
        <w:rPr>
          <w:b/>
        </w:rPr>
        <w:t>em</w:t>
      </w:r>
      <w:r w:rsidRPr="00D34D4E">
        <w:rPr>
          <w:b/>
        </w:rPr>
        <w:t xml:space="preserve"> Państwa - Regionalna Dyrekcja Ochrony Środowiska w Bydgoszczy</w:t>
      </w:r>
      <w:r w:rsidR="000D42DA" w:rsidRPr="00D34D4E">
        <w:t xml:space="preserve">, </w:t>
      </w:r>
      <w:r w:rsidR="000D42DA" w:rsidRPr="00D34D4E">
        <w:br/>
        <w:t xml:space="preserve">ul. Dworcowa 81, </w:t>
      </w:r>
      <w:r w:rsidRPr="00D34D4E">
        <w:t xml:space="preserve">85-009 Bydgoszcz; REGON 340517837; NIP 554-281-72-43, </w:t>
      </w:r>
    </w:p>
    <w:p w14:paraId="2840E094" w14:textId="77777777" w:rsidR="00922727" w:rsidRPr="00D34D4E" w:rsidRDefault="00922727" w:rsidP="00D34D4E">
      <w:pPr>
        <w:spacing w:line="276" w:lineRule="auto"/>
        <w:jc w:val="both"/>
      </w:pPr>
      <w:r w:rsidRPr="00D34D4E">
        <w:t xml:space="preserve">w imieniu którego działa: </w:t>
      </w:r>
    </w:p>
    <w:p w14:paraId="5BF45C10" w14:textId="77777777" w:rsidR="00922727" w:rsidRPr="00D34D4E" w:rsidRDefault="009A0731" w:rsidP="00D34D4E">
      <w:pPr>
        <w:spacing w:line="276" w:lineRule="auto"/>
      </w:pPr>
      <w:r w:rsidRPr="00D34D4E">
        <w:t>Pa</w:t>
      </w:r>
      <w:r w:rsidR="00A264C4">
        <w:t>n Szymon Kosmalski</w:t>
      </w:r>
      <w:r w:rsidR="00922727" w:rsidRPr="00D34D4E">
        <w:t xml:space="preserve">– Regionalny Dyrektor Ochrony Środowiska w Bydgoszczy </w:t>
      </w:r>
    </w:p>
    <w:p w14:paraId="487CCAE5" w14:textId="77777777" w:rsidR="00922727" w:rsidRPr="00D34D4E" w:rsidRDefault="00922727" w:rsidP="00D34D4E">
      <w:pPr>
        <w:spacing w:line="276" w:lineRule="auto"/>
        <w:jc w:val="both"/>
      </w:pPr>
      <w:r w:rsidRPr="00D34D4E">
        <w:t>zwanym w dalszej części umowy „</w:t>
      </w:r>
      <w:r w:rsidRPr="00D34D4E">
        <w:rPr>
          <w:b/>
        </w:rPr>
        <w:t>Zamawiającym”</w:t>
      </w:r>
    </w:p>
    <w:p w14:paraId="7680A168" w14:textId="77777777" w:rsidR="00922727" w:rsidRPr="00D34D4E" w:rsidRDefault="00922727" w:rsidP="00D34D4E">
      <w:pPr>
        <w:spacing w:line="276" w:lineRule="auto"/>
        <w:ind w:left="360" w:hanging="360"/>
        <w:jc w:val="both"/>
      </w:pPr>
      <w:r w:rsidRPr="00D34D4E">
        <w:t xml:space="preserve">a: </w:t>
      </w:r>
    </w:p>
    <w:p w14:paraId="3FBD1A67" w14:textId="77777777" w:rsidR="00922727" w:rsidRPr="00D34D4E" w:rsidRDefault="004E4AF2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…………………………………………………………………………………………….……</w:t>
      </w:r>
      <w:r w:rsidR="006F3A0B" w:rsidRPr="00D34D4E">
        <w:t xml:space="preserve"> </w:t>
      </w:r>
      <w:r w:rsidR="00C72D1D" w:rsidRPr="00D34D4E">
        <w:t>………………………………………………………………………………………………</w:t>
      </w:r>
      <w:r w:rsidRPr="00D34D4E">
        <w:t>.</w:t>
      </w:r>
      <w:r w:rsidR="00C72D1D" w:rsidRPr="00D34D4E">
        <w:t>…………………………………………………………………………………………………….</w:t>
      </w:r>
    </w:p>
    <w:p w14:paraId="54AAB290" w14:textId="77777777" w:rsidR="006F3A0B" w:rsidRPr="00D34D4E" w:rsidRDefault="006F3A0B" w:rsidP="00D34D4E">
      <w:pPr>
        <w:spacing w:line="276" w:lineRule="auto"/>
        <w:jc w:val="both"/>
      </w:pPr>
    </w:p>
    <w:p w14:paraId="339133A7" w14:textId="77777777" w:rsidR="00086F29" w:rsidRDefault="00922727" w:rsidP="00D34D4E">
      <w:pPr>
        <w:spacing w:line="276" w:lineRule="auto"/>
        <w:jc w:val="both"/>
        <w:rPr>
          <w:b/>
        </w:rPr>
      </w:pPr>
      <w:r w:rsidRPr="00D34D4E">
        <w:t xml:space="preserve">zwanym w dalszej treści umowy </w:t>
      </w:r>
      <w:r w:rsidRPr="00D34D4E">
        <w:rPr>
          <w:b/>
        </w:rPr>
        <w:t>,,Wykonawcą”</w:t>
      </w:r>
    </w:p>
    <w:p w14:paraId="64775260" w14:textId="77777777" w:rsidR="00922727" w:rsidRPr="00D34D4E" w:rsidRDefault="00086F29" w:rsidP="00D34D4E">
      <w:pPr>
        <w:spacing w:line="276" w:lineRule="auto"/>
        <w:jc w:val="both"/>
      </w:pPr>
      <w:r w:rsidRPr="00086F29">
        <w:rPr>
          <w:bCs/>
        </w:rPr>
        <w:t>łącznie zwanymi</w:t>
      </w:r>
      <w:r>
        <w:rPr>
          <w:b/>
        </w:rPr>
        <w:t xml:space="preserve"> „Stronami”</w:t>
      </w:r>
      <w:r w:rsidR="00922727" w:rsidRPr="00D34D4E">
        <w:rPr>
          <w:b/>
        </w:rPr>
        <w:t>.</w:t>
      </w:r>
    </w:p>
    <w:p w14:paraId="50A01C5E" w14:textId="77777777" w:rsidR="00922727" w:rsidRPr="00D34D4E" w:rsidRDefault="00922727" w:rsidP="00D34D4E">
      <w:pPr>
        <w:spacing w:line="276" w:lineRule="auto"/>
        <w:jc w:val="both"/>
      </w:pPr>
    </w:p>
    <w:p w14:paraId="296D26C7" w14:textId="77777777" w:rsidR="00922727" w:rsidRPr="00D34D4E" w:rsidRDefault="00922727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>§ 1</w:t>
      </w:r>
    </w:p>
    <w:p w14:paraId="5B7577F5" w14:textId="77777777" w:rsidR="00161D04" w:rsidRPr="00D34D4E" w:rsidRDefault="00161D04" w:rsidP="00D34D4E">
      <w:pPr>
        <w:spacing w:line="276" w:lineRule="auto"/>
        <w:ind w:left="180"/>
        <w:jc w:val="center"/>
      </w:pPr>
    </w:p>
    <w:p w14:paraId="4487DFC6" w14:textId="77777777" w:rsidR="00CD4E96" w:rsidRPr="00AD2D0D" w:rsidRDefault="00922727" w:rsidP="00AD2D0D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34D4E">
        <w:t>Na zlecenie Zamawiającego Wykonawca zobowiązuje się</w:t>
      </w:r>
      <w:r w:rsidR="00D933CA" w:rsidRPr="00D34D4E">
        <w:t xml:space="preserve"> do wykonania prac mających na celu</w:t>
      </w:r>
      <w:r w:rsidRPr="00D34D4E">
        <w:t xml:space="preserve"> </w:t>
      </w:r>
      <w:r w:rsidR="00B72073">
        <w:rPr>
          <w:color w:val="000000"/>
        </w:rPr>
        <w:t>z</w:t>
      </w:r>
      <w:r w:rsidR="00A264C4">
        <w:rPr>
          <w:color w:val="000000"/>
        </w:rPr>
        <w:t>abezpieczenie populacji cisa pospolitego (</w:t>
      </w:r>
      <w:proofErr w:type="spellStart"/>
      <w:r w:rsidR="00A264C4">
        <w:rPr>
          <w:i/>
          <w:iCs/>
          <w:color w:val="000000"/>
        </w:rPr>
        <w:t>Taxus</w:t>
      </w:r>
      <w:proofErr w:type="spellEnd"/>
      <w:r w:rsidR="00A264C4">
        <w:rPr>
          <w:i/>
          <w:iCs/>
          <w:color w:val="000000"/>
        </w:rPr>
        <w:t xml:space="preserve"> </w:t>
      </w:r>
      <w:proofErr w:type="spellStart"/>
      <w:r w:rsidR="00A264C4">
        <w:rPr>
          <w:i/>
          <w:iCs/>
          <w:color w:val="000000"/>
        </w:rPr>
        <w:t>baccata</w:t>
      </w:r>
      <w:proofErr w:type="spellEnd"/>
      <w:r w:rsidR="00A264C4">
        <w:rPr>
          <w:i/>
          <w:iCs/>
          <w:color w:val="000000"/>
        </w:rPr>
        <w:t>)</w:t>
      </w:r>
      <w:r w:rsidR="00A264C4">
        <w:rPr>
          <w:color w:val="000000"/>
        </w:rPr>
        <w:t>, będącego przedmiotem ochrony rezerwatu przyrody „</w:t>
      </w:r>
      <w:r w:rsidR="00AD2D0D">
        <w:rPr>
          <w:color w:val="000000"/>
        </w:rPr>
        <w:t xml:space="preserve"> Rezerwat Cisów </w:t>
      </w:r>
      <w:r w:rsidR="00A264C4">
        <w:rPr>
          <w:color w:val="000000"/>
        </w:rPr>
        <w:t xml:space="preserve">Jelenia Góra im. Kazimierza Szlachetko”, przed szkodami spowodowanymi przez zwierzęta z rodziny jeleniowatych oraz przed uszkodzeniem mechanicznym przez spadające złomy i wywroty. </w:t>
      </w:r>
    </w:p>
    <w:p w14:paraId="2BA08CBE" w14:textId="77777777" w:rsidR="0016307E" w:rsidRPr="00D34D4E" w:rsidRDefault="0016307E" w:rsidP="00D34D4E">
      <w:pPr>
        <w:numPr>
          <w:ilvl w:val="0"/>
          <w:numId w:val="18"/>
        </w:numPr>
        <w:spacing w:line="276" w:lineRule="auto"/>
        <w:jc w:val="both"/>
      </w:pPr>
      <w:bookmarkStart w:id="0" w:name="_Hlk512250319"/>
      <w:r w:rsidRPr="00D34D4E">
        <w:t xml:space="preserve">Wykonawca oświadcza, </w:t>
      </w:r>
      <w:bookmarkEnd w:id="0"/>
      <w:r w:rsidRPr="00D34D4E">
        <w:t>iż posiada niezbędną wiedzę i doświadczenie, a także pracowników zdolnych do wykonania działań ochronnych zgodnie z warunkami Zamawiającego</w:t>
      </w:r>
      <w:r w:rsidR="00FA432D" w:rsidRPr="00D34D4E">
        <w:t xml:space="preserve"> </w:t>
      </w:r>
      <w:r w:rsidRPr="00D34D4E">
        <w:t>i posiada niezbędny do spełnienia świadczenia sprzęt techniczny.</w:t>
      </w:r>
    </w:p>
    <w:p w14:paraId="49441862" w14:textId="77777777" w:rsidR="009A0731" w:rsidRPr="00D34D4E" w:rsidRDefault="009A0731" w:rsidP="00D34D4E">
      <w:pPr>
        <w:spacing w:line="276" w:lineRule="auto"/>
        <w:ind w:left="540"/>
        <w:jc w:val="both"/>
      </w:pPr>
    </w:p>
    <w:p w14:paraId="54684CC1" w14:textId="77777777" w:rsidR="00161D04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161D04" w:rsidRPr="00D34D4E">
        <w:rPr>
          <w:b/>
        </w:rPr>
        <w:t>2</w:t>
      </w:r>
    </w:p>
    <w:p w14:paraId="40556A32" w14:textId="77777777" w:rsidR="001F5A0A" w:rsidRPr="00D34D4E" w:rsidRDefault="001F5A0A" w:rsidP="00D34D4E">
      <w:pPr>
        <w:spacing w:line="276" w:lineRule="auto"/>
        <w:jc w:val="center"/>
        <w:rPr>
          <w:b/>
        </w:rPr>
      </w:pPr>
    </w:p>
    <w:p w14:paraId="27D7D117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Prace zostaną wykonane w terminie </w:t>
      </w:r>
      <w:r w:rsidRPr="00390ECC">
        <w:t xml:space="preserve">do dnia </w:t>
      </w:r>
      <w:r w:rsidR="00E03570">
        <w:t>12 grudnia</w:t>
      </w:r>
      <w:r w:rsidRPr="00390ECC">
        <w:t xml:space="preserve"> 20</w:t>
      </w:r>
      <w:r w:rsidR="00AD2D0D">
        <w:t>22</w:t>
      </w:r>
      <w:r w:rsidRPr="00390ECC">
        <w:t xml:space="preserve"> r.</w:t>
      </w:r>
    </w:p>
    <w:p w14:paraId="1D7D196D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Szczegółowy zakres oraz terminy wykonania poszczególnych czynności określono </w:t>
      </w:r>
      <w:r w:rsidR="00AD2D0D">
        <w:br/>
      </w:r>
      <w:r w:rsidRPr="00D34D4E">
        <w:t>w załączniku nr 1 do niniejszej umowy.</w:t>
      </w:r>
    </w:p>
    <w:p w14:paraId="63453BAB" w14:textId="77777777" w:rsidR="00161D04" w:rsidRPr="00D34D4E" w:rsidRDefault="00161D04" w:rsidP="00D34D4E">
      <w:pPr>
        <w:spacing w:line="276" w:lineRule="auto"/>
      </w:pPr>
    </w:p>
    <w:p w14:paraId="720EFD7D" w14:textId="77777777" w:rsidR="001F5A0A" w:rsidRPr="00D34D4E" w:rsidRDefault="001F5A0A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3</w:t>
      </w:r>
    </w:p>
    <w:p w14:paraId="441F939B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Zamawiający </w:t>
      </w:r>
      <w:r w:rsidR="00FA432D" w:rsidRPr="00D34D4E">
        <w:t>przedstawi</w:t>
      </w:r>
      <w:r w:rsidR="00161D04" w:rsidRPr="00D34D4E">
        <w:t xml:space="preserve"> </w:t>
      </w:r>
      <w:r w:rsidR="001F5A0A" w:rsidRPr="00D34D4E">
        <w:t xml:space="preserve">Wykonawcy </w:t>
      </w:r>
      <w:r w:rsidRPr="00D34D4E">
        <w:t xml:space="preserve">teren objęty działaniami ochronnymi w terminie nie później niż </w:t>
      </w:r>
      <w:r w:rsidR="003C6082">
        <w:t>7</w:t>
      </w:r>
      <w:r w:rsidRPr="00D34D4E">
        <w:t xml:space="preserve"> dni roboczych od daty </w:t>
      </w:r>
      <w:r w:rsidR="00B86974" w:rsidRPr="00D34D4E">
        <w:t xml:space="preserve">zawarcia </w:t>
      </w:r>
      <w:r w:rsidRPr="00D34D4E">
        <w:t>umowy</w:t>
      </w:r>
      <w:r w:rsidR="00161D04" w:rsidRPr="00D34D4E">
        <w:t>, co zostanie potwierdzone</w:t>
      </w:r>
      <w:r w:rsidRPr="00D34D4E">
        <w:t xml:space="preserve"> protokoł</w:t>
      </w:r>
      <w:r w:rsidR="00161D04" w:rsidRPr="00D34D4E">
        <w:t>em</w:t>
      </w:r>
      <w:r w:rsidR="001F5A0A" w:rsidRPr="00D34D4E">
        <w:t xml:space="preserve"> </w:t>
      </w:r>
      <w:r w:rsidR="00FA432D" w:rsidRPr="00D34D4E">
        <w:t>okazania</w:t>
      </w:r>
      <w:r w:rsidR="00B86974" w:rsidRPr="00D34D4E">
        <w:t xml:space="preserve"> terenu.</w:t>
      </w:r>
    </w:p>
    <w:p w14:paraId="0A6E6A11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Termin </w:t>
      </w:r>
      <w:r w:rsidR="00FA432D" w:rsidRPr="00D34D4E">
        <w:t>okazania</w:t>
      </w:r>
      <w:r w:rsidRPr="00D34D4E">
        <w:t xml:space="preserve"> terenu wyznaczy Zamawiający. Warunkiem rozpoczęcia prac przez Wykonawcę </w:t>
      </w:r>
      <w:r w:rsidR="00123DF9" w:rsidRPr="00D34D4E">
        <w:t xml:space="preserve">jest </w:t>
      </w:r>
      <w:r w:rsidR="00161D04" w:rsidRPr="00D34D4E">
        <w:t xml:space="preserve">ww. podpisany protokół z </w:t>
      </w:r>
      <w:r w:rsidR="00FA432D" w:rsidRPr="00D34D4E">
        <w:t>okazania</w:t>
      </w:r>
      <w:r w:rsidRPr="00D34D4E">
        <w:t xml:space="preserve">. </w:t>
      </w:r>
    </w:p>
    <w:p w14:paraId="48E7CFF6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>Wykonawca jest zobowiązany do:</w:t>
      </w:r>
    </w:p>
    <w:p w14:paraId="0021FCA5" w14:textId="77777777" w:rsidR="005008C4" w:rsidRPr="00D34D4E" w:rsidRDefault="00796131" w:rsidP="00086F29">
      <w:pPr>
        <w:numPr>
          <w:ilvl w:val="0"/>
          <w:numId w:val="15"/>
        </w:numPr>
        <w:spacing w:line="276" w:lineRule="auto"/>
        <w:jc w:val="both"/>
      </w:pPr>
      <w:r w:rsidRPr="00D34D4E">
        <w:lastRenderedPageBreak/>
        <w:t xml:space="preserve">wykonania działań ochronnych kosztem i staraniem własnym, </w:t>
      </w:r>
    </w:p>
    <w:p w14:paraId="32E5E51D" w14:textId="77777777" w:rsidR="001F5A0A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stosowania się do wytycznych i wskazówek udzielanych przez Zamawiającego oraz udzielania wyjaśnień dotyczących wykonania prac na każde żądanie Zamawiającego w terminie wskazanym przez Zamawiającego,</w:t>
      </w:r>
    </w:p>
    <w:p w14:paraId="38935298" w14:textId="77777777" w:rsidR="00796131" w:rsidRPr="00D34D4E" w:rsidRDefault="00796131" w:rsidP="00D34D4E">
      <w:pPr>
        <w:numPr>
          <w:ilvl w:val="0"/>
          <w:numId w:val="15"/>
        </w:numPr>
        <w:spacing w:line="276" w:lineRule="auto"/>
        <w:jc w:val="both"/>
      </w:pPr>
      <w:r w:rsidRPr="00D34D4E">
        <w:t xml:space="preserve">zgłoszenia Zamawiającemu </w:t>
      </w:r>
      <w:r w:rsidR="001F5A0A" w:rsidRPr="00D34D4E">
        <w:t xml:space="preserve">oraz zarządcy terenu (Nadleśnictwo </w:t>
      </w:r>
      <w:proofErr w:type="spellStart"/>
      <w:r w:rsidR="001F5A0A" w:rsidRPr="00D34D4E">
        <w:t>Zamrzenica</w:t>
      </w:r>
      <w:proofErr w:type="spellEnd"/>
      <w:r w:rsidR="001F5A0A" w:rsidRPr="00D34D4E">
        <w:t xml:space="preserve">) </w:t>
      </w:r>
      <w:r w:rsidRPr="00D34D4E">
        <w:t>każdego przypadku realizacji działań ochronnych w</w:t>
      </w:r>
      <w:r w:rsidR="00161D04" w:rsidRPr="00D34D4E">
        <w:t> </w:t>
      </w:r>
      <w:r w:rsidRPr="00D34D4E">
        <w:t xml:space="preserve">terminie nie później niż </w:t>
      </w:r>
      <w:r w:rsidR="00D71993" w:rsidRPr="00D34D4E">
        <w:t>dwa</w:t>
      </w:r>
      <w:r w:rsidRPr="00D34D4E">
        <w:t xml:space="preserve"> dni przed rozpoczęciem prac,</w:t>
      </w:r>
    </w:p>
    <w:p w14:paraId="06D456E8" w14:textId="77777777" w:rsidR="00057D52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zgłoszenia Zamawiającemu zakończenia prac wraz z potwierdzeniem gotowości do odbioru wykonanych prac</w:t>
      </w:r>
      <w:r w:rsidR="00C924E6" w:rsidRPr="00D34D4E">
        <w:t>.</w:t>
      </w:r>
    </w:p>
    <w:p w14:paraId="1B16B2EA" w14:textId="77777777" w:rsidR="00C05731" w:rsidRPr="00D34D4E" w:rsidRDefault="00C05731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4D4E">
        <w:t>Zamawiający jest zobowiązany do wyznaczenia terminu odbioru prac w terenie nie później niż w ciągu 5 dni roboczych od dnia zgłoszenia gotowości do odbioru przez Wykonawcę.</w:t>
      </w:r>
    </w:p>
    <w:p w14:paraId="50DA6A10" w14:textId="77777777" w:rsidR="001F5A0A" w:rsidRPr="00D34D4E" w:rsidRDefault="001F5A0A" w:rsidP="00D34D4E">
      <w:pPr>
        <w:numPr>
          <w:ilvl w:val="0"/>
          <w:numId w:val="10"/>
        </w:numPr>
        <w:spacing w:line="276" w:lineRule="auto"/>
        <w:jc w:val="both"/>
      </w:pPr>
      <w:r w:rsidRPr="00D34D4E">
        <w:t>Zamawiający ma prawo kontrolować postępy prac oraz ich jakość na każdym etapie wykonywania, w tym również poprzez żądanie pisemnych sprawozdań z dotychczas wykonanych prac w terminie wyznaczonym przez Zamawiającego.</w:t>
      </w:r>
    </w:p>
    <w:p w14:paraId="6623C459" w14:textId="77777777" w:rsidR="00C05731" w:rsidRPr="00D34D4E" w:rsidRDefault="00C05731" w:rsidP="00D34D4E">
      <w:pPr>
        <w:numPr>
          <w:ilvl w:val="0"/>
          <w:numId w:val="10"/>
        </w:numPr>
        <w:spacing w:line="276" w:lineRule="auto"/>
      </w:pPr>
      <w:r w:rsidRPr="00D34D4E">
        <w:t xml:space="preserve">Potwierdzeniem wykonania </w:t>
      </w:r>
      <w:r w:rsidR="00AB1B4E" w:rsidRPr="00D34D4E">
        <w:t xml:space="preserve">prac </w:t>
      </w:r>
      <w:r w:rsidRPr="00D34D4E">
        <w:t>będzie protokół odbioru</w:t>
      </w:r>
      <w:r w:rsidR="00057D52" w:rsidRPr="00D34D4E">
        <w:t>, sporządzony przez</w:t>
      </w:r>
      <w:r w:rsidR="001F5A0A" w:rsidRPr="00D34D4E">
        <w:t xml:space="preserve"> </w:t>
      </w:r>
      <w:r w:rsidR="00057D52" w:rsidRPr="00D34D4E">
        <w:t>upoważnionych przedstawicieli stron.</w:t>
      </w:r>
    </w:p>
    <w:p w14:paraId="053070B0" w14:textId="77777777" w:rsidR="00123DF9" w:rsidRPr="00D34D4E" w:rsidRDefault="004C55F9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strike/>
        </w:rPr>
      </w:pPr>
      <w:r w:rsidRPr="00D34D4E">
        <w:t>Rozliczenie prac nastąpi po ich odebraniu przez Zamawiającego</w:t>
      </w:r>
      <w:r w:rsidR="00F37070" w:rsidRPr="00D34D4E">
        <w:t>.</w:t>
      </w:r>
    </w:p>
    <w:p w14:paraId="2E5FC80F" w14:textId="77777777" w:rsidR="00967F11" w:rsidRPr="00D34D4E" w:rsidRDefault="00967F11" w:rsidP="00D34D4E">
      <w:pPr>
        <w:tabs>
          <w:tab w:val="left" w:pos="284"/>
        </w:tabs>
        <w:spacing w:line="276" w:lineRule="auto"/>
        <w:ind w:left="284"/>
        <w:jc w:val="both"/>
      </w:pPr>
    </w:p>
    <w:p w14:paraId="2B8AC32A" w14:textId="77777777" w:rsidR="00675684" w:rsidRPr="00D34D4E" w:rsidRDefault="00675684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4</w:t>
      </w:r>
    </w:p>
    <w:p w14:paraId="056DE253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6390493D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>Zamawiający zobowiązuje się zapłacić Wykonawcy wynagrodzenie w wysokości:  …………………………… brutto, słownie: (…………………………. złotych), zgodnie z ofertą Wykonawcy.</w:t>
      </w:r>
    </w:p>
    <w:p w14:paraId="3156A71E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 Wynagrodzenie o którym mowa w ust. 1 ma charakter ryczałtowy i płatne jest przelewem na podany w fakturze rachunek Wykonawcy na podstawie wystawionej </w:t>
      </w:r>
      <w:bookmarkStart w:id="1" w:name="_Hlk76116492"/>
      <w:r w:rsidRPr="001370BE">
        <w:t>zgodnie z umową i ustawą z 29 września 1994 r. o rachunkowości (Dz.U. z 2021</w:t>
      </w:r>
      <w:r>
        <w:t xml:space="preserve"> </w:t>
      </w:r>
      <w:r w:rsidRPr="001370BE">
        <w:t>r. poz. 217 ze zm.)</w:t>
      </w:r>
      <w:bookmarkEnd w:id="1"/>
      <w:r w:rsidRPr="001370BE">
        <w:t xml:space="preserve">  faktury VAT, po uprzednim bezusterkowym odbiorze prac. </w:t>
      </w:r>
    </w:p>
    <w:p w14:paraId="6455EA56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Płatność, o której mowa w ust. 1 zostanie dokonana, w terminie 30 dni od dnia otrzymania od Wykonawcy prawidłowo wystawionej zgodnie z umową i ustawą z 29 września 1994 r. o rachunkowości (Dz.U. z 2021</w:t>
      </w:r>
      <w:r>
        <w:t xml:space="preserve"> </w:t>
      </w:r>
      <w:r w:rsidRPr="001370BE">
        <w:t xml:space="preserve">r. poz. 217 ze zm.) faktury/rachunku. </w:t>
      </w:r>
    </w:p>
    <w:p w14:paraId="4F0BC72C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Jeżeli Zamawiający, mimo zastrzeżeń zgłoszonych w protokole, przyjmie wadliwie wykonane prace, w szczególności gdy będą miały one znaczenie dla Zamawiającego z punktu widzenia celu, któremu ma służyć, wówczas wynagrodzenie podlegać będzie obniżeniu proporcjonalnie do zakresu wadliwości prac. Procentowy zakres wadliwości określi Zamawiający w końcowym protokole odbioru. Niezależnie od obniżenia wynagrodzenia Zamawiającemu przysługuje roszczenie o zapłatę kary umownej, określonej w § 6 ust. 1 pkt 4. </w:t>
      </w:r>
    </w:p>
    <w:p w14:paraId="11E4CC56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Podstawą wystawienia faktury przez Wykonawcę będzie protokół odbioru, potwierdzający wykonanie prac, podpisany przez Zamawiającego i Wykonawcę.  </w:t>
      </w:r>
    </w:p>
    <w:p w14:paraId="117FC18F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Dane do faktury/rachunku: Regionalna Dyrekcja Ochrony Środowiska w Bydgoszczy, 85-009 Bydgoszcz, ul. Dworcowa 81; NIP 554-281-72-43.</w:t>
      </w:r>
    </w:p>
    <w:p w14:paraId="6D3134E8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Na fakturze/rachunku należy umieścić dokładny opis usługi zgodny z umową. </w:t>
      </w:r>
    </w:p>
    <w:p w14:paraId="13C79DB2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BF9816A" w14:textId="77777777" w:rsidR="00797082" w:rsidRDefault="00797082" w:rsidP="00797082">
      <w:pPr>
        <w:tabs>
          <w:tab w:val="left" w:pos="284"/>
        </w:tabs>
        <w:spacing w:line="276" w:lineRule="auto"/>
        <w:ind w:left="420"/>
        <w:jc w:val="both"/>
      </w:pPr>
    </w:p>
    <w:p w14:paraId="5DE6B1D9" w14:textId="77777777" w:rsidR="005008C4" w:rsidRPr="001370BE" w:rsidRDefault="005008C4" w:rsidP="00F343A6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lastRenderedPageBreak/>
        <w:t xml:space="preserve">Zamawiający nie udziela żadnych zaliczek na poczet wykonywanych prac. </w:t>
      </w:r>
    </w:p>
    <w:p w14:paraId="7641B2DC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5177AABD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Wykonawca  nie jest podatnikiem podatku od towarów i usług VAT zarejestrowanym jako podatnik VAT czynny. (nie stosuje się ust. 11 i ust. 12)/ </w:t>
      </w:r>
      <w:r w:rsidRPr="001370BE">
        <w:rPr>
          <w:i/>
          <w:iCs/>
        </w:rPr>
        <w:t>lub</w:t>
      </w:r>
      <w:r w:rsidRPr="001370BE">
        <w:t xml:space="preserve"> Wykonawca jest podatnikiem podatku od towarów i usług VAT zarejestrowanym jako podatnik VAT czynny i posiada numer identyfikacyjny NIP.</w:t>
      </w:r>
    </w:p>
    <w:p w14:paraId="76DE0892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3EFBC92B" w14:textId="77777777" w:rsidR="001F5A0A" w:rsidRPr="00D34D4E" w:rsidRDefault="005008C4" w:rsidP="005008C4">
      <w:pPr>
        <w:spacing w:line="276" w:lineRule="auto"/>
        <w:ind w:left="420"/>
        <w:jc w:val="both"/>
      </w:pPr>
      <w:r w:rsidRPr="001370BE">
        <w:t>Gdy w wykazie ujawniony jest inny rachunek bankowy, płatność wynagrodzenia dokonana zostanie na rachunek bankowy ujawniony w tym wykazie.</w:t>
      </w:r>
    </w:p>
    <w:p w14:paraId="5C614179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1A19AA68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65AB1D63" w14:textId="77777777" w:rsidR="008F2306" w:rsidRPr="00D34D4E" w:rsidRDefault="008F2306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5</w:t>
      </w:r>
    </w:p>
    <w:p w14:paraId="70935559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5F3E373C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obowiązany jest do zapłaty Zamawiającemu kary umownej w wysokości;</w:t>
      </w:r>
    </w:p>
    <w:p w14:paraId="70D9D508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20 % wynagrodzenia określonego w § </w:t>
      </w:r>
      <w:r w:rsidR="005B2E9F">
        <w:t>4</w:t>
      </w:r>
      <w:r w:rsidRPr="001370BE">
        <w:t xml:space="preserve"> ust. 1 umowy, w przypadku odstąpienia od umowy przez Zamawiającego z przyczyn leżących po stronie Wykonawcy,</w:t>
      </w:r>
    </w:p>
    <w:p w14:paraId="6FCE84BF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0,5 % całkowitego wynagrodzenia określonego w § </w:t>
      </w:r>
      <w:r w:rsidR="00E90332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 wykonaniu działań ochronnych, liczonych od terminu zakończenia prac wskazanego  w § 2 umowy.</w:t>
      </w:r>
    </w:p>
    <w:p w14:paraId="60C78281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 xml:space="preserve">0,5 % całkowitego wynagrodzenia określonego w § </w:t>
      </w:r>
      <w:r w:rsidR="005B2E9F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 usuwaniu stwierdzonych w protokole odbioru wad lub uchybień, liczony od dnia ich usunięcia wyznaczonego w tym protokole.</w:t>
      </w:r>
    </w:p>
    <w:p w14:paraId="60E67716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 w:rsidRPr="001370BE">
        <w:t xml:space="preserve">5 % całkowitego wynagrodzenia określonego w § </w:t>
      </w:r>
      <w:r w:rsidR="005B2E9F">
        <w:t>4</w:t>
      </w:r>
      <w:r w:rsidRPr="001370BE">
        <w:t xml:space="preserve"> ust. 1 umowy w przypadku nieusunięcia wad w wykonanych pracach w terminie wskazanym w protokole odbioru przez Zamawiającego.</w:t>
      </w:r>
    </w:p>
    <w:p w14:paraId="04737A3C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>
        <w:t xml:space="preserve">5% wynagrodzenia określonego w § </w:t>
      </w:r>
      <w:r w:rsidR="005B2E9F">
        <w:t>4</w:t>
      </w:r>
      <w:r>
        <w:t xml:space="preserve"> ust. 1 umowy</w:t>
      </w:r>
      <w:r w:rsidRPr="001370BE">
        <w:t xml:space="preserve"> z tytułu niespełnienia przez Wykonawcę wymogu zatrudnienia na podstawie umowy o pracę minimum dwóch osób wykonujących działania ochronne (po </w:t>
      </w:r>
      <w:r>
        <w:t>2</w:t>
      </w:r>
      <w:r w:rsidRPr="001370BE">
        <w:t>,5% za każdą osobę) za każdy stwierdzony przypadek naruszenia.</w:t>
      </w:r>
    </w:p>
    <w:p w14:paraId="5D251135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Suma kar naliczonych z powodu okoliczności o których mowa w ust. 1 pkt 2-4 nie może łącznie przekroczyć więcej niż 40 % wynagrodzenia określonego w § </w:t>
      </w:r>
      <w:r w:rsidR="005B2E9F">
        <w:t>4</w:t>
      </w:r>
      <w:r w:rsidRPr="001370BE">
        <w:t xml:space="preserve"> ust. 1</w:t>
      </w:r>
    </w:p>
    <w:p w14:paraId="72120E0B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ma prawo do dochodzenia odszkodowania </w:t>
      </w:r>
      <w:r w:rsidR="005B2E9F">
        <w:t>przewyższającego</w:t>
      </w:r>
      <w:r w:rsidRPr="001370BE">
        <w:t xml:space="preserve"> wysokość zastrzeżonych kar umownych.</w:t>
      </w:r>
    </w:p>
    <w:p w14:paraId="39B1BC80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ponosi pełną odpowiedzialność za szkody powstałe w trakcie wykonywania działań ochronnych.</w:t>
      </w:r>
    </w:p>
    <w:p w14:paraId="729941C1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może dokonać potrącenia kar umownych z wynagrodzenia należnego Wykonawcy na podstawie art. 498 Kodeksu Cywilnego. </w:t>
      </w:r>
    </w:p>
    <w:p w14:paraId="7C7C7F59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  <w:bookmarkStart w:id="2" w:name="_Hlk100304541"/>
    </w:p>
    <w:p w14:paraId="4F2E6B72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</w:p>
    <w:p w14:paraId="42DCE6D4" w14:textId="77777777" w:rsidR="005008C4" w:rsidRPr="001370BE" w:rsidRDefault="005008C4" w:rsidP="005008C4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1370BE">
        <w:t>Zapłata kar umownych, o których mowa powyżej, nie zwalnia Wykonawcy od podjęcia czynności zmierzających do prawidłowego wykonania przedmiotu Umowy.</w:t>
      </w:r>
      <w:bookmarkEnd w:id="2"/>
    </w:p>
    <w:p w14:paraId="2F903ADE" w14:textId="77777777" w:rsidR="005008C4" w:rsidRDefault="005008C4" w:rsidP="00797082">
      <w:pPr>
        <w:spacing w:line="276" w:lineRule="auto"/>
        <w:rPr>
          <w:b/>
        </w:rPr>
      </w:pPr>
    </w:p>
    <w:p w14:paraId="4B2F270C" w14:textId="77777777" w:rsidR="006E2CD7" w:rsidRPr="00D34D4E" w:rsidRDefault="004367FA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6</w:t>
      </w:r>
    </w:p>
    <w:p w14:paraId="6AF9CD60" w14:textId="77777777" w:rsidR="003F5555" w:rsidRPr="00D34D4E" w:rsidRDefault="003F5555" w:rsidP="00D34D4E">
      <w:pPr>
        <w:spacing w:line="276" w:lineRule="auto"/>
        <w:ind w:left="180"/>
        <w:jc w:val="center"/>
        <w:rPr>
          <w:b/>
        </w:rPr>
      </w:pPr>
    </w:p>
    <w:p w14:paraId="0C48C9CC" w14:textId="77777777" w:rsidR="005008C4" w:rsidRPr="001370BE" w:rsidRDefault="005008C4" w:rsidP="005008C4">
      <w:pPr>
        <w:pStyle w:val="Tekstpodstawowywcity31"/>
        <w:tabs>
          <w:tab w:val="clear" w:pos="284"/>
          <w:tab w:val="clear" w:pos="567"/>
          <w:tab w:val="left" w:pos="708"/>
        </w:tabs>
        <w:spacing w:line="276" w:lineRule="auto"/>
        <w:ind w:left="0" w:firstLine="0"/>
        <w:rPr>
          <w:sz w:val="24"/>
          <w:szCs w:val="24"/>
        </w:rPr>
      </w:pPr>
      <w:r w:rsidRPr="001370BE">
        <w:rPr>
          <w:sz w:val="24"/>
          <w:szCs w:val="24"/>
          <w:lang w:val="pl-PL"/>
        </w:rPr>
        <w:t xml:space="preserve">1. </w:t>
      </w:r>
      <w:r w:rsidRPr="001370BE">
        <w:rPr>
          <w:sz w:val="24"/>
          <w:szCs w:val="24"/>
        </w:rPr>
        <w:t>Zamawiający może odstąpić od umowy bez konieczności wyznaczania Wykonawcy terminu dodatkowego w przypadku:</w:t>
      </w:r>
    </w:p>
    <w:p w14:paraId="5F725C91" w14:textId="77777777" w:rsidR="005008C4" w:rsidRPr="001370BE" w:rsidRDefault="005008C4" w:rsidP="005008C4">
      <w:pPr>
        <w:tabs>
          <w:tab w:val="left" w:pos="360"/>
        </w:tabs>
        <w:spacing w:line="276" w:lineRule="auto"/>
        <w:ind w:left="720" w:hanging="360"/>
        <w:jc w:val="both"/>
      </w:pPr>
      <w:r w:rsidRPr="001370BE">
        <w:t>1)</w:t>
      </w:r>
      <w:r w:rsidRPr="001370BE">
        <w:tab/>
        <w:t xml:space="preserve">gdy zwłoka w wykonaniu prac trwa dłużej niż 7 dni, </w:t>
      </w:r>
      <w:bookmarkStart w:id="3" w:name="_Hlk75959150"/>
      <w:r w:rsidRPr="001370BE">
        <w:t xml:space="preserve">liczonych od terminu zakończenia prac wskazanego  </w:t>
      </w:r>
      <w:bookmarkEnd w:id="3"/>
      <w:r w:rsidRPr="001370BE">
        <w:t>w § 2 umowy;</w:t>
      </w:r>
    </w:p>
    <w:p w14:paraId="41560F20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2)</w:t>
      </w:r>
      <w:r w:rsidRPr="001370BE">
        <w:rPr>
          <w:sz w:val="24"/>
          <w:szCs w:val="24"/>
        </w:rPr>
        <w:tab/>
        <w:t xml:space="preserve">gdy wykonawca wykonuje </w:t>
      </w:r>
      <w:r w:rsidRPr="001370BE">
        <w:rPr>
          <w:sz w:val="24"/>
          <w:szCs w:val="24"/>
          <w:lang w:val="pl-PL"/>
        </w:rPr>
        <w:t>działania ochronne</w:t>
      </w:r>
      <w:r w:rsidRPr="001370BE">
        <w:rPr>
          <w:sz w:val="24"/>
          <w:szCs w:val="24"/>
        </w:rPr>
        <w:t xml:space="preserve"> w sposób wadliwy albo sprzeczny z</w:t>
      </w:r>
      <w:r w:rsidRPr="001370BE">
        <w:rPr>
          <w:sz w:val="24"/>
          <w:szCs w:val="24"/>
          <w:lang w:val="pl-PL"/>
        </w:rPr>
        <w:t> </w:t>
      </w:r>
      <w:r w:rsidRPr="001370BE">
        <w:rPr>
          <w:sz w:val="24"/>
          <w:szCs w:val="24"/>
        </w:rPr>
        <w:t>umową;</w:t>
      </w:r>
    </w:p>
    <w:p w14:paraId="1D8F2069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3)</w:t>
      </w:r>
      <w:r w:rsidRPr="001370BE">
        <w:rPr>
          <w:sz w:val="24"/>
          <w:szCs w:val="24"/>
          <w:lang w:val="pl-PL"/>
        </w:rPr>
        <w:t xml:space="preserve"> </w:t>
      </w:r>
      <w:r w:rsidRPr="001370BE">
        <w:rPr>
          <w:sz w:val="24"/>
          <w:szCs w:val="24"/>
        </w:rPr>
        <w:t>w razie rażącego naruszenia przepisów w zakresie ochrony przyrody;</w:t>
      </w:r>
    </w:p>
    <w:p w14:paraId="16DB1132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  <w:lang w:val="pl-PL"/>
        </w:rPr>
      </w:pPr>
      <w:r w:rsidRPr="001370BE">
        <w:rPr>
          <w:sz w:val="24"/>
          <w:szCs w:val="24"/>
        </w:rPr>
        <w:t>4) w razie wystąpienia okoliczności o których mowa w art. 456 Ustawa z dnia 11 września 2019 r. Prawo zamówień publicznych (</w:t>
      </w:r>
      <w:proofErr w:type="spellStart"/>
      <w:r w:rsidRPr="001370BE">
        <w:rPr>
          <w:sz w:val="24"/>
          <w:szCs w:val="24"/>
        </w:rPr>
        <w:t>t.j</w:t>
      </w:r>
      <w:proofErr w:type="spellEnd"/>
      <w:r w:rsidRPr="001370BE">
        <w:rPr>
          <w:sz w:val="24"/>
          <w:szCs w:val="24"/>
        </w:rPr>
        <w:t>. Dz. U. z 2021 r. poz. 1129 ze zm.)</w:t>
      </w:r>
      <w:r w:rsidRPr="001370BE">
        <w:rPr>
          <w:sz w:val="24"/>
          <w:szCs w:val="24"/>
          <w:lang w:val="pl-PL"/>
        </w:rPr>
        <w:t>.</w:t>
      </w:r>
    </w:p>
    <w:p w14:paraId="6D2F75B7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rPr>
          <w:sz w:val="24"/>
          <w:szCs w:val="24"/>
          <w:lang w:val="pl-PL"/>
        </w:rPr>
      </w:pPr>
      <w:r w:rsidRPr="001370BE">
        <w:rPr>
          <w:sz w:val="24"/>
          <w:szCs w:val="24"/>
          <w:lang w:val="pl-PL"/>
        </w:rPr>
        <w:t xml:space="preserve">2. Odstąpienie od umowy nie wyłącza możliwości dochodzenia przez Zamawiającego kar umownych określonych w </w:t>
      </w:r>
      <w:r w:rsidRPr="001370BE">
        <w:rPr>
          <w:sz w:val="24"/>
          <w:szCs w:val="24"/>
        </w:rPr>
        <w:t>§</w:t>
      </w:r>
      <w:r w:rsidRPr="001370BE">
        <w:rPr>
          <w:sz w:val="24"/>
          <w:szCs w:val="24"/>
          <w:lang w:val="pl-PL"/>
        </w:rPr>
        <w:t xml:space="preserve"> </w:t>
      </w:r>
      <w:r w:rsidR="00472E90">
        <w:rPr>
          <w:sz w:val="24"/>
          <w:szCs w:val="24"/>
          <w:lang w:val="pl-PL"/>
        </w:rPr>
        <w:t>5</w:t>
      </w:r>
      <w:r w:rsidRPr="001370BE">
        <w:rPr>
          <w:sz w:val="24"/>
          <w:szCs w:val="24"/>
          <w:lang w:val="pl-PL"/>
        </w:rPr>
        <w:t>.</w:t>
      </w:r>
    </w:p>
    <w:p w14:paraId="50C3E36B" w14:textId="77777777" w:rsidR="00EE4D2C" w:rsidRPr="00D34D4E" w:rsidRDefault="00EE4D2C" w:rsidP="00D34D4E">
      <w:pPr>
        <w:spacing w:line="276" w:lineRule="auto"/>
        <w:jc w:val="both"/>
      </w:pPr>
    </w:p>
    <w:p w14:paraId="05F8561E" w14:textId="77777777" w:rsidR="00B17A52" w:rsidRDefault="00B17A52" w:rsidP="00D34D4E">
      <w:pPr>
        <w:spacing w:line="276" w:lineRule="auto"/>
        <w:jc w:val="center"/>
        <w:rPr>
          <w:b/>
        </w:rPr>
      </w:pPr>
      <w:bookmarkStart w:id="4" w:name="_Hlk14438386"/>
      <w:r w:rsidRPr="00D34D4E">
        <w:rPr>
          <w:b/>
        </w:rPr>
        <w:t>§ 7</w:t>
      </w:r>
    </w:p>
    <w:bookmarkEnd w:id="4"/>
    <w:p w14:paraId="230C7300" w14:textId="77777777" w:rsidR="005008C4" w:rsidRPr="001370BE" w:rsidRDefault="005008C4" w:rsidP="005008C4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>Zamawiający przewiduje możliwość dokonania istotnych zmian postanowień zawartej umowy, jeżeli:</w:t>
      </w:r>
    </w:p>
    <w:p w14:paraId="2FA48006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nastąpi zmiana powszechnie obowiązujących przepisów prawa, </w:t>
      </w:r>
      <w:bookmarkStart w:id="5" w:name="_Hlk36041801"/>
      <w:r w:rsidRPr="001370BE">
        <w:t xml:space="preserve">mających wpływ na sposób wykonania, zakres lub termin wykonania </w:t>
      </w:r>
      <w:bookmarkEnd w:id="5"/>
      <w:r w:rsidRPr="001370BE">
        <w:t xml:space="preserve">usługi; </w:t>
      </w:r>
    </w:p>
    <w:p w14:paraId="54D0226C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>
        <w:br/>
      </w:r>
      <w:r w:rsidRPr="001370BE">
        <w:t>w umowie;</w:t>
      </w:r>
    </w:p>
    <w:p w14:paraId="4FC56492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działania osób trzecich, za które nie odpowiada Wykonawca, uniemożliwiają wykonanie usługi lub jej części;</w:t>
      </w:r>
    </w:p>
    <w:p w14:paraId="62B01EFC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zaistnieje sytuacja powodująca niemożność wykonania usługi z przyczyn leżących po stronie Zamawiającego.</w:t>
      </w:r>
    </w:p>
    <w:p w14:paraId="19A1A39C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W przypadku wystąpienia okoliczności, o których mowa w ust. 1 niniejszego paragrafu, wynagrodzenie, o którym mowa w § </w:t>
      </w:r>
      <w:r w:rsidR="005B2E9F">
        <w:t>4</w:t>
      </w:r>
      <w:r w:rsidRPr="001370BE">
        <w:t xml:space="preserve"> ust. 1:</w:t>
      </w:r>
    </w:p>
    <w:p w14:paraId="690E4706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może ulec zmniejszeniu proporcjonalnie o wartość niewykonanych prac, w przypadku gdy okoliczności, o których mowa w ust. 1, doprowadzą do zmniejszenia zakresu usługi,</w:t>
      </w:r>
    </w:p>
    <w:p w14:paraId="63C7A996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nie ulegnie zmianie, gdy okoliczności, o których mowa w ust. 1, nie doprowadzą do zmniejszenia zakresu usługi.</w:t>
      </w:r>
    </w:p>
    <w:p w14:paraId="7DC1DBB8" w14:textId="77777777" w:rsidR="00797082" w:rsidRDefault="005008C4" w:rsidP="0079708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Jeżeli w toku wykonywania umowy Wykonawca stwierdzi, że zaistniały okoliczności opisane w ust. 1 niniejszego paragrafu i w związku z tym usługa może nie zostać wykonana w terminie określonym w § 2 umowy, Wykonawca niezwłocznie i nie później niż w terminie 3 dni od powzięcia takich informacji, złoży pisemny wniosek o zmianę postanowień umowy, zawierający prawdopodobny czas opóźnienia i jego przyczynę, opis</w:t>
      </w:r>
    </w:p>
    <w:p w14:paraId="11172832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406DAD80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4AA5EF33" w14:textId="77777777" w:rsidR="005008C4" w:rsidRDefault="005008C4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  <w:r w:rsidRPr="001370BE">
        <w:t>propozycji zmiany wraz z uzasadnieniem oraz opis wpływu zmiany na warunki realizacji umowy.</w:t>
      </w:r>
    </w:p>
    <w:p w14:paraId="5AD6605A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lastRenderedPageBreak/>
        <w:t>Zamawiający może żądać przedstawienia dodatkowych oświadczeń lub dokumentów potwierdzających wpływ okoliczności o których mowa w ust. 1 na należyte wykonanie tej umowy.</w:t>
      </w:r>
    </w:p>
    <w:p w14:paraId="6D3B3AF4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14518FD0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Zmiany, o których mowa w ust. 1, stanowią zmianę treści umowy w rozumieniu § 1</w:t>
      </w:r>
      <w:r w:rsidR="00C42A73">
        <w:t>1</w:t>
      </w:r>
      <w:r w:rsidRPr="001370BE">
        <w:t xml:space="preserve"> ust. 2 umowy i wymagają formy pisemnej pod rygorem nieważności.</w:t>
      </w:r>
    </w:p>
    <w:p w14:paraId="1806EB11" w14:textId="77777777" w:rsidR="00B17A52" w:rsidRPr="00D34D4E" w:rsidRDefault="00B17A52" w:rsidP="00D34D4E">
      <w:pPr>
        <w:spacing w:line="276" w:lineRule="auto"/>
        <w:jc w:val="both"/>
      </w:pPr>
    </w:p>
    <w:p w14:paraId="5C74B01C" w14:textId="77777777" w:rsidR="00B17A52" w:rsidRPr="00D34D4E" w:rsidRDefault="00B17A52" w:rsidP="00D34D4E">
      <w:pPr>
        <w:spacing w:line="276" w:lineRule="auto"/>
        <w:jc w:val="both"/>
      </w:pPr>
    </w:p>
    <w:p w14:paraId="03950036" w14:textId="77777777" w:rsidR="00922727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8</w:t>
      </w:r>
    </w:p>
    <w:p w14:paraId="0635C986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5880CC1B" w14:textId="77777777" w:rsidR="00D34D4E" w:rsidRPr="00D34D4E" w:rsidRDefault="00D34D4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rPr>
          <w:lang w:val="x-none"/>
        </w:rPr>
        <w:t>Strony zobowiązują się do wzajemnego informowania o wszelkich istotnych ustaleniach związanych z wykonywaniem prac, które w ich ocenie mogą mieć wpływ na wykonanie umowy.</w:t>
      </w:r>
    </w:p>
    <w:p w14:paraId="60230B03" w14:textId="77777777" w:rsidR="0016307E" w:rsidRPr="00D34D4E" w:rsidRDefault="0016307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t>Do bieżących kontaktów w sprawach dotyczących realizacji umowy, w tym wyznaczania terminów i dokonywania odbiorów prac oraz reprezentowania interesów</w:t>
      </w:r>
      <w:r w:rsidR="0098062B" w:rsidRPr="00D34D4E">
        <w:t xml:space="preserve"> Stron, </w:t>
      </w:r>
      <w:r w:rsidRPr="00D34D4E">
        <w:t>upoważni</w:t>
      </w:r>
      <w:r w:rsidR="00712073" w:rsidRPr="00D34D4E">
        <w:t>eni</w:t>
      </w:r>
      <w:r w:rsidR="0098062B" w:rsidRPr="00D34D4E">
        <w:t xml:space="preserve"> są</w:t>
      </w:r>
      <w:r w:rsidRPr="00D34D4E">
        <w:t>:</w:t>
      </w:r>
    </w:p>
    <w:p w14:paraId="3B6A5ED0" w14:textId="77777777" w:rsidR="009F2F30" w:rsidRPr="00D34D4E" w:rsidRDefault="009F2F30" w:rsidP="00922FB6">
      <w:pPr>
        <w:numPr>
          <w:ilvl w:val="0"/>
          <w:numId w:val="20"/>
        </w:numPr>
        <w:spacing w:line="276" w:lineRule="auto"/>
      </w:pPr>
      <w:r w:rsidRPr="00D34D4E">
        <w:t>p</w:t>
      </w:r>
      <w:r w:rsidR="0098062B" w:rsidRPr="00D34D4E">
        <w:t>o stronie Zamawiającego</w:t>
      </w:r>
      <w:r w:rsidRPr="00D34D4E">
        <w:t xml:space="preserve"> </w:t>
      </w:r>
      <w:r w:rsidR="00922727" w:rsidRPr="00D34D4E">
        <w:t>Pa</w:t>
      </w:r>
      <w:r w:rsidR="00AD2D0D">
        <w:t>ni Małgorzata Wenda-Klajst</w:t>
      </w:r>
      <w:r w:rsidR="0098062B" w:rsidRPr="00D34D4E">
        <w:t xml:space="preserve">– </w:t>
      </w:r>
      <w:r w:rsidR="00922FB6">
        <w:t xml:space="preserve">starszy </w:t>
      </w:r>
      <w:r w:rsidR="0098062B" w:rsidRPr="00D34D4E">
        <w:t xml:space="preserve">specjalista </w:t>
      </w:r>
      <w:r w:rsidR="00922FB6">
        <w:br/>
      </w:r>
      <w:r w:rsidR="0098062B" w:rsidRPr="00D34D4E">
        <w:t xml:space="preserve">w </w:t>
      </w:r>
      <w:r w:rsidR="00922727" w:rsidRPr="00D34D4E">
        <w:t>Wydzia</w:t>
      </w:r>
      <w:r w:rsidR="0098062B" w:rsidRPr="00D34D4E">
        <w:t xml:space="preserve">le </w:t>
      </w:r>
      <w:r w:rsidR="00922727" w:rsidRPr="00D34D4E">
        <w:t>Ochrony P</w:t>
      </w:r>
      <w:r w:rsidR="00712073" w:rsidRPr="00D34D4E">
        <w:t xml:space="preserve">rzyrody </w:t>
      </w:r>
      <w:r w:rsidR="00922727" w:rsidRPr="00D34D4E">
        <w:t xml:space="preserve">(e-mail </w:t>
      </w:r>
      <w:r w:rsidR="00AD2D0D">
        <w:t>malgorzata.wenda</w:t>
      </w:r>
      <w:r w:rsidR="00922FB6">
        <w:t>-</w:t>
      </w:r>
      <w:r w:rsidR="00AD2D0D">
        <w:t>klajst@bydgoszcz.rdos.gov.pl</w:t>
      </w:r>
      <w:r w:rsidR="00922727" w:rsidRPr="00D34D4E">
        <w:t>,</w:t>
      </w:r>
      <w:r w:rsidR="00766E1B" w:rsidRPr="00D34D4E">
        <w:t xml:space="preserve"> tel. 52 50 65 </w:t>
      </w:r>
      <w:r w:rsidR="00922727" w:rsidRPr="00D34D4E">
        <w:t>666 wew. 60</w:t>
      </w:r>
      <w:r w:rsidR="00AD2D0D">
        <w:t>25</w:t>
      </w:r>
      <w:r w:rsidR="00922727" w:rsidRPr="00D34D4E">
        <w:t>)</w:t>
      </w:r>
      <w:r w:rsidRPr="00D34D4E">
        <w:t>,</w:t>
      </w:r>
    </w:p>
    <w:p w14:paraId="7AC41A8A" w14:textId="77777777" w:rsidR="00922727" w:rsidRDefault="00922727" w:rsidP="00D34D4E">
      <w:pPr>
        <w:numPr>
          <w:ilvl w:val="0"/>
          <w:numId w:val="20"/>
        </w:numPr>
        <w:spacing w:line="276" w:lineRule="auto"/>
        <w:jc w:val="both"/>
      </w:pPr>
      <w:r w:rsidRPr="00D34D4E">
        <w:t xml:space="preserve"> </w:t>
      </w:r>
      <w:r w:rsidR="009F2F30" w:rsidRPr="00D34D4E">
        <w:t>p</w:t>
      </w:r>
      <w:r w:rsidR="0098062B" w:rsidRPr="00D34D4E">
        <w:t>o stronie Wykonawcy</w:t>
      </w:r>
      <w:r w:rsidRPr="00D34D4E">
        <w:t>:</w:t>
      </w:r>
    </w:p>
    <w:p w14:paraId="503B1D30" w14:textId="77777777" w:rsidR="005008C4" w:rsidRPr="00D34D4E" w:rsidRDefault="005008C4" w:rsidP="005008C4">
      <w:pPr>
        <w:spacing w:line="276" w:lineRule="auto"/>
        <w:ind w:left="720"/>
        <w:jc w:val="both"/>
      </w:pPr>
    </w:p>
    <w:p w14:paraId="06DB9A6D" w14:textId="77777777" w:rsidR="00F67FC7" w:rsidRPr="00D34D4E" w:rsidRDefault="00A2754D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………………………………………………………………………………………………</w:t>
      </w:r>
    </w:p>
    <w:p w14:paraId="31BFEEDC" w14:textId="77777777" w:rsidR="00A2754D" w:rsidRPr="00D34D4E" w:rsidRDefault="00A2754D" w:rsidP="00D34D4E">
      <w:pPr>
        <w:spacing w:line="276" w:lineRule="auto"/>
        <w:jc w:val="both"/>
      </w:pPr>
    </w:p>
    <w:p w14:paraId="2B3B4EA8" w14:textId="77777777" w:rsidR="00B17A52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9</w:t>
      </w:r>
    </w:p>
    <w:p w14:paraId="1D45499E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0625E9ED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1.    Zamawiający posiada certyfikat Zarządzania Środowiskowego, zgodnego z EMAS, na podstawie Polityki Środowiskowej, zatwierdzonej przez Regionalnego Dyrektora Ochrony Środowiska w Bydgoszczy.</w:t>
      </w:r>
    </w:p>
    <w:p w14:paraId="778BCD0F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2.    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4946BFD8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3A3AA400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76B2685E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355ACC38" w14:textId="77777777" w:rsidR="00B17A52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10</w:t>
      </w:r>
    </w:p>
    <w:p w14:paraId="775953BC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38EE59DE" w14:textId="77777777" w:rsidR="00B17A52" w:rsidRPr="00D34D4E" w:rsidRDefault="00B17A52" w:rsidP="00D34D4E">
      <w:pPr>
        <w:spacing w:line="276" w:lineRule="auto"/>
        <w:jc w:val="both"/>
      </w:pPr>
      <w:r w:rsidRPr="00D34D4E">
        <w:t xml:space="preserve">Wykonawca oświadcza, że zapoznał się z treścią Polityki prywatności Zamawiającego umieszczonej w serwisie internetowym Regionalnej Dyrekcji Ochrony Środowiska w Bydgoszczy pod adresem: </w:t>
      </w:r>
      <w:hyperlink r:id="rId7" w:history="1">
        <w:r w:rsidRPr="00D34D4E">
          <w:rPr>
            <w:u w:val="single"/>
          </w:rPr>
          <w:t>http://bydgoszcz.rdos.gov.pl/polityka-prywatnosci</w:t>
        </w:r>
      </w:hyperlink>
    </w:p>
    <w:p w14:paraId="2AFA7C2E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667AC514" w14:textId="77777777" w:rsidR="00922727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D15A1B" w:rsidRPr="00D34D4E">
        <w:rPr>
          <w:b/>
        </w:rPr>
        <w:t>11</w:t>
      </w:r>
    </w:p>
    <w:p w14:paraId="0EE77E57" w14:textId="77777777" w:rsidR="005008C4" w:rsidRDefault="005008C4" w:rsidP="005008C4">
      <w:pPr>
        <w:tabs>
          <w:tab w:val="left" w:pos="360"/>
        </w:tabs>
        <w:spacing w:line="276" w:lineRule="auto"/>
        <w:jc w:val="both"/>
      </w:pPr>
    </w:p>
    <w:p w14:paraId="61E67C90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lastRenderedPageBreak/>
        <w:t>W sprawach nieuregulowanych niniejszą umową będą miały zastosowanie przepisy Kodeksu cywilnego.</w:t>
      </w:r>
    </w:p>
    <w:p w14:paraId="6245798D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Wszelkie zmiany i uzupełnienia niniejszej umowy dokonywane będą na piśmie w formie aneksu pod rygorem nieważności.</w:t>
      </w:r>
    </w:p>
    <w:p w14:paraId="1E54FCE0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Strony zobowiązują się do polubownego rozstrzygania ewentualnych sporów wynikających z wykonywania niniejszej umowy.</w:t>
      </w:r>
    </w:p>
    <w:p w14:paraId="3D75F15F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 przypadku braku porozumienia Strony zobowiązują się oddać spór do rozstrzygnięcia przez sąd powszechny właściwy miejscowo dla Zamawiającego.</w:t>
      </w:r>
    </w:p>
    <w:p w14:paraId="70B994BD" w14:textId="77777777" w:rsidR="00885163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Umowę wraz z załącznikiem</w:t>
      </w:r>
      <w:r w:rsidR="005B2E9F">
        <w:t xml:space="preserve"> 1</w:t>
      </w:r>
      <w:r w:rsidRPr="00D34D4E">
        <w:t xml:space="preserve"> sporządzono w trzech jednobrzmiących egzemplarzach, dwa egzemplarze dla Zamawiającego i jeden egzemplarz dla Wykonawcy.</w:t>
      </w:r>
    </w:p>
    <w:p w14:paraId="1A8BFE97" w14:textId="77777777" w:rsidR="00885163" w:rsidRPr="00D34D4E" w:rsidRDefault="00885163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Załącznikiem</w:t>
      </w:r>
      <w:r w:rsidR="005B2E9F">
        <w:t xml:space="preserve"> 1</w:t>
      </w:r>
      <w:r w:rsidRPr="00D34D4E">
        <w:t xml:space="preserve"> do umowy jest Opis przedmiotu zamówienia.</w:t>
      </w:r>
    </w:p>
    <w:p w14:paraId="07B297F0" w14:textId="77777777" w:rsidR="00885163" w:rsidRPr="00427A20" w:rsidRDefault="00885163" w:rsidP="00885163">
      <w:pPr>
        <w:tabs>
          <w:tab w:val="left" w:pos="360"/>
        </w:tabs>
        <w:spacing w:line="276" w:lineRule="auto"/>
        <w:jc w:val="both"/>
      </w:pPr>
    </w:p>
    <w:p w14:paraId="697B84B0" w14:textId="77777777" w:rsidR="00F67FC7" w:rsidRPr="00427A20" w:rsidRDefault="00F67FC7">
      <w:pPr>
        <w:jc w:val="both"/>
      </w:pPr>
    </w:p>
    <w:p w14:paraId="429E3E1C" w14:textId="77777777" w:rsidR="00F67FC7" w:rsidRPr="00427A20" w:rsidRDefault="00F67FC7">
      <w:pPr>
        <w:jc w:val="both"/>
      </w:pPr>
    </w:p>
    <w:p w14:paraId="4BC1A0C5" w14:textId="77777777" w:rsidR="00F67FC7" w:rsidRPr="00427A20" w:rsidRDefault="00F67FC7">
      <w:pPr>
        <w:jc w:val="both"/>
      </w:pPr>
    </w:p>
    <w:p w14:paraId="5E419548" w14:textId="77777777" w:rsidR="00F67FC7" w:rsidRPr="00427A20" w:rsidRDefault="00F67FC7">
      <w:pPr>
        <w:jc w:val="both"/>
      </w:pPr>
    </w:p>
    <w:p w14:paraId="1508E4B1" w14:textId="77777777" w:rsidR="00922727" w:rsidRPr="00427A20" w:rsidRDefault="00922727">
      <w:pPr>
        <w:jc w:val="both"/>
      </w:pPr>
    </w:p>
    <w:p w14:paraId="113A259B" w14:textId="77777777" w:rsidR="00D34D4E" w:rsidRDefault="00922727" w:rsidP="00D34D4E">
      <w:pPr>
        <w:spacing w:line="360" w:lineRule="auto"/>
        <w:jc w:val="both"/>
      </w:pPr>
      <w:r w:rsidRPr="00427A20">
        <w:rPr>
          <w:b/>
        </w:rPr>
        <w:tab/>
      </w:r>
      <w:r w:rsidR="00D34D4E">
        <w:rPr>
          <w:b/>
        </w:rPr>
        <w:tab/>
        <w:t xml:space="preserve">     ZAMAWIAJĄCY</w:t>
      </w:r>
      <w:r w:rsidR="00D34D4E">
        <w:rPr>
          <w:b/>
        </w:rPr>
        <w:tab/>
      </w:r>
      <w:r w:rsidR="00D34D4E">
        <w:rPr>
          <w:b/>
        </w:rPr>
        <w:tab/>
      </w:r>
      <w:r w:rsidR="00D34D4E">
        <w:rPr>
          <w:b/>
        </w:rPr>
        <w:tab/>
        <w:t>WYKONAWCA</w:t>
      </w:r>
    </w:p>
    <w:p w14:paraId="7EC173D6" w14:textId="77777777" w:rsidR="00D34D4E" w:rsidRDefault="00D34D4E" w:rsidP="00D34D4E">
      <w:pPr>
        <w:spacing w:line="360" w:lineRule="auto"/>
        <w:jc w:val="both"/>
      </w:pPr>
    </w:p>
    <w:p w14:paraId="5E85D259" w14:textId="77777777" w:rsidR="00D34D4E" w:rsidRDefault="00D34D4E" w:rsidP="00D34D4E">
      <w:pPr>
        <w:spacing w:line="360" w:lineRule="auto"/>
        <w:jc w:val="both"/>
      </w:pPr>
    </w:p>
    <w:p w14:paraId="4EE3990A" w14:textId="77777777" w:rsidR="00D34D4E" w:rsidRDefault="00D34D4E" w:rsidP="00D34D4E">
      <w:pPr>
        <w:spacing w:line="360" w:lineRule="auto"/>
        <w:jc w:val="both"/>
      </w:pPr>
    </w:p>
    <w:p w14:paraId="0C730661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 xml:space="preserve"> ...............................................</w:t>
      </w:r>
      <w:r>
        <w:tab/>
      </w:r>
      <w:r>
        <w:tab/>
        <w:t xml:space="preserve">  ..................................................</w:t>
      </w:r>
    </w:p>
    <w:p w14:paraId="33C86060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14:paraId="29261200" w14:textId="77777777" w:rsidR="00D34D4E" w:rsidRDefault="00D34D4E" w:rsidP="00D34D4E">
      <w:pPr>
        <w:ind w:left="283" w:hanging="283"/>
      </w:pPr>
    </w:p>
    <w:p w14:paraId="348D5CA6" w14:textId="77777777" w:rsidR="00D34D4E" w:rsidRDefault="00D34D4E" w:rsidP="00D34D4E"/>
    <w:p w14:paraId="2E280D32" w14:textId="77777777" w:rsidR="00D34D4E" w:rsidRDefault="00D34D4E" w:rsidP="00D34D4E"/>
    <w:p w14:paraId="518EF62E" w14:textId="77777777" w:rsidR="00D34D4E" w:rsidRDefault="00D34D4E" w:rsidP="00D34D4E"/>
    <w:p w14:paraId="74871355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14:paraId="7CFD8ECC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p w14:paraId="265C301B" w14:textId="77777777" w:rsidR="00D34D4E" w:rsidRDefault="00D34D4E" w:rsidP="00D34D4E"/>
    <w:p w14:paraId="39AE495C" w14:textId="77777777" w:rsidR="00D34D4E" w:rsidRDefault="00D34D4E" w:rsidP="00D34D4E"/>
    <w:p w14:paraId="6E41282F" w14:textId="77777777" w:rsidR="00922727" w:rsidRPr="00427A20" w:rsidRDefault="00922727" w:rsidP="00D34D4E">
      <w:pPr>
        <w:jc w:val="both"/>
      </w:pPr>
    </w:p>
    <w:sectPr w:rsidR="00922727" w:rsidRPr="00427A20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E38C" w14:textId="77777777" w:rsidR="00D93BA6" w:rsidRDefault="00D93BA6" w:rsidP="00604D06">
      <w:r>
        <w:separator/>
      </w:r>
    </w:p>
  </w:endnote>
  <w:endnote w:type="continuationSeparator" w:id="0">
    <w:p w14:paraId="452AE9F7" w14:textId="77777777" w:rsidR="00D93BA6" w:rsidRDefault="00D93BA6" w:rsidP="006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A5D7" w14:textId="77777777" w:rsidR="004742C2" w:rsidRDefault="004742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3570">
      <w:rPr>
        <w:noProof/>
      </w:rPr>
      <w:t>1</w:t>
    </w:r>
    <w:r>
      <w:fldChar w:fldCharType="end"/>
    </w:r>
  </w:p>
  <w:p w14:paraId="2C85F41C" w14:textId="77777777" w:rsidR="004742C2" w:rsidRDefault="0047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828C" w14:textId="77777777" w:rsidR="00D93BA6" w:rsidRDefault="00D93BA6" w:rsidP="00604D06">
      <w:r>
        <w:separator/>
      </w:r>
    </w:p>
  </w:footnote>
  <w:footnote w:type="continuationSeparator" w:id="0">
    <w:p w14:paraId="77CF33DC" w14:textId="77777777" w:rsidR="00D93BA6" w:rsidRDefault="00D93BA6" w:rsidP="0060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B9C1A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231EB7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2"/>
    <w:multiLevelType w:val="multilevel"/>
    <w:tmpl w:val="CF90784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15" w15:restartNumberingAfterBreak="0">
    <w:nsid w:val="004D2526"/>
    <w:multiLevelType w:val="hybridMultilevel"/>
    <w:tmpl w:val="D98ED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84E51E8"/>
    <w:multiLevelType w:val="hybridMultilevel"/>
    <w:tmpl w:val="F63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766F6"/>
    <w:multiLevelType w:val="hybridMultilevel"/>
    <w:tmpl w:val="6F76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670F"/>
    <w:multiLevelType w:val="hybridMultilevel"/>
    <w:tmpl w:val="FFC6E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FB6"/>
    <w:multiLevelType w:val="hybridMultilevel"/>
    <w:tmpl w:val="5E88FFD8"/>
    <w:lvl w:ilvl="0" w:tplc="2A08F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9490D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5C2FBD"/>
    <w:multiLevelType w:val="hybridMultilevel"/>
    <w:tmpl w:val="9FE6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B26FFE"/>
    <w:multiLevelType w:val="multilevel"/>
    <w:tmpl w:val="8A7EA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63360"/>
    <w:multiLevelType w:val="hybridMultilevel"/>
    <w:tmpl w:val="2C7A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19F3"/>
    <w:multiLevelType w:val="hybridMultilevel"/>
    <w:tmpl w:val="DD8E0C4E"/>
    <w:lvl w:ilvl="0" w:tplc="80C48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434"/>
    <w:multiLevelType w:val="hybridMultilevel"/>
    <w:tmpl w:val="7182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45E70"/>
    <w:multiLevelType w:val="hybridMultilevel"/>
    <w:tmpl w:val="65B2C4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63317B"/>
    <w:multiLevelType w:val="hybridMultilevel"/>
    <w:tmpl w:val="9D2C1A90"/>
    <w:lvl w:ilvl="0" w:tplc="90628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F6A6B"/>
    <w:multiLevelType w:val="hybridMultilevel"/>
    <w:tmpl w:val="6A20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4E3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D2919"/>
    <w:multiLevelType w:val="hybridMultilevel"/>
    <w:tmpl w:val="CD46A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98671166">
    <w:abstractNumId w:val="0"/>
  </w:num>
  <w:num w:numId="2" w16cid:durableId="1211648026">
    <w:abstractNumId w:val="1"/>
  </w:num>
  <w:num w:numId="3" w16cid:durableId="1477911946">
    <w:abstractNumId w:val="2"/>
  </w:num>
  <w:num w:numId="4" w16cid:durableId="1549025441">
    <w:abstractNumId w:val="3"/>
  </w:num>
  <w:num w:numId="5" w16cid:durableId="639652581">
    <w:abstractNumId w:val="4"/>
  </w:num>
  <w:num w:numId="6" w16cid:durableId="1683705854">
    <w:abstractNumId w:val="5"/>
  </w:num>
  <w:num w:numId="7" w16cid:durableId="48891795">
    <w:abstractNumId w:val="6"/>
  </w:num>
  <w:num w:numId="8" w16cid:durableId="1378311112">
    <w:abstractNumId w:val="7"/>
  </w:num>
  <w:num w:numId="9" w16cid:durableId="1612936525">
    <w:abstractNumId w:val="8"/>
  </w:num>
  <w:num w:numId="10" w16cid:durableId="1478955047">
    <w:abstractNumId w:val="9"/>
  </w:num>
  <w:num w:numId="11" w16cid:durableId="1371563936">
    <w:abstractNumId w:val="10"/>
  </w:num>
  <w:num w:numId="12" w16cid:durableId="886792549">
    <w:abstractNumId w:val="11"/>
  </w:num>
  <w:num w:numId="13" w16cid:durableId="851187556">
    <w:abstractNumId w:val="14"/>
  </w:num>
  <w:num w:numId="14" w16cid:durableId="163666255">
    <w:abstractNumId w:val="21"/>
  </w:num>
  <w:num w:numId="15" w16cid:durableId="30814052">
    <w:abstractNumId w:val="17"/>
  </w:num>
  <w:num w:numId="16" w16cid:durableId="1445340485">
    <w:abstractNumId w:val="13"/>
  </w:num>
  <w:num w:numId="17" w16cid:durableId="230892901">
    <w:abstractNumId w:val="28"/>
  </w:num>
  <w:num w:numId="18" w16cid:durableId="1472407403">
    <w:abstractNumId w:val="24"/>
  </w:num>
  <w:num w:numId="19" w16cid:durableId="1576822812">
    <w:abstractNumId w:val="30"/>
  </w:num>
  <w:num w:numId="20" w16cid:durableId="1013999066">
    <w:abstractNumId w:val="26"/>
  </w:num>
  <w:num w:numId="21" w16cid:durableId="761266358">
    <w:abstractNumId w:val="16"/>
  </w:num>
  <w:num w:numId="22" w16cid:durableId="39935775">
    <w:abstractNumId w:val="31"/>
  </w:num>
  <w:num w:numId="23" w16cid:durableId="1877815551">
    <w:abstractNumId w:val="15"/>
  </w:num>
  <w:num w:numId="24" w16cid:durableId="1852063680">
    <w:abstractNumId w:val="22"/>
  </w:num>
  <w:num w:numId="25" w16cid:durableId="1656295496">
    <w:abstractNumId w:val="20"/>
  </w:num>
  <w:num w:numId="26" w16cid:durableId="1280799147">
    <w:abstractNumId w:val="12"/>
  </w:num>
  <w:num w:numId="27" w16cid:durableId="2056075952">
    <w:abstractNumId w:val="18"/>
  </w:num>
  <w:num w:numId="28" w16cid:durableId="1153137872">
    <w:abstractNumId w:val="25"/>
  </w:num>
  <w:num w:numId="29" w16cid:durableId="440494095">
    <w:abstractNumId w:val="33"/>
  </w:num>
  <w:num w:numId="30" w16cid:durableId="1406688033">
    <w:abstractNumId w:val="29"/>
  </w:num>
  <w:num w:numId="31" w16cid:durableId="1164200861">
    <w:abstractNumId w:val="23"/>
  </w:num>
  <w:num w:numId="32" w16cid:durableId="296184209">
    <w:abstractNumId w:val="32"/>
  </w:num>
  <w:num w:numId="33" w16cid:durableId="864055028">
    <w:abstractNumId w:val="27"/>
  </w:num>
  <w:num w:numId="34" w16cid:durableId="16939948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07529"/>
    <w:rsid w:val="000158B4"/>
    <w:rsid w:val="00035DB8"/>
    <w:rsid w:val="000409D5"/>
    <w:rsid w:val="00057D52"/>
    <w:rsid w:val="00065406"/>
    <w:rsid w:val="00086F29"/>
    <w:rsid w:val="0008714B"/>
    <w:rsid w:val="000A1D9E"/>
    <w:rsid w:val="000A2456"/>
    <w:rsid w:val="000D42DA"/>
    <w:rsid w:val="000D47A0"/>
    <w:rsid w:val="000D4AB3"/>
    <w:rsid w:val="000F1771"/>
    <w:rsid w:val="000F4D1D"/>
    <w:rsid w:val="00123DF9"/>
    <w:rsid w:val="00161D04"/>
    <w:rsid w:val="0016307E"/>
    <w:rsid w:val="001967B4"/>
    <w:rsid w:val="001A5E8B"/>
    <w:rsid w:val="001D02B6"/>
    <w:rsid w:val="001F5A0A"/>
    <w:rsid w:val="002537D9"/>
    <w:rsid w:val="00256499"/>
    <w:rsid w:val="00274EE6"/>
    <w:rsid w:val="00291647"/>
    <w:rsid w:val="002D60B2"/>
    <w:rsid w:val="00301F92"/>
    <w:rsid w:val="00310364"/>
    <w:rsid w:val="00351DE1"/>
    <w:rsid w:val="00390ECC"/>
    <w:rsid w:val="003A7E15"/>
    <w:rsid w:val="003C6082"/>
    <w:rsid w:val="003F5555"/>
    <w:rsid w:val="00427A20"/>
    <w:rsid w:val="004367FA"/>
    <w:rsid w:val="00465BAA"/>
    <w:rsid w:val="00472E90"/>
    <w:rsid w:val="004742C2"/>
    <w:rsid w:val="00481F96"/>
    <w:rsid w:val="004C55F9"/>
    <w:rsid w:val="004E4AF2"/>
    <w:rsid w:val="005008C4"/>
    <w:rsid w:val="00534839"/>
    <w:rsid w:val="00555C88"/>
    <w:rsid w:val="00590E6F"/>
    <w:rsid w:val="005931FF"/>
    <w:rsid w:val="005B2E9F"/>
    <w:rsid w:val="005D4649"/>
    <w:rsid w:val="005E25EF"/>
    <w:rsid w:val="005E6F8A"/>
    <w:rsid w:val="005F11AC"/>
    <w:rsid w:val="005F435F"/>
    <w:rsid w:val="00604D06"/>
    <w:rsid w:val="00620E86"/>
    <w:rsid w:val="0064345D"/>
    <w:rsid w:val="00660E2C"/>
    <w:rsid w:val="00665F66"/>
    <w:rsid w:val="00670577"/>
    <w:rsid w:val="00675684"/>
    <w:rsid w:val="006B36BF"/>
    <w:rsid w:val="006B4709"/>
    <w:rsid w:val="006D2201"/>
    <w:rsid w:val="006E2CD7"/>
    <w:rsid w:val="006F3A0B"/>
    <w:rsid w:val="00712073"/>
    <w:rsid w:val="007222F7"/>
    <w:rsid w:val="00732E0C"/>
    <w:rsid w:val="00766E1B"/>
    <w:rsid w:val="00796131"/>
    <w:rsid w:val="00797082"/>
    <w:rsid w:val="007E1BB1"/>
    <w:rsid w:val="007E321B"/>
    <w:rsid w:val="00800C02"/>
    <w:rsid w:val="008250BC"/>
    <w:rsid w:val="00885163"/>
    <w:rsid w:val="008B2001"/>
    <w:rsid w:val="008C3C81"/>
    <w:rsid w:val="008E6FAC"/>
    <w:rsid w:val="008F2306"/>
    <w:rsid w:val="009120FE"/>
    <w:rsid w:val="00922727"/>
    <w:rsid w:val="00922FB6"/>
    <w:rsid w:val="00967F11"/>
    <w:rsid w:val="0098062B"/>
    <w:rsid w:val="009A0731"/>
    <w:rsid w:val="009A78F9"/>
    <w:rsid w:val="009B7E62"/>
    <w:rsid w:val="009F2F30"/>
    <w:rsid w:val="009F42BC"/>
    <w:rsid w:val="00A05891"/>
    <w:rsid w:val="00A264C4"/>
    <w:rsid w:val="00A2754D"/>
    <w:rsid w:val="00A4464D"/>
    <w:rsid w:val="00AB1B4E"/>
    <w:rsid w:val="00AC09D8"/>
    <w:rsid w:val="00AD2D0D"/>
    <w:rsid w:val="00AF01B6"/>
    <w:rsid w:val="00B17A52"/>
    <w:rsid w:val="00B27CBE"/>
    <w:rsid w:val="00B32B2C"/>
    <w:rsid w:val="00B357E1"/>
    <w:rsid w:val="00B42B01"/>
    <w:rsid w:val="00B62539"/>
    <w:rsid w:val="00B71D0D"/>
    <w:rsid w:val="00B72073"/>
    <w:rsid w:val="00B72B1C"/>
    <w:rsid w:val="00B77133"/>
    <w:rsid w:val="00B83158"/>
    <w:rsid w:val="00B86974"/>
    <w:rsid w:val="00BC0F90"/>
    <w:rsid w:val="00BC3A3E"/>
    <w:rsid w:val="00C05731"/>
    <w:rsid w:val="00C42A73"/>
    <w:rsid w:val="00C650EE"/>
    <w:rsid w:val="00C72267"/>
    <w:rsid w:val="00C72D1D"/>
    <w:rsid w:val="00C924E6"/>
    <w:rsid w:val="00C93E08"/>
    <w:rsid w:val="00C968FD"/>
    <w:rsid w:val="00CD300E"/>
    <w:rsid w:val="00CD4E96"/>
    <w:rsid w:val="00D04D10"/>
    <w:rsid w:val="00D122ED"/>
    <w:rsid w:val="00D15A1B"/>
    <w:rsid w:val="00D34D4E"/>
    <w:rsid w:val="00D465BA"/>
    <w:rsid w:val="00D527D8"/>
    <w:rsid w:val="00D71993"/>
    <w:rsid w:val="00D76965"/>
    <w:rsid w:val="00D86A9C"/>
    <w:rsid w:val="00D933CA"/>
    <w:rsid w:val="00D93BA6"/>
    <w:rsid w:val="00D96731"/>
    <w:rsid w:val="00DC63B5"/>
    <w:rsid w:val="00DD6474"/>
    <w:rsid w:val="00DE7004"/>
    <w:rsid w:val="00DF02A5"/>
    <w:rsid w:val="00DF3DF1"/>
    <w:rsid w:val="00E02339"/>
    <w:rsid w:val="00E03570"/>
    <w:rsid w:val="00E44304"/>
    <w:rsid w:val="00E63051"/>
    <w:rsid w:val="00E90332"/>
    <w:rsid w:val="00EB2A0B"/>
    <w:rsid w:val="00ED0856"/>
    <w:rsid w:val="00EE4D2C"/>
    <w:rsid w:val="00F343A6"/>
    <w:rsid w:val="00F37070"/>
    <w:rsid w:val="00F5327C"/>
    <w:rsid w:val="00F6708E"/>
    <w:rsid w:val="00F67FC7"/>
    <w:rsid w:val="00F736A2"/>
    <w:rsid w:val="00FA432D"/>
    <w:rsid w:val="00FA4440"/>
    <w:rsid w:val="00FB728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C58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3"/>
      <w:szCs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0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4D0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04D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742C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742C2"/>
    <w:rPr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30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12714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http://bydgoszcz.rdos.gov.pl/polityka-prywatnosci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cp:lastModifiedBy/>
  <cp:revision>1</cp:revision>
  <dcterms:created xsi:type="dcterms:W3CDTF">2022-11-10T09:26:00Z</dcterms:created>
  <dcterms:modified xsi:type="dcterms:W3CDTF">2022-11-10T09:26:00Z</dcterms:modified>
</cp:coreProperties>
</file>