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3259" w14:textId="6F746149" w:rsidR="00FB09BF" w:rsidRPr="00664906" w:rsidRDefault="0088378B" w:rsidP="00FB09B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1923B806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2A6D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E1BBC">
        <w:rPr>
          <w:rFonts w:ascii="Times New Roman" w:eastAsia="Times New Roman" w:hAnsi="Times New Roman"/>
          <w:sz w:val="24"/>
          <w:szCs w:val="24"/>
          <w:lang w:eastAsia="pl-PL"/>
        </w:rPr>
        <w:t>56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7C773913" w14:textId="7D156735" w:rsidR="00435E1D" w:rsidRPr="00435E1D" w:rsidRDefault="00435E1D" w:rsidP="00435E1D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którego </w:t>
      </w:r>
      <w:r w:rsidRPr="00435E1D">
        <w:rPr>
          <w:rFonts w:ascii="Times New Roman" w:hAnsi="Times New Roman"/>
          <w:sz w:val="24"/>
          <w:szCs w:val="24"/>
        </w:rPr>
        <w:t>wartość nie przekracza kwoty 130 000 zł na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="009E1BBC" w:rsidRPr="009E1BBC">
        <w:rPr>
          <w:rFonts w:ascii="Times New Roman" w:hAnsi="Times New Roman"/>
          <w:b/>
          <w:sz w:val="24"/>
          <w:szCs w:val="24"/>
        </w:rPr>
        <w:t xml:space="preserve">Dostawa wraz z montażem klimatyzacji w Prokuraturze Rejonowej w Leżajsku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w Ogłoszeniu:</w:t>
      </w:r>
    </w:p>
    <w:p w14:paraId="04D58C16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6BD6FA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</w:rPr>
        <w:t xml:space="preserve">1. Oferujemy wykonanie przedmiotu zamówienia za </w:t>
      </w:r>
      <w:r w:rsidRPr="00435E1D">
        <w:rPr>
          <w:rFonts w:ascii="Times New Roman" w:hAnsi="Times New Roman"/>
          <w:b/>
          <w:sz w:val="24"/>
          <w:szCs w:val="24"/>
        </w:rPr>
        <w:t>cenę brutto</w:t>
      </w:r>
      <w:r w:rsidRPr="00435E1D">
        <w:rPr>
          <w:rFonts w:ascii="Times New Roman" w:hAnsi="Times New Roman"/>
          <w:sz w:val="24"/>
          <w:szCs w:val="24"/>
        </w:rPr>
        <w:t>:………………………….zł</w:t>
      </w:r>
    </w:p>
    <w:p w14:paraId="3722E407" w14:textId="7C8B3E28" w:rsid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słownie brutto:…………………… ………………………………………… zł.</w:t>
      </w:r>
    </w:p>
    <w:p w14:paraId="5092A4A7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 w tym obowiązujący podatek od towarów i usług VAT w wysokości 23%.</w:t>
      </w:r>
    </w:p>
    <w:p w14:paraId="24C378C8" w14:textId="08E6E09C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3. Zobowiązujemy się wykonać przedmiot zamówienia we wskazanym w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435E1D">
        <w:rPr>
          <w:rFonts w:ascii="Times New Roman" w:hAnsi="Times New Roman"/>
          <w:sz w:val="24"/>
          <w:szCs w:val="24"/>
        </w:rPr>
        <w:t xml:space="preserve"> </w:t>
      </w:r>
      <w:r w:rsidRPr="00435E1D">
        <w:rPr>
          <w:rFonts w:ascii="Times New Roman" w:hAnsi="Times New Roman"/>
          <w:sz w:val="24"/>
          <w:szCs w:val="24"/>
        </w:rPr>
        <w:br/>
        <w:t xml:space="preserve">w terminie </w:t>
      </w:r>
      <w:r w:rsidR="009E1BBC">
        <w:rPr>
          <w:rFonts w:ascii="Times New Roman" w:hAnsi="Times New Roman"/>
          <w:sz w:val="24"/>
          <w:szCs w:val="24"/>
        </w:rPr>
        <w:t>60</w:t>
      </w:r>
      <w:r w:rsidRPr="00435E1D">
        <w:rPr>
          <w:rFonts w:ascii="Times New Roman" w:hAnsi="Times New Roman"/>
          <w:sz w:val="24"/>
          <w:szCs w:val="24"/>
        </w:rPr>
        <w:t xml:space="preserve"> dni od daty podpisania umowy.</w:t>
      </w:r>
    </w:p>
    <w:p w14:paraId="79FD4986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4. Oświadczamy, że zapoznaliśmy się z opisem przedmiotu zamówienia i nie wnosimy do niego zastrzeżeń.</w:t>
      </w:r>
    </w:p>
    <w:p w14:paraId="04FA94B7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5.Oświadczamy, że uważamy się za związanych niniejszą ofertą we wskazanym w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435E1D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1C27EDD9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5E1D">
        <w:rPr>
          <w:rFonts w:ascii="Times New Roman" w:hAnsi="Times New Roman"/>
          <w:b/>
          <w:sz w:val="24"/>
          <w:szCs w:val="24"/>
        </w:rPr>
        <w:t>6. Oświadczamy, że udzielamy Zamawiającemu gwarancji jakości i rękojmi za wady</w:t>
      </w:r>
      <w:r w:rsidRPr="0043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1D">
        <w:rPr>
          <w:rFonts w:ascii="Times New Roman" w:hAnsi="Times New Roman"/>
          <w:b/>
          <w:sz w:val="24"/>
          <w:szCs w:val="24"/>
        </w:rPr>
        <w:t>wykonanego przedmiotu umowy, obejmującej całość wykonanych robót na okres ……… miesięcy.</w:t>
      </w:r>
    </w:p>
    <w:p w14:paraId="42DC6E9B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7. Oświadczamy, że zobowiązujemy się, w przypadku wyboru naszej oferty, do zawarcia umowy na wymienionych warunkach, w miejscu i terminie wyznaczonym przez Zamawiającego.</w:t>
      </w:r>
    </w:p>
    <w:p w14:paraId="1D8C02CF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lastRenderedPageBreak/>
        <w:t>8. Do wyceny wartości kosztorysowej robót oraz wyceny ewentualnych robót dodatkowych, zamiennych i uzupełniających stosowane będą nośniki cenotwórcze w wysokości j.n.:</w:t>
      </w:r>
    </w:p>
    <w:p w14:paraId="1F547227" w14:textId="77777777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14:paraId="05AC096E" w14:textId="77777777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KP</w:t>
      </w:r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33F26A79" w14:textId="77777777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liczony od …………….</w:t>
      </w:r>
    </w:p>
    <w:p w14:paraId="75EB6F8F" w14:textId="65646C41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35E1D">
        <w:rPr>
          <w:rFonts w:ascii="Times New Roman" w:hAnsi="Times New Roman"/>
          <w:sz w:val="24"/>
          <w:szCs w:val="24"/>
          <w:lang w:eastAsia="ar-SA"/>
        </w:rPr>
        <w:t>K</w:t>
      </w:r>
      <w:r w:rsidR="004D7467">
        <w:rPr>
          <w:rFonts w:ascii="Times New Roman" w:hAnsi="Times New Roman"/>
          <w:sz w:val="24"/>
          <w:szCs w:val="24"/>
          <w:lang w:eastAsia="ar-SA"/>
        </w:rPr>
        <w:t>z</w:t>
      </w:r>
      <w:proofErr w:type="spellEnd"/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6423A55A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9. Oświadczamy, że zapoznaliśmy się z klauzulą informacyjną dotyczącą przetwarzania danych osobowych w punkcie 16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Ogłoszenia</w:t>
      </w:r>
      <w:r w:rsidRPr="00435E1D">
        <w:rPr>
          <w:rFonts w:ascii="Times New Roman" w:hAnsi="Times New Roman"/>
          <w:color w:val="000000"/>
          <w:sz w:val="24"/>
          <w:szCs w:val="24"/>
        </w:rPr>
        <w:t>.</w:t>
      </w:r>
    </w:p>
    <w:p w14:paraId="468B56D2" w14:textId="77777777" w:rsidR="00435E1D" w:rsidRPr="00435E1D" w:rsidRDefault="00435E1D" w:rsidP="00435E1D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10. Oświadczamy, że wypełniliśmy obowiązki informacyjne przewidziane w art.13 lub art.14 RODO ¹ wobec osób fizycznych, od których dane osobowe bezpośrednio lub pośrednio pozyskałem w celu ubiegania się o udzielenie zamówienia publicznego w niniejszym postępowaniu *.</w:t>
      </w:r>
    </w:p>
    <w:p w14:paraId="6A8E8A0E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435E1D">
        <w:rPr>
          <w:rFonts w:ascii="Times New Roman" w:hAnsi="Times New Roman"/>
          <w:color w:val="000000"/>
          <w:sz w:val="18"/>
          <w:szCs w:val="18"/>
        </w:rPr>
        <w:t>*- Należy wykreślić, jeżeli wykonawca nie przekazuje danych osobowych innych niż bezpośrednio jego dotyczących lub zachodzi wyłączenie stosowania obowiązku informacyjnego, stosownie do art. 13 ust.4 lub art.14 ust.5 RODO.</w:t>
      </w:r>
    </w:p>
    <w:p w14:paraId="79533E22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435E1D">
        <w:rPr>
          <w:rFonts w:ascii="Times New Roman" w:hAnsi="Times New Roman"/>
          <w:color w:val="000000"/>
          <w:sz w:val="18"/>
          <w:szCs w:val="18"/>
        </w:rPr>
        <w:t>¹- rozporządzenie parlamentu europejskiego i rady (UE) 2016/679 z dnia 27 kwietnia 2016 r. w sprawie ochrony osób fizycznych w związku z przetwarzaniem danych osobowych i w sprawie swobodnego przepływu takich danych oraz uchylenia dyrektywy</w:t>
      </w:r>
      <w:r w:rsidRPr="00435E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35E1D">
        <w:rPr>
          <w:rFonts w:ascii="Times New Roman" w:hAnsi="Times New Roman"/>
          <w:color w:val="000000"/>
          <w:sz w:val="18"/>
          <w:szCs w:val="18"/>
        </w:rPr>
        <w:t xml:space="preserve">95/46/WE ogólne rozporządzenie o ochronie danych) (Dz. Urz. UE L 119 z 04.05.2016, str.1). </w:t>
      </w:r>
    </w:p>
    <w:p w14:paraId="098392A5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D73D3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11. Niniejsza oferta obejmuje następujące załączniki **):</w:t>
      </w:r>
    </w:p>
    <w:p w14:paraId="0E711BC1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1) …………………..</w:t>
      </w:r>
    </w:p>
    <w:p w14:paraId="24427423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2) …………………..</w:t>
      </w:r>
    </w:p>
    <w:p w14:paraId="246E1EF6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3) …………………..</w:t>
      </w:r>
    </w:p>
    <w:p w14:paraId="2FA67858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435E1D">
        <w:rPr>
          <w:rFonts w:ascii="Times New Roman" w:hAnsi="Times New Roman"/>
          <w:color w:val="000000"/>
          <w:sz w:val="20"/>
          <w:szCs w:val="20"/>
        </w:rPr>
        <w:t>niewypełnienie punktu oznacza, iż wykonawca zamierza zrealizować całe zamówienie siłami własnymi</w:t>
      </w:r>
    </w:p>
    <w:p w14:paraId="20638B8E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435E1D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25ED9A48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4491E0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9D106D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008BD51B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0F7B266F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027E1798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3A5BC1BA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.....................................................           </w:t>
      </w:r>
      <w:r w:rsidRPr="00435E1D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</w:t>
      </w:r>
    </w:p>
    <w:p w14:paraId="6D23D1CD" w14:textId="6BCBA2B3" w:rsidR="00435E1D" w:rsidRPr="00435E1D" w:rsidRDefault="00435E1D" w:rsidP="00435E1D">
      <w:pPr>
        <w:suppressAutoHyphens/>
        <w:rPr>
          <w:rFonts w:ascii="Times New Roman" w:hAnsi="Times New Roman"/>
          <w:sz w:val="20"/>
          <w:szCs w:val="20"/>
        </w:rPr>
      </w:pPr>
      <w:r w:rsidRPr="00435E1D">
        <w:rPr>
          <w:rFonts w:ascii="Times New Roman" w:hAnsi="Times New Roman"/>
          <w:sz w:val="20"/>
          <w:szCs w:val="20"/>
        </w:rPr>
        <w:t xml:space="preserve">(pieczątka firmowa Wykonawcy) </w:t>
      </w:r>
      <w:r w:rsidRPr="00435E1D"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435E1D">
        <w:rPr>
          <w:rFonts w:ascii="Times New Roman" w:hAnsi="Times New Roman"/>
          <w:sz w:val="20"/>
          <w:szCs w:val="20"/>
        </w:rPr>
        <w:t xml:space="preserve">  (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Wykonawcy lub osoby upoważnionej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do występowania w imieniu Wykonawcy)</w:t>
      </w:r>
    </w:p>
    <w:p w14:paraId="12349ABD" w14:textId="77777777" w:rsidR="00435E1D" w:rsidRPr="00435E1D" w:rsidRDefault="00435E1D" w:rsidP="00435E1D">
      <w:pPr>
        <w:suppressAutoHyphens/>
        <w:rPr>
          <w:rFonts w:ascii="Times New Roman" w:hAnsi="Times New Roman"/>
          <w:sz w:val="20"/>
          <w:szCs w:val="20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207FD54" w14:textId="77777777" w:rsidR="000E4EC1" w:rsidRDefault="00592A35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42B1A326" w14:textId="77777777" w:rsidR="000E4EC1" w:rsidRDefault="000E4EC1" w:rsidP="00FB09BF">
      <w:pPr>
        <w:rPr>
          <w:rFonts w:ascii="Times New Roman" w:hAnsi="Times New Roman"/>
          <w:b/>
          <w:bCs/>
          <w:sz w:val="24"/>
          <w:szCs w:val="24"/>
        </w:rPr>
        <w:sectPr w:rsidR="000E4EC1" w:rsidSect="00435E1D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C5162B9" w14:textId="77777777" w:rsidR="000E4EC1" w:rsidRPr="00CB6C96" w:rsidRDefault="000E4EC1" w:rsidP="000E4EC1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B6C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3 do Ogłoszenia</w:t>
      </w:r>
    </w:p>
    <w:p w14:paraId="29450C9B" w14:textId="71AFC541" w:rsidR="000E4EC1" w:rsidRDefault="000E4EC1" w:rsidP="000E4EC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>3036-7.262.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56</w:t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59014F07" w14:textId="77777777" w:rsidR="000E4EC1" w:rsidRPr="00CB6C96" w:rsidRDefault="000E4EC1" w:rsidP="000E4EC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E02679" w14:textId="77777777" w:rsidR="00A776BC" w:rsidRPr="00CB6C96" w:rsidRDefault="00A776BC" w:rsidP="00A776BC">
      <w:pPr>
        <w:spacing w:after="36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Opis techniczny oferowanych urządzeń klimatyzacyjnych</w:t>
      </w:r>
    </w:p>
    <w:p w14:paraId="5D30B21E" w14:textId="77777777" w:rsidR="00A776BC" w:rsidRDefault="00A776BC" w:rsidP="00A776BC">
      <w:pPr>
        <w:spacing w:before="240" w:line="276" w:lineRule="auto"/>
        <w:rPr>
          <w:rFonts w:ascii="Times New Roman" w:hAnsi="Times New Roman"/>
          <w:sz w:val="24"/>
          <w:shd w:val="clear" w:color="auto" w:fill="FFFFCC"/>
        </w:rPr>
      </w:pPr>
      <w:r w:rsidRPr="00CB6C96">
        <w:rPr>
          <w:rFonts w:ascii="Times New Roman" w:hAnsi="Times New Roman"/>
          <w:sz w:val="24"/>
        </w:rPr>
        <w:t>Wykonawca : .....................................................................................................................</w:t>
      </w:r>
    </w:p>
    <w:p w14:paraId="302E11A6" w14:textId="77777777" w:rsidR="00A776BC" w:rsidRPr="006C224A" w:rsidRDefault="00A776BC" w:rsidP="00A776BC">
      <w:pPr>
        <w:spacing w:before="240" w:line="276" w:lineRule="auto"/>
        <w:rPr>
          <w:rFonts w:ascii="Times New Roman" w:hAnsi="Times New Roman"/>
          <w:sz w:val="24"/>
        </w:rPr>
      </w:pPr>
      <w:r w:rsidRPr="00CB6C96">
        <w:rPr>
          <w:rFonts w:ascii="Times New Roman" w:hAnsi="Times New Roman"/>
          <w:sz w:val="24"/>
        </w:rPr>
        <w:t xml:space="preserve">Składając ofertę w postępowaniu pn.: Dostawa wraz z montażem systemu klimatyzacji w Prokuraturze Rejonowej w </w:t>
      </w:r>
      <w:r>
        <w:rPr>
          <w:rFonts w:ascii="Times New Roman" w:hAnsi="Times New Roman"/>
          <w:sz w:val="24"/>
        </w:rPr>
        <w:t>Leżajsku</w:t>
      </w:r>
      <w:r w:rsidRPr="00CB6C96">
        <w:rPr>
          <w:rFonts w:ascii="Times New Roman" w:hAnsi="Times New Roman"/>
          <w:sz w:val="24"/>
        </w:rPr>
        <w:t>, w ramach wykonania przedmiotu zamówienia oferujemy następujące urządzenia klimatyzacyjne: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776BC" w:rsidRPr="00CB6C96" w14:paraId="0E26006F" w14:textId="77777777" w:rsidTr="00D63527">
        <w:trPr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7E498" w14:textId="77777777" w:rsidR="00A776BC" w:rsidRPr="00CB6C96" w:rsidRDefault="00A776BC" w:rsidP="00D63527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98C83" w14:textId="77777777" w:rsidR="00A776BC" w:rsidRPr="00CB6C96" w:rsidRDefault="00A776BC" w:rsidP="00D63527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Producent oferowanych urządzeń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049A4" w14:textId="77777777" w:rsidR="00A776BC" w:rsidRPr="00CB6C96" w:rsidRDefault="00A776BC" w:rsidP="00D63527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 oferowanych urządzeń</w:t>
            </w:r>
          </w:p>
        </w:tc>
      </w:tr>
      <w:tr w:rsidR="00A776BC" w:rsidRPr="00CB6C96" w14:paraId="26F3B584" w14:textId="77777777" w:rsidTr="00D63527">
        <w:trPr>
          <w:trHeight w:val="10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4C5B" w14:textId="77777777" w:rsidR="00A776BC" w:rsidRPr="00CB6C96" w:rsidRDefault="00A776BC" w:rsidP="00D63527">
            <w:pPr>
              <w:spacing w:after="120" w:line="276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 w:rsidRPr="00CB6C96">
              <w:rPr>
                <w:rFonts w:ascii="Times New Roman" w:hAnsi="Times New Roman"/>
                <w:b/>
                <w:sz w:val="24"/>
              </w:rPr>
              <w:t>Jednostki zewnętrzne i wewnętrzne</w:t>
            </w:r>
          </w:p>
          <w:p w14:paraId="77DD3B70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6C96">
              <w:rPr>
                <w:rFonts w:ascii="Times New Roman" w:hAnsi="Times New Roman"/>
                <w:sz w:val="24"/>
              </w:rPr>
              <w:t>Wszystkie dostarczone urządzenia muszą być wyprodukowane przez jednego producenta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59B" w14:textId="77777777" w:rsidR="00A776BC" w:rsidRPr="00CB6C96" w:rsidRDefault="00A776BC" w:rsidP="00D63527">
            <w:pPr>
              <w:spacing w:after="120" w:line="276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9721" w14:textId="77777777" w:rsidR="00A776BC" w:rsidRPr="00CB6C96" w:rsidRDefault="00A776BC" w:rsidP="00D63527">
            <w:pPr>
              <w:spacing w:after="120" w:line="276" w:lineRule="auto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CB6C96">
              <w:rPr>
                <w:rFonts w:ascii="Times New Roman" w:hAnsi="Times New Roman"/>
                <w:sz w:val="24"/>
              </w:rPr>
              <w:t>Zgodnie z tabelami poniżej</w:t>
            </w:r>
          </w:p>
        </w:tc>
      </w:tr>
    </w:tbl>
    <w:p w14:paraId="6E874B56" w14:textId="77777777" w:rsidR="00A776BC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14:paraId="57621FE5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Jednostka zewnętrzna</w:t>
      </w:r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59"/>
        <w:gridCol w:w="2338"/>
        <w:gridCol w:w="3694"/>
        <w:gridCol w:w="1342"/>
        <w:gridCol w:w="3828"/>
        <w:gridCol w:w="3082"/>
      </w:tblGrid>
      <w:tr w:rsidR="00A776BC" w:rsidRPr="00CB6C96" w14:paraId="282ACB4F" w14:textId="77777777" w:rsidTr="00D63527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6E858E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0691F9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1ABAD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7E016D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09853F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WYMAGANEGO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4982C7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248337B9" w14:textId="77777777" w:rsidTr="00D6352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653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2B7" w14:textId="77777777" w:rsidR="00A776BC" w:rsidRDefault="00A776BC" w:rsidP="00D63527">
            <w:pPr>
              <w:spacing w:line="276" w:lineRule="auto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Jednostka zewnętrzna </w:t>
            </w:r>
          </w:p>
          <w:p w14:paraId="4C1C21AC" w14:textId="77777777" w:rsidR="00A776BC" w:rsidRPr="0063691F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691F">
              <w:rPr>
                <w:rFonts w:ascii="Times New Roman" w:hAnsi="Times New Roman"/>
                <w:spacing w:val="-11"/>
                <w:sz w:val="20"/>
                <w:szCs w:val="20"/>
              </w:rPr>
              <w:t>Układ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MULTI </w:t>
            </w:r>
            <w:r w:rsidRPr="0063691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Z1, Z2</w:t>
            </w:r>
          </w:p>
          <w:p w14:paraId="6E44B05A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1F">
              <w:rPr>
                <w:rFonts w:ascii="Times New Roman" w:hAnsi="Times New Roman"/>
                <w:sz w:val="20"/>
                <w:szCs w:val="20"/>
              </w:rPr>
              <w:t>Qch</w:t>
            </w:r>
            <w:proofErr w:type="spellEnd"/>
            <w:r w:rsidRPr="0063691F">
              <w:rPr>
                <w:rFonts w:ascii="Times New Roman" w:hAnsi="Times New Roman"/>
                <w:sz w:val="20"/>
                <w:szCs w:val="20"/>
              </w:rPr>
              <w:t>=8,0  kW</w:t>
            </w:r>
          </w:p>
          <w:p w14:paraId="5C2E69F9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A44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8DB9B9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711AD455" w14:textId="77777777" w:rsidR="00A776BC" w:rsidRPr="00CB6C96" w:rsidRDefault="00A776BC" w:rsidP="00D635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B0E6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305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750D2ED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 nominalna nie mniej niż 8,00kW</w:t>
            </w:r>
          </w:p>
          <w:p w14:paraId="15CB271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 nie mniej niż</w:t>
            </w:r>
          </w:p>
          <w:p w14:paraId="2DA7FC6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9,50kW</w:t>
            </w:r>
          </w:p>
          <w:p w14:paraId="208B64E6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1EAA7EB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 nie więcej 2,30kW</w:t>
            </w:r>
          </w:p>
          <w:p w14:paraId="0DCCA81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 2,65kW</w:t>
            </w:r>
          </w:p>
          <w:p w14:paraId="7F598A97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Zasilanie:1N, 230V 50Hz</w:t>
            </w:r>
          </w:p>
          <w:p w14:paraId="2926B5F2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Poziom hałasu chłodzenie: ≤ 53 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(A)</w:t>
            </w:r>
          </w:p>
          <w:p w14:paraId="4D1EDEC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Wyposażenie w sprężarkę typu Inwerter </w:t>
            </w:r>
          </w:p>
          <w:p w14:paraId="345463C9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SEER nie mniej niż 6,10, SCOP nie mniej niż 4,00</w:t>
            </w:r>
          </w:p>
          <w:p w14:paraId="2484EF69" w14:textId="77777777" w:rsidR="00A776BC" w:rsidRPr="009F7597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9F7597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 nie więcej niż 69 kg</w:t>
            </w:r>
          </w:p>
          <w:p w14:paraId="1AE15D5F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Czynnik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R32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14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56B3E9A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 nominalna……………</w:t>
            </w:r>
          </w:p>
          <w:p w14:paraId="4F18991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nominalna…………….</w:t>
            </w:r>
          </w:p>
          <w:p w14:paraId="7DB6023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4A80B3C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chłodzenie:………………..</w:t>
            </w:r>
          </w:p>
          <w:p w14:paraId="467EB0FD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grzanie:……………………</w:t>
            </w:r>
          </w:p>
          <w:p w14:paraId="0558BAD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Zasilanie:…………………</w:t>
            </w:r>
          </w:p>
          <w:p w14:paraId="3805B22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Poziom hałasu chłodzenie: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……….</w:t>
            </w:r>
          </w:p>
          <w:p w14:paraId="4D8FBA3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Wyposażenie w sprężarkę typu Inwerter:  </w:t>
            </w:r>
          </w:p>
          <w:p w14:paraId="1DE8819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SEER ……………</w:t>
            </w:r>
          </w:p>
          <w:p w14:paraId="7BC13A8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SCOP…………….</w:t>
            </w:r>
          </w:p>
          <w:p w14:paraId="3EEE31D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 …..kg</w:t>
            </w:r>
          </w:p>
          <w:p w14:paraId="52FBE4BE" w14:textId="77777777" w:rsidR="00A776BC" w:rsidRPr="00321B23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Czynnik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…..</w:t>
            </w:r>
          </w:p>
        </w:tc>
      </w:tr>
    </w:tbl>
    <w:p w14:paraId="58FD80DC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lastRenderedPageBreak/>
        <w:t>Jednostki wewnętrzne</w:t>
      </w:r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55"/>
        <w:gridCol w:w="2291"/>
        <w:gridCol w:w="3694"/>
        <w:gridCol w:w="1393"/>
        <w:gridCol w:w="3712"/>
        <w:gridCol w:w="3198"/>
      </w:tblGrid>
      <w:tr w:rsidR="00A776BC" w:rsidRPr="00CB6C96" w14:paraId="3CCBA5ED" w14:textId="77777777" w:rsidTr="00D63527">
        <w:trPr>
          <w:cantSplit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54ACC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3238A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73E27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8098E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434695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F78C3C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79783359" w14:textId="77777777" w:rsidTr="00D63527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D8D" w14:textId="77777777" w:rsidR="00A776BC" w:rsidRPr="007B12AF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B1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3CDD" w14:textId="77777777" w:rsidR="00A776BC" w:rsidRPr="007B12A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7B12AF">
              <w:rPr>
                <w:rFonts w:ascii="Times New Roman" w:hAnsi="Times New Roman"/>
                <w:spacing w:val="-11"/>
                <w:sz w:val="20"/>
                <w:szCs w:val="20"/>
              </w:rPr>
              <w:t>Jednostka wewnętrzna typ ścienny W1</w:t>
            </w:r>
          </w:p>
          <w:p w14:paraId="024AC0D5" w14:textId="77777777" w:rsidR="00A776BC" w:rsidRPr="007B12A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B12AF">
              <w:rPr>
                <w:rFonts w:ascii="Times New Roman" w:hAnsi="Times New Roman"/>
                <w:sz w:val="20"/>
                <w:szCs w:val="20"/>
                <w:lang w:eastAsia="pl-PL"/>
              </w:rPr>
              <w:t>Qch</w:t>
            </w:r>
            <w:proofErr w:type="spellEnd"/>
            <w:r w:rsidRPr="007B12AF">
              <w:rPr>
                <w:rFonts w:ascii="Times New Roman" w:hAnsi="Times New Roman"/>
                <w:sz w:val="20"/>
                <w:szCs w:val="20"/>
                <w:lang w:eastAsia="pl-PL"/>
              </w:rPr>
              <w:t>=2,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7B1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kW</w:t>
            </w:r>
          </w:p>
          <w:p w14:paraId="08D456FE" w14:textId="77777777" w:rsidR="00A776BC" w:rsidRPr="007B12A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0" w14:textId="77777777" w:rsidR="00A776BC" w:rsidRPr="007B12AF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01E5E4C" w14:textId="77777777" w:rsidR="00A776BC" w:rsidRPr="007B12AF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2AF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081464E0" w14:textId="77777777" w:rsidR="00A776BC" w:rsidRPr="007B12AF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6EA1FF" w14:textId="77777777" w:rsidR="00A776BC" w:rsidRPr="007B12AF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6517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F8B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 nie mniej niż 2,5 kW</w:t>
            </w:r>
          </w:p>
          <w:p w14:paraId="5ACCC09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Moc grzewcza nie mniej niż 2,5 kW</w:t>
            </w:r>
          </w:p>
          <w:p w14:paraId="7C0571B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 ≤ 19 W + 9W</w:t>
            </w:r>
          </w:p>
          <w:p w14:paraId="77E7716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1N 230 V, 50Hz</w:t>
            </w:r>
          </w:p>
          <w:p w14:paraId="04F6A862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Głośność na najniższym biegu w trybie chłodzenia nie więcej niż 23 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(A)</w:t>
            </w:r>
          </w:p>
          <w:p w14:paraId="05A665F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8B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1FC4430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chłodnicza:…………</w:t>
            </w:r>
          </w:p>
          <w:p w14:paraId="474BA53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Moc grzewcza:……………….</w:t>
            </w:r>
          </w:p>
          <w:p w14:paraId="3C0D90E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:……………</w:t>
            </w:r>
          </w:p>
          <w:p w14:paraId="6F7E00E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……………….</w:t>
            </w:r>
          </w:p>
          <w:p w14:paraId="4FF4B2B2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na najniższym biegu w trybie chłodzenia ……………….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</w:p>
        </w:tc>
      </w:tr>
      <w:tr w:rsidR="00A776BC" w:rsidRPr="00CB6C96" w14:paraId="49EDA82F" w14:textId="77777777" w:rsidTr="00D63527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1A0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9702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Jednostka wewnętrzna typ ścienny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W2</w:t>
            </w:r>
          </w:p>
          <w:p w14:paraId="1F11DDD4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B77C70A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Qch</w:t>
            </w:r>
            <w:proofErr w:type="spellEnd"/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=2,8 kW</w:t>
            </w:r>
          </w:p>
          <w:p w14:paraId="0D1B86E1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AB6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97A210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55313A05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8BB58B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8CA1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55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chłodnicza:3,2 kW</w:t>
            </w:r>
          </w:p>
          <w:p w14:paraId="51D430B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 ≤ 34 W</w:t>
            </w:r>
          </w:p>
          <w:p w14:paraId="545DF76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1N 23V 50Hz</w:t>
            </w:r>
          </w:p>
          <w:p w14:paraId="33EA291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Głośność na najniższym biegu w trybie chłodzenia ≤ 24 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(A)</w:t>
            </w:r>
          </w:p>
          <w:p w14:paraId="3936B03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 nie większa niż 9,0kg</w:t>
            </w:r>
          </w:p>
          <w:p w14:paraId="02141B6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Wymiary nie większy niż: 275*790*200mm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94D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4ADF149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chłodnicza:…..</w:t>
            </w:r>
          </w:p>
          <w:p w14:paraId="6B26D37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chłodzenie:…………</w:t>
            </w:r>
          </w:p>
          <w:p w14:paraId="4B8BE69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Zasilanie:………..</w:t>
            </w:r>
          </w:p>
          <w:p w14:paraId="511AA8B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na najniższym biegu w trybie chłodzenia……………</w:t>
            </w:r>
          </w:p>
          <w:p w14:paraId="06C8521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Masa:…………………</w:t>
            </w:r>
          </w:p>
          <w:p w14:paraId="4E025116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Wymiary :……………….</w:t>
            </w:r>
          </w:p>
        </w:tc>
      </w:tr>
    </w:tbl>
    <w:p w14:paraId="3D5A0232" w14:textId="77777777" w:rsidR="00A776BC" w:rsidRPr="00CB6C96" w:rsidRDefault="00A776BC" w:rsidP="00A776BC">
      <w:pPr>
        <w:tabs>
          <w:tab w:val="left" w:pos="708"/>
        </w:tabs>
        <w:suppressAutoHyphens/>
        <w:spacing w:before="120"/>
        <w:ind w:left="340" w:hanging="34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4112F9F4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Piloty bezprzewodowe</w:t>
      </w:r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58"/>
        <w:gridCol w:w="2279"/>
        <w:gridCol w:w="3694"/>
        <w:gridCol w:w="1689"/>
        <w:gridCol w:w="3400"/>
        <w:gridCol w:w="3223"/>
      </w:tblGrid>
      <w:tr w:rsidR="00A776BC" w:rsidRPr="00CB6C96" w14:paraId="1DEA020B" w14:textId="77777777" w:rsidTr="00D63527">
        <w:trPr>
          <w:cantSplit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0BCB8D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8CA5C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BFCC88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165B10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B076F6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D0A8D6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0ED6E430" w14:textId="77777777" w:rsidTr="00D63527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33D8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A2C2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Piloty bezprzewodowe ze ściennym uchwytem montażowym</w:t>
            </w:r>
          </w:p>
          <w:p w14:paraId="6E62DCA4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C8F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573252E3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BF9B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81CA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Piloty/ sterowniki bezprzewodowe dostarczone przez producenta w komplecie z zaoferowanymi przez Wykonawcę urządzeniami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C1D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Piloty……………………………</w:t>
            </w:r>
          </w:p>
        </w:tc>
      </w:tr>
    </w:tbl>
    <w:p w14:paraId="64FCBC22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14:paraId="4ECA551E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14:paraId="433047E6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proofErr w:type="spellStart"/>
      <w:r w:rsidRPr="00CB6C96">
        <w:rPr>
          <w:rFonts w:ascii="Times New Roman" w:hAnsi="Times New Roman"/>
          <w:b/>
          <w:sz w:val="24"/>
        </w:rPr>
        <w:t>Splity</w:t>
      </w:r>
      <w:proofErr w:type="spellEnd"/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48"/>
        <w:gridCol w:w="2893"/>
        <w:gridCol w:w="3694"/>
        <w:gridCol w:w="2529"/>
        <w:gridCol w:w="2563"/>
        <w:gridCol w:w="2616"/>
      </w:tblGrid>
      <w:tr w:rsidR="00A776BC" w:rsidRPr="00CB6C96" w14:paraId="4CC8E760" w14:textId="77777777" w:rsidTr="00D63527">
        <w:trPr>
          <w:cantSplit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4320E4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1989A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83A9E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D7DBE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5D9A4C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518E5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1D1577AB" w14:textId="77777777" w:rsidTr="00D63527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3414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3D0" w14:textId="77777777" w:rsidR="00A776BC" w:rsidRPr="0063691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3691F">
              <w:rPr>
                <w:rFonts w:ascii="Times New Roman" w:hAnsi="Times New Roman"/>
                <w:sz w:val="20"/>
                <w:szCs w:val="20"/>
              </w:rPr>
              <w:t>Klimatyzator Split Inwerter typ ścienny</w:t>
            </w:r>
          </w:p>
          <w:p w14:paraId="065A1685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1F">
              <w:rPr>
                <w:rFonts w:ascii="Times New Roman" w:hAnsi="Times New Roman"/>
                <w:sz w:val="20"/>
                <w:szCs w:val="20"/>
              </w:rPr>
              <w:t>Qch</w:t>
            </w:r>
            <w:proofErr w:type="spellEnd"/>
            <w:r w:rsidRPr="0063691F">
              <w:rPr>
                <w:rFonts w:ascii="Times New Roman" w:hAnsi="Times New Roman"/>
                <w:sz w:val="20"/>
                <w:szCs w:val="20"/>
              </w:rPr>
              <w:t xml:space="preserve"> = 2,5 kW</w:t>
            </w:r>
          </w:p>
          <w:p w14:paraId="491EABC8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BBA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765010C3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A01301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0B78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90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67178BA7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 nominalna nie mniej niż 2,5kW</w:t>
            </w:r>
          </w:p>
          <w:p w14:paraId="0D556BC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 nie mniej niż</w:t>
            </w:r>
          </w:p>
          <w:p w14:paraId="21153AB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2,50kW</w:t>
            </w:r>
          </w:p>
          <w:p w14:paraId="46795A0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387F0A65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 nie więcej 1,40kW</w:t>
            </w:r>
          </w:p>
          <w:p w14:paraId="7CBE8E5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 1,50kW</w:t>
            </w:r>
          </w:p>
          <w:p w14:paraId="3567B50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Zasilanie:1N, 230V 50Hz</w:t>
            </w:r>
          </w:p>
          <w:p w14:paraId="6698156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Wyposażenie w sprężarkę typu Inwerter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</w:p>
          <w:p w14:paraId="737AA833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SZ1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SEER nie mniej niż 6,10, </w:t>
            </w:r>
          </w:p>
          <w:p w14:paraId="43938FC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SZ1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SCOP nie mniej niż 4,00</w:t>
            </w:r>
          </w:p>
          <w:p w14:paraId="0F00C59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color w:val="FF0000"/>
                <w:sz w:val="20"/>
                <w:szCs w:val="20"/>
                <w:lang w:eastAsia="ar-SA"/>
              </w:rPr>
            </w:pPr>
          </w:p>
          <w:p w14:paraId="2BA970C6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S-1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Masa nie więcej niż 9,0 kg netto jedn. </w:t>
            </w:r>
          </w:p>
          <w:p w14:paraId="1E582EE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S-1</w:t>
            </w:r>
          </w:p>
          <w:p w14:paraId="380B242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Masa nie więcej niż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29,5kg netto  </w:t>
            </w:r>
          </w:p>
          <w:p w14:paraId="1E76279C" w14:textId="77777777" w:rsidR="00A776BC" w:rsidRPr="00321B23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Czynnik R32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DC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154D1196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hłodnicza nominalna:….</w:t>
            </w:r>
          </w:p>
          <w:p w14:paraId="48A85CF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nominalna……</w:t>
            </w:r>
          </w:p>
          <w:p w14:paraId="7E044A45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05A23CA5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 ……………</w:t>
            </w:r>
          </w:p>
          <w:p w14:paraId="3BFD37E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 ………………..</w:t>
            </w:r>
          </w:p>
          <w:p w14:paraId="7C57122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Zasilanie:……………….</w:t>
            </w:r>
          </w:p>
          <w:p w14:paraId="335F5B1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Wyposażenie w sprężarkę typu Inwerter ………….</w:t>
            </w:r>
          </w:p>
          <w:p w14:paraId="6C35AEB5" w14:textId="77777777" w:rsidR="00A776BC" w:rsidRPr="00A3723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A3723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 SEER ……………….., SZ1 SCOP………………….</w:t>
            </w:r>
          </w:p>
          <w:p w14:paraId="627C488B" w14:textId="77777777" w:rsidR="00A776BC" w:rsidRPr="00A3723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54F7E0D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A3723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S-1 Masa:……………… kg netto jedn.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Wew. </w:t>
            </w:r>
          </w:p>
          <w:p w14:paraId="4478E0C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Masa ………………kg  netto jedn. Zew. </w:t>
            </w:r>
          </w:p>
          <w:p w14:paraId="6C553D16" w14:textId="77777777" w:rsidR="00A776BC" w:rsidRPr="00321B23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Czynnik………</w:t>
            </w:r>
          </w:p>
        </w:tc>
      </w:tr>
      <w:tr w:rsidR="00A776BC" w:rsidRPr="00CB6C96" w14:paraId="4F2999C7" w14:textId="77777777" w:rsidTr="00D63527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C91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187" w14:textId="77777777" w:rsidR="00A776BC" w:rsidRPr="0063691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do pracy całorocznej w trybie chłodzenia.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C46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DB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C35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      </w:t>
            </w:r>
          </w:p>
          <w:p w14:paraId="0ACADF3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                    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2F9" w14:textId="77777777" w:rsidR="00A776BC" w:rsidRDefault="00A776BC" w:rsidP="00D63527">
            <w:pPr>
              <w:tabs>
                <w:tab w:val="left" w:pos="708"/>
              </w:tabs>
              <w:suppressAutoHyphens/>
              <w:jc w:val="right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43C7483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jc w:val="right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……………………………..</w:t>
            </w:r>
          </w:p>
        </w:tc>
      </w:tr>
      <w:tr w:rsidR="00A776BC" w:rsidRPr="00CB6C96" w14:paraId="6920D11C" w14:textId="77777777" w:rsidTr="00D63527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B8D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50C" w14:textId="77777777" w:rsidR="00A776BC" w:rsidRPr="0063691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do pracy naprzemiennej TS4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95F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D7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9BF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4F488DA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                    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9C7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73DFBB4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………………………………</w:t>
            </w:r>
          </w:p>
        </w:tc>
      </w:tr>
    </w:tbl>
    <w:p w14:paraId="2E342173" w14:textId="20F40AAD" w:rsidR="00A776BC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4D4A56C7" w14:textId="37EFF885" w:rsidR="00A776BC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0C1DD332" w14:textId="6F3BE693" w:rsidR="00A776BC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68098531" w14:textId="77777777" w:rsidR="00A776BC" w:rsidRPr="000E4EC1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133AD109" w14:textId="71A5D04F" w:rsidR="000E4EC1" w:rsidRPr="000E4EC1" w:rsidRDefault="000E4EC1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  <w:r w:rsidRPr="000E4EC1">
        <w:rPr>
          <w:rFonts w:ascii="Times New Roman" w:eastAsia="MS Mincho" w:hAnsi="Times New Roman"/>
          <w:sz w:val="20"/>
          <w:szCs w:val="20"/>
          <w:lang w:eastAsia="ar-SA"/>
        </w:rPr>
        <w:lastRenderedPageBreak/>
        <w:t>* Przedmiotowe środki dowodowe. Zgodnie z rozdziałem 8 ust.2 punkt 3-</w:t>
      </w:r>
      <w:r w:rsidR="006248A8">
        <w:rPr>
          <w:rFonts w:ascii="Times New Roman" w:eastAsia="MS Mincho" w:hAnsi="Times New Roman"/>
          <w:sz w:val="20"/>
          <w:szCs w:val="20"/>
          <w:lang w:eastAsia="ar-SA"/>
        </w:rPr>
        <w:t>4</w:t>
      </w:r>
      <w:r w:rsidRPr="000E4EC1">
        <w:rPr>
          <w:rFonts w:ascii="Times New Roman" w:eastAsia="MS Mincho" w:hAnsi="Times New Roman"/>
          <w:sz w:val="20"/>
          <w:szCs w:val="20"/>
          <w:lang w:eastAsia="ar-SA"/>
        </w:rPr>
        <w:t xml:space="preserve"> Ogłoszenia  </w:t>
      </w:r>
      <w:r w:rsidRPr="000E4EC1">
        <w:rPr>
          <w:rFonts w:ascii="Times New Roman" w:eastAsia="MS Mincho" w:hAnsi="Times New Roman"/>
          <w:b/>
          <w:sz w:val="20"/>
          <w:szCs w:val="20"/>
          <w:lang w:eastAsia="ar-SA"/>
        </w:rPr>
        <w:t>Wykonawca zobowiązany jest załączyć do oferty</w:t>
      </w:r>
      <w:r w:rsidRPr="000E4EC1">
        <w:rPr>
          <w:rFonts w:ascii="Times New Roman" w:eastAsia="MS Mincho" w:hAnsi="Times New Roman"/>
          <w:sz w:val="20"/>
          <w:szCs w:val="20"/>
          <w:lang w:eastAsia="ar-SA"/>
        </w:rPr>
        <w:t xml:space="preserve"> dla oferowanych urządzeń klimatyzacyjnych:</w:t>
      </w:r>
    </w:p>
    <w:p w14:paraId="5271F76C" w14:textId="77777777" w:rsidR="000E4EC1" w:rsidRPr="000E4EC1" w:rsidRDefault="000E4EC1" w:rsidP="00543565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ascii="Times New Roman" w:hAnsi="Times New Roman"/>
          <w:sz w:val="20"/>
          <w:szCs w:val="20"/>
        </w:rPr>
      </w:pPr>
      <w:r w:rsidRPr="000E4EC1">
        <w:rPr>
          <w:rFonts w:ascii="Times New Roman" w:hAnsi="Times New Roman"/>
          <w:i/>
          <w:sz w:val="20"/>
          <w:szCs w:val="20"/>
        </w:rPr>
        <w:t>niniejszy opis techniczny oferowanych urządzeń klimatyzacyjnych</w:t>
      </w:r>
      <w:r w:rsidRPr="000E4EC1">
        <w:rPr>
          <w:rFonts w:ascii="Times New Roman" w:hAnsi="Times New Roman"/>
          <w:sz w:val="20"/>
          <w:szCs w:val="20"/>
        </w:rPr>
        <w:t>,</w:t>
      </w:r>
    </w:p>
    <w:p w14:paraId="792DCA11" w14:textId="77777777" w:rsidR="000E4EC1" w:rsidRPr="000E4EC1" w:rsidRDefault="000E4EC1" w:rsidP="00543565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ascii="Times New Roman" w:hAnsi="Times New Roman"/>
          <w:sz w:val="20"/>
          <w:szCs w:val="20"/>
        </w:rPr>
      </w:pPr>
      <w:r w:rsidRPr="000E4EC1">
        <w:rPr>
          <w:rFonts w:ascii="Times New Roman" w:hAnsi="Times New Roman"/>
          <w:sz w:val="20"/>
          <w:szCs w:val="20"/>
        </w:rPr>
        <w:t>dokumentację techniczną producenta lub karty katalogowe zawierające potwierdzenie spełnienia wymaganych parametrów technicznych - wskazanych powyżej,</w:t>
      </w:r>
    </w:p>
    <w:p w14:paraId="5576618E" w14:textId="77777777" w:rsidR="000E4EC1" w:rsidRPr="000E4EC1" w:rsidRDefault="000E4EC1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39896924" w14:textId="5047A94D" w:rsidR="000E4EC1" w:rsidRDefault="000E4EC1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6836DC84" w14:textId="77777777" w:rsidR="00A776BC" w:rsidRPr="000E4EC1" w:rsidRDefault="00A776BC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67935AC6" w14:textId="77777777" w:rsidR="000E4EC1" w:rsidRPr="000E4EC1" w:rsidRDefault="000E4EC1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1B0E4FD3" w14:textId="77777777" w:rsidR="000E4EC1" w:rsidRPr="000E4EC1" w:rsidRDefault="000E4EC1" w:rsidP="000E4EC1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…………….…….</w:t>
      </w:r>
      <w:r w:rsidRPr="000E4E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0F1908BA" w14:textId="77777777" w:rsidR="000E4EC1" w:rsidRPr="000E4EC1" w:rsidRDefault="000E4EC1" w:rsidP="000E4EC1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4EC1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0E4EC1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………………………………………</w:t>
      </w:r>
    </w:p>
    <w:p w14:paraId="064E4E67" w14:textId="77777777" w:rsidR="000E4EC1" w:rsidRDefault="000E4EC1" w:rsidP="000E4EC1">
      <w:pPr>
        <w:spacing w:after="80"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E4EC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(podpis Wykonawcy lub osoby upoważnionej </w:t>
      </w:r>
      <w:r w:rsidRPr="000E4EC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do występowania w imieniu Wykonawc</w:t>
      </w:r>
      <w:r w:rsidR="006248A8">
        <w:rPr>
          <w:rFonts w:ascii="Times New Roman" w:eastAsia="Times New Roman" w:hAnsi="Times New Roman"/>
          <w:i/>
          <w:sz w:val="20"/>
          <w:szCs w:val="20"/>
          <w:lang w:eastAsia="pl-PL"/>
        </w:rPr>
        <w:t>y</w:t>
      </w:r>
      <w:r w:rsidR="00F81CAD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14:paraId="165C93AC" w14:textId="77777777" w:rsidR="00F81CAD" w:rsidRDefault="00F81CAD" w:rsidP="000E4EC1">
      <w:pPr>
        <w:spacing w:after="80"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E708E74" w14:textId="052277DA" w:rsidR="00F81CAD" w:rsidRPr="000E4EC1" w:rsidRDefault="00F81CAD" w:rsidP="000E4EC1">
      <w:pPr>
        <w:spacing w:after="80"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  <w:sectPr w:rsidR="00F81CAD" w:rsidRPr="000E4EC1" w:rsidSect="00B01E2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15DA01D5" w14:textId="6784F7F5" w:rsidR="00F81CAD" w:rsidRDefault="00F81CAD" w:rsidP="00F81CAD">
      <w:pPr>
        <w:rPr>
          <w:rFonts w:ascii="Times New Roman" w:hAnsi="Times New Roman"/>
          <w:sz w:val="24"/>
          <w:szCs w:val="24"/>
        </w:rPr>
      </w:pPr>
    </w:p>
    <w:p w14:paraId="7E8C5DB1" w14:textId="77777777" w:rsidR="00F81CAD" w:rsidRPr="00D53351" w:rsidRDefault="00F81CAD" w:rsidP="00F81CA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69F35CEA" w14:textId="77777777" w:rsidR="00F81CAD" w:rsidRPr="00D9194F" w:rsidRDefault="00F81CAD" w:rsidP="00F81CAD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>
        <w:rPr>
          <w:rFonts w:ascii="Times New Roman" w:hAnsi="Times New Roman"/>
          <w:bCs/>
          <w:sz w:val="24"/>
          <w:szCs w:val="24"/>
          <w:lang w:eastAsia="pl-PL"/>
        </w:rPr>
        <w:t>56.</w:t>
      </w:r>
      <w:r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38406289" w14:textId="77777777" w:rsidR="00F81CAD" w:rsidRDefault="00F81CAD" w:rsidP="00F81CA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19110055" w14:textId="77777777" w:rsidR="00F81CAD" w:rsidRDefault="00F81CAD" w:rsidP="00F81CAD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C467932" w14:textId="77777777" w:rsidR="00F81CAD" w:rsidRDefault="00F81CAD" w:rsidP="00F81CAD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6A45578" w14:textId="77777777" w:rsidR="00F81CAD" w:rsidRPr="00706BE7" w:rsidRDefault="00F81CAD" w:rsidP="00F81CAD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196FC26D" w14:textId="77777777" w:rsidR="00F81CAD" w:rsidRPr="00706BE7" w:rsidRDefault="00F81CAD" w:rsidP="00F81CAD">
      <w:pPr>
        <w:rPr>
          <w:rFonts w:ascii="Times New Roman" w:hAnsi="Times New Roman"/>
          <w:bCs/>
          <w:sz w:val="24"/>
          <w:szCs w:val="24"/>
        </w:rPr>
      </w:pPr>
    </w:p>
    <w:p w14:paraId="6F827D60" w14:textId="77777777" w:rsidR="00F81CAD" w:rsidRDefault="00F81CAD" w:rsidP="00F81CAD">
      <w:pPr>
        <w:jc w:val="both"/>
        <w:rPr>
          <w:rFonts w:ascii="Times New Roman" w:hAnsi="Times New Roman"/>
          <w:b/>
          <w:sz w:val="24"/>
          <w:szCs w:val="24"/>
        </w:rPr>
      </w:pPr>
    </w:p>
    <w:p w14:paraId="7C10CB66" w14:textId="77777777" w:rsidR="00F81CAD" w:rsidRPr="00706BE7" w:rsidRDefault="00F81CAD" w:rsidP="00F81CAD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B580E41" w14:textId="77777777" w:rsidR="00F81CAD" w:rsidRDefault="00F81CAD" w:rsidP="00F81CA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6C279360" w14:textId="77777777" w:rsidR="00F81CAD" w:rsidRDefault="00F81CAD" w:rsidP="00F81CA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54DB9D1" w14:textId="77777777" w:rsidR="00F81CAD" w:rsidRPr="00B5673E" w:rsidRDefault="00F81CAD" w:rsidP="00F81CA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1DE6F26" w14:textId="77777777" w:rsidR="00F81CAD" w:rsidRDefault="00F81CAD" w:rsidP="00F81CA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5D5AF80B" w14:textId="77777777" w:rsidR="00F81CAD" w:rsidRDefault="00F81CAD" w:rsidP="00F81CA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05EAA5C7" w14:textId="77777777" w:rsidR="00F81CAD" w:rsidRPr="00706BE7" w:rsidRDefault="00F81CAD" w:rsidP="00F81CA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15E6665D" w14:textId="77777777" w:rsidR="00F81CAD" w:rsidRDefault="00F81CAD" w:rsidP="00F81CA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2F1B190" w14:textId="77777777" w:rsidR="00F81CAD" w:rsidRDefault="00F81CAD" w:rsidP="00F81CA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4D35A87E" w14:textId="77777777" w:rsidR="00F81CAD" w:rsidRDefault="00F81CAD" w:rsidP="00F81CA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1E8DD90B" w14:textId="77777777" w:rsidR="00F81CAD" w:rsidRDefault="00F81CAD" w:rsidP="00F81C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2CC4AB8" w14:textId="77777777" w:rsidR="00F81CAD" w:rsidRDefault="00F81CAD" w:rsidP="00F81C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325B58E0" w14:textId="77777777" w:rsidR="00F81CAD" w:rsidRPr="00706BE7" w:rsidRDefault="00F81CAD" w:rsidP="00F81CAD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756D4FA8" w14:textId="77777777" w:rsidR="00F81CAD" w:rsidRPr="00706BE7" w:rsidRDefault="00F81CAD" w:rsidP="00F81CA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D95C867" w14:textId="77777777" w:rsidR="00F81CAD" w:rsidRPr="00706BE7" w:rsidRDefault="00F81CAD" w:rsidP="00F81CA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63618AB" w14:textId="77777777" w:rsidR="00F81CAD" w:rsidRPr="003A06B5" w:rsidRDefault="00F81CAD" w:rsidP="00F81CAD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45D3EB3" w14:textId="77777777" w:rsidR="00F81CAD" w:rsidRPr="003A06B5" w:rsidRDefault="00F81CAD" w:rsidP="00F81CAD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83B2621" w14:textId="77777777" w:rsidR="00F81CAD" w:rsidRPr="003A06B5" w:rsidRDefault="00F81CAD" w:rsidP="00F81CAD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032964E" w14:textId="77777777" w:rsidR="00F81CAD" w:rsidRPr="001C5889" w:rsidRDefault="00F81CAD" w:rsidP="00F81CAD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5FBD11C4" w14:textId="77777777" w:rsidR="00F81CAD" w:rsidRPr="007D5D5C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Pr="000E4E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wraz z montażem klimatyzacji w Prokuraturze Rejonowej w Leżajsku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735F678A" w14:textId="77777777" w:rsidR="00F81CAD" w:rsidRPr="001C5889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140315" w14:textId="77777777" w:rsidR="00F81CAD" w:rsidRPr="001C5889" w:rsidRDefault="00F81CAD" w:rsidP="00F81CAD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50C71079" w14:textId="77777777" w:rsidR="00F81CAD" w:rsidRPr="001C5889" w:rsidRDefault="00F81CAD" w:rsidP="00F81CAD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7FCFD59C" w14:textId="77777777" w:rsidR="00F81CAD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6342B1D6" w14:textId="77777777" w:rsidR="00F81CAD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AD5BCD" w14:textId="77777777" w:rsidR="00F81CAD" w:rsidRPr="001C5889" w:rsidRDefault="00F81CAD" w:rsidP="00F81CAD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65A78104" w14:textId="77777777" w:rsidR="00F81CAD" w:rsidRPr="001C5889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60D6379" w14:textId="77777777" w:rsidR="00F81CAD" w:rsidRPr="001C5889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2AADFDD0" w14:textId="77777777" w:rsidR="00F81CAD" w:rsidRPr="001C5889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6FEEDAC5" w14:textId="77777777" w:rsidR="00F81CAD" w:rsidRPr="001C5889" w:rsidRDefault="00F81CAD" w:rsidP="00F81CAD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394B98F9" w14:textId="77777777" w:rsidR="00F81CAD" w:rsidRPr="001C5889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386765" w14:textId="77777777" w:rsidR="00F81CAD" w:rsidRPr="001C5889" w:rsidRDefault="00F81CAD" w:rsidP="00F81CAD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2E3467D" w14:textId="77777777" w:rsidR="00F81CAD" w:rsidRDefault="00F81CAD" w:rsidP="00F81CAD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413F71D" w14:textId="77777777" w:rsidR="00F81CAD" w:rsidRDefault="00F81CAD" w:rsidP="00F81CAD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CFBD4E0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42257D6" w14:textId="77777777" w:rsidR="00F81CAD" w:rsidRPr="003A06B5" w:rsidRDefault="00F81CAD" w:rsidP="00F81CAD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4908B01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8316C2B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B0FA068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189C07A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CA9C430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7D8444C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EC0EFCD" w14:textId="77777777" w:rsidR="00F81CAD" w:rsidRPr="003A06B5" w:rsidRDefault="00F81CAD" w:rsidP="00F81CAD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BC5D4B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5753ED92" w14:textId="77777777" w:rsidR="00F81CAD" w:rsidRPr="00B5673E" w:rsidRDefault="00F81CAD" w:rsidP="00F81CAD">
      <w:pPr>
        <w:rPr>
          <w:rFonts w:ascii="Times New Roman" w:hAnsi="Times New Roman"/>
          <w:b/>
          <w:bCs/>
          <w:sz w:val="24"/>
          <w:szCs w:val="24"/>
        </w:rPr>
      </w:pPr>
    </w:p>
    <w:p w14:paraId="49CDE663" w14:textId="77777777" w:rsidR="00F81CAD" w:rsidRPr="00B5673E" w:rsidRDefault="00F81CAD" w:rsidP="00F81CAD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7B0C3077" w14:textId="77777777" w:rsidR="00F81CAD" w:rsidRPr="001C5889" w:rsidRDefault="00F81CAD" w:rsidP="00F81CAD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1DAC3088" w14:textId="77777777" w:rsidR="00F81CAD" w:rsidRPr="001C5889" w:rsidRDefault="00F81CAD" w:rsidP="00F81CAD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E8913" w14:textId="77777777" w:rsidR="00F81CAD" w:rsidRPr="001C5889" w:rsidRDefault="00F81CAD" w:rsidP="00F81CAD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B6D9C89" w14:textId="77777777" w:rsidR="00F81CAD" w:rsidRPr="001C5889" w:rsidRDefault="00F81CAD" w:rsidP="00F81CAD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1AE658" w14:textId="77777777" w:rsidR="00F81CAD" w:rsidRPr="001C5889" w:rsidRDefault="00F81CAD" w:rsidP="00F81CAD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03AF1C" w14:textId="77777777" w:rsidR="00F81CAD" w:rsidRPr="001C5889" w:rsidRDefault="00F81CAD" w:rsidP="00F81CAD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61A9A7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3B63565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02B59B4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A1D2B88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1BAB6B" w14:textId="77777777" w:rsidR="00F81CAD" w:rsidRPr="001C5889" w:rsidRDefault="00F81CAD" w:rsidP="00F81CAD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6C8BE563" w14:textId="77777777" w:rsidR="00F81CAD" w:rsidRPr="001C5889" w:rsidRDefault="00F81CAD" w:rsidP="00F81CAD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DEBE5AC" w14:textId="77777777" w:rsidR="00F81CAD" w:rsidRDefault="00F81CAD" w:rsidP="00F81CA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DD6E819" w14:textId="77777777" w:rsidR="00F81CAD" w:rsidRDefault="00F81CAD" w:rsidP="00F81CA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68930782" w14:textId="77777777" w:rsidR="00F81CAD" w:rsidRDefault="00F81CAD" w:rsidP="00F81CA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6B93ECF3" w14:textId="77777777" w:rsidR="00F81CAD" w:rsidRPr="00435E1D" w:rsidRDefault="00F81CAD" w:rsidP="00F81CA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35E1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35E1D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435E1D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4F6279B" w14:textId="77777777" w:rsidR="00F81CAD" w:rsidRPr="00435E1D" w:rsidRDefault="00F81CAD" w:rsidP="00F81CAD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35E1D"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>
        <w:rPr>
          <w:rFonts w:ascii="Times New Roman" w:hAnsi="Times New Roman"/>
          <w:bCs/>
          <w:sz w:val="24"/>
          <w:szCs w:val="24"/>
          <w:lang w:eastAsia="pl-PL"/>
        </w:rPr>
        <w:t>56</w:t>
      </w:r>
      <w:r w:rsidRPr="00435E1D">
        <w:rPr>
          <w:rFonts w:ascii="Times New Roman" w:hAnsi="Times New Roman"/>
          <w:bCs/>
          <w:sz w:val="24"/>
          <w:szCs w:val="24"/>
          <w:lang w:eastAsia="pl-PL"/>
        </w:rPr>
        <w:t>.202</w:t>
      </w:r>
      <w:r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125A2C92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  <w:t xml:space="preserve">                                              </w:t>
      </w:r>
      <w:r w:rsidRPr="00435E1D">
        <w:rPr>
          <w:rFonts w:ascii="Times New Roman" w:eastAsia="Times New Roman" w:hAnsi="Times New Roman"/>
          <w:iCs/>
          <w:lang w:eastAsia="pl-PL"/>
        </w:rPr>
        <w:t>miejscowość /</w:t>
      </w:r>
      <w:r w:rsidRPr="00435E1D">
        <w:rPr>
          <w:rFonts w:ascii="Times New Roman" w:eastAsia="Times New Roman" w:hAnsi="Times New Roman"/>
          <w:lang w:eastAsia="pl-PL"/>
        </w:rPr>
        <w:t>data: ................................................</w:t>
      </w:r>
    </w:p>
    <w:p w14:paraId="286C868D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66729AD3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55AA750E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07598337" w14:textId="77777777" w:rsidR="00F81CAD" w:rsidRPr="00435E1D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435E1D">
        <w:rPr>
          <w:rFonts w:ascii="Times New Roman" w:eastAsia="Times New Roman" w:hAnsi="Times New Roman"/>
          <w:b/>
          <w:lang w:eastAsia="pl-PL"/>
        </w:rPr>
        <w:t>WYKAZ OSÓB</w:t>
      </w:r>
    </w:p>
    <w:p w14:paraId="100B8264" w14:textId="77777777" w:rsidR="00F81CAD" w:rsidRPr="00435E1D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435E1D">
        <w:rPr>
          <w:rFonts w:ascii="Times New Roman" w:eastAsia="Times New Roman" w:hAnsi="Times New Roman"/>
          <w:lang w:eastAsia="pl-PL"/>
        </w:rPr>
        <w:br/>
        <w:t>lub będzie dysponował wykonawca i które będą uczestniczyć w wykonywaniu zamówienia</w:t>
      </w:r>
    </w:p>
    <w:p w14:paraId="2495ECA7" w14:textId="77777777" w:rsidR="00F81CAD" w:rsidRPr="00435E1D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970"/>
        <w:gridCol w:w="1716"/>
        <w:gridCol w:w="1620"/>
        <w:gridCol w:w="1527"/>
        <w:gridCol w:w="1672"/>
      </w:tblGrid>
      <w:tr w:rsidR="00F81CAD" w:rsidRPr="00992EF6" w14:paraId="2523E812" w14:textId="77777777" w:rsidTr="00B01E23">
        <w:trPr>
          <w:trHeight w:val="1524"/>
          <w:jc w:val="center"/>
        </w:trPr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49098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BED77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1A455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3C6A09E6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4B0A9F29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14:paraId="7188C33B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6986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 dysponowania:</w:t>
            </w:r>
          </w:p>
          <w:p w14:paraId="4600BB7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F81CAD" w:rsidRPr="00992EF6" w14:paraId="01236570" w14:textId="77777777" w:rsidTr="00B01E23">
        <w:trPr>
          <w:trHeight w:val="443"/>
          <w:jc w:val="center"/>
        </w:trPr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457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B3A95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F81CAD" w:rsidRPr="00992EF6" w14:paraId="7D9E5B87" w14:textId="77777777" w:rsidTr="00B01E23">
        <w:trPr>
          <w:trHeight w:hRule="exact" w:val="436"/>
          <w:jc w:val="center"/>
        </w:trPr>
        <w:tc>
          <w:tcPr>
            <w:tcW w:w="683" w:type="dxa"/>
            <w:vMerge w:val="restart"/>
            <w:shd w:val="clear" w:color="auto" w:fill="auto"/>
          </w:tcPr>
          <w:p w14:paraId="45F71E2D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Pr="00992E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dxa"/>
            <w:vMerge w:val="restart"/>
            <w:shd w:val="clear" w:color="auto" w:fill="auto"/>
          </w:tcPr>
          <w:p w14:paraId="344D8FCC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14:paraId="1E92562F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6F011114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6F91B76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D9F469F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6529EA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E05BC11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0CABA5" w14:textId="77777777" w:rsidR="00F81CAD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A21C01D" w14:textId="77777777" w:rsidR="00F81CAD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BD41D4E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 w:val="restart"/>
          </w:tcPr>
          <w:p w14:paraId="1375347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1269BDAD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CAD" w:rsidRPr="00992EF6" w14:paraId="7D54356E" w14:textId="77777777" w:rsidTr="00B01E23">
        <w:trPr>
          <w:trHeight w:hRule="exact" w:val="403"/>
          <w:jc w:val="center"/>
        </w:trPr>
        <w:tc>
          <w:tcPr>
            <w:tcW w:w="683" w:type="dxa"/>
            <w:vMerge/>
            <w:shd w:val="clear" w:color="auto" w:fill="auto"/>
          </w:tcPr>
          <w:p w14:paraId="3F2A4766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14:paraId="5401E98C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14:paraId="6869835D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32E16904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/>
          </w:tcPr>
          <w:p w14:paraId="0C869D51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234DDE41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CAD" w:rsidRPr="00992EF6" w14:paraId="5E41A076" w14:textId="77777777" w:rsidTr="00B01E23">
        <w:trPr>
          <w:trHeight w:val="392"/>
          <w:jc w:val="center"/>
        </w:trPr>
        <w:tc>
          <w:tcPr>
            <w:tcW w:w="683" w:type="dxa"/>
            <w:vMerge w:val="restart"/>
            <w:shd w:val="clear" w:color="auto" w:fill="auto"/>
          </w:tcPr>
          <w:p w14:paraId="2292CAA7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70" w:type="dxa"/>
            <w:vMerge w:val="restart"/>
            <w:shd w:val="clear" w:color="auto" w:fill="auto"/>
          </w:tcPr>
          <w:p w14:paraId="74752EB9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14:paraId="4E8E690A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608BF5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 w:val="restart"/>
          </w:tcPr>
          <w:p w14:paraId="3AE6225A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29C0A333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CAD" w:rsidRPr="00992EF6" w14:paraId="4B397A71" w14:textId="77777777" w:rsidTr="00B01E23">
        <w:trPr>
          <w:trHeight w:val="63"/>
          <w:jc w:val="center"/>
        </w:trPr>
        <w:tc>
          <w:tcPr>
            <w:tcW w:w="683" w:type="dxa"/>
            <w:vMerge/>
            <w:shd w:val="clear" w:color="auto" w:fill="auto"/>
          </w:tcPr>
          <w:p w14:paraId="16B5ACE8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14:paraId="52B6F22F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14:paraId="4F75CDDD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5677A7D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/>
          </w:tcPr>
          <w:p w14:paraId="1DD2FA2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1D2B368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71B1CD6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14:paraId="662E2B23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Wykonawca oświadcza i zapewnia, że osoby skierowane do realizacji przedmiotowego zamówienia spełniają i będą spełniać w trakcie realizacji zamówienia wszystkie wymagania określone w Ogłoszeniu.</w:t>
      </w:r>
    </w:p>
    <w:p w14:paraId="1439BF0D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 xml:space="preserve">Uwaga! </w:t>
      </w:r>
    </w:p>
    <w:p w14:paraId="06630754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- 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201CDE6F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- Jeżeli Wykonawca pozostaje z osobą w stosunku umowy </w:t>
      </w:r>
      <w:proofErr w:type="spellStart"/>
      <w:r w:rsidRPr="00435E1D">
        <w:rPr>
          <w:rFonts w:ascii="Times New Roman" w:eastAsia="Times New Roman" w:hAnsi="Times New Roman"/>
          <w:i/>
          <w:iCs/>
          <w:lang w:eastAsia="pl-PL"/>
        </w:rPr>
        <w:t>cywilno</w:t>
      </w:r>
      <w:proofErr w:type="spellEnd"/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 - prawnej wpisuje własna.</w:t>
      </w:r>
    </w:p>
    <w:p w14:paraId="0E8E15A7" w14:textId="77777777" w:rsidR="00F81CA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16C86" w14:textId="77777777" w:rsidR="00F81CA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D4E1D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A64B6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435E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29765A1C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5E1D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3C6B9C4B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………………………………………</w:t>
      </w:r>
    </w:p>
    <w:p w14:paraId="0757C4F6" w14:textId="77777777" w:rsidR="00F81CAD" w:rsidRDefault="00F81CAD" w:rsidP="00F81CA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14:paraId="4D2BD16E" w14:textId="77777777" w:rsidR="00F81CAD" w:rsidRDefault="00F81CAD" w:rsidP="00F81CA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72B58CD" w14:textId="4769A0C0" w:rsidR="00B01E23" w:rsidRDefault="00B01E23" w:rsidP="00F22973">
      <w:pPr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B01E23" w:rsidSect="000E4E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B01E23" w:rsidRDefault="00B01E23" w:rsidP="00E110E8">
      <w:r>
        <w:separator/>
      </w:r>
    </w:p>
  </w:endnote>
  <w:endnote w:type="continuationSeparator" w:id="0">
    <w:p w14:paraId="3C3C1AF9" w14:textId="77777777" w:rsidR="00B01E23" w:rsidRDefault="00B01E2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B01E23" w:rsidRDefault="00B01E23" w:rsidP="00E110E8">
      <w:r>
        <w:separator/>
      </w:r>
    </w:p>
  </w:footnote>
  <w:footnote w:type="continuationSeparator" w:id="0">
    <w:p w14:paraId="0BE8F68C" w14:textId="77777777" w:rsidR="00B01E23" w:rsidRDefault="00B01E2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2E2295"/>
    <w:multiLevelType w:val="hybridMultilevel"/>
    <w:tmpl w:val="D2C2E34C"/>
    <w:lvl w:ilvl="0" w:tplc="38F0AD92">
      <w:start w:val="1"/>
      <w:numFmt w:val="decimal"/>
      <w:lvlText w:val="%1)"/>
      <w:lvlJc w:val="left"/>
      <w:pPr>
        <w:ind w:left="1222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1" w15:restartNumberingAfterBreak="0">
    <w:nsid w:val="3A341818"/>
    <w:multiLevelType w:val="hybridMultilevel"/>
    <w:tmpl w:val="025CF5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F0AD92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0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140D5"/>
    <w:multiLevelType w:val="hybridMultilevel"/>
    <w:tmpl w:val="819A6B00"/>
    <w:lvl w:ilvl="0" w:tplc="59E071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1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1721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4EC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07919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1F7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2B3"/>
    <w:rsid w:val="001E4342"/>
    <w:rsid w:val="001E49A2"/>
    <w:rsid w:val="001E566F"/>
    <w:rsid w:val="001F0EF6"/>
    <w:rsid w:val="001F1553"/>
    <w:rsid w:val="001F1AA5"/>
    <w:rsid w:val="001F268F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209E"/>
    <w:rsid w:val="0027445D"/>
    <w:rsid w:val="002768F0"/>
    <w:rsid w:val="00277B14"/>
    <w:rsid w:val="0028127C"/>
    <w:rsid w:val="002827B2"/>
    <w:rsid w:val="00283160"/>
    <w:rsid w:val="0028334D"/>
    <w:rsid w:val="002852DF"/>
    <w:rsid w:val="002867F4"/>
    <w:rsid w:val="0028682B"/>
    <w:rsid w:val="002902DE"/>
    <w:rsid w:val="002916C9"/>
    <w:rsid w:val="00292DA1"/>
    <w:rsid w:val="00294E53"/>
    <w:rsid w:val="00294F5F"/>
    <w:rsid w:val="00296941"/>
    <w:rsid w:val="00296BC3"/>
    <w:rsid w:val="00297E27"/>
    <w:rsid w:val="002A2261"/>
    <w:rsid w:val="002A3D59"/>
    <w:rsid w:val="002A5DD3"/>
    <w:rsid w:val="002A5EE9"/>
    <w:rsid w:val="002A6756"/>
    <w:rsid w:val="002A6DA8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1D8A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2F577F"/>
    <w:rsid w:val="00300528"/>
    <w:rsid w:val="003032A5"/>
    <w:rsid w:val="003101F9"/>
    <w:rsid w:val="00310A0E"/>
    <w:rsid w:val="00310A3A"/>
    <w:rsid w:val="00310D80"/>
    <w:rsid w:val="00311167"/>
    <w:rsid w:val="003121BE"/>
    <w:rsid w:val="0031338C"/>
    <w:rsid w:val="003174D2"/>
    <w:rsid w:val="003211B7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7F1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4FEF"/>
    <w:rsid w:val="00435E1D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7F1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7467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3565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0F4E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0704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9D2"/>
    <w:rsid w:val="00614ED4"/>
    <w:rsid w:val="00616BC9"/>
    <w:rsid w:val="00617019"/>
    <w:rsid w:val="006220DF"/>
    <w:rsid w:val="0062362E"/>
    <w:rsid w:val="00623D87"/>
    <w:rsid w:val="006248A8"/>
    <w:rsid w:val="00625E86"/>
    <w:rsid w:val="00627BAD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58C8"/>
    <w:rsid w:val="006578B4"/>
    <w:rsid w:val="00664906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5D14"/>
    <w:rsid w:val="006D6A33"/>
    <w:rsid w:val="006D7229"/>
    <w:rsid w:val="006E4B8F"/>
    <w:rsid w:val="006E75A6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570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5F5"/>
    <w:rsid w:val="007B7D74"/>
    <w:rsid w:val="007C3004"/>
    <w:rsid w:val="007C5761"/>
    <w:rsid w:val="007D0646"/>
    <w:rsid w:val="007D1745"/>
    <w:rsid w:val="007D2156"/>
    <w:rsid w:val="007D4538"/>
    <w:rsid w:val="007D5C0B"/>
    <w:rsid w:val="007D5D5C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2DD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BBC"/>
    <w:rsid w:val="009E1F9F"/>
    <w:rsid w:val="009E78A3"/>
    <w:rsid w:val="009F0880"/>
    <w:rsid w:val="009F1052"/>
    <w:rsid w:val="009F130A"/>
    <w:rsid w:val="009F2403"/>
    <w:rsid w:val="009F31B4"/>
    <w:rsid w:val="009F5571"/>
    <w:rsid w:val="009F7357"/>
    <w:rsid w:val="00A016EC"/>
    <w:rsid w:val="00A03A0D"/>
    <w:rsid w:val="00A03AF8"/>
    <w:rsid w:val="00A03F1C"/>
    <w:rsid w:val="00A11F18"/>
    <w:rsid w:val="00A127FA"/>
    <w:rsid w:val="00A12A75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4FA0"/>
    <w:rsid w:val="00A255B9"/>
    <w:rsid w:val="00A27084"/>
    <w:rsid w:val="00A35819"/>
    <w:rsid w:val="00A37236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3C7"/>
    <w:rsid w:val="00A62664"/>
    <w:rsid w:val="00A62F82"/>
    <w:rsid w:val="00A65180"/>
    <w:rsid w:val="00A65474"/>
    <w:rsid w:val="00A65699"/>
    <w:rsid w:val="00A65E76"/>
    <w:rsid w:val="00A702A8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6BC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30A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1E23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67E9F"/>
    <w:rsid w:val="00B7016C"/>
    <w:rsid w:val="00B71B45"/>
    <w:rsid w:val="00B72E55"/>
    <w:rsid w:val="00B743D9"/>
    <w:rsid w:val="00B77920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31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07B13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5AEC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556"/>
    <w:rsid w:val="00CF66AA"/>
    <w:rsid w:val="00CF7BB5"/>
    <w:rsid w:val="00D0004E"/>
    <w:rsid w:val="00D01491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4368"/>
    <w:rsid w:val="00D46191"/>
    <w:rsid w:val="00D46A03"/>
    <w:rsid w:val="00D4743F"/>
    <w:rsid w:val="00D512F3"/>
    <w:rsid w:val="00D52B02"/>
    <w:rsid w:val="00D53351"/>
    <w:rsid w:val="00D533E4"/>
    <w:rsid w:val="00D60DAC"/>
    <w:rsid w:val="00D62E0E"/>
    <w:rsid w:val="00D642FC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2476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988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1774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2973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1CAD"/>
    <w:rsid w:val="00F82BA2"/>
    <w:rsid w:val="00F83545"/>
    <w:rsid w:val="00F85552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8BE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34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character" w:customStyle="1" w:styleId="acopre">
    <w:name w:val="acopre"/>
    <w:rsid w:val="007D5D5C"/>
  </w:style>
  <w:style w:type="paragraph" w:customStyle="1" w:styleId="WW-Tekstpodstawowy2">
    <w:name w:val="WW-Tekst podstawowy 2"/>
    <w:basedOn w:val="Normalny"/>
    <w:rsid w:val="007D5D5C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Teksttreci4">
    <w:name w:val="Tekst treści (4)_"/>
    <w:link w:val="Teksttreci40"/>
    <w:rsid w:val="007D5D5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5D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0E4EC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823C-774C-4B72-B79D-93679566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2261</Words>
  <Characters>13567</Characters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2024-06-13T10:23:00Z</dcterms:created>
  <dcterms:modified xsi:type="dcterms:W3CDTF">2024-06-19T07:11:00Z</dcterms:modified>
</cp:coreProperties>
</file>