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7375" w14:textId="0382EADB" w:rsidR="00EA3C7C" w:rsidRPr="00EA3C7C" w:rsidRDefault="004B777F" w:rsidP="00EA3C7C">
      <w:pPr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Załącznik nr 1</w:t>
      </w:r>
      <w:r w:rsidR="00EA3C7C" w:rsidRPr="00EA3C7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do Ogłoszenia</w:t>
      </w:r>
    </w:p>
    <w:p w14:paraId="7ADD42D7" w14:textId="5AAE35EE" w:rsidR="00EA3C7C" w:rsidRPr="00EA3C7C" w:rsidRDefault="00EA3C7C" w:rsidP="00EA3C7C">
      <w:pPr>
        <w:rPr>
          <w:rFonts w:ascii="Times New Roman" w:eastAsia="Times New Roman" w:hAnsi="Times New Roman"/>
          <w:sz w:val="26"/>
          <w:szCs w:val="26"/>
          <w:lang w:eastAsia="pl-PL"/>
        </w:rPr>
      </w:pPr>
      <w:r w:rsidRPr="00EA3C7C">
        <w:rPr>
          <w:rFonts w:ascii="Times New Roman" w:eastAsia="Times New Roman" w:hAnsi="Times New Roman"/>
          <w:sz w:val="26"/>
          <w:szCs w:val="26"/>
          <w:lang w:eastAsia="pl-PL"/>
        </w:rPr>
        <w:t>3036-7.262.79.2022</w:t>
      </w:r>
    </w:p>
    <w:p w14:paraId="6857D0E9" w14:textId="77777777" w:rsidR="00EA3C7C" w:rsidRPr="00EA3C7C" w:rsidRDefault="00EA3C7C" w:rsidP="00EA3C7C">
      <w:pPr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155A1D1B" w14:textId="77777777" w:rsidR="00EA3C7C" w:rsidRPr="00EA3C7C" w:rsidRDefault="00EA3C7C" w:rsidP="00EA3C7C">
      <w:pPr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A3C7C"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OFERTY</w:t>
      </w:r>
    </w:p>
    <w:p w14:paraId="3D1B56F9" w14:textId="77777777" w:rsidR="00EA3C7C" w:rsidRPr="00EA3C7C" w:rsidRDefault="00EA3C7C" w:rsidP="00EA3C7C">
      <w:pPr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3DFE45C3" w14:textId="77777777" w:rsidR="00EA3C7C" w:rsidRPr="00EA3C7C" w:rsidRDefault="00EA3C7C" w:rsidP="00EA3C7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3966F9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7030689F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2A99DF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595DA819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06A7BD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0F5DE3A4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2C64C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3FAE2288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6F9BD8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52BA582D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5A4B7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0C1CEFAD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23889A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73C6418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  <w:bookmarkStart w:id="0" w:name="_GoBack"/>
      <w:bookmarkEnd w:id="0"/>
    </w:p>
    <w:p w14:paraId="12D8D8FE" w14:textId="77777777" w:rsidR="00A43202" w:rsidRPr="00344C22" w:rsidRDefault="00A43202" w:rsidP="00A4320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24094DCF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13FAC742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16BAE647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1B20E738" w14:textId="77777777" w:rsidR="00A43202" w:rsidRPr="00344C22" w:rsidRDefault="00A43202" w:rsidP="00A4320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878580" w14:textId="77777777" w:rsidR="00EA3C7C" w:rsidRPr="00EA3C7C" w:rsidRDefault="00EA3C7C" w:rsidP="00EA3C7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960FB" w14:textId="63F8927D" w:rsidR="00EA3C7C" w:rsidRPr="00EA3C7C" w:rsidRDefault="00EA3C7C" w:rsidP="00EA3C7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ogłoszenie dotyczące postępowania o udzielenie zamówienia publicznego na </w:t>
      </w:r>
      <w:r w:rsidRPr="00EA3C7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"Dostawę samochodu osobowego dla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Prokuratury Rejonowej w Leżajsku</w:t>
      </w:r>
      <w:r w:rsidRPr="00EA3C7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.”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zgodnie z wymaganiami określonymi w ogłoszeniu:</w:t>
      </w:r>
    </w:p>
    <w:p w14:paraId="18AA6E8E" w14:textId="77777777" w:rsidR="00EA3C7C" w:rsidRPr="00EA3C7C" w:rsidRDefault="00EA3C7C" w:rsidP="00EA3C7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5FEA51" w14:textId="77777777" w:rsidR="00EA3C7C" w:rsidRPr="00EA3C7C" w:rsidRDefault="00EA3C7C" w:rsidP="00EA3C7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AD1020" w14:textId="77777777" w:rsidR="00EA3C7C" w:rsidRPr="00EA3C7C" w:rsidRDefault="00EA3C7C" w:rsidP="00EA3C7C">
      <w:pPr>
        <w:tabs>
          <w:tab w:val="left" w:pos="5387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1. Oferujemy wykonanie przedmiotu zamówienia za:</w:t>
      </w:r>
    </w:p>
    <w:p w14:paraId="61506846" w14:textId="77777777" w:rsidR="00EA3C7C" w:rsidRPr="00EA3C7C" w:rsidRDefault="00EA3C7C" w:rsidP="00EA3C7C">
      <w:pPr>
        <w:tabs>
          <w:tab w:val="left" w:pos="5387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BD3EA9" w14:textId="77777777" w:rsidR="00EA3C7C" w:rsidRPr="00EA3C7C" w:rsidRDefault="00EA3C7C" w:rsidP="00EA3C7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cenę netto:…………………………………….zł</w:t>
      </w:r>
    </w:p>
    <w:p w14:paraId="4B19D58D" w14:textId="77777777" w:rsidR="00EA3C7C" w:rsidRPr="00EA3C7C" w:rsidRDefault="00EA3C7C" w:rsidP="00EA3C7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VAT:………………………………...zł</w:t>
      </w:r>
    </w:p>
    <w:p w14:paraId="39225B3D" w14:textId="77777777" w:rsidR="00EA3C7C" w:rsidRPr="00EA3C7C" w:rsidRDefault="00EA3C7C" w:rsidP="00EA3C7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cenę brutto:……………………………….…..zł</w:t>
      </w:r>
    </w:p>
    <w:p w14:paraId="761304E7" w14:textId="77777777" w:rsidR="00EA3C7C" w:rsidRPr="00EA3C7C" w:rsidRDefault="00EA3C7C" w:rsidP="00EA3C7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słownie brutto:…………………………….……………………………………….</w:t>
      </w:r>
    </w:p>
    <w:p w14:paraId="52B018A3" w14:textId="77777777" w:rsidR="00EA3C7C" w:rsidRPr="00EA3C7C" w:rsidRDefault="00EA3C7C" w:rsidP="00EA3C7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…………………………………………………………………………………….zł</w:t>
      </w:r>
    </w:p>
    <w:p w14:paraId="48AE15D5" w14:textId="77777777" w:rsidR="00EA3C7C" w:rsidRPr="00EA3C7C" w:rsidRDefault="00EA3C7C" w:rsidP="00EA3C7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886671" w14:textId="20843887" w:rsidR="00EA3C7C" w:rsidRPr="00EA3C7C" w:rsidRDefault="00EA3C7C" w:rsidP="00EA3C7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2. Oświadczamy, że zapoznaliśmy się z opisem przedmiotu zamówienia i nie wnosimy do niego zastrzeżeń. Oświadczamy, że oferowany samochód jest fabrycznie nowy, nie był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br/>
        <w:t>poddawany jakimkolwiek naprawom, pochodzi z produk</w:t>
      </w:r>
      <w:r w:rsidR="00A43202">
        <w:rPr>
          <w:rFonts w:ascii="Times New Roman" w:eastAsia="Times New Roman" w:hAnsi="Times New Roman"/>
          <w:sz w:val="24"/>
          <w:szCs w:val="24"/>
          <w:lang w:eastAsia="pl-PL"/>
        </w:rPr>
        <w:t>cji 2022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 roku oraz spełnia polskie wymagania, w tym warunki techniczne, wynikające z ustawy z dnia 20 czerwca 1997 r.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br/>
        <w:t>Prawo</w:t>
      </w:r>
      <w:r w:rsidR="00A43202">
        <w:rPr>
          <w:rFonts w:ascii="Times New Roman" w:eastAsia="Times New Roman" w:hAnsi="Times New Roman"/>
          <w:sz w:val="24"/>
          <w:szCs w:val="24"/>
          <w:lang w:eastAsia="pl-PL"/>
        </w:rPr>
        <w:t xml:space="preserve"> o ruchu drogowym (Dz. U. z 2022 r. poz. 988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 z p.zm.) oraz rozporządzeń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br/>
        <w:t>wykonawczych do tej ustawy.</w:t>
      </w:r>
    </w:p>
    <w:p w14:paraId="60CEE3A0" w14:textId="77777777" w:rsidR="00EA3C7C" w:rsidRPr="00EA3C7C" w:rsidRDefault="00EA3C7C" w:rsidP="00EA3C7C">
      <w:pPr>
        <w:spacing w:before="120" w:line="300" w:lineRule="exact"/>
        <w:ind w:right="-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     3. Oświadczamy, że w podanych cenach uwzględnione zostały wszystkie koszty wykonania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br/>
        <w:t>zamówienia.</w:t>
      </w:r>
    </w:p>
    <w:p w14:paraId="7BFF6483" w14:textId="77777777" w:rsidR="00EA3C7C" w:rsidRPr="00EA3C7C" w:rsidRDefault="00EA3C7C" w:rsidP="00EA3C7C">
      <w:pPr>
        <w:spacing w:before="120" w:line="300" w:lineRule="exact"/>
        <w:ind w:left="-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4. Oświadczamy, że zapoznaliśmy się z treścią Ogłoszenia i uznajemy się za związanych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określonymi w niej postanowieniami.</w:t>
      </w:r>
    </w:p>
    <w:p w14:paraId="0FBFEB4E" w14:textId="1574CA02" w:rsidR="00EA3C7C" w:rsidRPr="00EA3C7C" w:rsidRDefault="00EA3C7C" w:rsidP="00EA3C7C">
      <w:pPr>
        <w:spacing w:before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wyboru naszej oferty zobowiązujemy się do zawarcia umowy na zasadach określonych w Ogłoszeniu zgodnie z wzorem umowy stanowiącym załącznik nr 4 do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br/>
        <w:t>Ogłoszenia, w miejscu i terminie wskazanym przez zamawiającego.</w:t>
      </w:r>
    </w:p>
    <w:p w14:paraId="50B2D099" w14:textId="3C766D24" w:rsidR="00EA3C7C" w:rsidRPr="00EA3C7C" w:rsidRDefault="00EA3C7C" w:rsidP="00EA3C7C">
      <w:pPr>
        <w:widowControl w:val="0"/>
        <w:autoSpaceDE w:val="0"/>
        <w:autoSpaceDN w:val="0"/>
        <w:adjustRightInd w:val="0"/>
        <w:spacing w:before="120" w:line="300" w:lineRule="exact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za związanych niniejszą ofertą przez czas wskazany w ogłoszeniu, tj. przez 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okres 14 dni od upływu terminu składania ofert.</w:t>
      </w:r>
    </w:p>
    <w:p w14:paraId="63472B17" w14:textId="77777777" w:rsidR="00EA3C7C" w:rsidRDefault="00EA3C7C" w:rsidP="00EA3C7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Pr="00C3480C">
        <w:rPr>
          <w:rFonts w:ascii="Times New Roman" w:hAnsi="Times New Roman"/>
          <w:sz w:val="24"/>
          <w:szCs w:val="24"/>
        </w:rPr>
        <w:t>Oświadczamy, że wypełniliśmy obowiązki informacyjne przewidziane w art.13 lub art.14 RODO ¹ wobec osób fizycznych , od których dane osobowe bezpośrednio lub pośrednio pozyskałem w celu ubiegania się o udzielenie zamówienia publicznego w niniejszym postępowaniu *.</w:t>
      </w:r>
    </w:p>
    <w:p w14:paraId="3C4CECEB" w14:textId="77777777" w:rsidR="00EA3C7C" w:rsidRPr="00C3480C" w:rsidRDefault="00EA3C7C" w:rsidP="00EA3C7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E29CBDC" w14:textId="77777777" w:rsidR="00EA3C7C" w:rsidRPr="00591B3C" w:rsidRDefault="00EA3C7C" w:rsidP="00EA3C7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547EA49E" w14:textId="77777777" w:rsidR="00EA3C7C" w:rsidRPr="00591B3C" w:rsidRDefault="00EA3C7C" w:rsidP="00EA3C7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57CF2E11" w14:textId="77777777" w:rsidR="00EA3C7C" w:rsidRPr="00EA3C7C" w:rsidRDefault="00EA3C7C" w:rsidP="00EA3C7C">
      <w:pPr>
        <w:widowControl w:val="0"/>
        <w:autoSpaceDE w:val="0"/>
        <w:autoSpaceDN w:val="0"/>
        <w:adjustRightInd w:val="0"/>
        <w:spacing w:before="120" w:line="300" w:lineRule="exact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42272F0C" w14:textId="2645E3AF" w:rsidR="00EA3C7C" w:rsidRDefault="00EA3C7C" w:rsidP="00EA3C7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A3C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Załącznikami do niniejszego formularza oferty stanowiącymi integralną część ofert są:</w:t>
      </w:r>
    </w:p>
    <w:p w14:paraId="623C6FBD" w14:textId="14468DAA" w:rsidR="00EA3C7C" w:rsidRDefault="00EA3C7C" w:rsidP="00EA3C7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……………………………..</w:t>
      </w:r>
    </w:p>
    <w:p w14:paraId="4FF8BBB9" w14:textId="5E7CA086" w:rsidR="00EA3C7C" w:rsidRDefault="00EA3C7C" w:rsidP="00EA3C7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……………………………..</w:t>
      </w:r>
    </w:p>
    <w:p w14:paraId="43978438" w14:textId="77777777" w:rsidR="00EA3C7C" w:rsidRDefault="00EA3C7C" w:rsidP="00EA3C7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6B83B07" w14:textId="77777777" w:rsidR="00EA3C7C" w:rsidRPr="00EA3C7C" w:rsidRDefault="00EA3C7C" w:rsidP="00EA3C7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BD77B42" w14:textId="77777777" w:rsidR="00EA3C7C" w:rsidRPr="00EA3C7C" w:rsidRDefault="00EA3C7C" w:rsidP="00EA3C7C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A0598F" w14:textId="77777777" w:rsidR="00EA3C7C" w:rsidRPr="00EA3C7C" w:rsidRDefault="00EA3C7C" w:rsidP="00EA3C7C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8A0D6" w14:textId="77777777" w:rsidR="00EA3C7C" w:rsidRPr="00EA3C7C" w:rsidRDefault="00EA3C7C" w:rsidP="00EA3C7C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5EFC12" w14:textId="77777777" w:rsidR="00EA3C7C" w:rsidRPr="00EA3C7C" w:rsidRDefault="00EA3C7C" w:rsidP="00EA3C7C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     …………….…….</w:t>
      </w:r>
      <w:r w:rsidRPr="00EA3C7C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>dnia………….……. r.         ……….……………………………………</w:t>
      </w:r>
    </w:p>
    <w:p w14:paraId="7EF91F91" w14:textId="77777777" w:rsidR="00EA3C7C" w:rsidRPr="00EA3C7C" w:rsidRDefault="00EA3C7C" w:rsidP="00EA3C7C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A3C7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(</w:t>
      </w:r>
      <w:r w:rsidRPr="00EA3C7C">
        <w:rPr>
          <w:rFonts w:ascii="Times New Roman" w:eastAsia="Times New Roman" w:hAnsi="Times New Roman"/>
          <w:sz w:val="18"/>
          <w:szCs w:val="18"/>
          <w:lang w:eastAsia="pl-PL"/>
        </w:rPr>
        <w:t>miejscowość)</w:t>
      </w:r>
      <w:r w:rsidRPr="00EA3C7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A3C7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A3C7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A3C7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A3C7C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(własnoręczne podpis/y i pieczęcie imienne</w:t>
      </w:r>
      <w:r w:rsidRPr="00EA3C7C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osoby/osób/umocowanej/umocowanych </w:t>
      </w:r>
    </w:p>
    <w:p w14:paraId="363D067F" w14:textId="77777777" w:rsidR="00EA3C7C" w:rsidRPr="00EA3C7C" w:rsidRDefault="00EA3C7C" w:rsidP="00EA3C7C">
      <w:pPr>
        <w:shd w:val="clear" w:color="auto" w:fill="FFFFFF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A3C7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do reprezentowania   wykonawcy)</w:t>
      </w:r>
    </w:p>
    <w:p w14:paraId="5E2F03B0" w14:textId="77777777" w:rsidR="00EA3C7C" w:rsidRPr="00EA3C7C" w:rsidRDefault="00EA3C7C" w:rsidP="00EA3C7C">
      <w:pPr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</w:p>
    <w:p w14:paraId="4CAD50B3" w14:textId="77777777" w:rsidR="00EA3C7C" w:rsidRPr="00EA3C7C" w:rsidRDefault="00EA3C7C" w:rsidP="00EA3C7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B30F2C6" w14:textId="77777777" w:rsidR="00FA5862" w:rsidRDefault="00FA5862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</w:p>
    <w:p w14:paraId="4FDE8E0A" w14:textId="77777777" w:rsidR="00FA5862" w:rsidRDefault="00FA5862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</w:p>
    <w:p w14:paraId="27FBF611" w14:textId="77777777" w:rsidR="00FA5862" w:rsidRDefault="00FA5862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</w:p>
    <w:p w14:paraId="081BBB40" w14:textId="77777777" w:rsidR="00FA5862" w:rsidRDefault="00FA5862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</w:p>
    <w:p w14:paraId="2AEB4E42" w14:textId="77777777" w:rsidR="00FA5862" w:rsidRDefault="00FA5862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</w:p>
    <w:p w14:paraId="600C4A0C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5281977C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509D43D1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3C3F859D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6BF5A5F5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49ECA49C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1673D136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742DC49A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1ADC4CCC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107AE389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5577C5CD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6EEC2ACD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7532F8CD" w14:textId="77777777" w:rsidR="00EA3C7C" w:rsidRDefault="00EA3C7C" w:rsidP="00C3480C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58531660" w14:textId="77777777" w:rsidR="00A43202" w:rsidRDefault="00A43202" w:rsidP="004B777F">
      <w:pPr>
        <w:rPr>
          <w:rFonts w:ascii="Times New Roman" w:hAnsi="Times New Roman"/>
          <w:b/>
          <w:sz w:val="24"/>
          <w:szCs w:val="24"/>
        </w:rPr>
      </w:pPr>
    </w:p>
    <w:p w14:paraId="20B0F1D3" w14:textId="287E5985" w:rsidR="004B777F" w:rsidRPr="00EA3C7C" w:rsidRDefault="004B777F" w:rsidP="004B777F">
      <w:pPr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Załącznik nr 2</w:t>
      </w:r>
      <w:r w:rsidRPr="00EA3C7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do Ogłoszenia</w:t>
      </w:r>
    </w:p>
    <w:p w14:paraId="3F39FE26" w14:textId="77777777" w:rsidR="004B777F" w:rsidRDefault="004B777F" w:rsidP="004B777F">
      <w:pPr>
        <w:rPr>
          <w:rFonts w:ascii="Times New Roman" w:eastAsia="Times New Roman" w:hAnsi="Times New Roman"/>
          <w:sz w:val="26"/>
          <w:szCs w:val="26"/>
          <w:lang w:eastAsia="pl-PL"/>
        </w:rPr>
      </w:pPr>
      <w:r w:rsidRPr="00EA3C7C">
        <w:rPr>
          <w:rFonts w:ascii="Times New Roman" w:eastAsia="Times New Roman" w:hAnsi="Times New Roman"/>
          <w:sz w:val="26"/>
          <w:szCs w:val="26"/>
          <w:lang w:eastAsia="pl-PL"/>
        </w:rPr>
        <w:t>3036-7.262.79.2022</w:t>
      </w:r>
    </w:p>
    <w:p w14:paraId="4C160A67" w14:textId="77777777" w:rsidR="004B777F" w:rsidRDefault="004B777F" w:rsidP="004B777F">
      <w:pPr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0687D792" w14:textId="77777777" w:rsidR="004B777F" w:rsidRPr="004B777F" w:rsidRDefault="004B777F" w:rsidP="004B777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659D62" w14:textId="77777777" w:rsidR="004B777F" w:rsidRPr="004B777F" w:rsidRDefault="004B777F" w:rsidP="004B777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77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SPECYFIKACJA TECHNICZNA POJAZDU</w:t>
      </w:r>
    </w:p>
    <w:p w14:paraId="69538BEB" w14:textId="77777777" w:rsidR="004B777F" w:rsidRPr="004B777F" w:rsidRDefault="004B777F" w:rsidP="004B777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2BB5F9" w14:textId="77777777" w:rsidR="004B777F" w:rsidRDefault="004B777F" w:rsidP="004B777F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777F">
        <w:rPr>
          <w:rFonts w:ascii="Times New Roman" w:eastAsia="Times New Roman" w:hAnsi="Times New Roman"/>
          <w:b/>
          <w:sz w:val="24"/>
          <w:szCs w:val="24"/>
          <w:lang w:eastAsia="pl-PL"/>
        </w:rPr>
        <w:t>(dokument składany wraz z ofertą)</w:t>
      </w:r>
    </w:p>
    <w:p w14:paraId="0499F5D3" w14:textId="77777777" w:rsidR="004B777F" w:rsidRPr="004B777F" w:rsidRDefault="004B777F" w:rsidP="004B777F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F0F81C" w14:textId="74D47D97" w:rsidR="004B777F" w:rsidRDefault="00596E4C" w:rsidP="004B777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537A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Marka i model oferowanego pojazdu</w:t>
      </w:r>
      <w:r w:rsidRPr="00596E4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………………..…………………………..</w:t>
      </w:r>
    </w:p>
    <w:p w14:paraId="00C59C6D" w14:textId="77777777" w:rsidR="008537AE" w:rsidRDefault="008537AE" w:rsidP="008537A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8350F6" w14:textId="77777777" w:rsidR="008537AE" w:rsidRPr="008537AE" w:rsidRDefault="008537AE" w:rsidP="008537A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37AE">
        <w:rPr>
          <w:rFonts w:ascii="Times New Roman" w:eastAsia="Times New Roman" w:hAnsi="Times New Roman"/>
          <w:sz w:val="24"/>
          <w:szCs w:val="24"/>
          <w:lang w:eastAsia="pl-PL"/>
        </w:rPr>
        <w:t xml:space="preserve">*- skreślić niepotrzebne </w:t>
      </w:r>
    </w:p>
    <w:p w14:paraId="20C3F463" w14:textId="77777777" w:rsidR="008537AE" w:rsidRPr="00596E4C" w:rsidRDefault="008537AE" w:rsidP="004B777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F6B1E2B" w14:textId="77777777" w:rsidR="004B777F" w:rsidRPr="00596E4C" w:rsidRDefault="004B777F" w:rsidP="004B777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4280"/>
        <w:gridCol w:w="4173"/>
      </w:tblGrid>
      <w:tr w:rsidR="004B777F" w:rsidRPr="004B777F" w14:paraId="7FE01D13" w14:textId="77777777" w:rsidTr="008537A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7122DA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52C6C2" w14:textId="1B0C51D4" w:rsidR="004B777F" w:rsidRPr="004B777F" w:rsidRDefault="008537AE" w:rsidP="008537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M</w:t>
            </w:r>
            <w:r w:rsidRPr="004B777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 xml:space="preserve">inimalne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w</w:t>
            </w:r>
            <w:r w:rsidRPr="004B777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 xml:space="preserve">ymagania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pojazdu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9FD7D8" w14:textId="0709B07D" w:rsidR="004B777F" w:rsidRPr="008537AE" w:rsidRDefault="008537AE" w:rsidP="004B777F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8537AE"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Potwierdzenie spełnienia wymagań</w:t>
            </w:r>
          </w:p>
          <w:p w14:paraId="17284B5E" w14:textId="75428F28" w:rsidR="004B777F" w:rsidRPr="004B777F" w:rsidRDefault="008537AE" w:rsidP="008537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przez oferowany pojazd</w:t>
            </w:r>
          </w:p>
        </w:tc>
      </w:tr>
      <w:tr w:rsidR="004B777F" w:rsidRPr="004B777F" w14:paraId="0D7FCEF4" w14:textId="77777777" w:rsidTr="008537A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707D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5EB9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CDF3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4B777F" w:rsidRPr="004B777F" w14:paraId="729A8146" w14:textId="77777777" w:rsidTr="008537A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331ADD" w14:textId="77777777" w:rsidR="004B777F" w:rsidRPr="008537AE" w:rsidRDefault="004B777F" w:rsidP="004B777F">
            <w:pPr>
              <w:spacing w:line="25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AE">
              <w:rPr>
                <w:rFonts w:ascii="Times New Roman" w:hAnsi="Times New Roman"/>
                <w:b/>
                <w:sz w:val="24"/>
                <w:szCs w:val="24"/>
              </w:rPr>
              <w:t xml:space="preserve">Wymagane parametry i wyposażenie samochodu </w:t>
            </w:r>
          </w:p>
        </w:tc>
      </w:tr>
      <w:tr w:rsidR="004B777F" w:rsidRPr="004B777F" w14:paraId="79ACBE2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5756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504A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samochód fabrycznie nowy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CC1" w14:textId="77777777" w:rsidR="004B777F" w:rsidRPr="005C4BF6" w:rsidRDefault="004B777F" w:rsidP="004B777F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5C4BF6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>Wskazać czy oferowany pojazd spełnia wymagania Zamawiającego.</w:t>
            </w:r>
          </w:p>
          <w:p w14:paraId="5A275A96" w14:textId="77777777" w:rsidR="004B777F" w:rsidRDefault="004B777F" w:rsidP="005C4BF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0C6E2C78" w14:textId="6F70EC55" w:rsidR="005C4BF6" w:rsidRPr="004B777F" w:rsidRDefault="005C4BF6" w:rsidP="005C4BF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B777F" w:rsidRPr="004B777F" w14:paraId="3782EBE8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A23B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A234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produkcji 2022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69A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produkcji ……………………….</w:t>
            </w:r>
          </w:p>
          <w:p w14:paraId="12E00740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38C00CE7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EBF6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1D8D" w14:textId="77777777" w:rsidR="004B777F" w:rsidRPr="004B777F" w:rsidRDefault="004B777F" w:rsidP="004B777F">
            <w:pPr>
              <w:spacing w:after="16" w:line="242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model aktualnie wytwarzany przez producenta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7440" w14:textId="77777777" w:rsidR="004B777F" w:rsidRPr="005C4BF6" w:rsidRDefault="004B777F" w:rsidP="004B777F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5C4BF6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eastAsia="ja-JP" w:bidi="fa-IR"/>
              </w:rPr>
              <w:t>Wskazać czy oferowany pojazd spełnia wymagania Zamawiającego.</w:t>
            </w:r>
          </w:p>
          <w:p w14:paraId="445BA6C6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76E13520" w14:textId="77777777" w:rsidR="004B777F" w:rsidRPr="004B777F" w:rsidRDefault="004B777F" w:rsidP="005C4BF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B777F" w:rsidRPr="004B777F" w14:paraId="7228CC04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28F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8D38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 nadwozia: hatchback lub sedan</w:t>
            </w:r>
          </w:p>
          <w:p w14:paraId="01FB6BF3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 drzwiowy, przystosowany do przewozu minimum 5 osób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EB26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 nadwozia: ……………</w:t>
            </w:r>
          </w:p>
          <w:p w14:paraId="4511C82E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drzwi: ……………….</w:t>
            </w:r>
          </w:p>
          <w:p w14:paraId="5639601B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Samochód dostosowany do przewozu : ………………. [osób]</w:t>
            </w:r>
            <w:r w:rsidRPr="004B77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777F" w:rsidRPr="004B777F" w14:paraId="08555EF0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7FC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72FD" w14:textId="169DFD43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Lakier </w:t>
            </w:r>
            <w:r w:rsidR="00F270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czarny </w:t>
            </w: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metalik lub perłowy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48F3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Wpisać właściwe:</w:t>
            </w:r>
          </w:p>
          <w:p w14:paraId="74916179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B777F" w:rsidRPr="004B777F" w14:paraId="03F26140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D9F4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4B64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silnik benzynowy o pojemności skokowej min. 999 cm</w:t>
            </w:r>
            <w:r w:rsidRPr="004B777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 mocy min. 105 KM;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2ECC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Wpisać właściwe:</w:t>
            </w:r>
          </w:p>
          <w:p w14:paraId="050DF811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B777F" w:rsidRPr="004B777F" w14:paraId="3CC7B9FB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9C9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851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pojemność bagażnika — min. 465 litrów;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304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Wpisać właściwe:</w:t>
            </w:r>
          </w:p>
          <w:p w14:paraId="3F586281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68DF0436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9C83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2EA0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skrzynia biegów: automatyczna lub manualna;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6C37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Wpisać właściwe:</w:t>
            </w:r>
          </w:p>
          <w:p w14:paraId="1CE06DBF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3C905FF1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84ED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54DD" w14:textId="77777777" w:rsidR="004B777F" w:rsidRPr="004B777F" w:rsidRDefault="004B777F" w:rsidP="004B777F">
            <w:pPr>
              <w:spacing w:after="38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wymiary: </w:t>
            </w:r>
          </w:p>
          <w:p w14:paraId="7DD550D0" w14:textId="77777777" w:rsidR="004B777F" w:rsidRPr="004B777F" w:rsidRDefault="004B777F" w:rsidP="004B777F">
            <w:pPr>
              <w:spacing w:after="38" w:line="242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minimalna długość całkowita pojazdu — </w:t>
            </w:r>
          </w:p>
          <w:p w14:paraId="7B8A340B" w14:textId="77777777" w:rsidR="004B777F" w:rsidRPr="004B777F" w:rsidRDefault="004B777F" w:rsidP="004B777F">
            <w:pPr>
              <w:spacing w:after="38" w:line="242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4360 mm;</w:t>
            </w:r>
          </w:p>
          <w:p w14:paraId="7FFB8D31" w14:textId="77777777" w:rsidR="004B777F" w:rsidRPr="004B777F" w:rsidRDefault="004B777F" w:rsidP="004B777F">
            <w:pPr>
              <w:spacing w:after="38" w:line="242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minimalna szerokość pojazdu (bez lusterek) </w:t>
            </w:r>
          </w:p>
          <w:p w14:paraId="70649319" w14:textId="77777777" w:rsidR="004B777F" w:rsidRPr="004B777F" w:rsidRDefault="004B777F" w:rsidP="004B777F">
            <w:pPr>
              <w:spacing w:after="38" w:line="242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1790 mm;</w:t>
            </w:r>
          </w:p>
          <w:p w14:paraId="5D6C217D" w14:textId="77777777" w:rsidR="004B777F" w:rsidRPr="004B777F" w:rsidRDefault="004B777F" w:rsidP="004B777F">
            <w:pPr>
              <w:spacing w:after="38" w:line="242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minimalna wysokość pojazdu — 1495 mm;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88C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Wpisać właściwe:</w:t>
            </w:r>
          </w:p>
          <w:p w14:paraId="73E1E80E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B777F" w:rsidRPr="004B777F" w14:paraId="50348191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7F6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FFD0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pojemność zbiornika paliwa - min. 48 litrów;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B84A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Wpisać właściwe:</w:t>
            </w:r>
          </w:p>
          <w:p w14:paraId="7395ADAB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B777F" w:rsidRPr="004B777F" w14:paraId="7AF6253F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68AD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75E3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komplet opon letnie - felga + opona (ogumienie fabrycznie nowe, nie starsze niż 12 miesięcy), rozmiary opon oraz ich parametry muszą być zgodne </w:t>
            </w: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zaleceniami producenta samochodu;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526B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5304D1EC" w14:textId="77777777" w:rsidR="004B777F" w:rsidRPr="004B777F" w:rsidRDefault="004B777F" w:rsidP="005C4BF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B777F" w:rsidRPr="004B777F" w14:paraId="2A4EA35D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BE9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8463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komplet opon zimowe – felga  + opona (ogumienie fabrycznie nowe, nie starsze niż 12 miesięcy), rozmiary opon oraz ich parametry muszą być zgodne </w:t>
            </w: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zaleceniami producenta samochodu;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7C2B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33E66F75" w14:textId="77777777" w:rsidR="004B777F" w:rsidRPr="004B777F" w:rsidRDefault="004B777F" w:rsidP="005C4BF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B777F" w:rsidRPr="004B777F" w14:paraId="0F57BDEE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E1AE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A135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pełnowymiarowe koło zapasowe albo koło dojazdowe;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55A8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35C2DAFC" w14:textId="2789E05C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412ACDE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18C5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1815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dopuszczalna masa całkowita do 3,5 tony;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A14A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58F16E8C" w14:textId="2CE6A663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00AC4DB3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A124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A3B7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układ kierowniczy ze wspomaganiem;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1D2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20B5FCB4" w14:textId="438A54DE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45EC304B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8A5E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16CA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poduszki powietrzne czołowe oraz boczne kierowcy oraz pasażera, a także kurtynowe   zabezpieczające pasażerów przednich  foteli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BEB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06F77A7B" w14:textId="73A95E0F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5F226792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B777F" w:rsidRPr="004B777F" w14:paraId="3440964D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8870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E657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elektrycznie sterowane szyby z przodu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4D2E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1751B2AF" w14:textId="51318432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4FECBAFA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E0B0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9C2D" w14:textId="4FCA153F" w:rsidR="004B777F" w:rsidRPr="004B777F" w:rsidRDefault="004B777F" w:rsidP="00F270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klimatyzacja automatyczna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740B" w14:textId="77777777" w:rsidR="00F2709D" w:rsidRPr="004B777F" w:rsidRDefault="00F2709D" w:rsidP="00F2709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23AD71A0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0D391C1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D6F8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D33E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elektrycznie sterowane lusterka boczne;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C19F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5110D145" w14:textId="2823FCEE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7F4CBF1A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220E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62A7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zdalnie sterowany centralny zamek oraz zabezpieczenie antykradzieżowe producenta;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8C43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38E9E040" w14:textId="036DD8D4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3C625228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5011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6D54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komputer pokładowy w języku polskim;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D821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724E2EB2" w14:textId="367D63E3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04DF1C44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AD29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D58F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napęd na  przód;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BCB8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5712BCBA" w14:textId="0FFB4B1D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1C8D9D9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175E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79F8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hamulce tarczowe,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7D36" w14:textId="77777777" w:rsidR="005C4BF6" w:rsidRDefault="004B777F" w:rsidP="005C4BF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74DB4FB4" w14:textId="798C21D8" w:rsidR="004B777F" w:rsidRPr="004B777F" w:rsidRDefault="004B777F" w:rsidP="005C4BF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11E0A376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2ED4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DF4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immobiliser;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1C0E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65192D02" w14:textId="1ADE3491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44C89A4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9166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E459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centralny zamek z pilotem w kluczyku;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128F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4582C4E7" w14:textId="48CDD12B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040E8A69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4148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41AC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kolumna kierownicy regulowana;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2726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061F911C" w14:textId="26F2B9C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096EE0FB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8A34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BF3E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 ABS, system ESP, system ASR;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528B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2BDE47A2" w14:textId="02EBB105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1CDD9808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976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217B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felgi aluminiowe;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5136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2784632E" w14:textId="032D7B9C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1BAA054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26D8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38A9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elektroniczny system stabilizacji jazdy;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7F8A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61F8AA4C" w14:textId="475AD86C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33AE08EA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E65C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48A3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układ hamulcowy ze wspomaganiem;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80AA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10C6BF85" w14:textId="463A150B" w:rsidR="004B777F" w:rsidRPr="004B777F" w:rsidRDefault="004B777F" w:rsidP="005C4BF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5BEDD8F1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CA4E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EF40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pasy bezpieczeństwa dla wszystkich pasażerów i kierowcy;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26B7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48C22AB9" w14:textId="58379F2B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2FEC9840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784E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319D" w14:textId="6696B00C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poduszki powietrzne dla kierowcy </w:t>
            </w:r>
            <w:r w:rsidR="00F27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4B7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pasażerów z przodu pojazdu;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0F61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7E62D0AE" w14:textId="2D66B4EC" w:rsidR="004B777F" w:rsidRPr="004B777F" w:rsidRDefault="004B777F" w:rsidP="005C4BF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(</w:t>
            </w:r>
          </w:p>
        </w:tc>
      </w:tr>
      <w:tr w:rsidR="004B777F" w:rsidRPr="004B777F" w14:paraId="693CB3AF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9E9A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3B21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lusterko wewnętrzne;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623D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3380A4BD" w14:textId="6C239DB9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62A97A80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3649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7612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lusterka zewnętrzne regulowane elektrycznie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6B6D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5EF11B19" w14:textId="7E71BB19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4DFB4B49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7A56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F60E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światła przeciwmgielne przód i tył;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5580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54C2BDE1" w14:textId="088C0392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03A22829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1499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0CB2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radio, minimum 4 głośniki;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DDB5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219C48D0" w14:textId="73F7E7FE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7929BFF2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324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4966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zestaw głośnomówiący Bluetooth;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A87E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1067CCD5" w14:textId="3BE24EDA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3F46D0BF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AC6F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128A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czujniki parkowania </w:t>
            </w:r>
            <w:r w:rsidRPr="004B7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tył, </w:t>
            </w:r>
          </w:p>
          <w:p w14:paraId="74C50767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015D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0BD32BDF" w14:textId="3F22FA1F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1BA058AF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F4D9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EAEB" w14:textId="77777777" w:rsidR="004B777F" w:rsidRPr="004B777F" w:rsidRDefault="004B777F" w:rsidP="004B777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klimatyzacja przestrzeni kierowcy i przestrzeni pasażerskiej wraz z panelem sterowania;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1B27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0CEA8295" w14:textId="344466A8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1C924E73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0125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E4E5" w14:textId="77777777" w:rsidR="004B777F" w:rsidRPr="004B777F" w:rsidRDefault="004B777F" w:rsidP="004B77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tapicerka materiałowa  lub alcantara;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1A27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2AF538D7" w14:textId="0CC9C983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0B9D9803" w14:textId="77777777" w:rsidTr="008537A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84A0D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Wyposażenie z zakresu bezpieczeństwa</w:t>
            </w:r>
          </w:p>
        </w:tc>
      </w:tr>
      <w:tr w:rsidR="004B777F" w:rsidRPr="004B777F" w14:paraId="002BA57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62EA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6AD9" w14:textId="77777777" w:rsidR="004B777F" w:rsidRPr="004B777F" w:rsidRDefault="004B777F" w:rsidP="004B777F">
            <w:p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 xml:space="preserve">Centralny zamek z pilotem,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D762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5C2E8831" w14:textId="1764B03D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328BD00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0548" w14:textId="4EF5129C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7C30" w14:textId="77777777" w:rsidR="004B777F" w:rsidRPr="004B777F" w:rsidRDefault="004B777F" w:rsidP="004B777F">
            <w:p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 xml:space="preserve">Poduszki powietrzne czołowe i boczne dla kierowcy oraz pasażera, a także kurtynowe zabezpieczające pasażerów przednich  siedzeń,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1FE5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006B6199" w14:textId="6677D311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615865B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2F4F" w14:textId="32FF42BD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AB9A" w14:textId="77777777" w:rsidR="004B777F" w:rsidRPr="004B777F" w:rsidRDefault="004B777F" w:rsidP="004B777F">
            <w:p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 xml:space="preserve">Trzypunktowe pasy bezpieczeństwa </w:t>
            </w:r>
          </w:p>
          <w:p w14:paraId="6BBBF016" w14:textId="77777777" w:rsidR="004B777F" w:rsidRPr="004B777F" w:rsidRDefault="004B777F" w:rsidP="004B777F">
            <w:p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z możliwością regulacji dla przednich foteli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5E3A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3D898FA4" w14:textId="7AE60C6E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2B125A6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D15D" w14:textId="4D526141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9E20" w14:textId="77777777" w:rsidR="004B777F" w:rsidRPr="004B777F" w:rsidRDefault="004B777F" w:rsidP="004B777F">
            <w:p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Trzypunktowe pasy bezpieczeństwa dla wszystkich miejsc w drugim rzędzie siedzeń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F416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49C1CE40" w14:textId="79B048CE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37748133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ADA8" w14:textId="35723C02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10B9" w14:textId="77777777" w:rsidR="004B777F" w:rsidRPr="004B777F" w:rsidRDefault="004B777F" w:rsidP="004B777F">
            <w:p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System sygnalizacji niezapiętych pasów bezpieczeństwa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6B6F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6956868B" w14:textId="75D4A44E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64E12E97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614A" w14:textId="72EF3D54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0C9A" w14:textId="77777777" w:rsidR="004B777F" w:rsidRPr="004B777F" w:rsidRDefault="004B777F" w:rsidP="004B777F">
            <w:p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System awaryjnego hamowania, przeciwdziałający najechaniu samochodu na przeszkodę,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5D0A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3A583475" w14:textId="03A897CF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071BB244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EE2C" w14:textId="1F61558F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F66F" w14:textId="77777777" w:rsidR="004B777F" w:rsidRPr="004B777F" w:rsidRDefault="004B777F" w:rsidP="004B777F">
            <w:pPr>
              <w:tabs>
                <w:tab w:val="left" w:pos="993"/>
              </w:tabs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 xml:space="preserve">Sygnalizacja spadku ciśnienia w oponach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E21B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1D600139" w14:textId="70866737" w:rsidR="004B777F" w:rsidRPr="004B777F" w:rsidRDefault="004B777F" w:rsidP="005C4BF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3BDBA2B3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83EA" w14:textId="76054E2F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7E1A" w14:textId="0EA3839E" w:rsidR="004B777F" w:rsidRPr="004B777F" w:rsidRDefault="004B777F" w:rsidP="00F2709D">
            <w:pPr>
              <w:tabs>
                <w:tab w:val="left" w:pos="993"/>
              </w:tabs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Światła przednie (mijania, drogowe)</w:t>
            </w:r>
            <w:r w:rsidR="00F2709D">
              <w:rPr>
                <w:rFonts w:ascii="Times New Roman" w:hAnsi="Times New Roman"/>
                <w:sz w:val="24"/>
                <w:szCs w:val="24"/>
              </w:rPr>
              <w:t xml:space="preserve"> i tylne </w:t>
            </w:r>
            <w:r w:rsidRPr="004B777F">
              <w:rPr>
                <w:rFonts w:ascii="Times New Roman" w:hAnsi="Times New Roman"/>
                <w:sz w:val="24"/>
                <w:szCs w:val="24"/>
              </w:rPr>
              <w:t xml:space="preserve">w technologii LED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79F9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683106B8" w14:textId="3A7409AA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61737593" w14:textId="77777777" w:rsidTr="008537A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FD8F68" w14:textId="77777777" w:rsidR="004B777F" w:rsidRPr="004B777F" w:rsidRDefault="004B777F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Wyposażenie dodatkowe</w:t>
            </w:r>
          </w:p>
        </w:tc>
      </w:tr>
      <w:tr w:rsidR="004B777F" w:rsidRPr="004B777F" w14:paraId="50BAA19B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C0DB" w14:textId="14C1BD34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3AFE" w14:textId="77777777" w:rsidR="004B777F" w:rsidRPr="004B777F" w:rsidRDefault="004B777F" w:rsidP="004B777F">
            <w:pPr>
              <w:tabs>
                <w:tab w:val="left" w:pos="851"/>
              </w:tabs>
              <w:spacing w:line="24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Szyby boczne przód  sterowane elektrycznie;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0D46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5151F897" w14:textId="5D6F5F55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4C4A7E53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8E9A" w14:textId="561A7979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74E0" w14:textId="77777777" w:rsidR="004B777F" w:rsidRPr="004B777F" w:rsidRDefault="004B777F" w:rsidP="004B777F">
            <w:pPr>
              <w:tabs>
                <w:tab w:val="left" w:pos="851"/>
              </w:tabs>
              <w:spacing w:line="24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Czujnik zmierzchu;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816C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1FF31A73" w14:textId="6B9565CD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73CF21E0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A1B" w14:textId="7B6AD82D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637D" w14:textId="77777777" w:rsidR="004B777F" w:rsidRPr="004B777F" w:rsidRDefault="004B777F" w:rsidP="004B777F">
            <w:pPr>
              <w:tabs>
                <w:tab w:val="left" w:pos="851"/>
              </w:tabs>
              <w:spacing w:line="24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 xml:space="preserve">Lusterka zewnętrzne podgrzewane, elektrycznie sterowane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88C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429546EF" w14:textId="6DAEF261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527381F9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9385" w14:textId="4DCCA8C4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4CFA" w14:textId="77777777" w:rsidR="004B777F" w:rsidRPr="004B777F" w:rsidRDefault="004B777F" w:rsidP="004B777F">
            <w:pPr>
              <w:tabs>
                <w:tab w:val="left" w:pos="851"/>
              </w:tabs>
              <w:spacing w:line="24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Wewnętrzne lusterko wsteczne fotochromatyczne;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EFCE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77249BA2" w14:textId="7D5CD6F2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5BA6F468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B7E" w14:textId="433438F0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B90A" w14:textId="77777777" w:rsidR="004B777F" w:rsidRPr="004B777F" w:rsidRDefault="004B777F" w:rsidP="004B777F">
            <w:pPr>
              <w:tabs>
                <w:tab w:val="left" w:pos="851"/>
                <w:tab w:val="left" w:pos="993"/>
              </w:tabs>
              <w:spacing w:line="24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 xml:space="preserve">Klimatyzacja automatyczna minimum dwustrefowa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8D6D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1DBC4B71" w14:textId="4E1E5983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B777F" w:rsidRPr="004B777F" w14:paraId="19E5BF7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2920" w14:textId="5178C21F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8750" w14:textId="44955058" w:rsidR="004B777F" w:rsidRPr="004B777F" w:rsidRDefault="004B777F" w:rsidP="004B777F">
            <w:pPr>
              <w:tabs>
                <w:tab w:val="left" w:pos="851"/>
                <w:tab w:val="left" w:pos="993"/>
              </w:tabs>
              <w:spacing w:line="24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 xml:space="preserve">Oświetlenie wewnętrzne pojazdu przód </w:t>
            </w:r>
            <w:r w:rsidR="00F2709D">
              <w:rPr>
                <w:rFonts w:ascii="Times New Roman" w:hAnsi="Times New Roman"/>
                <w:sz w:val="24"/>
                <w:szCs w:val="24"/>
              </w:rPr>
              <w:br/>
            </w:r>
            <w:r w:rsidRPr="004B777F">
              <w:rPr>
                <w:rFonts w:ascii="Times New Roman" w:hAnsi="Times New Roman"/>
                <w:sz w:val="24"/>
                <w:szCs w:val="24"/>
              </w:rPr>
              <w:t>i tył;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0E55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3B03BFE6" w14:textId="6F31B6CF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324BCCF8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C53A" w14:textId="6A1EA046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F8FF" w14:textId="77777777" w:rsidR="004B777F" w:rsidRPr="004B777F" w:rsidRDefault="004B777F" w:rsidP="004B777F">
            <w:pPr>
              <w:tabs>
                <w:tab w:val="left" w:pos="851"/>
                <w:tab w:val="left" w:pos="993"/>
              </w:tabs>
              <w:spacing w:line="24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 xml:space="preserve">Multimedialne wejście USB </w:t>
            </w:r>
          </w:p>
          <w:p w14:paraId="1FF60796" w14:textId="77777777" w:rsidR="004B777F" w:rsidRPr="004B777F" w:rsidRDefault="004B777F" w:rsidP="004B777F">
            <w:pPr>
              <w:tabs>
                <w:tab w:val="left" w:pos="851"/>
                <w:tab w:val="left" w:pos="993"/>
              </w:tabs>
              <w:spacing w:line="24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BAC4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2442D0AA" w14:textId="41F1AAC9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4B1D17FB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1D50" w14:textId="3AF19DD9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4A07" w14:textId="77777777" w:rsidR="004B777F" w:rsidRPr="004B777F" w:rsidRDefault="004B777F" w:rsidP="004B777F">
            <w:pPr>
              <w:tabs>
                <w:tab w:val="left" w:pos="851"/>
                <w:tab w:val="left" w:pos="993"/>
              </w:tabs>
              <w:spacing w:line="24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Fabryczny podłokietnik foteli przednich;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985A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7EBD9C2B" w14:textId="6A11A4F1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1919FA2A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C37D" w14:textId="7F67435B" w:rsidR="004B777F" w:rsidRPr="00F2709D" w:rsidRDefault="00F2709D" w:rsidP="004B77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AF2" w14:textId="77777777" w:rsidR="004B777F" w:rsidRPr="004B777F" w:rsidRDefault="004B777F" w:rsidP="004B777F">
            <w:pPr>
              <w:tabs>
                <w:tab w:val="left" w:pos="851"/>
                <w:tab w:val="left" w:pos="993"/>
              </w:tabs>
              <w:spacing w:line="24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Wycieraczka  tylnej szyby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A2CB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14443E62" w14:textId="3946BEC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1C2F0331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874" w14:textId="27FC9F79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A0A6" w14:textId="77777777" w:rsidR="004B777F" w:rsidRPr="004B777F" w:rsidRDefault="004B777F" w:rsidP="004B777F">
            <w:pPr>
              <w:spacing w:after="16" w:line="24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komplet opon zimowych – felga  + opona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73A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7F027427" w14:textId="3B013B25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B777F" w:rsidRPr="004B777F" w14:paraId="6761B40C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2E90" w14:textId="137C2B8A" w:rsidR="004B777F" w:rsidRPr="004B777F" w:rsidRDefault="00F2709D" w:rsidP="004B77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3A40" w14:textId="77777777" w:rsidR="004B777F" w:rsidRPr="004B777F" w:rsidRDefault="004B777F" w:rsidP="004B777F">
            <w:pPr>
              <w:tabs>
                <w:tab w:val="left" w:pos="851"/>
                <w:tab w:val="left" w:pos="993"/>
              </w:tabs>
              <w:spacing w:line="24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Komplet dywaników podłogowych;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B7B1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0F5FC052" w14:textId="6945EF7B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78EBF776" w14:textId="77777777" w:rsidTr="008537AE">
        <w:trPr>
          <w:trHeight w:val="70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B49" w14:textId="780C90A9" w:rsidR="004B777F" w:rsidRPr="004B777F" w:rsidRDefault="004B777F" w:rsidP="00F270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F270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7AB7" w14:textId="77777777" w:rsidR="004B777F" w:rsidRPr="004B777F" w:rsidRDefault="004B777F" w:rsidP="004B777F">
            <w:pPr>
              <w:tabs>
                <w:tab w:val="left" w:pos="851"/>
                <w:tab w:val="left" w:pos="993"/>
              </w:tabs>
              <w:spacing w:line="24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Apteczka , gaśnica, trójkąt ostrzegawczy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4FD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557EB4D3" w14:textId="4FE62991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37B4141F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70E4" w14:textId="1E36316F" w:rsidR="004B777F" w:rsidRPr="004B777F" w:rsidRDefault="004B777F" w:rsidP="00F270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F270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A97" w14:textId="77777777" w:rsidR="004B777F" w:rsidRPr="004B777F" w:rsidRDefault="004B777F" w:rsidP="004B777F">
            <w:pPr>
              <w:tabs>
                <w:tab w:val="left" w:pos="851"/>
                <w:tab w:val="left" w:pos="993"/>
              </w:tabs>
              <w:spacing w:line="24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Klucz i podnośnik do kół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82CC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0C15B457" w14:textId="28EA0910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4B777F" w:rsidRPr="004B777F" w14:paraId="1B94CAA2" w14:textId="77777777" w:rsidTr="008537AE">
        <w:trPr>
          <w:trHeight w:val="3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AAAD" w14:textId="1DC84EFE" w:rsidR="004B777F" w:rsidRPr="004B777F" w:rsidRDefault="004B777F" w:rsidP="00F270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F270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7848" w14:textId="77777777" w:rsidR="004B777F" w:rsidRPr="004B777F" w:rsidRDefault="004B777F" w:rsidP="004B777F">
            <w:pPr>
              <w:tabs>
                <w:tab w:val="left" w:pos="851"/>
                <w:tab w:val="left" w:pos="993"/>
              </w:tabs>
              <w:spacing w:line="24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7F">
              <w:rPr>
                <w:rFonts w:ascii="Times New Roman" w:hAnsi="Times New Roman"/>
                <w:sz w:val="24"/>
                <w:szCs w:val="24"/>
              </w:rPr>
              <w:t>Kamizelki  ostrzegawcze żółte – 5 szt.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5EF" w14:textId="77777777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TAK/NIE</w:t>
            </w:r>
            <w:r w:rsidRPr="004B777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ar-SA"/>
              </w:rPr>
              <w:t>*</w:t>
            </w:r>
          </w:p>
          <w:p w14:paraId="3E213902" w14:textId="356A73B8" w:rsidR="004B777F" w:rsidRPr="004B777F" w:rsidRDefault="004B777F" w:rsidP="004B777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14:paraId="362E7894" w14:textId="77777777" w:rsidR="004B777F" w:rsidRPr="004B777F" w:rsidRDefault="004B777F" w:rsidP="004B777F">
      <w:pPr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</w:pPr>
    </w:p>
    <w:p w14:paraId="7FB8DF7B" w14:textId="77777777" w:rsidR="008537AE" w:rsidRDefault="008537AE" w:rsidP="004B777F">
      <w:pPr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</w:pPr>
    </w:p>
    <w:p w14:paraId="06C2FF9C" w14:textId="15FBC99B" w:rsidR="004B777F" w:rsidRPr="008537AE" w:rsidRDefault="004B777F" w:rsidP="004B777F">
      <w:pPr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537A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UWAGA: Zamawiający wymaga, aby Wykonawca w kolumnie 3 wska</w:t>
      </w:r>
      <w:r w:rsidR="008537A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zał rzeczywiste dane techniczne  oferowanego</w:t>
      </w:r>
      <w:r w:rsidRPr="008537A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pojazd</w:t>
      </w:r>
      <w:r w:rsidR="008537A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u</w:t>
      </w:r>
      <w:r w:rsidRPr="008537A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.</w:t>
      </w:r>
    </w:p>
    <w:p w14:paraId="5BDD2D9A" w14:textId="625BAA16" w:rsidR="005A7D14" w:rsidRDefault="008537AE" w:rsidP="008537AE">
      <w:pPr>
        <w:jc w:val="both"/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>Zamawiający wymaga aby wykonawca w ramach realizacji zamówienia</w:t>
      </w:r>
      <w:r w:rsidR="005A7D14"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 xml:space="preserve"> zapewnił:</w:t>
      </w:r>
    </w:p>
    <w:p w14:paraId="55A40CD7" w14:textId="7198EDD3" w:rsidR="005A7D14" w:rsidRPr="005A7D14" w:rsidRDefault="005A7D14" w:rsidP="005A7D14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  <w:lang w:eastAsia="pl-PL"/>
        </w:rPr>
      </w:pPr>
      <w:r w:rsidRPr="005A7D14"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 xml:space="preserve">minimum 24 –miesięczną </w:t>
      </w:r>
      <w:r w:rsidR="008537AE" w:rsidRPr="005A7D14">
        <w:rPr>
          <w:rFonts w:ascii="Times New Roman" w:eastAsia="Arial Unicode MS" w:hAnsi="Times New Roman"/>
          <w:sz w:val="24"/>
          <w:szCs w:val="24"/>
          <w:lang w:eastAsia="pl-PL"/>
        </w:rPr>
        <w:t>g</w:t>
      </w:r>
      <w:r w:rsidR="008537AE" w:rsidRPr="005A7D14">
        <w:rPr>
          <w:rFonts w:ascii="Times New Roman" w:hAnsi="Times New Roman"/>
          <w:sz w:val="24"/>
          <w:szCs w:val="24"/>
          <w:lang w:eastAsia="pl-PL"/>
        </w:rPr>
        <w:t xml:space="preserve">warancję na podzespoły mechaniczne, elektryczne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8537AE" w:rsidRPr="005A7D14">
        <w:rPr>
          <w:rFonts w:ascii="Times New Roman" w:hAnsi="Times New Roman"/>
          <w:sz w:val="24"/>
          <w:szCs w:val="24"/>
          <w:lang w:eastAsia="pl-PL"/>
        </w:rPr>
        <w:t xml:space="preserve">i elektroniczne oraz dodatkowe wyposażenie, </w:t>
      </w:r>
    </w:p>
    <w:p w14:paraId="1654F443" w14:textId="77777777" w:rsidR="005A7D14" w:rsidRPr="005A7D14" w:rsidRDefault="005A7D14" w:rsidP="005A7D14">
      <w:pPr>
        <w:pStyle w:val="Akapitzlist"/>
        <w:numPr>
          <w:ilvl w:val="0"/>
          <w:numId w:val="42"/>
        </w:numP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5A7D14"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 xml:space="preserve">minimum 24 –miesięczną </w:t>
      </w:r>
      <w:r w:rsidRPr="005A7D14">
        <w:rPr>
          <w:rFonts w:ascii="Times New Roman" w:eastAsia="Arial Unicode MS" w:hAnsi="Times New Roman"/>
          <w:sz w:val="24"/>
          <w:szCs w:val="24"/>
          <w:lang w:eastAsia="pl-PL"/>
        </w:rPr>
        <w:t>g</w:t>
      </w:r>
      <w:r w:rsidRPr="005A7D14">
        <w:rPr>
          <w:rFonts w:ascii="Times New Roman" w:hAnsi="Times New Roman"/>
          <w:sz w:val="24"/>
          <w:szCs w:val="24"/>
          <w:lang w:eastAsia="pl-PL"/>
        </w:rPr>
        <w:t xml:space="preserve">warancję </w:t>
      </w:r>
      <w:r w:rsidR="008537AE" w:rsidRPr="005A7D14">
        <w:rPr>
          <w:rFonts w:ascii="Times New Roman" w:hAnsi="Times New Roman"/>
          <w:sz w:val="24"/>
          <w:szCs w:val="24"/>
          <w:lang w:eastAsia="pl-PL"/>
        </w:rPr>
        <w:t xml:space="preserve">na powłokę lakierniczą, </w:t>
      </w:r>
    </w:p>
    <w:p w14:paraId="01D4C5B0" w14:textId="65E24238" w:rsidR="004B777F" w:rsidRPr="005A7D14" w:rsidRDefault="005A7D14" w:rsidP="00BB799E">
      <w:pPr>
        <w:pStyle w:val="Akapitzlist"/>
        <w:numPr>
          <w:ilvl w:val="0"/>
          <w:numId w:val="42"/>
        </w:numPr>
        <w:tabs>
          <w:tab w:val="decimal" w:pos="3960"/>
        </w:tabs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</w:pPr>
      <w:r w:rsidRPr="005A7D14">
        <w:rPr>
          <w:rFonts w:ascii="Times New Roman" w:hAnsi="Times New Roman"/>
          <w:sz w:val="24"/>
          <w:szCs w:val="24"/>
          <w:lang w:eastAsia="pl-PL"/>
        </w:rPr>
        <w:t xml:space="preserve">minimum 144-miesięczną </w:t>
      </w:r>
      <w:r w:rsidR="008537AE" w:rsidRPr="005A7D14">
        <w:rPr>
          <w:rFonts w:ascii="Times New Roman" w:hAnsi="Times New Roman"/>
          <w:sz w:val="24"/>
          <w:szCs w:val="24"/>
          <w:lang w:eastAsia="pl-PL"/>
        </w:rPr>
        <w:t>gwarancj</w:t>
      </w:r>
      <w:r w:rsidRPr="005A7D14">
        <w:rPr>
          <w:rFonts w:ascii="Times New Roman" w:hAnsi="Times New Roman"/>
          <w:sz w:val="24"/>
          <w:szCs w:val="24"/>
          <w:lang w:eastAsia="pl-PL"/>
        </w:rPr>
        <w:t>ę</w:t>
      </w:r>
      <w:r w:rsidR="008537AE" w:rsidRPr="005A7D14">
        <w:rPr>
          <w:rFonts w:ascii="Times New Roman" w:hAnsi="Times New Roman"/>
          <w:sz w:val="24"/>
          <w:szCs w:val="24"/>
          <w:lang w:eastAsia="pl-PL"/>
        </w:rPr>
        <w:t xml:space="preserve"> na perforację blach nadwozia</w:t>
      </w:r>
    </w:p>
    <w:p w14:paraId="341353C2" w14:textId="77777777" w:rsidR="005A7D14" w:rsidRPr="005A7D14" w:rsidRDefault="005A7D14" w:rsidP="005A7D14">
      <w:pPr>
        <w:pStyle w:val="Akapitzlist"/>
        <w:tabs>
          <w:tab w:val="decimal" w:pos="3960"/>
        </w:tabs>
        <w:ind w:left="750"/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</w:pPr>
    </w:p>
    <w:p w14:paraId="5AB0A563" w14:textId="77777777" w:rsidR="004B777F" w:rsidRPr="004B777F" w:rsidRDefault="004B777F" w:rsidP="004B777F">
      <w:pPr>
        <w:spacing w:line="254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B777F">
        <w:rPr>
          <w:rFonts w:ascii="Times New Roman" w:hAnsi="Times New Roman"/>
          <w:b/>
          <w:sz w:val="24"/>
          <w:szCs w:val="24"/>
        </w:rPr>
        <w:t xml:space="preserve">Wykonawca zobowiązany jest wraz z samochodem przekazać: </w:t>
      </w:r>
    </w:p>
    <w:p w14:paraId="45C5A680" w14:textId="77777777" w:rsidR="004B777F" w:rsidRPr="004B777F" w:rsidRDefault="004B777F" w:rsidP="004B777F">
      <w:pPr>
        <w:numPr>
          <w:ilvl w:val="0"/>
          <w:numId w:val="36"/>
        </w:numPr>
        <w:tabs>
          <w:tab w:val="left" w:pos="284"/>
        </w:tabs>
        <w:ind w:left="284" w:right="2160" w:hanging="284"/>
        <w:contextualSpacing/>
        <w:rPr>
          <w:rFonts w:ascii="Times New Roman" w:hAnsi="Times New Roman"/>
          <w:sz w:val="24"/>
          <w:szCs w:val="24"/>
        </w:rPr>
      </w:pPr>
      <w:r w:rsidRPr="004B777F">
        <w:rPr>
          <w:rFonts w:ascii="Times New Roman" w:hAnsi="Times New Roman"/>
          <w:sz w:val="24"/>
          <w:szCs w:val="24"/>
        </w:rPr>
        <w:t>kartę pojazdu;</w:t>
      </w:r>
    </w:p>
    <w:p w14:paraId="4A915DAF" w14:textId="77777777" w:rsidR="004B777F" w:rsidRPr="004B777F" w:rsidRDefault="004B777F" w:rsidP="004B777F">
      <w:pPr>
        <w:numPr>
          <w:ilvl w:val="0"/>
          <w:numId w:val="36"/>
        </w:numPr>
        <w:tabs>
          <w:tab w:val="left" w:pos="284"/>
          <w:tab w:val="left" w:pos="993"/>
        </w:tabs>
        <w:ind w:left="284" w:right="57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B777F">
        <w:rPr>
          <w:rFonts w:ascii="Times New Roman" w:hAnsi="Times New Roman"/>
          <w:sz w:val="24"/>
          <w:szCs w:val="24"/>
        </w:rPr>
        <w:t xml:space="preserve">fabryczną instrukcję obsługi pojazdu wraz z katalogiem części zamiennych </w:t>
      </w:r>
      <w:r w:rsidRPr="004B777F">
        <w:rPr>
          <w:rFonts w:ascii="Times New Roman" w:hAnsi="Times New Roman"/>
          <w:sz w:val="24"/>
          <w:szCs w:val="24"/>
        </w:rPr>
        <w:br/>
        <w:t>w języku polskim i ze wszystkimi dokumentami niezbędnymi do prawidłowej    eksploatacji samochodu przez Zamawiającego;</w:t>
      </w:r>
    </w:p>
    <w:p w14:paraId="45C3CC9A" w14:textId="77777777" w:rsidR="004B777F" w:rsidRPr="004B777F" w:rsidRDefault="004B777F" w:rsidP="004B777F">
      <w:pPr>
        <w:numPr>
          <w:ilvl w:val="0"/>
          <w:numId w:val="36"/>
        </w:numPr>
        <w:tabs>
          <w:tab w:val="left" w:pos="284"/>
        </w:tabs>
        <w:ind w:left="284" w:right="119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77F">
        <w:rPr>
          <w:rFonts w:ascii="Times New Roman" w:eastAsia="Times New Roman" w:hAnsi="Times New Roman"/>
          <w:sz w:val="24"/>
          <w:szCs w:val="24"/>
          <w:lang w:eastAsia="pl-PL"/>
        </w:rPr>
        <w:t>książkę gwarancyjną i książkę przeglądów serwisowych;</w:t>
      </w:r>
    </w:p>
    <w:p w14:paraId="038D1B79" w14:textId="77777777" w:rsidR="004B777F" w:rsidRPr="004B777F" w:rsidRDefault="004B777F" w:rsidP="004B777F">
      <w:pPr>
        <w:numPr>
          <w:ilvl w:val="0"/>
          <w:numId w:val="36"/>
        </w:numPr>
        <w:tabs>
          <w:tab w:val="left" w:pos="284"/>
        </w:tabs>
        <w:ind w:left="284" w:right="119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77F">
        <w:rPr>
          <w:rFonts w:ascii="Times New Roman" w:eastAsia="Times New Roman" w:hAnsi="Times New Roman"/>
          <w:sz w:val="24"/>
          <w:szCs w:val="24"/>
          <w:lang w:eastAsia="pl-PL"/>
        </w:rPr>
        <w:t xml:space="preserve">komplet kluczy w liczbie dostarczonej przez producenta; </w:t>
      </w:r>
    </w:p>
    <w:p w14:paraId="5763972B" w14:textId="77777777" w:rsidR="004B777F" w:rsidRPr="004B777F" w:rsidRDefault="004B777F" w:rsidP="004B777F">
      <w:pPr>
        <w:numPr>
          <w:ilvl w:val="0"/>
          <w:numId w:val="36"/>
        </w:numPr>
        <w:tabs>
          <w:tab w:val="left" w:pos="284"/>
        </w:tabs>
        <w:ind w:left="284" w:right="119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77F">
        <w:rPr>
          <w:rFonts w:ascii="Times New Roman" w:eastAsia="Times New Roman" w:hAnsi="Times New Roman"/>
          <w:sz w:val="24"/>
          <w:szCs w:val="24"/>
          <w:lang w:eastAsia="pl-PL"/>
        </w:rPr>
        <w:t>aktualne świadectwo homologacji.</w:t>
      </w:r>
    </w:p>
    <w:p w14:paraId="22AB3EE4" w14:textId="77777777" w:rsidR="004B777F" w:rsidRDefault="004B777F" w:rsidP="004B777F">
      <w:pPr>
        <w:tabs>
          <w:tab w:val="left" w:pos="284"/>
        </w:tabs>
        <w:ind w:left="284" w:right="1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7E959F" w14:textId="77777777" w:rsidR="005A7D14" w:rsidRDefault="005A7D14" w:rsidP="004B777F">
      <w:pPr>
        <w:tabs>
          <w:tab w:val="left" w:pos="284"/>
        </w:tabs>
        <w:ind w:left="284" w:right="1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3EB34A" w14:textId="77777777" w:rsidR="005A7D14" w:rsidRDefault="005A7D14" w:rsidP="004B777F">
      <w:pPr>
        <w:tabs>
          <w:tab w:val="left" w:pos="284"/>
        </w:tabs>
        <w:ind w:left="284" w:right="1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70FAC3" w14:textId="77777777" w:rsidR="005A7D14" w:rsidRDefault="005A7D14" w:rsidP="004B777F">
      <w:pPr>
        <w:tabs>
          <w:tab w:val="left" w:pos="284"/>
        </w:tabs>
        <w:ind w:left="284" w:right="1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50B0A5" w14:textId="77777777" w:rsidR="005A7D14" w:rsidRPr="004B777F" w:rsidRDefault="005A7D14" w:rsidP="004B777F">
      <w:pPr>
        <w:tabs>
          <w:tab w:val="left" w:pos="284"/>
        </w:tabs>
        <w:ind w:left="284" w:right="1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831"/>
        <w:gridCol w:w="766"/>
        <w:gridCol w:w="1800"/>
        <w:gridCol w:w="900"/>
        <w:gridCol w:w="3775"/>
      </w:tblGrid>
      <w:tr w:rsidR="004B777F" w:rsidRPr="004B777F" w14:paraId="5D845C1F" w14:textId="77777777" w:rsidTr="008537AE">
        <w:trPr>
          <w:trHeight w:val="583"/>
          <w:jc w:val="center"/>
        </w:trPr>
        <w:tc>
          <w:tcPr>
            <w:tcW w:w="183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E986462" w14:textId="77777777" w:rsidR="004B777F" w:rsidRPr="004B777F" w:rsidRDefault="004B777F" w:rsidP="004B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vAlign w:val="bottom"/>
            <w:hideMark/>
          </w:tcPr>
          <w:p w14:paraId="574FB5E1" w14:textId="77777777" w:rsidR="004B777F" w:rsidRPr="004B777F" w:rsidRDefault="004B777F" w:rsidP="004B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7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dnia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8014E02" w14:textId="77777777" w:rsidR="004B777F" w:rsidRPr="004B777F" w:rsidRDefault="004B777F" w:rsidP="004B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Align w:val="bottom"/>
          </w:tcPr>
          <w:p w14:paraId="551A7153" w14:textId="77777777" w:rsidR="004B777F" w:rsidRPr="004B777F" w:rsidRDefault="004B777F" w:rsidP="004B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27A6BBE" w14:textId="77777777" w:rsidR="004B777F" w:rsidRPr="004B777F" w:rsidRDefault="004B777F" w:rsidP="004B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777F" w:rsidRPr="004B777F" w14:paraId="2C2E10D9" w14:textId="77777777" w:rsidTr="008537AE">
        <w:trPr>
          <w:jc w:val="center"/>
        </w:trPr>
        <w:tc>
          <w:tcPr>
            <w:tcW w:w="183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9CEF418" w14:textId="77777777" w:rsidR="004B777F" w:rsidRPr="005A7D14" w:rsidRDefault="004B777F" w:rsidP="004B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7D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766" w:type="dxa"/>
          </w:tcPr>
          <w:p w14:paraId="53770699" w14:textId="77777777" w:rsidR="004B777F" w:rsidRPr="005A7D14" w:rsidRDefault="004B777F" w:rsidP="004B7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44F92C" w14:textId="77777777" w:rsidR="004B777F" w:rsidRPr="005A7D14" w:rsidRDefault="004B777F" w:rsidP="004B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7D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900" w:type="dxa"/>
          </w:tcPr>
          <w:p w14:paraId="2917BB71" w14:textId="77777777" w:rsidR="004B777F" w:rsidRPr="004B777F" w:rsidRDefault="004B777F" w:rsidP="004B7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7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E7EA935" w14:textId="77777777" w:rsidR="004B777F" w:rsidRPr="005A7D14" w:rsidRDefault="004B777F" w:rsidP="004B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7D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podpis osoby / osób uprawnionej/-ch </w:t>
            </w:r>
            <w:r w:rsidRPr="005A7D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do występowania w imieniu Wykonawcy</w:t>
            </w:r>
          </w:p>
        </w:tc>
      </w:tr>
    </w:tbl>
    <w:p w14:paraId="7E493051" w14:textId="77777777" w:rsidR="004B777F" w:rsidRPr="004B777F" w:rsidRDefault="004B777F" w:rsidP="004B777F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CF8B4F" w14:textId="77777777" w:rsidR="004B777F" w:rsidRPr="004B777F" w:rsidRDefault="004B777F" w:rsidP="004B777F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204784" w14:textId="77777777" w:rsidR="004B777F" w:rsidRPr="004B777F" w:rsidRDefault="004B777F" w:rsidP="004B777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AF3611" w14:textId="77777777" w:rsidR="004B777F" w:rsidRDefault="004B777F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5EEB584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1B65E4C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C4C5F2D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EC2BD2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759F57A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12B0929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B0B3A72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8CDE501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D73D0B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54D9522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C5EED6E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0C751A7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9945273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A2BFD5C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4A3AEBB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672FC99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4514A0E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D92D812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5781457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AB1135D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640B4BF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B62D4AE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9861A7C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B2E9E1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2C3269E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3AD58FC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C3B905E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41E314D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55637EF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7AC80F2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FDBBBCD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BC072EE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105C491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552B9AF" w14:textId="77777777" w:rsidR="004162CD" w:rsidRDefault="004162CD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E2716FC" w14:textId="77777777" w:rsidR="00EA3C7C" w:rsidRDefault="00EA3C7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CA9A75F" w14:textId="77777777" w:rsidR="00EA3C7C" w:rsidRDefault="00EA3C7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766BF5F" w14:textId="77777777" w:rsidR="00A43202" w:rsidRDefault="00A4320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4AD586B" w14:textId="77777777" w:rsidR="001D1FAC" w:rsidRDefault="001D1FA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925F6F5" w14:textId="77777777" w:rsidR="001D1FAC" w:rsidRDefault="001D1FA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07FF90A" w14:textId="77777777" w:rsidR="001D1FAC" w:rsidRDefault="001D1FA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81948D" w14:textId="77777777" w:rsidR="001D1FAC" w:rsidRDefault="001D1FA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2CCD9A" w14:textId="77777777" w:rsidR="001D1FAC" w:rsidRDefault="001D1FA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D84CDD" w14:textId="77777777" w:rsidR="001D1FAC" w:rsidRDefault="001D1FA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0096B71" w14:textId="77777777" w:rsidR="001D1FAC" w:rsidRDefault="001D1FA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46B8785" w14:textId="77777777" w:rsidR="001D1FAC" w:rsidRDefault="001D1FA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C3ADF5F" w14:textId="77777777" w:rsidR="001D1FAC" w:rsidRDefault="001D1FA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02FA98D1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FA5862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790493C7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EA3C7C">
        <w:rPr>
          <w:rFonts w:ascii="Times New Roman" w:hAnsi="Times New Roman"/>
          <w:bCs/>
          <w:sz w:val="24"/>
          <w:szCs w:val="24"/>
          <w:lang w:eastAsia="pl-PL"/>
        </w:rPr>
        <w:t>262.79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42C55E84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4B777F" w:rsidRPr="004B777F">
        <w:rPr>
          <w:rFonts w:ascii="Times New Roman" w:hAnsi="Times New Roman"/>
          <w:b/>
          <w:sz w:val="24"/>
          <w:szCs w:val="24"/>
        </w:rPr>
        <w:t xml:space="preserve">Dostawa samochodu osobowego dla Prokuratury Rejonowej w Leżajsku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14890E7A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344C22">
        <w:rPr>
          <w:rFonts w:ascii="Times New Roman" w:hAnsi="Times New Roman"/>
          <w:sz w:val="24"/>
          <w:szCs w:val="24"/>
        </w:rPr>
        <w:t xml:space="preserve"> 1, 2 i 5 lub art. 109 ust. 1 pkt 2-5 i 7-10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AA6D8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EABDB7B" w14:textId="77777777" w:rsidR="004162CD" w:rsidRDefault="004162CD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620FCD68" w14:textId="77777777" w:rsidR="004162CD" w:rsidRDefault="004162CD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28C7C3D3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12B02F46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C125E0F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37AF1FD2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46481DF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2ED725E6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ED5B2E3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373C6922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239A1FCF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6AC31599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92080C6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4EF8FEE0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4156B423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3649779C" w14:textId="77777777" w:rsidR="004B777F" w:rsidRDefault="004B777F" w:rsidP="004162CD">
      <w:pPr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3CDA3E05" w14:textId="26261C9F" w:rsidR="002B2B4E" w:rsidRDefault="004162CD" w:rsidP="00596E4C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sectPr w:rsidR="002B2B4E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59" w14:textId="77777777" w:rsidR="00BB799E" w:rsidRDefault="00BB799E" w:rsidP="00E110E8">
      <w:r>
        <w:separator/>
      </w:r>
    </w:p>
  </w:endnote>
  <w:endnote w:type="continuationSeparator" w:id="0">
    <w:p w14:paraId="21A6F2EC" w14:textId="77777777" w:rsidR="00BB799E" w:rsidRDefault="00BB799E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11C" w14:textId="77777777" w:rsidR="00BB799E" w:rsidRDefault="00BB799E" w:rsidP="00E110E8">
      <w:r>
        <w:separator/>
      </w:r>
    </w:p>
  </w:footnote>
  <w:footnote w:type="continuationSeparator" w:id="0">
    <w:p w14:paraId="1AE4CB21" w14:textId="77777777" w:rsidR="00BB799E" w:rsidRDefault="00BB799E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AC114A"/>
    <w:multiLevelType w:val="hybridMultilevel"/>
    <w:tmpl w:val="96D4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B7B21D0"/>
    <w:multiLevelType w:val="hybridMultilevel"/>
    <w:tmpl w:val="FDB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D3021"/>
    <w:multiLevelType w:val="hybridMultilevel"/>
    <w:tmpl w:val="7F26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5437F"/>
    <w:multiLevelType w:val="hybridMultilevel"/>
    <w:tmpl w:val="EDCAE7E2"/>
    <w:lvl w:ilvl="0" w:tplc="43E2A74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325330B"/>
    <w:multiLevelType w:val="hybridMultilevel"/>
    <w:tmpl w:val="C1A45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027D39"/>
    <w:multiLevelType w:val="hybridMultilevel"/>
    <w:tmpl w:val="A4F2783E"/>
    <w:lvl w:ilvl="0" w:tplc="38F0AD9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B541587"/>
    <w:multiLevelType w:val="hybridMultilevel"/>
    <w:tmpl w:val="7A3CD83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172BA"/>
    <w:multiLevelType w:val="hybridMultilevel"/>
    <w:tmpl w:val="487AFD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13900"/>
    <w:multiLevelType w:val="hybridMultilevel"/>
    <w:tmpl w:val="5EE026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01B1E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D3050C6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616B"/>
    <w:multiLevelType w:val="hybridMultilevel"/>
    <w:tmpl w:val="0BD8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C56720"/>
    <w:multiLevelType w:val="hybridMultilevel"/>
    <w:tmpl w:val="F3F49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F4AAE"/>
    <w:multiLevelType w:val="hybridMultilevel"/>
    <w:tmpl w:val="7A3CD83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85FBC"/>
    <w:multiLevelType w:val="hybridMultilevel"/>
    <w:tmpl w:val="E0943CF0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47442"/>
    <w:multiLevelType w:val="hybridMultilevel"/>
    <w:tmpl w:val="FE26BE7E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82295A"/>
    <w:multiLevelType w:val="hybridMultilevel"/>
    <w:tmpl w:val="D5AA6D64"/>
    <w:lvl w:ilvl="0" w:tplc="42DC56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017FE5"/>
    <w:multiLevelType w:val="hybridMultilevel"/>
    <w:tmpl w:val="A4F2783E"/>
    <w:lvl w:ilvl="0" w:tplc="38F0AD9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12E5382"/>
    <w:multiLevelType w:val="multilevel"/>
    <w:tmpl w:val="AAAE6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31709DE"/>
    <w:multiLevelType w:val="multilevel"/>
    <w:tmpl w:val="24F2CA0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48B4F18"/>
    <w:multiLevelType w:val="multilevel"/>
    <w:tmpl w:val="4282083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4A07450"/>
    <w:multiLevelType w:val="hybridMultilevel"/>
    <w:tmpl w:val="8410DF70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6B7D00"/>
    <w:multiLevelType w:val="hybridMultilevel"/>
    <w:tmpl w:val="DB32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C12D5F"/>
    <w:multiLevelType w:val="hybridMultilevel"/>
    <w:tmpl w:val="F342D94A"/>
    <w:lvl w:ilvl="0" w:tplc="CA50D9C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8042DE"/>
    <w:multiLevelType w:val="hybridMultilevel"/>
    <w:tmpl w:val="9B6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50A0502E"/>
    <w:multiLevelType w:val="hybridMultilevel"/>
    <w:tmpl w:val="2CF65A46"/>
    <w:lvl w:ilvl="0" w:tplc="3AA67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521C313C"/>
    <w:multiLevelType w:val="hybridMultilevel"/>
    <w:tmpl w:val="9442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DA67BDC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7412328"/>
    <w:multiLevelType w:val="hybridMultilevel"/>
    <w:tmpl w:val="D5CECC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E0035E"/>
    <w:multiLevelType w:val="multilevel"/>
    <w:tmpl w:val="91ACE2D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A30276D"/>
    <w:multiLevelType w:val="hybridMultilevel"/>
    <w:tmpl w:val="0C76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33958"/>
    <w:multiLevelType w:val="hybridMultilevel"/>
    <w:tmpl w:val="5A4C8AE4"/>
    <w:lvl w:ilvl="0" w:tplc="C472F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ECC0145"/>
    <w:multiLevelType w:val="hybridMultilevel"/>
    <w:tmpl w:val="0B78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656513"/>
    <w:multiLevelType w:val="hybridMultilevel"/>
    <w:tmpl w:val="91201A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5F7D0954"/>
    <w:multiLevelType w:val="hybridMultilevel"/>
    <w:tmpl w:val="3CE0D9C8"/>
    <w:lvl w:ilvl="0" w:tplc="56709E4A">
      <w:start w:val="1"/>
      <w:numFmt w:val="decimal"/>
      <w:lvlText w:val="%1)"/>
      <w:lvlJc w:val="left"/>
      <w:pPr>
        <w:ind w:left="750" w:hanging="390"/>
      </w:pPr>
      <w:rPr>
        <w:rFonts w:eastAsia="Arial Unicode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9C6A20"/>
    <w:multiLevelType w:val="hybridMultilevel"/>
    <w:tmpl w:val="5674F3C8"/>
    <w:lvl w:ilvl="0" w:tplc="38F0AD9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A256179"/>
    <w:multiLevelType w:val="hybridMultilevel"/>
    <w:tmpl w:val="51D261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B15D9D"/>
    <w:multiLevelType w:val="multilevel"/>
    <w:tmpl w:val="8B106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 w15:restartNumberingAfterBreak="0">
    <w:nsid w:val="7C842FCD"/>
    <w:multiLevelType w:val="hybridMultilevel"/>
    <w:tmpl w:val="2F3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A50E11"/>
    <w:multiLevelType w:val="hybridMultilevel"/>
    <w:tmpl w:val="A5924248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FC913B2"/>
    <w:multiLevelType w:val="hybridMultilevel"/>
    <w:tmpl w:val="B4AE082E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4"/>
  </w:num>
  <w:num w:numId="2">
    <w:abstractNumId w:val="40"/>
  </w:num>
  <w:num w:numId="3">
    <w:abstractNumId w:val="42"/>
  </w:num>
  <w:num w:numId="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6"/>
  </w:num>
  <w:num w:numId="6">
    <w:abstractNumId w:val="37"/>
  </w:num>
  <w:num w:numId="7">
    <w:abstractNumId w:val="17"/>
  </w:num>
  <w:num w:numId="8">
    <w:abstractNumId w:val="47"/>
  </w:num>
  <w:num w:numId="9">
    <w:abstractNumId w:val="35"/>
  </w:num>
  <w:num w:numId="10">
    <w:abstractNumId w:val="61"/>
  </w:num>
  <w:num w:numId="11">
    <w:abstractNumId w:val="20"/>
  </w:num>
  <w:num w:numId="12">
    <w:abstractNumId w:val="30"/>
  </w:num>
  <w:num w:numId="13">
    <w:abstractNumId w:val="21"/>
  </w:num>
  <w:num w:numId="14">
    <w:abstractNumId w:val="52"/>
  </w:num>
  <w:num w:numId="15">
    <w:abstractNumId w:val="56"/>
  </w:num>
  <w:num w:numId="16">
    <w:abstractNumId w:val="29"/>
  </w:num>
  <w:num w:numId="17">
    <w:abstractNumId w:val="19"/>
  </w:num>
  <w:num w:numId="18">
    <w:abstractNumId w:val="34"/>
  </w:num>
  <w:num w:numId="19">
    <w:abstractNumId w:val="50"/>
  </w:num>
  <w:num w:numId="20">
    <w:abstractNumId w:val="62"/>
  </w:num>
  <w:num w:numId="21">
    <w:abstractNumId w:val="32"/>
  </w:num>
  <w:num w:numId="22">
    <w:abstractNumId w:val="31"/>
  </w:num>
  <w:num w:numId="23">
    <w:abstractNumId w:val="13"/>
  </w:num>
  <w:num w:numId="24">
    <w:abstractNumId w:val="48"/>
  </w:num>
  <w:num w:numId="25">
    <w:abstractNumId w:val="55"/>
  </w:num>
  <w:num w:numId="26">
    <w:abstractNumId w:val="24"/>
  </w:num>
  <w:num w:numId="27">
    <w:abstractNumId w:val="38"/>
  </w:num>
  <w:num w:numId="28">
    <w:abstractNumId w:val="45"/>
  </w:num>
  <w:num w:numId="29">
    <w:abstractNumId w:val="26"/>
  </w:num>
  <w:num w:numId="30">
    <w:abstractNumId w:val="27"/>
  </w:num>
  <w:num w:numId="31">
    <w:abstractNumId w:val="51"/>
  </w:num>
  <w:num w:numId="32">
    <w:abstractNumId w:val="12"/>
  </w:num>
  <w:num w:numId="33">
    <w:abstractNumId w:val="15"/>
  </w:num>
  <w:num w:numId="34">
    <w:abstractNumId w:val="49"/>
  </w:num>
  <w:num w:numId="35">
    <w:abstractNumId w:val="6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23"/>
  </w:num>
  <w:num w:numId="40">
    <w:abstractNumId w:val="44"/>
  </w:num>
  <w:num w:numId="41">
    <w:abstractNumId w:val="46"/>
  </w:num>
  <w:num w:numId="42">
    <w:abstractNumId w:val="53"/>
  </w:num>
  <w:num w:numId="43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1FAC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1B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2C0"/>
    <w:rsid w:val="004156FA"/>
    <w:rsid w:val="00415AB7"/>
    <w:rsid w:val="004162CD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B777F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6E4C"/>
    <w:rsid w:val="00597213"/>
    <w:rsid w:val="0059732C"/>
    <w:rsid w:val="00597E04"/>
    <w:rsid w:val="005A7D14"/>
    <w:rsid w:val="005B0ABC"/>
    <w:rsid w:val="005B3126"/>
    <w:rsid w:val="005B4E49"/>
    <w:rsid w:val="005B4EA5"/>
    <w:rsid w:val="005B6AE0"/>
    <w:rsid w:val="005C3465"/>
    <w:rsid w:val="005C3EB2"/>
    <w:rsid w:val="005C4BF6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52E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537AE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906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5C83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43202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0BA1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99E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040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03FF2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371D3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3C7C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09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7F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D122-395C-4ADC-94B2-A8138B58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12</cp:revision>
  <cp:lastPrinted>2022-06-07T12:31:00Z</cp:lastPrinted>
  <dcterms:created xsi:type="dcterms:W3CDTF">2022-06-20T06:05:00Z</dcterms:created>
  <dcterms:modified xsi:type="dcterms:W3CDTF">2022-06-22T10:32:00Z</dcterms:modified>
</cp:coreProperties>
</file>