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054068" w14:textId="77777777" w:rsidR="004D07AC" w:rsidRDefault="004D07AC">
      <w:pPr>
        <w:pStyle w:val="Nagwek6"/>
        <w:spacing w:after="60" w:line="240" w:lineRule="auto"/>
        <w:ind w:left="0" w:firstLine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UMOWA</w:t>
      </w:r>
      <w:r w:rsidR="001713C6">
        <w:rPr>
          <w:rFonts w:ascii="Arial" w:hAnsi="Arial" w:cs="Arial"/>
          <w:b/>
        </w:rPr>
        <w:t xml:space="preserve"> nr ……</w:t>
      </w:r>
      <w:r w:rsidR="004E5FE1">
        <w:rPr>
          <w:rFonts w:ascii="Arial" w:hAnsi="Arial" w:cs="Arial"/>
          <w:b/>
        </w:rPr>
        <w:t xml:space="preserve">     </w:t>
      </w:r>
    </w:p>
    <w:p w14:paraId="1784A296" w14:textId="3C78D0A7" w:rsidR="004D07AC" w:rsidRDefault="004D07AC">
      <w:pPr>
        <w:spacing w:after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zawarta w Warszawie </w:t>
      </w:r>
      <w:r w:rsidR="00736B6C">
        <w:rPr>
          <w:rFonts w:ascii="Arial" w:hAnsi="Arial" w:cs="Arial"/>
          <w:bCs/>
        </w:rPr>
        <w:t>pomiędzy</w:t>
      </w:r>
      <w:r>
        <w:rPr>
          <w:rFonts w:ascii="Arial" w:hAnsi="Arial" w:cs="Arial"/>
          <w:bCs/>
        </w:rPr>
        <w:t>:</w:t>
      </w:r>
    </w:p>
    <w:p w14:paraId="565E0EEF" w14:textId="77777777" w:rsidR="004D07AC" w:rsidRDefault="004D07AC">
      <w:pPr>
        <w:spacing w:after="60"/>
        <w:jc w:val="both"/>
        <w:rPr>
          <w:rFonts w:ascii="Arial" w:hAnsi="Arial" w:cs="Arial"/>
          <w:b/>
          <w:bCs/>
        </w:rPr>
      </w:pPr>
    </w:p>
    <w:p w14:paraId="716FDABC" w14:textId="77777777" w:rsidR="00AC6765" w:rsidRPr="00AC6765" w:rsidRDefault="00AC6765" w:rsidP="00B77776">
      <w:pPr>
        <w:spacing w:after="60"/>
        <w:rPr>
          <w:rFonts w:ascii="Arial" w:hAnsi="Arial" w:cs="Arial"/>
          <w:bCs/>
        </w:rPr>
      </w:pPr>
      <w:r w:rsidRPr="00AC6765">
        <w:rPr>
          <w:rFonts w:ascii="Arial" w:hAnsi="Arial" w:cs="Arial"/>
          <w:b/>
          <w:bCs/>
        </w:rPr>
        <w:t>Skarbem Państwa - Ministerstwem Rolnictwa i Rozwoju Wsi</w:t>
      </w:r>
      <w:r w:rsidRPr="00AC6765">
        <w:rPr>
          <w:rFonts w:ascii="Arial" w:hAnsi="Arial" w:cs="Arial"/>
          <w:bCs/>
        </w:rPr>
        <w:t>, ul. Wspólna 30, 00-930 Warszawa,</w:t>
      </w:r>
    </w:p>
    <w:p w14:paraId="6B275E6C" w14:textId="77777777" w:rsidR="00AC6765" w:rsidRPr="00AC6765" w:rsidRDefault="00AC6765" w:rsidP="00B77776">
      <w:pPr>
        <w:spacing w:after="60"/>
        <w:rPr>
          <w:rFonts w:ascii="Arial" w:hAnsi="Arial" w:cs="Arial"/>
          <w:bCs/>
        </w:rPr>
      </w:pPr>
      <w:r w:rsidRPr="00AC6765">
        <w:rPr>
          <w:rFonts w:ascii="Arial" w:hAnsi="Arial" w:cs="Arial"/>
          <w:bCs/>
        </w:rPr>
        <w:t>NIP 5261281638, REGON 000063880, zwanym dalej „Zamawiającym”, reprezentowanym przez Panią</w:t>
      </w:r>
    </w:p>
    <w:p w14:paraId="605E4673" w14:textId="77777777" w:rsidR="00AC6765" w:rsidRPr="00AC6765" w:rsidRDefault="00AC6765" w:rsidP="00B77776">
      <w:pPr>
        <w:spacing w:after="60"/>
        <w:rPr>
          <w:rFonts w:ascii="Arial" w:hAnsi="Arial" w:cs="Arial"/>
          <w:bCs/>
        </w:rPr>
      </w:pPr>
      <w:r w:rsidRPr="00AC6765">
        <w:rPr>
          <w:rFonts w:ascii="Arial" w:hAnsi="Arial" w:cs="Arial"/>
          <w:bCs/>
        </w:rPr>
        <w:t>Justynę Adamską, Dyrektora Departamentu Pomocy Technicznej w Ministerstwie Rolnictwa i Rozwoju</w:t>
      </w:r>
    </w:p>
    <w:p w14:paraId="1BC1954D" w14:textId="77777777" w:rsidR="004D07AC" w:rsidRDefault="00AC6765" w:rsidP="00B77776">
      <w:pPr>
        <w:spacing w:after="60"/>
        <w:rPr>
          <w:rFonts w:ascii="Arial" w:hAnsi="Arial" w:cs="Arial"/>
          <w:bCs/>
        </w:rPr>
      </w:pPr>
      <w:r w:rsidRPr="00AC6765">
        <w:rPr>
          <w:rFonts w:ascii="Arial" w:hAnsi="Arial" w:cs="Arial"/>
          <w:bCs/>
        </w:rPr>
        <w:t>Wsi, na podstawie upoważnienia nr BDG.or.0103.4.111.2022 z dnia 23 czerwca 2022 r.,</w:t>
      </w:r>
    </w:p>
    <w:p w14:paraId="6C89778C" w14:textId="5261E779" w:rsidR="004D07AC" w:rsidRDefault="004D07AC" w:rsidP="00B77776">
      <w:pPr>
        <w:spacing w:after="60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>a</w:t>
      </w:r>
      <w:r w:rsidR="00522944">
        <w:rPr>
          <w:rFonts w:ascii="Arial" w:hAnsi="Arial" w:cs="Arial"/>
          <w:bCs/>
        </w:rPr>
        <w:t xml:space="preserve">  </w:t>
      </w:r>
    </w:p>
    <w:p w14:paraId="70BC281F" w14:textId="77777777" w:rsidR="004D07AC" w:rsidRDefault="004D07AC">
      <w:pPr>
        <w:spacing w:after="60"/>
        <w:jc w:val="both"/>
        <w:rPr>
          <w:rFonts w:ascii="Arial" w:hAnsi="Arial" w:cs="Arial"/>
          <w:bCs/>
          <w:i/>
          <w:iCs/>
        </w:rPr>
      </w:pPr>
    </w:p>
    <w:p w14:paraId="532CB856" w14:textId="059A9103" w:rsidR="007D61D0" w:rsidRDefault="00AC6765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…..</w:t>
      </w:r>
      <w:r w:rsidR="00824BD4">
        <w:rPr>
          <w:rFonts w:ascii="Arial" w:hAnsi="Arial" w:cs="Arial"/>
          <w:bCs/>
        </w:rPr>
        <w:t xml:space="preserve"> </w:t>
      </w:r>
      <w:r w:rsidR="004D07AC">
        <w:rPr>
          <w:rFonts w:ascii="Arial" w:hAnsi="Arial" w:cs="Arial"/>
          <w:bCs/>
        </w:rPr>
        <w:t xml:space="preserve">zwaną dalej „Wykonawcą”, prowadzącą działalność gospodarczą pod firmą </w:t>
      </w:r>
      <w:r w:rsidR="009F75D5" w:rsidRPr="009F75D5">
        <w:rPr>
          <w:rFonts w:ascii="Arial" w:hAnsi="Arial" w:cs="Arial"/>
          <w:b/>
          <w:bCs/>
        </w:rPr>
        <w:t>……………...,</w:t>
      </w:r>
      <w:r w:rsidR="009F75D5" w:rsidRPr="009F75D5">
        <w:rPr>
          <w:rFonts w:ascii="Arial" w:hAnsi="Arial" w:cs="Arial"/>
          <w:bCs/>
        </w:rPr>
        <w:t xml:space="preserve"> ul. …… , wpisaną do rejestru przedsiębiorców Krajowego Rejestru Sądowego pod nr KRS …., NIP …, REGON …, reprezentowaną przez …… </w:t>
      </w:r>
      <w:r>
        <w:rPr>
          <w:rFonts w:ascii="Arial" w:hAnsi="Arial" w:cs="Arial"/>
          <w:b/>
          <w:bCs/>
        </w:rPr>
        <w:t>…………………………</w:t>
      </w:r>
      <w:r w:rsidR="007D61D0">
        <w:rPr>
          <w:rFonts w:ascii="Arial" w:hAnsi="Arial" w:cs="Arial"/>
          <w:bCs/>
        </w:rPr>
        <w:t>zwaną dalej „stroną”,</w:t>
      </w:r>
      <w:r w:rsidR="003B762B">
        <w:rPr>
          <w:rFonts w:ascii="Arial" w:hAnsi="Arial" w:cs="Arial"/>
          <w:bCs/>
        </w:rPr>
        <w:t xml:space="preserve"> </w:t>
      </w:r>
      <w:r w:rsidR="004D07AC">
        <w:rPr>
          <w:rFonts w:ascii="Arial" w:hAnsi="Arial" w:cs="Arial"/>
          <w:bCs/>
        </w:rPr>
        <w:t>zaś wspólnie „Stronami”</w:t>
      </w:r>
      <w:r w:rsidR="007D61D0">
        <w:rPr>
          <w:rFonts w:ascii="Arial" w:hAnsi="Arial" w:cs="Arial"/>
          <w:bCs/>
        </w:rPr>
        <w:t>,</w:t>
      </w:r>
    </w:p>
    <w:p w14:paraId="41E574E2" w14:textId="77777777" w:rsidR="007D61D0" w:rsidRDefault="007D61D0">
      <w:pPr>
        <w:spacing w:after="60"/>
        <w:jc w:val="both"/>
        <w:rPr>
          <w:rFonts w:ascii="Arial" w:hAnsi="Arial" w:cs="Arial"/>
          <w:bCs/>
        </w:rPr>
      </w:pPr>
    </w:p>
    <w:p w14:paraId="544EBFB8" w14:textId="23CB1B5D" w:rsidR="004D07AC" w:rsidRDefault="004D07AC">
      <w:pPr>
        <w:spacing w:after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 następującej treści:</w:t>
      </w:r>
    </w:p>
    <w:p w14:paraId="4E760117" w14:textId="77777777" w:rsidR="004D07AC" w:rsidRDefault="004D07AC" w:rsidP="00B77776">
      <w:pPr>
        <w:spacing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</w:t>
      </w:r>
    </w:p>
    <w:p w14:paraId="2014B6AF" w14:textId="4CA041E9" w:rsidR="004D07AC" w:rsidRDefault="004D07AC">
      <w:pPr>
        <w:spacing w:after="60"/>
        <w:jc w:val="center"/>
        <w:rPr>
          <w:rFonts w:ascii="Arial" w:hAnsi="Arial" w:cs="Arial"/>
          <w:b/>
          <w:bCs/>
        </w:rPr>
      </w:pPr>
      <w:r w:rsidRPr="002F144E">
        <w:rPr>
          <w:rFonts w:ascii="Arial" w:hAnsi="Arial" w:cs="Arial"/>
          <w:b/>
          <w:bCs/>
        </w:rPr>
        <w:t xml:space="preserve">§ </w:t>
      </w:r>
      <w:r w:rsidR="009F75D5" w:rsidRPr="002F144E">
        <w:rPr>
          <w:rFonts w:ascii="Arial" w:hAnsi="Arial" w:cs="Arial"/>
          <w:b/>
          <w:bCs/>
        </w:rPr>
        <w:t>1</w:t>
      </w:r>
      <w:r w:rsidRPr="002F144E">
        <w:rPr>
          <w:rFonts w:ascii="Arial" w:hAnsi="Arial" w:cs="Arial"/>
          <w:b/>
          <w:bCs/>
        </w:rPr>
        <w:t>.</w:t>
      </w:r>
    </w:p>
    <w:p w14:paraId="38A1FE13" w14:textId="0CDE1D97" w:rsidR="00CD5CFA" w:rsidRPr="002F144E" w:rsidRDefault="00B36CF3" w:rsidP="00357278">
      <w:pPr>
        <w:numPr>
          <w:ilvl w:val="0"/>
          <w:numId w:val="37"/>
        </w:numPr>
        <w:spacing w:after="60"/>
        <w:jc w:val="both"/>
        <w:rPr>
          <w:rFonts w:ascii="Arial" w:hAnsi="Arial" w:cs="Arial"/>
        </w:rPr>
      </w:pPr>
      <w:r w:rsidRPr="00357278">
        <w:rPr>
          <w:rFonts w:ascii="Arial" w:hAnsi="Arial" w:cs="Arial"/>
        </w:rPr>
        <w:t xml:space="preserve">Przedmiotem umowy jest </w:t>
      </w:r>
      <w:r w:rsidR="004D07AC" w:rsidRPr="00357278">
        <w:rPr>
          <w:rFonts w:ascii="Arial" w:hAnsi="Arial" w:cs="Arial"/>
        </w:rPr>
        <w:t>opracowa</w:t>
      </w:r>
      <w:r w:rsidRPr="00357278">
        <w:rPr>
          <w:rFonts w:ascii="Arial" w:hAnsi="Arial" w:cs="Arial"/>
        </w:rPr>
        <w:t>nie</w:t>
      </w:r>
      <w:r w:rsidR="004D07AC" w:rsidRPr="00357278">
        <w:rPr>
          <w:rFonts w:ascii="Arial" w:hAnsi="Arial" w:cs="Arial"/>
        </w:rPr>
        <w:t xml:space="preserve"> i wykona</w:t>
      </w:r>
      <w:r w:rsidRPr="00357278">
        <w:rPr>
          <w:rFonts w:ascii="Arial" w:hAnsi="Arial" w:cs="Arial"/>
        </w:rPr>
        <w:t xml:space="preserve">nie </w:t>
      </w:r>
      <w:r w:rsidR="0073248E" w:rsidRPr="00357278">
        <w:rPr>
          <w:rFonts w:ascii="Arial" w:hAnsi="Arial" w:cs="Arial"/>
        </w:rPr>
        <w:t>publikacji dla młodzieży dotyczącej</w:t>
      </w:r>
      <w:r w:rsidR="0073248E" w:rsidRPr="002F144E">
        <w:rPr>
          <w:rFonts w:ascii="Arial" w:hAnsi="Arial" w:cs="Arial"/>
        </w:rPr>
        <w:t xml:space="preserve"> </w:t>
      </w:r>
      <w:r w:rsidR="008E02AC" w:rsidRPr="002F144E">
        <w:rPr>
          <w:rFonts w:ascii="Arial" w:hAnsi="Arial" w:cs="Arial"/>
        </w:rPr>
        <w:t xml:space="preserve">  </w:t>
      </w:r>
      <w:r w:rsidR="0073248E" w:rsidRPr="002F144E">
        <w:rPr>
          <w:rFonts w:ascii="Arial" w:hAnsi="Arial" w:cs="Arial"/>
        </w:rPr>
        <w:t>tematyki</w:t>
      </w:r>
      <w:r w:rsidR="00D21F38" w:rsidRPr="002F144E">
        <w:rPr>
          <w:rFonts w:ascii="Arial" w:hAnsi="Arial" w:cs="Arial"/>
        </w:rPr>
        <w:t xml:space="preserve"> </w:t>
      </w:r>
      <w:r w:rsidR="0073248E" w:rsidRPr="002F144E">
        <w:rPr>
          <w:rFonts w:ascii="Arial" w:hAnsi="Arial" w:cs="Arial"/>
        </w:rPr>
        <w:t xml:space="preserve"> </w:t>
      </w:r>
      <w:r w:rsidR="00D21F38" w:rsidRPr="002F144E">
        <w:rPr>
          <w:rFonts w:ascii="Arial" w:hAnsi="Arial" w:cs="Arial"/>
        </w:rPr>
        <w:t>z</w:t>
      </w:r>
      <w:r w:rsidR="0052068E" w:rsidRPr="002F144E">
        <w:rPr>
          <w:rFonts w:ascii="Arial" w:hAnsi="Arial" w:cs="Arial"/>
        </w:rPr>
        <w:t>awodów związanych z rybactwem</w:t>
      </w:r>
      <w:r w:rsidR="00D21F38" w:rsidRPr="002F144E">
        <w:rPr>
          <w:rFonts w:ascii="Arial" w:hAnsi="Arial" w:cs="Arial"/>
        </w:rPr>
        <w:t xml:space="preserve"> </w:t>
      </w:r>
      <w:r w:rsidR="00C11C50" w:rsidRPr="002F144E">
        <w:rPr>
          <w:rFonts w:ascii="Arial" w:hAnsi="Arial" w:cs="Arial"/>
        </w:rPr>
        <w:t xml:space="preserve">w </w:t>
      </w:r>
      <w:r w:rsidR="0052068E" w:rsidRPr="002F144E">
        <w:rPr>
          <w:rFonts w:ascii="Arial" w:hAnsi="Arial" w:cs="Arial"/>
        </w:rPr>
        <w:t xml:space="preserve">kontekście wsparcia </w:t>
      </w:r>
      <w:r w:rsidR="007D61D0" w:rsidRPr="002F144E">
        <w:rPr>
          <w:rFonts w:ascii="Arial" w:hAnsi="Arial" w:cs="Arial"/>
        </w:rPr>
        <w:t xml:space="preserve">finansowego z </w:t>
      </w:r>
      <w:r w:rsidR="0052068E" w:rsidRPr="002F144E">
        <w:rPr>
          <w:rFonts w:ascii="Arial" w:hAnsi="Arial" w:cs="Arial"/>
        </w:rPr>
        <w:t>program</w:t>
      </w:r>
      <w:r w:rsidR="007D61D0" w:rsidRPr="002F144E">
        <w:rPr>
          <w:rFonts w:ascii="Arial" w:hAnsi="Arial" w:cs="Arial"/>
        </w:rPr>
        <w:t xml:space="preserve">u </w:t>
      </w:r>
      <w:r w:rsidR="0052068E" w:rsidRPr="002F144E">
        <w:rPr>
          <w:rFonts w:ascii="Arial" w:hAnsi="Arial" w:cs="Arial"/>
        </w:rPr>
        <w:t xml:space="preserve"> Fundusze Europejskie dla Rybactwa</w:t>
      </w:r>
      <w:r w:rsidR="00207671">
        <w:rPr>
          <w:rFonts w:ascii="Arial" w:hAnsi="Arial" w:cs="Arial"/>
        </w:rPr>
        <w:t>,</w:t>
      </w:r>
      <w:r w:rsidR="00422E34" w:rsidRPr="002F144E">
        <w:rPr>
          <w:rFonts w:ascii="Arial" w:hAnsi="Arial" w:cs="Arial"/>
        </w:rPr>
        <w:t xml:space="preserve"> </w:t>
      </w:r>
      <w:r w:rsidR="00290480">
        <w:rPr>
          <w:rFonts w:ascii="Arial" w:hAnsi="Arial" w:cs="Arial"/>
        </w:rPr>
        <w:t>w wersji elektronicznej</w:t>
      </w:r>
      <w:r w:rsidR="00450186" w:rsidRPr="00876399">
        <w:rPr>
          <w:rFonts w:ascii="Arial" w:hAnsi="Arial" w:cs="Arial"/>
        </w:rPr>
        <w:t xml:space="preserve"> </w:t>
      </w:r>
      <w:r w:rsidR="00CD5CFA" w:rsidRPr="00876399">
        <w:rPr>
          <w:rFonts w:ascii="Arial" w:hAnsi="Arial" w:cs="Arial"/>
        </w:rPr>
        <w:t>w forma</w:t>
      </w:r>
      <w:r w:rsidR="00207671" w:rsidRPr="00876399">
        <w:rPr>
          <w:rFonts w:ascii="Arial" w:hAnsi="Arial" w:cs="Arial"/>
        </w:rPr>
        <w:t>cie</w:t>
      </w:r>
      <w:r w:rsidR="00CD5CFA" w:rsidRPr="00876399">
        <w:rPr>
          <w:rFonts w:ascii="Arial" w:hAnsi="Arial" w:cs="Arial"/>
        </w:rPr>
        <w:t>:</w:t>
      </w:r>
    </w:p>
    <w:p w14:paraId="399CFCF0" w14:textId="54EF30F7" w:rsidR="00CD5CFA" w:rsidRPr="008E02AC" w:rsidRDefault="007D61D0" w:rsidP="00357278">
      <w:pPr>
        <w:pStyle w:val="Bezodstpw"/>
        <w:spacing w:after="60"/>
        <w:ind w:left="993"/>
        <w:rPr>
          <w:rFonts w:ascii="Arial" w:hAnsi="Arial" w:cs="Arial"/>
          <w:sz w:val="20"/>
          <w:szCs w:val="20"/>
        </w:rPr>
      </w:pPr>
      <w:r w:rsidRPr="008E02AC">
        <w:rPr>
          <w:rFonts w:ascii="Arial" w:hAnsi="Arial" w:cs="Arial"/>
          <w:sz w:val="20"/>
          <w:szCs w:val="20"/>
        </w:rPr>
        <w:t xml:space="preserve">a) </w:t>
      </w:r>
      <w:r w:rsidR="00C10389" w:rsidRPr="008E02AC">
        <w:rPr>
          <w:rFonts w:ascii="Arial" w:hAnsi="Arial" w:cs="Arial"/>
          <w:sz w:val="20"/>
          <w:szCs w:val="20"/>
        </w:rPr>
        <w:t xml:space="preserve">do </w:t>
      </w:r>
      <w:r w:rsidR="0053720A" w:rsidRPr="008E02AC">
        <w:rPr>
          <w:rFonts w:ascii="Arial" w:hAnsi="Arial" w:cs="Arial"/>
          <w:sz w:val="20"/>
          <w:szCs w:val="20"/>
        </w:rPr>
        <w:t>zamieszczenia na st</w:t>
      </w:r>
      <w:r w:rsidR="00513D38" w:rsidRPr="008E02AC">
        <w:rPr>
          <w:rFonts w:ascii="Arial" w:hAnsi="Arial" w:cs="Arial"/>
          <w:sz w:val="20"/>
          <w:szCs w:val="20"/>
        </w:rPr>
        <w:t>r</w:t>
      </w:r>
      <w:r w:rsidR="0053720A" w:rsidRPr="008E02AC">
        <w:rPr>
          <w:rFonts w:ascii="Arial" w:hAnsi="Arial" w:cs="Arial"/>
          <w:sz w:val="20"/>
          <w:szCs w:val="20"/>
        </w:rPr>
        <w:t>onach internetowych</w:t>
      </w:r>
      <w:r w:rsidR="00CD5CFA" w:rsidRPr="008E02AC">
        <w:rPr>
          <w:rFonts w:ascii="Arial" w:hAnsi="Arial" w:cs="Arial"/>
          <w:sz w:val="20"/>
          <w:szCs w:val="20"/>
        </w:rPr>
        <w:t>;</w:t>
      </w:r>
    </w:p>
    <w:p w14:paraId="56A05B74" w14:textId="5E377F7E" w:rsidR="00D55653" w:rsidRPr="008E02AC" w:rsidRDefault="007D61D0" w:rsidP="00357278">
      <w:pPr>
        <w:pStyle w:val="Bezodstpw"/>
        <w:spacing w:after="60"/>
        <w:ind w:left="993"/>
        <w:rPr>
          <w:rFonts w:ascii="Arial" w:hAnsi="Arial" w:cs="Arial"/>
          <w:sz w:val="20"/>
          <w:szCs w:val="20"/>
        </w:rPr>
      </w:pPr>
      <w:r w:rsidRPr="008E02AC">
        <w:rPr>
          <w:rFonts w:ascii="Arial" w:hAnsi="Arial" w:cs="Arial"/>
          <w:sz w:val="20"/>
          <w:szCs w:val="20"/>
        </w:rPr>
        <w:t xml:space="preserve">b) </w:t>
      </w:r>
      <w:r w:rsidR="00207671">
        <w:rPr>
          <w:rFonts w:ascii="Arial" w:hAnsi="Arial" w:cs="Arial"/>
          <w:sz w:val="20"/>
          <w:szCs w:val="20"/>
        </w:rPr>
        <w:t>u</w:t>
      </w:r>
      <w:r w:rsidR="00C10389" w:rsidRPr="008E02AC">
        <w:rPr>
          <w:rFonts w:ascii="Arial" w:hAnsi="Arial" w:cs="Arial"/>
          <w:sz w:val="20"/>
          <w:szCs w:val="20"/>
        </w:rPr>
        <w:t>możliw</w:t>
      </w:r>
      <w:r w:rsidR="00207671">
        <w:rPr>
          <w:rFonts w:ascii="Arial" w:hAnsi="Arial" w:cs="Arial"/>
          <w:sz w:val="20"/>
          <w:szCs w:val="20"/>
        </w:rPr>
        <w:t>iającym</w:t>
      </w:r>
      <w:r w:rsidR="00C10389" w:rsidRPr="008E02AC">
        <w:rPr>
          <w:rFonts w:ascii="Arial" w:hAnsi="Arial" w:cs="Arial"/>
          <w:sz w:val="20"/>
          <w:szCs w:val="20"/>
        </w:rPr>
        <w:t xml:space="preserve"> odczyt na urządzeniach mobilnych</w:t>
      </w:r>
      <w:r w:rsidR="00CD5CFA" w:rsidRPr="008E02AC">
        <w:rPr>
          <w:rFonts w:ascii="Arial" w:hAnsi="Arial" w:cs="Arial"/>
          <w:sz w:val="20"/>
          <w:szCs w:val="20"/>
        </w:rPr>
        <w:t>;</w:t>
      </w:r>
      <w:r w:rsidR="00C10389" w:rsidRPr="008E02AC">
        <w:rPr>
          <w:rFonts w:ascii="Arial" w:hAnsi="Arial" w:cs="Arial"/>
          <w:sz w:val="20"/>
          <w:szCs w:val="20"/>
        </w:rPr>
        <w:t xml:space="preserve"> </w:t>
      </w:r>
    </w:p>
    <w:p w14:paraId="60E149EE" w14:textId="77E381A6" w:rsidR="00C11C50" w:rsidRPr="008E02AC" w:rsidRDefault="007D61D0" w:rsidP="00357278">
      <w:pPr>
        <w:pStyle w:val="Bezodstpw"/>
        <w:spacing w:after="60"/>
        <w:ind w:left="993"/>
        <w:rPr>
          <w:rFonts w:ascii="Arial" w:hAnsi="Arial" w:cs="Arial"/>
          <w:sz w:val="20"/>
          <w:szCs w:val="20"/>
        </w:rPr>
      </w:pPr>
      <w:r w:rsidRPr="008E02AC">
        <w:rPr>
          <w:rFonts w:ascii="Arial" w:hAnsi="Arial" w:cs="Arial"/>
          <w:sz w:val="20"/>
          <w:szCs w:val="20"/>
        </w:rPr>
        <w:t xml:space="preserve">c) </w:t>
      </w:r>
      <w:r w:rsidR="00CD5CFA" w:rsidRPr="008E02AC">
        <w:rPr>
          <w:rFonts w:ascii="Arial" w:hAnsi="Arial" w:cs="Arial"/>
          <w:sz w:val="20"/>
          <w:szCs w:val="20"/>
        </w:rPr>
        <w:t xml:space="preserve">dostosowanym do odczytu przez osoby z niepełnosprawnościami, </w:t>
      </w:r>
      <w:r w:rsidR="00C11C50" w:rsidRPr="008E02AC">
        <w:rPr>
          <w:rFonts w:ascii="Arial" w:hAnsi="Arial" w:cs="Arial"/>
          <w:sz w:val="20"/>
          <w:szCs w:val="20"/>
        </w:rPr>
        <w:t>zgodn</w:t>
      </w:r>
      <w:r w:rsidR="007F22AD" w:rsidRPr="008E02AC">
        <w:rPr>
          <w:rFonts w:ascii="Arial" w:hAnsi="Arial" w:cs="Arial"/>
          <w:sz w:val="20"/>
          <w:szCs w:val="20"/>
        </w:rPr>
        <w:t>y</w:t>
      </w:r>
      <w:r w:rsidR="00CD5CFA" w:rsidRPr="008E02AC">
        <w:rPr>
          <w:rFonts w:ascii="Arial" w:hAnsi="Arial" w:cs="Arial"/>
          <w:sz w:val="20"/>
          <w:szCs w:val="20"/>
        </w:rPr>
        <w:t>m</w:t>
      </w:r>
      <w:r w:rsidR="00C11C50" w:rsidRPr="008E02AC">
        <w:rPr>
          <w:rFonts w:ascii="Arial" w:hAnsi="Arial" w:cs="Arial"/>
          <w:sz w:val="20"/>
          <w:szCs w:val="20"/>
        </w:rPr>
        <w:t xml:space="preserve"> ze </w:t>
      </w:r>
      <w:r w:rsidR="00C11C50" w:rsidRPr="008E02AC">
        <w:rPr>
          <w:rFonts w:ascii="Arial" w:hAnsi="Arial" w:cs="Arial"/>
          <w:i/>
          <w:sz w:val="20"/>
          <w:szCs w:val="20"/>
        </w:rPr>
        <w:t>standardami dostępności</w:t>
      </w:r>
      <w:r w:rsidR="00F043C5" w:rsidRPr="008E02AC">
        <w:rPr>
          <w:rFonts w:ascii="Arial" w:hAnsi="Arial" w:cs="Arial"/>
          <w:i/>
          <w:sz w:val="20"/>
          <w:szCs w:val="20"/>
        </w:rPr>
        <w:t xml:space="preserve"> WCAG 2.1</w:t>
      </w:r>
      <w:r w:rsidR="00CD5CFA" w:rsidRPr="008E02AC">
        <w:rPr>
          <w:rFonts w:ascii="Arial" w:hAnsi="Arial" w:cs="Arial"/>
          <w:sz w:val="20"/>
          <w:szCs w:val="20"/>
        </w:rPr>
        <w:t>,</w:t>
      </w:r>
      <w:r w:rsidR="00E5760B" w:rsidRPr="008E02AC">
        <w:rPr>
          <w:rFonts w:ascii="Arial" w:hAnsi="Arial" w:cs="Arial"/>
          <w:sz w:val="20"/>
          <w:szCs w:val="20"/>
        </w:rPr>
        <w:t xml:space="preserve"> w tym</w:t>
      </w:r>
      <w:r w:rsidR="00C11C50" w:rsidRPr="008E02AC">
        <w:rPr>
          <w:rFonts w:ascii="Arial" w:hAnsi="Arial" w:cs="Arial"/>
          <w:sz w:val="20"/>
          <w:szCs w:val="20"/>
        </w:rPr>
        <w:t xml:space="preserve"> z tekstem alternatywnym</w:t>
      </w:r>
      <w:r w:rsidR="00C502F3" w:rsidRPr="008E02AC">
        <w:rPr>
          <w:rFonts w:ascii="Arial" w:hAnsi="Arial" w:cs="Arial"/>
          <w:sz w:val="20"/>
          <w:szCs w:val="20"/>
        </w:rPr>
        <w:t>;</w:t>
      </w:r>
    </w:p>
    <w:p w14:paraId="3F91106A" w14:textId="0A6DB869" w:rsidR="00422E34" w:rsidRDefault="00422E34" w:rsidP="00357278">
      <w:pPr>
        <w:pStyle w:val="Bezodstpw"/>
        <w:spacing w:after="60"/>
        <w:ind w:left="993"/>
        <w:rPr>
          <w:rFonts w:ascii="Arial" w:hAnsi="Arial" w:cs="Arial"/>
          <w:sz w:val="20"/>
          <w:szCs w:val="20"/>
        </w:rPr>
      </w:pPr>
      <w:r w:rsidRPr="008E02AC">
        <w:rPr>
          <w:rFonts w:ascii="Arial" w:hAnsi="Arial" w:cs="Arial"/>
          <w:sz w:val="20"/>
          <w:szCs w:val="20"/>
        </w:rPr>
        <w:t>d) do druku</w:t>
      </w:r>
      <w:r w:rsidR="002F6608">
        <w:rPr>
          <w:rFonts w:ascii="Arial" w:hAnsi="Arial" w:cs="Arial"/>
          <w:sz w:val="20"/>
          <w:szCs w:val="20"/>
        </w:rPr>
        <w:t>;</w:t>
      </w:r>
    </w:p>
    <w:p w14:paraId="3DDE12AB" w14:textId="0B471210" w:rsidR="00D55653" w:rsidRPr="008E02AC" w:rsidRDefault="00357278" w:rsidP="00357278">
      <w:pPr>
        <w:pStyle w:val="Bezodstpw"/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E440F9" w:rsidRPr="008E02AC">
        <w:rPr>
          <w:rFonts w:ascii="Arial" w:hAnsi="Arial" w:cs="Arial"/>
          <w:sz w:val="20"/>
          <w:szCs w:val="20"/>
        </w:rPr>
        <w:t xml:space="preserve">- </w:t>
      </w:r>
      <w:r w:rsidR="0053720A" w:rsidRPr="008E02AC">
        <w:rPr>
          <w:rFonts w:ascii="Arial" w:hAnsi="Arial" w:cs="Arial"/>
          <w:sz w:val="20"/>
          <w:szCs w:val="20"/>
        </w:rPr>
        <w:t>zwane dalej łącznie „przedmiotem umowy”</w:t>
      </w:r>
      <w:r w:rsidR="00D55653" w:rsidRPr="008E02AC">
        <w:rPr>
          <w:rFonts w:ascii="Arial" w:hAnsi="Arial" w:cs="Arial"/>
          <w:sz w:val="20"/>
          <w:szCs w:val="20"/>
        </w:rPr>
        <w:t>.</w:t>
      </w:r>
      <w:r w:rsidR="00F043C5" w:rsidRPr="008E02AC">
        <w:rPr>
          <w:rFonts w:ascii="Arial" w:hAnsi="Arial" w:cs="Arial"/>
          <w:sz w:val="20"/>
          <w:szCs w:val="20"/>
        </w:rPr>
        <w:tab/>
      </w:r>
    </w:p>
    <w:p w14:paraId="0B7EF07B" w14:textId="21AA5A13" w:rsidR="00C75CD6" w:rsidRPr="008E02AC" w:rsidRDefault="00DE3F19" w:rsidP="00357278">
      <w:pPr>
        <w:numPr>
          <w:ilvl w:val="0"/>
          <w:numId w:val="37"/>
        </w:numPr>
        <w:spacing w:after="60"/>
        <w:jc w:val="both"/>
        <w:rPr>
          <w:rFonts w:ascii="Arial" w:hAnsi="Arial" w:cs="Arial"/>
        </w:rPr>
      </w:pPr>
      <w:r w:rsidRPr="00357278">
        <w:rPr>
          <w:rFonts w:ascii="Arial" w:hAnsi="Arial" w:cs="Arial"/>
        </w:rPr>
        <w:t xml:space="preserve">Wykonawca zobowiązuje się wykonać przedmiot umowy zgodnie ze Opisem </w:t>
      </w:r>
      <w:r w:rsidR="001E0CA8" w:rsidRPr="00357278">
        <w:rPr>
          <w:rFonts w:ascii="Arial" w:hAnsi="Arial" w:cs="Arial"/>
        </w:rPr>
        <w:t>Przedmiotu</w:t>
      </w:r>
      <w:r w:rsidR="001E0CA8" w:rsidRPr="008E02AC">
        <w:rPr>
          <w:rFonts w:ascii="Arial" w:hAnsi="Arial" w:cs="Arial"/>
        </w:rPr>
        <w:t xml:space="preserve"> </w:t>
      </w:r>
      <w:r w:rsidR="00E52911" w:rsidRPr="008E02AC">
        <w:rPr>
          <w:rFonts w:ascii="Arial" w:hAnsi="Arial" w:cs="Arial"/>
        </w:rPr>
        <w:t>Zamówienia</w:t>
      </w:r>
      <w:r w:rsidR="001E0CA8" w:rsidRPr="008E02AC">
        <w:rPr>
          <w:rFonts w:ascii="Arial" w:hAnsi="Arial" w:cs="Arial"/>
        </w:rPr>
        <w:t xml:space="preserve"> </w:t>
      </w:r>
      <w:r w:rsidRPr="008E02AC">
        <w:rPr>
          <w:rFonts w:ascii="Arial" w:hAnsi="Arial" w:cs="Arial"/>
        </w:rPr>
        <w:t>stanowiącym załącznik nr 1 do umowy oraz z ofertą Wykonawcy stanowiącą załącznik nr 2 do umowy</w:t>
      </w:r>
      <w:r w:rsidR="00C75CD6" w:rsidRPr="008E02AC">
        <w:rPr>
          <w:rFonts w:ascii="Arial" w:hAnsi="Arial" w:cs="Arial"/>
        </w:rPr>
        <w:t>.</w:t>
      </w:r>
    </w:p>
    <w:p w14:paraId="1FDC67AB" w14:textId="5BEF6E76" w:rsidR="004D07AC" w:rsidRPr="008E02AC" w:rsidRDefault="004D07AC" w:rsidP="00357278">
      <w:pPr>
        <w:numPr>
          <w:ilvl w:val="0"/>
          <w:numId w:val="37"/>
        </w:numPr>
        <w:spacing w:after="60"/>
        <w:jc w:val="both"/>
        <w:rPr>
          <w:rFonts w:ascii="Arial" w:hAnsi="Arial" w:cs="Arial"/>
        </w:rPr>
      </w:pPr>
      <w:r w:rsidRPr="008E02AC">
        <w:rPr>
          <w:rFonts w:ascii="Arial" w:hAnsi="Arial" w:cs="Arial"/>
        </w:rPr>
        <w:t xml:space="preserve">Wykonawca zobowiązuje się wykonać przedmiot umowy w terminie </w:t>
      </w:r>
      <w:r w:rsidR="00513D38" w:rsidRPr="008E02AC">
        <w:rPr>
          <w:rFonts w:ascii="Arial" w:hAnsi="Arial" w:cs="Arial"/>
        </w:rPr>
        <w:t xml:space="preserve">do </w:t>
      </w:r>
      <w:r w:rsidR="00641AA7">
        <w:rPr>
          <w:rFonts w:ascii="Arial" w:hAnsi="Arial" w:cs="Arial"/>
        </w:rPr>
        <w:t>30</w:t>
      </w:r>
      <w:r w:rsidR="00E2143B" w:rsidRPr="008E02AC">
        <w:rPr>
          <w:rFonts w:ascii="Arial" w:hAnsi="Arial" w:cs="Arial"/>
        </w:rPr>
        <w:t xml:space="preserve"> </w:t>
      </w:r>
      <w:r w:rsidRPr="008E02AC">
        <w:rPr>
          <w:rFonts w:ascii="Arial" w:hAnsi="Arial" w:cs="Arial"/>
        </w:rPr>
        <w:t xml:space="preserve">dni od dnia zawarcia umowy, z zastrzeżeniem </w:t>
      </w:r>
      <w:r w:rsidR="00D32E18" w:rsidRPr="008E02AC">
        <w:rPr>
          <w:rFonts w:ascii="Arial" w:hAnsi="Arial" w:cs="Arial"/>
        </w:rPr>
        <w:t xml:space="preserve">§ 8 </w:t>
      </w:r>
      <w:r w:rsidRPr="008E02AC">
        <w:rPr>
          <w:rFonts w:ascii="Arial" w:hAnsi="Arial" w:cs="Arial"/>
        </w:rPr>
        <w:t xml:space="preserve">ust. </w:t>
      </w:r>
      <w:r w:rsidR="00D32E18" w:rsidRPr="008E02AC">
        <w:rPr>
          <w:rFonts w:ascii="Arial" w:hAnsi="Arial" w:cs="Arial"/>
        </w:rPr>
        <w:t>3</w:t>
      </w:r>
      <w:r w:rsidRPr="008E02AC">
        <w:rPr>
          <w:rFonts w:ascii="Arial" w:hAnsi="Arial" w:cs="Arial"/>
        </w:rPr>
        <w:t>.</w:t>
      </w:r>
    </w:p>
    <w:p w14:paraId="6581BB73" w14:textId="7094E497" w:rsidR="004D07AC" w:rsidRPr="008E02AC" w:rsidRDefault="004D07AC" w:rsidP="00357278">
      <w:pPr>
        <w:numPr>
          <w:ilvl w:val="0"/>
          <w:numId w:val="37"/>
        </w:numPr>
        <w:spacing w:after="60"/>
        <w:jc w:val="both"/>
        <w:rPr>
          <w:rFonts w:ascii="Arial" w:hAnsi="Arial" w:cs="Arial"/>
        </w:rPr>
      </w:pPr>
      <w:r w:rsidRPr="008E02AC">
        <w:rPr>
          <w:rFonts w:ascii="Arial" w:hAnsi="Arial" w:cs="Arial"/>
        </w:rPr>
        <w:t>Przez dzień roboczy należy rozumieć dzień od poniedziałku do piątku z wyłączeniem dni ustawowo wolnych od pracy.</w:t>
      </w:r>
    </w:p>
    <w:p w14:paraId="50EDA080" w14:textId="77777777" w:rsidR="00997884" w:rsidRDefault="00997884" w:rsidP="00B77776">
      <w:pPr>
        <w:spacing w:after="60"/>
        <w:jc w:val="center"/>
        <w:rPr>
          <w:rFonts w:ascii="Arial" w:hAnsi="Arial" w:cs="Arial"/>
          <w:b/>
          <w:bCs/>
        </w:rPr>
      </w:pPr>
    </w:p>
    <w:p w14:paraId="6C03C898" w14:textId="6BB39EAC" w:rsidR="004D07AC" w:rsidRDefault="004D07AC" w:rsidP="00B77776">
      <w:pPr>
        <w:spacing w:after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9F75D5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</w:t>
      </w:r>
    </w:p>
    <w:p w14:paraId="142D2343" w14:textId="5A449AE1" w:rsidR="004D07AC" w:rsidRPr="00A531D5" w:rsidRDefault="004D07AC" w:rsidP="00357278">
      <w:pPr>
        <w:numPr>
          <w:ilvl w:val="0"/>
          <w:numId w:val="39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="00377C62">
        <w:rPr>
          <w:rFonts w:ascii="Arial" w:hAnsi="Arial" w:cs="Arial"/>
        </w:rPr>
        <w:t>w terminie do 5 dni roboczych od dnia podpisani</w:t>
      </w:r>
      <w:r w:rsidR="00D11375">
        <w:rPr>
          <w:rFonts w:ascii="Arial" w:hAnsi="Arial" w:cs="Arial"/>
        </w:rPr>
        <w:t>a</w:t>
      </w:r>
      <w:r w:rsidR="00377C62">
        <w:rPr>
          <w:rFonts w:ascii="Arial" w:hAnsi="Arial" w:cs="Arial"/>
        </w:rPr>
        <w:t xml:space="preserve"> umowy </w:t>
      </w:r>
      <w:r>
        <w:rPr>
          <w:rFonts w:ascii="Arial" w:hAnsi="Arial" w:cs="Arial"/>
        </w:rPr>
        <w:t xml:space="preserve">dostarczy Zamawiającemu </w:t>
      </w:r>
      <w:r w:rsidR="0052068E" w:rsidRPr="00A531D5">
        <w:rPr>
          <w:rFonts w:ascii="Arial" w:hAnsi="Arial" w:cs="Arial"/>
        </w:rPr>
        <w:t xml:space="preserve">3 </w:t>
      </w:r>
      <w:r w:rsidRPr="00A531D5">
        <w:rPr>
          <w:rFonts w:ascii="Arial" w:hAnsi="Arial" w:cs="Arial"/>
        </w:rPr>
        <w:t xml:space="preserve">projekty </w:t>
      </w:r>
      <w:r w:rsidR="0028616D" w:rsidRPr="00A531D5">
        <w:rPr>
          <w:rFonts w:ascii="Arial" w:hAnsi="Arial" w:cs="Arial"/>
        </w:rPr>
        <w:t xml:space="preserve">koncepcji graficznej </w:t>
      </w:r>
      <w:r w:rsidR="006165F8" w:rsidRPr="00A531D5">
        <w:rPr>
          <w:rFonts w:ascii="Arial" w:hAnsi="Arial" w:cs="Arial"/>
        </w:rPr>
        <w:t xml:space="preserve">publikacji, o której mowa </w:t>
      </w:r>
      <w:r w:rsidRPr="00A531D5">
        <w:rPr>
          <w:rFonts w:ascii="Arial" w:hAnsi="Arial" w:cs="Arial"/>
        </w:rPr>
        <w:t xml:space="preserve">w § </w:t>
      </w:r>
      <w:r w:rsidR="00617C33" w:rsidRPr="00A531D5">
        <w:rPr>
          <w:rFonts w:ascii="Arial" w:hAnsi="Arial" w:cs="Arial"/>
        </w:rPr>
        <w:t>1</w:t>
      </w:r>
      <w:r w:rsidRPr="00A531D5">
        <w:rPr>
          <w:rFonts w:ascii="Arial" w:hAnsi="Arial" w:cs="Arial"/>
        </w:rPr>
        <w:t xml:space="preserve"> ust. 1</w:t>
      </w:r>
      <w:r w:rsidR="00E625DB" w:rsidRPr="00A531D5">
        <w:rPr>
          <w:rFonts w:ascii="Arial" w:hAnsi="Arial" w:cs="Arial"/>
        </w:rPr>
        <w:t>,</w:t>
      </w:r>
      <w:r w:rsidRPr="00A531D5">
        <w:rPr>
          <w:rFonts w:ascii="Arial" w:hAnsi="Arial" w:cs="Arial"/>
        </w:rPr>
        <w:t xml:space="preserve"> na adres poczty mailowej</w:t>
      </w:r>
      <w:r w:rsidR="006165F8" w:rsidRPr="00A531D5">
        <w:rPr>
          <w:rFonts w:ascii="Arial" w:hAnsi="Arial" w:cs="Arial"/>
        </w:rPr>
        <w:t>:</w:t>
      </w:r>
      <w:r w:rsidRPr="00A531D5">
        <w:rPr>
          <w:rFonts w:ascii="Arial" w:hAnsi="Arial" w:cs="Arial"/>
        </w:rPr>
        <w:t xml:space="preserve"> </w:t>
      </w:r>
      <w:hyperlink r:id="rId8" w:history="1">
        <w:r w:rsidR="006165F8" w:rsidRPr="00A531D5">
          <w:rPr>
            <w:rStyle w:val="Hipercze"/>
            <w:rFonts w:ascii="Arial" w:hAnsi="Arial" w:cs="Arial"/>
          </w:rPr>
          <w:t>grazyna.skolimowska-chalupka@minrol.gov.pl</w:t>
        </w:r>
      </w:hyperlink>
      <w:r w:rsidR="006165F8" w:rsidRPr="00A531D5">
        <w:rPr>
          <w:rFonts w:ascii="Arial" w:hAnsi="Arial" w:cs="Arial"/>
        </w:rPr>
        <w:t xml:space="preserve"> oraz</w:t>
      </w:r>
      <w:r w:rsidRPr="00A531D5">
        <w:rPr>
          <w:rFonts w:ascii="Arial" w:hAnsi="Arial" w:cs="Arial"/>
        </w:rPr>
        <w:t xml:space="preserve"> </w:t>
      </w:r>
      <w:hyperlink r:id="rId9" w:history="1">
        <w:r w:rsidR="00417777" w:rsidRPr="00A531D5">
          <w:rPr>
            <w:rStyle w:val="Hipercze"/>
            <w:rFonts w:ascii="Arial" w:hAnsi="Arial" w:cs="Arial"/>
          </w:rPr>
          <w:t>beata.druzinska@minrol.gov.pl</w:t>
        </w:r>
      </w:hyperlink>
      <w:r w:rsidR="009F75D5" w:rsidRPr="00A531D5">
        <w:rPr>
          <w:rFonts w:ascii="Arial" w:hAnsi="Arial" w:cs="Arial"/>
        </w:rPr>
        <w:t xml:space="preserve"> </w:t>
      </w:r>
      <w:r w:rsidRPr="00A531D5">
        <w:rPr>
          <w:rFonts w:ascii="Arial" w:hAnsi="Arial" w:cs="Arial"/>
        </w:rPr>
        <w:t xml:space="preserve">lub </w:t>
      </w:r>
      <w:r w:rsidR="00417777" w:rsidRPr="00A531D5">
        <w:rPr>
          <w:rFonts w:ascii="Arial" w:hAnsi="Arial" w:cs="Arial"/>
        </w:rPr>
        <w:t>wskazany</w:t>
      </w:r>
      <w:r w:rsidR="0028616D" w:rsidRPr="00A531D5">
        <w:rPr>
          <w:rFonts w:ascii="Arial" w:hAnsi="Arial" w:cs="Arial"/>
        </w:rPr>
        <w:t>,</w:t>
      </w:r>
      <w:r w:rsidR="00417777" w:rsidRPr="00A531D5">
        <w:rPr>
          <w:rFonts w:ascii="Arial" w:hAnsi="Arial" w:cs="Arial"/>
        </w:rPr>
        <w:t xml:space="preserve"> </w:t>
      </w:r>
      <w:r w:rsidR="00DE3F19" w:rsidRPr="00A531D5">
        <w:rPr>
          <w:rFonts w:ascii="Arial" w:hAnsi="Arial" w:cs="Arial"/>
        </w:rPr>
        <w:t>po podpisaniu umowy</w:t>
      </w:r>
      <w:r w:rsidR="0028616D" w:rsidRPr="00A531D5">
        <w:rPr>
          <w:rFonts w:ascii="Arial" w:hAnsi="Arial" w:cs="Arial"/>
        </w:rPr>
        <w:t>,</w:t>
      </w:r>
      <w:r w:rsidR="00DE3F19" w:rsidRPr="00A531D5">
        <w:rPr>
          <w:rFonts w:ascii="Arial" w:hAnsi="Arial" w:cs="Arial"/>
        </w:rPr>
        <w:t xml:space="preserve"> </w:t>
      </w:r>
      <w:r w:rsidRPr="00A531D5">
        <w:rPr>
          <w:rFonts w:ascii="Arial" w:hAnsi="Arial" w:cs="Arial"/>
        </w:rPr>
        <w:t xml:space="preserve">serwer </w:t>
      </w:r>
      <w:hyperlink r:id="rId10" w:history="1">
        <w:r w:rsidR="003C77A3" w:rsidRPr="00A531D5">
          <w:rPr>
            <w:rStyle w:val="Hipercze"/>
            <w:rFonts w:ascii="Arial" w:hAnsi="Arial" w:cs="Arial"/>
          </w:rPr>
          <w:t>ftp.</w:t>
        </w:r>
      </w:hyperlink>
      <w:r w:rsidR="003C77A3" w:rsidRPr="00A531D5">
        <w:rPr>
          <w:rFonts w:ascii="Arial" w:hAnsi="Arial" w:cs="Arial"/>
        </w:rPr>
        <w:t xml:space="preserve"> </w:t>
      </w:r>
    </w:p>
    <w:p w14:paraId="22AE8A52" w14:textId="51E97F6B" w:rsidR="00567353" w:rsidRDefault="004D07AC" w:rsidP="00357278">
      <w:pPr>
        <w:numPr>
          <w:ilvl w:val="0"/>
          <w:numId w:val="39"/>
        </w:numPr>
        <w:spacing w:after="60"/>
        <w:jc w:val="both"/>
        <w:rPr>
          <w:rFonts w:ascii="Arial" w:hAnsi="Arial" w:cs="Arial"/>
        </w:rPr>
      </w:pPr>
      <w:r w:rsidRPr="00A531D5">
        <w:rPr>
          <w:rFonts w:ascii="Arial" w:hAnsi="Arial" w:cs="Arial"/>
        </w:rPr>
        <w:t>W terminie</w:t>
      </w:r>
      <w:r w:rsidR="00F043C5">
        <w:rPr>
          <w:rFonts w:ascii="Arial" w:hAnsi="Arial" w:cs="Arial"/>
        </w:rPr>
        <w:t xml:space="preserve"> </w:t>
      </w:r>
      <w:r w:rsidRPr="00A531D5">
        <w:rPr>
          <w:rFonts w:ascii="Arial" w:hAnsi="Arial" w:cs="Arial"/>
        </w:rPr>
        <w:t xml:space="preserve"> </w:t>
      </w:r>
      <w:r w:rsidR="00D11375">
        <w:rPr>
          <w:rFonts w:ascii="Arial" w:hAnsi="Arial" w:cs="Arial"/>
        </w:rPr>
        <w:t>3</w:t>
      </w:r>
      <w:r w:rsidR="00D11375" w:rsidRPr="00A531D5">
        <w:rPr>
          <w:rFonts w:ascii="Arial" w:hAnsi="Arial" w:cs="Arial"/>
        </w:rPr>
        <w:t xml:space="preserve"> </w:t>
      </w:r>
      <w:r w:rsidRPr="00A531D5">
        <w:rPr>
          <w:rFonts w:ascii="Arial" w:hAnsi="Arial" w:cs="Arial"/>
        </w:rPr>
        <w:t xml:space="preserve">dni roboczych od dnia przedłożenia przez Wykonawcę projektów, o których mowa w ust. 1, Zamawiający </w:t>
      </w:r>
      <w:r w:rsidR="003C77A3" w:rsidRPr="00A531D5">
        <w:rPr>
          <w:rFonts w:ascii="Arial" w:hAnsi="Arial" w:cs="Arial"/>
        </w:rPr>
        <w:t xml:space="preserve">wybierze </w:t>
      </w:r>
      <w:r w:rsidR="0028616D" w:rsidRPr="00450186">
        <w:rPr>
          <w:rFonts w:ascii="Arial" w:hAnsi="Arial" w:cs="Arial"/>
        </w:rPr>
        <w:t>jed</w:t>
      </w:r>
      <w:r w:rsidR="00D623FA">
        <w:rPr>
          <w:rFonts w:ascii="Arial" w:hAnsi="Arial" w:cs="Arial"/>
        </w:rPr>
        <w:t>e</w:t>
      </w:r>
      <w:r w:rsidR="0028616D" w:rsidRPr="00450186">
        <w:rPr>
          <w:rFonts w:ascii="Arial" w:hAnsi="Arial" w:cs="Arial"/>
        </w:rPr>
        <w:t>n</w:t>
      </w:r>
      <w:r w:rsidR="00D623FA">
        <w:rPr>
          <w:rFonts w:ascii="Arial" w:hAnsi="Arial" w:cs="Arial"/>
        </w:rPr>
        <w:t>.</w:t>
      </w:r>
    </w:p>
    <w:p w14:paraId="1CFD427C" w14:textId="0906CE6E" w:rsidR="00567353" w:rsidRDefault="004D07AC" w:rsidP="00357278">
      <w:pPr>
        <w:numPr>
          <w:ilvl w:val="0"/>
          <w:numId w:val="39"/>
        </w:numPr>
        <w:spacing w:after="60"/>
        <w:jc w:val="both"/>
        <w:rPr>
          <w:rFonts w:ascii="Arial" w:hAnsi="Arial" w:cs="Arial"/>
        </w:rPr>
      </w:pPr>
      <w:r w:rsidRPr="00450186">
        <w:rPr>
          <w:rFonts w:ascii="Arial" w:hAnsi="Arial" w:cs="Arial"/>
        </w:rPr>
        <w:t>Wykonawca zobowiązuje się do dokonania ewentualnych poprawek i uzupełnień projekt</w:t>
      </w:r>
      <w:r w:rsidR="00C91F4B" w:rsidRPr="00450186">
        <w:rPr>
          <w:rFonts w:ascii="Arial" w:hAnsi="Arial" w:cs="Arial"/>
        </w:rPr>
        <w:t>u</w:t>
      </w:r>
      <w:r w:rsidRPr="00450186">
        <w:rPr>
          <w:rFonts w:ascii="Arial" w:hAnsi="Arial" w:cs="Arial"/>
        </w:rPr>
        <w:t xml:space="preserve">, </w:t>
      </w:r>
      <w:r w:rsidRPr="00450186">
        <w:rPr>
          <w:rFonts w:ascii="Arial" w:hAnsi="Arial" w:cs="Arial"/>
        </w:rPr>
        <w:br/>
        <w:t>o którym mowa w ust. 2, bez dodatkowego wynagrodzenia w termi</w:t>
      </w:r>
      <w:r w:rsidRPr="0071217D">
        <w:rPr>
          <w:rFonts w:ascii="Arial" w:hAnsi="Arial" w:cs="Arial"/>
        </w:rPr>
        <w:t xml:space="preserve">nie 2 dni roboczych od dnia ich zgłoszenia przez Zamawiającego. </w:t>
      </w:r>
    </w:p>
    <w:p w14:paraId="45ED414D" w14:textId="4010E052" w:rsidR="00CB264C" w:rsidRPr="003B5A73" w:rsidRDefault="00D11375" w:rsidP="00357278">
      <w:pPr>
        <w:numPr>
          <w:ilvl w:val="0"/>
          <w:numId w:val="39"/>
        </w:numPr>
        <w:spacing w:after="60"/>
        <w:jc w:val="both"/>
        <w:rPr>
          <w:rFonts w:ascii="Arial" w:hAnsi="Arial" w:cs="Arial"/>
        </w:rPr>
      </w:pPr>
      <w:r w:rsidRPr="003B5A73">
        <w:rPr>
          <w:rFonts w:ascii="Arial" w:hAnsi="Arial" w:cs="Arial"/>
        </w:rPr>
        <w:t>Strony ustalają, że szczegółowy sposób realizacji przedmiotu umowy będzie uzgodniony w drodze bieżących konsultacji i uzgodnień telefonicznych, mailowych oraz spotkań przedstawicieli Wykonawcy z Zamawiającym.</w:t>
      </w:r>
      <w:bookmarkStart w:id="0" w:name="_Hlk39751507"/>
    </w:p>
    <w:bookmarkEnd w:id="0"/>
    <w:p w14:paraId="564CB764" w14:textId="77777777" w:rsidR="00D85D3F" w:rsidRDefault="00D85D3F">
      <w:pPr>
        <w:spacing w:after="60"/>
        <w:rPr>
          <w:rFonts w:ascii="Arial" w:hAnsi="Arial" w:cs="Arial"/>
          <w:b/>
          <w:bCs/>
        </w:rPr>
      </w:pPr>
    </w:p>
    <w:p w14:paraId="05F41D28" w14:textId="48C61FD2" w:rsidR="000514B6" w:rsidRDefault="004D07AC">
      <w:pPr>
        <w:spacing w:after="60"/>
        <w:jc w:val="center"/>
        <w:rPr>
          <w:rFonts w:ascii="Arial" w:hAnsi="Arial" w:cs="Arial"/>
          <w:b/>
          <w:bCs/>
        </w:rPr>
      </w:pPr>
      <w:r w:rsidRPr="008E02AC">
        <w:rPr>
          <w:rFonts w:ascii="Arial" w:hAnsi="Arial" w:cs="Arial"/>
          <w:b/>
          <w:bCs/>
        </w:rPr>
        <w:t xml:space="preserve">§ </w:t>
      </w:r>
      <w:r w:rsidR="009F75D5" w:rsidRPr="008E02AC">
        <w:rPr>
          <w:rFonts w:ascii="Arial" w:hAnsi="Arial" w:cs="Arial"/>
          <w:b/>
          <w:bCs/>
        </w:rPr>
        <w:t>3</w:t>
      </w:r>
      <w:r w:rsidRPr="008E02AC">
        <w:rPr>
          <w:rFonts w:ascii="Arial" w:hAnsi="Arial" w:cs="Arial"/>
          <w:b/>
          <w:bCs/>
        </w:rPr>
        <w:t>.</w:t>
      </w:r>
    </w:p>
    <w:p w14:paraId="4A7F626A" w14:textId="55B5951A" w:rsidR="003351F0" w:rsidRPr="008E02AC" w:rsidRDefault="003351F0" w:rsidP="00725EA9">
      <w:pPr>
        <w:pStyle w:val="Akapitzlist"/>
        <w:numPr>
          <w:ilvl w:val="3"/>
          <w:numId w:val="36"/>
        </w:numPr>
        <w:tabs>
          <w:tab w:val="left" w:pos="360"/>
        </w:tabs>
        <w:autoSpaceDE w:val="0"/>
        <w:spacing w:after="6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8E02AC">
        <w:rPr>
          <w:rFonts w:ascii="Arial" w:hAnsi="Arial" w:cs="Arial"/>
          <w:sz w:val="20"/>
          <w:szCs w:val="20"/>
        </w:rPr>
        <w:t>Wysokość wynagrodzenia należnego Wykonawcy za realizację przedmiotu umowy wynosi</w:t>
      </w:r>
      <w:r w:rsidRPr="008E02AC">
        <w:rPr>
          <w:rFonts w:ascii="Arial" w:eastAsia="Calibri" w:hAnsi="Arial" w:cs="Arial"/>
          <w:sz w:val="20"/>
          <w:szCs w:val="20"/>
        </w:rPr>
        <w:t xml:space="preserve">  ……………zł (słownie: ………………..)/  .…………... zł brutto (słownie: ……………………......), w tym należny podatek VAT</w:t>
      </w:r>
      <w:r w:rsidR="00646C17" w:rsidRPr="008E02AC">
        <w:rPr>
          <w:rFonts w:ascii="Arial" w:eastAsia="Calibri" w:hAnsi="Arial" w:cs="Arial"/>
          <w:sz w:val="20"/>
          <w:szCs w:val="20"/>
        </w:rPr>
        <w:t>.</w:t>
      </w:r>
      <w:r w:rsidRPr="008E02AC">
        <w:rPr>
          <w:rFonts w:ascii="Arial" w:eastAsia="Calibri" w:hAnsi="Arial" w:cs="Arial"/>
          <w:sz w:val="20"/>
          <w:szCs w:val="20"/>
        </w:rPr>
        <w:t xml:space="preserve"> </w:t>
      </w:r>
    </w:p>
    <w:p w14:paraId="13EF676F" w14:textId="6A47CDEE" w:rsidR="003351F0" w:rsidRPr="008E02AC" w:rsidRDefault="003351F0" w:rsidP="00725EA9">
      <w:pPr>
        <w:pStyle w:val="Akapitzlist"/>
        <w:numPr>
          <w:ilvl w:val="3"/>
          <w:numId w:val="36"/>
        </w:numPr>
        <w:tabs>
          <w:tab w:val="left" w:pos="360"/>
        </w:tabs>
        <w:autoSpaceDE w:val="0"/>
        <w:spacing w:after="60"/>
        <w:ind w:left="426"/>
        <w:jc w:val="both"/>
        <w:rPr>
          <w:rFonts w:ascii="Arial" w:hAnsi="Arial" w:cs="Arial"/>
          <w:sz w:val="20"/>
          <w:szCs w:val="20"/>
        </w:rPr>
      </w:pPr>
      <w:r w:rsidRPr="008E02AC">
        <w:rPr>
          <w:rFonts w:ascii="Arial" w:hAnsi="Arial" w:cs="Arial"/>
          <w:sz w:val="20"/>
          <w:szCs w:val="20"/>
        </w:rPr>
        <w:lastRenderedPageBreak/>
        <w:t>Zapłata wynagrodzenia za realizację przedmiotu umowy nastąpi na podstawie prawidłowo wystawionej faktury VAT na wskazany przez Wykonawcę na fakturze rachunek bankowy, w terminie 21 dni od dnia doręczenia faktury Zamawiającemu, z zastrzeżeniem ust. 4 i 5.</w:t>
      </w:r>
    </w:p>
    <w:p w14:paraId="625FC884" w14:textId="071227DB" w:rsidR="003351F0" w:rsidRPr="008E02AC" w:rsidRDefault="003351F0" w:rsidP="00725EA9">
      <w:pPr>
        <w:pStyle w:val="Akapitzlist"/>
        <w:numPr>
          <w:ilvl w:val="3"/>
          <w:numId w:val="36"/>
        </w:numPr>
        <w:tabs>
          <w:tab w:val="left" w:pos="360"/>
        </w:tabs>
        <w:autoSpaceDE w:val="0"/>
        <w:spacing w:after="60"/>
        <w:ind w:left="426"/>
        <w:jc w:val="both"/>
        <w:rPr>
          <w:rFonts w:ascii="Arial" w:hAnsi="Arial" w:cs="Arial"/>
          <w:sz w:val="20"/>
          <w:szCs w:val="20"/>
        </w:rPr>
      </w:pPr>
      <w:r w:rsidRPr="008E02AC">
        <w:rPr>
          <w:rFonts w:ascii="Arial" w:hAnsi="Arial" w:cs="Arial"/>
          <w:sz w:val="20"/>
          <w:szCs w:val="20"/>
        </w:rPr>
        <w:t xml:space="preserve">Faktura zostanie wystawiona na podstawie podpisanego przez Strony protokołu odbioru przedmiotu umowy, o którym mowa w § </w:t>
      </w:r>
      <w:r w:rsidR="00E52911" w:rsidRPr="008E02AC">
        <w:rPr>
          <w:rFonts w:ascii="Arial" w:hAnsi="Arial" w:cs="Arial"/>
          <w:sz w:val="20"/>
          <w:szCs w:val="20"/>
        </w:rPr>
        <w:t>4</w:t>
      </w:r>
      <w:r w:rsidRPr="008E02AC">
        <w:rPr>
          <w:rFonts w:ascii="Arial" w:hAnsi="Arial" w:cs="Arial"/>
          <w:sz w:val="20"/>
          <w:szCs w:val="20"/>
        </w:rPr>
        <w:t xml:space="preserve">, oraz doręczona na adres Zamawiającego wskazany w komparycji umowy albo na adres poczty elektronicznej wskazany w ust. </w:t>
      </w:r>
      <w:r w:rsidR="00923F86" w:rsidRPr="008E02AC">
        <w:rPr>
          <w:rFonts w:ascii="Arial" w:hAnsi="Arial" w:cs="Arial"/>
          <w:sz w:val="20"/>
          <w:szCs w:val="20"/>
        </w:rPr>
        <w:t>5</w:t>
      </w:r>
      <w:r w:rsidRPr="008E02AC">
        <w:rPr>
          <w:rFonts w:ascii="Arial" w:hAnsi="Arial" w:cs="Arial"/>
          <w:sz w:val="20"/>
          <w:szCs w:val="20"/>
        </w:rPr>
        <w:t>.</w:t>
      </w:r>
    </w:p>
    <w:p w14:paraId="0F9C5CD4" w14:textId="2E0C2272" w:rsidR="003351F0" w:rsidRPr="008E02AC" w:rsidRDefault="003351F0" w:rsidP="00725EA9">
      <w:pPr>
        <w:pStyle w:val="Akapitzlist"/>
        <w:numPr>
          <w:ilvl w:val="3"/>
          <w:numId w:val="36"/>
        </w:numPr>
        <w:tabs>
          <w:tab w:val="left" w:pos="360"/>
        </w:tabs>
        <w:autoSpaceDE w:val="0"/>
        <w:spacing w:after="60"/>
        <w:ind w:left="426"/>
        <w:jc w:val="both"/>
        <w:rPr>
          <w:rFonts w:ascii="Arial" w:hAnsi="Arial" w:cs="Arial"/>
          <w:sz w:val="20"/>
          <w:szCs w:val="20"/>
        </w:rPr>
      </w:pPr>
      <w:r w:rsidRPr="008E02AC">
        <w:rPr>
          <w:rFonts w:ascii="Arial" w:hAnsi="Arial" w:cs="Arial"/>
          <w:sz w:val="20"/>
          <w:szCs w:val="20"/>
        </w:rPr>
        <w:t>Zamawiający zastrzega sobie prawo wstrzymania realizacji faktury wystawionej nieprawidłowo do czasu, w zależności od rodzaju nieprawidłowości, prawidłowego wystawienia faktury, wystawienia faktury korygującej lub podpisania przez Wykonawcę noty korygującej.</w:t>
      </w:r>
    </w:p>
    <w:p w14:paraId="7CA1E191" w14:textId="266E7178" w:rsidR="003351F0" w:rsidRPr="008E02AC" w:rsidRDefault="003351F0" w:rsidP="00725EA9">
      <w:pPr>
        <w:pStyle w:val="Akapitzlist"/>
        <w:numPr>
          <w:ilvl w:val="3"/>
          <w:numId w:val="36"/>
        </w:numPr>
        <w:tabs>
          <w:tab w:val="left" w:pos="360"/>
        </w:tabs>
        <w:autoSpaceDE w:val="0"/>
        <w:spacing w:after="60"/>
        <w:ind w:left="426"/>
        <w:jc w:val="both"/>
        <w:rPr>
          <w:rFonts w:ascii="Arial" w:hAnsi="Arial" w:cs="Arial"/>
          <w:sz w:val="20"/>
          <w:szCs w:val="20"/>
        </w:rPr>
      </w:pPr>
      <w:r w:rsidRPr="008E02AC">
        <w:rPr>
          <w:rFonts w:ascii="Arial" w:hAnsi="Arial" w:cs="Arial"/>
          <w:sz w:val="20"/>
          <w:szCs w:val="20"/>
        </w:rPr>
        <w:t xml:space="preserve">Zamawiający wyraża zgodę na przesłanie faktury w formie elektronicznej w postaci pliku .pdf na adres mailowy Zamawiającego: </w:t>
      </w:r>
      <w:r w:rsidRPr="002F6608">
        <w:rPr>
          <w:rFonts w:ascii="Arial" w:hAnsi="Arial" w:cs="Arial"/>
          <w:b/>
          <w:sz w:val="20"/>
          <w:szCs w:val="20"/>
        </w:rPr>
        <w:t>faktury@minrol.gov.pl</w:t>
      </w:r>
      <w:r w:rsidRPr="008E02AC">
        <w:rPr>
          <w:rFonts w:ascii="Arial" w:hAnsi="Arial" w:cs="Arial"/>
          <w:sz w:val="20"/>
          <w:szCs w:val="20"/>
        </w:rPr>
        <w:t>.</w:t>
      </w:r>
    </w:p>
    <w:p w14:paraId="69576C7D" w14:textId="1328F16C" w:rsidR="003351F0" w:rsidRPr="008E02AC" w:rsidRDefault="003351F0" w:rsidP="00725EA9">
      <w:pPr>
        <w:pStyle w:val="Akapitzlist"/>
        <w:numPr>
          <w:ilvl w:val="3"/>
          <w:numId w:val="36"/>
        </w:numPr>
        <w:tabs>
          <w:tab w:val="left" w:pos="360"/>
        </w:tabs>
        <w:autoSpaceDE w:val="0"/>
        <w:spacing w:after="60"/>
        <w:ind w:left="426"/>
        <w:jc w:val="both"/>
        <w:rPr>
          <w:rFonts w:ascii="Arial" w:hAnsi="Arial" w:cs="Arial"/>
          <w:sz w:val="20"/>
          <w:szCs w:val="20"/>
        </w:rPr>
      </w:pPr>
      <w:r w:rsidRPr="008E02AC">
        <w:rPr>
          <w:rFonts w:ascii="Arial" w:hAnsi="Arial" w:cs="Arial"/>
          <w:sz w:val="20"/>
          <w:szCs w:val="20"/>
        </w:rPr>
        <w:t>Za dzień zapłaty wynagrodzenia uważa się dzień obciążenia rachunku bankowego Zamawiającego.</w:t>
      </w:r>
    </w:p>
    <w:p w14:paraId="59E9D824" w14:textId="6E623C36" w:rsidR="003351F0" w:rsidRPr="008E02AC" w:rsidRDefault="003351F0" w:rsidP="00725EA9">
      <w:pPr>
        <w:pStyle w:val="Akapitzlist"/>
        <w:numPr>
          <w:ilvl w:val="3"/>
          <w:numId w:val="36"/>
        </w:numPr>
        <w:tabs>
          <w:tab w:val="left" w:pos="360"/>
        </w:tabs>
        <w:autoSpaceDE w:val="0"/>
        <w:spacing w:after="60"/>
        <w:ind w:left="426"/>
        <w:jc w:val="both"/>
        <w:rPr>
          <w:rFonts w:ascii="Arial" w:hAnsi="Arial" w:cs="Arial"/>
          <w:sz w:val="20"/>
          <w:szCs w:val="20"/>
        </w:rPr>
      </w:pPr>
      <w:r w:rsidRPr="008E02AC">
        <w:rPr>
          <w:rFonts w:ascii="Arial" w:hAnsi="Arial" w:cs="Arial"/>
          <w:sz w:val="20"/>
          <w:szCs w:val="20"/>
        </w:rPr>
        <w:t xml:space="preserve">Zamawiający ma prawo pomniejszyć wysokość wynagrodzenia w przypadku naliczenia kar umownych – o wartość tych kar, </w:t>
      </w:r>
    </w:p>
    <w:p w14:paraId="7B15CA05" w14:textId="1D843296" w:rsidR="003351F0" w:rsidRPr="008E02AC" w:rsidRDefault="003351F0" w:rsidP="00725EA9">
      <w:pPr>
        <w:pStyle w:val="Akapitzlist"/>
        <w:numPr>
          <w:ilvl w:val="3"/>
          <w:numId w:val="36"/>
        </w:numPr>
        <w:tabs>
          <w:tab w:val="left" w:pos="360"/>
        </w:tabs>
        <w:autoSpaceDE w:val="0"/>
        <w:spacing w:after="60"/>
        <w:ind w:left="426"/>
        <w:jc w:val="both"/>
        <w:rPr>
          <w:rFonts w:ascii="Arial" w:hAnsi="Arial" w:cs="Arial"/>
          <w:sz w:val="20"/>
          <w:szCs w:val="20"/>
        </w:rPr>
      </w:pPr>
      <w:r w:rsidRPr="008E02AC">
        <w:rPr>
          <w:rFonts w:ascii="Arial" w:hAnsi="Arial" w:cs="Arial"/>
          <w:sz w:val="20"/>
          <w:szCs w:val="20"/>
        </w:rPr>
        <w:t>Potrącenie lub przeniesienie na osobę trzecią wierzytelności Wykonawcy związanej z niniejszą umową wymaga zgody Zamawiającego udzielonej w formie pisemnej.</w:t>
      </w:r>
    </w:p>
    <w:p w14:paraId="0DF42611" w14:textId="50BB7C24" w:rsidR="003351F0" w:rsidRPr="008E02AC" w:rsidRDefault="003351F0" w:rsidP="00725EA9">
      <w:pPr>
        <w:pStyle w:val="Akapitzlist"/>
        <w:numPr>
          <w:ilvl w:val="3"/>
          <w:numId w:val="36"/>
        </w:numPr>
        <w:tabs>
          <w:tab w:val="left" w:pos="360"/>
        </w:tabs>
        <w:autoSpaceDE w:val="0"/>
        <w:spacing w:after="60"/>
        <w:ind w:left="426"/>
        <w:jc w:val="both"/>
        <w:rPr>
          <w:rFonts w:ascii="Arial" w:hAnsi="Arial" w:cs="Arial"/>
          <w:sz w:val="20"/>
          <w:szCs w:val="20"/>
        </w:rPr>
      </w:pPr>
      <w:r w:rsidRPr="008E02AC">
        <w:rPr>
          <w:rFonts w:ascii="Arial" w:hAnsi="Arial" w:cs="Arial"/>
          <w:sz w:val="20"/>
          <w:szCs w:val="20"/>
        </w:rPr>
        <w:t xml:space="preserve">Zamawiający przy dokonywaniu płatności zastosuje mechanizm podzielonej płatności, o którym mowa w art. 108a ustawy z dnia 11 marca 2004 r. o podatku od towarów i usług (Dz.U. z 2022 r. poz. 931 z </w:t>
      </w:r>
      <w:proofErr w:type="spellStart"/>
      <w:r w:rsidRPr="008E02AC">
        <w:rPr>
          <w:rFonts w:ascii="Arial" w:hAnsi="Arial" w:cs="Arial"/>
          <w:sz w:val="20"/>
          <w:szCs w:val="20"/>
        </w:rPr>
        <w:t>późn</w:t>
      </w:r>
      <w:proofErr w:type="spellEnd"/>
      <w:r w:rsidRPr="008E02AC">
        <w:rPr>
          <w:rFonts w:ascii="Arial" w:hAnsi="Arial" w:cs="Arial"/>
          <w:sz w:val="20"/>
          <w:szCs w:val="20"/>
        </w:rPr>
        <w:t>. zm.).</w:t>
      </w:r>
    </w:p>
    <w:p w14:paraId="453929C4" w14:textId="77777777" w:rsidR="00F56231" w:rsidRDefault="00F56231" w:rsidP="00F56231">
      <w:pPr>
        <w:spacing w:after="60"/>
        <w:jc w:val="both"/>
        <w:rPr>
          <w:rFonts w:ascii="Arial" w:hAnsi="Arial" w:cs="Arial"/>
        </w:rPr>
      </w:pPr>
    </w:p>
    <w:p w14:paraId="3D04228A" w14:textId="6CD4E9B0" w:rsidR="004D07AC" w:rsidRDefault="004D07AC" w:rsidP="003D004B">
      <w:pPr>
        <w:spacing w:after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9F75D5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</w:t>
      </w:r>
    </w:p>
    <w:p w14:paraId="41F413F3" w14:textId="77777777" w:rsidR="0065381A" w:rsidRDefault="004D07AC" w:rsidP="003D004B">
      <w:pPr>
        <w:numPr>
          <w:ilvl w:val="0"/>
          <w:numId w:val="2"/>
        </w:numPr>
        <w:tabs>
          <w:tab w:val="left" w:pos="360"/>
        </w:tabs>
        <w:autoSpaceDE w:val="0"/>
        <w:spacing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terminie 14 dni roboczych </w:t>
      </w:r>
      <w:r w:rsidR="00AD5FBE">
        <w:rPr>
          <w:rFonts w:ascii="Arial" w:hAnsi="Arial" w:cs="Arial"/>
        </w:rPr>
        <w:t>od wykonania przedmiotu umowy, o którym mowa w § 1 ust. 1</w:t>
      </w:r>
      <w:r w:rsidR="0065381A">
        <w:rPr>
          <w:rFonts w:ascii="Arial" w:hAnsi="Arial" w:cs="Arial"/>
        </w:rPr>
        <w:t xml:space="preserve">, nastąpi jego </w:t>
      </w:r>
      <w:r w:rsidRPr="00FD38EF">
        <w:rPr>
          <w:rFonts w:ascii="Arial" w:hAnsi="Arial" w:cs="Arial"/>
        </w:rPr>
        <w:t>protok</w:t>
      </w:r>
      <w:r w:rsidR="0065381A">
        <w:rPr>
          <w:rFonts w:ascii="Arial" w:hAnsi="Arial" w:cs="Arial"/>
        </w:rPr>
        <w:t>olarny</w:t>
      </w:r>
      <w:r w:rsidRPr="00FD38EF">
        <w:rPr>
          <w:rFonts w:ascii="Arial" w:hAnsi="Arial" w:cs="Arial"/>
        </w:rPr>
        <w:t xml:space="preserve"> odbi</w:t>
      </w:r>
      <w:r w:rsidR="0065381A">
        <w:rPr>
          <w:rFonts w:ascii="Arial" w:hAnsi="Arial" w:cs="Arial"/>
        </w:rPr>
        <w:t xml:space="preserve">ór. </w:t>
      </w:r>
    </w:p>
    <w:p w14:paraId="4BAE35FB" w14:textId="6BCC88D0" w:rsidR="004D07AC" w:rsidRDefault="004D07AC" w:rsidP="003D004B">
      <w:pPr>
        <w:numPr>
          <w:ilvl w:val="0"/>
          <w:numId w:val="2"/>
        </w:numPr>
        <w:tabs>
          <w:tab w:val="left" w:pos="360"/>
        </w:tabs>
        <w:autoSpaceDE w:val="0"/>
        <w:spacing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Protokół odbioru, o którym mowa w ust. 1, powinien zawierać w szczególności:</w:t>
      </w:r>
    </w:p>
    <w:p w14:paraId="7559BCD1" w14:textId="157F5118" w:rsidR="0065381A" w:rsidRPr="0065381A" w:rsidRDefault="008A09CB" w:rsidP="00D75803">
      <w:pPr>
        <w:spacing w:after="60"/>
        <w:ind w:left="72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65381A" w:rsidRPr="0065381A">
        <w:rPr>
          <w:rFonts w:ascii="Arial" w:hAnsi="Arial" w:cs="Arial"/>
        </w:rPr>
        <w:t>datę i miejsce sporządzenia,</w:t>
      </w:r>
    </w:p>
    <w:p w14:paraId="0EAD8794" w14:textId="42375D10" w:rsidR="0065381A" w:rsidRPr="0065381A" w:rsidRDefault="008A09CB" w:rsidP="00D75803">
      <w:pPr>
        <w:spacing w:after="60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65381A" w:rsidRPr="0065381A">
        <w:rPr>
          <w:rFonts w:ascii="Arial" w:hAnsi="Arial" w:cs="Arial"/>
        </w:rPr>
        <w:t>numer i datę zawartej Umowy,</w:t>
      </w:r>
    </w:p>
    <w:p w14:paraId="3236F0BD" w14:textId="2495D01D" w:rsidR="0065381A" w:rsidRPr="0065381A" w:rsidRDefault="008A09CB" w:rsidP="00D75803">
      <w:pPr>
        <w:spacing w:after="60"/>
        <w:ind w:left="72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65381A" w:rsidRPr="0065381A">
        <w:rPr>
          <w:rFonts w:ascii="Arial" w:hAnsi="Arial" w:cs="Arial"/>
        </w:rPr>
        <w:t>określenie Stron dokonujących przekazania i odbioru,</w:t>
      </w:r>
    </w:p>
    <w:p w14:paraId="00BE5071" w14:textId="3BEA84F1" w:rsidR="0065381A" w:rsidRPr="0065381A" w:rsidRDefault="008A09CB" w:rsidP="00D75803">
      <w:pPr>
        <w:spacing w:after="60"/>
        <w:ind w:left="72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65381A" w:rsidRPr="0065381A">
        <w:rPr>
          <w:rFonts w:ascii="Arial" w:hAnsi="Arial" w:cs="Arial"/>
        </w:rPr>
        <w:t xml:space="preserve">ustalenia co do jakości wykonanego przedmiotu Umowy, </w:t>
      </w:r>
    </w:p>
    <w:p w14:paraId="2020A0FF" w14:textId="16F8A1F0" w:rsidR="00D03DA2" w:rsidRDefault="008A09CB" w:rsidP="00D75803">
      <w:pPr>
        <w:spacing w:after="60"/>
        <w:ind w:left="72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65381A" w:rsidRPr="0065381A">
        <w:rPr>
          <w:rFonts w:ascii="Arial" w:hAnsi="Arial" w:cs="Arial"/>
        </w:rPr>
        <w:t>podpisy uczestników odbioru - przedstawicieli Stron.</w:t>
      </w:r>
    </w:p>
    <w:p w14:paraId="1ECD14FB" w14:textId="77777777" w:rsidR="00D03DA2" w:rsidRPr="00D03DA2" w:rsidRDefault="00D03DA2" w:rsidP="00C42787">
      <w:pPr>
        <w:spacing w:after="60"/>
        <w:jc w:val="both"/>
        <w:rPr>
          <w:rFonts w:ascii="Arial" w:hAnsi="Arial" w:cs="Arial"/>
        </w:rPr>
      </w:pPr>
      <w:r w:rsidRPr="00D03DA2">
        <w:rPr>
          <w:rFonts w:ascii="Arial" w:hAnsi="Arial" w:cs="Arial"/>
        </w:rPr>
        <w:t>3. Zamawiający podpisuje protokół odbioru:</w:t>
      </w:r>
    </w:p>
    <w:p w14:paraId="3CAAA4F5" w14:textId="77777777" w:rsidR="00D03DA2" w:rsidRPr="00D03DA2" w:rsidRDefault="00D03DA2" w:rsidP="00C42787">
      <w:pPr>
        <w:spacing w:after="60"/>
        <w:ind w:left="709" w:hanging="436"/>
        <w:jc w:val="both"/>
        <w:rPr>
          <w:rFonts w:ascii="Arial" w:hAnsi="Arial" w:cs="Arial"/>
        </w:rPr>
      </w:pPr>
      <w:r w:rsidRPr="00D03DA2">
        <w:rPr>
          <w:rFonts w:ascii="Arial" w:hAnsi="Arial" w:cs="Arial"/>
        </w:rPr>
        <w:t>1) bez zastrzeżeń albo</w:t>
      </w:r>
    </w:p>
    <w:p w14:paraId="79871CEF" w14:textId="77777777" w:rsidR="00D03DA2" w:rsidRPr="00D03DA2" w:rsidRDefault="00D03DA2" w:rsidP="00C42787">
      <w:pPr>
        <w:spacing w:after="60"/>
        <w:ind w:left="709" w:hanging="436"/>
        <w:jc w:val="both"/>
        <w:rPr>
          <w:rFonts w:ascii="Arial" w:hAnsi="Arial" w:cs="Arial"/>
        </w:rPr>
      </w:pPr>
      <w:r w:rsidRPr="00D03DA2">
        <w:rPr>
          <w:rFonts w:ascii="Arial" w:hAnsi="Arial" w:cs="Arial"/>
        </w:rPr>
        <w:t>2) z uwagami lub zastrzeżeniami.</w:t>
      </w:r>
    </w:p>
    <w:p w14:paraId="4F6E01BF" w14:textId="441CEB7E" w:rsidR="00D03DA2" w:rsidRPr="00D03DA2" w:rsidRDefault="00D03DA2" w:rsidP="0040646D">
      <w:pPr>
        <w:spacing w:after="60"/>
        <w:ind w:left="284" w:hanging="284"/>
        <w:jc w:val="both"/>
        <w:rPr>
          <w:rFonts w:ascii="Arial" w:hAnsi="Arial" w:cs="Arial"/>
        </w:rPr>
      </w:pPr>
      <w:r w:rsidRPr="00D03DA2">
        <w:rPr>
          <w:rFonts w:ascii="Arial" w:hAnsi="Arial" w:cs="Arial"/>
        </w:rPr>
        <w:t xml:space="preserve">4. W przypadku zgłoszenia przez Zamawiającego w protokole odbioru uwag lub zastrzeżeń do wykonanego przez Wykonawcę przedmiotu Umowy, Zamawiający wyznaczy Wykonawcy w protokole odbioru termin, nie dłuższy jednak niż </w:t>
      </w:r>
      <w:r w:rsidR="00545E8D">
        <w:rPr>
          <w:rFonts w:ascii="Arial" w:hAnsi="Arial" w:cs="Arial"/>
        </w:rPr>
        <w:t xml:space="preserve">5 </w:t>
      </w:r>
      <w:r w:rsidRPr="00D03DA2">
        <w:rPr>
          <w:rFonts w:ascii="Arial" w:hAnsi="Arial" w:cs="Arial"/>
        </w:rPr>
        <w:t>dni od podpisania przez Strony protok</w:t>
      </w:r>
      <w:r>
        <w:rPr>
          <w:rFonts w:ascii="Arial" w:hAnsi="Arial" w:cs="Arial"/>
        </w:rPr>
        <w:t>ołu odbioru, w celu poprawienia lub</w:t>
      </w:r>
      <w:r w:rsidRPr="00D03DA2">
        <w:rPr>
          <w:rFonts w:ascii="Arial" w:hAnsi="Arial" w:cs="Arial"/>
        </w:rPr>
        <w:t xml:space="preserve"> uzupełnienia przedmiotu Umowy, zgodnie ze wskazaniami Zamawiającego, zgłoszonymi w protokole o</w:t>
      </w:r>
      <w:r w:rsidR="002F6608">
        <w:rPr>
          <w:rFonts w:ascii="Arial" w:hAnsi="Arial" w:cs="Arial"/>
        </w:rPr>
        <w:t>d</w:t>
      </w:r>
      <w:r w:rsidRPr="00D03DA2">
        <w:rPr>
          <w:rFonts w:ascii="Arial" w:hAnsi="Arial" w:cs="Arial"/>
        </w:rPr>
        <w:t xml:space="preserve">bioru.  </w:t>
      </w:r>
    </w:p>
    <w:p w14:paraId="4A45DF38" w14:textId="77777777" w:rsidR="00D03DA2" w:rsidRPr="00D03DA2" w:rsidRDefault="00D03DA2" w:rsidP="0040646D">
      <w:pPr>
        <w:spacing w:after="60"/>
        <w:ind w:left="284" w:hanging="284"/>
        <w:jc w:val="both"/>
        <w:rPr>
          <w:rFonts w:ascii="Arial" w:hAnsi="Arial" w:cs="Arial"/>
        </w:rPr>
      </w:pPr>
      <w:r w:rsidRPr="00D03DA2">
        <w:rPr>
          <w:rFonts w:ascii="Arial" w:hAnsi="Arial" w:cs="Arial"/>
        </w:rPr>
        <w:t>5. W przypadku nieuwzględnienia przez Wykonawcę uwag lub zastrzeżeń, o których mowa w ust. 4, lub uwzględnienia ich w sposób odmienny od wskazanego w protokole odbioru, Zamawia</w:t>
      </w:r>
      <w:r>
        <w:rPr>
          <w:rFonts w:ascii="Arial" w:hAnsi="Arial" w:cs="Arial"/>
        </w:rPr>
        <w:t xml:space="preserve">jący wyznaczy Wykonawcy termin </w:t>
      </w:r>
      <w:r w:rsidR="00545E8D">
        <w:rPr>
          <w:rFonts w:ascii="Arial" w:hAnsi="Arial" w:cs="Arial"/>
        </w:rPr>
        <w:t>3</w:t>
      </w:r>
      <w:r w:rsidRPr="00D03DA2">
        <w:rPr>
          <w:rFonts w:ascii="Arial" w:hAnsi="Arial" w:cs="Arial"/>
        </w:rPr>
        <w:t xml:space="preserve"> dni w celu ich uwzględnienia.</w:t>
      </w:r>
    </w:p>
    <w:p w14:paraId="75913138" w14:textId="77777777" w:rsidR="00D03DA2" w:rsidRPr="00D03DA2" w:rsidRDefault="00D03DA2" w:rsidP="0040646D">
      <w:pPr>
        <w:spacing w:after="60"/>
        <w:ind w:left="284" w:hanging="284"/>
        <w:jc w:val="both"/>
        <w:rPr>
          <w:rFonts w:ascii="Arial" w:hAnsi="Arial" w:cs="Arial"/>
        </w:rPr>
      </w:pPr>
      <w:r w:rsidRPr="00D03DA2">
        <w:rPr>
          <w:rFonts w:ascii="Arial" w:hAnsi="Arial" w:cs="Arial"/>
        </w:rPr>
        <w:t>6. Uwzględnienie uwag lub zastrzeżeń Zamawiającego, o których mowa w ust. 4, stwierdza się w uzupełnieniu do protokołu odbioru.</w:t>
      </w:r>
    </w:p>
    <w:p w14:paraId="5E1A354A" w14:textId="77777777" w:rsidR="004D07AC" w:rsidRDefault="00D03DA2" w:rsidP="0040646D">
      <w:pPr>
        <w:spacing w:after="60"/>
        <w:ind w:left="284" w:hanging="284"/>
        <w:jc w:val="both"/>
        <w:rPr>
          <w:rFonts w:ascii="Arial" w:hAnsi="Arial" w:cs="Arial"/>
        </w:rPr>
      </w:pPr>
      <w:r w:rsidRPr="00D03DA2">
        <w:rPr>
          <w:rFonts w:ascii="Arial" w:hAnsi="Arial" w:cs="Arial"/>
        </w:rPr>
        <w:t>7. Protokół odbioru podpisany przez Zamawiającego bez uwag i zastrzeżeń, stanowi podstawę do wystawienia przez Wykonawcę faktury VAT, o której mowa w §</w:t>
      </w:r>
      <w:r w:rsidR="00646C17">
        <w:rPr>
          <w:rFonts w:ascii="Arial" w:hAnsi="Arial" w:cs="Arial"/>
        </w:rPr>
        <w:t xml:space="preserve"> </w:t>
      </w:r>
      <w:r w:rsidR="00923F86">
        <w:rPr>
          <w:rFonts w:ascii="Arial" w:hAnsi="Arial" w:cs="Arial"/>
        </w:rPr>
        <w:t>3</w:t>
      </w:r>
      <w:r w:rsidR="00646C17">
        <w:rPr>
          <w:rFonts w:ascii="Arial" w:hAnsi="Arial" w:cs="Arial"/>
        </w:rPr>
        <w:t>.</w:t>
      </w:r>
      <w:r w:rsidRPr="00D03DA2">
        <w:rPr>
          <w:rFonts w:ascii="Arial" w:hAnsi="Arial" w:cs="Arial"/>
        </w:rPr>
        <w:t xml:space="preserve"> </w:t>
      </w:r>
    </w:p>
    <w:p w14:paraId="2E7B5324" w14:textId="1DBA4ECC" w:rsidR="004D07AC" w:rsidRPr="006A700D" w:rsidRDefault="0064398D" w:rsidP="00497EB8">
      <w:pPr>
        <w:spacing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D03DA2">
        <w:rPr>
          <w:rFonts w:ascii="Arial" w:hAnsi="Arial" w:cs="Arial"/>
        </w:rPr>
        <w:t xml:space="preserve"> </w:t>
      </w:r>
      <w:r w:rsidR="00497EB8" w:rsidRPr="00497EB8">
        <w:rPr>
          <w:rFonts w:ascii="Arial" w:hAnsi="Arial" w:cs="Arial"/>
        </w:rPr>
        <w:t>Strony uzgadniają, że w razie zawinionego uchylania się przez Wykonawcę od</w:t>
      </w:r>
      <w:r w:rsidR="00497EB8">
        <w:rPr>
          <w:rFonts w:ascii="Arial" w:hAnsi="Arial" w:cs="Arial"/>
        </w:rPr>
        <w:t xml:space="preserve"> </w:t>
      </w:r>
      <w:r w:rsidR="00497EB8" w:rsidRPr="00497EB8">
        <w:rPr>
          <w:rFonts w:ascii="Arial" w:hAnsi="Arial" w:cs="Arial"/>
        </w:rPr>
        <w:t xml:space="preserve">podpisania protokołu odbioru w terminie </w:t>
      </w:r>
      <w:r w:rsidR="00497EB8">
        <w:rPr>
          <w:rFonts w:ascii="Arial" w:hAnsi="Arial" w:cs="Arial"/>
        </w:rPr>
        <w:t>3</w:t>
      </w:r>
      <w:r w:rsidR="00497EB8" w:rsidRPr="00497EB8">
        <w:rPr>
          <w:rFonts w:ascii="Arial" w:hAnsi="Arial" w:cs="Arial"/>
        </w:rPr>
        <w:t xml:space="preserve"> dni od dnia otrzymania protokołu</w:t>
      </w:r>
      <w:r w:rsidR="00497EB8">
        <w:rPr>
          <w:rFonts w:ascii="Arial" w:hAnsi="Arial" w:cs="Arial"/>
        </w:rPr>
        <w:t xml:space="preserve"> </w:t>
      </w:r>
      <w:r w:rsidR="00497EB8" w:rsidRPr="00497EB8">
        <w:rPr>
          <w:rFonts w:ascii="Arial" w:hAnsi="Arial" w:cs="Arial"/>
        </w:rPr>
        <w:t>odbioru podpisanego przez Zamawiającego, Zamawiający może z upływem tego</w:t>
      </w:r>
      <w:r w:rsidR="00497EB8">
        <w:rPr>
          <w:rFonts w:ascii="Arial" w:hAnsi="Arial" w:cs="Arial"/>
        </w:rPr>
        <w:t xml:space="preserve"> </w:t>
      </w:r>
      <w:r w:rsidR="00497EB8" w:rsidRPr="00497EB8">
        <w:rPr>
          <w:rFonts w:ascii="Arial" w:hAnsi="Arial" w:cs="Arial"/>
        </w:rPr>
        <w:t>terminu odstąpić od umowy w całości lub w części lub uznać treść sporządzonego</w:t>
      </w:r>
      <w:r w:rsidR="00497EB8">
        <w:rPr>
          <w:rFonts w:ascii="Arial" w:hAnsi="Arial" w:cs="Arial"/>
        </w:rPr>
        <w:t xml:space="preserve"> </w:t>
      </w:r>
      <w:r w:rsidR="00497EB8" w:rsidRPr="00497EB8">
        <w:rPr>
          <w:rFonts w:ascii="Arial" w:hAnsi="Arial" w:cs="Arial"/>
        </w:rPr>
        <w:t>przez siebie protokołu odbioru za zaakceptowany przez Wykonawcę.</w:t>
      </w:r>
      <w:r w:rsidR="004F107D">
        <w:rPr>
          <w:rFonts w:ascii="Arial" w:hAnsi="Arial" w:cs="Arial"/>
        </w:rPr>
        <w:t xml:space="preserve"> </w:t>
      </w:r>
    </w:p>
    <w:p w14:paraId="1CF7A75E" w14:textId="77777777" w:rsidR="00C96511" w:rsidRDefault="00C96511" w:rsidP="00C96511">
      <w:pPr>
        <w:pStyle w:val="Akapitzlist"/>
        <w:rPr>
          <w:rFonts w:ascii="Arial" w:hAnsi="Arial" w:cs="Arial"/>
          <w:lang w:eastAsia="pl-PL"/>
        </w:rPr>
      </w:pPr>
    </w:p>
    <w:p w14:paraId="63DC76A5" w14:textId="71416EE7" w:rsidR="000D577A" w:rsidRDefault="000D577A" w:rsidP="00A531D5">
      <w:pPr>
        <w:autoSpaceDE w:val="0"/>
        <w:spacing w:after="60"/>
        <w:jc w:val="center"/>
        <w:rPr>
          <w:rFonts w:ascii="Arial" w:hAnsi="Arial" w:cs="Arial"/>
          <w:b/>
        </w:rPr>
      </w:pPr>
      <w:r w:rsidRPr="000D577A">
        <w:rPr>
          <w:rFonts w:ascii="Arial" w:hAnsi="Arial" w:cs="Arial"/>
          <w:b/>
        </w:rPr>
        <w:t xml:space="preserve">§ </w:t>
      </w:r>
      <w:r w:rsidR="00EB486B">
        <w:rPr>
          <w:rFonts w:ascii="Arial" w:hAnsi="Arial" w:cs="Arial"/>
          <w:b/>
        </w:rPr>
        <w:t>5</w:t>
      </w:r>
    </w:p>
    <w:p w14:paraId="44D3698C" w14:textId="2943D348" w:rsidR="000D577A" w:rsidRPr="000D577A" w:rsidRDefault="000D577A" w:rsidP="00357278">
      <w:pPr>
        <w:numPr>
          <w:ilvl w:val="0"/>
          <w:numId w:val="24"/>
        </w:numPr>
        <w:autoSpaceDE w:val="0"/>
        <w:spacing w:after="60"/>
        <w:jc w:val="both"/>
        <w:rPr>
          <w:rFonts w:ascii="Arial" w:hAnsi="Arial" w:cs="Arial"/>
        </w:rPr>
      </w:pPr>
      <w:r w:rsidRPr="00876399">
        <w:rPr>
          <w:rFonts w:ascii="Arial" w:hAnsi="Arial" w:cs="Arial"/>
          <w:b/>
        </w:rPr>
        <w:t>Wykonawca przenosi na Zamawiającego,</w:t>
      </w:r>
      <w:r w:rsidRPr="000D577A">
        <w:rPr>
          <w:rFonts w:ascii="Arial" w:hAnsi="Arial" w:cs="Arial"/>
        </w:rPr>
        <w:t xml:space="preserve"> w ramach wynagrodzenia, o którym mowa w § </w:t>
      </w:r>
      <w:r w:rsidR="00A02993">
        <w:rPr>
          <w:rFonts w:ascii="Arial" w:hAnsi="Arial" w:cs="Arial"/>
        </w:rPr>
        <w:t>3</w:t>
      </w:r>
      <w:r w:rsidR="00521BF1">
        <w:rPr>
          <w:rFonts w:ascii="Arial" w:hAnsi="Arial" w:cs="Arial"/>
        </w:rPr>
        <w:t>,</w:t>
      </w:r>
      <w:r w:rsidRPr="000D577A">
        <w:rPr>
          <w:rFonts w:ascii="Arial" w:hAnsi="Arial" w:cs="Arial"/>
        </w:rPr>
        <w:t xml:space="preserve"> </w:t>
      </w:r>
      <w:r w:rsidRPr="00876399">
        <w:rPr>
          <w:rFonts w:ascii="Arial" w:hAnsi="Arial" w:cs="Arial"/>
          <w:b/>
        </w:rPr>
        <w:t>autorskie prawa majątkowe</w:t>
      </w:r>
      <w:r w:rsidRPr="000D577A">
        <w:rPr>
          <w:rFonts w:ascii="Arial" w:hAnsi="Arial" w:cs="Arial"/>
        </w:rPr>
        <w:t xml:space="preserve"> do korzystania </w:t>
      </w:r>
      <w:r w:rsidR="00521BF1">
        <w:rPr>
          <w:rFonts w:ascii="Arial" w:hAnsi="Arial" w:cs="Arial"/>
        </w:rPr>
        <w:t>i rozporządzania przedmiotem umowy, o którym mowa w § 1ust. 1, zwanego dalej „Utworem”,</w:t>
      </w:r>
      <w:r w:rsidR="00521BF1" w:rsidDel="00521BF1">
        <w:rPr>
          <w:rFonts w:ascii="Arial" w:hAnsi="Arial" w:cs="Arial"/>
        </w:rPr>
        <w:t xml:space="preserve"> </w:t>
      </w:r>
      <w:r w:rsidRPr="000D577A">
        <w:rPr>
          <w:rFonts w:ascii="Arial" w:hAnsi="Arial" w:cs="Arial"/>
        </w:rPr>
        <w:t>bez ograniczeń czasowych i terytorialnych</w:t>
      </w:r>
      <w:r w:rsidR="00646C17">
        <w:rPr>
          <w:rFonts w:ascii="Arial" w:hAnsi="Arial" w:cs="Arial"/>
        </w:rPr>
        <w:t>.</w:t>
      </w:r>
      <w:r w:rsidRPr="000D577A">
        <w:rPr>
          <w:rFonts w:ascii="Arial" w:hAnsi="Arial" w:cs="Arial"/>
        </w:rPr>
        <w:t xml:space="preserve"> </w:t>
      </w:r>
      <w:r w:rsidR="00EB486B">
        <w:rPr>
          <w:rFonts w:ascii="Arial" w:hAnsi="Arial" w:cs="Arial"/>
        </w:rPr>
        <w:t xml:space="preserve"> </w:t>
      </w:r>
    </w:p>
    <w:p w14:paraId="7D84F832" w14:textId="77777777" w:rsidR="000D577A" w:rsidRPr="000D577A" w:rsidRDefault="000D577A" w:rsidP="000D577A">
      <w:pPr>
        <w:numPr>
          <w:ilvl w:val="0"/>
          <w:numId w:val="24"/>
        </w:numPr>
        <w:autoSpaceDE w:val="0"/>
        <w:spacing w:after="60"/>
        <w:jc w:val="both"/>
        <w:rPr>
          <w:rFonts w:ascii="Arial" w:hAnsi="Arial" w:cs="Arial"/>
        </w:rPr>
      </w:pPr>
      <w:r w:rsidRPr="000D577A">
        <w:rPr>
          <w:rFonts w:ascii="Arial" w:hAnsi="Arial" w:cs="Arial"/>
        </w:rPr>
        <w:lastRenderedPageBreak/>
        <w:t xml:space="preserve">Przeniesienie autorskich praw majątkowych do Utworu obejmuje następujące pola eksploatacji: </w:t>
      </w:r>
    </w:p>
    <w:p w14:paraId="71329C48" w14:textId="77777777" w:rsidR="000D577A" w:rsidRPr="000D577A" w:rsidRDefault="000D577A" w:rsidP="000D577A">
      <w:pPr>
        <w:numPr>
          <w:ilvl w:val="0"/>
          <w:numId w:val="25"/>
        </w:numPr>
        <w:autoSpaceDE w:val="0"/>
        <w:spacing w:after="60"/>
        <w:jc w:val="both"/>
        <w:rPr>
          <w:rFonts w:ascii="Arial" w:hAnsi="Arial" w:cs="Arial"/>
        </w:rPr>
      </w:pPr>
      <w:r w:rsidRPr="000D577A">
        <w:rPr>
          <w:rFonts w:ascii="Arial" w:hAnsi="Arial" w:cs="Arial"/>
        </w:rPr>
        <w:t>utrwalanie na stałe lub ograniczone w czasie;</w:t>
      </w:r>
    </w:p>
    <w:p w14:paraId="3DA27BC1" w14:textId="77777777" w:rsidR="000D577A" w:rsidRPr="000D577A" w:rsidRDefault="000D577A" w:rsidP="000D577A">
      <w:pPr>
        <w:numPr>
          <w:ilvl w:val="0"/>
          <w:numId w:val="25"/>
        </w:numPr>
        <w:autoSpaceDE w:val="0"/>
        <w:spacing w:after="60"/>
        <w:jc w:val="both"/>
        <w:rPr>
          <w:rFonts w:ascii="Arial" w:hAnsi="Arial" w:cs="Arial"/>
        </w:rPr>
      </w:pPr>
      <w:r w:rsidRPr="000D577A">
        <w:rPr>
          <w:rFonts w:ascii="Arial" w:hAnsi="Arial" w:cs="Arial"/>
        </w:rPr>
        <w:t>zwielokrotnianie w całości lub w części, jakimikolwiek środkami i w jakiejkolwiek formie, niezależnie od formatu, systemu lub standardu, w tym przy zastosowaniu technik drukarskich, magnetycznych i cyfrowych;</w:t>
      </w:r>
    </w:p>
    <w:p w14:paraId="1D726FDC" w14:textId="77777777" w:rsidR="000D577A" w:rsidRPr="000D577A" w:rsidRDefault="000D577A" w:rsidP="000D577A">
      <w:pPr>
        <w:numPr>
          <w:ilvl w:val="0"/>
          <w:numId w:val="25"/>
        </w:numPr>
        <w:autoSpaceDE w:val="0"/>
        <w:spacing w:after="60"/>
        <w:jc w:val="both"/>
        <w:rPr>
          <w:rFonts w:ascii="Arial" w:hAnsi="Arial" w:cs="Arial"/>
        </w:rPr>
      </w:pPr>
      <w:r w:rsidRPr="000D577A">
        <w:rPr>
          <w:rFonts w:ascii="Arial" w:hAnsi="Arial" w:cs="Arial"/>
        </w:rPr>
        <w:t>wprowadzanie do obrotu, najem lub użyczenie oryginału albo egzemplarzy;</w:t>
      </w:r>
    </w:p>
    <w:p w14:paraId="4A3A0F1B" w14:textId="77777777" w:rsidR="000D577A" w:rsidRPr="000D577A" w:rsidRDefault="000D577A" w:rsidP="000D577A">
      <w:pPr>
        <w:numPr>
          <w:ilvl w:val="0"/>
          <w:numId w:val="25"/>
        </w:numPr>
        <w:autoSpaceDE w:val="0"/>
        <w:spacing w:after="60"/>
        <w:jc w:val="both"/>
        <w:rPr>
          <w:rFonts w:ascii="Arial" w:hAnsi="Arial" w:cs="Arial"/>
        </w:rPr>
      </w:pPr>
      <w:r w:rsidRPr="000D577A">
        <w:rPr>
          <w:rFonts w:ascii="Arial" w:hAnsi="Arial" w:cs="Arial"/>
        </w:rPr>
        <w:t>obrót oryginałem albo egzemplarzami, na których Utwór został utrwalony;</w:t>
      </w:r>
    </w:p>
    <w:p w14:paraId="306263E3" w14:textId="77777777" w:rsidR="000D577A" w:rsidRPr="000D577A" w:rsidRDefault="000D577A" w:rsidP="000D577A">
      <w:pPr>
        <w:numPr>
          <w:ilvl w:val="0"/>
          <w:numId w:val="25"/>
        </w:numPr>
        <w:autoSpaceDE w:val="0"/>
        <w:spacing w:after="60"/>
        <w:jc w:val="both"/>
        <w:rPr>
          <w:rFonts w:ascii="Arial" w:hAnsi="Arial" w:cs="Arial"/>
        </w:rPr>
      </w:pPr>
      <w:r w:rsidRPr="000D577A">
        <w:rPr>
          <w:rFonts w:ascii="Arial" w:hAnsi="Arial" w:cs="Arial"/>
        </w:rPr>
        <w:t>rozpowszechnianie w sieci internetowej oraz sieciach zamkniętych;</w:t>
      </w:r>
    </w:p>
    <w:p w14:paraId="499ED694" w14:textId="77777777" w:rsidR="000D577A" w:rsidRPr="000D577A" w:rsidRDefault="000D577A" w:rsidP="000D577A">
      <w:pPr>
        <w:numPr>
          <w:ilvl w:val="0"/>
          <w:numId w:val="25"/>
        </w:numPr>
        <w:autoSpaceDE w:val="0"/>
        <w:spacing w:after="60"/>
        <w:jc w:val="both"/>
        <w:rPr>
          <w:rFonts w:ascii="Arial" w:hAnsi="Arial" w:cs="Arial"/>
        </w:rPr>
      </w:pPr>
      <w:r w:rsidRPr="000D577A">
        <w:rPr>
          <w:rFonts w:ascii="Arial" w:hAnsi="Arial" w:cs="Arial"/>
        </w:rPr>
        <w:t xml:space="preserve">rozpowszechnianie w formie druku, zapisu cyfrowego, magnetycznego, przekazu multimedialnego; </w:t>
      </w:r>
    </w:p>
    <w:p w14:paraId="6D9AC0CF" w14:textId="77777777" w:rsidR="000D577A" w:rsidRPr="000D577A" w:rsidRDefault="000D577A" w:rsidP="000D577A">
      <w:pPr>
        <w:numPr>
          <w:ilvl w:val="0"/>
          <w:numId w:val="25"/>
        </w:numPr>
        <w:autoSpaceDE w:val="0"/>
        <w:spacing w:after="60"/>
        <w:jc w:val="both"/>
        <w:rPr>
          <w:rFonts w:ascii="Arial" w:hAnsi="Arial" w:cs="Arial"/>
        </w:rPr>
      </w:pPr>
      <w:r w:rsidRPr="000D577A">
        <w:rPr>
          <w:rFonts w:ascii="Arial" w:hAnsi="Arial" w:cs="Arial"/>
        </w:rPr>
        <w:t xml:space="preserve">wprowadzanie do pamięci komputera; </w:t>
      </w:r>
    </w:p>
    <w:p w14:paraId="64E3A541" w14:textId="01841210" w:rsidR="000D577A" w:rsidRDefault="000D577A" w:rsidP="000D577A">
      <w:pPr>
        <w:numPr>
          <w:ilvl w:val="0"/>
          <w:numId w:val="25"/>
        </w:numPr>
        <w:autoSpaceDE w:val="0"/>
        <w:spacing w:after="60"/>
        <w:jc w:val="both"/>
        <w:rPr>
          <w:rFonts w:ascii="Arial" w:hAnsi="Arial" w:cs="Arial"/>
        </w:rPr>
      </w:pPr>
      <w:r w:rsidRPr="000D577A">
        <w:rPr>
          <w:rFonts w:ascii="Arial" w:hAnsi="Arial" w:cs="Arial"/>
        </w:rPr>
        <w:t>publiczne wykonywanie, wystawianie, wyświetlanie, odtwarzanie a także publiczne udostępnianie w taki sposób, aby każdy mógł mieć do niego dostęp w miejscu i w czasie przez siebie wybranym</w:t>
      </w:r>
      <w:r w:rsidR="00497EB8">
        <w:rPr>
          <w:rFonts w:ascii="Arial" w:hAnsi="Arial" w:cs="Arial"/>
        </w:rPr>
        <w:t>;</w:t>
      </w:r>
    </w:p>
    <w:p w14:paraId="0C47A9B9" w14:textId="6AACA4FD" w:rsidR="00C96511" w:rsidRPr="00C96511" w:rsidRDefault="00C96511" w:rsidP="00C96511">
      <w:pPr>
        <w:numPr>
          <w:ilvl w:val="0"/>
          <w:numId w:val="25"/>
        </w:numPr>
        <w:autoSpaceDE w:val="0"/>
        <w:spacing w:after="60"/>
        <w:jc w:val="both"/>
        <w:rPr>
          <w:rFonts w:ascii="Arial" w:hAnsi="Arial" w:cs="Arial"/>
        </w:rPr>
      </w:pPr>
      <w:r w:rsidRPr="00C96511">
        <w:rPr>
          <w:rFonts w:ascii="Arial" w:hAnsi="Arial" w:cs="Arial"/>
        </w:rPr>
        <w:t>udostępnianie, w tym instytucjom UE, organom lub jednostkom organizacyjnym UE, Ministerstwu Funduszy i Polityki Regionalnej, instytucjom odpowiedzialnym za przygotowanie i realizację programu Fundusze Europejskie dla Rybactwa (FER) oraz ich pracownikom, jak też publiczne udostępnianie przy wykorzystaniu wszelkich środków komunikacji (np. Internet)</w:t>
      </w:r>
      <w:r w:rsidR="00497EB8">
        <w:rPr>
          <w:rFonts w:ascii="Arial" w:hAnsi="Arial" w:cs="Arial"/>
        </w:rPr>
        <w:t>;</w:t>
      </w:r>
    </w:p>
    <w:p w14:paraId="3446E265" w14:textId="161E9015" w:rsidR="00C96511" w:rsidRPr="00C96511" w:rsidRDefault="00C96511" w:rsidP="00C96511">
      <w:pPr>
        <w:numPr>
          <w:ilvl w:val="0"/>
          <w:numId w:val="25"/>
        </w:numPr>
        <w:autoSpaceDE w:val="0"/>
        <w:spacing w:after="60"/>
        <w:jc w:val="both"/>
        <w:rPr>
          <w:rFonts w:ascii="Arial" w:hAnsi="Arial" w:cs="Arial"/>
        </w:rPr>
      </w:pPr>
      <w:r w:rsidRPr="00C96511">
        <w:rPr>
          <w:rFonts w:ascii="Arial" w:hAnsi="Arial" w:cs="Arial"/>
        </w:rPr>
        <w:t>przechowywanie i archiwizowanie w postaci papierowej albo elektronicznej</w:t>
      </w:r>
      <w:r w:rsidR="00497EB8">
        <w:rPr>
          <w:rFonts w:ascii="Arial" w:hAnsi="Arial" w:cs="Arial"/>
        </w:rPr>
        <w:t>;</w:t>
      </w:r>
      <w:r w:rsidRPr="00C96511">
        <w:rPr>
          <w:rFonts w:ascii="Arial" w:hAnsi="Arial" w:cs="Arial"/>
        </w:rPr>
        <w:t xml:space="preserve"> </w:t>
      </w:r>
    </w:p>
    <w:p w14:paraId="1E67FB69" w14:textId="6E9062EB" w:rsidR="00C96511" w:rsidRPr="000D577A" w:rsidRDefault="00C96511" w:rsidP="00C96511">
      <w:pPr>
        <w:numPr>
          <w:ilvl w:val="0"/>
          <w:numId w:val="25"/>
        </w:numPr>
        <w:autoSpaceDE w:val="0"/>
        <w:spacing w:after="60"/>
        <w:jc w:val="both"/>
        <w:rPr>
          <w:rFonts w:ascii="Arial" w:hAnsi="Arial" w:cs="Arial"/>
        </w:rPr>
      </w:pPr>
      <w:r w:rsidRPr="00C96511">
        <w:rPr>
          <w:rFonts w:ascii="Arial" w:hAnsi="Arial" w:cs="Arial"/>
        </w:rPr>
        <w:t xml:space="preserve"> wprowadzanie (w tym zlecanie wprowadzania osobom trzecim) dowolnych zmian technicznych w utworach, w tym: przystosowywanie, dokonywanie zmian układu, sporządzanie wyciągów, streszczeń, skrótów, dokonywanie aktualizacji, łączenie z innymi utworami – w odniesieniu do całości lub części</w:t>
      </w:r>
      <w:r w:rsidR="00497EB8">
        <w:rPr>
          <w:rFonts w:ascii="Arial" w:hAnsi="Arial" w:cs="Arial"/>
        </w:rPr>
        <w:t>.</w:t>
      </w:r>
    </w:p>
    <w:p w14:paraId="16249FE6" w14:textId="7F9613A7" w:rsidR="000D577A" w:rsidRDefault="000D577A" w:rsidP="000D577A">
      <w:pPr>
        <w:numPr>
          <w:ilvl w:val="0"/>
          <w:numId w:val="24"/>
        </w:numPr>
        <w:autoSpaceDE w:val="0"/>
        <w:spacing w:after="60"/>
        <w:jc w:val="both"/>
        <w:rPr>
          <w:rFonts w:ascii="Arial" w:hAnsi="Arial" w:cs="Arial"/>
          <w:bCs/>
        </w:rPr>
      </w:pPr>
      <w:r w:rsidRPr="000D577A">
        <w:rPr>
          <w:rFonts w:ascii="Arial" w:hAnsi="Arial" w:cs="Arial"/>
          <w:bCs/>
        </w:rPr>
        <w:t xml:space="preserve">Wykonawca, w ramach wynagrodzenia, o którym mowa w § </w:t>
      </w:r>
      <w:r w:rsidR="00EB486B">
        <w:rPr>
          <w:rFonts w:ascii="Arial" w:hAnsi="Arial" w:cs="Arial"/>
          <w:bCs/>
        </w:rPr>
        <w:t>3</w:t>
      </w:r>
      <w:r w:rsidR="00521BF1">
        <w:rPr>
          <w:rFonts w:ascii="Arial" w:hAnsi="Arial" w:cs="Arial"/>
          <w:bCs/>
        </w:rPr>
        <w:t xml:space="preserve"> ust. 1</w:t>
      </w:r>
      <w:r w:rsidRPr="000D577A">
        <w:rPr>
          <w:rFonts w:ascii="Arial" w:hAnsi="Arial" w:cs="Arial"/>
          <w:bCs/>
        </w:rPr>
        <w:t xml:space="preserve">, zezwala Zamawiającemu, na zasadach wyłączności, na rozporządzanie i korzystanie z opracowań </w:t>
      </w:r>
      <w:r w:rsidRPr="000D577A">
        <w:rPr>
          <w:rFonts w:ascii="Arial" w:hAnsi="Arial" w:cs="Arial"/>
          <w:iCs/>
        </w:rPr>
        <w:t>Utworu</w:t>
      </w:r>
      <w:r w:rsidRPr="000D577A">
        <w:rPr>
          <w:rFonts w:ascii="Arial" w:hAnsi="Arial" w:cs="Arial"/>
        </w:rPr>
        <w:t xml:space="preserve"> </w:t>
      </w:r>
      <w:r w:rsidRPr="000D577A">
        <w:rPr>
          <w:rFonts w:ascii="Arial" w:hAnsi="Arial" w:cs="Arial"/>
          <w:bCs/>
        </w:rPr>
        <w:t>oraz przenosi na Zamawiającego wyłączne prawo zezwalania osobom trzecim na wykonywanie zależnych praw autorskich</w:t>
      </w:r>
      <w:r w:rsidR="00521BF1">
        <w:rPr>
          <w:rFonts w:ascii="Arial" w:hAnsi="Arial" w:cs="Arial"/>
          <w:bCs/>
        </w:rPr>
        <w:t xml:space="preserve"> do niego</w:t>
      </w:r>
      <w:r w:rsidRPr="000D577A">
        <w:rPr>
          <w:rFonts w:ascii="Arial" w:hAnsi="Arial" w:cs="Arial"/>
          <w:bCs/>
        </w:rPr>
        <w:t>, w zakresie terytorialnym i czasowym określonym w ust. 1, na polach eksploatacji, o których mowa w ust. 2.</w:t>
      </w:r>
    </w:p>
    <w:p w14:paraId="7FB5CDBE" w14:textId="062A9EA0" w:rsidR="00E52911" w:rsidRPr="00E52911" w:rsidRDefault="000D577A" w:rsidP="00E52911">
      <w:pPr>
        <w:numPr>
          <w:ilvl w:val="0"/>
          <w:numId w:val="24"/>
        </w:numPr>
        <w:autoSpaceDE w:val="0"/>
        <w:spacing w:after="60"/>
        <w:jc w:val="both"/>
        <w:rPr>
          <w:rFonts w:ascii="Arial" w:hAnsi="Arial" w:cs="Arial"/>
        </w:rPr>
      </w:pPr>
      <w:r w:rsidRPr="000D577A">
        <w:rPr>
          <w:rFonts w:ascii="Arial" w:hAnsi="Arial" w:cs="Arial"/>
        </w:rPr>
        <w:t>Przeniesienie praw, o których mowa w ust. 1 i ust. 3, oraz udzielenie zezwolenia, o którym mowa w ust. 3, nastąpi</w:t>
      </w:r>
      <w:r w:rsidR="005B39D2">
        <w:rPr>
          <w:rFonts w:ascii="Arial" w:hAnsi="Arial" w:cs="Arial"/>
        </w:rPr>
        <w:t xml:space="preserve"> z chwilą protokolarnego odbioru przedmiotu umowy, o którym mowa w § 4.</w:t>
      </w:r>
    </w:p>
    <w:p w14:paraId="49EEE027" w14:textId="5F95BD98" w:rsidR="000D577A" w:rsidRPr="00E52911" w:rsidRDefault="000D577A" w:rsidP="00E52911">
      <w:pPr>
        <w:numPr>
          <w:ilvl w:val="0"/>
          <w:numId w:val="24"/>
        </w:numPr>
        <w:autoSpaceDE w:val="0"/>
        <w:spacing w:after="60"/>
        <w:jc w:val="both"/>
        <w:rPr>
          <w:rFonts w:ascii="Arial" w:hAnsi="Arial" w:cs="Arial"/>
        </w:rPr>
      </w:pPr>
      <w:r w:rsidRPr="00E52911">
        <w:rPr>
          <w:rFonts w:ascii="Arial" w:hAnsi="Arial" w:cs="Arial"/>
        </w:rPr>
        <w:t>Wykonawca zapewnia, że zakres posiadanych przez niego praw do Utworu jest wystarczający do przeniesienia praw, o których mowa w ust. 1 i ust. 3, i udzielenia zezwolenia, o którym mowa w ust. 3, bez uszczerbku dla praw osób trzecich, oraz że prawa te są wolne od obciążeń na rzecz osób trzecich. W przypadku zgłoszenia jakichkolwiek roszczeń do Zamawiającego z tytułu naruszenia praw osób trzecich Wykonawca zobowiązuje się do ich pełnego zaspokojenia.</w:t>
      </w:r>
    </w:p>
    <w:p w14:paraId="6C1A14C7" w14:textId="6DABB03A" w:rsidR="00C96511" w:rsidRDefault="00C96511" w:rsidP="00C96511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C96511">
        <w:rPr>
          <w:rFonts w:ascii="Arial" w:hAnsi="Arial" w:cs="Arial"/>
          <w:lang w:eastAsia="pl-PL"/>
        </w:rPr>
        <w:t>Wykonawca zobowiązuje się przechowywać materiały robocze przez okres 12 miesięcy od</w:t>
      </w:r>
      <w:r>
        <w:rPr>
          <w:rFonts w:ascii="Arial" w:hAnsi="Arial" w:cs="Arial"/>
          <w:lang w:eastAsia="pl-PL"/>
        </w:rPr>
        <w:t xml:space="preserve"> </w:t>
      </w:r>
      <w:r w:rsidRPr="00C96511">
        <w:rPr>
          <w:rFonts w:ascii="Arial" w:hAnsi="Arial" w:cs="Arial"/>
          <w:lang w:eastAsia="pl-PL"/>
        </w:rPr>
        <w:t xml:space="preserve">przekazania </w:t>
      </w:r>
      <w:r w:rsidR="00497EB8">
        <w:rPr>
          <w:rFonts w:ascii="Arial" w:hAnsi="Arial" w:cs="Arial"/>
          <w:lang w:eastAsia="pl-PL"/>
        </w:rPr>
        <w:t>U</w:t>
      </w:r>
      <w:r w:rsidRPr="00C96511">
        <w:rPr>
          <w:rFonts w:ascii="Arial" w:hAnsi="Arial" w:cs="Arial"/>
          <w:lang w:eastAsia="pl-PL"/>
        </w:rPr>
        <w:t>tworu Zamawiającemu</w:t>
      </w:r>
      <w:r w:rsidR="00497EB8">
        <w:rPr>
          <w:rFonts w:ascii="Arial" w:hAnsi="Arial" w:cs="Arial"/>
          <w:lang w:eastAsia="pl-PL"/>
        </w:rPr>
        <w:t>.</w:t>
      </w:r>
    </w:p>
    <w:p w14:paraId="30D41665" w14:textId="00557790" w:rsidR="00845294" w:rsidRDefault="00845294" w:rsidP="00845294">
      <w:pPr>
        <w:suppressAutoHyphens w:val="0"/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384C86A2" w14:textId="77777777" w:rsidR="004D07AC" w:rsidRPr="00FD38AF" w:rsidRDefault="004D07AC" w:rsidP="003D004B">
      <w:pPr>
        <w:spacing w:after="60"/>
        <w:jc w:val="center"/>
        <w:rPr>
          <w:rFonts w:ascii="Arial" w:hAnsi="Arial" w:cs="Arial"/>
          <w:color w:val="000000"/>
        </w:rPr>
      </w:pPr>
      <w:r w:rsidRPr="00C96511">
        <w:rPr>
          <w:rFonts w:ascii="Arial" w:hAnsi="Arial" w:cs="Arial"/>
          <w:b/>
          <w:bCs/>
        </w:rPr>
        <w:t>§ </w:t>
      </w:r>
      <w:r w:rsidR="00C661AA" w:rsidRPr="00C96511">
        <w:rPr>
          <w:rFonts w:ascii="Arial" w:hAnsi="Arial" w:cs="Arial"/>
          <w:b/>
          <w:bCs/>
        </w:rPr>
        <w:t>6</w:t>
      </w:r>
      <w:r w:rsidRPr="00C96511">
        <w:rPr>
          <w:rFonts w:ascii="Arial" w:hAnsi="Arial" w:cs="Arial"/>
          <w:b/>
          <w:bCs/>
        </w:rPr>
        <w:t>.</w:t>
      </w:r>
    </w:p>
    <w:p w14:paraId="6AD5BE5B" w14:textId="36E3D429" w:rsidR="004F2D6B" w:rsidRDefault="004D07AC" w:rsidP="00E85983">
      <w:pPr>
        <w:numPr>
          <w:ilvl w:val="0"/>
          <w:numId w:val="34"/>
        </w:numPr>
        <w:spacing w:after="6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F2D6B">
        <w:rPr>
          <w:rFonts w:ascii="Arial" w:hAnsi="Arial" w:cs="Arial"/>
        </w:rPr>
        <w:t>przypad</w:t>
      </w:r>
      <w:r w:rsidR="004F2D6B" w:rsidRPr="00FD38AF">
        <w:rPr>
          <w:rFonts w:ascii="Arial" w:hAnsi="Arial" w:cs="Arial"/>
        </w:rPr>
        <w:t>ku:</w:t>
      </w:r>
    </w:p>
    <w:p w14:paraId="24F48A2B" w14:textId="77777777" w:rsidR="004F2D6B" w:rsidRPr="004F2D6B" w:rsidRDefault="004F2D6B" w:rsidP="00AA6CA1">
      <w:pPr>
        <w:numPr>
          <w:ilvl w:val="0"/>
          <w:numId w:val="26"/>
        </w:numPr>
        <w:ind w:left="993" w:hanging="284"/>
        <w:jc w:val="both"/>
        <w:rPr>
          <w:rFonts w:ascii="Arial" w:hAnsi="Arial" w:cs="Arial"/>
        </w:rPr>
      </w:pPr>
      <w:r w:rsidRPr="00FD38AF">
        <w:rPr>
          <w:rFonts w:ascii="Arial" w:hAnsi="Arial" w:cs="Arial"/>
        </w:rPr>
        <w:t>powstania</w:t>
      </w:r>
      <w:r w:rsidRPr="004F2D6B">
        <w:rPr>
          <w:rFonts w:ascii="Arial" w:hAnsi="Arial" w:cs="Arial"/>
        </w:rPr>
        <w:t xml:space="preserve"> zwłoki w wykonaniu przedmiotu Umowy, zwłoki w dokonaniu poprawek lub uzupełnień, o których mowa w § </w:t>
      </w:r>
      <w:r w:rsidR="00545E8D">
        <w:rPr>
          <w:rFonts w:ascii="Arial" w:hAnsi="Arial" w:cs="Arial"/>
        </w:rPr>
        <w:t>2 ust. 3</w:t>
      </w:r>
      <w:r w:rsidRPr="004F2D6B">
        <w:rPr>
          <w:rFonts w:ascii="Arial" w:hAnsi="Arial" w:cs="Arial"/>
        </w:rPr>
        <w:t xml:space="preserve"> oraz w uwzględnieniu stwierdzonych protokołem odbioru uwag lub zastrzeżeń do wykonanego przez Wykonawcę przedmiotu Umowy, o których mowa w § </w:t>
      </w:r>
      <w:r w:rsidR="00545E8D">
        <w:rPr>
          <w:rFonts w:ascii="Arial" w:hAnsi="Arial" w:cs="Arial"/>
        </w:rPr>
        <w:t>1</w:t>
      </w:r>
      <w:r w:rsidRPr="004F2D6B">
        <w:rPr>
          <w:rFonts w:ascii="Arial" w:hAnsi="Arial" w:cs="Arial"/>
        </w:rPr>
        <w:t xml:space="preserve">, Wykonawca zapłaci na rzecz Zamawiającego karę umowną w wysokości </w:t>
      </w:r>
      <w:r w:rsidR="00545E8D">
        <w:rPr>
          <w:rFonts w:ascii="Arial" w:hAnsi="Arial" w:cs="Arial"/>
        </w:rPr>
        <w:t xml:space="preserve">0,5 </w:t>
      </w:r>
      <w:r>
        <w:rPr>
          <w:rFonts w:ascii="Arial" w:hAnsi="Arial" w:cs="Arial"/>
        </w:rPr>
        <w:t>.</w:t>
      </w:r>
      <w:r w:rsidRPr="004F2D6B">
        <w:rPr>
          <w:rFonts w:ascii="Arial" w:hAnsi="Arial" w:cs="Arial"/>
        </w:rPr>
        <w:t xml:space="preserve">% wartości wynagrodzenia brutto, o którym mowa w §  </w:t>
      </w:r>
      <w:r w:rsidR="00545E8D">
        <w:rPr>
          <w:rFonts w:ascii="Arial" w:hAnsi="Arial" w:cs="Arial"/>
        </w:rPr>
        <w:t>3 ust. 1</w:t>
      </w:r>
      <w:r w:rsidRPr="004F2D6B">
        <w:rPr>
          <w:rFonts w:ascii="Arial" w:hAnsi="Arial" w:cs="Arial"/>
        </w:rPr>
        <w:t xml:space="preserve"> za każdy dzień zwłoki, nie więcej jednak niż </w:t>
      </w:r>
      <w:r w:rsidR="00C661AA">
        <w:rPr>
          <w:rFonts w:ascii="Arial" w:hAnsi="Arial" w:cs="Arial"/>
        </w:rPr>
        <w:t xml:space="preserve">10 </w:t>
      </w:r>
      <w:r w:rsidRPr="004F2D6B">
        <w:rPr>
          <w:rFonts w:ascii="Arial" w:hAnsi="Arial" w:cs="Arial"/>
        </w:rPr>
        <w:t>% wartości tego wynagrodzenia;</w:t>
      </w:r>
    </w:p>
    <w:p w14:paraId="546556AE" w14:textId="5673303B" w:rsidR="004D07AC" w:rsidRDefault="004D07AC" w:rsidP="00AA6CA1">
      <w:pPr>
        <w:numPr>
          <w:ilvl w:val="0"/>
          <w:numId w:val="26"/>
        </w:num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niewykonania </w:t>
      </w:r>
      <w:r w:rsidR="004F2D6B">
        <w:rPr>
          <w:rFonts w:ascii="Arial" w:hAnsi="Arial" w:cs="Arial"/>
        </w:rPr>
        <w:t xml:space="preserve">lub nienależytego wykonania </w:t>
      </w:r>
      <w:r>
        <w:rPr>
          <w:rFonts w:ascii="Arial" w:hAnsi="Arial" w:cs="Arial"/>
        </w:rPr>
        <w:t>przedmiotu umowy</w:t>
      </w:r>
      <w:r w:rsidR="004F2D6B">
        <w:rPr>
          <w:rFonts w:ascii="Arial" w:hAnsi="Arial" w:cs="Arial"/>
        </w:rPr>
        <w:t xml:space="preserve">, Wykonawca zapłaci na rzecz </w:t>
      </w:r>
      <w:r>
        <w:rPr>
          <w:rFonts w:ascii="Arial" w:hAnsi="Arial" w:cs="Arial"/>
        </w:rPr>
        <w:t>Zamawiające</w:t>
      </w:r>
      <w:r w:rsidR="004F2D6B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karę umowną w wysokości </w:t>
      </w:r>
      <w:r w:rsidR="00385DF7">
        <w:rPr>
          <w:rFonts w:ascii="Arial" w:hAnsi="Arial" w:cs="Arial"/>
        </w:rPr>
        <w:t>15%</w:t>
      </w:r>
      <w:r>
        <w:rPr>
          <w:rFonts w:ascii="Arial" w:hAnsi="Arial" w:cs="Arial"/>
        </w:rPr>
        <w:t xml:space="preserve"> wynagrodzenia brutto określonego w </w:t>
      </w:r>
      <w:r>
        <w:rPr>
          <w:rFonts w:ascii="Arial" w:hAnsi="Arial" w:cs="Arial"/>
          <w:bCs/>
        </w:rPr>
        <w:t xml:space="preserve">§ </w:t>
      </w:r>
      <w:r w:rsidR="009F75D5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ust. 1.</w:t>
      </w:r>
      <w:r>
        <w:rPr>
          <w:rFonts w:ascii="Arial" w:hAnsi="Arial" w:cs="Arial"/>
        </w:rPr>
        <w:t xml:space="preserve">     </w:t>
      </w:r>
    </w:p>
    <w:p w14:paraId="4EBB40DB" w14:textId="59BF1B24" w:rsidR="004F2D6B" w:rsidRDefault="004F2D6B" w:rsidP="00E85983">
      <w:pPr>
        <w:numPr>
          <w:ilvl w:val="0"/>
          <w:numId w:val="34"/>
        </w:numPr>
        <w:spacing w:after="60"/>
        <w:ind w:left="284"/>
        <w:jc w:val="both"/>
        <w:rPr>
          <w:rFonts w:ascii="Arial" w:hAnsi="Arial" w:cs="Arial"/>
        </w:rPr>
      </w:pPr>
      <w:r w:rsidRPr="004F2D6B">
        <w:rPr>
          <w:rFonts w:ascii="Arial" w:hAnsi="Arial" w:cs="Arial"/>
        </w:rPr>
        <w:t xml:space="preserve">W razie zwłoki, o której mowa w ust. 1 pkt 1, powyżej </w:t>
      </w:r>
      <w:r w:rsidR="00385DF7">
        <w:rPr>
          <w:rFonts w:ascii="Arial" w:hAnsi="Arial" w:cs="Arial"/>
        </w:rPr>
        <w:t xml:space="preserve">14 </w:t>
      </w:r>
      <w:r w:rsidRPr="004F2D6B">
        <w:rPr>
          <w:rFonts w:ascii="Arial" w:hAnsi="Arial" w:cs="Arial"/>
        </w:rPr>
        <w:t>dni, Zamawiającemu przysługuje prawo odstąpienia od Umowy</w:t>
      </w:r>
      <w:r>
        <w:rPr>
          <w:rFonts w:ascii="Arial" w:hAnsi="Arial" w:cs="Arial"/>
        </w:rPr>
        <w:t>.</w:t>
      </w:r>
    </w:p>
    <w:p w14:paraId="00B3DDC4" w14:textId="73E4C222" w:rsidR="004F2D6B" w:rsidRDefault="004F2D6B" w:rsidP="00E85983">
      <w:pPr>
        <w:numPr>
          <w:ilvl w:val="0"/>
          <w:numId w:val="34"/>
        </w:numPr>
        <w:spacing w:after="60"/>
        <w:ind w:left="284"/>
        <w:jc w:val="both"/>
        <w:rPr>
          <w:rFonts w:ascii="Arial" w:hAnsi="Arial" w:cs="Arial"/>
        </w:rPr>
      </w:pPr>
      <w:r w:rsidRPr="004F2D6B">
        <w:rPr>
          <w:rFonts w:ascii="Arial" w:hAnsi="Arial" w:cs="Arial"/>
        </w:rPr>
        <w:t>Odstąpienie od Umowy nie powoduje utraty prawa dochodzenia przez Zamawiającego kary umownej.</w:t>
      </w:r>
    </w:p>
    <w:p w14:paraId="0F4F5144" w14:textId="49598611" w:rsidR="004D07AC" w:rsidRPr="0044591E" w:rsidRDefault="004D07AC" w:rsidP="00E85983">
      <w:pPr>
        <w:numPr>
          <w:ilvl w:val="0"/>
          <w:numId w:val="34"/>
        </w:numPr>
        <w:spacing w:after="60"/>
        <w:ind w:left="284"/>
        <w:jc w:val="both"/>
        <w:rPr>
          <w:rFonts w:ascii="Arial" w:hAnsi="Arial" w:cs="Arial"/>
        </w:rPr>
      </w:pPr>
      <w:r w:rsidRPr="0044591E">
        <w:rPr>
          <w:rFonts w:ascii="Arial" w:hAnsi="Arial" w:cs="Arial"/>
        </w:rPr>
        <w:t>Zamawiający może dochodzić na zasadach ogólnych odszkodowania przewyższającego zastrzeżone na jego rzecz kary umowne.</w:t>
      </w:r>
    </w:p>
    <w:p w14:paraId="70ED65DC" w14:textId="4C82ED55" w:rsidR="00D115CE" w:rsidRDefault="004D07AC" w:rsidP="00E85983">
      <w:pPr>
        <w:numPr>
          <w:ilvl w:val="0"/>
          <w:numId w:val="34"/>
        </w:numPr>
        <w:spacing w:after="6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Strony uzgadniają, że w razie naliczenia przez Zamawiającego kar umownych, Zamawiający potrąci z wynagrodzenia kwotę stanowiącą równowartość tych kar i tak pomniejszone wynagrodzenie wypłaci Wykonawcy.</w:t>
      </w:r>
    </w:p>
    <w:p w14:paraId="4B63CDBC" w14:textId="527391AB" w:rsidR="002B3AF3" w:rsidRDefault="002B3AF3" w:rsidP="00E85983">
      <w:pPr>
        <w:numPr>
          <w:ilvl w:val="0"/>
          <w:numId w:val="34"/>
        </w:numPr>
        <w:spacing w:after="60"/>
        <w:ind w:left="284"/>
        <w:jc w:val="both"/>
        <w:rPr>
          <w:rFonts w:ascii="Arial" w:hAnsi="Arial" w:cs="Arial"/>
        </w:rPr>
      </w:pPr>
      <w:r w:rsidRPr="002B3AF3">
        <w:rPr>
          <w:rFonts w:ascii="Arial" w:hAnsi="Arial" w:cs="Arial"/>
        </w:rPr>
        <w:t>Zamawiający może odstąpić od umowy</w:t>
      </w:r>
      <w:r>
        <w:rPr>
          <w:rFonts w:ascii="Arial" w:hAnsi="Arial" w:cs="Arial"/>
        </w:rPr>
        <w:t>,</w:t>
      </w:r>
      <w:r w:rsidRPr="002B3AF3">
        <w:rPr>
          <w:rFonts w:ascii="Arial" w:hAnsi="Arial" w:cs="Arial"/>
        </w:rPr>
        <w:t xml:space="preserve"> w przypadk</w:t>
      </w:r>
      <w:r>
        <w:rPr>
          <w:rFonts w:ascii="Arial" w:hAnsi="Arial" w:cs="Arial"/>
        </w:rPr>
        <w:t xml:space="preserve">u niemożności realizacji przez Wykonawcę przedmiotu umowy z powodu zaistnienia obiektywnych okoliczności uniemożliwiających realizację umowy, w terminie 30 dni od dnia powzięcia przez </w:t>
      </w:r>
      <w:proofErr w:type="spellStart"/>
      <w:r>
        <w:rPr>
          <w:rFonts w:ascii="Arial" w:hAnsi="Arial" w:cs="Arial"/>
        </w:rPr>
        <w:t>Zamawiajacego</w:t>
      </w:r>
      <w:proofErr w:type="spellEnd"/>
      <w:r>
        <w:rPr>
          <w:rFonts w:ascii="Arial" w:hAnsi="Arial" w:cs="Arial"/>
        </w:rPr>
        <w:t xml:space="preserve"> wiadomości o ich zaistnieniu.</w:t>
      </w:r>
    </w:p>
    <w:p w14:paraId="5D00A490" w14:textId="5A0D085F" w:rsidR="002B3AF3" w:rsidRDefault="002B3AF3" w:rsidP="00E85983">
      <w:pPr>
        <w:numPr>
          <w:ilvl w:val="0"/>
          <w:numId w:val="34"/>
        </w:numPr>
        <w:spacing w:after="6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 o zaistnieniu okoliczności o których mowa w ust. 6 jest przekazywana </w:t>
      </w:r>
      <w:proofErr w:type="spellStart"/>
      <w:r>
        <w:rPr>
          <w:rFonts w:ascii="Arial" w:hAnsi="Arial" w:cs="Arial"/>
        </w:rPr>
        <w:t>Zamawiajacemu</w:t>
      </w:r>
      <w:proofErr w:type="spellEnd"/>
      <w:r>
        <w:rPr>
          <w:rFonts w:ascii="Arial" w:hAnsi="Arial" w:cs="Arial"/>
        </w:rPr>
        <w:t xml:space="preserve"> przez Wykonawcę, w formie pisemnej.</w:t>
      </w:r>
    </w:p>
    <w:p w14:paraId="30A6279E" w14:textId="30B8A73A" w:rsidR="004D07AC" w:rsidRDefault="009D4030" w:rsidP="003D004B">
      <w:pPr>
        <w:spacing w:after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4D07AC">
        <w:rPr>
          <w:rFonts w:ascii="Arial" w:hAnsi="Arial" w:cs="Arial"/>
          <w:b/>
          <w:bCs/>
        </w:rPr>
        <w:t>§ </w:t>
      </w:r>
      <w:r w:rsidR="00C661AA">
        <w:rPr>
          <w:rFonts w:ascii="Arial" w:hAnsi="Arial" w:cs="Arial"/>
          <w:b/>
          <w:bCs/>
        </w:rPr>
        <w:t>7</w:t>
      </w:r>
      <w:r w:rsidR="004D07AC">
        <w:rPr>
          <w:rFonts w:ascii="Arial" w:hAnsi="Arial" w:cs="Arial"/>
          <w:b/>
          <w:bCs/>
        </w:rPr>
        <w:t>.</w:t>
      </w:r>
    </w:p>
    <w:p w14:paraId="55495202" w14:textId="77777777" w:rsidR="0044591E" w:rsidRPr="0044591E" w:rsidRDefault="0044591E" w:rsidP="00751C52">
      <w:pPr>
        <w:numPr>
          <w:ilvl w:val="0"/>
          <w:numId w:val="11"/>
        </w:numPr>
        <w:autoSpaceDE w:val="0"/>
        <w:spacing w:after="60"/>
        <w:ind w:left="284"/>
        <w:jc w:val="both"/>
        <w:rPr>
          <w:rFonts w:ascii="Arial" w:hAnsi="Arial" w:cs="Arial"/>
        </w:rPr>
      </w:pPr>
      <w:r w:rsidRPr="0044591E">
        <w:rPr>
          <w:rFonts w:ascii="Arial" w:hAnsi="Arial" w:cs="Arial"/>
        </w:rPr>
        <w:t xml:space="preserve">Przedstawicielem Wykonawcy upoważnionym do kontaktów z Zamawiającym oraz odpowiedzialnym za nadzór nad realizacją Umowy jest: ……………… , tel. …………………., e-mail: ……………………… </w:t>
      </w:r>
    </w:p>
    <w:p w14:paraId="78DC0A56" w14:textId="77777777" w:rsidR="0044591E" w:rsidRDefault="0044591E" w:rsidP="00751C52">
      <w:pPr>
        <w:numPr>
          <w:ilvl w:val="0"/>
          <w:numId w:val="11"/>
        </w:numPr>
        <w:autoSpaceDE w:val="0"/>
        <w:spacing w:after="60"/>
        <w:ind w:left="284"/>
        <w:jc w:val="both"/>
        <w:rPr>
          <w:rFonts w:ascii="Arial" w:hAnsi="Arial" w:cs="Arial"/>
        </w:rPr>
      </w:pPr>
      <w:r w:rsidRPr="0044591E">
        <w:rPr>
          <w:rFonts w:ascii="Arial" w:hAnsi="Arial" w:cs="Arial"/>
        </w:rPr>
        <w:t>Przedstawicielem Zamawiającego upoważnionym do kontaktów z Wykonawcą oraz odpowiedzialnymi za nadzór nad realizacją Umowy jest</w:t>
      </w:r>
      <w:r>
        <w:rPr>
          <w:rFonts w:ascii="Arial" w:hAnsi="Arial" w:cs="Arial"/>
        </w:rPr>
        <w:t xml:space="preserve">: Pani …….. </w:t>
      </w:r>
    </w:p>
    <w:p w14:paraId="2C858FDC" w14:textId="77777777" w:rsidR="00A84E03" w:rsidRDefault="00A84E03" w:rsidP="00751C52">
      <w:pPr>
        <w:numPr>
          <w:ilvl w:val="0"/>
          <w:numId w:val="11"/>
        </w:numPr>
        <w:autoSpaceDE w:val="0"/>
        <w:spacing w:after="60"/>
        <w:ind w:left="284"/>
        <w:jc w:val="both"/>
        <w:rPr>
          <w:rFonts w:ascii="Arial" w:hAnsi="Arial" w:cs="Arial"/>
        </w:rPr>
      </w:pPr>
      <w:r w:rsidRPr="00A84E03">
        <w:rPr>
          <w:rFonts w:ascii="Arial" w:hAnsi="Arial" w:cs="Arial"/>
        </w:rPr>
        <w:t>Zmiana osób, o których mowa w ust. 1</w:t>
      </w:r>
      <w:r w:rsidR="0044591E">
        <w:rPr>
          <w:rFonts w:ascii="Arial" w:hAnsi="Arial" w:cs="Arial"/>
        </w:rPr>
        <w:t xml:space="preserve"> i 2</w:t>
      </w:r>
      <w:r w:rsidRPr="00A84E03">
        <w:rPr>
          <w:rFonts w:ascii="Arial" w:hAnsi="Arial" w:cs="Arial"/>
        </w:rPr>
        <w:t>,</w:t>
      </w:r>
      <w:r w:rsidR="0044591E">
        <w:rPr>
          <w:rFonts w:ascii="Arial" w:hAnsi="Arial" w:cs="Arial"/>
        </w:rPr>
        <w:t xml:space="preserve"> wymaga powiadomienia drugiej Strony w formie</w:t>
      </w:r>
      <w:r w:rsidRPr="00A84E03">
        <w:rPr>
          <w:rFonts w:ascii="Arial" w:hAnsi="Arial" w:cs="Arial"/>
        </w:rPr>
        <w:t xml:space="preserve"> elektroniczn</w:t>
      </w:r>
      <w:r w:rsidR="0044591E">
        <w:rPr>
          <w:rFonts w:ascii="Arial" w:hAnsi="Arial" w:cs="Arial"/>
        </w:rPr>
        <w:t>ej emailem na adresy o których mowa w ust. 1 i ust. 2.</w:t>
      </w:r>
    </w:p>
    <w:p w14:paraId="1AECC643" w14:textId="77777777" w:rsidR="0044591E" w:rsidRPr="00A84E03" w:rsidRDefault="0044591E" w:rsidP="00751C52">
      <w:pPr>
        <w:numPr>
          <w:ilvl w:val="0"/>
          <w:numId w:val="11"/>
        </w:numPr>
        <w:autoSpaceDE w:val="0"/>
        <w:spacing w:after="60"/>
        <w:ind w:left="284"/>
        <w:jc w:val="both"/>
        <w:rPr>
          <w:rFonts w:ascii="Arial" w:hAnsi="Arial" w:cs="Arial"/>
        </w:rPr>
      </w:pPr>
      <w:r w:rsidRPr="0044591E">
        <w:rPr>
          <w:rFonts w:ascii="Arial" w:hAnsi="Arial" w:cs="Arial"/>
        </w:rPr>
        <w:t>Zmiana osób i danych określonych w ust. 1 i 2 nie stanowi zmiany Umowy</w:t>
      </w:r>
      <w:r>
        <w:rPr>
          <w:rFonts w:ascii="Arial" w:hAnsi="Arial" w:cs="Arial"/>
        </w:rPr>
        <w:t>.</w:t>
      </w:r>
      <w:r w:rsidRPr="0044591E">
        <w:rPr>
          <w:rFonts w:ascii="Arial" w:hAnsi="Arial" w:cs="Arial"/>
        </w:rPr>
        <w:t xml:space="preserve"> </w:t>
      </w:r>
    </w:p>
    <w:p w14:paraId="087EBBEE" w14:textId="77777777" w:rsidR="009D4030" w:rsidRDefault="009D4030" w:rsidP="003D004B">
      <w:pPr>
        <w:spacing w:after="60"/>
        <w:jc w:val="center"/>
        <w:rPr>
          <w:rFonts w:ascii="Arial" w:hAnsi="Arial" w:cs="Arial"/>
          <w:b/>
          <w:bCs/>
        </w:rPr>
      </w:pPr>
    </w:p>
    <w:p w14:paraId="00FC46CC" w14:textId="6BCFB197" w:rsidR="004D07AC" w:rsidRDefault="004D07AC" w:rsidP="003D004B">
      <w:pPr>
        <w:spacing w:after="60"/>
        <w:jc w:val="center"/>
        <w:rPr>
          <w:rFonts w:ascii="Arial" w:hAnsi="Arial" w:cs="Arial"/>
          <w:b/>
          <w:bCs/>
        </w:rPr>
      </w:pPr>
      <w:r w:rsidRPr="00751C52">
        <w:rPr>
          <w:rFonts w:ascii="Arial" w:hAnsi="Arial" w:cs="Arial"/>
          <w:b/>
          <w:bCs/>
        </w:rPr>
        <w:t xml:space="preserve">§ </w:t>
      </w:r>
      <w:r w:rsidR="00C661AA" w:rsidRPr="00751C52">
        <w:rPr>
          <w:rFonts w:ascii="Arial" w:hAnsi="Arial" w:cs="Arial"/>
          <w:b/>
          <w:bCs/>
        </w:rPr>
        <w:t>8</w:t>
      </w:r>
      <w:r w:rsidRPr="00751C52">
        <w:rPr>
          <w:rFonts w:ascii="Arial" w:hAnsi="Arial" w:cs="Arial"/>
          <w:b/>
          <w:bCs/>
        </w:rPr>
        <w:t>.</w:t>
      </w:r>
    </w:p>
    <w:p w14:paraId="253C3A48" w14:textId="77777777" w:rsidR="004D07AC" w:rsidRPr="00751C52" w:rsidRDefault="004D07AC" w:rsidP="00751C52">
      <w:pPr>
        <w:numPr>
          <w:ilvl w:val="0"/>
          <w:numId w:val="35"/>
        </w:numPr>
        <w:autoSpaceDE w:val="0"/>
        <w:spacing w:after="60"/>
        <w:ind w:left="284"/>
        <w:jc w:val="both"/>
        <w:rPr>
          <w:rFonts w:ascii="Arial" w:hAnsi="Arial" w:cs="Arial"/>
          <w:color w:val="000000" w:themeColor="text1"/>
        </w:rPr>
      </w:pPr>
      <w:r w:rsidRPr="00751C52">
        <w:rPr>
          <w:rFonts w:ascii="Arial" w:hAnsi="Arial" w:cs="Arial"/>
        </w:rPr>
        <w:t>W sprawach nieuregulowanych umową mają zastosowanie odpowiednie przepisy Kodeksu cywilnego oraz ustawy</w:t>
      </w:r>
      <w:r w:rsidRPr="00751C52">
        <w:rPr>
          <w:rFonts w:ascii="Arial" w:hAnsi="Arial" w:cs="Arial"/>
          <w:iCs/>
        </w:rPr>
        <w:t xml:space="preserve"> z dnia 4 lutego 1994 r. – o prawie autorskim i prawach pokrewnych</w:t>
      </w:r>
      <w:r w:rsidRPr="00751C52">
        <w:rPr>
          <w:rFonts w:ascii="Arial" w:hAnsi="Arial" w:cs="Arial"/>
        </w:rPr>
        <w:t>.</w:t>
      </w:r>
      <w:r w:rsidR="0064398D" w:rsidRPr="00751C52">
        <w:rPr>
          <w:rFonts w:ascii="Arial" w:hAnsi="Arial" w:cs="Arial"/>
        </w:rPr>
        <w:t xml:space="preserve"> </w:t>
      </w:r>
      <w:r w:rsidR="0064398D" w:rsidRPr="00751C52">
        <w:rPr>
          <w:rFonts w:ascii="Arial" w:hAnsi="Arial" w:cs="Arial"/>
          <w:color w:val="000000" w:themeColor="text1"/>
        </w:rPr>
        <w:t>(</w:t>
      </w:r>
      <w:hyperlink r:id="rId11" w:tgtFrame="_blank" w:history="1">
        <w:r w:rsidR="0064398D" w:rsidRPr="00751C52">
          <w:rPr>
            <w:rFonts w:ascii="Arial" w:hAnsi="Arial" w:cs="Arial"/>
            <w:color w:val="000000" w:themeColor="text1"/>
            <w:u w:val="single"/>
            <w:shd w:val="clear" w:color="auto" w:fill="FFFFFF"/>
          </w:rPr>
          <w:t>Dz.U. z 2022 r. poz. 2509</w:t>
        </w:r>
      </w:hyperlink>
      <w:r w:rsidR="0064398D" w:rsidRPr="00751C52">
        <w:rPr>
          <w:rFonts w:ascii="Arial" w:hAnsi="Arial" w:cs="Arial"/>
          <w:color w:val="000000" w:themeColor="text1"/>
        </w:rPr>
        <w:t>)</w:t>
      </w:r>
      <w:r w:rsidR="00680D5E" w:rsidRPr="00751C52">
        <w:rPr>
          <w:rFonts w:ascii="Arial" w:hAnsi="Arial" w:cs="Arial"/>
          <w:color w:val="000000" w:themeColor="text1"/>
        </w:rPr>
        <w:t>.</w:t>
      </w:r>
    </w:p>
    <w:p w14:paraId="12949721" w14:textId="1C9C7C5B" w:rsidR="00DE3F19" w:rsidRPr="00751C52" w:rsidRDefault="004D07AC" w:rsidP="00751C52">
      <w:pPr>
        <w:numPr>
          <w:ilvl w:val="0"/>
          <w:numId w:val="35"/>
        </w:numPr>
        <w:autoSpaceDE w:val="0"/>
        <w:spacing w:after="60"/>
        <w:ind w:left="284"/>
        <w:jc w:val="both"/>
        <w:rPr>
          <w:rFonts w:ascii="Arial" w:hAnsi="Arial" w:cs="Arial"/>
        </w:rPr>
      </w:pPr>
      <w:r w:rsidRPr="00751C52">
        <w:rPr>
          <w:rFonts w:ascii="Arial" w:hAnsi="Arial" w:cs="Arial"/>
        </w:rPr>
        <w:t xml:space="preserve">Zmiana treści umowy wymaga zachowania formy pisemnej pod rygorem nieważności, </w:t>
      </w:r>
      <w:r w:rsidRPr="00751C52">
        <w:rPr>
          <w:rFonts w:ascii="Arial" w:hAnsi="Arial" w:cs="Arial"/>
        </w:rPr>
        <w:br/>
        <w:t xml:space="preserve">z </w:t>
      </w:r>
      <w:r w:rsidR="00DE3F19" w:rsidRPr="00751C52">
        <w:rPr>
          <w:rFonts w:ascii="Arial" w:hAnsi="Arial" w:cs="Arial"/>
        </w:rPr>
        <w:t xml:space="preserve">zastrzeżeniem § </w:t>
      </w:r>
      <w:r w:rsidR="00195EC5" w:rsidRPr="00751C52">
        <w:rPr>
          <w:rFonts w:ascii="Arial" w:hAnsi="Arial" w:cs="Arial"/>
        </w:rPr>
        <w:t xml:space="preserve">7 </w:t>
      </w:r>
      <w:r w:rsidR="00DE3F19" w:rsidRPr="00751C52">
        <w:rPr>
          <w:rFonts w:ascii="Arial" w:hAnsi="Arial" w:cs="Arial"/>
        </w:rPr>
        <w:t xml:space="preserve">ust. 4. </w:t>
      </w:r>
    </w:p>
    <w:p w14:paraId="5C33535C" w14:textId="3BE03D78" w:rsidR="008A09CB" w:rsidRPr="00751C52" w:rsidRDefault="008A09CB" w:rsidP="00751C52">
      <w:pPr>
        <w:numPr>
          <w:ilvl w:val="0"/>
          <w:numId w:val="35"/>
        </w:numPr>
        <w:autoSpaceDE w:val="0"/>
        <w:spacing w:after="60"/>
        <w:ind w:left="284"/>
        <w:jc w:val="both"/>
        <w:rPr>
          <w:rFonts w:ascii="Arial" w:hAnsi="Arial" w:cs="Arial"/>
        </w:rPr>
      </w:pPr>
      <w:r w:rsidRPr="00751C52">
        <w:rPr>
          <w:rFonts w:ascii="Arial" w:hAnsi="Arial" w:cs="Arial"/>
        </w:rPr>
        <w:t>Strony</w:t>
      </w:r>
      <w:r w:rsidR="00DE3F19" w:rsidRPr="00751C52">
        <w:rPr>
          <w:rFonts w:ascii="Arial" w:hAnsi="Arial" w:cs="Arial"/>
        </w:rPr>
        <w:t xml:space="preserve"> przewiduj</w:t>
      </w:r>
      <w:r w:rsidRPr="00751C52">
        <w:rPr>
          <w:rFonts w:ascii="Arial" w:hAnsi="Arial" w:cs="Arial"/>
        </w:rPr>
        <w:t>ą</w:t>
      </w:r>
      <w:r w:rsidR="00DE3F19" w:rsidRPr="00751C52">
        <w:rPr>
          <w:rFonts w:ascii="Arial" w:hAnsi="Arial" w:cs="Arial"/>
        </w:rPr>
        <w:t xml:space="preserve"> możliwość zmiany terminu wykonania </w:t>
      </w:r>
      <w:r w:rsidRPr="00751C52">
        <w:rPr>
          <w:rFonts w:ascii="Arial" w:hAnsi="Arial" w:cs="Arial"/>
        </w:rPr>
        <w:t xml:space="preserve">przedmiotu </w:t>
      </w:r>
      <w:r w:rsidR="00DE3F19" w:rsidRPr="00751C52">
        <w:rPr>
          <w:rFonts w:ascii="Arial" w:hAnsi="Arial" w:cs="Arial"/>
        </w:rPr>
        <w:t xml:space="preserve">umowy określonego w </w:t>
      </w:r>
      <w:r w:rsidR="00D32E18" w:rsidRPr="00751C52">
        <w:rPr>
          <w:rFonts w:ascii="Arial" w:hAnsi="Arial" w:cs="Arial"/>
          <w:bCs/>
        </w:rPr>
        <w:t>§ 1</w:t>
      </w:r>
      <w:r w:rsidR="00D32E18" w:rsidRPr="00751C52">
        <w:rPr>
          <w:rFonts w:ascii="Arial" w:hAnsi="Arial" w:cs="Arial"/>
          <w:b/>
          <w:bCs/>
        </w:rPr>
        <w:t xml:space="preserve">, </w:t>
      </w:r>
      <w:r w:rsidR="00DE3F19" w:rsidRPr="00751C52">
        <w:rPr>
          <w:rFonts w:ascii="Arial" w:hAnsi="Arial" w:cs="Arial"/>
        </w:rPr>
        <w:t>ust. 3</w:t>
      </w:r>
      <w:r w:rsidR="00195EC5" w:rsidRPr="00751C52">
        <w:rPr>
          <w:rFonts w:ascii="Arial" w:hAnsi="Arial" w:cs="Arial"/>
        </w:rPr>
        <w:t>,</w:t>
      </w:r>
      <w:r w:rsidR="00DE3F19" w:rsidRPr="00751C52">
        <w:rPr>
          <w:rFonts w:ascii="Arial" w:hAnsi="Arial" w:cs="Arial"/>
        </w:rPr>
        <w:t xml:space="preserve"> przy czym termin może zostać wydłużony maksymalnie o 10 dni roboczych. </w:t>
      </w:r>
    </w:p>
    <w:p w14:paraId="69767E97" w14:textId="69D88230" w:rsidR="00DE3F19" w:rsidRPr="00751C52" w:rsidRDefault="00DE3F19" w:rsidP="00751C52">
      <w:pPr>
        <w:numPr>
          <w:ilvl w:val="0"/>
          <w:numId w:val="35"/>
        </w:numPr>
        <w:autoSpaceDE w:val="0"/>
        <w:spacing w:after="60"/>
        <w:ind w:left="284"/>
        <w:jc w:val="both"/>
        <w:rPr>
          <w:rFonts w:ascii="Arial" w:hAnsi="Arial" w:cs="Arial"/>
        </w:rPr>
      </w:pPr>
      <w:r w:rsidRPr="00751C52">
        <w:rPr>
          <w:rFonts w:ascii="Arial" w:hAnsi="Arial" w:cs="Arial"/>
        </w:rPr>
        <w:t>Przyczyną zmiany terminu</w:t>
      </w:r>
      <w:r w:rsidR="008A09CB" w:rsidRPr="00751C52">
        <w:rPr>
          <w:rFonts w:ascii="Arial" w:hAnsi="Arial" w:cs="Arial"/>
        </w:rPr>
        <w:t>, o której mowa w ust. 3,</w:t>
      </w:r>
      <w:r w:rsidRPr="00751C52">
        <w:rPr>
          <w:rFonts w:ascii="Arial" w:hAnsi="Arial" w:cs="Arial"/>
        </w:rPr>
        <w:t xml:space="preserve"> mogą być nieprzewidziane okoliczności niezależne od Wykonawcy (zdarzenia losowe, brak odpowiedniej pogody umożliwiającej wykonanie zdjęć w odpowiedniej rozdzielczości).</w:t>
      </w:r>
    </w:p>
    <w:p w14:paraId="01E34A24" w14:textId="68854EDD" w:rsidR="004D07AC" w:rsidRPr="00751C52" w:rsidRDefault="005327D3" w:rsidP="00751C52">
      <w:pPr>
        <w:numPr>
          <w:ilvl w:val="0"/>
          <w:numId w:val="35"/>
        </w:numPr>
        <w:autoSpaceDE w:val="0"/>
        <w:spacing w:after="60"/>
        <w:ind w:left="284"/>
        <w:jc w:val="both"/>
        <w:rPr>
          <w:rFonts w:ascii="Arial" w:hAnsi="Arial" w:cs="Arial"/>
        </w:rPr>
      </w:pPr>
      <w:r w:rsidRPr="00751C52">
        <w:rPr>
          <w:rFonts w:ascii="Arial" w:hAnsi="Arial" w:cs="Arial"/>
        </w:rPr>
        <w:t>Spory wynikłe w związku z realizacją niniejszej Umowy rozstrzygane będą przez sąd właściwy dla siedziby Zamawiającego.</w:t>
      </w:r>
    </w:p>
    <w:p w14:paraId="079FEE0B" w14:textId="15F3715A" w:rsidR="004D07AC" w:rsidRPr="00751C52" w:rsidRDefault="004D07AC" w:rsidP="00751C52">
      <w:pPr>
        <w:numPr>
          <w:ilvl w:val="0"/>
          <w:numId w:val="35"/>
        </w:numPr>
        <w:autoSpaceDE w:val="0"/>
        <w:spacing w:after="60"/>
        <w:ind w:left="284"/>
        <w:jc w:val="both"/>
        <w:rPr>
          <w:rFonts w:ascii="Arial" w:hAnsi="Arial" w:cs="Arial"/>
        </w:rPr>
      </w:pPr>
      <w:r w:rsidRPr="00751C52">
        <w:rPr>
          <w:rFonts w:ascii="Arial" w:hAnsi="Arial" w:cs="Arial"/>
        </w:rPr>
        <w:t xml:space="preserve">Integralną częścią umowy </w:t>
      </w:r>
      <w:r w:rsidR="005327D3" w:rsidRPr="00751C52">
        <w:rPr>
          <w:rFonts w:ascii="Arial" w:hAnsi="Arial" w:cs="Arial"/>
        </w:rPr>
        <w:t>stanowią</w:t>
      </w:r>
      <w:r w:rsidR="00195EC5" w:rsidRPr="00751C52">
        <w:rPr>
          <w:rFonts w:ascii="Arial" w:hAnsi="Arial" w:cs="Arial"/>
        </w:rPr>
        <w:t xml:space="preserve"> </w:t>
      </w:r>
      <w:r w:rsidRPr="00751C52">
        <w:rPr>
          <w:rFonts w:ascii="Arial" w:hAnsi="Arial" w:cs="Arial"/>
        </w:rPr>
        <w:t>załączniki:</w:t>
      </w:r>
    </w:p>
    <w:p w14:paraId="1D7BE0DC" w14:textId="7ECF186B" w:rsidR="004D07AC" w:rsidRPr="00751C52" w:rsidRDefault="00617C33" w:rsidP="00751C52">
      <w:pPr>
        <w:autoSpaceDE w:val="0"/>
        <w:spacing w:after="60"/>
        <w:ind w:left="284"/>
        <w:jc w:val="both"/>
        <w:rPr>
          <w:rFonts w:ascii="Arial" w:hAnsi="Arial" w:cs="Arial"/>
        </w:rPr>
      </w:pPr>
      <w:r w:rsidRPr="00751C52">
        <w:rPr>
          <w:rFonts w:ascii="Arial" w:hAnsi="Arial" w:cs="Arial"/>
        </w:rPr>
        <w:t>1</w:t>
      </w:r>
      <w:r w:rsidR="004D07AC" w:rsidRPr="00751C52">
        <w:rPr>
          <w:rFonts w:ascii="Arial" w:hAnsi="Arial" w:cs="Arial"/>
        </w:rPr>
        <w:t xml:space="preserve">) Załącznik nr </w:t>
      </w:r>
      <w:r w:rsidRPr="00751C52">
        <w:rPr>
          <w:rFonts w:ascii="Arial" w:hAnsi="Arial" w:cs="Arial"/>
        </w:rPr>
        <w:t xml:space="preserve">1 </w:t>
      </w:r>
      <w:r w:rsidR="00BF4143">
        <w:rPr>
          <w:rFonts w:ascii="Arial" w:hAnsi="Arial" w:cs="Arial"/>
        </w:rPr>
        <w:t xml:space="preserve">- </w:t>
      </w:r>
      <w:r w:rsidR="004D07AC" w:rsidRPr="00751C52">
        <w:rPr>
          <w:rFonts w:ascii="Arial" w:hAnsi="Arial" w:cs="Arial"/>
        </w:rPr>
        <w:t>Opis Przedmiotu Zamówienia;</w:t>
      </w:r>
    </w:p>
    <w:p w14:paraId="346E1F9F" w14:textId="649063F3" w:rsidR="004D07AC" w:rsidRPr="00751C52" w:rsidRDefault="00617C33" w:rsidP="00751C52">
      <w:pPr>
        <w:autoSpaceDE w:val="0"/>
        <w:spacing w:after="60"/>
        <w:ind w:left="284"/>
        <w:jc w:val="both"/>
        <w:rPr>
          <w:rFonts w:ascii="Arial" w:hAnsi="Arial" w:cs="Arial"/>
        </w:rPr>
      </w:pPr>
      <w:r w:rsidRPr="00751C52">
        <w:rPr>
          <w:rFonts w:ascii="Arial" w:hAnsi="Arial" w:cs="Arial"/>
        </w:rPr>
        <w:t>2</w:t>
      </w:r>
      <w:r w:rsidR="004D07AC" w:rsidRPr="00751C52">
        <w:rPr>
          <w:rFonts w:ascii="Arial" w:hAnsi="Arial" w:cs="Arial"/>
        </w:rPr>
        <w:t xml:space="preserve">) Załącznik nr </w:t>
      </w:r>
      <w:r w:rsidRPr="00751C52">
        <w:rPr>
          <w:rFonts w:ascii="Arial" w:hAnsi="Arial" w:cs="Arial"/>
        </w:rPr>
        <w:t xml:space="preserve">2 </w:t>
      </w:r>
      <w:r w:rsidR="00BF4143">
        <w:rPr>
          <w:rFonts w:ascii="Arial" w:hAnsi="Arial" w:cs="Arial"/>
        </w:rPr>
        <w:t>- K</w:t>
      </w:r>
      <w:r w:rsidR="004D07AC" w:rsidRPr="00751C52">
        <w:rPr>
          <w:rFonts w:ascii="Arial" w:hAnsi="Arial" w:cs="Arial"/>
        </w:rPr>
        <w:t>opia oferty Wykonawcy</w:t>
      </w:r>
      <w:r w:rsidR="00DF7E7B">
        <w:rPr>
          <w:rFonts w:ascii="Arial" w:hAnsi="Arial" w:cs="Arial"/>
        </w:rPr>
        <w:t>.</w:t>
      </w:r>
    </w:p>
    <w:p w14:paraId="7E3B0B2F" w14:textId="77777777" w:rsidR="001257BD" w:rsidRPr="00751C52" w:rsidRDefault="001257BD" w:rsidP="003D004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3A28FE97" w14:textId="5DE51EBC" w:rsidR="00A84E03" w:rsidRPr="00751C52" w:rsidRDefault="00A84E03" w:rsidP="003D004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l-PL"/>
        </w:rPr>
      </w:pPr>
      <w:r w:rsidRPr="00751C52">
        <w:rPr>
          <w:rFonts w:ascii="Arial" w:hAnsi="Arial" w:cs="Arial"/>
          <w:b/>
          <w:bCs/>
          <w:lang w:eastAsia="pl-PL"/>
        </w:rPr>
        <w:t xml:space="preserve">§ </w:t>
      </w:r>
      <w:r w:rsidR="00CD34C4">
        <w:rPr>
          <w:rFonts w:ascii="Arial" w:hAnsi="Arial" w:cs="Arial"/>
          <w:b/>
          <w:bCs/>
          <w:lang w:eastAsia="pl-PL"/>
        </w:rPr>
        <w:t>9</w:t>
      </w:r>
      <w:r w:rsidRPr="00751C52">
        <w:rPr>
          <w:rFonts w:ascii="Arial" w:hAnsi="Arial" w:cs="Arial"/>
          <w:b/>
          <w:bCs/>
          <w:lang w:eastAsia="pl-PL"/>
        </w:rPr>
        <w:t>.</w:t>
      </w:r>
    </w:p>
    <w:p w14:paraId="51BBABB7" w14:textId="77777777" w:rsidR="009D4030" w:rsidRPr="00751C52" w:rsidRDefault="009D4030" w:rsidP="003D004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l-PL"/>
        </w:rPr>
      </w:pPr>
    </w:p>
    <w:p w14:paraId="27B7628D" w14:textId="77777777" w:rsidR="001257BD" w:rsidRPr="00751C52" w:rsidRDefault="001257BD" w:rsidP="003D004B">
      <w:pPr>
        <w:spacing w:line="360" w:lineRule="auto"/>
        <w:jc w:val="both"/>
        <w:rPr>
          <w:rFonts w:ascii="Arial" w:eastAsia="Arial" w:hAnsi="Arial" w:cs="Arial"/>
        </w:rPr>
      </w:pPr>
      <w:r w:rsidRPr="00751C52">
        <w:rPr>
          <w:rFonts w:ascii="Arial" w:eastAsia="Arial" w:hAnsi="Arial" w:cs="Arial"/>
        </w:rPr>
        <w:t>Umowę sporządzono i zawarto w formie elektronicznej</w:t>
      </w:r>
      <w:r w:rsidR="00971015" w:rsidRPr="00751C52">
        <w:rPr>
          <w:rFonts w:ascii="Arial" w:eastAsia="Arial" w:hAnsi="Arial" w:cs="Arial"/>
        </w:rPr>
        <w:t>*</w:t>
      </w:r>
      <w:r w:rsidRPr="00751C52">
        <w:rPr>
          <w:rFonts w:ascii="Arial" w:eastAsia="Arial" w:hAnsi="Arial" w:cs="Arial"/>
        </w:rPr>
        <w:t>.</w:t>
      </w:r>
    </w:p>
    <w:p w14:paraId="414C713F" w14:textId="77777777" w:rsidR="005C659A" w:rsidRPr="00751C52" w:rsidRDefault="005C659A" w:rsidP="003D004B">
      <w:pPr>
        <w:spacing w:line="360" w:lineRule="auto"/>
        <w:jc w:val="both"/>
        <w:rPr>
          <w:rFonts w:ascii="Arial" w:eastAsia="Arial" w:hAnsi="Arial" w:cs="Arial"/>
        </w:rPr>
      </w:pPr>
    </w:p>
    <w:p w14:paraId="2CA1564E" w14:textId="77777777" w:rsidR="005C659A" w:rsidRPr="00751C52" w:rsidRDefault="009E6C50" w:rsidP="003D004B">
      <w:pPr>
        <w:spacing w:line="360" w:lineRule="auto"/>
        <w:jc w:val="both"/>
        <w:rPr>
          <w:rFonts w:ascii="Arial" w:eastAsia="Arial" w:hAnsi="Arial" w:cs="Arial"/>
        </w:rPr>
      </w:pPr>
      <w:r w:rsidRPr="00751C52">
        <w:rPr>
          <w:rFonts w:ascii="Arial" w:eastAsia="Arial" w:hAnsi="Arial" w:cs="Arial"/>
        </w:rPr>
        <w:t>l</w:t>
      </w:r>
      <w:r w:rsidR="001257BD" w:rsidRPr="00751C52">
        <w:rPr>
          <w:rFonts w:ascii="Arial" w:eastAsia="Arial" w:hAnsi="Arial" w:cs="Arial"/>
        </w:rPr>
        <w:t>ub</w:t>
      </w:r>
      <w:r w:rsidR="009D4030" w:rsidRPr="00751C52">
        <w:rPr>
          <w:rFonts w:ascii="Arial" w:eastAsia="Arial" w:hAnsi="Arial" w:cs="Arial"/>
        </w:rPr>
        <w:t xml:space="preserve"> </w:t>
      </w:r>
      <w:r w:rsidR="004F0C5B" w:rsidRPr="00751C52">
        <w:rPr>
          <w:rFonts w:ascii="Arial" w:eastAsia="Arial" w:hAnsi="Arial" w:cs="Arial"/>
        </w:rPr>
        <w:t xml:space="preserve"> </w:t>
      </w:r>
    </w:p>
    <w:p w14:paraId="4478AEB3" w14:textId="77777777" w:rsidR="005C659A" w:rsidRPr="00751C52" w:rsidRDefault="005C659A" w:rsidP="003D004B">
      <w:pPr>
        <w:spacing w:line="360" w:lineRule="auto"/>
        <w:jc w:val="both"/>
        <w:rPr>
          <w:rFonts w:ascii="Arial" w:eastAsia="Arial" w:hAnsi="Arial" w:cs="Arial"/>
        </w:rPr>
      </w:pPr>
    </w:p>
    <w:p w14:paraId="64D2E3FD" w14:textId="77777777" w:rsidR="001257BD" w:rsidRPr="00751C52" w:rsidRDefault="001257BD" w:rsidP="003D004B">
      <w:pPr>
        <w:spacing w:line="360" w:lineRule="auto"/>
        <w:jc w:val="both"/>
        <w:rPr>
          <w:rFonts w:ascii="Arial" w:eastAsia="Arial" w:hAnsi="Arial" w:cs="Arial"/>
        </w:rPr>
      </w:pPr>
      <w:r w:rsidRPr="00751C52">
        <w:rPr>
          <w:rFonts w:ascii="Arial" w:eastAsia="Arial" w:hAnsi="Arial" w:cs="Arial"/>
        </w:rPr>
        <w:t>Umowę sporządzono w 3 jednobrzmiących egzemplarzach, z których 2 egzemplarze otrzymuje Zleceniodawca, a 1 egzemplarz Zleceniobiorca.</w:t>
      </w:r>
      <w:r w:rsidR="0064398D" w:rsidRPr="00751C52">
        <w:rPr>
          <w:rFonts w:ascii="Arial" w:hAnsi="Arial" w:cs="Arial"/>
          <w:bCs/>
        </w:rPr>
        <w:t xml:space="preserve"> *</w:t>
      </w:r>
    </w:p>
    <w:p w14:paraId="09814E62" w14:textId="77777777" w:rsidR="004D07AC" w:rsidRPr="00751C52" w:rsidRDefault="004D07AC" w:rsidP="003D004B">
      <w:pPr>
        <w:spacing w:after="60"/>
        <w:jc w:val="both"/>
        <w:rPr>
          <w:rFonts w:ascii="Arial" w:hAnsi="Arial" w:cs="Arial"/>
        </w:rPr>
      </w:pPr>
    </w:p>
    <w:p w14:paraId="6214F01F" w14:textId="77777777" w:rsidR="004D07AC" w:rsidRDefault="004D07AC" w:rsidP="003D004B">
      <w:pPr>
        <w:spacing w:after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..............................................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................................................</w:t>
      </w:r>
    </w:p>
    <w:p w14:paraId="584CD23E" w14:textId="77777777" w:rsidR="004D07AC" w:rsidRDefault="004D07AC" w:rsidP="003D004B">
      <w:pPr>
        <w:spacing w:after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ZAMAWIAJĄCY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WYKONAWCA</w:t>
      </w:r>
    </w:p>
    <w:p w14:paraId="162A6D77" w14:textId="77777777" w:rsidR="005C659A" w:rsidRDefault="005C659A" w:rsidP="003D004B">
      <w:pPr>
        <w:spacing w:after="60"/>
        <w:jc w:val="both"/>
        <w:rPr>
          <w:rFonts w:ascii="Arial" w:hAnsi="Arial" w:cs="Arial"/>
          <w:b/>
          <w:bCs/>
        </w:rPr>
      </w:pPr>
    </w:p>
    <w:p w14:paraId="74B63902" w14:textId="77777777" w:rsidR="005C659A" w:rsidRDefault="005C659A" w:rsidP="003D004B">
      <w:pPr>
        <w:spacing w:after="60"/>
        <w:jc w:val="both"/>
        <w:rPr>
          <w:rFonts w:ascii="Arial" w:hAnsi="Arial" w:cs="Arial"/>
          <w:b/>
          <w:bCs/>
        </w:rPr>
      </w:pPr>
    </w:p>
    <w:p w14:paraId="58DEAA53" w14:textId="7266DE43" w:rsidR="004D07AC" w:rsidRDefault="005C659A" w:rsidP="00DF7E7B">
      <w:pPr>
        <w:spacing w:after="60"/>
        <w:jc w:val="both"/>
        <w:rPr>
          <w:rFonts w:ascii="Arial" w:hAnsi="Arial" w:cs="Arial"/>
          <w:b/>
        </w:rPr>
      </w:pPr>
      <w:r w:rsidRPr="005C659A">
        <w:rPr>
          <w:rFonts w:ascii="Arial" w:hAnsi="Arial" w:cs="Arial"/>
          <w:bCs/>
          <w:sz w:val="18"/>
        </w:rPr>
        <w:t>* w zależności od uzgodnienia</w:t>
      </w:r>
      <w:r>
        <w:rPr>
          <w:rFonts w:ascii="Arial" w:hAnsi="Arial" w:cs="Arial"/>
          <w:bCs/>
          <w:sz w:val="18"/>
        </w:rPr>
        <w:t xml:space="preserve"> z Wykonawcą</w:t>
      </w:r>
    </w:p>
    <w:p w14:paraId="3E6679CB" w14:textId="77777777" w:rsidR="00DF7E7B" w:rsidRDefault="00DF7E7B" w:rsidP="003D004B">
      <w:pPr>
        <w:spacing w:after="60"/>
        <w:jc w:val="both"/>
        <w:rPr>
          <w:rFonts w:ascii="Arial" w:hAnsi="Arial" w:cs="Arial"/>
        </w:rPr>
      </w:pPr>
    </w:p>
    <w:p w14:paraId="7139223E" w14:textId="1AD37CC6" w:rsidR="005C659A" w:rsidRDefault="005C659A" w:rsidP="003D004B">
      <w:pPr>
        <w:spacing w:after="60"/>
        <w:jc w:val="both"/>
        <w:rPr>
          <w:rFonts w:ascii="Arial" w:hAnsi="Arial" w:cs="Arial"/>
        </w:rPr>
      </w:pPr>
      <w:r w:rsidRPr="005C659A">
        <w:rPr>
          <w:rFonts w:ascii="Arial" w:hAnsi="Arial" w:cs="Arial"/>
        </w:rPr>
        <w:lastRenderedPageBreak/>
        <w:t xml:space="preserve">Załącznik nr </w:t>
      </w:r>
      <w:r>
        <w:rPr>
          <w:rFonts w:ascii="Arial" w:hAnsi="Arial" w:cs="Arial"/>
        </w:rPr>
        <w:t>1</w:t>
      </w:r>
      <w:r w:rsidRPr="005C659A">
        <w:rPr>
          <w:rFonts w:ascii="Arial" w:hAnsi="Arial" w:cs="Arial"/>
        </w:rPr>
        <w:t xml:space="preserve"> do umowy</w:t>
      </w:r>
      <w:r>
        <w:rPr>
          <w:rFonts w:ascii="Arial" w:hAnsi="Arial" w:cs="Arial"/>
        </w:rPr>
        <w:t xml:space="preserve"> </w:t>
      </w:r>
      <w:r w:rsidR="005327D3">
        <w:rPr>
          <w:rFonts w:ascii="Arial" w:hAnsi="Arial" w:cs="Arial"/>
        </w:rPr>
        <w:t>nr…</w:t>
      </w:r>
    </w:p>
    <w:p w14:paraId="37E3A8EC" w14:textId="77777777" w:rsidR="005C659A" w:rsidRDefault="005C659A" w:rsidP="003D004B">
      <w:pPr>
        <w:spacing w:after="60"/>
        <w:jc w:val="both"/>
        <w:rPr>
          <w:rFonts w:ascii="Arial" w:hAnsi="Arial" w:cs="Arial"/>
        </w:rPr>
      </w:pPr>
    </w:p>
    <w:p w14:paraId="33D43E13" w14:textId="77777777" w:rsidR="005C659A" w:rsidRDefault="005C659A" w:rsidP="005C659A">
      <w:pPr>
        <w:spacing w:after="60"/>
        <w:jc w:val="both"/>
        <w:rPr>
          <w:rFonts w:ascii="Arial" w:hAnsi="Arial" w:cs="Arial"/>
        </w:rPr>
      </w:pPr>
      <w:r w:rsidRPr="005C659A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2</w:t>
      </w:r>
      <w:r w:rsidRPr="005C659A">
        <w:rPr>
          <w:rFonts w:ascii="Arial" w:hAnsi="Arial" w:cs="Arial"/>
        </w:rPr>
        <w:t xml:space="preserve"> do umowy</w:t>
      </w:r>
      <w:r w:rsidR="005327D3">
        <w:rPr>
          <w:rFonts w:ascii="Arial" w:hAnsi="Arial" w:cs="Arial"/>
        </w:rPr>
        <w:t xml:space="preserve"> nr ….</w:t>
      </w:r>
    </w:p>
    <w:p w14:paraId="705E3EA8" w14:textId="77777777" w:rsidR="005C659A" w:rsidRDefault="005C659A" w:rsidP="003D004B">
      <w:pPr>
        <w:spacing w:after="60"/>
        <w:jc w:val="both"/>
        <w:rPr>
          <w:rFonts w:ascii="Arial" w:hAnsi="Arial" w:cs="Arial"/>
        </w:rPr>
      </w:pPr>
    </w:p>
    <w:p w14:paraId="33300D7E" w14:textId="77777777" w:rsidR="004D07AC" w:rsidRDefault="004D07AC" w:rsidP="003D004B">
      <w:pPr>
        <w:spacing w:after="60"/>
        <w:jc w:val="both"/>
        <w:rPr>
          <w:rFonts w:ascii="Arial" w:hAnsi="Arial" w:cs="Arial"/>
        </w:rPr>
      </w:pPr>
    </w:p>
    <w:p w14:paraId="4C1AE55A" w14:textId="77777777" w:rsidR="004D07AC" w:rsidRDefault="004D07AC" w:rsidP="003D004B">
      <w:pPr>
        <w:spacing w:after="60"/>
        <w:jc w:val="both"/>
        <w:rPr>
          <w:rFonts w:ascii="Arial" w:hAnsi="Arial" w:cs="Arial"/>
        </w:rPr>
      </w:pPr>
    </w:p>
    <w:p w14:paraId="3EDD843D" w14:textId="77777777" w:rsidR="004D07AC" w:rsidRDefault="004D07AC" w:rsidP="003D004B">
      <w:pPr>
        <w:spacing w:after="60"/>
        <w:jc w:val="both"/>
        <w:rPr>
          <w:rFonts w:ascii="Arial" w:hAnsi="Arial" w:cs="Arial"/>
        </w:rPr>
      </w:pPr>
    </w:p>
    <w:p w14:paraId="16F0E941" w14:textId="77777777" w:rsidR="004D07AC" w:rsidRDefault="004D07AC">
      <w:pPr>
        <w:spacing w:after="60"/>
        <w:rPr>
          <w:rFonts w:ascii="Arial" w:hAnsi="Arial" w:cs="Arial"/>
        </w:rPr>
      </w:pPr>
    </w:p>
    <w:p w14:paraId="3331205B" w14:textId="77777777" w:rsidR="004D07AC" w:rsidRDefault="004D07AC">
      <w:pPr>
        <w:spacing w:after="60"/>
        <w:jc w:val="center"/>
        <w:rPr>
          <w:rFonts w:ascii="Arial" w:hAnsi="Arial" w:cs="Arial"/>
        </w:rPr>
      </w:pPr>
    </w:p>
    <w:p w14:paraId="7EB3104E" w14:textId="77777777" w:rsidR="004D07AC" w:rsidRDefault="004D07AC">
      <w:pPr>
        <w:spacing w:after="60"/>
      </w:pPr>
    </w:p>
    <w:sectPr w:rsidR="004D07AC" w:rsidSect="001E1C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7061B" w14:textId="77777777" w:rsidR="00CA28E2" w:rsidRDefault="00CA28E2">
      <w:r>
        <w:separator/>
      </w:r>
    </w:p>
  </w:endnote>
  <w:endnote w:type="continuationSeparator" w:id="0">
    <w:p w14:paraId="26C2BA08" w14:textId="77777777" w:rsidR="00CA28E2" w:rsidRDefault="00CA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6EB5" w14:textId="77777777" w:rsidR="00CC30B3" w:rsidRDefault="00CC3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5EBA" w14:textId="73693392" w:rsidR="003A5B4A" w:rsidRDefault="003A5B4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07865">
      <w:rPr>
        <w:noProof/>
      </w:rPr>
      <w:t>1</w:t>
    </w:r>
    <w:r>
      <w:fldChar w:fldCharType="end"/>
    </w:r>
  </w:p>
  <w:p w14:paraId="3449C1F7" w14:textId="77777777" w:rsidR="004D07AC" w:rsidRDefault="004D07AC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F844D" w14:textId="77777777" w:rsidR="00CC30B3" w:rsidRDefault="00CC3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3F37B" w14:textId="77777777" w:rsidR="00CA28E2" w:rsidRDefault="00CA28E2">
      <w:r>
        <w:separator/>
      </w:r>
    </w:p>
  </w:footnote>
  <w:footnote w:type="continuationSeparator" w:id="0">
    <w:p w14:paraId="53776428" w14:textId="77777777" w:rsidR="00CA28E2" w:rsidRDefault="00CA2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14A18" w14:textId="77777777" w:rsidR="00CC30B3" w:rsidRDefault="00CC30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6241" w14:textId="3146E401" w:rsidR="00CC30B3" w:rsidRDefault="00CC30B3">
    <w:pPr>
      <w:pStyle w:val="Nagwek"/>
    </w:pPr>
    <w:r>
      <w:tab/>
    </w:r>
    <w:r>
      <w:tab/>
    </w:r>
    <w:proofErr w:type="spellStart"/>
    <w:r w:rsidRPr="00CC30B3">
      <w:t>ZAł</w:t>
    </w:r>
    <w:r>
      <w:t>Ą</w:t>
    </w:r>
    <w:r w:rsidRPr="00CC30B3">
      <w:t>CZNIK</w:t>
    </w:r>
    <w:proofErr w:type="spellEnd"/>
    <w:r>
      <w:t xml:space="preserve">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AF42" w14:textId="77777777" w:rsidR="00CC30B3" w:rsidRDefault="00CC3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100"/>
        </w:tabs>
        <w:ind w:left="8100" w:hanging="360"/>
      </w:pPr>
      <w:rPr>
        <w:rFonts w:ascii="Arial" w:hAnsi="Arial" w:cs="Times New Roman" w:hint="default"/>
        <w:b/>
        <w:bCs/>
        <w:color w:val="00000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A64645A6"/>
    <w:name w:val="WW8Num5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color w:val="auto"/>
        <w:shd w:val="clear" w:color="auto" w:fill="FFFF0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3AEE428A"/>
    <w:name w:val="WW8Num6"/>
    <w:lvl w:ilvl="0">
      <w:start w:val="1"/>
      <w:numFmt w:val="decimal"/>
      <w:lvlText w:val="%1."/>
      <w:lvlJc w:val="left"/>
      <w:pPr>
        <w:tabs>
          <w:tab w:val="num" w:pos="8100"/>
        </w:tabs>
        <w:ind w:left="8100" w:hanging="360"/>
      </w:pPr>
      <w:rPr>
        <w:rFonts w:ascii="Arial" w:hAnsi="Arial" w:cs="Arial" w:hint="default"/>
        <w:b w:val="0"/>
        <w:bCs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08"/>
        </w:tabs>
        <w:ind w:left="54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11" w15:restartNumberingAfterBreak="0">
    <w:nsid w:val="0000000C"/>
    <w:multiLevelType w:val="multilevel"/>
    <w:tmpl w:val="0000000C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4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-2913"/>
        </w:tabs>
        <w:ind w:left="24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MS Mincho" w:hAnsi="Arial" w:cs="Arial" w:hint="default"/>
        <w:b w:val="0"/>
        <w:i w:val="0"/>
        <w:iCs/>
        <w:sz w:val="2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8100"/>
        </w:tabs>
        <w:ind w:left="8100" w:hanging="360"/>
      </w:pPr>
      <w:rPr>
        <w:rFonts w:ascii="Arial" w:hAnsi="Arial" w:cs="Times New Roman"/>
      </w:rPr>
    </w:lvl>
  </w:abstractNum>
  <w:abstractNum w:abstractNumId="15" w15:restartNumberingAfterBreak="0">
    <w:nsid w:val="029413E2"/>
    <w:multiLevelType w:val="hybridMultilevel"/>
    <w:tmpl w:val="644C5694"/>
    <w:lvl w:ilvl="0" w:tplc="25EC3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943E67"/>
    <w:multiLevelType w:val="hybridMultilevel"/>
    <w:tmpl w:val="8182E8C0"/>
    <w:lvl w:ilvl="0" w:tplc="409C103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9693567"/>
    <w:multiLevelType w:val="hybridMultilevel"/>
    <w:tmpl w:val="DB480206"/>
    <w:lvl w:ilvl="0" w:tplc="E6087C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C4066E"/>
    <w:multiLevelType w:val="hybridMultilevel"/>
    <w:tmpl w:val="D0CA7DB0"/>
    <w:lvl w:ilvl="0" w:tplc="10FAC840">
      <w:start w:val="1"/>
      <w:numFmt w:val="bullet"/>
      <w:lvlText w:val=""/>
      <w:lvlJc w:val="left"/>
      <w:pPr>
        <w:ind w:left="6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9" w15:restartNumberingAfterBreak="0">
    <w:nsid w:val="0FCE7CF6"/>
    <w:multiLevelType w:val="hybridMultilevel"/>
    <w:tmpl w:val="3A346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BE684B"/>
    <w:multiLevelType w:val="hybridMultilevel"/>
    <w:tmpl w:val="5E92A0C6"/>
    <w:lvl w:ilvl="0" w:tplc="E66EC61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20982B51"/>
    <w:multiLevelType w:val="hybridMultilevel"/>
    <w:tmpl w:val="67DCE206"/>
    <w:lvl w:ilvl="0" w:tplc="3AEE42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</w:rPr>
    </w:lvl>
    <w:lvl w:ilvl="1" w:tplc="7F88EB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642917"/>
    <w:multiLevelType w:val="hybridMultilevel"/>
    <w:tmpl w:val="12A821FC"/>
    <w:lvl w:ilvl="0" w:tplc="06320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E30B3"/>
    <w:multiLevelType w:val="hybridMultilevel"/>
    <w:tmpl w:val="DC320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A20E5B"/>
    <w:multiLevelType w:val="hybridMultilevel"/>
    <w:tmpl w:val="4DDC6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0B5B0B"/>
    <w:multiLevelType w:val="hybridMultilevel"/>
    <w:tmpl w:val="1CCAD924"/>
    <w:lvl w:ilvl="0" w:tplc="022EF3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6D18D5"/>
    <w:multiLevelType w:val="hybridMultilevel"/>
    <w:tmpl w:val="9CCA6F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4E878AA"/>
    <w:multiLevelType w:val="hybridMultilevel"/>
    <w:tmpl w:val="A8C632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0D260E"/>
    <w:multiLevelType w:val="hybridMultilevel"/>
    <w:tmpl w:val="70B67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B2395"/>
    <w:multiLevelType w:val="hybridMultilevel"/>
    <w:tmpl w:val="379A9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D66ED2">
      <w:numFmt w:val="bullet"/>
      <w:lvlText w:val=""/>
      <w:lvlJc w:val="left"/>
      <w:pPr>
        <w:ind w:left="1720" w:hanging="640"/>
      </w:pPr>
      <w:rPr>
        <w:rFonts w:ascii="Symbol" w:eastAsia="Calibri" w:hAnsi="Symbol" w:cs="Arial" w:hint="default"/>
      </w:rPr>
    </w:lvl>
    <w:lvl w:ilvl="2" w:tplc="4AE0E64C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5513F"/>
    <w:multiLevelType w:val="hybridMultilevel"/>
    <w:tmpl w:val="1B5266A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5988BAC">
      <w:start w:val="1"/>
      <w:numFmt w:val="decimal"/>
      <w:lvlText w:val="%4."/>
      <w:lvlJc w:val="left"/>
      <w:pPr>
        <w:ind w:left="324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534FAA"/>
    <w:multiLevelType w:val="hybridMultilevel"/>
    <w:tmpl w:val="09DEF8F2"/>
    <w:lvl w:ilvl="0" w:tplc="B84EFD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E323D"/>
    <w:multiLevelType w:val="hybridMultilevel"/>
    <w:tmpl w:val="33C44B3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61409D8"/>
    <w:multiLevelType w:val="hybridMultilevel"/>
    <w:tmpl w:val="86588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D7EF3"/>
    <w:multiLevelType w:val="multilevel"/>
    <w:tmpl w:val="4F108386"/>
    <w:name w:val="WW8Num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D4130"/>
    <w:multiLevelType w:val="hybridMultilevel"/>
    <w:tmpl w:val="B622B584"/>
    <w:lvl w:ilvl="0" w:tplc="D4380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FA186F"/>
    <w:multiLevelType w:val="hybridMultilevel"/>
    <w:tmpl w:val="0DB2D594"/>
    <w:lvl w:ilvl="0" w:tplc="06320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30947"/>
    <w:multiLevelType w:val="hybridMultilevel"/>
    <w:tmpl w:val="8594DDE6"/>
    <w:lvl w:ilvl="0" w:tplc="BFCC73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BE428E9"/>
    <w:multiLevelType w:val="hybridMultilevel"/>
    <w:tmpl w:val="732002C4"/>
    <w:lvl w:ilvl="0" w:tplc="10FAC840">
      <w:start w:val="1"/>
      <w:numFmt w:val="bullet"/>
      <w:lvlText w:val=""/>
      <w:lvlJc w:val="left"/>
      <w:pPr>
        <w:ind w:left="6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num w:numId="1" w16cid:durableId="640620033">
    <w:abstractNumId w:val="0"/>
  </w:num>
  <w:num w:numId="2" w16cid:durableId="1307508820">
    <w:abstractNumId w:val="1"/>
  </w:num>
  <w:num w:numId="3" w16cid:durableId="112985051">
    <w:abstractNumId w:val="2"/>
  </w:num>
  <w:num w:numId="4" w16cid:durableId="1148091408">
    <w:abstractNumId w:val="3"/>
  </w:num>
  <w:num w:numId="5" w16cid:durableId="949092893">
    <w:abstractNumId w:val="4"/>
  </w:num>
  <w:num w:numId="6" w16cid:durableId="1366323420">
    <w:abstractNumId w:val="5"/>
  </w:num>
  <w:num w:numId="7" w16cid:durableId="1171675600">
    <w:abstractNumId w:val="6"/>
  </w:num>
  <w:num w:numId="8" w16cid:durableId="318995346">
    <w:abstractNumId w:val="7"/>
  </w:num>
  <w:num w:numId="9" w16cid:durableId="665673636">
    <w:abstractNumId w:val="8"/>
  </w:num>
  <w:num w:numId="10" w16cid:durableId="811171679">
    <w:abstractNumId w:val="9"/>
  </w:num>
  <w:num w:numId="11" w16cid:durableId="2026592403">
    <w:abstractNumId w:val="10"/>
  </w:num>
  <w:num w:numId="12" w16cid:durableId="406072729">
    <w:abstractNumId w:val="11"/>
  </w:num>
  <w:num w:numId="13" w16cid:durableId="339240307">
    <w:abstractNumId w:val="12"/>
  </w:num>
  <w:num w:numId="14" w16cid:durableId="517348461">
    <w:abstractNumId w:val="13"/>
  </w:num>
  <w:num w:numId="15" w16cid:durableId="1539463544">
    <w:abstractNumId w:val="14"/>
  </w:num>
  <w:num w:numId="16" w16cid:durableId="1735004305">
    <w:abstractNumId w:val="29"/>
  </w:num>
  <w:num w:numId="17" w16cid:durableId="1199514700">
    <w:abstractNumId w:val="38"/>
  </w:num>
  <w:num w:numId="18" w16cid:durableId="978194648">
    <w:abstractNumId w:val="34"/>
  </w:num>
  <w:num w:numId="19" w16cid:durableId="157769350">
    <w:abstractNumId w:val="17"/>
  </w:num>
  <w:num w:numId="20" w16cid:durableId="1352142126">
    <w:abstractNumId w:val="28"/>
  </w:num>
  <w:num w:numId="21" w16cid:durableId="842552402">
    <w:abstractNumId w:val="18"/>
  </w:num>
  <w:num w:numId="22" w16cid:durableId="339896353">
    <w:abstractNumId w:val="32"/>
  </w:num>
  <w:num w:numId="23" w16cid:durableId="645857636">
    <w:abstractNumId w:val="37"/>
  </w:num>
  <w:num w:numId="24" w16cid:durableId="1059985604">
    <w:abstractNumId w:val="19"/>
  </w:num>
  <w:num w:numId="25" w16cid:durableId="1311667403">
    <w:abstractNumId w:val="24"/>
  </w:num>
  <w:num w:numId="26" w16cid:durableId="1891920154">
    <w:abstractNumId w:val="20"/>
  </w:num>
  <w:num w:numId="27" w16cid:durableId="1079719596">
    <w:abstractNumId w:val="26"/>
  </w:num>
  <w:num w:numId="28" w16cid:durableId="354578234">
    <w:abstractNumId w:val="35"/>
  </w:num>
  <w:num w:numId="29" w16cid:durableId="1619986882">
    <w:abstractNumId w:val="16"/>
  </w:num>
  <w:num w:numId="30" w16cid:durableId="673455540">
    <w:abstractNumId w:val="21"/>
  </w:num>
  <w:num w:numId="31" w16cid:durableId="81219628">
    <w:abstractNumId w:val="15"/>
  </w:num>
  <w:num w:numId="32" w16cid:durableId="1747337339">
    <w:abstractNumId w:val="33"/>
  </w:num>
  <w:num w:numId="33" w16cid:durableId="1726635141">
    <w:abstractNumId w:val="23"/>
  </w:num>
  <w:num w:numId="34" w16cid:durableId="158548453">
    <w:abstractNumId w:val="36"/>
  </w:num>
  <w:num w:numId="35" w16cid:durableId="542258023">
    <w:abstractNumId w:val="22"/>
  </w:num>
  <w:num w:numId="36" w16cid:durableId="1171605635">
    <w:abstractNumId w:val="30"/>
  </w:num>
  <w:num w:numId="37" w16cid:durableId="1585919940">
    <w:abstractNumId w:val="25"/>
  </w:num>
  <w:num w:numId="38" w16cid:durableId="220217986">
    <w:abstractNumId w:val="27"/>
  </w:num>
  <w:num w:numId="39" w16cid:durableId="124822328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1CA"/>
    <w:rsid w:val="000010C8"/>
    <w:rsid w:val="000058C6"/>
    <w:rsid w:val="00007D66"/>
    <w:rsid w:val="000140F0"/>
    <w:rsid w:val="00023402"/>
    <w:rsid w:val="00046DF2"/>
    <w:rsid w:val="00050693"/>
    <w:rsid w:val="000514B6"/>
    <w:rsid w:val="00057D19"/>
    <w:rsid w:val="0006683D"/>
    <w:rsid w:val="00075EFF"/>
    <w:rsid w:val="000778A0"/>
    <w:rsid w:val="00082D9D"/>
    <w:rsid w:val="000842AA"/>
    <w:rsid w:val="00084EAA"/>
    <w:rsid w:val="00096FAA"/>
    <w:rsid w:val="000A046B"/>
    <w:rsid w:val="000A1C8B"/>
    <w:rsid w:val="000C71D9"/>
    <w:rsid w:val="000D577A"/>
    <w:rsid w:val="000E0256"/>
    <w:rsid w:val="000E03F8"/>
    <w:rsid w:val="000E3E56"/>
    <w:rsid w:val="000E5FC1"/>
    <w:rsid w:val="00103BA5"/>
    <w:rsid w:val="00115025"/>
    <w:rsid w:val="001257BD"/>
    <w:rsid w:val="00140155"/>
    <w:rsid w:val="001636AC"/>
    <w:rsid w:val="00164B5B"/>
    <w:rsid w:val="001705DD"/>
    <w:rsid w:val="001713C6"/>
    <w:rsid w:val="00173A7F"/>
    <w:rsid w:val="00185914"/>
    <w:rsid w:val="00195EC5"/>
    <w:rsid w:val="001A7C55"/>
    <w:rsid w:val="001B032F"/>
    <w:rsid w:val="001D1992"/>
    <w:rsid w:val="001E096E"/>
    <w:rsid w:val="001E0CA8"/>
    <w:rsid w:val="001E1C35"/>
    <w:rsid w:val="001E5D87"/>
    <w:rsid w:val="001F6E94"/>
    <w:rsid w:val="00200D56"/>
    <w:rsid w:val="002061C7"/>
    <w:rsid w:val="00207671"/>
    <w:rsid w:val="002077DB"/>
    <w:rsid w:val="00211873"/>
    <w:rsid w:val="00225A8D"/>
    <w:rsid w:val="0024092E"/>
    <w:rsid w:val="00244A3C"/>
    <w:rsid w:val="002548DE"/>
    <w:rsid w:val="00263AF3"/>
    <w:rsid w:val="00263E62"/>
    <w:rsid w:val="00271FBB"/>
    <w:rsid w:val="0028616D"/>
    <w:rsid w:val="00290480"/>
    <w:rsid w:val="002940AF"/>
    <w:rsid w:val="00296FEF"/>
    <w:rsid w:val="002B3AF3"/>
    <w:rsid w:val="002D4F23"/>
    <w:rsid w:val="002E4928"/>
    <w:rsid w:val="002E5594"/>
    <w:rsid w:val="002F144E"/>
    <w:rsid w:val="002F6608"/>
    <w:rsid w:val="00302D7D"/>
    <w:rsid w:val="00311C79"/>
    <w:rsid w:val="00311DF6"/>
    <w:rsid w:val="003164A3"/>
    <w:rsid w:val="003351F0"/>
    <w:rsid w:val="00350C1F"/>
    <w:rsid w:val="00357278"/>
    <w:rsid w:val="00377C62"/>
    <w:rsid w:val="00381A39"/>
    <w:rsid w:val="00385A32"/>
    <w:rsid w:val="00385DF7"/>
    <w:rsid w:val="00390DFB"/>
    <w:rsid w:val="003970D7"/>
    <w:rsid w:val="003A5B4A"/>
    <w:rsid w:val="003B5A73"/>
    <w:rsid w:val="003B762B"/>
    <w:rsid w:val="003C77A3"/>
    <w:rsid w:val="003D004B"/>
    <w:rsid w:val="003D119B"/>
    <w:rsid w:val="003D6610"/>
    <w:rsid w:val="003F4CAA"/>
    <w:rsid w:val="003F501A"/>
    <w:rsid w:val="003F6458"/>
    <w:rsid w:val="00401D88"/>
    <w:rsid w:val="0040646D"/>
    <w:rsid w:val="00417777"/>
    <w:rsid w:val="00422E34"/>
    <w:rsid w:val="00423B03"/>
    <w:rsid w:val="004361F8"/>
    <w:rsid w:val="00440802"/>
    <w:rsid w:val="0044591E"/>
    <w:rsid w:val="004474A4"/>
    <w:rsid w:val="00450186"/>
    <w:rsid w:val="004518B8"/>
    <w:rsid w:val="00457FEE"/>
    <w:rsid w:val="0046559D"/>
    <w:rsid w:val="00497EB8"/>
    <w:rsid w:val="004D07AC"/>
    <w:rsid w:val="004D577B"/>
    <w:rsid w:val="004E361B"/>
    <w:rsid w:val="004E5FE1"/>
    <w:rsid w:val="004F0C5B"/>
    <w:rsid w:val="004F107D"/>
    <w:rsid w:val="004F2D6B"/>
    <w:rsid w:val="004F4D77"/>
    <w:rsid w:val="00513D38"/>
    <w:rsid w:val="00517A90"/>
    <w:rsid w:val="0052068E"/>
    <w:rsid w:val="00521BF1"/>
    <w:rsid w:val="00521EC9"/>
    <w:rsid w:val="00522944"/>
    <w:rsid w:val="005327D3"/>
    <w:rsid w:val="00534DE0"/>
    <w:rsid w:val="0053720A"/>
    <w:rsid w:val="005412CB"/>
    <w:rsid w:val="00541E54"/>
    <w:rsid w:val="00542482"/>
    <w:rsid w:val="00545E8D"/>
    <w:rsid w:val="00547F34"/>
    <w:rsid w:val="005608C4"/>
    <w:rsid w:val="00567353"/>
    <w:rsid w:val="005712C8"/>
    <w:rsid w:val="0057584D"/>
    <w:rsid w:val="005759FB"/>
    <w:rsid w:val="00582764"/>
    <w:rsid w:val="0058736E"/>
    <w:rsid w:val="00595159"/>
    <w:rsid w:val="005B39D2"/>
    <w:rsid w:val="005C0A51"/>
    <w:rsid w:val="005C659A"/>
    <w:rsid w:val="005E12E4"/>
    <w:rsid w:val="005E585B"/>
    <w:rsid w:val="005F639D"/>
    <w:rsid w:val="00601F09"/>
    <w:rsid w:val="006165F8"/>
    <w:rsid w:val="00617C33"/>
    <w:rsid w:val="006367F0"/>
    <w:rsid w:val="00641AA7"/>
    <w:rsid w:val="0064398D"/>
    <w:rsid w:val="00646C17"/>
    <w:rsid w:val="0065381A"/>
    <w:rsid w:val="006600DD"/>
    <w:rsid w:val="00671430"/>
    <w:rsid w:val="00680D5E"/>
    <w:rsid w:val="00680DAF"/>
    <w:rsid w:val="0069475D"/>
    <w:rsid w:val="006A4481"/>
    <w:rsid w:val="006A700D"/>
    <w:rsid w:val="006B5315"/>
    <w:rsid w:val="006B77C1"/>
    <w:rsid w:val="006E1266"/>
    <w:rsid w:val="006E7B96"/>
    <w:rsid w:val="00705716"/>
    <w:rsid w:val="00710EC9"/>
    <w:rsid w:val="0071217D"/>
    <w:rsid w:val="00725EA9"/>
    <w:rsid w:val="00727810"/>
    <w:rsid w:val="0073248E"/>
    <w:rsid w:val="00734E56"/>
    <w:rsid w:val="00736B6C"/>
    <w:rsid w:val="00747097"/>
    <w:rsid w:val="00747636"/>
    <w:rsid w:val="00751C52"/>
    <w:rsid w:val="007747DC"/>
    <w:rsid w:val="00780B5F"/>
    <w:rsid w:val="00791758"/>
    <w:rsid w:val="007D1105"/>
    <w:rsid w:val="007D2205"/>
    <w:rsid w:val="007D4738"/>
    <w:rsid w:val="007D61D0"/>
    <w:rsid w:val="007E0DE5"/>
    <w:rsid w:val="007F22AD"/>
    <w:rsid w:val="007F48C3"/>
    <w:rsid w:val="00807865"/>
    <w:rsid w:val="00810AE4"/>
    <w:rsid w:val="00823ADD"/>
    <w:rsid w:val="00824BD4"/>
    <w:rsid w:val="00831B9B"/>
    <w:rsid w:val="00833591"/>
    <w:rsid w:val="0084002E"/>
    <w:rsid w:val="00840F32"/>
    <w:rsid w:val="00845294"/>
    <w:rsid w:val="00854D8D"/>
    <w:rsid w:val="00864F7E"/>
    <w:rsid w:val="00872C81"/>
    <w:rsid w:val="00876399"/>
    <w:rsid w:val="008870E7"/>
    <w:rsid w:val="008949ED"/>
    <w:rsid w:val="008A09CB"/>
    <w:rsid w:val="008C0697"/>
    <w:rsid w:val="008C27E5"/>
    <w:rsid w:val="008C716C"/>
    <w:rsid w:val="008D52BB"/>
    <w:rsid w:val="008E02AC"/>
    <w:rsid w:val="008E667D"/>
    <w:rsid w:val="00903EB3"/>
    <w:rsid w:val="009223A2"/>
    <w:rsid w:val="00923F86"/>
    <w:rsid w:val="009243B2"/>
    <w:rsid w:val="009353CC"/>
    <w:rsid w:val="00936494"/>
    <w:rsid w:val="0094466E"/>
    <w:rsid w:val="0095560E"/>
    <w:rsid w:val="00965BF4"/>
    <w:rsid w:val="00971015"/>
    <w:rsid w:val="009872FC"/>
    <w:rsid w:val="00991E4E"/>
    <w:rsid w:val="00993B2F"/>
    <w:rsid w:val="00995C12"/>
    <w:rsid w:val="00997884"/>
    <w:rsid w:val="009B2D67"/>
    <w:rsid w:val="009B6A0D"/>
    <w:rsid w:val="009C183E"/>
    <w:rsid w:val="009C2387"/>
    <w:rsid w:val="009C7717"/>
    <w:rsid w:val="009D4030"/>
    <w:rsid w:val="009E0AE1"/>
    <w:rsid w:val="009E102C"/>
    <w:rsid w:val="009E6C50"/>
    <w:rsid w:val="009F75D5"/>
    <w:rsid w:val="00A024EC"/>
    <w:rsid w:val="00A02993"/>
    <w:rsid w:val="00A20A02"/>
    <w:rsid w:val="00A327BB"/>
    <w:rsid w:val="00A32FA9"/>
    <w:rsid w:val="00A33E16"/>
    <w:rsid w:val="00A51BDF"/>
    <w:rsid w:val="00A531D5"/>
    <w:rsid w:val="00A7173B"/>
    <w:rsid w:val="00A81E1E"/>
    <w:rsid w:val="00A8499D"/>
    <w:rsid w:val="00A84E03"/>
    <w:rsid w:val="00A87C98"/>
    <w:rsid w:val="00AA6CA1"/>
    <w:rsid w:val="00AB2FC0"/>
    <w:rsid w:val="00AB6AA7"/>
    <w:rsid w:val="00AC5FD1"/>
    <w:rsid w:val="00AC6765"/>
    <w:rsid w:val="00AD5FBE"/>
    <w:rsid w:val="00AF301E"/>
    <w:rsid w:val="00B02804"/>
    <w:rsid w:val="00B06D9B"/>
    <w:rsid w:val="00B21906"/>
    <w:rsid w:val="00B268B4"/>
    <w:rsid w:val="00B34A89"/>
    <w:rsid w:val="00B36CF3"/>
    <w:rsid w:val="00B4086C"/>
    <w:rsid w:val="00B424AF"/>
    <w:rsid w:val="00B43056"/>
    <w:rsid w:val="00B611CA"/>
    <w:rsid w:val="00B6172E"/>
    <w:rsid w:val="00B638B6"/>
    <w:rsid w:val="00B63FDB"/>
    <w:rsid w:val="00B67996"/>
    <w:rsid w:val="00B72500"/>
    <w:rsid w:val="00B76C2D"/>
    <w:rsid w:val="00B776AE"/>
    <w:rsid w:val="00B77776"/>
    <w:rsid w:val="00B8000B"/>
    <w:rsid w:val="00B8309E"/>
    <w:rsid w:val="00BC5282"/>
    <w:rsid w:val="00BC6E32"/>
    <w:rsid w:val="00BE0266"/>
    <w:rsid w:val="00BE11BD"/>
    <w:rsid w:val="00BF4143"/>
    <w:rsid w:val="00C10389"/>
    <w:rsid w:val="00C11C50"/>
    <w:rsid w:val="00C40EEE"/>
    <w:rsid w:val="00C41F2D"/>
    <w:rsid w:val="00C42787"/>
    <w:rsid w:val="00C464BC"/>
    <w:rsid w:val="00C502F3"/>
    <w:rsid w:val="00C52C12"/>
    <w:rsid w:val="00C60A55"/>
    <w:rsid w:val="00C661AA"/>
    <w:rsid w:val="00C75CD6"/>
    <w:rsid w:val="00C85222"/>
    <w:rsid w:val="00C8750F"/>
    <w:rsid w:val="00C91F4B"/>
    <w:rsid w:val="00C96511"/>
    <w:rsid w:val="00C97A79"/>
    <w:rsid w:val="00CA28E2"/>
    <w:rsid w:val="00CA3DE6"/>
    <w:rsid w:val="00CA4B09"/>
    <w:rsid w:val="00CB264C"/>
    <w:rsid w:val="00CC30B3"/>
    <w:rsid w:val="00CD34C4"/>
    <w:rsid w:val="00CD405E"/>
    <w:rsid w:val="00CD5CFA"/>
    <w:rsid w:val="00CE2975"/>
    <w:rsid w:val="00CE4508"/>
    <w:rsid w:val="00CE7654"/>
    <w:rsid w:val="00CF41C3"/>
    <w:rsid w:val="00D014FA"/>
    <w:rsid w:val="00D03DA2"/>
    <w:rsid w:val="00D11375"/>
    <w:rsid w:val="00D115CE"/>
    <w:rsid w:val="00D21F38"/>
    <w:rsid w:val="00D32B42"/>
    <w:rsid w:val="00D32E18"/>
    <w:rsid w:val="00D514BF"/>
    <w:rsid w:val="00D55653"/>
    <w:rsid w:val="00D623FA"/>
    <w:rsid w:val="00D62595"/>
    <w:rsid w:val="00D63223"/>
    <w:rsid w:val="00D73764"/>
    <w:rsid w:val="00D75803"/>
    <w:rsid w:val="00D7622F"/>
    <w:rsid w:val="00D85D3F"/>
    <w:rsid w:val="00DA7C50"/>
    <w:rsid w:val="00DB6186"/>
    <w:rsid w:val="00DC781B"/>
    <w:rsid w:val="00DE00C4"/>
    <w:rsid w:val="00DE3F19"/>
    <w:rsid w:val="00DE7444"/>
    <w:rsid w:val="00DF366D"/>
    <w:rsid w:val="00DF7E7B"/>
    <w:rsid w:val="00E042DC"/>
    <w:rsid w:val="00E2143B"/>
    <w:rsid w:val="00E34637"/>
    <w:rsid w:val="00E376B2"/>
    <w:rsid w:val="00E440F9"/>
    <w:rsid w:val="00E46152"/>
    <w:rsid w:val="00E52911"/>
    <w:rsid w:val="00E54152"/>
    <w:rsid w:val="00E5760B"/>
    <w:rsid w:val="00E625DB"/>
    <w:rsid w:val="00E63E40"/>
    <w:rsid w:val="00E7172A"/>
    <w:rsid w:val="00E77585"/>
    <w:rsid w:val="00E85983"/>
    <w:rsid w:val="00E87BCA"/>
    <w:rsid w:val="00E91CBF"/>
    <w:rsid w:val="00E96EB7"/>
    <w:rsid w:val="00E979D9"/>
    <w:rsid w:val="00E97C51"/>
    <w:rsid w:val="00EB486B"/>
    <w:rsid w:val="00ED2025"/>
    <w:rsid w:val="00EE4731"/>
    <w:rsid w:val="00F043C5"/>
    <w:rsid w:val="00F205CA"/>
    <w:rsid w:val="00F2680F"/>
    <w:rsid w:val="00F55147"/>
    <w:rsid w:val="00F5597A"/>
    <w:rsid w:val="00F56231"/>
    <w:rsid w:val="00F647F8"/>
    <w:rsid w:val="00F67416"/>
    <w:rsid w:val="00F71F1B"/>
    <w:rsid w:val="00F74AC1"/>
    <w:rsid w:val="00F83B9E"/>
    <w:rsid w:val="00F928E7"/>
    <w:rsid w:val="00FB05BF"/>
    <w:rsid w:val="00FC0CBC"/>
    <w:rsid w:val="00FC116E"/>
    <w:rsid w:val="00FD38AF"/>
    <w:rsid w:val="00FD38EF"/>
    <w:rsid w:val="00FF13DA"/>
    <w:rsid w:val="00FF3362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207288B"/>
  <w15:chartTrackingRefBased/>
  <w15:docId w15:val="{CD9222AA-158B-4BAC-8A7D-2F6393DF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400" w:lineRule="atLeast"/>
      <w:ind w:left="4536" w:firstLine="0"/>
      <w:jc w:val="both"/>
      <w:outlineLvl w:val="0"/>
    </w:pPr>
    <w:rPr>
      <w:sz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400" w:lineRule="atLeast"/>
      <w:ind w:left="5954"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Times New Roman" w:hint="default"/>
      <w:b w:val="0"/>
      <w:i w:val="0"/>
    </w:rPr>
  </w:style>
  <w:style w:type="character" w:customStyle="1" w:styleId="WW8Num3z0">
    <w:name w:val="WW8Num3z0"/>
    <w:rPr>
      <w:rFonts w:ascii="Arial" w:hAnsi="Arial" w:cs="Times New Roman" w:hint="default"/>
      <w:b/>
      <w:bCs/>
      <w:color w:val="000000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ascii="Arial" w:hAnsi="Arial" w:cs="Times New Roman" w:hint="default"/>
    </w:rPr>
  </w:style>
  <w:style w:type="character" w:customStyle="1" w:styleId="WW8Num4z2">
    <w:name w:val="WW8Num4z2"/>
    <w:rPr>
      <w:rFonts w:cs="Times New Roman"/>
    </w:rPr>
  </w:style>
  <w:style w:type="character" w:customStyle="1" w:styleId="WW8Num5z0">
    <w:name w:val="WW8Num5z0"/>
    <w:rPr>
      <w:rFonts w:ascii="Arial" w:hAnsi="Arial" w:cs="Times New Roman" w:hint="default"/>
      <w:b w:val="0"/>
      <w:bCs/>
    </w:rPr>
  </w:style>
  <w:style w:type="character" w:customStyle="1" w:styleId="WW8Num5z1">
    <w:name w:val="WW8Num5z1"/>
    <w:rPr>
      <w:rFonts w:ascii="Arial" w:hAnsi="Arial" w:cs="Arial" w:hint="default"/>
      <w:shd w:val="clear" w:color="auto" w:fill="FFFF00"/>
    </w:rPr>
  </w:style>
  <w:style w:type="character" w:customStyle="1" w:styleId="WW8Num5z2">
    <w:name w:val="WW8Num5z2"/>
    <w:rPr>
      <w:rFonts w:cs="Times New Roman" w:hint="default"/>
    </w:rPr>
  </w:style>
  <w:style w:type="character" w:customStyle="1" w:styleId="WW8Num5z4">
    <w:name w:val="WW8Num5z4"/>
    <w:rPr>
      <w:rFonts w:ascii="Symbol" w:hAnsi="Symbol" w:cs="Symbol" w:hint="default"/>
    </w:rPr>
  </w:style>
  <w:style w:type="character" w:customStyle="1" w:styleId="WW8Num5z5">
    <w:name w:val="WW8Num5z5"/>
    <w:rPr>
      <w:rFonts w:cs="Times New Roman"/>
    </w:rPr>
  </w:style>
  <w:style w:type="character" w:customStyle="1" w:styleId="WW8Num6z0">
    <w:name w:val="WW8Num6z0"/>
    <w:rPr>
      <w:rFonts w:ascii="Arial" w:hAnsi="Arial" w:cs="Arial" w:hint="default"/>
      <w:b/>
      <w:bCs/>
    </w:rPr>
  </w:style>
  <w:style w:type="character" w:customStyle="1" w:styleId="WW8Num7z0">
    <w:name w:val="WW8Num7z0"/>
    <w:rPr>
      <w:rFonts w:ascii="Arial" w:hAnsi="Arial" w:cs="Times New Roman" w:hint="default"/>
    </w:rPr>
  </w:style>
  <w:style w:type="character" w:customStyle="1" w:styleId="WW8Num8z0">
    <w:name w:val="WW8Num8z0"/>
    <w:rPr>
      <w:rFonts w:ascii="Arial" w:hAnsi="Arial" w:cs="Times New Roman"/>
    </w:rPr>
  </w:style>
  <w:style w:type="character" w:customStyle="1" w:styleId="WW8Num9z0">
    <w:name w:val="WW8Num9z0"/>
    <w:rPr>
      <w:rFonts w:cs="Times New Roman" w:hint="default"/>
      <w:b w:val="0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Arial" w:hAnsi="Arial" w:cs="Times New Roman"/>
    </w:rPr>
  </w:style>
  <w:style w:type="character" w:customStyle="1" w:styleId="WW8Num12z0">
    <w:name w:val="WW8Num12z0"/>
    <w:rPr>
      <w:rFonts w:ascii="Arial" w:hAnsi="Arial" w:cs="Arial"/>
    </w:rPr>
  </w:style>
  <w:style w:type="character" w:customStyle="1" w:styleId="WW8Num12z1">
    <w:name w:val="WW8Num12z1"/>
  </w:style>
  <w:style w:type="character" w:customStyle="1" w:styleId="WW8Num13z0">
    <w:name w:val="WW8Num13z0"/>
    <w:rPr>
      <w:rFonts w:ascii="Arial" w:eastAsia="MS Mincho" w:hAnsi="Arial" w:cs="Arial" w:hint="default"/>
      <w:b w:val="0"/>
      <w:i w:val="0"/>
      <w:iCs/>
      <w:sz w:val="20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ascii="Arial" w:hAnsi="Arial" w:cs="Times New Roman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cs="Times New Roman"/>
    </w:rPr>
  </w:style>
  <w:style w:type="character" w:customStyle="1" w:styleId="WW8Num9z1">
    <w:name w:val="WW8Num9z1"/>
    <w:rPr>
      <w:rFonts w:cs="Times New Roman" w:hint="default"/>
    </w:rPr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  <w:rPr>
      <w:rFonts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Arial" w:hAnsi="Arial" w:cs="Times New Roman" w:hint="default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Times New Roman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Times New Roman" w:hint="default"/>
      <w:b w:val="0"/>
    </w:rPr>
  </w:style>
  <w:style w:type="character" w:customStyle="1" w:styleId="WW8Num22z1">
    <w:name w:val="WW8Num22z1"/>
    <w:rPr>
      <w:rFonts w:cs="Times New Roman" w:hint="default"/>
    </w:rPr>
  </w:style>
  <w:style w:type="character" w:customStyle="1" w:styleId="WW8Num22z4">
    <w:name w:val="WW8Num22z4"/>
    <w:rPr>
      <w:rFonts w:ascii="Symbol" w:hAnsi="Symbol" w:cs="Symbol" w:hint="default"/>
    </w:rPr>
  </w:style>
  <w:style w:type="character" w:customStyle="1" w:styleId="WW8Num22z5">
    <w:name w:val="WW8Num22z5"/>
    <w:rPr>
      <w:rFonts w:cs="Times New Roman"/>
    </w:rPr>
  </w:style>
  <w:style w:type="character" w:customStyle="1" w:styleId="WW8Num23z0">
    <w:name w:val="WW8Num23z0"/>
    <w:rPr>
      <w:rFonts w:ascii="Arial" w:hAnsi="Arial" w:cs="Times New Roman"/>
    </w:rPr>
  </w:style>
  <w:style w:type="character" w:customStyle="1" w:styleId="WW8Num24z0">
    <w:name w:val="WW8Num24z0"/>
    <w:rPr>
      <w:rFonts w:ascii="Arial" w:hAnsi="Arial" w:cs="Times New Roman" w:hint="default"/>
      <w:b w:val="0"/>
      <w:bCs w:val="0"/>
      <w:i w:val="0"/>
      <w:iCs w:val="0"/>
      <w:color w:val="auto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Arial" w:hAnsi="Arial" w:cs="Times New Roman" w:hint="default"/>
    </w:rPr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2">
    <w:name w:val="WW8Num25z2"/>
    <w:rPr>
      <w:rFonts w:cs="Times New Roman"/>
    </w:rPr>
  </w:style>
  <w:style w:type="character" w:customStyle="1" w:styleId="WW8Num26z0">
    <w:name w:val="WW8Num26z0"/>
    <w:rPr>
      <w:rFonts w:ascii="Arial" w:hAnsi="Arial" w:cs="Times New Roman"/>
    </w:rPr>
  </w:style>
  <w:style w:type="character" w:customStyle="1" w:styleId="WW8Num27z0">
    <w:name w:val="WW8Num27z0"/>
    <w:rPr>
      <w:rFonts w:ascii="Arial" w:hAnsi="Arial"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podstawowyZnak">
    <w:name w:val="Tekst podstawowy Znak"/>
    <w:rPr>
      <w:rFonts w:cs="Times New Roman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uiPriority w:val="99"/>
    <w:rPr>
      <w:rFonts w:cs="Times New Roman"/>
      <w:lang w:val="pl-PL"/>
    </w:rPr>
  </w:style>
  <w:style w:type="character" w:styleId="Numerstrony">
    <w:name w:val="page number"/>
    <w:rPr>
      <w:rFonts w:cs="Times New Roman"/>
    </w:rPr>
  </w:style>
  <w:style w:type="character" w:customStyle="1" w:styleId="TekstprzypisudolnegoZnak">
    <w:name w:val="Tekst przypisu dolnego Znak"/>
    <w:uiPriority w:val="99"/>
    <w:rPr>
      <w:rFonts w:cs="Times New Roman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uiPriority w:val="99"/>
    <w:rPr>
      <w:rFonts w:cs="Times New Roman"/>
    </w:rPr>
  </w:style>
  <w:style w:type="character" w:customStyle="1" w:styleId="TematkomentarzaZnak">
    <w:name w:val="Temat komentarza Znak"/>
    <w:rPr>
      <w:rFonts w:cs="Times New Roman"/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sz w:val="26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kstpodstawowy32">
    <w:name w:val="Tekst podstawowy 32"/>
    <w:basedOn w:val="Normalny"/>
    <w:pPr>
      <w:spacing w:line="400" w:lineRule="atLeast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uiPriority w:val="99"/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pPr>
      <w:widowControl w:val="0"/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BodyText21">
    <w:name w:val="Body Text 21"/>
    <w:basedOn w:val="Normalny"/>
    <w:pPr>
      <w:spacing w:before="120"/>
      <w:jc w:val="both"/>
    </w:pPr>
    <w:rPr>
      <w:rFonts w:ascii="Arial" w:hAnsi="Arial" w:cs="Arial"/>
      <w:sz w:val="24"/>
    </w:rPr>
  </w:style>
  <w:style w:type="paragraph" w:styleId="Tekstprzypisukocowego">
    <w:name w:val="endnote text"/>
    <w:basedOn w:val="Normalny"/>
  </w:style>
  <w:style w:type="paragraph" w:styleId="Akapitzlist">
    <w:name w:val="List Paragraph"/>
    <w:aliases w:val="CW_Lista,Preambuła,List Paragraph,L1,Numerowanie,Wypunktowanie,BulletC,Wyliczanie,Obiekt,normalny tekst,Akapit z listą31,Bullets,List Paragraph1,sw tekst,T_SZ_List Paragraph,Podsis rysunku,Akapit z listą numerowaną,lp1,CP-UC,CP-Punkty,b1"/>
    <w:basedOn w:val="Normalny"/>
    <w:link w:val="AkapitzlistZnak"/>
    <w:uiPriority w:val="34"/>
    <w:qFormat/>
    <w:pPr>
      <w:ind w:left="720"/>
    </w:pPr>
    <w:rPr>
      <w:sz w:val="24"/>
      <w:szCs w:val="24"/>
    </w:rPr>
  </w:style>
  <w:style w:type="paragraph" w:styleId="Poprawka">
    <w:name w:val="Revision"/>
    <w:pPr>
      <w:suppressAutoHyphens/>
    </w:pPr>
    <w:rPr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nakZnak">
    <w:name w:val="Znak Znak"/>
    <w:basedOn w:val="Normalny"/>
    <w:pPr>
      <w:spacing w:line="360" w:lineRule="auto"/>
      <w:jc w:val="both"/>
    </w:pPr>
    <w:rPr>
      <w:rFonts w:ascii="Verdana" w:hAnsi="Verdana" w:cs="Verdana"/>
    </w:rPr>
  </w:style>
  <w:style w:type="paragraph" w:customStyle="1" w:styleId="Style16">
    <w:name w:val="Style16"/>
    <w:basedOn w:val="Normalny"/>
    <w:pPr>
      <w:widowControl w:val="0"/>
      <w:spacing w:line="287" w:lineRule="exact"/>
      <w:ind w:hanging="394"/>
    </w:pPr>
    <w:rPr>
      <w:kern w:val="1"/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Tekstpodstawowy5">
    <w:name w:val="Tekst podstawowy5"/>
    <w:basedOn w:val="Normalny"/>
    <w:pPr>
      <w:shd w:val="clear" w:color="auto" w:fill="FFFFFF"/>
      <w:spacing w:before="120" w:after="120" w:line="0" w:lineRule="atLeast"/>
      <w:ind w:hanging="800"/>
    </w:pPr>
    <w:rPr>
      <w:rFonts w:ascii="Arial" w:eastAsia="Arial" w:hAnsi="Arial" w:cs="Arial"/>
      <w:sz w:val="19"/>
      <w:szCs w:val="19"/>
    </w:rPr>
  </w:style>
  <w:style w:type="paragraph" w:customStyle="1" w:styleId="Tekstkomentarza2">
    <w:name w:val="Tekst komentarza2"/>
    <w:basedOn w:val="Normalny"/>
  </w:style>
  <w:style w:type="character" w:styleId="Odwoaniedokomentarza">
    <w:name w:val="annotation reference"/>
    <w:uiPriority w:val="99"/>
    <w:semiHidden/>
    <w:unhideWhenUsed/>
    <w:rsid w:val="0006683D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06683D"/>
    <w:rPr>
      <w:lang w:val="x-none"/>
    </w:rPr>
  </w:style>
  <w:style w:type="character" w:customStyle="1" w:styleId="TekstkomentarzaZnak2">
    <w:name w:val="Tekst komentarza Znak2"/>
    <w:link w:val="Tekstkomentarza"/>
    <w:uiPriority w:val="99"/>
    <w:semiHidden/>
    <w:rsid w:val="0006683D"/>
    <w:rPr>
      <w:lang w:eastAsia="ar-SA"/>
    </w:rPr>
  </w:style>
  <w:style w:type="character" w:customStyle="1" w:styleId="AkapitzlistZnak">
    <w:name w:val="Akapit z listą Znak"/>
    <w:aliases w:val="CW_Lista Znak,Preambuła Znak,List Paragraph Znak,L1 Znak,Numerowanie Znak,Wypunktowanie Znak,BulletC Znak,Wyliczanie Znak,Obiekt Znak,normalny tekst Znak,Akapit z listą31 Znak,Bullets Znak,List Paragraph1 Znak,sw tekst Znak,lp1 Znak"/>
    <w:link w:val="Akapitzlist"/>
    <w:uiPriority w:val="34"/>
    <w:qFormat/>
    <w:rsid w:val="001257BD"/>
    <w:rPr>
      <w:sz w:val="24"/>
      <w:szCs w:val="24"/>
      <w:lang w:eastAsia="ar-SA"/>
    </w:rPr>
  </w:style>
  <w:style w:type="paragraph" w:customStyle="1" w:styleId="Default">
    <w:name w:val="Default"/>
    <w:rsid w:val="003351F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przypisudolnego">
    <w:name w:val="footnote reference"/>
    <w:uiPriority w:val="99"/>
    <w:semiHidden/>
    <w:unhideWhenUsed/>
    <w:rsid w:val="00335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zyna.skolimowska-chalupka@minrol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ng.com/ck/a?!&amp;&amp;p=11d83207faaaa0b8JmltdHM9MTY5NDU2MzIwMCZpZ3VpZD0zYTE5YTUxYy1lZGYwLTY2NTUtMGY3Mi1iNzlkZWNlMjY3YTYmaW5zaWQ9NTU1Mw&amp;ptn=3&amp;hsh=3&amp;fclid=3a19a51c-edf0-6655-0f72-b79dece267a6&amp;psq=ustawy+z+dnia+4+lutego+1994+r.+%e2%80%93+o+prawie+autorskim+i+prawach+pokrewnych+.&amp;u=a1aHR0cHM6Ly9pc2FwLnNlam0uZ292LnBsL2lzYXAubnNmL0RvY0RldGFpbHMueHNwP2lkPVdEVTIwMjIwMDAyNTA5&amp;ntb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tp://ftp.Zamawiaj&#261;c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oman.pitera@minrol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41F46-C47A-4CDC-A428-2F597DCF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13217</CharactersWithSpaces>
  <SharedDoc>false</SharedDoc>
  <HLinks>
    <vt:vector size="24" baseType="variant">
      <vt:variant>
        <vt:i4>2818096</vt:i4>
      </vt:variant>
      <vt:variant>
        <vt:i4>9</vt:i4>
      </vt:variant>
      <vt:variant>
        <vt:i4>0</vt:i4>
      </vt:variant>
      <vt:variant>
        <vt:i4>5</vt:i4>
      </vt:variant>
      <vt:variant>
        <vt:lpwstr>https://www.bing.com/ck/a?!&amp;&amp;p=11d83207faaaa0b8JmltdHM9MTY5NDU2MzIwMCZpZ3VpZD0zYTE5YTUxYy1lZGYwLTY2NTUtMGY3Mi1iNzlkZWNlMjY3YTYmaW5zaWQ9NTU1Mw&amp;ptn=3&amp;hsh=3&amp;fclid=3a19a51c-edf0-6655-0f72-b79dece267a6&amp;psq=ustawy+z+dnia+4+lutego+1994+r.+%e2%80%93+o+prawie+autorskim+i+prawach+pokrewnych+.&amp;u=a1aHR0cHM6Ly9pc2FwLnNlam0uZ292LnBsL2lzYXAubnNmL0RvY0RldGFpbHMueHNwP2lkPVdEVTIwMjIwMDAyNTA5&amp;ntb=1</vt:lpwstr>
      </vt:variant>
      <vt:variant>
        <vt:lpwstr/>
      </vt:variant>
      <vt:variant>
        <vt:i4>7602514</vt:i4>
      </vt:variant>
      <vt:variant>
        <vt:i4>6</vt:i4>
      </vt:variant>
      <vt:variant>
        <vt:i4>0</vt:i4>
      </vt:variant>
      <vt:variant>
        <vt:i4>5</vt:i4>
      </vt:variant>
      <vt:variant>
        <vt:lpwstr>ftp://ftp.zamawiający/</vt:lpwstr>
      </vt:variant>
      <vt:variant>
        <vt:lpwstr/>
      </vt:variant>
      <vt:variant>
        <vt:i4>3342340</vt:i4>
      </vt:variant>
      <vt:variant>
        <vt:i4>3</vt:i4>
      </vt:variant>
      <vt:variant>
        <vt:i4>0</vt:i4>
      </vt:variant>
      <vt:variant>
        <vt:i4>5</vt:i4>
      </vt:variant>
      <vt:variant>
        <vt:lpwstr>mailto:roman.pitera@minrol.gov.pl</vt:lpwstr>
      </vt:variant>
      <vt:variant>
        <vt:lpwstr/>
      </vt:variant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mailto:grazyna.skolimowska-chalupka@minrol.gov.pl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Sokołowska Agnieszka</dc:creator>
  <cp:keywords/>
  <dc:description/>
  <cp:lastModifiedBy>Chromiak Iwona</cp:lastModifiedBy>
  <cp:revision>2</cp:revision>
  <cp:lastPrinted>2023-10-06T10:29:00Z</cp:lastPrinted>
  <dcterms:created xsi:type="dcterms:W3CDTF">2023-10-24T12:33:00Z</dcterms:created>
  <dcterms:modified xsi:type="dcterms:W3CDTF">2023-10-24T12:33:00Z</dcterms:modified>
</cp:coreProperties>
</file>