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2B410300" w:rsidR="000E1C61" w:rsidRPr="007A14EF" w:rsidRDefault="009863EE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7A14EF">
        <w:rPr>
          <w:rFonts w:ascii="Cambria" w:hAnsi="Cambria" w:cs="Arial"/>
          <w:b/>
          <w:bCs/>
        </w:rPr>
        <w:t xml:space="preserve">   </w:t>
      </w:r>
      <w:r w:rsidR="000E1C61" w:rsidRPr="007A14EF">
        <w:rPr>
          <w:rFonts w:ascii="Cambria" w:hAnsi="Cambria" w:cs="Arial"/>
          <w:b/>
          <w:bCs/>
        </w:rPr>
        <w:t xml:space="preserve">Załącznik nr </w:t>
      </w:r>
      <w:r w:rsidR="00F344CE" w:rsidRPr="007A14EF">
        <w:rPr>
          <w:rFonts w:ascii="Cambria" w:hAnsi="Cambria" w:cs="Arial"/>
          <w:b/>
          <w:bCs/>
        </w:rPr>
        <w:t>1</w:t>
      </w:r>
      <w:r w:rsidR="00CD6E41" w:rsidRPr="007A14EF">
        <w:rPr>
          <w:rFonts w:ascii="Cambria" w:hAnsi="Cambria" w:cs="Arial"/>
          <w:b/>
          <w:bCs/>
        </w:rPr>
        <w:t xml:space="preserve"> </w:t>
      </w:r>
      <w:r w:rsidR="000E1C61" w:rsidRPr="007A14EF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7A14EF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7A14EF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7A14EF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7A14EF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7A14EF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7A14EF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7A14EF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7A14EF">
        <w:rPr>
          <w:rFonts w:ascii="Cambria" w:hAnsi="Cambria" w:cs="Arial"/>
          <w:b/>
          <w:bCs/>
        </w:rPr>
        <w:t xml:space="preserve">FORMULARZ </w:t>
      </w:r>
      <w:r w:rsidR="00B627D7" w:rsidRPr="007A14EF">
        <w:rPr>
          <w:rFonts w:ascii="Cambria" w:hAnsi="Cambria" w:cs="Arial"/>
          <w:b/>
          <w:bCs/>
        </w:rPr>
        <w:t>OFERT</w:t>
      </w:r>
      <w:r w:rsidRPr="007A14EF">
        <w:rPr>
          <w:rFonts w:ascii="Cambria" w:hAnsi="Cambria" w:cs="Arial"/>
          <w:b/>
          <w:bCs/>
        </w:rPr>
        <w:t>Y</w:t>
      </w:r>
    </w:p>
    <w:p w14:paraId="35CA933A" w14:textId="77777777" w:rsidR="000E1C61" w:rsidRPr="007A14EF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7A14EF">
        <w:rPr>
          <w:rFonts w:ascii="Cambria" w:hAnsi="Cambria" w:cs="Arial"/>
          <w:b/>
          <w:bCs/>
        </w:rPr>
        <w:t xml:space="preserve">Skarb Państwa - </w:t>
      </w:r>
      <w:r w:rsidRPr="007A14EF">
        <w:rPr>
          <w:rFonts w:ascii="Cambria" w:hAnsi="Cambria" w:cs="Arial"/>
          <w:b/>
          <w:bCs/>
        </w:rPr>
        <w:tab/>
      </w:r>
    </w:p>
    <w:p w14:paraId="1B0AD538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7A14EF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7A14EF">
        <w:rPr>
          <w:rFonts w:ascii="Cambria" w:hAnsi="Cambria" w:cs="Arial"/>
          <w:b/>
          <w:bCs/>
        </w:rPr>
        <w:t xml:space="preserve">Nadleśnictwo ___________ </w:t>
      </w:r>
      <w:r w:rsidRPr="007A14EF">
        <w:rPr>
          <w:rFonts w:ascii="Cambria" w:hAnsi="Cambria" w:cs="Arial"/>
          <w:b/>
          <w:bCs/>
        </w:rPr>
        <w:tab/>
      </w:r>
    </w:p>
    <w:p w14:paraId="38442A7F" w14:textId="77777777" w:rsidR="000E1C61" w:rsidRPr="007A14EF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7A14EF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Pr="007A14EF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Pr="007A14EF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2F754125" w:rsidR="00B627D7" w:rsidRPr="007A14EF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9863EE" w:rsidRPr="007A14EF">
        <w:rPr>
          <w:rFonts w:ascii="Cambria" w:hAnsi="Cambria" w:cs="Arial"/>
          <w:bCs/>
          <w:sz w:val="22"/>
          <w:szCs w:val="22"/>
        </w:rPr>
        <w:t>Wykonywanie grodzeń upraw leśnych na terenie Nadleśnictwa Lubartów</w:t>
      </w:r>
      <w:r w:rsidRPr="007A14EF">
        <w:rPr>
          <w:rFonts w:ascii="Cambria" w:hAnsi="Cambria" w:cs="Arial"/>
          <w:bCs/>
          <w:sz w:val="22"/>
          <w:szCs w:val="22"/>
        </w:rPr>
        <w:t>” składamy niniejszym ofertę na zamówieni</w:t>
      </w:r>
      <w:r w:rsidR="00F20398" w:rsidRPr="007A14EF">
        <w:rPr>
          <w:rFonts w:ascii="Cambria" w:hAnsi="Cambria" w:cs="Arial"/>
          <w:bCs/>
          <w:sz w:val="22"/>
          <w:szCs w:val="22"/>
        </w:rPr>
        <w:t>e</w:t>
      </w:r>
      <w:r w:rsidRPr="007A14EF">
        <w:rPr>
          <w:rFonts w:ascii="Cambria" w:hAnsi="Cambria" w:cs="Arial"/>
          <w:bCs/>
          <w:sz w:val="22"/>
          <w:szCs w:val="22"/>
        </w:rPr>
        <w:t>:</w:t>
      </w:r>
    </w:p>
    <w:p w14:paraId="2B864910" w14:textId="77777777" w:rsidR="00B627D7" w:rsidRPr="007A14EF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76D36285" w:rsidR="00B627D7" w:rsidRPr="007A14EF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1. </w:t>
      </w:r>
      <w:r w:rsidRPr="007A14EF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 PLN. </w:t>
      </w:r>
    </w:p>
    <w:p w14:paraId="7570309D" w14:textId="06A4C5C4" w:rsidR="00B627D7" w:rsidRPr="007A14EF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2.</w:t>
      </w:r>
      <w:r w:rsidRPr="007A14EF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7A14EF">
        <w:rPr>
          <w:rFonts w:ascii="Cambria" w:hAnsi="Cambria" w:cs="Arial"/>
          <w:bCs/>
          <w:sz w:val="22"/>
          <w:szCs w:val="22"/>
        </w:rPr>
        <w:t xml:space="preserve"> z </w:t>
      </w:r>
      <w:r w:rsidR="009863EE" w:rsidRPr="007A14EF">
        <w:rPr>
          <w:rFonts w:ascii="Cambria" w:hAnsi="Cambria" w:cs="Arial"/>
          <w:bCs/>
          <w:sz w:val="22"/>
          <w:szCs w:val="22"/>
        </w:rPr>
        <w:t>załączonego</w:t>
      </w:r>
      <w:r w:rsidR="00FB5578" w:rsidRPr="007A14EF">
        <w:rPr>
          <w:rFonts w:ascii="Cambria" w:hAnsi="Cambria" w:cs="Arial"/>
          <w:bCs/>
          <w:sz w:val="22"/>
          <w:szCs w:val="22"/>
        </w:rPr>
        <w:t xml:space="preserve"> </w:t>
      </w:r>
      <w:r w:rsidR="00DD5C7A" w:rsidRPr="007A14EF">
        <w:rPr>
          <w:rFonts w:ascii="Cambria" w:hAnsi="Cambria" w:cs="Arial"/>
          <w:bCs/>
          <w:sz w:val="22"/>
          <w:szCs w:val="22"/>
        </w:rPr>
        <w:t>K</w:t>
      </w:r>
      <w:r w:rsidRPr="007A14EF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7A14EF">
        <w:rPr>
          <w:rFonts w:ascii="Cambria" w:hAnsi="Cambria" w:cs="Arial"/>
          <w:bCs/>
          <w:sz w:val="22"/>
          <w:szCs w:val="22"/>
        </w:rPr>
        <w:t>O</w:t>
      </w:r>
      <w:r w:rsidRPr="007A14EF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7A14EF">
        <w:rPr>
          <w:rFonts w:ascii="Cambria" w:hAnsi="Cambria" w:cs="Arial"/>
          <w:bCs/>
          <w:sz w:val="22"/>
          <w:szCs w:val="22"/>
        </w:rPr>
        <w:t xml:space="preserve">za poszczególne pozycje (prace) tworzące </w:t>
      </w:r>
      <w:bookmarkEnd w:id="0"/>
      <w:r w:rsidR="00F20398" w:rsidRPr="007A14EF">
        <w:rPr>
          <w:rFonts w:ascii="Cambria" w:hAnsi="Cambria" w:cs="Arial"/>
          <w:bCs/>
          <w:sz w:val="22"/>
          <w:szCs w:val="22"/>
        </w:rPr>
        <w:t>zamówienie</w:t>
      </w:r>
      <w:r w:rsidR="00FB5578" w:rsidRPr="007A14EF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7A14EF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Pr="007A14EF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Pr="007A14EF" w:rsidRDefault="00F918BC" w:rsidP="00304FC6">
      <w:pPr>
        <w:spacing w:before="120"/>
        <w:rPr>
          <w:rFonts w:ascii="Cambria" w:hAnsi="Cambria"/>
          <w:b/>
          <w:u w:val="single"/>
        </w:rPr>
      </w:pPr>
    </w:p>
    <w:p w14:paraId="364B8020" w14:textId="7A3F76CB" w:rsidR="007A307E" w:rsidRPr="007A14EF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Pr="007A14EF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Pr="007A14EF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3.</w:t>
      </w:r>
      <w:r w:rsidRPr="007A14EF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7A14EF">
        <w:rPr>
          <w:rFonts w:ascii="Cambria" w:hAnsi="Cambria" w:cs="Arial"/>
          <w:b/>
          <w:sz w:val="22"/>
          <w:szCs w:val="22"/>
        </w:rPr>
        <w:t>będzie/będzie*</w:t>
      </w:r>
      <w:r w:rsidRPr="007A14EF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Pr="007A14EF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4. </w:t>
      </w:r>
      <w:r w:rsidRPr="007A14EF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7559AD18" w:rsidR="001E6C0A" w:rsidRPr="007A14EF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5. </w:t>
      </w:r>
      <w:r w:rsidRPr="007A14EF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C526BEE" w14:textId="4B875C0F" w:rsidR="0015292F" w:rsidRPr="007A14EF" w:rsidRDefault="0015292F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6. </w:t>
      </w:r>
      <w:r w:rsidRPr="007A14EF">
        <w:rPr>
          <w:rFonts w:ascii="Cambria" w:hAnsi="Cambria" w:cs="Arial"/>
          <w:bCs/>
          <w:sz w:val="22"/>
          <w:szCs w:val="22"/>
        </w:rPr>
        <w:tab/>
      </w:r>
      <w:r w:rsidR="00A86280" w:rsidRPr="007A14EF">
        <w:rPr>
          <w:rFonts w:ascii="Cambria" w:hAnsi="Cambria" w:cs="Arial"/>
          <w:bCs/>
          <w:sz w:val="22"/>
          <w:szCs w:val="22"/>
        </w:rPr>
        <w:t>Okres gwarancji …………………… lata</w:t>
      </w:r>
    </w:p>
    <w:p w14:paraId="0517715F" w14:textId="77777777" w:rsidR="001E6C0A" w:rsidRPr="007A14EF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32684D9A" w:rsidR="001E6C0A" w:rsidRPr="007A14EF" w:rsidRDefault="0015292F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7</w:t>
      </w:r>
      <w:r w:rsidR="001E6C0A" w:rsidRPr="007A14EF">
        <w:rPr>
          <w:rFonts w:ascii="Cambria" w:hAnsi="Cambria" w:cs="Arial"/>
          <w:bCs/>
          <w:sz w:val="22"/>
          <w:szCs w:val="22"/>
        </w:rPr>
        <w:t xml:space="preserve">. </w:t>
      </w:r>
      <w:r w:rsidR="001E6C0A" w:rsidRPr="007A14EF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Pr="007A14EF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7A14EF" w:rsidRPr="007A14EF" w14:paraId="34410FB3" w14:textId="77777777" w:rsidTr="00B545F4">
        <w:tc>
          <w:tcPr>
            <w:tcW w:w="6379" w:type="dxa"/>
          </w:tcPr>
          <w:p w14:paraId="466103EA" w14:textId="77777777" w:rsidR="001E6C0A" w:rsidRPr="007A14EF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A14EF"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Pr="007A14EF"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Pr="007A14EF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A14EF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7A14EF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7A14EF" w:rsidRPr="007A14EF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A14EF" w:rsidRPr="007A14EF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A14EF" w:rsidRPr="007A14EF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A14EF" w:rsidRPr="007A14EF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Pr="007A14EF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5293F0AB" w:rsidR="001E6C0A" w:rsidRPr="007A14EF" w:rsidRDefault="0015292F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8</w:t>
      </w:r>
      <w:r w:rsidR="001E6C0A" w:rsidRPr="007A14EF">
        <w:rPr>
          <w:rFonts w:ascii="Cambria" w:hAnsi="Cambria" w:cs="Arial"/>
          <w:bCs/>
          <w:sz w:val="22"/>
          <w:szCs w:val="22"/>
        </w:rPr>
        <w:t>.</w:t>
      </w:r>
      <w:r w:rsidR="001E6C0A" w:rsidRPr="007A14EF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E6C0A" w:rsidRPr="007A14EF">
        <w:rPr>
          <w:rFonts w:ascii="Cambria" w:hAnsi="Cambria"/>
          <w:sz w:val="22"/>
          <w:szCs w:val="22"/>
          <w:vertAlign w:val="superscript"/>
        </w:rPr>
        <w:footnoteReference w:id="1"/>
      </w:r>
      <w:r w:rsidR="001E6C0A" w:rsidRPr="007A14EF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7A14EF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7A14EF" w:rsidRPr="007A14EF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Pr="007A14EF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7A14EF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7A14EF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Pr="007A14EF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7A14EF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7A14EF" w:rsidRPr="007A14EF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A14EF" w:rsidRPr="007A14EF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A14EF" w:rsidRPr="007A14EF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A14EF" w:rsidRPr="007A14EF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Pr="007A14EF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4C033957" w:rsidR="00A07B06" w:rsidRPr="007A14EF" w:rsidRDefault="0015292F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9</w:t>
      </w:r>
      <w:r w:rsidR="001E6C0A" w:rsidRPr="007A14EF">
        <w:rPr>
          <w:rFonts w:ascii="Cambria" w:hAnsi="Cambria" w:cs="Arial"/>
          <w:bCs/>
          <w:sz w:val="22"/>
          <w:szCs w:val="22"/>
        </w:rPr>
        <w:t xml:space="preserve">. </w:t>
      </w:r>
      <w:r w:rsidR="001E6C0A" w:rsidRPr="007A14EF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Pr="007A14EF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128527" w14:textId="1B9872F0" w:rsidR="001E6C0A" w:rsidRPr="007A14EF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37028C68" w:rsidR="001E6C0A" w:rsidRPr="007A14EF" w:rsidRDefault="0015292F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10</w:t>
      </w:r>
      <w:r w:rsidR="001E6C0A" w:rsidRPr="007A14EF">
        <w:rPr>
          <w:rFonts w:ascii="Cambria" w:hAnsi="Cambria" w:cs="Arial"/>
          <w:bCs/>
          <w:sz w:val="22"/>
          <w:szCs w:val="22"/>
        </w:rPr>
        <w:t>.</w:t>
      </w:r>
      <w:r w:rsidR="001E6C0A" w:rsidRPr="007A14EF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Pr="007A14EF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ECED5CE" w14:textId="315ABAF0" w:rsidR="005A1A29" w:rsidRPr="007A14EF" w:rsidRDefault="001E6C0A" w:rsidP="005A1A29">
      <w:pPr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1</w:t>
      </w:r>
      <w:r w:rsidR="0015292F" w:rsidRPr="007A14EF">
        <w:rPr>
          <w:rFonts w:ascii="Cambria" w:hAnsi="Cambria" w:cs="Arial"/>
          <w:bCs/>
          <w:sz w:val="22"/>
          <w:szCs w:val="22"/>
        </w:rPr>
        <w:t>1</w:t>
      </w:r>
      <w:r w:rsidRPr="007A14EF">
        <w:rPr>
          <w:rFonts w:ascii="Cambria" w:hAnsi="Cambria" w:cs="Arial"/>
          <w:bCs/>
          <w:sz w:val="22"/>
          <w:szCs w:val="22"/>
        </w:rPr>
        <w:t>.</w:t>
      </w:r>
      <w:r w:rsidRPr="007A14EF">
        <w:rPr>
          <w:rFonts w:ascii="Cambria" w:hAnsi="Cambria" w:cs="Arial"/>
          <w:bCs/>
          <w:sz w:val="22"/>
          <w:szCs w:val="22"/>
        </w:rPr>
        <w:tab/>
      </w:r>
      <w:r w:rsidR="005A1A29" w:rsidRPr="007A14EF">
        <w:rPr>
          <w:rFonts w:ascii="Cambria" w:hAnsi="Cambria" w:cs="Arial"/>
          <w:bCs/>
          <w:sz w:val="22"/>
          <w:szCs w:val="22"/>
        </w:rPr>
        <w:t>Oświadczam (-my), iż realizując zamówienie będę (-</w:t>
      </w:r>
      <w:proofErr w:type="spellStart"/>
      <w:r w:rsidR="005A1A29" w:rsidRPr="007A14EF">
        <w:rPr>
          <w:rFonts w:ascii="Cambria" w:hAnsi="Cambria" w:cs="Arial"/>
          <w:bCs/>
          <w:sz w:val="22"/>
          <w:szCs w:val="22"/>
        </w:rPr>
        <w:t>dziemy</w:t>
      </w:r>
      <w:proofErr w:type="spellEnd"/>
      <w:r w:rsidR="005A1A29" w:rsidRPr="007A14EF">
        <w:rPr>
          <w:rFonts w:ascii="Cambria" w:hAnsi="Cambria" w:cs="Arial"/>
          <w:bCs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3A866A6D" w:rsidR="001E6C0A" w:rsidRPr="007A14EF" w:rsidRDefault="005A1A29" w:rsidP="005A1A29">
      <w:pPr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1</w:t>
      </w:r>
      <w:r w:rsidR="0015292F" w:rsidRPr="007A14EF">
        <w:rPr>
          <w:rFonts w:ascii="Cambria" w:hAnsi="Cambria" w:cs="Arial"/>
          <w:bCs/>
          <w:sz w:val="22"/>
          <w:szCs w:val="22"/>
        </w:rPr>
        <w:t>2</w:t>
      </w:r>
      <w:r w:rsidRPr="007A14EF">
        <w:rPr>
          <w:rFonts w:ascii="Cambria" w:hAnsi="Cambria" w:cs="Arial"/>
          <w:bCs/>
          <w:sz w:val="22"/>
          <w:szCs w:val="22"/>
        </w:rPr>
        <w:t>. Oświadczam (-my), że wypełniłem (-</w:t>
      </w:r>
      <w:proofErr w:type="spellStart"/>
      <w:r w:rsidRPr="007A14EF">
        <w:rPr>
          <w:rFonts w:ascii="Cambria" w:hAnsi="Cambria" w:cs="Arial"/>
          <w:bCs/>
          <w:sz w:val="22"/>
          <w:szCs w:val="22"/>
        </w:rPr>
        <w:t>niliśmy</w:t>
      </w:r>
      <w:proofErr w:type="spellEnd"/>
      <w:r w:rsidRPr="007A14EF">
        <w:rPr>
          <w:rFonts w:ascii="Cambria" w:hAnsi="Cambria" w:cs="Arial"/>
          <w:bCs/>
          <w:sz w:val="22"/>
          <w:szCs w:val="22"/>
        </w:rPr>
        <w:t>) obowiązki informacyjne przewidziane w art. 14 RODO wobec osób fizycznych, od których dane osobowe bezpośrednio lub pośrednio pozyskaliśmy w celu ubiegania się o udzielenie zamówienia publicznego w niniejszym postępowaniu, zgodnie z punktem 22 SWZ.</w:t>
      </w:r>
    </w:p>
    <w:p w14:paraId="46958051" w14:textId="0D384CF3" w:rsidR="001E6C0A" w:rsidRPr="007A14EF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A14EF">
        <w:rPr>
          <w:rFonts w:ascii="Cambria" w:hAnsi="Cambria" w:cs="Tahoma"/>
          <w:sz w:val="22"/>
          <w:szCs w:val="22"/>
          <w:lang w:eastAsia="pl-PL"/>
        </w:rPr>
        <w:t>1</w:t>
      </w:r>
      <w:r w:rsidR="0015292F" w:rsidRPr="007A14EF">
        <w:rPr>
          <w:rFonts w:ascii="Cambria" w:hAnsi="Cambria" w:cs="Tahoma"/>
          <w:sz w:val="22"/>
          <w:szCs w:val="22"/>
          <w:lang w:eastAsia="pl-PL"/>
        </w:rPr>
        <w:t>3</w:t>
      </w:r>
      <w:r w:rsidRPr="007A14EF">
        <w:rPr>
          <w:rFonts w:ascii="Cambria" w:hAnsi="Cambria" w:cs="Tahoma"/>
          <w:sz w:val="22"/>
          <w:szCs w:val="22"/>
          <w:lang w:eastAsia="pl-PL"/>
        </w:rPr>
        <w:t>.</w:t>
      </w:r>
      <w:r w:rsidRPr="007A14EF">
        <w:rPr>
          <w:rFonts w:ascii="Cambria" w:hAnsi="Cambria" w:cs="Tahoma"/>
          <w:sz w:val="22"/>
          <w:szCs w:val="22"/>
          <w:lang w:eastAsia="pl-PL"/>
        </w:rPr>
        <w:tab/>
        <w:t>Oświadczamy, że Wykonawca jest:</w:t>
      </w:r>
    </w:p>
    <w:p w14:paraId="70686FED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A14EF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7A14EF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7A14EF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7A14EF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A14EF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7A14EF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A14EF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A14EF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A14EF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A14EF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A14EF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A14EF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7A14EF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7A14EF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7A14EF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6E5F3319" w:rsidR="001E6C0A" w:rsidRPr="007A14EF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1</w:t>
      </w:r>
      <w:r w:rsidR="0015292F" w:rsidRPr="007A14EF">
        <w:rPr>
          <w:rFonts w:ascii="Cambria" w:hAnsi="Cambria" w:cs="Arial"/>
          <w:bCs/>
          <w:sz w:val="22"/>
          <w:szCs w:val="22"/>
        </w:rPr>
        <w:t>4</w:t>
      </w:r>
      <w:r w:rsidRPr="007A14EF">
        <w:rPr>
          <w:rFonts w:ascii="Cambria" w:hAnsi="Cambria" w:cs="Arial"/>
          <w:bCs/>
          <w:sz w:val="22"/>
          <w:szCs w:val="22"/>
        </w:rPr>
        <w:t>.</w:t>
      </w:r>
      <w:r w:rsidRPr="007A14EF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Pr="007A14EF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Pr="007A14EF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Pr="007A14EF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7A14EF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7A14EF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7A14EF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7A14EF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843D35" w14:textId="77777777" w:rsidR="005A1A29" w:rsidRPr="007A14EF" w:rsidRDefault="005A1A29" w:rsidP="005A1A29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bookmarkEnd w:id="2"/>
      <w:r w:rsidRPr="007A14EF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7A14EF">
        <w:rPr>
          <w:rFonts w:ascii="Cambria" w:hAnsi="Cambria" w:cs="Arial"/>
          <w:bCs/>
          <w:i/>
          <w:sz w:val="22"/>
          <w:szCs w:val="22"/>
        </w:rPr>
        <w:tab/>
      </w:r>
    </w:p>
    <w:p w14:paraId="5F2CD5F8" w14:textId="77777777" w:rsidR="005A1A29" w:rsidRPr="007A14EF" w:rsidRDefault="005A1A29" w:rsidP="005A1A29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7A14EF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6198261" w14:textId="77777777" w:rsidR="005A1A29" w:rsidRPr="007A14EF" w:rsidRDefault="005A1A29" w:rsidP="005A1A29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7A14EF">
        <w:rPr>
          <w:rFonts w:ascii="Cambria" w:hAnsi="Cambria" w:cs="Arial"/>
          <w:bCs/>
          <w:i/>
          <w:sz w:val="22"/>
          <w:szCs w:val="22"/>
        </w:rPr>
        <w:t xml:space="preserve">(tj. podpisany kwalifikowanym podpisem elektronicznym) </w:t>
      </w:r>
    </w:p>
    <w:p w14:paraId="2BABA3AC" w14:textId="77777777" w:rsidR="005A1A29" w:rsidRPr="007A14EF" w:rsidRDefault="005A1A29" w:rsidP="005A1A29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7A14EF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C808926" w14:textId="72B2CE8E" w:rsidR="001E6C0A" w:rsidRPr="007A14EF" w:rsidRDefault="005A1A29" w:rsidP="005A1A29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7A14EF">
        <w:rPr>
          <w:rFonts w:ascii="Cambria" w:hAnsi="Cambria" w:cs="Arial"/>
          <w:bCs/>
          <w:i/>
          <w:sz w:val="22"/>
          <w:szCs w:val="22"/>
        </w:rPr>
        <w:t>lub podpisem osobistym</w:t>
      </w:r>
    </w:p>
    <w:p w14:paraId="28DEDB6B" w14:textId="6FB0A766" w:rsidR="00A07B06" w:rsidRPr="007A14EF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7A14EF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Pr="007A14EF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 w:rsidRPr="007A14EF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Pr="007A14EF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7A14EF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7A14EF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F274" w14:textId="77777777" w:rsidR="004A16A7" w:rsidRDefault="004A16A7">
      <w:r>
        <w:separator/>
      </w:r>
    </w:p>
  </w:endnote>
  <w:endnote w:type="continuationSeparator" w:id="0">
    <w:p w14:paraId="166189DF" w14:textId="77777777" w:rsidR="004A16A7" w:rsidRDefault="004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35BD" w14:textId="77777777" w:rsidR="004A16A7" w:rsidRDefault="004A16A7">
      <w:r>
        <w:separator/>
      </w:r>
    </w:p>
  </w:footnote>
  <w:footnote w:type="continuationSeparator" w:id="0">
    <w:p w14:paraId="385C0A0F" w14:textId="77777777" w:rsidR="004A16A7" w:rsidRDefault="004A16A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 w:rsidRPr="007A14EF">
        <w:rPr>
          <w:rStyle w:val="Odwoanieprzypisudolnego"/>
          <w:rFonts w:ascii="Cambria" w:hAnsi="Cambria"/>
          <w:sz w:val="16"/>
        </w:rPr>
        <w:footnoteRef/>
      </w:r>
      <w:r w:rsidRPr="007A14EF">
        <w:rPr>
          <w:rFonts w:ascii="Cambria" w:hAnsi="Cambria"/>
          <w:sz w:val="16"/>
        </w:rPr>
        <w:t xml:space="preserve"> </w:t>
      </w:r>
      <w:r w:rsidRPr="007A14EF"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57B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292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16A7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1A29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263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E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3EE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280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0398"/>
    <w:rsid w:val="00F25B21"/>
    <w:rsid w:val="00F31F80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Rafał Kostelecki</cp:lastModifiedBy>
  <cp:revision>13</cp:revision>
  <cp:lastPrinted>2022-06-27T10:12:00Z</cp:lastPrinted>
  <dcterms:created xsi:type="dcterms:W3CDTF">2022-06-26T12:56:00Z</dcterms:created>
  <dcterms:modified xsi:type="dcterms:W3CDTF">2022-09-16T07:02:00Z</dcterms:modified>
</cp:coreProperties>
</file>