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37" w:rsidRPr="0000750D" w:rsidRDefault="00BF5A7C" w:rsidP="00395528">
      <w:pPr>
        <w:ind w:left="5954"/>
        <w:jc w:val="right"/>
        <w:rPr>
          <w:rFonts w:ascii="Arial" w:hAnsi="Arial" w:cs="Arial"/>
        </w:rPr>
      </w:pPr>
      <w:r w:rsidRPr="0000750D">
        <w:rPr>
          <w:rFonts w:ascii="Arial" w:hAnsi="Arial" w:cs="Arial"/>
        </w:rPr>
        <w:t xml:space="preserve">Radom, dnia </w:t>
      </w:r>
      <w:bookmarkStart w:id="0" w:name="ezdDataPodpisu"/>
      <w:bookmarkEnd w:id="0"/>
      <w:r w:rsidR="000B29ED">
        <w:rPr>
          <w:rFonts w:ascii="Arial" w:hAnsi="Arial" w:cs="Arial"/>
        </w:rPr>
        <w:t>13.06.2024</w:t>
      </w:r>
      <w:r>
        <w:rPr>
          <w:rFonts w:ascii="Arial" w:hAnsi="Arial" w:cs="Arial"/>
        </w:rPr>
        <w:t xml:space="preserve"> r.</w:t>
      </w:r>
    </w:p>
    <w:p w:rsidR="00894937" w:rsidRPr="0000750D" w:rsidRDefault="00BF5A7C" w:rsidP="00894937">
      <w:pPr>
        <w:tabs>
          <w:tab w:val="right" w:pos="9214"/>
        </w:tabs>
        <w:spacing w:after="240" w:line="720" w:lineRule="auto"/>
        <w:rPr>
          <w:rFonts w:ascii="Arial" w:hAnsi="Arial" w:cs="Arial"/>
        </w:rPr>
      </w:pPr>
      <w:proofErr w:type="spellStart"/>
      <w:r w:rsidRPr="0000750D">
        <w:rPr>
          <w:rFonts w:ascii="Arial" w:hAnsi="Arial" w:cs="Arial"/>
        </w:rPr>
        <w:t>Zn.spr</w:t>
      </w:r>
      <w:proofErr w:type="spellEnd"/>
      <w:r w:rsidRPr="0000750D">
        <w:rPr>
          <w:rFonts w:ascii="Arial" w:hAnsi="Arial" w:cs="Arial"/>
        </w:rPr>
        <w:t xml:space="preserve">.: </w:t>
      </w:r>
      <w:bookmarkStart w:id="1" w:name="ezdSprawaZnak"/>
      <w:r w:rsidR="00744F76">
        <w:rPr>
          <w:rFonts w:ascii="Arial" w:hAnsi="Arial" w:cs="Arial"/>
        </w:rPr>
        <w:t>DO.1125.6</w:t>
      </w:r>
      <w:r w:rsidRPr="0000750D">
        <w:rPr>
          <w:rFonts w:ascii="Arial" w:hAnsi="Arial" w:cs="Arial"/>
        </w:rPr>
        <w:t>.202</w:t>
      </w:r>
      <w:bookmarkEnd w:id="1"/>
      <w:r w:rsidR="00744F76">
        <w:rPr>
          <w:rFonts w:ascii="Arial" w:hAnsi="Arial" w:cs="Arial"/>
        </w:rPr>
        <w:t>4</w:t>
      </w:r>
    </w:p>
    <w:p w:rsidR="00E43076" w:rsidRPr="00FF109A" w:rsidRDefault="00E43076" w:rsidP="00E43076">
      <w:pPr>
        <w:jc w:val="center"/>
        <w:rPr>
          <w:rFonts w:ascii="Arial" w:hAnsi="Arial" w:cs="Arial"/>
          <w:b/>
        </w:rPr>
      </w:pPr>
      <w:r w:rsidRPr="00FF109A">
        <w:rPr>
          <w:rFonts w:ascii="Arial" w:hAnsi="Arial" w:cs="Arial"/>
          <w:b/>
        </w:rPr>
        <w:t xml:space="preserve">Informacja </w:t>
      </w:r>
    </w:p>
    <w:p w:rsidR="00E43076" w:rsidRDefault="00E43076" w:rsidP="00E43076">
      <w:pPr>
        <w:jc w:val="center"/>
        <w:rPr>
          <w:rFonts w:ascii="Arial" w:hAnsi="Arial" w:cs="Arial"/>
          <w:b/>
        </w:rPr>
      </w:pPr>
      <w:r w:rsidRPr="00FF109A">
        <w:rPr>
          <w:rFonts w:ascii="Arial" w:hAnsi="Arial" w:cs="Arial"/>
          <w:b/>
        </w:rPr>
        <w:t xml:space="preserve">dotycząca naboru absolwentów na staż </w:t>
      </w:r>
    </w:p>
    <w:p w:rsidR="00E43076" w:rsidRPr="00FF109A" w:rsidRDefault="00E43076" w:rsidP="00E43076">
      <w:pPr>
        <w:jc w:val="center"/>
        <w:rPr>
          <w:rFonts w:ascii="Arial" w:hAnsi="Arial" w:cs="Arial"/>
          <w:b/>
        </w:rPr>
      </w:pPr>
      <w:r w:rsidRPr="00FF109A">
        <w:rPr>
          <w:rFonts w:ascii="Arial" w:hAnsi="Arial" w:cs="Arial"/>
          <w:b/>
        </w:rPr>
        <w:t>w jednostkach</w:t>
      </w:r>
      <w:r>
        <w:rPr>
          <w:rFonts w:ascii="Arial" w:hAnsi="Arial" w:cs="Arial"/>
          <w:b/>
        </w:rPr>
        <w:t xml:space="preserve"> organizacyjnych</w:t>
      </w:r>
    </w:p>
    <w:p w:rsidR="00E43076" w:rsidRPr="00FF109A" w:rsidRDefault="00E43076" w:rsidP="00E43076">
      <w:pPr>
        <w:jc w:val="center"/>
        <w:rPr>
          <w:rFonts w:ascii="Arial" w:hAnsi="Arial" w:cs="Arial"/>
          <w:b/>
        </w:rPr>
      </w:pPr>
      <w:r w:rsidRPr="00FF109A">
        <w:rPr>
          <w:rFonts w:ascii="Arial" w:hAnsi="Arial" w:cs="Arial"/>
          <w:b/>
        </w:rPr>
        <w:t>Regionalnej Dyrekcji Lasów Państwowych w Radomiu</w:t>
      </w:r>
    </w:p>
    <w:p w:rsidR="00E43076" w:rsidRPr="00FF109A" w:rsidRDefault="00744F76" w:rsidP="00E430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2024</w:t>
      </w:r>
      <w:r w:rsidR="00E43076">
        <w:rPr>
          <w:rFonts w:ascii="Arial" w:hAnsi="Arial" w:cs="Arial"/>
          <w:b/>
        </w:rPr>
        <w:t xml:space="preserve"> roku</w:t>
      </w:r>
    </w:p>
    <w:p w:rsidR="00E43076" w:rsidRPr="00910117" w:rsidRDefault="00E43076" w:rsidP="00E43076">
      <w:pPr>
        <w:jc w:val="center"/>
        <w:rPr>
          <w:rFonts w:ascii="Arial" w:hAnsi="Arial" w:cs="Arial"/>
          <w:b/>
          <w:sz w:val="16"/>
          <w:szCs w:val="16"/>
        </w:rPr>
      </w:pPr>
    </w:p>
    <w:p w:rsidR="00E43076" w:rsidRPr="00AD64AD" w:rsidRDefault="00E43076" w:rsidP="00E430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Regionalna Dyrekcja Lasów Państwowych w Radomiu informuje, że</w:t>
      </w:r>
      <w:r w:rsidRPr="00FF109A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Pr="00FF109A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treścią §4 </w:t>
      </w:r>
      <w:r w:rsidRPr="00FF109A">
        <w:rPr>
          <w:rFonts w:ascii="Arial" w:hAnsi="Arial" w:cs="Arial"/>
        </w:rPr>
        <w:t>zarządzenia</w:t>
      </w:r>
      <w:r>
        <w:rPr>
          <w:rFonts w:ascii="Arial" w:hAnsi="Arial" w:cs="Arial"/>
        </w:rPr>
        <w:t xml:space="preserve"> </w:t>
      </w:r>
      <w:r w:rsidRPr="00FF109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FF109A">
        <w:rPr>
          <w:rFonts w:ascii="Arial" w:hAnsi="Arial" w:cs="Arial"/>
        </w:rPr>
        <w:t>59 Dyrektor</w:t>
      </w:r>
      <w:r>
        <w:rPr>
          <w:rFonts w:ascii="Arial" w:hAnsi="Arial" w:cs="Arial"/>
        </w:rPr>
        <w:t>a Generalnego Lasów Państwowych z</w:t>
      </w:r>
      <w:r w:rsidRPr="00FF109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br/>
        <w:t>07</w:t>
      </w:r>
      <w:r w:rsidRPr="00FF1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września </w:t>
      </w:r>
      <w:r w:rsidRPr="00FF109A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F109A">
        <w:rPr>
          <w:rFonts w:ascii="Arial" w:hAnsi="Arial" w:cs="Arial"/>
        </w:rPr>
        <w:t xml:space="preserve"> roku w sprawie stażu absolwentów </w:t>
      </w:r>
      <w:r>
        <w:rPr>
          <w:rFonts w:ascii="Arial" w:hAnsi="Arial" w:cs="Arial"/>
        </w:rPr>
        <w:t xml:space="preserve">w </w:t>
      </w:r>
      <w:r w:rsidRPr="00FF109A">
        <w:rPr>
          <w:rFonts w:ascii="Arial" w:hAnsi="Arial" w:cs="Arial"/>
        </w:rPr>
        <w:t xml:space="preserve">Lasach Państwowych, </w:t>
      </w:r>
      <w:r>
        <w:rPr>
          <w:rFonts w:ascii="Arial" w:hAnsi="Arial" w:cs="Arial"/>
        </w:rPr>
        <w:t>znak</w:t>
      </w:r>
      <w:r w:rsidRPr="00FF109A">
        <w:rPr>
          <w:rFonts w:ascii="Arial" w:hAnsi="Arial" w:cs="Arial"/>
        </w:rPr>
        <w:t xml:space="preserve"> GK-1103-2</w:t>
      </w:r>
      <w:r>
        <w:rPr>
          <w:rFonts w:ascii="Arial" w:hAnsi="Arial" w:cs="Arial"/>
        </w:rPr>
        <w:t>0</w:t>
      </w:r>
      <w:r w:rsidRPr="00FF109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12, odbędzie się nabór na staż w jednostkach </w:t>
      </w:r>
      <w:r w:rsidRPr="00FF109A">
        <w:rPr>
          <w:rFonts w:ascii="Arial" w:hAnsi="Arial" w:cs="Arial"/>
        </w:rPr>
        <w:t xml:space="preserve">organizacyjnych RDLP </w:t>
      </w:r>
      <w:r>
        <w:rPr>
          <w:rFonts w:ascii="Arial" w:hAnsi="Arial" w:cs="Arial"/>
        </w:rPr>
        <w:br/>
        <w:t xml:space="preserve">w </w:t>
      </w:r>
      <w:r w:rsidRPr="00FF109A">
        <w:rPr>
          <w:rFonts w:ascii="Arial" w:hAnsi="Arial" w:cs="Arial"/>
        </w:rPr>
        <w:t>Radom</w:t>
      </w:r>
      <w:r>
        <w:rPr>
          <w:rFonts w:ascii="Arial" w:hAnsi="Arial" w:cs="Arial"/>
        </w:rPr>
        <w:t xml:space="preserve">iu absolwentów szkół </w:t>
      </w:r>
      <w:r w:rsidRPr="00FF109A">
        <w:rPr>
          <w:rFonts w:ascii="Arial" w:hAnsi="Arial" w:cs="Arial"/>
        </w:rPr>
        <w:t>średnich</w:t>
      </w:r>
      <w:r>
        <w:rPr>
          <w:rFonts w:ascii="Arial" w:hAnsi="Arial" w:cs="Arial"/>
        </w:rPr>
        <w:t xml:space="preserve"> i </w:t>
      </w:r>
      <w:r w:rsidRPr="00FF109A">
        <w:rPr>
          <w:rFonts w:ascii="Arial" w:hAnsi="Arial" w:cs="Arial"/>
        </w:rPr>
        <w:t>wyższych</w:t>
      </w:r>
      <w:r>
        <w:rPr>
          <w:rFonts w:ascii="Arial" w:hAnsi="Arial" w:cs="Arial"/>
        </w:rPr>
        <w:t xml:space="preserve"> </w:t>
      </w:r>
      <w:r w:rsidRPr="00AD64AD">
        <w:rPr>
          <w:rFonts w:ascii="Arial" w:hAnsi="Arial" w:cs="Arial"/>
        </w:rPr>
        <w:t>leśnych oraz absolwentów szkół wyższych ekonomicznych.</w:t>
      </w:r>
    </w:p>
    <w:p w:rsidR="00E43076" w:rsidRPr="00910117" w:rsidRDefault="00E43076" w:rsidP="00E43076">
      <w:pPr>
        <w:rPr>
          <w:rFonts w:ascii="Arial" w:hAnsi="Arial" w:cs="Arial"/>
          <w:sz w:val="16"/>
          <w:szCs w:val="16"/>
        </w:rPr>
      </w:pPr>
    </w:p>
    <w:p w:rsidR="00E43076" w:rsidRPr="00AD64AD" w:rsidRDefault="00E43076" w:rsidP="00E4307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Na staż będą </w:t>
      </w:r>
      <w:r w:rsidRPr="00AD64AD">
        <w:rPr>
          <w:rFonts w:ascii="Arial" w:hAnsi="Arial" w:cs="Arial"/>
        </w:rPr>
        <w:t>przyjmowani:</w:t>
      </w:r>
    </w:p>
    <w:p w:rsidR="00E43076" w:rsidRPr="00AD64AD" w:rsidRDefault="00E43076" w:rsidP="00E43076">
      <w:pPr>
        <w:widowControl w:val="0"/>
        <w:numPr>
          <w:ilvl w:val="0"/>
          <w:numId w:val="2"/>
        </w:numPr>
        <w:suppressAutoHyphens/>
        <w:ind w:left="566"/>
        <w:rPr>
          <w:rFonts w:ascii="Arial" w:hAnsi="Arial" w:cs="Arial"/>
        </w:rPr>
      </w:pPr>
      <w:r w:rsidRPr="00AD64AD">
        <w:rPr>
          <w:rFonts w:ascii="Arial" w:hAnsi="Arial" w:cs="Arial"/>
        </w:rPr>
        <w:t>absolwenci szkół leśnych średnich,</w:t>
      </w:r>
    </w:p>
    <w:p w:rsidR="00E43076" w:rsidRPr="00AD64AD" w:rsidRDefault="00E43076" w:rsidP="00E43076">
      <w:pPr>
        <w:widowControl w:val="0"/>
        <w:numPr>
          <w:ilvl w:val="0"/>
          <w:numId w:val="2"/>
        </w:numPr>
        <w:suppressAutoHyphens/>
        <w:ind w:left="566"/>
        <w:rPr>
          <w:rFonts w:ascii="Arial" w:hAnsi="Arial" w:cs="Arial"/>
        </w:rPr>
      </w:pPr>
      <w:r w:rsidRPr="00AD64AD">
        <w:rPr>
          <w:rFonts w:ascii="Arial" w:hAnsi="Arial" w:cs="Arial"/>
        </w:rPr>
        <w:t>absolwenci szkół leśnych wyższych,</w:t>
      </w:r>
    </w:p>
    <w:p w:rsidR="00E43076" w:rsidRPr="00AD64AD" w:rsidRDefault="00E43076" w:rsidP="00E43076">
      <w:pPr>
        <w:widowControl w:val="0"/>
        <w:numPr>
          <w:ilvl w:val="0"/>
          <w:numId w:val="2"/>
        </w:numPr>
        <w:suppressAutoHyphens/>
        <w:ind w:left="566"/>
        <w:rPr>
          <w:rFonts w:ascii="Arial" w:hAnsi="Arial" w:cs="Arial"/>
        </w:rPr>
      </w:pPr>
      <w:r w:rsidRPr="00AD64AD">
        <w:rPr>
          <w:rFonts w:ascii="Arial" w:hAnsi="Arial" w:cs="Arial"/>
        </w:rPr>
        <w:t xml:space="preserve">absolwenci szkół wyższych wydziałów ekonomicznych w zakresie rachunkowości lub finansów </w:t>
      </w:r>
    </w:p>
    <w:p w:rsidR="00E43076" w:rsidRPr="00AD64AD" w:rsidRDefault="00E43076" w:rsidP="00E43076">
      <w:pPr>
        <w:ind w:left="566"/>
        <w:rPr>
          <w:rFonts w:ascii="Arial" w:hAnsi="Arial" w:cs="Arial"/>
          <w:sz w:val="16"/>
          <w:szCs w:val="16"/>
        </w:rPr>
      </w:pPr>
    </w:p>
    <w:p w:rsidR="00E43076" w:rsidRPr="00FF109A" w:rsidRDefault="00E43076" w:rsidP="00E4307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AD64AD">
        <w:rPr>
          <w:rFonts w:ascii="Arial" w:hAnsi="Arial" w:cs="Arial"/>
        </w:rPr>
        <w:t xml:space="preserve">Absolwenci są to – w rozumieniu przepisu §1 pkt 6 Ponadzakładowego Układu Zbiorowego Pracy dla Pracowników PGL Lasy Państwowe – osoby, które w okresie 24 miesięcy od dnia określonego w świadectwie ukończenia szkoły podejmą pracę w leśnictwie, z wyłączeniem okresów zwłoki w podjęciu zatrudnienia spowodowanych: </w:t>
      </w:r>
      <w:r w:rsidRPr="00FF109A">
        <w:rPr>
          <w:rFonts w:ascii="Arial" w:hAnsi="Arial" w:cs="Arial"/>
        </w:rPr>
        <w:t>korzystan</w:t>
      </w:r>
      <w:r>
        <w:rPr>
          <w:rFonts w:ascii="Arial" w:hAnsi="Arial" w:cs="Arial"/>
        </w:rPr>
        <w:t>iem z zasiłku macierzyńskiego, urlopu wychowawczego, udokumentowaną</w:t>
      </w:r>
      <w:r w:rsidRPr="00FF109A">
        <w:rPr>
          <w:rFonts w:ascii="Arial" w:hAnsi="Arial" w:cs="Arial"/>
        </w:rPr>
        <w:t xml:space="preserve"> chorobą</w:t>
      </w:r>
      <w:r>
        <w:rPr>
          <w:rFonts w:ascii="Arial" w:hAnsi="Arial" w:cs="Arial"/>
        </w:rPr>
        <w:t xml:space="preserve"> trwającą nieprzerwanie przez co najmniej 30 dni jednak nie więcej niż 12 miesięcy, kontynuowaniem nauki na stacjonarnych studiach doktoranckich nie dłużej jednak niż 4 lata.</w:t>
      </w:r>
    </w:p>
    <w:p w:rsidR="00E43076" w:rsidRPr="00910117" w:rsidRDefault="00E43076" w:rsidP="00E43076">
      <w:pPr>
        <w:ind w:left="283"/>
        <w:rPr>
          <w:rFonts w:ascii="Arial" w:hAnsi="Arial" w:cs="Arial"/>
          <w:sz w:val="16"/>
          <w:szCs w:val="16"/>
        </w:rPr>
      </w:pPr>
    </w:p>
    <w:p w:rsidR="00E43076" w:rsidRDefault="00E43076" w:rsidP="00E4307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ww. zarządzenia Dyrektora Generalnego Lasów Państwowych absolwenci składają dokumenty do jednej wybranej regionalnej dyrekcji Lasów Państwowych.</w:t>
      </w:r>
    </w:p>
    <w:p w:rsidR="00E43076" w:rsidRPr="00910117" w:rsidRDefault="00E43076" w:rsidP="00E43076">
      <w:pPr>
        <w:pStyle w:val="Akapitzlist"/>
        <w:rPr>
          <w:rFonts w:ascii="Arial" w:hAnsi="Arial" w:cs="Arial"/>
          <w:sz w:val="16"/>
          <w:szCs w:val="16"/>
        </w:rPr>
      </w:pPr>
    </w:p>
    <w:p w:rsidR="00E43076" w:rsidRPr="00FF109A" w:rsidRDefault="00E43076" w:rsidP="00E4307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FF109A">
        <w:rPr>
          <w:rFonts w:ascii="Arial" w:hAnsi="Arial" w:cs="Arial"/>
        </w:rPr>
        <w:t xml:space="preserve">Absolwenci, którzy chcą </w:t>
      </w:r>
      <w:r>
        <w:rPr>
          <w:rFonts w:ascii="Arial" w:hAnsi="Arial" w:cs="Arial"/>
        </w:rPr>
        <w:t>odbyć staż</w:t>
      </w:r>
      <w:r w:rsidRPr="00FF109A">
        <w:rPr>
          <w:rFonts w:ascii="Arial" w:hAnsi="Arial" w:cs="Arial"/>
        </w:rPr>
        <w:t xml:space="preserve"> w jednostkach organi</w:t>
      </w:r>
      <w:r>
        <w:rPr>
          <w:rFonts w:ascii="Arial" w:hAnsi="Arial" w:cs="Arial"/>
        </w:rPr>
        <w:t>zacyjnych Regionalnej Dyrekcji Lasów Państwowych w Radomiu zobowiązani są</w:t>
      </w:r>
      <w:r w:rsidRPr="00FF109A">
        <w:rPr>
          <w:rFonts w:ascii="Arial" w:hAnsi="Arial" w:cs="Arial"/>
        </w:rPr>
        <w:t xml:space="preserve"> złożyć następujące dokumenty:</w:t>
      </w:r>
    </w:p>
    <w:p w:rsidR="00E43076" w:rsidRPr="00910117" w:rsidRDefault="00E43076" w:rsidP="00E43076">
      <w:pPr>
        <w:ind w:left="283"/>
        <w:rPr>
          <w:rFonts w:ascii="Arial" w:hAnsi="Arial" w:cs="Arial"/>
          <w:sz w:val="16"/>
          <w:szCs w:val="16"/>
        </w:rPr>
      </w:pPr>
    </w:p>
    <w:p w:rsidR="00E43076" w:rsidRDefault="00E43076" w:rsidP="00E43076">
      <w:pPr>
        <w:rPr>
          <w:rFonts w:ascii="Arial" w:hAnsi="Arial" w:cs="Arial"/>
        </w:rPr>
      </w:pPr>
    </w:p>
    <w:p w:rsidR="00E43076" w:rsidRPr="00FF109A" w:rsidRDefault="00E43076" w:rsidP="00E4307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4.1. </w:t>
      </w:r>
      <w:r w:rsidRPr="00FF109A">
        <w:rPr>
          <w:rFonts w:ascii="Arial" w:hAnsi="Arial" w:cs="Arial"/>
          <w:b/>
        </w:rPr>
        <w:t xml:space="preserve">Absolwenci szkół </w:t>
      </w:r>
      <w:r>
        <w:rPr>
          <w:rFonts w:ascii="Arial" w:hAnsi="Arial" w:cs="Arial"/>
          <w:b/>
        </w:rPr>
        <w:t>średnich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o przyjęcie na staż (ze wskazaniem pożądanych nadleśnictw w ilości </w:t>
      </w:r>
      <w:r>
        <w:rPr>
          <w:rFonts w:ascii="Arial" w:hAnsi="Arial" w:cs="Arial"/>
        </w:rPr>
        <w:br/>
        <w:t>2-3),</w:t>
      </w:r>
      <w:r w:rsidRPr="00CB2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zawierające numer telefonu do kontaktu oraz adres e-mail,</w:t>
      </w:r>
    </w:p>
    <w:p w:rsidR="00E43076" w:rsidRPr="00CB2EB4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 w:rsidRPr="00CB2EB4">
        <w:rPr>
          <w:rFonts w:ascii="Arial" w:hAnsi="Arial" w:cs="Arial"/>
        </w:rPr>
        <w:t>kopię świadectwa ukończenia szkoły średniej,</w:t>
      </w:r>
    </w:p>
    <w:p w:rsidR="00E43076" w:rsidRPr="00FF109A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kopię dyplomu potwierdzającego uzyskanie tytułu zawodowego technika leśnika,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 w:rsidRPr="00910117">
        <w:rPr>
          <w:rFonts w:ascii="Arial" w:hAnsi="Arial" w:cs="Arial"/>
        </w:rPr>
        <w:t xml:space="preserve">oświadczenie z klauzulą o wyrażeniu zgody na </w:t>
      </w:r>
      <w:r>
        <w:rPr>
          <w:rFonts w:ascii="Arial" w:hAnsi="Arial" w:cs="Arial"/>
        </w:rPr>
        <w:t>przetwarzanie danych osobowych dla potrzeb niezbędnych do</w:t>
      </w:r>
      <w:r w:rsidRPr="00910117">
        <w:rPr>
          <w:rFonts w:ascii="Arial" w:hAnsi="Arial" w:cs="Arial"/>
        </w:rPr>
        <w:t xml:space="preserve"> realizacji procedur przyjmowania na staż, </w:t>
      </w:r>
      <w:r>
        <w:rPr>
          <w:rFonts w:ascii="Arial" w:hAnsi="Arial" w:cs="Arial"/>
        </w:rPr>
        <w:t>zgodnie</w:t>
      </w:r>
      <w:r w:rsidRPr="00910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10117">
        <w:rPr>
          <w:rFonts w:ascii="Arial" w:hAnsi="Arial" w:cs="Arial"/>
        </w:rPr>
        <w:lastRenderedPageBreak/>
        <w:t xml:space="preserve">z </w:t>
      </w:r>
      <w:r>
        <w:rPr>
          <w:rFonts w:ascii="Arial" w:hAnsi="Arial" w:cs="Arial"/>
        </w:rPr>
        <w:t>obowiązującymi przepisami o treści:</w:t>
      </w:r>
    </w:p>
    <w:p w:rsidR="00E43076" w:rsidRDefault="00E43076" w:rsidP="00E43076">
      <w:pPr>
        <w:spacing w:after="120"/>
        <w:ind w:left="567"/>
        <w:jc w:val="both"/>
        <w:rPr>
          <w:rFonts w:ascii="Arial" w:hAnsi="Arial" w:cs="Arial"/>
        </w:rPr>
      </w:pPr>
    </w:p>
    <w:p w:rsidR="00E43076" w:rsidRDefault="00E43076" w:rsidP="00E43076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„Wyrażam zgodę na przetwarzanie moich danych osobowych zawartych </w:t>
      </w:r>
      <w:r>
        <w:rPr>
          <w:rFonts w:ascii="Arial" w:hAnsi="Arial" w:cs="Arial"/>
        </w:rPr>
        <w:br/>
        <w:t>w podaniu dla celów prowadzonej przez Regionalną Dyrekcję Lasów Państwowych w Radomiu rekrutacji na stanowisko stażysty. Zostałem 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(-a), że wyrażenie zgody jest dobrowolne oraz że mam prawo do wycofania zgody w dowolnym momencie, a wycofanie zgody nie wpływa na zgodność z prawem przetwarzania, którego dokonano na jej podstawie przed jej wycofaniem.”</w:t>
      </w:r>
    </w:p>
    <w:p w:rsidR="00E43076" w:rsidRDefault="00E43076" w:rsidP="00E43076">
      <w:pPr>
        <w:spacing w:after="120"/>
        <w:ind w:left="567"/>
        <w:jc w:val="both"/>
        <w:rPr>
          <w:rFonts w:ascii="Arial" w:hAnsi="Arial" w:cs="Arial"/>
        </w:rPr>
      </w:pPr>
    </w:p>
    <w:p w:rsidR="00E43076" w:rsidRPr="00910117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 w:rsidRPr="00910117">
        <w:rPr>
          <w:rFonts w:ascii="Arial" w:hAnsi="Arial" w:cs="Arial"/>
        </w:rPr>
        <w:t>oświadczenie o nieodbywaniu stażu w Lasach Państwowych w przeszłości,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absolwent ubiega się o staż tylko w Regionalnej Dyrekcji Lasów Państwowych w Radomiu,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klauzulę informacyjną dla kandydatów na staż pracy w jednostkach organizacyjnych Regionalnej Dyrekcji Lasów Państwowych w Radomiu, stanowiącą załącznik do niniejszego ogłoszenia.</w:t>
      </w:r>
    </w:p>
    <w:p w:rsidR="00E43076" w:rsidRPr="00FF109A" w:rsidRDefault="00E43076" w:rsidP="00E43076">
      <w:pPr>
        <w:ind w:left="566"/>
        <w:jc w:val="both"/>
        <w:rPr>
          <w:rFonts w:ascii="Arial" w:hAnsi="Arial" w:cs="Arial"/>
        </w:rPr>
      </w:pPr>
    </w:p>
    <w:p w:rsidR="00E43076" w:rsidRPr="00FF109A" w:rsidRDefault="00E43076" w:rsidP="00E4307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4.2. </w:t>
      </w:r>
      <w:r w:rsidRPr="00FF109A">
        <w:rPr>
          <w:rFonts w:ascii="Arial" w:hAnsi="Arial" w:cs="Arial"/>
          <w:b/>
        </w:rPr>
        <w:t xml:space="preserve">Absolwenci szkół </w:t>
      </w:r>
      <w:r>
        <w:rPr>
          <w:rFonts w:ascii="Arial" w:hAnsi="Arial" w:cs="Arial"/>
          <w:b/>
        </w:rPr>
        <w:t>wyższych</w:t>
      </w:r>
      <w:r w:rsidRPr="00FF109A">
        <w:rPr>
          <w:rFonts w:ascii="Arial" w:hAnsi="Arial" w:cs="Arial"/>
          <w:b/>
        </w:rPr>
        <w:t>: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o przyjęcie na staż (ze wskazaniem pożądanych nadleśnictw w ilości </w:t>
      </w:r>
      <w:r>
        <w:rPr>
          <w:rFonts w:ascii="Arial" w:hAnsi="Arial" w:cs="Arial"/>
        </w:rPr>
        <w:br/>
        <w:t>2-3), zawierające numer telefonu do kontaktu oraz adres e-mail,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kopię ukończenia studiów wyższych wraz z suplementem do dyplomu lub kopię zaświadczenia o ukończeniu studiów wyższych (zdanym egzaminie dyplomowym), które powinno zawierać średnią ocen ze studiów,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 w:rsidRPr="00910117">
        <w:rPr>
          <w:rFonts w:ascii="Arial" w:hAnsi="Arial" w:cs="Arial"/>
        </w:rPr>
        <w:t>oświadczenie z klauzulą o wyrażeniu zgody na prze</w:t>
      </w:r>
      <w:r>
        <w:rPr>
          <w:rFonts w:ascii="Arial" w:hAnsi="Arial" w:cs="Arial"/>
        </w:rPr>
        <w:t xml:space="preserve">twarzanie danych osobowych dla potrzeb niezbędnych do realizacji procedur przyjmowania na staż, zgodnie </w:t>
      </w:r>
      <w:r>
        <w:rPr>
          <w:rFonts w:ascii="Arial" w:hAnsi="Arial" w:cs="Arial"/>
        </w:rPr>
        <w:br/>
      </w:r>
      <w:r w:rsidRPr="0091011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obowiązującymi przepisami o treści:</w:t>
      </w:r>
    </w:p>
    <w:p w:rsidR="00E43076" w:rsidRDefault="00E43076" w:rsidP="00E43076">
      <w:pPr>
        <w:spacing w:after="120"/>
        <w:ind w:left="567"/>
        <w:jc w:val="both"/>
        <w:rPr>
          <w:rFonts w:ascii="Arial" w:hAnsi="Arial" w:cs="Arial"/>
        </w:rPr>
      </w:pPr>
    </w:p>
    <w:p w:rsidR="00E43076" w:rsidRDefault="00E43076" w:rsidP="00E43076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„Wyrażam zgodę na przetwarzanie moich danych osobowych zawartych </w:t>
      </w:r>
      <w:r>
        <w:rPr>
          <w:rFonts w:ascii="Arial" w:hAnsi="Arial" w:cs="Arial"/>
        </w:rPr>
        <w:br/>
        <w:t>w podaniu dla celów prowadzonej przez Regionalną Dyrekcję Lasów Państwowych w Radomiu rekrutacji na stanowisko stażysty. Zostałem 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(-a), że wyrażenie zgody jest dobrowolne oraz że mam prawo do wycofania zgody w dowolnym momencie, a wycofanie zgody nie wpływa na zgodność z prawem przetwarzania, którego dokonano na jej podstawie przed jej wycofaniem.”</w:t>
      </w:r>
    </w:p>
    <w:p w:rsidR="00E43076" w:rsidRPr="00910117" w:rsidRDefault="00E43076" w:rsidP="00E43076">
      <w:pPr>
        <w:spacing w:after="120"/>
        <w:ind w:left="567"/>
        <w:jc w:val="both"/>
        <w:rPr>
          <w:rFonts w:ascii="Arial" w:hAnsi="Arial" w:cs="Arial"/>
          <w:sz w:val="16"/>
          <w:szCs w:val="16"/>
        </w:rPr>
      </w:pP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nieodbywaniu stażu w Lasach Państwowych w przeszłości,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absolwent ubiega się o staż tylko w Regionalnej Dyrekcji Lasów Państwowych w Radomiu</w:t>
      </w:r>
    </w:p>
    <w:p w:rsidR="00E43076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temat pracy magisterskiej, </w:t>
      </w:r>
      <w:r w:rsidRPr="00AD64AD">
        <w:rPr>
          <w:rFonts w:ascii="Arial" w:hAnsi="Arial" w:cs="Arial"/>
        </w:rPr>
        <w:t>inżynierskiej/licencjackiej oraz określenie szczególnych zainteresowań kandydata z dziedziny leśnictwa lub księgowości</w:t>
      </w:r>
      <w:r>
        <w:rPr>
          <w:rFonts w:ascii="Arial" w:hAnsi="Arial" w:cs="Arial"/>
        </w:rPr>
        <w:t>,</w:t>
      </w:r>
    </w:p>
    <w:p w:rsidR="00E43076" w:rsidRPr="00B11364" w:rsidRDefault="00E43076" w:rsidP="00E43076">
      <w:pPr>
        <w:widowControl w:val="0"/>
        <w:numPr>
          <w:ilvl w:val="0"/>
          <w:numId w:val="3"/>
        </w:numPr>
        <w:suppressAutoHyphens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klauzulę informacyjną dla kandydatów na staż pracy w jednostkach organizacyjnych Regionalnej Dyrekcji Lasów Państwowych w Radomiu, stanowiącą załącznik do niniejszego ogłoszenia.</w:t>
      </w:r>
    </w:p>
    <w:p w:rsidR="00E43076" w:rsidRPr="00910117" w:rsidRDefault="00E43076" w:rsidP="00E43076">
      <w:pPr>
        <w:ind w:left="566"/>
        <w:jc w:val="both"/>
        <w:rPr>
          <w:rFonts w:ascii="Arial" w:hAnsi="Arial" w:cs="Arial"/>
          <w:sz w:val="16"/>
          <w:szCs w:val="16"/>
        </w:rPr>
      </w:pPr>
    </w:p>
    <w:p w:rsidR="00E43076" w:rsidRDefault="00E43076" w:rsidP="00E4307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Kserokopie dokumentów, o których mowa w pkt 4.1. i 4.2. powinny być </w:t>
      </w:r>
      <w:r w:rsidRPr="00CE20E2">
        <w:rPr>
          <w:rFonts w:ascii="Arial" w:hAnsi="Arial" w:cs="Arial"/>
          <w:u w:val="single"/>
        </w:rPr>
        <w:t>potwierdzone za zgodność z oryginałem</w:t>
      </w:r>
      <w:r>
        <w:rPr>
          <w:rFonts w:ascii="Arial" w:hAnsi="Arial" w:cs="Arial"/>
        </w:rPr>
        <w:t>.</w:t>
      </w:r>
    </w:p>
    <w:p w:rsidR="00E43076" w:rsidRDefault="00E43076" w:rsidP="00E43076">
      <w:pPr>
        <w:ind w:left="426" w:hanging="426"/>
        <w:jc w:val="both"/>
        <w:rPr>
          <w:rFonts w:ascii="Arial" w:hAnsi="Arial" w:cs="Arial"/>
        </w:rPr>
      </w:pPr>
    </w:p>
    <w:p w:rsidR="00E43076" w:rsidRPr="002B4FC2" w:rsidRDefault="00E43076" w:rsidP="00E4307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4.4. Nabór na staż absolwentów szkół wyższych ekonomicznych dotyczy wyłącznie Nadleśnictw (po jednej osobie na jednostkę):</w:t>
      </w:r>
    </w:p>
    <w:p w:rsidR="00CE20E2" w:rsidRDefault="00CE20E2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Chmielnik</w:t>
      </w:r>
    </w:p>
    <w:p w:rsidR="00E43076" w:rsidRPr="00AE62E0" w:rsidRDefault="00E43076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D3A8B">
        <w:rPr>
          <w:rFonts w:ascii="Arial" w:hAnsi="Arial" w:cs="Arial"/>
        </w:rPr>
        <w:t>Daleszyce</w:t>
      </w:r>
    </w:p>
    <w:p w:rsidR="00E43076" w:rsidRPr="009D3A8B" w:rsidRDefault="00E43076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D3A8B">
        <w:rPr>
          <w:rFonts w:ascii="Arial" w:hAnsi="Arial" w:cs="Arial"/>
        </w:rPr>
        <w:t>Łagów</w:t>
      </w:r>
    </w:p>
    <w:p w:rsidR="00E43076" w:rsidRPr="009D3A8B" w:rsidRDefault="00CE20E2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Radom</w:t>
      </w:r>
    </w:p>
    <w:p w:rsidR="00E43076" w:rsidRDefault="00E43076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Starachowice</w:t>
      </w:r>
    </w:p>
    <w:p w:rsidR="00E43076" w:rsidRPr="009D3A8B" w:rsidRDefault="00CE20E2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Suchedniów</w:t>
      </w:r>
    </w:p>
    <w:p w:rsidR="00E43076" w:rsidRDefault="00E43076" w:rsidP="00E4307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D3A8B">
        <w:rPr>
          <w:rFonts w:ascii="Arial" w:hAnsi="Arial" w:cs="Arial"/>
        </w:rPr>
        <w:t>Zwoleń</w:t>
      </w:r>
    </w:p>
    <w:p w:rsidR="00E43076" w:rsidRDefault="00E43076" w:rsidP="00E43076">
      <w:pPr>
        <w:jc w:val="both"/>
        <w:rPr>
          <w:rFonts w:ascii="Arial" w:hAnsi="Arial" w:cs="Arial"/>
        </w:rPr>
      </w:pPr>
    </w:p>
    <w:p w:rsidR="00E43076" w:rsidRPr="00FF109A" w:rsidRDefault="00E43076" w:rsidP="00E43076">
      <w:pPr>
        <w:ind w:left="566"/>
        <w:jc w:val="both"/>
        <w:rPr>
          <w:rFonts w:ascii="Arial" w:hAnsi="Arial" w:cs="Arial"/>
        </w:rPr>
      </w:pPr>
    </w:p>
    <w:p w:rsidR="00E43076" w:rsidRPr="00FF109A" w:rsidRDefault="00E43076" w:rsidP="00E4307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FF109A">
        <w:rPr>
          <w:rFonts w:ascii="Arial" w:hAnsi="Arial" w:cs="Arial"/>
        </w:rPr>
        <w:t xml:space="preserve">Wymagane dokumenty należy składać </w:t>
      </w:r>
      <w:r>
        <w:rPr>
          <w:rFonts w:ascii="Arial" w:hAnsi="Arial" w:cs="Arial"/>
        </w:rPr>
        <w:t xml:space="preserve">za pośrednictwem poczty na </w:t>
      </w:r>
      <w:r w:rsidRPr="00FF109A">
        <w:rPr>
          <w:rFonts w:ascii="Arial" w:hAnsi="Arial" w:cs="Arial"/>
        </w:rPr>
        <w:t>adres:</w:t>
      </w:r>
    </w:p>
    <w:p w:rsidR="00E43076" w:rsidRDefault="00E43076" w:rsidP="00E43076">
      <w:pPr>
        <w:ind w:left="283"/>
        <w:jc w:val="both"/>
        <w:rPr>
          <w:rFonts w:ascii="Arial" w:hAnsi="Arial" w:cs="Arial"/>
        </w:rPr>
      </w:pPr>
      <w:r w:rsidRPr="00BA5D4F">
        <w:rPr>
          <w:rFonts w:ascii="Arial" w:hAnsi="Arial" w:cs="Arial"/>
          <w:b/>
        </w:rPr>
        <w:t>Regionalna</w:t>
      </w:r>
      <w:r>
        <w:rPr>
          <w:rFonts w:ascii="Arial" w:hAnsi="Arial" w:cs="Arial"/>
          <w:b/>
        </w:rPr>
        <w:t xml:space="preserve"> Dyrekcja Lasów Państwowych w</w:t>
      </w:r>
      <w:r w:rsidRPr="00BA5D4F">
        <w:rPr>
          <w:rFonts w:ascii="Arial" w:hAnsi="Arial" w:cs="Arial"/>
          <w:b/>
        </w:rPr>
        <w:t xml:space="preserve"> Radomiu, Wydział Organizacji </w:t>
      </w:r>
      <w:r>
        <w:rPr>
          <w:rFonts w:ascii="Arial" w:hAnsi="Arial" w:cs="Arial"/>
          <w:b/>
        </w:rPr>
        <w:br/>
      </w:r>
      <w:r w:rsidRPr="00BA5D4F">
        <w:rPr>
          <w:rFonts w:ascii="Arial" w:hAnsi="Arial" w:cs="Arial"/>
          <w:b/>
        </w:rPr>
        <w:t>i Kadr</w:t>
      </w:r>
      <w:r>
        <w:rPr>
          <w:rFonts w:ascii="Arial" w:hAnsi="Arial" w:cs="Arial"/>
          <w:b/>
        </w:rPr>
        <w:t xml:space="preserve"> ul. </w:t>
      </w:r>
      <w:r w:rsidRPr="00BA5D4F">
        <w:rPr>
          <w:rFonts w:ascii="Arial" w:hAnsi="Arial" w:cs="Arial"/>
          <w:b/>
        </w:rPr>
        <w:t>25 Czerwca 68, 26-600 Radom</w:t>
      </w:r>
      <w:r w:rsidRPr="00FF109A">
        <w:rPr>
          <w:rFonts w:ascii="Arial" w:hAnsi="Arial" w:cs="Arial"/>
        </w:rPr>
        <w:t xml:space="preserve"> </w:t>
      </w:r>
    </w:p>
    <w:p w:rsidR="00E43076" w:rsidRDefault="00E43076" w:rsidP="00E43076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:rsidR="00E43076" w:rsidRPr="00591B94" w:rsidRDefault="00E43076" w:rsidP="00E43076">
      <w:pPr>
        <w:ind w:left="283"/>
        <w:jc w:val="both"/>
        <w:rPr>
          <w:rFonts w:ascii="Arial" w:hAnsi="Arial" w:cs="Arial"/>
        </w:rPr>
      </w:pPr>
      <w:r w:rsidRPr="00AD64AD">
        <w:rPr>
          <w:rFonts w:ascii="Arial" w:hAnsi="Arial" w:cs="Arial"/>
        </w:rPr>
        <w:t>bezp</w:t>
      </w:r>
      <w:r>
        <w:rPr>
          <w:rFonts w:ascii="Arial" w:hAnsi="Arial" w:cs="Arial"/>
        </w:rPr>
        <w:t xml:space="preserve">ośrednio w Wydziale Organizacji i Kadr RDLP w Radomiu </w:t>
      </w:r>
      <w:r w:rsidRPr="00AD64AD">
        <w:rPr>
          <w:rFonts w:ascii="Arial" w:hAnsi="Arial" w:cs="Arial"/>
        </w:rPr>
        <w:t xml:space="preserve">(pok. </w:t>
      </w:r>
      <w:r>
        <w:rPr>
          <w:rFonts w:ascii="Arial" w:hAnsi="Arial" w:cs="Arial"/>
        </w:rPr>
        <w:t>nr 33-34).</w:t>
      </w:r>
    </w:p>
    <w:p w:rsidR="00E43076" w:rsidRPr="0040553A" w:rsidRDefault="00E43076" w:rsidP="00E43076">
      <w:pPr>
        <w:jc w:val="both"/>
        <w:rPr>
          <w:rFonts w:ascii="Arial" w:hAnsi="Arial" w:cs="Arial"/>
        </w:rPr>
      </w:pPr>
    </w:p>
    <w:p w:rsidR="00E43076" w:rsidRDefault="00E43076" w:rsidP="00E4307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się liczby absolwentów przekraczającej limit wolnych miejsc, przeprowadzony zostanie na szczeblu Regionalnej Dyrekcji Lasów Państwowych w Radomiu dodatkowy egzamin kwalifikujący na staż, odrębnie dla absolwentów szkół średnich leśnych, odrębnie dla absolwentów szkół wyższych leśnych i odrębnie dla absolwentów szkół wyższych ekonomicznych.</w:t>
      </w:r>
    </w:p>
    <w:p w:rsidR="00E43076" w:rsidRDefault="00E43076" w:rsidP="00E43076">
      <w:pPr>
        <w:jc w:val="both"/>
        <w:rPr>
          <w:rFonts w:ascii="Arial" w:hAnsi="Arial" w:cs="Arial"/>
        </w:rPr>
      </w:pPr>
    </w:p>
    <w:p w:rsidR="00E43076" w:rsidRPr="00463335" w:rsidRDefault="00E43076" w:rsidP="00E4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Informacja o terminie </w:t>
      </w:r>
      <w:r w:rsidRPr="00463335">
        <w:rPr>
          <w:rFonts w:ascii="Arial" w:hAnsi="Arial" w:cs="Arial"/>
        </w:rPr>
        <w:t>ewentualnego eg</w:t>
      </w:r>
      <w:r>
        <w:rPr>
          <w:rFonts w:ascii="Arial" w:hAnsi="Arial" w:cs="Arial"/>
        </w:rPr>
        <w:t xml:space="preserve">zaminu kwalifikującego na staż </w:t>
      </w:r>
      <w:r w:rsidRPr="00463335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 xml:space="preserve">podana na stronie internetowej </w:t>
      </w:r>
      <w:r w:rsidRPr="00463335">
        <w:rPr>
          <w:rFonts w:ascii="Arial" w:hAnsi="Arial" w:cs="Arial"/>
        </w:rPr>
        <w:t xml:space="preserve">RDLP w Radomiu. </w:t>
      </w:r>
    </w:p>
    <w:p w:rsidR="00E43076" w:rsidRDefault="00E43076" w:rsidP="00E43076">
      <w:pPr>
        <w:jc w:val="both"/>
        <w:rPr>
          <w:rFonts w:ascii="Arial" w:hAnsi="Arial" w:cs="Arial"/>
        </w:rPr>
      </w:pPr>
    </w:p>
    <w:p w:rsidR="00E43076" w:rsidRDefault="00E43076" w:rsidP="00E4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9654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Formę dodatkowego egzaminu kwalifikującego na staż oraz zasady jego zaliczenia określi dyrektor Regionalnej Dyrekcji Lasów Państwowych w Radomiu. </w:t>
      </w:r>
    </w:p>
    <w:p w:rsidR="00E43076" w:rsidRDefault="00E43076" w:rsidP="00E43076">
      <w:pPr>
        <w:jc w:val="both"/>
        <w:rPr>
          <w:rFonts w:ascii="Arial" w:hAnsi="Arial" w:cs="Arial"/>
        </w:rPr>
      </w:pPr>
    </w:p>
    <w:p w:rsidR="00E43076" w:rsidRPr="00596544" w:rsidRDefault="00E43076" w:rsidP="00E4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Pr="0040553A">
        <w:rPr>
          <w:rFonts w:ascii="Arial" w:hAnsi="Arial" w:cs="Arial"/>
        </w:rPr>
        <w:t xml:space="preserve">Jeśli pojawią się okoliczności lub decyzje administracyjne uniemożliwiające przeprowadzenie egzaminu, zastrzegamy prawo do odwołania egzaminu </w:t>
      </w:r>
      <w:r>
        <w:rPr>
          <w:rFonts w:ascii="Arial" w:hAnsi="Arial" w:cs="Arial"/>
        </w:rPr>
        <w:br/>
      </w:r>
      <w:r w:rsidRPr="0040553A">
        <w:rPr>
          <w:rFonts w:ascii="Arial" w:hAnsi="Arial" w:cs="Arial"/>
        </w:rPr>
        <w:t>i przeprowadzenie kwalifikacji na staż na podstawie średnich ocen ze świadectwa ukończenia szkoły średniej lub ze średniej ocen z toku studiów.</w:t>
      </w:r>
    </w:p>
    <w:p w:rsidR="00E43076" w:rsidRPr="006E4FDE" w:rsidRDefault="00E43076" w:rsidP="00E43076">
      <w:pPr>
        <w:pStyle w:val="Akapitzlist"/>
        <w:ind w:left="283"/>
        <w:jc w:val="both"/>
        <w:rPr>
          <w:rFonts w:ascii="Arial" w:hAnsi="Arial" w:cs="Arial"/>
        </w:rPr>
      </w:pPr>
    </w:p>
    <w:p w:rsidR="00E43076" w:rsidRPr="00FF109A" w:rsidRDefault="00E43076" w:rsidP="00E4307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Ostateczny termin złożenia dokumentów </w:t>
      </w:r>
      <w:r w:rsidRPr="00FF109A">
        <w:rPr>
          <w:rFonts w:ascii="Arial" w:hAnsi="Arial" w:cs="Arial"/>
        </w:rPr>
        <w:t xml:space="preserve">(liczy </w:t>
      </w:r>
      <w:r>
        <w:rPr>
          <w:rFonts w:ascii="Arial" w:hAnsi="Arial" w:cs="Arial"/>
        </w:rPr>
        <w:t>się data wpływu do RDLP</w:t>
      </w:r>
      <w:r w:rsidRPr="00FF109A">
        <w:rPr>
          <w:rFonts w:ascii="Arial" w:hAnsi="Arial" w:cs="Arial"/>
        </w:rPr>
        <w:t>)</w:t>
      </w:r>
    </w:p>
    <w:p w:rsidR="00E43076" w:rsidRDefault="00E43076" w:rsidP="00E43076">
      <w:pPr>
        <w:ind w:left="283"/>
        <w:jc w:val="both"/>
        <w:rPr>
          <w:rFonts w:ascii="Arial" w:hAnsi="Arial" w:cs="Arial"/>
          <w:b/>
        </w:rPr>
      </w:pPr>
      <w:r w:rsidRPr="00FF109A">
        <w:rPr>
          <w:rFonts w:ascii="Arial" w:hAnsi="Arial" w:cs="Arial"/>
          <w:b/>
        </w:rPr>
        <w:t xml:space="preserve">ustala się na dzień </w:t>
      </w:r>
      <w:r w:rsidR="00CE20E2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0</w:t>
      </w:r>
      <w:r w:rsidRPr="00BA5D4F">
        <w:rPr>
          <w:rFonts w:ascii="Arial" w:hAnsi="Arial" w:cs="Arial"/>
          <w:b/>
          <w:u w:val="single"/>
        </w:rPr>
        <w:t xml:space="preserve"> września</w:t>
      </w:r>
      <w:r w:rsidR="00CE20E2">
        <w:rPr>
          <w:rFonts w:ascii="Arial" w:hAnsi="Arial" w:cs="Arial"/>
          <w:b/>
          <w:u w:val="single"/>
        </w:rPr>
        <w:t xml:space="preserve"> 2024</w:t>
      </w:r>
      <w:r w:rsidRPr="00BA5D4F">
        <w:rPr>
          <w:rFonts w:ascii="Arial" w:hAnsi="Arial" w:cs="Arial"/>
          <w:b/>
          <w:u w:val="single"/>
        </w:rPr>
        <w:t xml:space="preserve"> roku</w:t>
      </w:r>
      <w:r w:rsidRPr="00FF109A">
        <w:rPr>
          <w:rFonts w:ascii="Arial" w:hAnsi="Arial" w:cs="Arial"/>
          <w:b/>
        </w:rPr>
        <w:t xml:space="preserve">. </w:t>
      </w:r>
    </w:p>
    <w:p w:rsidR="00E43076" w:rsidRDefault="00E43076" w:rsidP="0038215C">
      <w:pPr>
        <w:ind w:left="4536"/>
        <w:jc w:val="center"/>
        <w:rPr>
          <w:rFonts w:ascii="Arial" w:hAnsi="Arial" w:cs="Arial"/>
        </w:rPr>
      </w:pPr>
    </w:p>
    <w:p w:rsidR="00E43076" w:rsidRDefault="00E43076" w:rsidP="0038215C">
      <w:pPr>
        <w:ind w:left="4536"/>
        <w:jc w:val="center"/>
        <w:rPr>
          <w:rFonts w:ascii="Arial" w:hAnsi="Arial" w:cs="Arial"/>
        </w:rPr>
      </w:pPr>
    </w:p>
    <w:p w:rsidR="000B29ED" w:rsidRDefault="000B29ED" w:rsidP="0038215C">
      <w:pPr>
        <w:ind w:left="4536"/>
        <w:jc w:val="center"/>
        <w:rPr>
          <w:rFonts w:ascii="Arial" w:eastAsia="Calibri" w:hAnsi="Arial" w:cs="Arial"/>
          <w:sz w:val="22"/>
          <w:szCs w:val="22"/>
        </w:rPr>
      </w:pPr>
      <w:r w:rsidRPr="0000750D">
        <w:rPr>
          <w:rFonts w:ascii="Arial" w:hAnsi="Arial" w:cs="Arial"/>
        </w:rPr>
        <w:t>Z poważaniem</w:t>
      </w:r>
    </w:p>
    <w:p w:rsidR="000B29ED" w:rsidRDefault="000B29ED" w:rsidP="0038215C">
      <w:pPr>
        <w:ind w:left="4536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Adam Wasiak</w:t>
      </w:r>
    </w:p>
    <w:p w:rsidR="0000750D" w:rsidRPr="0000750D" w:rsidRDefault="000B29ED" w:rsidP="0038215C">
      <w:pPr>
        <w:ind w:left="4536"/>
        <w:jc w:val="center"/>
        <w:rPr>
          <w:rFonts w:ascii="Arial" w:hAnsi="Arial" w:cs="Arial"/>
        </w:rPr>
      </w:pPr>
      <w:r w:rsidRPr="000B29ED">
        <w:rPr>
          <w:rFonts w:ascii="Arial" w:eastAsia="Calibri" w:hAnsi="Arial" w:cs="Arial"/>
          <w:sz w:val="22"/>
          <w:szCs w:val="22"/>
        </w:rPr>
        <w:t>Dyrektor Regionalnej Dyrekcji Lasów</w:t>
      </w:r>
      <w:r w:rsidR="00BF5A7C" w:rsidRPr="0000750D">
        <w:rPr>
          <w:rFonts w:ascii="Arial" w:hAnsi="Arial" w:cs="Arial"/>
        </w:rPr>
        <w:br/>
      </w:r>
      <w:r w:rsidRPr="000B29ED">
        <w:rPr>
          <w:rFonts w:ascii="Arial" w:hAnsi="Arial" w:cs="Arial"/>
        </w:rPr>
        <w:t>Państwowych w Radomiu</w:t>
      </w:r>
      <w:r w:rsidR="00BF5A7C" w:rsidRPr="0000750D">
        <w:rPr>
          <w:rFonts w:ascii="Arial" w:hAnsi="Arial" w:cs="Arial"/>
        </w:rPr>
        <w:br/>
      </w:r>
      <w:bookmarkStart w:id="2" w:name="ezdPracownikAtrybut6"/>
      <w:bookmarkEnd w:id="2"/>
      <w:r w:rsidRPr="000B29ED">
        <w:rPr>
          <w:rFonts w:ascii="Arial" w:eastAsia="Calibri" w:hAnsi="Arial" w:cs="Arial"/>
          <w:sz w:val="22"/>
          <w:szCs w:val="22"/>
        </w:rPr>
        <w:t>/ podpisano elektronicznie /</w:t>
      </w:r>
      <w:bookmarkStart w:id="3" w:name="_GoBack"/>
      <w:bookmarkEnd w:id="3"/>
    </w:p>
    <w:sectPr w:rsidR="0000750D" w:rsidRPr="0000750D" w:rsidSect="00395528">
      <w:headerReference w:type="default" r:id="rId7"/>
      <w:footerReference w:type="even" r:id="rId8"/>
      <w:footerReference w:type="default" r:id="rId9"/>
      <w:pgSz w:w="11906" w:h="16838"/>
      <w:pgMar w:top="340" w:right="991" w:bottom="1985" w:left="1276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45" w:rsidRDefault="003C5C45">
      <w:r>
        <w:separator/>
      </w:r>
    </w:p>
  </w:endnote>
  <w:endnote w:type="continuationSeparator" w:id="0">
    <w:p w:rsidR="003C5C45" w:rsidRDefault="003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BF5A7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3C5C45"/>
  <w:p w:rsidR="005F1D39" w:rsidRDefault="003C5C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BF5A7C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.1pt,2.15pt" to="476.15pt,2.15pt" strokecolor="#005846" strokeweight="0.5pt"/>
          </w:pict>
        </mc:Fallback>
      </mc:AlternateContent>
    </w:r>
  </w:p>
  <w:p w:rsidR="00EA4201" w:rsidRPr="00F45F6A" w:rsidRDefault="00BF5A7C" w:rsidP="00EA420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RDLP w Radomiu,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25 Czerwca 68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26-600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.lasy.gov.pl</w:t>
    </w:r>
  </w:p>
  <w:p w:rsidR="00EA4201" w:rsidRPr="00F45F6A" w:rsidRDefault="00BF5A7C" w:rsidP="00EA420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BF5A7C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5F1D39" w:rsidRPr="00A96440" w:rsidRDefault="00BF5A7C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  <w:lang w:val="en-US"/>
      </w:rPr>
      <w:t>t</w:t>
    </w:r>
    <w:r w:rsidRPr="00F45F6A">
      <w:rPr>
        <w:rFonts w:ascii="Arial" w:hAnsi="Arial" w:cs="Arial"/>
        <w:sz w:val="16"/>
        <w:szCs w:val="16"/>
        <w:lang w:val="en-US"/>
      </w:rPr>
      <w:t xml:space="preserve">el.: +48 </w:t>
    </w:r>
    <w:r>
      <w:rPr>
        <w:rFonts w:ascii="Arial" w:hAnsi="Arial" w:cs="Arial"/>
        <w:sz w:val="16"/>
        <w:szCs w:val="16"/>
        <w:lang w:val="en-US"/>
      </w:rPr>
      <w:t>48 385-60</w:t>
    </w:r>
    <w:r w:rsidRPr="00F45F6A">
      <w:rPr>
        <w:rFonts w:ascii="Arial" w:hAnsi="Arial" w:cs="Arial"/>
        <w:sz w:val="16"/>
        <w:szCs w:val="16"/>
        <w:lang w:val="en-US"/>
      </w:rPr>
      <w:t xml:space="preserve">-00, fax: +48 </w:t>
    </w:r>
    <w:r>
      <w:rPr>
        <w:rFonts w:ascii="Arial" w:hAnsi="Arial" w:cs="Arial"/>
        <w:sz w:val="16"/>
        <w:szCs w:val="16"/>
        <w:lang w:val="en-US"/>
      </w:rPr>
      <w:t>48 385-60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01</w:t>
    </w:r>
    <w:r w:rsidRPr="00F45F6A">
      <w:rPr>
        <w:rFonts w:ascii="Arial" w:hAnsi="Arial" w:cs="Arial"/>
        <w:sz w:val="16"/>
        <w:szCs w:val="16"/>
        <w:lang w:val="en-US"/>
      </w:rPr>
      <w:t>, e-mail: rdlp@</w:t>
    </w:r>
    <w:r>
      <w:rPr>
        <w:rFonts w:ascii="Arial" w:hAnsi="Arial" w:cs="Arial"/>
        <w:sz w:val="16"/>
        <w:szCs w:val="16"/>
        <w:lang w:val="en-US"/>
      </w:rPr>
      <w:t>radom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BF5A7C" w:rsidP="00EA4201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BGŻ BNP PARIBAS 44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2030 0045 1110 0000 0017 4010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45" w:rsidRDefault="003C5C45">
      <w:r>
        <w:separator/>
      </w:r>
    </w:p>
  </w:footnote>
  <w:footnote w:type="continuationSeparator" w:id="0">
    <w:p w:rsidR="003C5C45" w:rsidRDefault="003C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BF5A7C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BF5A7C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C669C1" w:rsidRPr="00A96440" w:rsidRDefault="00BF5A7C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Radomiu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17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287AD3"/>
    <w:multiLevelType w:val="hybridMultilevel"/>
    <w:tmpl w:val="9FA281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76"/>
    <w:rsid w:val="000B29ED"/>
    <w:rsid w:val="001E3686"/>
    <w:rsid w:val="003C5C45"/>
    <w:rsid w:val="00744F76"/>
    <w:rsid w:val="00B424EE"/>
    <w:rsid w:val="00B60DC7"/>
    <w:rsid w:val="00BF5A7C"/>
    <w:rsid w:val="00CE20E2"/>
    <w:rsid w:val="00E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85CD6-4F57-462C-8477-D0BF5F52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_0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3076"/>
    <w:pPr>
      <w:widowControl w:val="0"/>
      <w:suppressAutoHyphens/>
      <w:ind w:left="720"/>
      <w:contextualSpacing/>
    </w:pPr>
    <w:rPr>
      <w:rFonts w:eastAsia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Paulina Godula</cp:lastModifiedBy>
  <cp:revision>4</cp:revision>
  <cp:lastPrinted>2017-06-08T13:55:00Z</cp:lastPrinted>
  <dcterms:created xsi:type="dcterms:W3CDTF">2023-06-27T10:50:00Z</dcterms:created>
  <dcterms:modified xsi:type="dcterms:W3CDTF">2024-06-14T06:00:00Z</dcterms:modified>
</cp:coreProperties>
</file>