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23259" w14:textId="1E403839" w:rsidR="00FB09BF" w:rsidRPr="00664906" w:rsidRDefault="0088378B" w:rsidP="00FB09BF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2</w:t>
      </w:r>
      <w:r w:rsidR="00FB09BF" w:rsidRPr="00FB09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Ogłoszenia</w:t>
      </w:r>
    </w:p>
    <w:p w14:paraId="5AA24A49" w14:textId="4A6533FA" w:rsidR="00FB09BF" w:rsidRPr="00FB09BF" w:rsidRDefault="0088378B" w:rsidP="00FB09B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3036-7.262</w:t>
      </w:r>
      <w:r w:rsidR="002A6DA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435E1D">
        <w:rPr>
          <w:rFonts w:ascii="Times New Roman" w:eastAsia="Times New Roman" w:hAnsi="Times New Roman"/>
          <w:sz w:val="24"/>
          <w:szCs w:val="24"/>
          <w:lang w:eastAsia="pl-PL"/>
        </w:rPr>
        <w:t>43</w:t>
      </w:r>
      <w:r w:rsidR="00FB09BF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427D6C">
        <w:rPr>
          <w:rFonts w:ascii="Times New Roman" w:eastAsia="Times New Roman" w:hAnsi="Times New Roman"/>
          <w:sz w:val="24"/>
          <w:szCs w:val="24"/>
          <w:lang w:eastAsia="pl-PL"/>
        </w:rPr>
        <w:t>4</w:t>
      </w:r>
    </w:p>
    <w:p w14:paraId="1F08B713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64249A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DCF37A" w14:textId="77777777" w:rsidR="00FB09BF" w:rsidRPr="00FB09BF" w:rsidRDefault="00FB09BF" w:rsidP="00FB09BF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lang w:eastAsia="pl-PL"/>
        </w:rPr>
      </w:pPr>
      <w:r w:rsidRPr="00FB09BF">
        <w:rPr>
          <w:rFonts w:ascii="Times New Roman" w:eastAsia="Times New Roman" w:hAnsi="Times New Roman"/>
          <w:lang w:eastAsia="pl-PL"/>
        </w:rPr>
        <w:t>........................................</w:t>
      </w:r>
    </w:p>
    <w:p w14:paraId="6F754664" w14:textId="77777777" w:rsidR="00FB09BF" w:rsidRPr="00FB09BF" w:rsidRDefault="00FB09BF" w:rsidP="00FB09BF">
      <w:pPr>
        <w:tabs>
          <w:tab w:val="left" w:pos="851"/>
        </w:tabs>
        <w:jc w:val="both"/>
        <w:rPr>
          <w:rFonts w:ascii="Times New Roman" w:eastAsia="Times New Roman" w:hAnsi="Times New Roman"/>
          <w:lang w:eastAsia="pl-PL"/>
        </w:rPr>
      </w:pPr>
      <w:r w:rsidRPr="00FB09BF">
        <w:rPr>
          <w:rFonts w:ascii="Times New Roman" w:eastAsia="Times New Roman" w:hAnsi="Times New Roman"/>
          <w:lang w:eastAsia="pl-PL"/>
        </w:rPr>
        <w:t xml:space="preserve">  / pieczęć Wykonawcy/</w:t>
      </w:r>
    </w:p>
    <w:p w14:paraId="011A5794" w14:textId="77777777" w:rsidR="00FB09BF" w:rsidRPr="00FB09BF" w:rsidRDefault="00FB09BF" w:rsidP="00FB09BF">
      <w:pPr>
        <w:suppressAutoHyphens/>
        <w:rPr>
          <w:rFonts w:ascii="Times New Roman" w:eastAsia="Times New Roman" w:hAnsi="Times New Roman"/>
          <w:b/>
          <w:lang w:eastAsia="pl-PL"/>
        </w:rPr>
      </w:pPr>
    </w:p>
    <w:p w14:paraId="6A9E75F2" w14:textId="77777777" w:rsidR="00FB09BF" w:rsidRPr="00FB09BF" w:rsidRDefault="00FB09BF" w:rsidP="00FB09BF">
      <w:pPr>
        <w:ind w:left="851" w:hanging="851"/>
        <w:jc w:val="center"/>
        <w:rPr>
          <w:rFonts w:ascii="Times New Roman" w:eastAsia="Times New Roman" w:hAnsi="Times New Roman"/>
          <w:b/>
          <w:lang w:eastAsia="pl-PL"/>
        </w:rPr>
      </w:pPr>
      <w:r w:rsidRPr="00FB09BF">
        <w:rPr>
          <w:rFonts w:ascii="Times New Roman" w:eastAsia="Times New Roman" w:hAnsi="Times New Roman"/>
          <w:b/>
          <w:lang w:eastAsia="pl-PL"/>
        </w:rPr>
        <w:t>FORMULARZ OFERTY</w:t>
      </w:r>
    </w:p>
    <w:p w14:paraId="5C1FB30F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lang w:eastAsia="pl-PL"/>
        </w:rPr>
      </w:pPr>
    </w:p>
    <w:p w14:paraId="392F022A" w14:textId="77777777" w:rsidR="00592A35" w:rsidRDefault="00592A35" w:rsidP="00592A35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Wykonawcy</w:t>
      </w:r>
    </w:p>
    <w:p w14:paraId="5B72C552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08C03E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......…......................................................................................................................</w:t>
      </w:r>
    </w:p>
    <w:p w14:paraId="33C3E21E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C65955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Siedziba (adres) ..................................................................................................................</w:t>
      </w:r>
    </w:p>
    <w:p w14:paraId="605E1A2C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1EF369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telefonu ........................................</w:t>
      </w:r>
      <w:r w:rsidRPr="007B7F5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Adres poczty elektronicznej e-mail ………………</w:t>
      </w:r>
    </w:p>
    <w:p w14:paraId="5F6CCC6C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EB3DCC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NIP............................................... Nr REGON .............................................</w:t>
      </w:r>
    </w:p>
    <w:p w14:paraId="3AAEB0E6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C52FB6" w14:textId="77777777" w:rsidR="00592A35" w:rsidRDefault="00592A35" w:rsidP="00592A35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Zamawiającego</w:t>
      </w:r>
    </w:p>
    <w:p w14:paraId="59C42FE2" w14:textId="77777777" w:rsidR="00592A35" w:rsidRDefault="00592A35" w:rsidP="00592A35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Prokuratura Okręgowa w Rzeszowie, ul. Hetmańska 45d, 35-078 Rzeszów, NIP 813-27-03-518</w:t>
      </w:r>
    </w:p>
    <w:p w14:paraId="25FBDA5D" w14:textId="77777777" w:rsidR="003A6761" w:rsidRPr="00344C22" w:rsidRDefault="003A6761" w:rsidP="003A676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41F7B1" w14:textId="77777777" w:rsidR="003A6761" w:rsidRDefault="003A6761" w:rsidP="003A6761">
      <w:pPr>
        <w:rPr>
          <w:rFonts w:ascii="Times New Roman" w:eastAsia="Times New Roman" w:hAnsi="Times New Roman"/>
          <w:lang w:eastAsia="pl-PL"/>
        </w:rPr>
      </w:pPr>
    </w:p>
    <w:p w14:paraId="7C773913" w14:textId="087A6209" w:rsidR="00435E1D" w:rsidRPr="00435E1D" w:rsidRDefault="00435E1D" w:rsidP="00435E1D">
      <w:pPr>
        <w:tabs>
          <w:tab w:val="left" w:pos="426"/>
        </w:tabs>
        <w:spacing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435E1D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Odpowiadając na Ogłoszenie dotyczące postępowania o udzielenie zamówienia publicznego którego </w:t>
      </w:r>
      <w:r w:rsidRPr="00435E1D">
        <w:rPr>
          <w:rFonts w:ascii="Times New Roman" w:hAnsi="Times New Roman"/>
          <w:sz w:val="24"/>
          <w:szCs w:val="24"/>
        </w:rPr>
        <w:t>wartość nie przekracza kwoty 130 000 zł na</w:t>
      </w:r>
      <w:r w:rsidRPr="00435E1D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: </w:t>
      </w:r>
      <w:r w:rsidRPr="00435E1D">
        <w:rPr>
          <w:rFonts w:ascii="Times New Roman" w:hAnsi="Times New Roman"/>
          <w:b/>
          <w:sz w:val="24"/>
          <w:szCs w:val="24"/>
        </w:rPr>
        <w:t xml:space="preserve">Wymiana oświetlenia w siedzibach Prokuratur Rejonowych w Łańcucie i Leżajsku </w:t>
      </w:r>
      <w:r w:rsidRPr="00435E1D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zgodnie z wymaganiami określonymi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                      </w:t>
      </w:r>
      <w:r w:rsidRPr="00435E1D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w Ogłoszeniu:</w:t>
      </w:r>
    </w:p>
    <w:p w14:paraId="04D58C16" w14:textId="77777777" w:rsidR="00435E1D" w:rsidRPr="00435E1D" w:rsidRDefault="00435E1D" w:rsidP="00435E1D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F6BD6FA" w14:textId="77777777" w:rsidR="00435E1D" w:rsidRPr="00435E1D" w:rsidRDefault="00435E1D" w:rsidP="00435E1D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35E1D">
        <w:rPr>
          <w:rFonts w:ascii="Times New Roman" w:hAnsi="Times New Roman"/>
          <w:sz w:val="24"/>
          <w:szCs w:val="24"/>
        </w:rPr>
        <w:t xml:space="preserve">1. Oferujemy wykonanie przedmiotu zamówienia za </w:t>
      </w:r>
      <w:r w:rsidRPr="00435E1D">
        <w:rPr>
          <w:rFonts w:ascii="Times New Roman" w:hAnsi="Times New Roman"/>
          <w:b/>
          <w:sz w:val="24"/>
          <w:szCs w:val="24"/>
        </w:rPr>
        <w:t>cenę brutto</w:t>
      </w:r>
      <w:r w:rsidRPr="00435E1D">
        <w:rPr>
          <w:rFonts w:ascii="Times New Roman" w:hAnsi="Times New Roman"/>
          <w:sz w:val="24"/>
          <w:szCs w:val="24"/>
        </w:rPr>
        <w:t>:………………………….zł</w:t>
      </w:r>
    </w:p>
    <w:p w14:paraId="3722E407" w14:textId="7C8B3E28" w:rsidR="00435E1D" w:rsidRDefault="00435E1D" w:rsidP="00435E1D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5E1D">
        <w:rPr>
          <w:rFonts w:ascii="Times New Roman" w:hAnsi="Times New Roman"/>
          <w:sz w:val="24"/>
          <w:szCs w:val="24"/>
        </w:rPr>
        <w:t>słownie brutto:…………………… ………………………………………… zł.</w:t>
      </w:r>
    </w:p>
    <w:p w14:paraId="04DC7AC6" w14:textId="72CC668F" w:rsidR="00D53351" w:rsidRDefault="00D53351" w:rsidP="00435E1D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3351">
        <w:rPr>
          <w:rFonts w:ascii="Times New Roman" w:hAnsi="Times New Roman"/>
          <w:sz w:val="24"/>
          <w:szCs w:val="24"/>
        </w:rPr>
        <w:t>która wynika z poniższej kalkulacji: A+B</w:t>
      </w:r>
    </w:p>
    <w:p w14:paraId="26876C7E" w14:textId="32DD18B4" w:rsidR="00D53351" w:rsidRPr="00AB30A8" w:rsidRDefault="00D53351" w:rsidP="00D53351">
      <w:pPr>
        <w:pStyle w:val="Akapitzlist"/>
        <w:numPr>
          <w:ilvl w:val="0"/>
          <w:numId w:val="44"/>
        </w:num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AB30A8">
        <w:rPr>
          <w:rFonts w:ascii="Times New Roman" w:hAnsi="Times New Roman"/>
          <w:sz w:val="24"/>
          <w:szCs w:val="24"/>
        </w:rPr>
        <w:t>Prokuratura Rejonowa w Łańcucie ………………………….. zł brutto</w:t>
      </w:r>
    </w:p>
    <w:p w14:paraId="084645BD" w14:textId="141A5BCA" w:rsidR="00D53351" w:rsidRPr="00AB30A8" w:rsidRDefault="00D53351" w:rsidP="00D53351">
      <w:pPr>
        <w:pStyle w:val="Akapitzlist"/>
        <w:numPr>
          <w:ilvl w:val="0"/>
          <w:numId w:val="44"/>
        </w:num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AB30A8">
        <w:rPr>
          <w:rFonts w:ascii="Times New Roman" w:hAnsi="Times New Roman"/>
          <w:sz w:val="24"/>
          <w:szCs w:val="24"/>
        </w:rPr>
        <w:t>Prokuratura Rejonowa w Leżajsku ………………………….. zł brutto</w:t>
      </w:r>
    </w:p>
    <w:p w14:paraId="5092A4A7" w14:textId="77777777" w:rsidR="00435E1D" w:rsidRPr="00435E1D" w:rsidRDefault="00435E1D" w:rsidP="00435E1D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5E1D">
        <w:rPr>
          <w:rFonts w:ascii="Times New Roman" w:hAnsi="Times New Roman"/>
          <w:sz w:val="24"/>
          <w:szCs w:val="24"/>
        </w:rPr>
        <w:t>2. Oświadczamy, że cena oferty zawiera wszystkie koszty związane z wykonaniem przedmiotu zamówienia w tym obowiązujący podatek od towarów i usług VAT w wysokości 23%.</w:t>
      </w:r>
    </w:p>
    <w:p w14:paraId="24C378C8" w14:textId="77777777" w:rsidR="00435E1D" w:rsidRPr="00435E1D" w:rsidRDefault="00435E1D" w:rsidP="00435E1D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5E1D">
        <w:rPr>
          <w:rFonts w:ascii="Times New Roman" w:hAnsi="Times New Roman"/>
          <w:sz w:val="24"/>
          <w:szCs w:val="24"/>
        </w:rPr>
        <w:t xml:space="preserve">3. Zobowiązujemy się wykonać przedmiot zamówienia we wskazanym w </w:t>
      </w:r>
      <w:r w:rsidRPr="00435E1D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Ogłoszeniu</w:t>
      </w:r>
      <w:r w:rsidRPr="00435E1D">
        <w:rPr>
          <w:rFonts w:ascii="Times New Roman" w:hAnsi="Times New Roman"/>
          <w:sz w:val="24"/>
          <w:szCs w:val="24"/>
        </w:rPr>
        <w:t xml:space="preserve"> </w:t>
      </w:r>
      <w:r w:rsidRPr="00435E1D">
        <w:rPr>
          <w:rFonts w:ascii="Times New Roman" w:hAnsi="Times New Roman"/>
          <w:sz w:val="24"/>
          <w:szCs w:val="24"/>
        </w:rPr>
        <w:br/>
        <w:t>w terminie 45 dni od daty podpisania umowy.</w:t>
      </w:r>
    </w:p>
    <w:p w14:paraId="79FD4986" w14:textId="77777777" w:rsidR="00435E1D" w:rsidRPr="00435E1D" w:rsidRDefault="00435E1D" w:rsidP="00435E1D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5E1D">
        <w:rPr>
          <w:rFonts w:ascii="Times New Roman" w:hAnsi="Times New Roman"/>
          <w:sz w:val="24"/>
          <w:szCs w:val="24"/>
        </w:rPr>
        <w:t>4. Oświadczamy, że zapoznaliśmy się z opisem przedmiotu zamówienia i nie wnosimy do niego zastrzeżeń.</w:t>
      </w:r>
    </w:p>
    <w:p w14:paraId="04FA94B7" w14:textId="77777777" w:rsidR="00435E1D" w:rsidRPr="00435E1D" w:rsidRDefault="00435E1D" w:rsidP="00435E1D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5E1D">
        <w:rPr>
          <w:rFonts w:ascii="Times New Roman" w:hAnsi="Times New Roman"/>
          <w:sz w:val="24"/>
          <w:szCs w:val="24"/>
        </w:rPr>
        <w:t xml:space="preserve">5.Oświadczamy, że uważamy się za związanych niniejszą ofertą we wskazanym w </w:t>
      </w:r>
      <w:r w:rsidRPr="00435E1D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Ogłoszeniu</w:t>
      </w:r>
      <w:r w:rsidRPr="00435E1D">
        <w:rPr>
          <w:rFonts w:ascii="Times New Roman" w:hAnsi="Times New Roman"/>
          <w:sz w:val="24"/>
          <w:szCs w:val="24"/>
        </w:rPr>
        <w:t xml:space="preserve"> okresie tj. 30 dni licząc od terminu składania ofert.</w:t>
      </w:r>
    </w:p>
    <w:p w14:paraId="1C27EDD9" w14:textId="77777777" w:rsidR="00435E1D" w:rsidRPr="00435E1D" w:rsidRDefault="00435E1D" w:rsidP="00435E1D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5E1D">
        <w:rPr>
          <w:rFonts w:ascii="Times New Roman" w:hAnsi="Times New Roman"/>
          <w:b/>
          <w:sz w:val="24"/>
          <w:szCs w:val="24"/>
        </w:rPr>
        <w:lastRenderedPageBreak/>
        <w:t>6. Oświadczamy, że udzielamy Zamawiającemu gwarancji jakości i rękojmi za wady</w:t>
      </w:r>
      <w:r w:rsidRPr="00435E1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35E1D">
        <w:rPr>
          <w:rFonts w:ascii="Times New Roman" w:hAnsi="Times New Roman"/>
          <w:b/>
          <w:sz w:val="24"/>
          <w:szCs w:val="24"/>
        </w:rPr>
        <w:t>wykonanego przedmiotu umowy, obejmującej całość wykonanych robót na okres ……… miesięcy.</w:t>
      </w:r>
    </w:p>
    <w:p w14:paraId="42DC6E9B" w14:textId="77777777" w:rsidR="00435E1D" w:rsidRPr="00435E1D" w:rsidRDefault="00435E1D" w:rsidP="00435E1D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35E1D">
        <w:rPr>
          <w:rFonts w:ascii="Times New Roman" w:hAnsi="Times New Roman"/>
          <w:sz w:val="24"/>
          <w:szCs w:val="24"/>
          <w:lang w:eastAsia="ar-SA"/>
        </w:rPr>
        <w:t>7. Oświadczamy, że zobowiązujemy się, w przypadku wyboru naszej oferty, do zawarcia umowy na wymienionych warunkach, w miejscu i terminie wyznaczonym przez Zamawiającego.</w:t>
      </w:r>
    </w:p>
    <w:p w14:paraId="1D8C02CF" w14:textId="77777777" w:rsidR="00435E1D" w:rsidRPr="00435E1D" w:rsidRDefault="00435E1D" w:rsidP="00435E1D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35E1D">
        <w:rPr>
          <w:rFonts w:ascii="Times New Roman" w:hAnsi="Times New Roman"/>
          <w:sz w:val="24"/>
          <w:szCs w:val="24"/>
          <w:lang w:eastAsia="ar-SA"/>
        </w:rPr>
        <w:t>8. Do wyceny wartości kosztorysowej robót oraz wyceny ewentualnych robót dodatkowych, zamiennych i uzupełniających stosowane będą nośniki cenotwórcze w wysokości j.n.:</w:t>
      </w:r>
    </w:p>
    <w:p w14:paraId="1F547227" w14:textId="77777777" w:rsidR="00435E1D" w:rsidRPr="00435E1D" w:rsidRDefault="00435E1D" w:rsidP="00435E1D">
      <w:pPr>
        <w:numPr>
          <w:ilvl w:val="0"/>
          <w:numId w:val="16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35E1D">
        <w:rPr>
          <w:rFonts w:ascii="Times New Roman" w:hAnsi="Times New Roman"/>
          <w:sz w:val="24"/>
          <w:szCs w:val="24"/>
          <w:lang w:eastAsia="ar-SA"/>
        </w:rPr>
        <w:t>stawka r-g ……...………………. zł</w:t>
      </w:r>
    </w:p>
    <w:p w14:paraId="05AC096E" w14:textId="77777777" w:rsidR="00435E1D" w:rsidRPr="00435E1D" w:rsidRDefault="00435E1D" w:rsidP="00435E1D">
      <w:pPr>
        <w:numPr>
          <w:ilvl w:val="0"/>
          <w:numId w:val="16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35E1D">
        <w:rPr>
          <w:rFonts w:ascii="Times New Roman" w:hAnsi="Times New Roman"/>
          <w:sz w:val="24"/>
          <w:szCs w:val="24"/>
          <w:lang w:eastAsia="ar-SA"/>
        </w:rPr>
        <w:t>KP</w:t>
      </w:r>
      <w:r w:rsidRPr="00435E1D">
        <w:rPr>
          <w:rFonts w:ascii="Times New Roman" w:hAnsi="Times New Roman"/>
          <w:sz w:val="24"/>
          <w:szCs w:val="24"/>
          <w:lang w:eastAsia="ar-SA"/>
        </w:rPr>
        <w:tab/>
        <w:t>………… % liczone od …………….</w:t>
      </w:r>
    </w:p>
    <w:p w14:paraId="33F26A79" w14:textId="77777777" w:rsidR="00435E1D" w:rsidRPr="00435E1D" w:rsidRDefault="00435E1D" w:rsidP="00435E1D">
      <w:pPr>
        <w:numPr>
          <w:ilvl w:val="0"/>
          <w:numId w:val="16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35E1D">
        <w:rPr>
          <w:rFonts w:ascii="Times New Roman" w:hAnsi="Times New Roman"/>
          <w:sz w:val="24"/>
          <w:szCs w:val="24"/>
          <w:lang w:eastAsia="ar-SA"/>
        </w:rPr>
        <w:t xml:space="preserve">Zysk </w:t>
      </w:r>
      <w:r w:rsidRPr="00435E1D">
        <w:rPr>
          <w:rFonts w:ascii="Times New Roman" w:hAnsi="Times New Roman"/>
          <w:sz w:val="24"/>
          <w:szCs w:val="24"/>
          <w:lang w:eastAsia="ar-SA"/>
        </w:rPr>
        <w:tab/>
        <w:t>………… % liczony od …………….</w:t>
      </w:r>
    </w:p>
    <w:p w14:paraId="75EB6F8F" w14:textId="77777777" w:rsidR="00435E1D" w:rsidRPr="00435E1D" w:rsidRDefault="00435E1D" w:rsidP="00435E1D">
      <w:pPr>
        <w:numPr>
          <w:ilvl w:val="0"/>
          <w:numId w:val="16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35E1D">
        <w:rPr>
          <w:rFonts w:ascii="Times New Roman" w:hAnsi="Times New Roman"/>
          <w:sz w:val="24"/>
          <w:szCs w:val="24"/>
          <w:lang w:eastAsia="ar-SA"/>
        </w:rPr>
        <w:t>Kg</w:t>
      </w:r>
      <w:r w:rsidRPr="00435E1D">
        <w:rPr>
          <w:rFonts w:ascii="Times New Roman" w:hAnsi="Times New Roman"/>
          <w:sz w:val="24"/>
          <w:szCs w:val="24"/>
          <w:lang w:eastAsia="ar-SA"/>
        </w:rPr>
        <w:tab/>
        <w:t>………… % liczone od …………….</w:t>
      </w:r>
    </w:p>
    <w:p w14:paraId="6423A55A" w14:textId="77777777" w:rsidR="00435E1D" w:rsidRPr="00435E1D" w:rsidRDefault="00435E1D" w:rsidP="00435E1D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5E1D">
        <w:rPr>
          <w:rFonts w:ascii="Times New Roman" w:hAnsi="Times New Roman"/>
          <w:color w:val="000000"/>
          <w:sz w:val="24"/>
          <w:szCs w:val="24"/>
        </w:rPr>
        <w:t>9. Oświadczamy, że zapoznaliśmy się z klauzulą informacyjną dotyczącą przetwarzania danych osobowych w punkcie 16</w:t>
      </w:r>
      <w:r w:rsidRPr="00435E1D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Ogłoszenia</w:t>
      </w:r>
      <w:r w:rsidRPr="00435E1D">
        <w:rPr>
          <w:rFonts w:ascii="Times New Roman" w:hAnsi="Times New Roman"/>
          <w:color w:val="000000"/>
          <w:sz w:val="24"/>
          <w:szCs w:val="24"/>
        </w:rPr>
        <w:t>.</w:t>
      </w:r>
    </w:p>
    <w:p w14:paraId="468B56D2" w14:textId="77777777" w:rsidR="00435E1D" w:rsidRPr="00435E1D" w:rsidRDefault="00435E1D" w:rsidP="00435E1D">
      <w:pPr>
        <w:suppressAutoHyphens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5E1D">
        <w:rPr>
          <w:rFonts w:ascii="Times New Roman" w:hAnsi="Times New Roman"/>
          <w:color w:val="000000"/>
          <w:sz w:val="24"/>
          <w:szCs w:val="24"/>
        </w:rPr>
        <w:t>10. Oświadczamy, że wypełniliśmy obowiązki informacyjne przewidziane w art.13 lub art.14 RODO ¹ wobec osób fizycznych, od których dane osobowe bezpośrednio lub pośrednio pozyskałem w celu ubiegania się o udzielenie zamówienia publicznego w niniejszym postępowaniu *.</w:t>
      </w:r>
    </w:p>
    <w:p w14:paraId="6A8E8A0E" w14:textId="77777777" w:rsidR="00435E1D" w:rsidRPr="00435E1D" w:rsidRDefault="00435E1D" w:rsidP="00435E1D">
      <w:pPr>
        <w:suppressAutoHyphens/>
        <w:jc w:val="both"/>
        <w:rPr>
          <w:rFonts w:ascii="Times New Roman" w:hAnsi="Times New Roman"/>
          <w:color w:val="000000"/>
          <w:sz w:val="18"/>
          <w:szCs w:val="18"/>
        </w:rPr>
      </w:pPr>
      <w:r w:rsidRPr="00435E1D">
        <w:rPr>
          <w:rFonts w:ascii="Times New Roman" w:hAnsi="Times New Roman"/>
          <w:color w:val="000000"/>
          <w:sz w:val="18"/>
          <w:szCs w:val="18"/>
        </w:rPr>
        <w:t>*- Należy wykreślić, jeżeli wykonawca nie przekazuje danych osobowych innych niż bezpośrednio jego dotyczących lub zachodzi wyłączenie stosowania obowiązku informacyjnego, stosownie do art. 13 ust.4 lub art.14 ust.5 RODO.</w:t>
      </w:r>
    </w:p>
    <w:p w14:paraId="79533E22" w14:textId="77777777" w:rsidR="00435E1D" w:rsidRPr="00435E1D" w:rsidRDefault="00435E1D" w:rsidP="00435E1D">
      <w:pPr>
        <w:suppressAutoHyphens/>
        <w:jc w:val="both"/>
        <w:rPr>
          <w:rFonts w:ascii="Times New Roman" w:hAnsi="Times New Roman"/>
          <w:color w:val="000000"/>
          <w:sz w:val="18"/>
          <w:szCs w:val="18"/>
        </w:rPr>
      </w:pPr>
      <w:r w:rsidRPr="00435E1D">
        <w:rPr>
          <w:rFonts w:ascii="Times New Roman" w:hAnsi="Times New Roman"/>
          <w:color w:val="000000"/>
          <w:sz w:val="18"/>
          <w:szCs w:val="18"/>
        </w:rPr>
        <w:t>¹- rozporządzenie parlamentu europejskiego i rady (UE) 2016/679 z dnia 27 kwietnia 2016 r. w sprawie ochrony osób fizycznych w związku z przetwarzaniem danych osobowych i w sprawie swobodnego przepływu takich danych oraz uchylenia dyrektywy</w:t>
      </w:r>
      <w:r w:rsidRPr="00435E1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35E1D">
        <w:rPr>
          <w:rFonts w:ascii="Times New Roman" w:hAnsi="Times New Roman"/>
          <w:color w:val="000000"/>
          <w:sz w:val="18"/>
          <w:szCs w:val="18"/>
        </w:rPr>
        <w:t xml:space="preserve">95/46/WE ogólne rozporządzenie o ochronie danych) (Dz. Urz. UE L 119 z 04.05.2016, str.1). </w:t>
      </w:r>
    </w:p>
    <w:p w14:paraId="098392A5" w14:textId="77777777" w:rsidR="00435E1D" w:rsidRPr="00435E1D" w:rsidRDefault="00435E1D" w:rsidP="00435E1D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9D73D3" w14:textId="77777777" w:rsidR="00435E1D" w:rsidRPr="00435E1D" w:rsidRDefault="00435E1D" w:rsidP="00435E1D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5E1D">
        <w:rPr>
          <w:rFonts w:ascii="Times New Roman" w:hAnsi="Times New Roman"/>
          <w:color w:val="000000"/>
          <w:sz w:val="24"/>
          <w:szCs w:val="24"/>
        </w:rPr>
        <w:t>11. Niniejsza oferta obejmuje następujące załączniki **):</w:t>
      </w:r>
    </w:p>
    <w:p w14:paraId="0E711BC1" w14:textId="77777777" w:rsidR="00435E1D" w:rsidRPr="00435E1D" w:rsidRDefault="00435E1D" w:rsidP="00435E1D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435E1D">
        <w:rPr>
          <w:rFonts w:ascii="Times New Roman" w:hAnsi="Times New Roman"/>
          <w:color w:val="000000"/>
          <w:sz w:val="24"/>
          <w:szCs w:val="24"/>
        </w:rPr>
        <w:t>1) …………………..</w:t>
      </w:r>
    </w:p>
    <w:p w14:paraId="24427423" w14:textId="77777777" w:rsidR="00435E1D" w:rsidRPr="00435E1D" w:rsidRDefault="00435E1D" w:rsidP="00435E1D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435E1D">
        <w:rPr>
          <w:rFonts w:ascii="Times New Roman" w:hAnsi="Times New Roman"/>
          <w:color w:val="000000"/>
          <w:sz w:val="24"/>
          <w:szCs w:val="24"/>
        </w:rPr>
        <w:t>2) …………………..</w:t>
      </w:r>
    </w:p>
    <w:p w14:paraId="246E1EF6" w14:textId="77777777" w:rsidR="00435E1D" w:rsidRPr="00435E1D" w:rsidRDefault="00435E1D" w:rsidP="00435E1D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435E1D">
        <w:rPr>
          <w:rFonts w:ascii="Times New Roman" w:hAnsi="Times New Roman"/>
          <w:color w:val="000000"/>
          <w:sz w:val="24"/>
          <w:szCs w:val="24"/>
        </w:rPr>
        <w:t>3) …………………..</w:t>
      </w:r>
    </w:p>
    <w:p w14:paraId="2FA67858" w14:textId="77777777" w:rsidR="00435E1D" w:rsidRPr="00435E1D" w:rsidRDefault="00435E1D" w:rsidP="00435E1D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435E1D">
        <w:rPr>
          <w:rFonts w:ascii="Times New Roman" w:hAnsi="Times New Roman"/>
          <w:color w:val="000000"/>
          <w:sz w:val="24"/>
          <w:szCs w:val="24"/>
        </w:rPr>
        <w:t xml:space="preserve">*) </w:t>
      </w:r>
      <w:r w:rsidRPr="00435E1D">
        <w:rPr>
          <w:rFonts w:ascii="Times New Roman" w:hAnsi="Times New Roman"/>
          <w:color w:val="000000"/>
          <w:sz w:val="20"/>
          <w:szCs w:val="20"/>
        </w:rPr>
        <w:t>niewypełnienie punktu oznacza, iż wykonawca zamierza zrealizować całe zamówienie siłami własnymi</w:t>
      </w:r>
    </w:p>
    <w:p w14:paraId="20638B8E" w14:textId="77777777" w:rsidR="00435E1D" w:rsidRPr="00435E1D" w:rsidRDefault="00435E1D" w:rsidP="00435E1D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435E1D">
        <w:rPr>
          <w:rFonts w:ascii="Times New Roman" w:hAnsi="Times New Roman"/>
          <w:color w:val="000000"/>
          <w:sz w:val="20"/>
          <w:szCs w:val="20"/>
        </w:rPr>
        <w:t>**) numerowany wykaz załączników wraz z tytułami</w:t>
      </w:r>
    </w:p>
    <w:p w14:paraId="25ED9A48" w14:textId="77777777" w:rsidR="00435E1D" w:rsidRPr="00435E1D" w:rsidRDefault="00435E1D" w:rsidP="00435E1D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74491E0" w14:textId="77777777" w:rsidR="00435E1D" w:rsidRPr="00435E1D" w:rsidRDefault="00435E1D" w:rsidP="00435E1D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C9D106D" w14:textId="77777777" w:rsidR="00435E1D" w:rsidRPr="00435E1D" w:rsidRDefault="00435E1D" w:rsidP="00435E1D">
      <w:pPr>
        <w:suppressAutoHyphens/>
        <w:rPr>
          <w:rFonts w:ascii="Times New Roman" w:hAnsi="Times New Roman"/>
          <w:sz w:val="24"/>
          <w:szCs w:val="24"/>
        </w:rPr>
      </w:pPr>
      <w:r w:rsidRPr="00435E1D">
        <w:rPr>
          <w:rFonts w:ascii="Times New Roman" w:hAnsi="Times New Roman"/>
          <w:sz w:val="24"/>
          <w:szCs w:val="24"/>
        </w:rPr>
        <w:t xml:space="preserve">………………….dnia………………..                                                                                                         </w:t>
      </w:r>
    </w:p>
    <w:p w14:paraId="008BD51B" w14:textId="77777777" w:rsidR="00435E1D" w:rsidRPr="00435E1D" w:rsidRDefault="00435E1D" w:rsidP="00435E1D">
      <w:pPr>
        <w:suppressAutoHyphens/>
        <w:rPr>
          <w:rFonts w:ascii="Times New Roman" w:hAnsi="Times New Roman"/>
          <w:sz w:val="24"/>
          <w:szCs w:val="24"/>
        </w:rPr>
      </w:pPr>
    </w:p>
    <w:p w14:paraId="0F7B266F" w14:textId="77777777" w:rsidR="00435E1D" w:rsidRPr="00435E1D" w:rsidRDefault="00435E1D" w:rsidP="00435E1D">
      <w:pPr>
        <w:suppressAutoHyphens/>
        <w:rPr>
          <w:rFonts w:ascii="Times New Roman" w:hAnsi="Times New Roman"/>
          <w:sz w:val="24"/>
          <w:szCs w:val="24"/>
        </w:rPr>
      </w:pPr>
    </w:p>
    <w:p w14:paraId="027E1798" w14:textId="77777777" w:rsidR="00435E1D" w:rsidRPr="00435E1D" w:rsidRDefault="00435E1D" w:rsidP="00435E1D">
      <w:pPr>
        <w:suppressAutoHyphens/>
        <w:rPr>
          <w:rFonts w:ascii="Times New Roman" w:hAnsi="Times New Roman"/>
          <w:sz w:val="24"/>
          <w:szCs w:val="24"/>
        </w:rPr>
      </w:pPr>
    </w:p>
    <w:p w14:paraId="3A5BC1BA" w14:textId="77777777" w:rsidR="00435E1D" w:rsidRPr="00435E1D" w:rsidRDefault="00435E1D" w:rsidP="00435E1D">
      <w:pPr>
        <w:suppressAutoHyphens/>
        <w:rPr>
          <w:rFonts w:ascii="Times New Roman" w:hAnsi="Times New Roman"/>
          <w:sz w:val="24"/>
          <w:szCs w:val="24"/>
        </w:rPr>
      </w:pPr>
      <w:r w:rsidRPr="00435E1D">
        <w:rPr>
          <w:rFonts w:ascii="Times New Roman" w:hAnsi="Times New Roman"/>
          <w:sz w:val="24"/>
          <w:szCs w:val="24"/>
        </w:rPr>
        <w:t xml:space="preserve">.....................................................           </w:t>
      </w:r>
      <w:r w:rsidRPr="00435E1D">
        <w:rPr>
          <w:rFonts w:ascii="Times New Roman" w:hAnsi="Times New Roman"/>
          <w:sz w:val="24"/>
          <w:szCs w:val="24"/>
        </w:rPr>
        <w:tab/>
        <w:t xml:space="preserve"> ...............................................................................</w:t>
      </w:r>
    </w:p>
    <w:p w14:paraId="6D23D1CD" w14:textId="6BCBA2B3" w:rsidR="00435E1D" w:rsidRPr="00435E1D" w:rsidRDefault="00435E1D" w:rsidP="00435E1D">
      <w:pPr>
        <w:suppressAutoHyphens/>
        <w:rPr>
          <w:rFonts w:ascii="Times New Roman" w:hAnsi="Times New Roman"/>
          <w:sz w:val="20"/>
          <w:szCs w:val="20"/>
        </w:rPr>
      </w:pPr>
      <w:r w:rsidRPr="00435E1D">
        <w:rPr>
          <w:rFonts w:ascii="Times New Roman" w:hAnsi="Times New Roman"/>
          <w:sz w:val="20"/>
          <w:szCs w:val="20"/>
        </w:rPr>
        <w:t xml:space="preserve">(pieczątka firmowa Wykonawcy) </w:t>
      </w:r>
      <w:r w:rsidRPr="00435E1D">
        <w:rPr>
          <w:rFonts w:ascii="Times New Roman" w:hAnsi="Times New Roman"/>
          <w:sz w:val="20"/>
          <w:szCs w:val="20"/>
        </w:rPr>
        <w:tab/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435E1D">
        <w:rPr>
          <w:rFonts w:ascii="Times New Roman" w:hAnsi="Times New Roman"/>
          <w:sz w:val="20"/>
          <w:szCs w:val="20"/>
        </w:rPr>
        <w:t xml:space="preserve">  (</w:t>
      </w:r>
      <w:r w:rsidRPr="00435E1D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podpis Wykonawcy lub osoby upoważnionej </w:t>
      </w:r>
      <w:r w:rsidRPr="00435E1D"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do występowania w imieniu Wykonawcy)</w:t>
      </w:r>
    </w:p>
    <w:p w14:paraId="12349ABD" w14:textId="77777777" w:rsidR="00435E1D" w:rsidRPr="00435E1D" w:rsidRDefault="00435E1D" w:rsidP="00435E1D">
      <w:pPr>
        <w:suppressAutoHyphens/>
        <w:rPr>
          <w:rFonts w:ascii="Times New Roman" w:hAnsi="Times New Roman"/>
          <w:sz w:val="20"/>
          <w:szCs w:val="20"/>
        </w:rPr>
      </w:pPr>
    </w:p>
    <w:p w14:paraId="6B2372B3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9F424BA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B09BF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</w:t>
      </w:r>
    </w:p>
    <w:p w14:paraId="31E0ECF4" w14:textId="3FC80590" w:rsidR="00FB09BF" w:rsidRPr="00FB09BF" w:rsidRDefault="00FB09BF" w:rsidP="003A6761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Times New Roman" w:hAnsi="Times New Roman"/>
          <w:lang w:eastAsia="pl-PL"/>
        </w:rPr>
      </w:pPr>
      <w:r w:rsidRPr="00FB09BF">
        <w:rPr>
          <w:rFonts w:ascii="Times New Roman" w:eastAsia="Times New Roman" w:hAnsi="Times New Roman"/>
          <w:lang w:eastAsia="pl-PL"/>
        </w:rPr>
        <w:t xml:space="preserve">                                                             </w:t>
      </w:r>
    </w:p>
    <w:p w14:paraId="1CEF1373" w14:textId="77777777" w:rsidR="00FB09BF" w:rsidRPr="00FB09BF" w:rsidRDefault="00FB09BF" w:rsidP="00FB09BF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7ACF302C" w14:textId="52401DA9" w:rsidR="00FC0A6E" w:rsidRPr="00D53351" w:rsidRDefault="00592A35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 w:type="page"/>
      </w:r>
      <w:r w:rsidR="000A303B">
        <w:rPr>
          <w:rFonts w:ascii="Times New Roman" w:hAnsi="Times New Roman"/>
          <w:b/>
          <w:bCs/>
          <w:sz w:val="24"/>
          <w:szCs w:val="24"/>
        </w:rPr>
        <w:lastRenderedPageBreak/>
        <w:t>Z</w:t>
      </w:r>
      <w:r w:rsidR="00D13548">
        <w:rPr>
          <w:rFonts w:ascii="Times New Roman" w:hAnsi="Times New Roman"/>
          <w:b/>
          <w:bCs/>
          <w:sz w:val="24"/>
          <w:szCs w:val="24"/>
        </w:rPr>
        <w:t>a</w:t>
      </w:r>
      <w:r w:rsidR="00FC0A6E" w:rsidRPr="00D9194F">
        <w:rPr>
          <w:rFonts w:ascii="Times New Roman" w:hAnsi="Times New Roman"/>
          <w:b/>
          <w:bCs/>
          <w:sz w:val="24"/>
          <w:szCs w:val="24"/>
        </w:rPr>
        <w:t xml:space="preserve">łącznik nr </w:t>
      </w:r>
      <w:r w:rsidR="0088378B">
        <w:rPr>
          <w:rFonts w:ascii="Times New Roman" w:hAnsi="Times New Roman"/>
          <w:b/>
          <w:bCs/>
          <w:sz w:val="24"/>
          <w:szCs w:val="24"/>
        </w:rPr>
        <w:t>3</w:t>
      </w:r>
      <w:r w:rsidR="00FC0A6E"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="008E4B78" w:rsidRPr="000E0505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7977FA06" w14:textId="39B856C5" w:rsidR="00CE6B6C" w:rsidRPr="00D9194F" w:rsidRDefault="00DC0EBF" w:rsidP="00CE6B6C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="00CE6B6C" w:rsidRPr="00ED5880">
        <w:rPr>
          <w:rFonts w:ascii="Times New Roman" w:hAnsi="Times New Roman"/>
          <w:bCs/>
          <w:sz w:val="24"/>
          <w:szCs w:val="24"/>
          <w:lang w:eastAsia="pl-PL"/>
        </w:rPr>
        <w:t>262.</w:t>
      </w:r>
      <w:r w:rsidR="00435E1D">
        <w:rPr>
          <w:rFonts w:ascii="Times New Roman" w:hAnsi="Times New Roman"/>
          <w:bCs/>
          <w:sz w:val="24"/>
          <w:szCs w:val="24"/>
          <w:lang w:eastAsia="pl-PL"/>
        </w:rPr>
        <w:t>43</w:t>
      </w:r>
      <w:r w:rsidR="007B75F5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="00AE72E9" w:rsidRPr="0053031E">
        <w:rPr>
          <w:rFonts w:ascii="Times New Roman" w:hAnsi="Times New Roman"/>
          <w:bCs/>
          <w:sz w:val="24"/>
          <w:szCs w:val="24"/>
          <w:lang w:eastAsia="pl-PL"/>
        </w:rPr>
        <w:t>202</w:t>
      </w:r>
      <w:r w:rsidR="00561AB3">
        <w:rPr>
          <w:rFonts w:ascii="Times New Roman" w:hAnsi="Times New Roman"/>
          <w:bCs/>
          <w:sz w:val="24"/>
          <w:szCs w:val="24"/>
          <w:lang w:eastAsia="pl-PL"/>
        </w:rPr>
        <w:t>4</w:t>
      </w:r>
    </w:p>
    <w:p w14:paraId="0ABFA3B5" w14:textId="77777777" w:rsidR="00706BE7" w:rsidRDefault="00706BE7" w:rsidP="00706BE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Zamawiający:</w:t>
      </w:r>
    </w:p>
    <w:p w14:paraId="74F7FD0A" w14:textId="77777777" w:rsidR="00C06A54" w:rsidRDefault="00706BE7" w:rsidP="00ED5880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68B361DD" w14:textId="77777777" w:rsidR="00706BE7" w:rsidRDefault="00706BE7" w:rsidP="00ED5880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44BE5797" w14:textId="77777777" w:rsidR="00706BE7" w:rsidRPr="00706BE7" w:rsidRDefault="00706BE7" w:rsidP="00C06A54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(pełna nazwa/firma, dres)</w:t>
      </w:r>
    </w:p>
    <w:p w14:paraId="553322CE" w14:textId="77777777" w:rsidR="00706BE7" w:rsidRPr="00706BE7" w:rsidRDefault="00706BE7" w:rsidP="00C06A54">
      <w:pPr>
        <w:rPr>
          <w:rFonts w:ascii="Times New Roman" w:hAnsi="Times New Roman"/>
          <w:bCs/>
          <w:sz w:val="24"/>
          <w:szCs w:val="24"/>
        </w:rPr>
      </w:pPr>
    </w:p>
    <w:p w14:paraId="25CB28B5" w14:textId="77777777" w:rsidR="00706BE7" w:rsidRDefault="00706BE7" w:rsidP="00C06A54">
      <w:pPr>
        <w:jc w:val="both"/>
        <w:rPr>
          <w:rFonts w:ascii="Times New Roman" w:hAnsi="Times New Roman"/>
          <w:b/>
          <w:sz w:val="24"/>
          <w:szCs w:val="24"/>
        </w:rPr>
      </w:pPr>
    </w:p>
    <w:p w14:paraId="7DE5627F" w14:textId="77777777" w:rsidR="00C06A54" w:rsidRPr="00706BE7" w:rsidRDefault="00706BE7" w:rsidP="00C06A54">
      <w:pPr>
        <w:jc w:val="both"/>
        <w:rPr>
          <w:rFonts w:ascii="Times New Roman" w:hAnsi="Times New Roman"/>
          <w:b/>
          <w:sz w:val="24"/>
          <w:szCs w:val="24"/>
        </w:rPr>
      </w:pPr>
      <w:r w:rsidRPr="00706BE7">
        <w:rPr>
          <w:rFonts w:ascii="Times New Roman" w:hAnsi="Times New Roman"/>
          <w:b/>
          <w:sz w:val="24"/>
          <w:szCs w:val="24"/>
        </w:rPr>
        <w:t>Wykonawca:</w:t>
      </w:r>
    </w:p>
    <w:p w14:paraId="64008B8F" w14:textId="77777777" w:rsidR="00C06A54" w:rsidRDefault="00C06A54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........................................</w:t>
      </w:r>
    </w:p>
    <w:p w14:paraId="03F6DCAC" w14:textId="77777777" w:rsidR="00706BE7" w:rsidRDefault="00706BE7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307C5F4B" w14:textId="77777777" w:rsidR="00706BE7" w:rsidRPr="00B5673E" w:rsidRDefault="00706BE7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2E608B8D" w14:textId="77777777" w:rsid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(pełna nazwa/firma, adres,</w:t>
      </w:r>
    </w:p>
    <w:p w14:paraId="48D668C1" w14:textId="77777777" w:rsid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zależności od podmiotu :</w:t>
      </w:r>
    </w:p>
    <w:p w14:paraId="647D875B" w14:textId="77777777" w:rsidR="00C06A54" w:rsidRP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NIP/PESEL,KRS/</w:t>
      </w:r>
      <w:proofErr w:type="spellStart"/>
      <w:r>
        <w:rPr>
          <w:rFonts w:ascii="Times New Roman" w:hAnsi="Times New Roman"/>
          <w:sz w:val="20"/>
          <w:szCs w:val="20"/>
        </w:rPr>
        <w:t>CEiDG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="00C06A54" w:rsidRPr="00706BE7">
        <w:rPr>
          <w:rFonts w:ascii="Times New Roman" w:hAnsi="Times New Roman"/>
          <w:sz w:val="20"/>
          <w:szCs w:val="20"/>
        </w:rPr>
        <w:t xml:space="preserve"> </w:t>
      </w:r>
    </w:p>
    <w:p w14:paraId="3EBEA6B2" w14:textId="77777777" w:rsidR="00706BE7" w:rsidRDefault="00706BE7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330DBF13" w14:textId="77777777" w:rsidR="00C06A54" w:rsidRDefault="00706BE7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06BE7">
        <w:rPr>
          <w:rFonts w:ascii="Times New Roman" w:hAnsi="Times New Roman"/>
          <w:bCs/>
          <w:sz w:val="24"/>
          <w:szCs w:val="24"/>
          <w:u w:val="single"/>
        </w:rPr>
        <w:t>reprezentowany przez:</w:t>
      </w:r>
    </w:p>
    <w:p w14:paraId="31680F86" w14:textId="77777777" w:rsidR="00706BE7" w:rsidRDefault="00706BE7" w:rsidP="00AA6D8F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0028566F" w14:textId="77777777" w:rsidR="00706BE7" w:rsidRDefault="00706BE7" w:rsidP="00AA6D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26889021" w14:textId="77777777" w:rsidR="00706BE7" w:rsidRDefault="00706BE7" w:rsidP="00C06A5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(imię, nazwisko, stanowisko/</w:t>
      </w:r>
    </w:p>
    <w:p w14:paraId="600E177B" w14:textId="77777777" w:rsidR="00706BE7" w:rsidRPr="00706BE7" w:rsidRDefault="00706BE7" w:rsidP="00C06A54">
      <w:pPr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podstawa do reprezentacji)</w:t>
      </w:r>
    </w:p>
    <w:p w14:paraId="17A7BB94" w14:textId="77777777" w:rsidR="00C06A54" w:rsidRPr="00706BE7" w:rsidRDefault="00C06A54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18D3D3D7" w14:textId="77777777" w:rsidR="00706BE7" w:rsidRPr="00706BE7" w:rsidRDefault="00706BE7" w:rsidP="00C06A5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7884709F" w14:textId="77777777" w:rsidR="00592A35" w:rsidRPr="003A06B5" w:rsidRDefault="00592A35" w:rsidP="00592A35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0BE181A5" w14:textId="77777777" w:rsidR="00592A35" w:rsidRPr="003A06B5" w:rsidRDefault="00592A35" w:rsidP="00592A35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/>
          <w:b/>
          <w:sz w:val="24"/>
          <w:szCs w:val="24"/>
        </w:rPr>
        <w:t>125</w:t>
      </w:r>
      <w:r w:rsidRPr="003A06B5">
        <w:rPr>
          <w:rFonts w:ascii="Times New Roman" w:hAnsi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/>
          <w:b/>
          <w:sz w:val="24"/>
          <w:szCs w:val="24"/>
        </w:rPr>
        <w:t>11 września 2019 r.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65375069" w14:textId="77777777" w:rsidR="00592A35" w:rsidRPr="003A06B5" w:rsidRDefault="00592A35" w:rsidP="00592A35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/>
          <w:b/>
          <w:sz w:val="24"/>
          <w:szCs w:val="24"/>
        </w:rPr>
        <w:t xml:space="preserve"> (dalej jako: Pzp)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1614B233" w14:textId="77777777" w:rsidR="00592A35" w:rsidRPr="001C5889" w:rsidRDefault="00592A35" w:rsidP="00592A35">
      <w:pPr>
        <w:spacing w:before="120"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otyczące </w:t>
      </w:r>
      <w:r>
        <w:rPr>
          <w:rFonts w:ascii="Times New Roman" w:hAnsi="Times New Roman"/>
          <w:b/>
          <w:sz w:val="24"/>
          <w:szCs w:val="24"/>
          <w:u w:val="single"/>
        </w:rPr>
        <w:t>podstaw wykluczenia z postępowania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33051124" w14:textId="68A6C364" w:rsidR="00592A35" w:rsidRPr="007D5D5C" w:rsidRDefault="00592A35" w:rsidP="007D5D5C">
      <w:pPr>
        <w:spacing w:after="80" w:line="300" w:lineRule="exac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 pn.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Lucida Sans Unicode" w:hAnsi="Times New Roman"/>
          <w:b/>
          <w:color w:val="000000"/>
          <w:sz w:val="24"/>
          <w:szCs w:val="24"/>
          <w:lang w:eastAsia="ar-SA"/>
        </w:rPr>
        <w:t>„</w:t>
      </w:r>
      <w:r w:rsidR="00435E1D" w:rsidRPr="00435E1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Wymiana oświetlenia w siedzibach Prokuratur Rejonowych w Łańcucie i Leżajsku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Pr="001C588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prowadzonego przez Prokuraturę Okręgową w Rzeszowie</w:t>
      </w:r>
      <w:r w:rsidRPr="001C5889"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oświadczam, co następuje:</w:t>
      </w:r>
    </w:p>
    <w:p w14:paraId="646F57E9" w14:textId="77777777" w:rsidR="00592A35" w:rsidRPr="001C5889" w:rsidRDefault="00592A35" w:rsidP="00592A35">
      <w:pPr>
        <w:spacing w:after="8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E8C6A93" w14:textId="77777777" w:rsidR="00592A35" w:rsidRPr="001C5889" w:rsidRDefault="00592A35" w:rsidP="00592A35">
      <w:pPr>
        <w:spacing w:before="120" w:after="80" w:line="300" w:lineRule="exac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1C588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dotyczące podstaw wykluczenia </w:t>
      </w:r>
    </w:p>
    <w:p w14:paraId="0BE15695" w14:textId="77777777" w:rsidR="00592A35" w:rsidRPr="001C5889" w:rsidRDefault="00592A35" w:rsidP="00592A35">
      <w:pPr>
        <w:spacing w:after="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1.Oświadczam, że nie podlegam wykluczeniu z postępowania na podstawie art.108 ust.1 ustawy Pzp.</w:t>
      </w:r>
    </w:p>
    <w:p w14:paraId="5EC3490D" w14:textId="34293385" w:rsidR="00592A35" w:rsidRDefault="00583D06" w:rsidP="00592A35">
      <w:pPr>
        <w:spacing w:before="120" w:after="120" w:line="300" w:lineRule="exac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83D06">
        <w:rPr>
          <w:rFonts w:ascii="Times New Roman" w:eastAsia="Times New Roman" w:hAnsi="Times New Roman"/>
          <w:b/>
          <w:sz w:val="24"/>
          <w:szCs w:val="24"/>
          <w:lang w:eastAsia="pl-PL"/>
        </w:rPr>
        <w:t>2.Oświadczam, że nie podlegam wykluczeniu z postępowania na podstawie art. 109 ust. 1 ustawy Pzp,</w:t>
      </w:r>
    </w:p>
    <w:p w14:paraId="2BAA5633" w14:textId="77777777" w:rsidR="00583D06" w:rsidRDefault="00583D06" w:rsidP="00592A35">
      <w:pPr>
        <w:spacing w:before="120" w:after="120" w:line="300" w:lineRule="exac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4D65709" w14:textId="77777777" w:rsidR="00592A35" w:rsidRPr="001C5889" w:rsidRDefault="00592A35" w:rsidP="00592A35">
      <w:pPr>
        <w:spacing w:before="120" w:after="120" w:line="300" w:lineRule="exact"/>
        <w:jc w:val="both"/>
        <w:rPr>
          <w:rFonts w:eastAsia="Times New Roman" w:cs="Arial"/>
          <w:color w:val="0070C0"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889">
        <w:rPr>
          <w:rFonts w:eastAsia="Times New Roman" w:cs="Arial"/>
          <w:color w:val="0070C0"/>
          <w:sz w:val="16"/>
          <w:szCs w:val="16"/>
          <w:lang w:eastAsia="pl-PL"/>
        </w:rPr>
        <w:t>[UWAGA: zastosować, gdy zachodzą przesłanki wykluczenia z art. 108 ust. 1 pkt 1, 2 i 5, a wykonawca korzysta z procedury samooczyszczenia, o której mowa w art. 110 ust. 2 ustawy Pzp]</w:t>
      </w:r>
      <w:r w:rsidRPr="001C5889">
        <w:rPr>
          <w:rFonts w:eastAsia="Times New Roman" w:cs="Arial"/>
          <w:color w:val="0070C0"/>
          <w:sz w:val="21"/>
          <w:szCs w:val="21"/>
          <w:lang w:eastAsia="pl-PL"/>
        </w:rPr>
        <w:t xml:space="preserve"> </w:t>
      </w:r>
    </w:p>
    <w:p w14:paraId="2DD5A98C" w14:textId="77777777" w:rsidR="00592A35" w:rsidRPr="001C5889" w:rsidRDefault="00592A35" w:rsidP="00592A35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zachodzą w stosunku do mnie podstawy wykluczenia z postępowania 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br/>
        <w:t>na podstawie art………….ustawy Pzp (</w:t>
      </w:r>
      <w:r w:rsidRPr="001C588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podać mającą zastosowanie podstawę wykluczenia spośród wymienionych w art. 108 ust. 1 pkt.1, 2, 5 lub art.109 ust.1 pkt 2-5 i 7-10 ustawy Pzp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78D618F4" w14:textId="77777777" w:rsidR="00592A35" w:rsidRPr="001C5889" w:rsidRDefault="00592A35" w:rsidP="00592A35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Jednocześnie oświadczam, że w związku z ww. okolicznościami, na podstawie art.110 ust.2 ustawy Pzp, podjąłem następujące środki naprawcze i zapobiegawcze:………………………..</w:t>
      </w:r>
    </w:p>
    <w:p w14:paraId="48883237" w14:textId="77777777" w:rsidR="00592A35" w:rsidRPr="001C5889" w:rsidRDefault="00592A35" w:rsidP="00592A35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…………….…………………………………………………………………..…………………</w:t>
      </w:r>
    </w:p>
    <w:p w14:paraId="2BFB3F46" w14:textId="77777777" w:rsidR="00592A35" w:rsidRPr="001C5889" w:rsidRDefault="00592A35" w:rsidP="00592A35">
      <w:pPr>
        <w:spacing w:after="8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Pr="001C588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14:paraId="60B72B5B" w14:textId="77777777" w:rsidR="00592A35" w:rsidRPr="001C5889" w:rsidRDefault="00592A35" w:rsidP="00592A35">
      <w:pPr>
        <w:spacing w:after="8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073479" w14:textId="77777777" w:rsidR="00592A35" w:rsidRPr="001C5889" w:rsidRDefault="00592A35" w:rsidP="00592A35">
      <w:pPr>
        <w:spacing w:after="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4.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Oświadczam, że nie zachodzą w stosunku do mnie przesłanki wykluczenia </w:t>
      </w: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z postępowania na podstawie art. 7 ust. 1 ustawy z dnia 13 kwietnia 2022 r. o szczególnych rozwiązaniach w zakresie przeciwdziałania wspieraniu agresji na Ukrainę oraz służących ochronie bezpieczeństwa narodowego (Dz. U. z 2022 r. poz. 835)¹.</w:t>
      </w:r>
    </w:p>
    <w:p w14:paraId="2574EDCF" w14:textId="77777777" w:rsidR="00592A35" w:rsidRDefault="00592A35" w:rsidP="00592A35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11D3EEC0" w14:textId="77777777" w:rsidR="00592A35" w:rsidRDefault="00592A35" w:rsidP="00592A35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0A7AF958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ABC6449" w14:textId="77777777" w:rsidR="00592A35" w:rsidRPr="003A06B5" w:rsidRDefault="00592A35" w:rsidP="00592A35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A06B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8600AA8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3785831B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180385DE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5A334E11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7D46D9C2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221CE3C9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495B56AF" w14:textId="77777777" w:rsidR="00592A35" w:rsidRPr="003A06B5" w:rsidRDefault="00592A35" w:rsidP="00592A3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5019480C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14:paraId="74EDD158" w14:textId="77777777" w:rsidR="00592A35" w:rsidRPr="00B5673E" w:rsidRDefault="00592A35" w:rsidP="00592A35">
      <w:pPr>
        <w:rPr>
          <w:rFonts w:ascii="Times New Roman" w:hAnsi="Times New Roman"/>
          <w:b/>
          <w:bCs/>
          <w:sz w:val="24"/>
          <w:szCs w:val="24"/>
        </w:rPr>
      </w:pPr>
    </w:p>
    <w:p w14:paraId="628506C4" w14:textId="77777777" w:rsidR="00592A35" w:rsidRPr="00B5673E" w:rsidRDefault="00592A35" w:rsidP="00592A35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</w:p>
    <w:p w14:paraId="24617954" w14:textId="77777777" w:rsidR="00592A35" w:rsidRPr="001C5889" w:rsidRDefault="00592A35" w:rsidP="00592A35">
      <w:pPr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ab/>
        <w:t xml:space="preserve">    </w:t>
      </w:r>
    </w:p>
    <w:p w14:paraId="4A78431D" w14:textId="77777777" w:rsidR="00592A35" w:rsidRPr="001C5889" w:rsidRDefault="00592A35" w:rsidP="00592A35">
      <w:pPr>
        <w:spacing w:after="80" w:line="3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B380D6" w14:textId="7152D59A" w:rsidR="00592A35" w:rsidRPr="001C5889" w:rsidRDefault="00592A35" w:rsidP="00592A35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sz w:val="16"/>
          <w:szCs w:val="16"/>
          <w:vertAlign w:val="superscript"/>
          <w:lang w:eastAsia="pl-PL"/>
        </w:rPr>
        <w:footnoteRef/>
      </w:r>
      <w:r w:rsidRPr="001C5889">
        <w:rPr>
          <w:rFonts w:eastAsia="Times New Roman" w:cs="Arial"/>
          <w:sz w:val="16"/>
          <w:szCs w:val="16"/>
          <w:lang w:eastAsia="pl-PL"/>
        </w:rPr>
        <w:t xml:space="preserve"> </w:t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Zgodnie z treścią art. 7 ust. 1 ustawy z dnia 13 kwietnia 2022 r. </w:t>
      </w:r>
      <w:r w:rsidRPr="001C5889">
        <w:rPr>
          <w:rFonts w:eastAsia="Times New Roman" w:cs="Arial"/>
          <w:i/>
          <w:iCs/>
          <w:color w:val="222222"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z postępowania </w:t>
      </w:r>
      <w:r w:rsidR="002662E8">
        <w:rPr>
          <w:rFonts w:eastAsia="Times New Roman" w:cs="Arial"/>
          <w:color w:val="222222"/>
          <w:sz w:val="16"/>
          <w:szCs w:val="16"/>
          <w:lang w:eastAsia="pl-PL"/>
        </w:rPr>
        <w:br/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3B62484A" w14:textId="77777777" w:rsidR="00592A35" w:rsidRPr="001C5889" w:rsidRDefault="00592A35" w:rsidP="00592A35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7C21B7" w14:textId="2626D44F" w:rsidR="00592A35" w:rsidRPr="001C5889" w:rsidRDefault="00592A35" w:rsidP="00592A35">
      <w:pPr>
        <w:jc w:val="both"/>
        <w:rPr>
          <w:rFonts w:cs="Arial"/>
          <w:color w:val="222222"/>
          <w:sz w:val="16"/>
          <w:szCs w:val="16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2) wykonawcę oraz uczestnika konkursu, którego beneficjentem rzeczywistym w rozumieniu ustawy z dnia 1 marca 2018 r.</w:t>
      </w:r>
      <w:r w:rsidR="002662E8">
        <w:rPr>
          <w:rFonts w:eastAsia="Times New Roman" w:cs="Arial"/>
          <w:color w:val="222222"/>
          <w:sz w:val="16"/>
          <w:szCs w:val="16"/>
          <w:lang w:eastAsia="pl-PL"/>
        </w:rPr>
        <w:br/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2662E8">
        <w:rPr>
          <w:rFonts w:eastAsia="Times New Roman" w:cs="Arial"/>
          <w:color w:val="222222"/>
          <w:sz w:val="16"/>
          <w:szCs w:val="16"/>
          <w:lang w:eastAsia="pl-PL"/>
        </w:rPr>
        <w:br/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9264A5C" w14:textId="3AABA8B3" w:rsidR="00592A35" w:rsidRPr="001C5889" w:rsidRDefault="00592A35" w:rsidP="00592A35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2662E8">
        <w:rPr>
          <w:rFonts w:eastAsia="Times New Roman" w:cs="Arial"/>
          <w:color w:val="222222"/>
          <w:sz w:val="16"/>
          <w:szCs w:val="16"/>
          <w:lang w:eastAsia="pl-PL"/>
        </w:rPr>
        <w:br/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CFFA64D" w14:textId="77777777" w:rsidR="00592A35" w:rsidRPr="001C5889" w:rsidRDefault="00592A35" w:rsidP="00592A35">
      <w:pPr>
        <w:spacing w:after="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69BD3FA" w14:textId="77777777" w:rsidR="00592A35" w:rsidRPr="001C5889" w:rsidRDefault="00592A35" w:rsidP="00592A35">
      <w:pPr>
        <w:spacing w:after="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3200F56" w14:textId="77777777" w:rsidR="00592A35" w:rsidRPr="001C5889" w:rsidRDefault="00592A35" w:rsidP="00592A35">
      <w:pPr>
        <w:spacing w:after="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14:paraId="0FF93747" w14:textId="77777777" w:rsidR="00592A35" w:rsidRPr="001C5889" w:rsidRDefault="00592A35" w:rsidP="00592A35">
      <w:pPr>
        <w:spacing w:after="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6CA5AE2" w14:textId="77777777" w:rsidR="00592A35" w:rsidRPr="001C5889" w:rsidRDefault="00592A35" w:rsidP="00592A35">
      <w:pPr>
        <w:spacing w:after="80" w:line="360" w:lineRule="auto"/>
        <w:jc w:val="both"/>
        <w:rPr>
          <w:rFonts w:ascii="Times New Roman" w:eastAsia="Times New Roman" w:hAnsi="Times New Roman" w:cstheme="minorHAnsi"/>
          <w:iCs/>
          <w:sz w:val="20"/>
          <w:szCs w:val="20"/>
          <w:lang w:eastAsia="pl-PL"/>
        </w:rPr>
      </w:pPr>
      <w:r w:rsidRPr="001C5889">
        <w:rPr>
          <w:rFonts w:ascii="Times New Roman" w:eastAsia="Times New Roman" w:hAnsi="Times New Roman" w:cstheme="minorHAnsi"/>
          <w:iCs/>
          <w:sz w:val="20"/>
          <w:szCs w:val="20"/>
          <w:lang w:eastAsia="pl-PL"/>
        </w:rPr>
        <w:t>UWAGA</w:t>
      </w:r>
    </w:p>
    <w:p w14:paraId="7C0D83DD" w14:textId="77777777" w:rsidR="00592A35" w:rsidRPr="001C5889" w:rsidRDefault="00592A35" w:rsidP="00592A35">
      <w:pPr>
        <w:spacing w:after="8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C5889">
        <w:rPr>
          <w:rFonts w:ascii="Times New Roman" w:eastAsia="Times New Roman" w:hAnsi="Times New Roman" w:cstheme="minorHAnsi"/>
          <w:iCs/>
          <w:sz w:val="20"/>
          <w:szCs w:val="20"/>
          <w:lang w:eastAsia="pl-PL"/>
        </w:rPr>
        <w:t>W przypadku składania oferty przez wykonawców wspólnie ubiegających się o udzielenie zamówienia, oświadczenie składa każdy z tych Wykonawców (np. członek konsorcjum, wspólnik w spółce cywilnej)</w:t>
      </w:r>
    </w:p>
    <w:p w14:paraId="24EACD54" w14:textId="77777777" w:rsidR="002A6DA8" w:rsidRDefault="002A6DA8" w:rsidP="001545AF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5E020376" w14:textId="77777777" w:rsidR="00435E1D" w:rsidRDefault="00435E1D" w:rsidP="007D5D5C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pl-PL"/>
        </w:rPr>
      </w:pPr>
    </w:p>
    <w:p w14:paraId="08515C60" w14:textId="360E07DA" w:rsidR="00435E1D" w:rsidRDefault="00435E1D" w:rsidP="007D5D5C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pl-PL"/>
        </w:rPr>
      </w:pPr>
    </w:p>
    <w:p w14:paraId="7140B77E" w14:textId="77777777" w:rsidR="00435E1D" w:rsidRPr="00435E1D" w:rsidRDefault="00435E1D" w:rsidP="00435E1D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435E1D">
        <w:rPr>
          <w:rFonts w:ascii="Times New Roman" w:hAnsi="Times New Roman"/>
          <w:b/>
          <w:bCs/>
          <w:sz w:val="24"/>
          <w:szCs w:val="24"/>
        </w:rPr>
        <w:lastRenderedPageBreak/>
        <w:t xml:space="preserve">Załącznik nr 4 do </w:t>
      </w:r>
      <w:r w:rsidRPr="00435E1D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5ACC47FF" w14:textId="15FF133C" w:rsidR="00435E1D" w:rsidRPr="00435E1D" w:rsidRDefault="00435E1D" w:rsidP="00435E1D">
      <w:pPr>
        <w:suppressAutoHyphens/>
        <w:spacing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435E1D">
        <w:rPr>
          <w:rFonts w:ascii="Times New Roman" w:hAnsi="Times New Roman"/>
          <w:bCs/>
          <w:sz w:val="24"/>
          <w:szCs w:val="24"/>
          <w:lang w:eastAsia="pl-PL"/>
        </w:rPr>
        <w:t>3036-7.262.</w:t>
      </w:r>
      <w:r>
        <w:rPr>
          <w:rFonts w:ascii="Times New Roman" w:hAnsi="Times New Roman"/>
          <w:bCs/>
          <w:sz w:val="24"/>
          <w:szCs w:val="24"/>
          <w:lang w:eastAsia="pl-PL"/>
        </w:rPr>
        <w:t>43</w:t>
      </w:r>
      <w:r w:rsidRPr="00435E1D">
        <w:rPr>
          <w:rFonts w:ascii="Times New Roman" w:hAnsi="Times New Roman"/>
          <w:bCs/>
          <w:sz w:val="24"/>
          <w:szCs w:val="24"/>
          <w:lang w:eastAsia="pl-PL"/>
        </w:rPr>
        <w:t>.202</w:t>
      </w:r>
      <w:r>
        <w:rPr>
          <w:rFonts w:ascii="Times New Roman" w:hAnsi="Times New Roman"/>
          <w:bCs/>
          <w:sz w:val="24"/>
          <w:szCs w:val="24"/>
          <w:lang w:eastAsia="pl-PL"/>
        </w:rPr>
        <w:t>3</w:t>
      </w:r>
    </w:p>
    <w:p w14:paraId="69F2D8C7" w14:textId="77777777" w:rsidR="00435E1D" w:rsidRPr="00435E1D" w:rsidRDefault="00435E1D" w:rsidP="00435E1D">
      <w:pPr>
        <w:spacing w:after="80" w:line="300" w:lineRule="exact"/>
        <w:rPr>
          <w:rFonts w:ascii="Times New Roman" w:eastAsia="Times New Roman" w:hAnsi="Times New Roman"/>
          <w:lang w:eastAsia="pl-PL"/>
        </w:rPr>
      </w:pPr>
      <w:r w:rsidRPr="00435E1D">
        <w:rPr>
          <w:rFonts w:ascii="Times New Roman" w:eastAsia="Times New Roman" w:hAnsi="Times New Roman"/>
          <w:lang w:eastAsia="pl-PL"/>
        </w:rPr>
        <w:tab/>
      </w:r>
      <w:r w:rsidRPr="00435E1D">
        <w:rPr>
          <w:rFonts w:ascii="Times New Roman" w:eastAsia="Times New Roman" w:hAnsi="Times New Roman"/>
          <w:lang w:eastAsia="pl-PL"/>
        </w:rPr>
        <w:tab/>
      </w:r>
      <w:r w:rsidRPr="00435E1D">
        <w:rPr>
          <w:rFonts w:ascii="Times New Roman" w:eastAsia="Times New Roman" w:hAnsi="Times New Roman"/>
          <w:lang w:eastAsia="pl-PL"/>
        </w:rPr>
        <w:tab/>
        <w:t xml:space="preserve">                                              </w:t>
      </w:r>
      <w:r w:rsidRPr="00435E1D">
        <w:rPr>
          <w:rFonts w:ascii="Times New Roman" w:eastAsia="Times New Roman" w:hAnsi="Times New Roman"/>
          <w:iCs/>
          <w:lang w:eastAsia="pl-PL"/>
        </w:rPr>
        <w:t>miejscowość /</w:t>
      </w:r>
      <w:r w:rsidRPr="00435E1D">
        <w:rPr>
          <w:rFonts w:ascii="Times New Roman" w:eastAsia="Times New Roman" w:hAnsi="Times New Roman"/>
          <w:lang w:eastAsia="pl-PL"/>
        </w:rPr>
        <w:t>data: ................................................</w:t>
      </w:r>
    </w:p>
    <w:p w14:paraId="24732DA6" w14:textId="77777777" w:rsidR="00435E1D" w:rsidRPr="00435E1D" w:rsidRDefault="00435E1D" w:rsidP="00435E1D">
      <w:pPr>
        <w:spacing w:after="80" w:line="300" w:lineRule="exact"/>
        <w:rPr>
          <w:rFonts w:ascii="Times New Roman" w:eastAsia="Times New Roman" w:hAnsi="Times New Roman"/>
          <w:lang w:eastAsia="pl-PL"/>
        </w:rPr>
      </w:pPr>
      <w:r w:rsidRPr="00435E1D">
        <w:rPr>
          <w:rFonts w:ascii="Times New Roman" w:eastAsia="Times New Roman" w:hAnsi="Times New Roman"/>
          <w:lang w:eastAsia="pl-PL"/>
        </w:rPr>
        <w:t>...........................................</w:t>
      </w:r>
    </w:p>
    <w:p w14:paraId="71AB0D99" w14:textId="77777777" w:rsidR="00435E1D" w:rsidRPr="00435E1D" w:rsidRDefault="00435E1D" w:rsidP="00435E1D">
      <w:pPr>
        <w:spacing w:after="80" w:line="300" w:lineRule="exact"/>
        <w:rPr>
          <w:rFonts w:ascii="Times New Roman" w:eastAsia="Times New Roman" w:hAnsi="Times New Roman"/>
          <w:lang w:eastAsia="pl-PL"/>
        </w:rPr>
      </w:pPr>
      <w:r w:rsidRPr="00435E1D">
        <w:rPr>
          <w:rFonts w:ascii="Times New Roman" w:eastAsia="Times New Roman" w:hAnsi="Times New Roman"/>
          <w:lang w:eastAsia="pl-PL"/>
        </w:rPr>
        <w:t xml:space="preserve">     (pieczęć wykonawcy)</w:t>
      </w:r>
    </w:p>
    <w:p w14:paraId="4A358DAF" w14:textId="77777777" w:rsidR="00435E1D" w:rsidRPr="00435E1D" w:rsidRDefault="00435E1D" w:rsidP="00435E1D">
      <w:pPr>
        <w:spacing w:after="80" w:line="300" w:lineRule="exact"/>
        <w:rPr>
          <w:rFonts w:ascii="Times New Roman" w:eastAsia="Times New Roman" w:hAnsi="Times New Roman"/>
          <w:lang w:eastAsia="pl-PL"/>
        </w:rPr>
      </w:pPr>
    </w:p>
    <w:p w14:paraId="03894A05" w14:textId="77777777" w:rsidR="00435E1D" w:rsidRPr="00435E1D" w:rsidRDefault="00435E1D" w:rsidP="00435E1D">
      <w:pPr>
        <w:spacing w:after="80" w:line="300" w:lineRule="exact"/>
        <w:jc w:val="center"/>
        <w:rPr>
          <w:rFonts w:ascii="Times New Roman" w:eastAsia="Times New Roman" w:hAnsi="Times New Roman"/>
          <w:b/>
          <w:lang w:eastAsia="pl-PL"/>
        </w:rPr>
      </w:pPr>
      <w:r w:rsidRPr="00435E1D">
        <w:rPr>
          <w:rFonts w:ascii="Times New Roman" w:eastAsia="Times New Roman" w:hAnsi="Times New Roman"/>
          <w:b/>
          <w:lang w:eastAsia="pl-PL"/>
        </w:rPr>
        <w:t>WYKAZ OSÓB</w:t>
      </w:r>
    </w:p>
    <w:p w14:paraId="44E95451" w14:textId="77777777" w:rsidR="00435E1D" w:rsidRPr="00435E1D" w:rsidRDefault="00435E1D" w:rsidP="00435E1D">
      <w:pPr>
        <w:spacing w:after="80" w:line="300" w:lineRule="exact"/>
        <w:jc w:val="center"/>
        <w:rPr>
          <w:rFonts w:ascii="Times New Roman" w:eastAsia="Times New Roman" w:hAnsi="Times New Roman"/>
          <w:lang w:eastAsia="pl-PL"/>
        </w:rPr>
      </w:pPr>
      <w:r w:rsidRPr="00435E1D">
        <w:rPr>
          <w:rFonts w:ascii="Times New Roman" w:eastAsia="Times New Roman" w:hAnsi="Times New Roman"/>
          <w:lang w:eastAsia="pl-PL"/>
        </w:rPr>
        <w:t>skierowanych przez wykonawcę do realizacji zamówienia którymi dysponuje</w:t>
      </w:r>
      <w:r w:rsidRPr="00435E1D">
        <w:rPr>
          <w:rFonts w:ascii="Times New Roman" w:eastAsia="Times New Roman" w:hAnsi="Times New Roman"/>
          <w:lang w:eastAsia="pl-PL"/>
        </w:rPr>
        <w:br/>
        <w:t>lub będzie dysponował wykonawca i które będą uczestniczyć w wykonywaniu zamówienia</w:t>
      </w:r>
    </w:p>
    <w:p w14:paraId="46549199" w14:textId="77777777" w:rsidR="00435E1D" w:rsidRPr="00435E1D" w:rsidRDefault="00435E1D" w:rsidP="00435E1D">
      <w:pPr>
        <w:spacing w:after="80" w:line="300" w:lineRule="exact"/>
        <w:jc w:val="center"/>
        <w:rPr>
          <w:rFonts w:ascii="Times New Roman" w:eastAsia="Times New Roman" w:hAnsi="Times New Roman"/>
          <w:lang w:eastAsia="pl-PL"/>
        </w:rPr>
      </w:pPr>
    </w:p>
    <w:tbl>
      <w:tblPr>
        <w:tblW w:w="9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967"/>
        <w:gridCol w:w="1713"/>
        <w:gridCol w:w="1617"/>
        <w:gridCol w:w="1529"/>
        <w:gridCol w:w="1673"/>
      </w:tblGrid>
      <w:tr w:rsidR="00435E1D" w:rsidRPr="00435E1D" w14:paraId="6039F284" w14:textId="77777777" w:rsidTr="0027209E">
        <w:trPr>
          <w:trHeight w:val="1524"/>
          <w:jc w:val="center"/>
        </w:trPr>
        <w:tc>
          <w:tcPr>
            <w:tcW w:w="6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62832F" w14:textId="77777777" w:rsidR="00435E1D" w:rsidRPr="00435E1D" w:rsidRDefault="00435E1D" w:rsidP="00435E1D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35E1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4F6B6E" w14:textId="77777777" w:rsidR="00435E1D" w:rsidRPr="00435E1D" w:rsidRDefault="00435E1D" w:rsidP="00435E1D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35E1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17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D92E22" w14:textId="77777777" w:rsidR="00435E1D" w:rsidRPr="00435E1D" w:rsidRDefault="00435E1D" w:rsidP="00435E1D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35E1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617" w:type="dxa"/>
            <w:tcBorders>
              <w:bottom w:val="single" w:sz="4" w:space="0" w:color="000000"/>
            </w:tcBorders>
            <w:vAlign w:val="center"/>
          </w:tcPr>
          <w:p w14:paraId="5ACB99A7" w14:textId="77777777" w:rsidR="00435E1D" w:rsidRPr="00435E1D" w:rsidRDefault="00435E1D" w:rsidP="00435E1D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35E1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Wykształcenie/</w:t>
            </w:r>
          </w:p>
          <w:p w14:paraId="4FD28A90" w14:textId="77777777" w:rsidR="00435E1D" w:rsidRPr="00435E1D" w:rsidRDefault="00435E1D" w:rsidP="00435E1D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35E1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uprawnień zawodowych</w:t>
            </w:r>
          </w:p>
        </w:tc>
        <w:tc>
          <w:tcPr>
            <w:tcW w:w="1529" w:type="dxa"/>
            <w:tcBorders>
              <w:bottom w:val="single" w:sz="4" w:space="0" w:color="000000"/>
            </w:tcBorders>
            <w:vAlign w:val="center"/>
          </w:tcPr>
          <w:p w14:paraId="5B1A898E" w14:textId="77777777" w:rsidR="00435E1D" w:rsidRPr="00435E1D" w:rsidRDefault="00435E1D" w:rsidP="00435E1D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35E1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Przynależność do OIIB</w:t>
            </w:r>
          </w:p>
        </w:tc>
        <w:tc>
          <w:tcPr>
            <w:tcW w:w="16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1C0539" w14:textId="77777777" w:rsidR="00435E1D" w:rsidRPr="00435E1D" w:rsidRDefault="00435E1D" w:rsidP="00435E1D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35E1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Podstawa dysponowania:</w:t>
            </w:r>
          </w:p>
          <w:p w14:paraId="6201201D" w14:textId="77777777" w:rsidR="00435E1D" w:rsidRPr="00435E1D" w:rsidRDefault="00435E1D" w:rsidP="00435E1D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35E1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własne/oddane do dyspozycji</w:t>
            </w:r>
          </w:p>
        </w:tc>
      </w:tr>
      <w:tr w:rsidR="00435E1D" w:rsidRPr="00435E1D" w14:paraId="4FABBE76" w14:textId="77777777" w:rsidTr="0027209E">
        <w:trPr>
          <w:trHeight w:val="443"/>
          <w:jc w:val="center"/>
        </w:trPr>
        <w:tc>
          <w:tcPr>
            <w:tcW w:w="6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19A711" w14:textId="77777777" w:rsidR="00435E1D" w:rsidRPr="00435E1D" w:rsidRDefault="00435E1D" w:rsidP="00435E1D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99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2B0D58" w14:textId="77777777" w:rsidR="00435E1D" w:rsidRPr="00435E1D" w:rsidRDefault="00435E1D" w:rsidP="00435E1D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35E1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Kadra budowy:</w:t>
            </w:r>
          </w:p>
        </w:tc>
      </w:tr>
      <w:tr w:rsidR="00435E1D" w:rsidRPr="00435E1D" w14:paraId="057CA1E5" w14:textId="77777777" w:rsidTr="0027209E">
        <w:trPr>
          <w:trHeight w:hRule="exact" w:val="436"/>
          <w:jc w:val="center"/>
        </w:trPr>
        <w:tc>
          <w:tcPr>
            <w:tcW w:w="689" w:type="dxa"/>
            <w:vMerge w:val="restart"/>
            <w:shd w:val="clear" w:color="auto" w:fill="auto"/>
          </w:tcPr>
          <w:p w14:paraId="0AB69860" w14:textId="77777777" w:rsidR="00435E1D" w:rsidRPr="00435E1D" w:rsidRDefault="00435E1D" w:rsidP="00435E1D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35E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1.</w:t>
            </w:r>
          </w:p>
        </w:tc>
        <w:tc>
          <w:tcPr>
            <w:tcW w:w="1967" w:type="dxa"/>
            <w:vMerge w:val="restart"/>
            <w:shd w:val="clear" w:color="auto" w:fill="auto"/>
          </w:tcPr>
          <w:p w14:paraId="1A0056BF" w14:textId="77777777" w:rsidR="00435E1D" w:rsidRPr="00435E1D" w:rsidRDefault="00435E1D" w:rsidP="00435E1D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3" w:type="dxa"/>
            <w:vMerge w:val="restart"/>
            <w:shd w:val="clear" w:color="auto" w:fill="auto"/>
          </w:tcPr>
          <w:p w14:paraId="1A0C95E3" w14:textId="77777777" w:rsidR="00435E1D" w:rsidRPr="00435E1D" w:rsidRDefault="00435E1D" w:rsidP="00435E1D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7" w:type="dxa"/>
          </w:tcPr>
          <w:p w14:paraId="6FDED74A" w14:textId="77777777" w:rsidR="00435E1D" w:rsidRPr="00435E1D" w:rsidRDefault="00435E1D" w:rsidP="00435E1D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2F62A11" w14:textId="77777777" w:rsidR="00435E1D" w:rsidRPr="00435E1D" w:rsidRDefault="00435E1D" w:rsidP="00435E1D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8B8B580" w14:textId="77777777" w:rsidR="00435E1D" w:rsidRPr="00435E1D" w:rsidRDefault="00435E1D" w:rsidP="00435E1D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117DBD8" w14:textId="77777777" w:rsidR="00435E1D" w:rsidRPr="00435E1D" w:rsidRDefault="00435E1D" w:rsidP="00435E1D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B59E056" w14:textId="77777777" w:rsidR="00435E1D" w:rsidRPr="00435E1D" w:rsidRDefault="00435E1D" w:rsidP="00435E1D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2000841" w14:textId="77777777" w:rsidR="00435E1D" w:rsidRPr="00435E1D" w:rsidRDefault="00435E1D" w:rsidP="00435E1D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6496441" w14:textId="77777777" w:rsidR="00435E1D" w:rsidRPr="00435E1D" w:rsidRDefault="00435E1D" w:rsidP="00435E1D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897E5C2" w14:textId="77777777" w:rsidR="00435E1D" w:rsidRPr="00435E1D" w:rsidRDefault="00435E1D" w:rsidP="00435E1D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vMerge w:val="restart"/>
          </w:tcPr>
          <w:p w14:paraId="565633A5" w14:textId="77777777" w:rsidR="00435E1D" w:rsidRPr="00435E1D" w:rsidRDefault="00435E1D" w:rsidP="00435E1D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vMerge w:val="restart"/>
            <w:shd w:val="clear" w:color="auto" w:fill="auto"/>
          </w:tcPr>
          <w:p w14:paraId="4408178F" w14:textId="77777777" w:rsidR="00435E1D" w:rsidRPr="00435E1D" w:rsidRDefault="00435E1D" w:rsidP="00435E1D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35E1D" w:rsidRPr="00435E1D" w14:paraId="7DA9C2E5" w14:textId="77777777" w:rsidTr="0027209E">
        <w:trPr>
          <w:trHeight w:hRule="exact" w:val="403"/>
          <w:jc w:val="center"/>
        </w:trPr>
        <w:tc>
          <w:tcPr>
            <w:tcW w:w="689" w:type="dxa"/>
            <w:vMerge/>
            <w:shd w:val="clear" w:color="auto" w:fill="auto"/>
          </w:tcPr>
          <w:p w14:paraId="195B729C" w14:textId="77777777" w:rsidR="00435E1D" w:rsidRPr="00435E1D" w:rsidRDefault="00435E1D" w:rsidP="00435E1D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644888C9" w14:textId="77777777" w:rsidR="00435E1D" w:rsidRPr="00435E1D" w:rsidRDefault="00435E1D" w:rsidP="00435E1D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14:paraId="4DB4771D" w14:textId="77777777" w:rsidR="00435E1D" w:rsidRPr="00435E1D" w:rsidRDefault="00435E1D" w:rsidP="00435E1D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7" w:type="dxa"/>
          </w:tcPr>
          <w:p w14:paraId="1F4A6330" w14:textId="77777777" w:rsidR="00435E1D" w:rsidRPr="00435E1D" w:rsidRDefault="00435E1D" w:rsidP="00435E1D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vMerge/>
          </w:tcPr>
          <w:p w14:paraId="03CBDF24" w14:textId="77777777" w:rsidR="00435E1D" w:rsidRPr="00435E1D" w:rsidRDefault="00435E1D" w:rsidP="00435E1D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3F3C0C1E" w14:textId="77777777" w:rsidR="00435E1D" w:rsidRPr="00435E1D" w:rsidRDefault="00435E1D" w:rsidP="00435E1D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35E1D" w:rsidRPr="00435E1D" w14:paraId="64BC2427" w14:textId="77777777" w:rsidTr="0027209E">
        <w:trPr>
          <w:trHeight w:val="63"/>
          <w:jc w:val="center"/>
        </w:trPr>
        <w:tc>
          <w:tcPr>
            <w:tcW w:w="689" w:type="dxa"/>
            <w:vMerge/>
            <w:shd w:val="clear" w:color="auto" w:fill="auto"/>
          </w:tcPr>
          <w:p w14:paraId="74A6CFE3" w14:textId="77777777" w:rsidR="00435E1D" w:rsidRPr="00435E1D" w:rsidRDefault="00435E1D" w:rsidP="00435E1D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3E822BAE" w14:textId="77777777" w:rsidR="00435E1D" w:rsidRPr="00435E1D" w:rsidRDefault="00435E1D" w:rsidP="00435E1D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14:paraId="22D28190" w14:textId="77777777" w:rsidR="00435E1D" w:rsidRPr="00435E1D" w:rsidRDefault="00435E1D" w:rsidP="00435E1D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</w:tcPr>
          <w:p w14:paraId="00C13281" w14:textId="77777777" w:rsidR="00435E1D" w:rsidRPr="00435E1D" w:rsidRDefault="00435E1D" w:rsidP="00435E1D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vMerge/>
          </w:tcPr>
          <w:p w14:paraId="0EBB3364" w14:textId="77777777" w:rsidR="00435E1D" w:rsidRPr="00435E1D" w:rsidRDefault="00435E1D" w:rsidP="00435E1D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3EAF4378" w14:textId="77777777" w:rsidR="00435E1D" w:rsidRPr="00435E1D" w:rsidRDefault="00435E1D" w:rsidP="00435E1D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35E1D" w:rsidRPr="00435E1D" w14:paraId="2EC0684F" w14:textId="77777777" w:rsidTr="0027209E">
        <w:trPr>
          <w:trHeight w:val="472"/>
          <w:jc w:val="center"/>
        </w:trPr>
        <w:tc>
          <w:tcPr>
            <w:tcW w:w="689" w:type="dxa"/>
            <w:shd w:val="clear" w:color="auto" w:fill="auto"/>
          </w:tcPr>
          <w:p w14:paraId="20C3CE54" w14:textId="77777777" w:rsidR="00435E1D" w:rsidRPr="00435E1D" w:rsidRDefault="00435E1D" w:rsidP="00435E1D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99" w:type="dxa"/>
            <w:gridSpan w:val="5"/>
            <w:shd w:val="clear" w:color="auto" w:fill="auto"/>
          </w:tcPr>
          <w:p w14:paraId="12CF1E0C" w14:textId="77777777" w:rsidR="00435E1D" w:rsidRPr="00435E1D" w:rsidRDefault="00435E1D" w:rsidP="00435E1D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35E1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Kadra z uprawnieniami elektryczne E i D:</w:t>
            </w:r>
          </w:p>
        </w:tc>
      </w:tr>
      <w:tr w:rsidR="00435E1D" w:rsidRPr="00435E1D" w14:paraId="5EBD9684" w14:textId="77777777" w:rsidTr="0027209E">
        <w:trPr>
          <w:trHeight w:val="805"/>
          <w:jc w:val="center"/>
        </w:trPr>
        <w:tc>
          <w:tcPr>
            <w:tcW w:w="689" w:type="dxa"/>
            <w:tcBorders>
              <w:right w:val="single" w:sz="4" w:space="0" w:color="auto"/>
            </w:tcBorders>
            <w:shd w:val="clear" w:color="auto" w:fill="auto"/>
          </w:tcPr>
          <w:p w14:paraId="266E7026" w14:textId="77777777" w:rsidR="00435E1D" w:rsidRPr="00435E1D" w:rsidRDefault="00435E1D" w:rsidP="00435E1D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35E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shd w:val="clear" w:color="auto" w:fill="auto"/>
          </w:tcPr>
          <w:p w14:paraId="75D12649" w14:textId="77777777" w:rsidR="00435E1D" w:rsidRPr="00435E1D" w:rsidRDefault="00435E1D" w:rsidP="00435E1D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3" w:type="dxa"/>
            <w:shd w:val="clear" w:color="auto" w:fill="auto"/>
          </w:tcPr>
          <w:p w14:paraId="73B6BF78" w14:textId="77777777" w:rsidR="00435E1D" w:rsidRPr="00435E1D" w:rsidRDefault="00435E1D" w:rsidP="00435E1D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14:paraId="44DC4FA9" w14:textId="77777777" w:rsidR="00435E1D" w:rsidRPr="00435E1D" w:rsidRDefault="00435E1D" w:rsidP="00435E1D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E8E3FB" w14:textId="77777777" w:rsidR="00435E1D" w:rsidRPr="00435E1D" w:rsidRDefault="00435E1D" w:rsidP="00435E1D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auto"/>
          </w:tcPr>
          <w:p w14:paraId="4B7EE901" w14:textId="77777777" w:rsidR="00435E1D" w:rsidRPr="00435E1D" w:rsidRDefault="00435E1D" w:rsidP="00435E1D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A4426E9" w14:textId="77777777" w:rsidR="00435E1D" w:rsidRPr="00435E1D" w:rsidRDefault="00435E1D" w:rsidP="00435E1D">
      <w:pPr>
        <w:spacing w:after="80" w:line="300" w:lineRule="exact"/>
        <w:jc w:val="both"/>
        <w:outlineLvl w:val="0"/>
        <w:rPr>
          <w:rFonts w:ascii="Times New Roman" w:eastAsia="Times New Roman" w:hAnsi="Times New Roman"/>
          <w:lang w:eastAsia="pl-PL"/>
        </w:rPr>
      </w:pPr>
    </w:p>
    <w:p w14:paraId="13959423" w14:textId="77777777" w:rsidR="00435E1D" w:rsidRPr="00435E1D" w:rsidRDefault="00435E1D" w:rsidP="00435E1D">
      <w:pPr>
        <w:spacing w:after="80" w:line="300" w:lineRule="exact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435E1D">
        <w:rPr>
          <w:rFonts w:ascii="Times New Roman" w:eastAsia="Times New Roman" w:hAnsi="Times New Roman"/>
          <w:lang w:eastAsia="pl-PL"/>
        </w:rPr>
        <w:t>Wykonawca oświadcza i zapewnia, że osoby skierowane do realizacji przedmiotowego zamówienia spełniają i będą spełniać w trakcie realizacji zamówienia wszystkie wymagania określone w Ogłoszeniu.</w:t>
      </w:r>
    </w:p>
    <w:p w14:paraId="6C60ADDF" w14:textId="77777777" w:rsidR="00435E1D" w:rsidRPr="00435E1D" w:rsidRDefault="00435E1D" w:rsidP="00435E1D">
      <w:pPr>
        <w:spacing w:after="80" w:line="300" w:lineRule="exact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435E1D">
        <w:rPr>
          <w:rFonts w:ascii="Times New Roman" w:eastAsia="Times New Roman" w:hAnsi="Times New Roman"/>
          <w:lang w:eastAsia="pl-PL"/>
        </w:rPr>
        <w:t xml:space="preserve">Uwaga! </w:t>
      </w:r>
    </w:p>
    <w:p w14:paraId="53FB35D4" w14:textId="77777777" w:rsidR="00435E1D" w:rsidRPr="00435E1D" w:rsidRDefault="00435E1D" w:rsidP="00435E1D">
      <w:pPr>
        <w:spacing w:after="80" w:line="300" w:lineRule="exact"/>
        <w:jc w:val="both"/>
        <w:outlineLvl w:val="0"/>
        <w:rPr>
          <w:rFonts w:ascii="Times New Roman" w:eastAsia="Times New Roman" w:hAnsi="Times New Roman"/>
          <w:i/>
          <w:iCs/>
          <w:lang w:eastAsia="pl-PL"/>
        </w:rPr>
      </w:pPr>
      <w:r w:rsidRPr="00435E1D">
        <w:rPr>
          <w:rFonts w:ascii="Times New Roman" w:eastAsia="Times New Roman" w:hAnsi="Times New Roman"/>
          <w:i/>
          <w:iCs/>
          <w:lang w:eastAsia="pl-PL"/>
        </w:rPr>
        <w:t xml:space="preserve">- Jeżeli Wykonawca polega na osobach zdolnych do wykonania zamówienia oddanych do dyspozycji przez inny podmiot, do wykazu należy dołączyć w szczególności pisemne zobowiązanie innych podmiotów do oddania Wykonawcy ich do dyspozycji na okres korzystania z nich przy wykonywaniu zamówienia. </w:t>
      </w:r>
    </w:p>
    <w:p w14:paraId="674CDC8E" w14:textId="77777777" w:rsidR="00435E1D" w:rsidRPr="00435E1D" w:rsidRDefault="00435E1D" w:rsidP="00435E1D">
      <w:pPr>
        <w:spacing w:after="80" w:line="300" w:lineRule="exact"/>
        <w:jc w:val="both"/>
        <w:outlineLvl w:val="0"/>
        <w:rPr>
          <w:rFonts w:ascii="Times New Roman" w:eastAsia="Times New Roman" w:hAnsi="Times New Roman"/>
          <w:i/>
          <w:iCs/>
          <w:lang w:eastAsia="pl-PL"/>
        </w:rPr>
      </w:pPr>
      <w:r w:rsidRPr="00435E1D">
        <w:rPr>
          <w:rFonts w:ascii="Times New Roman" w:eastAsia="Times New Roman" w:hAnsi="Times New Roman"/>
          <w:i/>
          <w:iCs/>
          <w:lang w:eastAsia="pl-PL"/>
        </w:rPr>
        <w:t xml:space="preserve">- Jeżeli Wykonawca pozostaje z osobą w stosunku umowy </w:t>
      </w:r>
      <w:proofErr w:type="spellStart"/>
      <w:r w:rsidRPr="00435E1D">
        <w:rPr>
          <w:rFonts w:ascii="Times New Roman" w:eastAsia="Times New Roman" w:hAnsi="Times New Roman"/>
          <w:i/>
          <w:iCs/>
          <w:lang w:eastAsia="pl-PL"/>
        </w:rPr>
        <w:t>cywilno</w:t>
      </w:r>
      <w:proofErr w:type="spellEnd"/>
      <w:r w:rsidRPr="00435E1D">
        <w:rPr>
          <w:rFonts w:ascii="Times New Roman" w:eastAsia="Times New Roman" w:hAnsi="Times New Roman"/>
          <w:i/>
          <w:iCs/>
          <w:lang w:eastAsia="pl-PL"/>
        </w:rPr>
        <w:t xml:space="preserve"> - prawnej wpisuje własna.</w:t>
      </w:r>
    </w:p>
    <w:p w14:paraId="0AB62BED" w14:textId="77777777" w:rsidR="00435E1D" w:rsidRPr="00435E1D" w:rsidRDefault="00435E1D" w:rsidP="00435E1D">
      <w:pPr>
        <w:spacing w:after="8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BFCBA3" w14:textId="77777777" w:rsidR="00435E1D" w:rsidRPr="00435E1D" w:rsidRDefault="00435E1D" w:rsidP="00435E1D">
      <w:pPr>
        <w:spacing w:after="80" w:line="300" w:lineRule="exact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435E1D">
        <w:rPr>
          <w:rFonts w:ascii="Times New Roman" w:eastAsia="Times New Roman" w:hAnsi="Times New Roman"/>
          <w:sz w:val="24"/>
          <w:szCs w:val="24"/>
          <w:lang w:eastAsia="pl-PL"/>
        </w:rPr>
        <w:t>…………….…….</w:t>
      </w:r>
      <w:r w:rsidRPr="00435E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435E1D">
        <w:rPr>
          <w:rFonts w:ascii="Times New Roman" w:eastAsia="Times New Roman" w:hAnsi="Times New Roman"/>
          <w:sz w:val="24"/>
          <w:szCs w:val="24"/>
          <w:lang w:eastAsia="pl-PL"/>
        </w:rPr>
        <w:t xml:space="preserve">dnia ………….……. r. </w:t>
      </w:r>
    </w:p>
    <w:p w14:paraId="1DF3E9F5" w14:textId="77777777" w:rsidR="00435E1D" w:rsidRPr="00435E1D" w:rsidRDefault="00435E1D" w:rsidP="00435E1D">
      <w:pPr>
        <w:spacing w:after="80" w:line="300" w:lineRule="exac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35E1D">
        <w:rPr>
          <w:rFonts w:ascii="Times New Roman" w:eastAsia="Times New Roman" w:hAnsi="Times New Roman"/>
          <w:sz w:val="20"/>
          <w:szCs w:val="20"/>
          <w:lang w:eastAsia="pl-PL"/>
        </w:rPr>
        <w:t xml:space="preserve">    </w:t>
      </w:r>
      <w:r w:rsidRPr="00435E1D">
        <w:rPr>
          <w:rFonts w:ascii="Times New Roman" w:eastAsia="Times New Roman" w:hAnsi="Times New Roman"/>
          <w:i/>
          <w:sz w:val="20"/>
          <w:szCs w:val="20"/>
          <w:lang w:eastAsia="pl-PL"/>
        </w:rPr>
        <w:t>(miejscowość)</w:t>
      </w:r>
    </w:p>
    <w:p w14:paraId="31632942" w14:textId="77777777" w:rsidR="00435E1D" w:rsidRPr="00435E1D" w:rsidRDefault="00435E1D" w:rsidP="00435E1D">
      <w:pPr>
        <w:spacing w:after="8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5E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35E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35E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35E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35E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35E1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………………………………………</w:t>
      </w:r>
    </w:p>
    <w:p w14:paraId="443286DE" w14:textId="70FDFF65" w:rsidR="00435E1D" w:rsidRDefault="00435E1D" w:rsidP="00435E1D">
      <w:pPr>
        <w:spacing w:after="80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435E1D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(podpis Wykonawcy lub osoby upoważnionej </w:t>
      </w:r>
      <w:r w:rsidRPr="00435E1D"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do występowania w imieniu Wykonawcy)</w:t>
      </w:r>
    </w:p>
    <w:p w14:paraId="5B3BC658" w14:textId="1F34F32A" w:rsidR="00435E1D" w:rsidRDefault="00435E1D" w:rsidP="00435E1D">
      <w:pPr>
        <w:spacing w:after="80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4D6159E4" w14:textId="2AC24C2F" w:rsidR="00435E1D" w:rsidRDefault="00435E1D" w:rsidP="00435E1D">
      <w:pPr>
        <w:spacing w:after="80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7AF15E11" w14:textId="18B2BED2" w:rsidR="00435E1D" w:rsidRDefault="00435E1D" w:rsidP="00435E1D">
      <w:pPr>
        <w:spacing w:after="80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1C4F2F85" w14:textId="24DEC1C2" w:rsidR="00435E1D" w:rsidRDefault="00435E1D" w:rsidP="00435E1D">
      <w:pPr>
        <w:spacing w:after="80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534FFF1A" w14:textId="77777777" w:rsidR="00435E1D" w:rsidRDefault="00435E1D" w:rsidP="007D5D5C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pl-PL"/>
        </w:rPr>
      </w:pPr>
      <w:bookmarkStart w:id="0" w:name="_GoBack"/>
      <w:bookmarkEnd w:id="0"/>
    </w:p>
    <w:sectPr w:rsidR="00435E1D" w:rsidSect="00435E1D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028B6" w14:textId="77777777" w:rsidR="002A2261" w:rsidRDefault="002A2261" w:rsidP="00E110E8">
      <w:r>
        <w:separator/>
      </w:r>
    </w:p>
  </w:endnote>
  <w:endnote w:type="continuationSeparator" w:id="0">
    <w:p w14:paraId="3C3C1AF9" w14:textId="77777777" w:rsidR="002A2261" w:rsidRDefault="002A2261" w:rsidP="00E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68F6E" w14:textId="77777777" w:rsidR="002A2261" w:rsidRDefault="002A2261" w:rsidP="00E110E8">
      <w:r>
        <w:separator/>
      </w:r>
    </w:p>
  </w:footnote>
  <w:footnote w:type="continuationSeparator" w:id="0">
    <w:p w14:paraId="0BE8F68C" w14:textId="77777777" w:rsidR="002A2261" w:rsidRDefault="002A2261" w:rsidP="00E1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7"/>
    <w:multiLevelType w:val="multilevel"/>
    <w:tmpl w:val="112051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0000015"/>
    <w:multiLevelType w:val="multilevel"/>
    <w:tmpl w:val="547C71FA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8"/>
    <w:multiLevelType w:val="singleLevel"/>
    <w:tmpl w:val="488EE880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6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26"/>
    <w:multiLevelType w:val="multilevel"/>
    <w:tmpl w:val="D4CA03B2"/>
    <w:name w:val="WW8Num3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3D"/>
    <w:multiLevelType w:val="singleLevel"/>
    <w:tmpl w:val="8FF884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</w:abstractNum>
  <w:abstractNum w:abstractNumId="9" w15:restartNumberingAfterBreak="0">
    <w:nsid w:val="00000049"/>
    <w:multiLevelType w:val="singleLevel"/>
    <w:tmpl w:val="9BAA6AD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10" w15:restartNumberingAfterBreak="0">
    <w:nsid w:val="0000004D"/>
    <w:multiLevelType w:val="singleLevel"/>
    <w:tmpl w:val="1E4E207C"/>
    <w:name w:val="WW8Num8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1" w15:restartNumberingAfterBreak="0">
    <w:nsid w:val="00000053"/>
    <w:multiLevelType w:val="singleLevel"/>
    <w:tmpl w:val="5AD07B20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12" w15:restartNumberingAfterBreak="0">
    <w:nsid w:val="00000055"/>
    <w:multiLevelType w:val="singleLevel"/>
    <w:tmpl w:val="931E58C8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3" w15:restartNumberingAfterBreak="0">
    <w:nsid w:val="00000059"/>
    <w:multiLevelType w:val="singleLevel"/>
    <w:tmpl w:val="A16E7E60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</w:abstractNum>
  <w:abstractNum w:abstractNumId="14" w15:restartNumberingAfterBreak="0">
    <w:nsid w:val="00000060"/>
    <w:multiLevelType w:val="singleLevel"/>
    <w:tmpl w:val="00000060"/>
    <w:name w:val="WW8Num96"/>
    <w:lvl w:ilvl="0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cs="Times New Roman"/>
        <w:b w:val="0"/>
        <w:i w:val="0"/>
        <w:sz w:val="28"/>
        <w:szCs w:val="28"/>
      </w:rPr>
    </w:lvl>
  </w:abstractNum>
  <w:abstractNum w:abstractNumId="15" w15:restartNumberingAfterBreak="0">
    <w:nsid w:val="014847A0"/>
    <w:multiLevelType w:val="hybridMultilevel"/>
    <w:tmpl w:val="4B28ABDE"/>
    <w:name w:val="WW8Num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95E1C0A"/>
    <w:multiLevelType w:val="hybridMultilevel"/>
    <w:tmpl w:val="B70E3C24"/>
    <w:lvl w:ilvl="0" w:tplc="A9C2F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CB260F60">
      <w:start w:val="2"/>
      <w:numFmt w:val="decimal"/>
      <w:lvlText w:val="%2."/>
      <w:lvlJc w:val="left"/>
      <w:pPr>
        <w:tabs>
          <w:tab w:val="num" w:pos="720"/>
        </w:tabs>
        <w:ind w:left="72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0B05021C"/>
    <w:multiLevelType w:val="hybridMultilevel"/>
    <w:tmpl w:val="7A00E50A"/>
    <w:name w:val="WW8Num8522"/>
    <w:lvl w:ilvl="0" w:tplc="33325DF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0345F10"/>
    <w:multiLevelType w:val="hybridMultilevel"/>
    <w:tmpl w:val="F0C452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28C371E"/>
    <w:multiLevelType w:val="hybridMultilevel"/>
    <w:tmpl w:val="8892BFF4"/>
    <w:name w:val="WW8Num6322"/>
    <w:lvl w:ilvl="0" w:tplc="00000059">
      <w:start w:val="1"/>
      <w:numFmt w:val="decimal"/>
      <w:lvlText w:val="%1)"/>
      <w:lvlJc w:val="left"/>
      <w:pPr>
        <w:ind w:left="1287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13F674BC"/>
    <w:multiLevelType w:val="hybridMultilevel"/>
    <w:tmpl w:val="C58285AA"/>
    <w:name w:val="WW8Num22322522322222322222222222232"/>
    <w:lvl w:ilvl="0" w:tplc="467A21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75A1979"/>
    <w:multiLevelType w:val="hybridMultilevel"/>
    <w:tmpl w:val="4F40D770"/>
    <w:lvl w:ilvl="0" w:tplc="84542412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9B856F1"/>
    <w:multiLevelType w:val="hybridMultilevel"/>
    <w:tmpl w:val="5FE67B6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1C080830"/>
    <w:multiLevelType w:val="hybridMultilevel"/>
    <w:tmpl w:val="841CAE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1E0153D6"/>
    <w:multiLevelType w:val="hybridMultilevel"/>
    <w:tmpl w:val="F2066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F57801"/>
    <w:multiLevelType w:val="hybridMultilevel"/>
    <w:tmpl w:val="6A0A5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2100DE"/>
    <w:multiLevelType w:val="hybridMultilevel"/>
    <w:tmpl w:val="D66438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29D0DB9"/>
    <w:multiLevelType w:val="hybridMultilevel"/>
    <w:tmpl w:val="3ACE61D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2619574D"/>
    <w:multiLevelType w:val="hybridMultilevel"/>
    <w:tmpl w:val="A6CC8E18"/>
    <w:name w:val="WW8Num632"/>
    <w:lvl w:ilvl="0" w:tplc="B5201B9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2EA81665"/>
    <w:multiLevelType w:val="hybridMultilevel"/>
    <w:tmpl w:val="2F2AD2EA"/>
    <w:lvl w:ilvl="0" w:tplc="000ABB52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2D969DF"/>
    <w:multiLevelType w:val="hybridMultilevel"/>
    <w:tmpl w:val="F06606AA"/>
    <w:lvl w:ilvl="0" w:tplc="D990E370">
      <w:start w:val="1"/>
      <w:numFmt w:val="decimal"/>
      <w:lvlText w:val="%1."/>
      <w:lvlJc w:val="left"/>
      <w:pPr>
        <w:tabs>
          <w:tab w:val="num" w:pos="464"/>
        </w:tabs>
        <w:ind w:left="464" w:hanging="284"/>
      </w:pPr>
      <w:rPr>
        <w:rFonts w:ascii="Arial" w:hAnsi="Arial" w:cs="Times New Roman" w:hint="default"/>
        <w:b/>
        <w:i w:val="0"/>
        <w:sz w:val="22"/>
        <w:szCs w:val="22"/>
      </w:rPr>
    </w:lvl>
    <w:lvl w:ilvl="1" w:tplc="859C5818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ascii="Arial" w:hAnsi="Arial" w:cs="Arial" w:hint="default"/>
        <w:b w:val="0"/>
        <w:i w:val="0"/>
        <w:sz w:val="22"/>
        <w:szCs w:val="22"/>
      </w:rPr>
    </w:lvl>
    <w:lvl w:ilvl="2" w:tplc="E064F6C2">
      <w:start w:val="1"/>
      <w:numFmt w:val="lowerLetter"/>
      <w:lvlText w:val="%3)"/>
      <w:lvlJc w:val="left"/>
      <w:pPr>
        <w:tabs>
          <w:tab w:val="num" w:pos="1977"/>
        </w:tabs>
        <w:ind w:left="2318" w:hanging="338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6A164838">
      <w:start w:val="1"/>
      <w:numFmt w:val="bullet"/>
      <w:lvlText w:val=""/>
      <w:lvlJc w:val="left"/>
      <w:pPr>
        <w:tabs>
          <w:tab w:val="num" w:pos="3136"/>
        </w:tabs>
        <w:ind w:left="3136" w:hanging="616"/>
      </w:pPr>
      <w:rPr>
        <w:rFonts w:ascii="Symbol" w:hAnsi="Symbol" w:hint="default"/>
        <w:b w:val="0"/>
        <w:i w:val="0"/>
        <w:sz w:val="22"/>
        <w:szCs w:val="22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/>
        <w:i w:val="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7F16700"/>
    <w:multiLevelType w:val="hybridMultilevel"/>
    <w:tmpl w:val="6AB651B2"/>
    <w:name w:val="WW8Num63232"/>
    <w:lvl w:ilvl="0" w:tplc="8342E66C">
      <w:start w:val="1"/>
      <w:numFmt w:val="decimal"/>
      <w:lvlText w:val="%1)"/>
      <w:lvlJc w:val="left"/>
      <w:pPr>
        <w:ind w:left="2421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066DB0"/>
    <w:multiLevelType w:val="hybridMultilevel"/>
    <w:tmpl w:val="A4EC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F95681"/>
    <w:multiLevelType w:val="hybridMultilevel"/>
    <w:tmpl w:val="9230CDC6"/>
    <w:lvl w:ilvl="0" w:tplc="883E4012">
      <w:start w:val="1"/>
      <w:numFmt w:val="bullet"/>
      <w:lvlText w:val=""/>
      <w:lvlJc w:val="left"/>
      <w:pPr>
        <w:ind w:left="24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34" w15:restartNumberingAfterBreak="0">
    <w:nsid w:val="3A632161"/>
    <w:multiLevelType w:val="multilevel"/>
    <w:tmpl w:val="86644DCE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403B4F23"/>
    <w:multiLevelType w:val="hybridMultilevel"/>
    <w:tmpl w:val="47ACE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A635BA"/>
    <w:multiLevelType w:val="hybridMultilevel"/>
    <w:tmpl w:val="0E4E2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E64E68"/>
    <w:multiLevelType w:val="hybridMultilevel"/>
    <w:tmpl w:val="7734822C"/>
    <w:lvl w:ilvl="0" w:tplc="5176A61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  <w:b w:val="0"/>
        <w:i w:val="0"/>
        <w:color w:val="auto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FC0B38"/>
    <w:multiLevelType w:val="hybridMultilevel"/>
    <w:tmpl w:val="8E68916A"/>
    <w:lvl w:ilvl="0" w:tplc="15F6CF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477D3AB4"/>
    <w:multiLevelType w:val="hybridMultilevel"/>
    <w:tmpl w:val="FD264CF0"/>
    <w:name w:val="WW8Num852"/>
    <w:lvl w:ilvl="0" w:tplc="2228D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18371C"/>
    <w:multiLevelType w:val="hybridMultilevel"/>
    <w:tmpl w:val="BB368BCA"/>
    <w:lvl w:ilvl="0" w:tplc="53EA978E">
      <w:start w:val="4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E6267F"/>
    <w:multiLevelType w:val="hybridMultilevel"/>
    <w:tmpl w:val="6FE40B32"/>
    <w:name w:val="WW8Num63222"/>
    <w:lvl w:ilvl="0" w:tplc="C3DEC490">
      <w:start w:val="1"/>
      <w:numFmt w:val="decimal"/>
      <w:lvlText w:val="%1)"/>
      <w:lvlJc w:val="left"/>
      <w:pPr>
        <w:ind w:left="1288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2" w15:restartNumberingAfterBreak="0">
    <w:nsid w:val="4C580D31"/>
    <w:multiLevelType w:val="hybridMultilevel"/>
    <w:tmpl w:val="C8DC4C42"/>
    <w:lvl w:ilvl="0" w:tplc="DFA203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3A773C1"/>
    <w:multiLevelType w:val="hybridMultilevel"/>
    <w:tmpl w:val="CEFE93C6"/>
    <w:lvl w:ilvl="0" w:tplc="F58ED8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550D0E3A"/>
    <w:multiLevelType w:val="hybridMultilevel"/>
    <w:tmpl w:val="7D247032"/>
    <w:lvl w:ilvl="0" w:tplc="9DE6F3EE">
      <w:start w:val="1"/>
      <w:numFmt w:val="decimal"/>
      <w:lvlText w:val="%1."/>
      <w:lvlJc w:val="left"/>
      <w:pPr>
        <w:tabs>
          <w:tab w:val="num" w:pos="999"/>
        </w:tabs>
        <w:ind w:left="99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77277A1"/>
    <w:multiLevelType w:val="hybridMultilevel"/>
    <w:tmpl w:val="E51C2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7732AE"/>
    <w:multiLevelType w:val="hybridMultilevel"/>
    <w:tmpl w:val="1A84BC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01B3EB3"/>
    <w:multiLevelType w:val="hybridMultilevel"/>
    <w:tmpl w:val="A0E883F4"/>
    <w:lvl w:ilvl="0" w:tplc="AE6635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943D7B"/>
    <w:multiLevelType w:val="hybridMultilevel"/>
    <w:tmpl w:val="7CF8A434"/>
    <w:lvl w:ilvl="0" w:tplc="07ACA42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7D0FCC"/>
    <w:multiLevelType w:val="hybridMultilevel"/>
    <w:tmpl w:val="4498C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53142"/>
    <w:multiLevelType w:val="hybridMultilevel"/>
    <w:tmpl w:val="CE621D8E"/>
    <w:lvl w:ilvl="0" w:tplc="D990E370">
      <w:start w:val="1"/>
      <w:numFmt w:val="decimal"/>
      <w:lvlText w:val="%1."/>
      <w:lvlJc w:val="left"/>
      <w:pPr>
        <w:tabs>
          <w:tab w:val="num" w:pos="464"/>
        </w:tabs>
        <w:ind w:left="464" w:hanging="284"/>
      </w:pPr>
      <w:rPr>
        <w:rFonts w:ascii="Arial" w:hAnsi="Arial" w:cs="Times New Roman" w:hint="default"/>
        <w:b/>
        <w:i w:val="0"/>
        <w:sz w:val="22"/>
        <w:szCs w:val="22"/>
      </w:rPr>
    </w:lvl>
    <w:lvl w:ilvl="1" w:tplc="51242D0C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181E93B0">
      <w:start w:val="1"/>
      <w:numFmt w:val="lowerLetter"/>
      <w:lvlText w:val="%3)"/>
      <w:lvlJc w:val="left"/>
      <w:pPr>
        <w:tabs>
          <w:tab w:val="num" w:pos="1977"/>
        </w:tabs>
        <w:ind w:left="2318" w:hanging="338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6A164838">
      <w:start w:val="1"/>
      <w:numFmt w:val="bullet"/>
      <w:lvlText w:val=""/>
      <w:lvlJc w:val="left"/>
      <w:pPr>
        <w:tabs>
          <w:tab w:val="num" w:pos="3136"/>
        </w:tabs>
        <w:ind w:left="3136" w:hanging="616"/>
      </w:pPr>
      <w:rPr>
        <w:rFonts w:ascii="Symbol" w:hAnsi="Symbol" w:hint="default"/>
        <w:b w:val="0"/>
        <w:i w:val="0"/>
        <w:sz w:val="22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/>
        <w:i w:val="0"/>
        <w:sz w:val="22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4974333"/>
    <w:multiLevelType w:val="hybridMultilevel"/>
    <w:tmpl w:val="6B146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1718D2"/>
    <w:multiLevelType w:val="hybridMultilevel"/>
    <w:tmpl w:val="A6103F02"/>
    <w:lvl w:ilvl="0" w:tplc="988A939A">
      <w:start w:val="1"/>
      <w:numFmt w:val="decimal"/>
      <w:lvlText w:val="%1."/>
      <w:lvlJc w:val="left"/>
      <w:pPr>
        <w:tabs>
          <w:tab w:val="num" w:pos="708"/>
        </w:tabs>
        <w:ind w:left="70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3" w15:restartNumberingAfterBreak="0">
    <w:nsid w:val="6E075238"/>
    <w:multiLevelType w:val="hybridMultilevel"/>
    <w:tmpl w:val="D8A4B8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DA7D1B"/>
    <w:multiLevelType w:val="hybridMultilevel"/>
    <w:tmpl w:val="0E22AA72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597409"/>
    <w:multiLevelType w:val="hybridMultilevel"/>
    <w:tmpl w:val="0E22AA72"/>
    <w:name w:val="WW8Num6323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9C0CEE"/>
    <w:multiLevelType w:val="hybridMultilevel"/>
    <w:tmpl w:val="07CED93A"/>
    <w:lvl w:ilvl="0" w:tplc="04150011">
      <w:start w:val="1"/>
      <w:numFmt w:val="decimal"/>
      <w:lvlText w:val="%1)"/>
      <w:lvlJc w:val="left"/>
      <w:pPr>
        <w:ind w:left="1184" w:hanging="360"/>
      </w:pPr>
    </w:lvl>
    <w:lvl w:ilvl="1" w:tplc="04150019">
      <w:start w:val="1"/>
      <w:numFmt w:val="lowerLetter"/>
      <w:lvlText w:val="%2."/>
      <w:lvlJc w:val="left"/>
      <w:pPr>
        <w:ind w:left="1904" w:hanging="360"/>
      </w:pPr>
    </w:lvl>
    <w:lvl w:ilvl="2" w:tplc="0415001B">
      <w:start w:val="1"/>
      <w:numFmt w:val="lowerRoman"/>
      <w:lvlText w:val="%3."/>
      <w:lvlJc w:val="right"/>
      <w:pPr>
        <w:ind w:left="2624" w:hanging="180"/>
      </w:pPr>
    </w:lvl>
    <w:lvl w:ilvl="3" w:tplc="0415000F">
      <w:start w:val="1"/>
      <w:numFmt w:val="decimal"/>
      <w:lvlText w:val="%4."/>
      <w:lvlJc w:val="left"/>
      <w:pPr>
        <w:ind w:left="3344" w:hanging="360"/>
      </w:pPr>
    </w:lvl>
    <w:lvl w:ilvl="4" w:tplc="04150019">
      <w:start w:val="1"/>
      <w:numFmt w:val="lowerLetter"/>
      <w:lvlText w:val="%5."/>
      <w:lvlJc w:val="left"/>
      <w:pPr>
        <w:ind w:left="4064" w:hanging="360"/>
      </w:pPr>
    </w:lvl>
    <w:lvl w:ilvl="5" w:tplc="0415001B">
      <w:start w:val="1"/>
      <w:numFmt w:val="lowerRoman"/>
      <w:lvlText w:val="%6."/>
      <w:lvlJc w:val="right"/>
      <w:pPr>
        <w:ind w:left="4784" w:hanging="180"/>
      </w:pPr>
    </w:lvl>
    <w:lvl w:ilvl="6" w:tplc="0415000F">
      <w:start w:val="1"/>
      <w:numFmt w:val="decimal"/>
      <w:lvlText w:val="%7."/>
      <w:lvlJc w:val="left"/>
      <w:pPr>
        <w:ind w:left="5504" w:hanging="360"/>
      </w:pPr>
    </w:lvl>
    <w:lvl w:ilvl="7" w:tplc="04150019">
      <w:start w:val="1"/>
      <w:numFmt w:val="lowerLetter"/>
      <w:lvlText w:val="%8."/>
      <w:lvlJc w:val="left"/>
      <w:pPr>
        <w:ind w:left="6224" w:hanging="360"/>
      </w:pPr>
    </w:lvl>
    <w:lvl w:ilvl="8" w:tplc="0415001B">
      <w:start w:val="1"/>
      <w:numFmt w:val="lowerRoman"/>
      <w:lvlText w:val="%9."/>
      <w:lvlJc w:val="right"/>
      <w:pPr>
        <w:ind w:left="6944" w:hanging="180"/>
      </w:pPr>
    </w:lvl>
  </w:abstractNum>
  <w:abstractNum w:abstractNumId="57" w15:restartNumberingAfterBreak="0">
    <w:nsid w:val="74B17DE4"/>
    <w:multiLevelType w:val="hybridMultilevel"/>
    <w:tmpl w:val="B3181052"/>
    <w:lvl w:ilvl="0" w:tplc="38F0AD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46553A"/>
    <w:multiLevelType w:val="hybridMultilevel"/>
    <w:tmpl w:val="CA907A5E"/>
    <w:name w:val="WW8Num1823"/>
    <w:lvl w:ilvl="0" w:tplc="D932F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9" w15:restartNumberingAfterBreak="0">
    <w:nsid w:val="7D614675"/>
    <w:multiLevelType w:val="hybridMultilevel"/>
    <w:tmpl w:val="5DB456B8"/>
    <w:lvl w:ilvl="0" w:tplc="38F0AD92">
      <w:start w:val="1"/>
      <w:numFmt w:val="decimal"/>
      <w:lvlText w:val="%1)"/>
      <w:lvlJc w:val="left"/>
      <w:pPr>
        <w:ind w:left="919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39" w:hanging="360"/>
      </w:pPr>
    </w:lvl>
    <w:lvl w:ilvl="2" w:tplc="0415001B" w:tentative="1">
      <w:start w:val="1"/>
      <w:numFmt w:val="lowerRoman"/>
      <w:lvlText w:val="%3."/>
      <w:lvlJc w:val="right"/>
      <w:pPr>
        <w:ind w:left="2359" w:hanging="180"/>
      </w:pPr>
    </w:lvl>
    <w:lvl w:ilvl="3" w:tplc="0415000F" w:tentative="1">
      <w:start w:val="1"/>
      <w:numFmt w:val="decimal"/>
      <w:lvlText w:val="%4."/>
      <w:lvlJc w:val="left"/>
      <w:pPr>
        <w:ind w:left="3079" w:hanging="360"/>
      </w:pPr>
    </w:lvl>
    <w:lvl w:ilvl="4" w:tplc="04150019" w:tentative="1">
      <w:start w:val="1"/>
      <w:numFmt w:val="lowerLetter"/>
      <w:lvlText w:val="%5."/>
      <w:lvlJc w:val="left"/>
      <w:pPr>
        <w:ind w:left="3799" w:hanging="360"/>
      </w:pPr>
    </w:lvl>
    <w:lvl w:ilvl="5" w:tplc="0415001B" w:tentative="1">
      <w:start w:val="1"/>
      <w:numFmt w:val="lowerRoman"/>
      <w:lvlText w:val="%6."/>
      <w:lvlJc w:val="right"/>
      <w:pPr>
        <w:ind w:left="4519" w:hanging="180"/>
      </w:pPr>
    </w:lvl>
    <w:lvl w:ilvl="6" w:tplc="0415000F" w:tentative="1">
      <w:start w:val="1"/>
      <w:numFmt w:val="decimal"/>
      <w:lvlText w:val="%7."/>
      <w:lvlJc w:val="left"/>
      <w:pPr>
        <w:ind w:left="5239" w:hanging="360"/>
      </w:pPr>
    </w:lvl>
    <w:lvl w:ilvl="7" w:tplc="04150019" w:tentative="1">
      <w:start w:val="1"/>
      <w:numFmt w:val="lowerLetter"/>
      <w:lvlText w:val="%8."/>
      <w:lvlJc w:val="left"/>
      <w:pPr>
        <w:ind w:left="5959" w:hanging="360"/>
      </w:pPr>
    </w:lvl>
    <w:lvl w:ilvl="8" w:tplc="0415001B" w:tentative="1">
      <w:start w:val="1"/>
      <w:numFmt w:val="lowerRoman"/>
      <w:lvlText w:val="%9."/>
      <w:lvlJc w:val="right"/>
      <w:pPr>
        <w:ind w:left="6679" w:hanging="180"/>
      </w:pPr>
    </w:lvl>
  </w:abstractNum>
  <w:num w:numId="1">
    <w:abstractNumId w:val="47"/>
  </w:num>
  <w:num w:numId="2">
    <w:abstractNumId w:val="34"/>
  </w:num>
  <w:num w:numId="3">
    <w:abstractNumId w:val="32"/>
  </w:num>
  <w:num w:numId="4">
    <w:abstractNumId w:val="25"/>
  </w:num>
  <w:num w:numId="5">
    <w:abstractNumId w:val="35"/>
  </w:num>
  <w:num w:numId="6">
    <w:abstractNumId w:val="45"/>
  </w:num>
  <w:num w:numId="7">
    <w:abstractNumId w:val="24"/>
  </w:num>
  <w:num w:numId="8">
    <w:abstractNumId w:val="43"/>
  </w:num>
  <w:num w:numId="9">
    <w:abstractNumId w:val="22"/>
  </w:num>
  <w:num w:numId="10">
    <w:abstractNumId w:val="27"/>
  </w:num>
  <w:num w:numId="11">
    <w:abstractNumId w:val="36"/>
  </w:num>
  <w:num w:numId="12">
    <w:abstractNumId w:val="46"/>
  </w:num>
  <w:num w:numId="13">
    <w:abstractNumId w:val="51"/>
  </w:num>
  <w:num w:numId="14">
    <w:abstractNumId w:val="49"/>
  </w:num>
  <w:num w:numId="15">
    <w:abstractNumId w:val="37"/>
  </w:num>
  <w:num w:numId="16">
    <w:abstractNumId w:val="14"/>
  </w:num>
  <w:num w:numId="17">
    <w:abstractNumId w:val="11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9"/>
  </w:num>
  <w:num w:numId="41">
    <w:abstractNumId w:val="26"/>
  </w:num>
  <w:num w:numId="42">
    <w:abstractNumId w:val="57"/>
  </w:num>
  <w:num w:numId="43">
    <w:abstractNumId w:val="48"/>
  </w:num>
  <w:num w:numId="44">
    <w:abstractNumId w:val="5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761"/>
    <w:rsid w:val="000001EA"/>
    <w:rsid w:val="00003A42"/>
    <w:rsid w:val="00003F10"/>
    <w:rsid w:val="000041B0"/>
    <w:rsid w:val="0000470E"/>
    <w:rsid w:val="00006D38"/>
    <w:rsid w:val="00007A6D"/>
    <w:rsid w:val="00010CA4"/>
    <w:rsid w:val="00011659"/>
    <w:rsid w:val="00011721"/>
    <w:rsid w:val="00017664"/>
    <w:rsid w:val="000217F6"/>
    <w:rsid w:val="000225AC"/>
    <w:rsid w:val="00024035"/>
    <w:rsid w:val="0002787C"/>
    <w:rsid w:val="0003381F"/>
    <w:rsid w:val="00035994"/>
    <w:rsid w:val="00036A56"/>
    <w:rsid w:val="00042426"/>
    <w:rsid w:val="00042783"/>
    <w:rsid w:val="00042A6E"/>
    <w:rsid w:val="00043817"/>
    <w:rsid w:val="000465C0"/>
    <w:rsid w:val="00053823"/>
    <w:rsid w:val="0005653F"/>
    <w:rsid w:val="000570F0"/>
    <w:rsid w:val="000577C4"/>
    <w:rsid w:val="000613AC"/>
    <w:rsid w:val="000615C7"/>
    <w:rsid w:val="0006206D"/>
    <w:rsid w:val="00062C6B"/>
    <w:rsid w:val="00067EFC"/>
    <w:rsid w:val="00075D1C"/>
    <w:rsid w:val="00075F94"/>
    <w:rsid w:val="00076C10"/>
    <w:rsid w:val="00085D0A"/>
    <w:rsid w:val="000935DA"/>
    <w:rsid w:val="00094145"/>
    <w:rsid w:val="000A0149"/>
    <w:rsid w:val="000A21A6"/>
    <w:rsid w:val="000A303B"/>
    <w:rsid w:val="000A682F"/>
    <w:rsid w:val="000A76BC"/>
    <w:rsid w:val="000B0D83"/>
    <w:rsid w:val="000B2517"/>
    <w:rsid w:val="000B2729"/>
    <w:rsid w:val="000B7505"/>
    <w:rsid w:val="000C3389"/>
    <w:rsid w:val="000C50DF"/>
    <w:rsid w:val="000C600D"/>
    <w:rsid w:val="000C717E"/>
    <w:rsid w:val="000D037B"/>
    <w:rsid w:val="000D0EEE"/>
    <w:rsid w:val="000D3212"/>
    <w:rsid w:val="000D44B0"/>
    <w:rsid w:val="000D64C2"/>
    <w:rsid w:val="000D6736"/>
    <w:rsid w:val="000D7CCA"/>
    <w:rsid w:val="000E0305"/>
    <w:rsid w:val="000E0505"/>
    <w:rsid w:val="000E0E94"/>
    <w:rsid w:val="000E227D"/>
    <w:rsid w:val="000E44E9"/>
    <w:rsid w:val="000E4C31"/>
    <w:rsid w:val="000E79A6"/>
    <w:rsid w:val="000F0ABC"/>
    <w:rsid w:val="000F111B"/>
    <w:rsid w:val="000F39A7"/>
    <w:rsid w:val="000F7886"/>
    <w:rsid w:val="00101D69"/>
    <w:rsid w:val="00102807"/>
    <w:rsid w:val="001029B2"/>
    <w:rsid w:val="00102FC0"/>
    <w:rsid w:val="00103B78"/>
    <w:rsid w:val="00104CE3"/>
    <w:rsid w:val="00107919"/>
    <w:rsid w:val="0011008B"/>
    <w:rsid w:val="00110B54"/>
    <w:rsid w:val="00110D13"/>
    <w:rsid w:val="001141D1"/>
    <w:rsid w:val="001142EC"/>
    <w:rsid w:val="00116253"/>
    <w:rsid w:val="0011682D"/>
    <w:rsid w:val="001175B2"/>
    <w:rsid w:val="00122653"/>
    <w:rsid w:val="00123825"/>
    <w:rsid w:val="001267A3"/>
    <w:rsid w:val="00130A8A"/>
    <w:rsid w:val="0013196E"/>
    <w:rsid w:val="00132A56"/>
    <w:rsid w:val="00133E52"/>
    <w:rsid w:val="00135947"/>
    <w:rsid w:val="00135CC0"/>
    <w:rsid w:val="00137C29"/>
    <w:rsid w:val="00140C55"/>
    <w:rsid w:val="00141726"/>
    <w:rsid w:val="00141ABD"/>
    <w:rsid w:val="00143EAF"/>
    <w:rsid w:val="0014690A"/>
    <w:rsid w:val="001509B8"/>
    <w:rsid w:val="001515A7"/>
    <w:rsid w:val="00151E78"/>
    <w:rsid w:val="00152436"/>
    <w:rsid w:val="001545AF"/>
    <w:rsid w:val="001551F8"/>
    <w:rsid w:val="00156CB6"/>
    <w:rsid w:val="001611BA"/>
    <w:rsid w:val="0016233C"/>
    <w:rsid w:val="0016279D"/>
    <w:rsid w:val="00163B25"/>
    <w:rsid w:val="00164BBE"/>
    <w:rsid w:val="00171097"/>
    <w:rsid w:val="00172C07"/>
    <w:rsid w:val="00173596"/>
    <w:rsid w:val="00173CC3"/>
    <w:rsid w:val="00174337"/>
    <w:rsid w:val="00175993"/>
    <w:rsid w:val="00176134"/>
    <w:rsid w:val="001862E1"/>
    <w:rsid w:val="0018727B"/>
    <w:rsid w:val="00187D11"/>
    <w:rsid w:val="0019042F"/>
    <w:rsid w:val="00190DC0"/>
    <w:rsid w:val="00194FE5"/>
    <w:rsid w:val="00195BDB"/>
    <w:rsid w:val="001961F7"/>
    <w:rsid w:val="00196DC4"/>
    <w:rsid w:val="001979CF"/>
    <w:rsid w:val="001A08C1"/>
    <w:rsid w:val="001A0B77"/>
    <w:rsid w:val="001A4B6E"/>
    <w:rsid w:val="001A55CA"/>
    <w:rsid w:val="001A60ED"/>
    <w:rsid w:val="001A76F0"/>
    <w:rsid w:val="001B08AF"/>
    <w:rsid w:val="001B167F"/>
    <w:rsid w:val="001B2384"/>
    <w:rsid w:val="001B64A4"/>
    <w:rsid w:val="001B78AA"/>
    <w:rsid w:val="001C0B6B"/>
    <w:rsid w:val="001C547A"/>
    <w:rsid w:val="001C7F5C"/>
    <w:rsid w:val="001D08AB"/>
    <w:rsid w:val="001D3EA9"/>
    <w:rsid w:val="001D5241"/>
    <w:rsid w:val="001D766D"/>
    <w:rsid w:val="001E03F2"/>
    <w:rsid w:val="001E11B0"/>
    <w:rsid w:val="001E42B3"/>
    <w:rsid w:val="001E4342"/>
    <w:rsid w:val="001E49A2"/>
    <w:rsid w:val="001E566F"/>
    <w:rsid w:val="001F0EF6"/>
    <w:rsid w:val="001F1553"/>
    <w:rsid w:val="001F1AA5"/>
    <w:rsid w:val="001F268F"/>
    <w:rsid w:val="001F2C64"/>
    <w:rsid w:val="001F2E4C"/>
    <w:rsid w:val="001F42CD"/>
    <w:rsid w:val="001F47E7"/>
    <w:rsid w:val="001F4F1B"/>
    <w:rsid w:val="001F7280"/>
    <w:rsid w:val="001F7ACA"/>
    <w:rsid w:val="00203413"/>
    <w:rsid w:val="0020523B"/>
    <w:rsid w:val="0020531E"/>
    <w:rsid w:val="0020591C"/>
    <w:rsid w:val="00207479"/>
    <w:rsid w:val="002104DF"/>
    <w:rsid w:val="002109A6"/>
    <w:rsid w:val="0021768C"/>
    <w:rsid w:val="0022194E"/>
    <w:rsid w:val="0022278A"/>
    <w:rsid w:val="002240C6"/>
    <w:rsid w:val="00230D82"/>
    <w:rsid w:val="002323FF"/>
    <w:rsid w:val="002362AB"/>
    <w:rsid w:val="00240612"/>
    <w:rsid w:val="00240C26"/>
    <w:rsid w:val="00241598"/>
    <w:rsid w:val="00242205"/>
    <w:rsid w:val="002433BE"/>
    <w:rsid w:val="002456A5"/>
    <w:rsid w:val="002474D7"/>
    <w:rsid w:val="00247B29"/>
    <w:rsid w:val="00251384"/>
    <w:rsid w:val="00254D0A"/>
    <w:rsid w:val="00255C8C"/>
    <w:rsid w:val="00256DBF"/>
    <w:rsid w:val="00257065"/>
    <w:rsid w:val="0026111D"/>
    <w:rsid w:val="002617DC"/>
    <w:rsid w:val="00262AFF"/>
    <w:rsid w:val="002662E8"/>
    <w:rsid w:val="002674CF"/>
    <w:rsid w:val="00270149"/>
    <w:rsid w:val="00270D56"/>
    <w:rsid w:val="002717C9"/>
    <w:rsid w:val="00271ACB"/>
    <w:rsid w:val="0027209E"/>
    <w:rsid w:val="0027445D"/>
    <w:rsid w:val="002768F0"/>
    <w:rsid w:val="00277B14"/>
    <w:rsid w:val="0028127C"/>
    <w:rsid w:val="002827B2"/>
    <w:rsid w:val="00283160"/>
    <w:rsid w:val="0028334D"/>
    <w:rsid w:val="002852DF"/>
    <w:rsid w:val="002867F4"/>
    <w:rsid w:val="0028682B"/>
    <w:rsid w:val="002902DE"/>
    <w:rsid w:val="002916C9"/>
    <w:rsid w:val="00292DA1"/>
    <w:rsid w:val="00294E53"/>
    <w:rsid w:val="00294F5F"/>
    <w:rsid w:val="00296941"/>
    <w:rsid w:val="00296BC3"/>
    <w:rsid w:val="00297E27"/>
    <w:rsid w:val="002A2261"/>
    <w:rsid w:val="002A3D59"/>
    <w:rsid w:val="002A5DD3"/>
    <w:rsid w:val="002A5EE9"/>
    <w:rsid w:val="002A6756"/>
    <w:rsid w:val="002A6DA8"/>
    <w:rsid w:val="002A6EBD"/>
    <w:rsid w:val="002B20FF"/>
    <w:rsid w:val="002B3A55"/>
    <w:rsid w:val="002B47A6"/>
    <w:rsid w:val="002B4B54"/>
    <w:rsid w:val="002B6AA1"/>
    <w:rsid w:val="002B7619"/>
    <w:rsid w:val="002C2747"/>
    <w:rsid w:val="002C29F9"/>
    <w:rsid w:val="002C5C63"/>
    <w:rsid w:val="002C684F"/>
    <w:rsid w:val="002D741B"/>
    <w:rsid w:val="002E05B7"/>
    <w:rsid w:val="002E127D"/>
    <w:rsid w:val="002E3422"/>
    <w:rsid w:val="002E508D"/>
    <w:rsid w:val="002E508E"/>
    <w:rsid w:val="002E59F2"/>
    <w:rsid w:val="002E5C03"/>
    <w:rsid w:val="002E76BD"/>
    <w:rsid w:val="002E78BE"/>
    <w:rsid w:val="002F145A"/>
    <w:rsid w:val="002F2B7E"/>
    <w:rsid w:val="00300528"/>
    <w:rsid w:val="003032A5"/>
    <w:rsid w:val="003101F9"/>
    <w:rsid w:val="00310A0E"/>
    <w:rsid w:val="00310A3A"/>
    <w:rsid w:val="00310D80"/>
    <w:rsid w:val="00311167"/>
    <w:rsid w:val="003121BE"/>
    <w:rsid w:val="0031338C"/>
    <w:rsid w:val="003174D2"/>
    <w:rsid w:val="003211B7"/>
    <w:rsid w:val="00322C82"/>
    <w:rsid w:val="003235CF"/>
    <w:rsid w:val="00323BA4"/>
    <w:rsid w:val="00325059"/>
    <w:rsid w:val="00327A3C"/>
    <w:rsid w:val="00327C48"/>
    <w:rsid w:val="00333110"/>
    <w:rsid w:val="003344A6"/>
    <w:rsid w:val="00335AA8"/>
    <w:rsid w:val="0033675D"/>
    <w:rsid w:val="0034042D"/>
    <w:rsid w:val="00340B17"/>
    <w:rsid w:val="00340D4D"/>
    <w:rsid w:val="00341992"/>
    <w:rsid w:val="00341A56"/>
    <w:rsid w:val="00342B77"/>
    <w:rsid w:val="00343531"/>
    <w:rsid w:val="003474FC"/>
    <w:rsid w:val="0035153F"/>
    <w:rsid w:val="00352CC4"/>
    <w:rsid w:val="0036164B"/>
    <w:rsid w:val="003616F3"/>
    <w:rsid w:val="003625E4"/>
    <w:rsid w:val="00364C3C"/>
    <w:rsid w:val="00364E7A"/>
    <w:rsid w:val="00366472"/>
    <w:rsid w:val="00367529"/>
    <w:rsid w:val="003751F3"/>
    <w:rsid w:val="00375DAD"/>
    <w:rsid w:val="003806D9"/>
    <w:rsid w:val="00381C59"/>
    <w:rsid w:val="00381C84"/>
    <w:rsid w:val="003849D6"/>
    <w:rsid w:val="00386317"/>
    <w:rsid w:val="00390153"/>
    <w:rsid w:val="00390880"/>
    <w:rsid w:val="00391FE7"/>
    <w:rsid w:val="00394DC1"/>
    <w:rsid w:val="003972FB"/>
    <w:rsid w:val="00397EA1"/>
    <w:rsid w:val="003A06B5"/>
    <w:rsid w:val="003A6761"/>
    <w:rsid w:val="003B07C0"/>
    <w:rsid w:val="003B1485"/>
    <w:rsid w:val="003B1F72"/>
    <w:rsid w:val="003B2252"/>
    <w:rsid w:val="003B28A2"/>
    <w:rsid w:val="003B40C6"/>
    <w:rsid w:val="003B47F1"/>
    <w:rsid w:val="003B4CBF"/>
    <w:rsid w:val="003B505E"/>
    <w:rsid w:val="003C10AB"/>
    <w:rsid w:val="003C1BF3"/>
    <w:rsid w:val="003C2E9A"/>
    <w:rsid w:val="003C5D4A"/>
    <w:rsid w:val="003C689F"/>
    <w:rsid w:val="003D0D40"/>
    <w:rsid w:val="003D1F6F"/>
    <w:rsid w:val="003E0205"/>
    <w:rsid w:val="003E02B8"/>
    <w:rsid w:val="003E0477"/>
    <w:rsid w:val="003E0C2B"/>
    <w:rsid w:val="003E55BB"/>
    <w:rsid w:val="003E7BB4"/>
    <w:rsid w:val="003F00B5"/>
    <w:rsid w:val="003F1739"/>
    <w:rsid w:val="003F2D04"/>
    <w:rsid w:val="003F37AE"/>
    <w:rsid w:val="003F5912"/>
    <w:rsid w:val="003F6002"/>
    <w:rsid w:val="003F7DE4"/>
    <w:rsid w:val="00402237"/>
    <w:rsid w:val="004052FD"/>
    <w:rsid w:val="004059F7"/>
    <w:rsid w:val="004156FA"/>
    <w:rsid w:val="00415AB7"/>
    <w:rsid w:val="004168C0"/>
    <w:rsid w:val="0041692D"/>
    <w:rsid w:val="00416C18"/>
    <w:rsid w:val="004210EB"/>
    <w:rsid w:val="00421D42"/>
    <w:rsid w:val="00423020"/>
    <w:rsid w:val="00424552"/>
    <w:rsid w:val="00424CAC"/>
    <w:rsid w:val="004256BE"/>
    <w:rsid w:val="00427D6C"/>
    <w:rsid w:val="00434FEF"/>
    <w:rsid w:val="00435E1D"/>
    <w:rsid w:val="00436262"/>
    <w:rsid w:val="004405FA"/>
    <w:rsid w:val="004409F0"/>
    <w:rsid w:val="004434BA"/>
    <w:rsid w:val="00444449"/>
    <w:rsid w:val="00445FCD"/>
    <w:rsid w:val="00446CD1"/>
    <w:rsid w:val="00446D88"/>
    <w:rsid w:val="00446EA7"/>
    <w:rsid w:val="0044706C"/>
    <w:rsid w:val="00447C32"/>
    <w:rsid w:val="00447EEA"/>
    <w:rsid w:val="00450505"/>
    <w:rsid w:val="00451E60"/>
    <w:rsid w:val="00452358"/>
    <w:rsid w:val="004537F1"/>
    <w:rsid w:val="00453D4D"/>
    <w:rsid w:val="00454B71"/>
    <w:rsid w:val="004579F0"/>
    <w:rsid w:val="00457A78"/>
    <w:rsid w:val="00457D6D"/>
    <w:rsid w:val="0046119B"/>
    <w:rsid w:val="00462327"/>
    <w:rsid w:val="00463D4B"/>
    <w:rsid w:val="0046431B"/>
    <w:rsid w:val="00465E32"/>
    <w:rsid w:val="00466651"/>
    <w:rsid w:val="00471776"/>
    <w:rsid w:val="0047270F"/>
    <w:rsid w:val="00475BEE"/>
    <w:rsid w:val="00475C12"/>
    <w:rsid w:val="004775EA"/>
    <w:rsid w:val="0048218C"/>
    <w:rsid w:val="004840D3"/>
    <w:rsid w:val="00485A47"/>
    <w:rsid w:val="00485B4E"/>
    <w:rsid w:val="00485B7E"/>
    <w:rsid w:val="00487E03"/>
    <w:rsid w:val="00490824"/>
    <w:rsid w:val="00491539"/>
    <w:rsid w:val="004919B1"/>
    <w:rsid w:val="0049397D"/>
    <w:rsid w:val="00494B96"/>
    <w:rsid w:val="00496733"/>
    <w:rsid w:val="004967D3"/>
    <w:rsid w:val="0049740A"/>
    <w:rsid w:val="004A07D4"/>
    <w:rsid w:val="004A7362"/>
    <w:rsid w:val="004B02A4"/>
    <w:rsid w:val="004B08C4"/>
    <w:rsid w:val="004B0B2E"/>
    <w:rsid w:val="004B2BE3"/>
    <w:rsid w:val="004B4B82"/>
    <w:rsid w:val="004C246C"/>
    <w:rsid w:val="004C2F3C"/>
    <w:rsid w:val="004C4C09"/>
    <w:rsid w:val="004E00D7"/>
    <w:rsid w:val="004E08A5"/>
    <w:rsid w:val="004E092C"/>
    <w:rsid w:val="004E2357"/>
    <w:rsid w:val="004E4325"/>
    <w:rsid w:val="004F151F"/>
    <w:rsid w:val="004F50CB"/>
    <w:rsid w:val="00503C23"/>
    <w:rsid w:val="00505E19"/>
    <w:rsid w:val="00511192"/>
    <w:rsid w:val="005112BF"/>
    <w:rsid w:val="005129A4"/>
    <w:rsid w:val="0051456C"/>
    <w:rsid w:val="005200A1"/>
    <w:rsid w:val="005209E9"/>
    <w:rsid w:val="00522857"/>
    <w:rsid w:val="00523307"/>
    <w:rsid w:val="005273B8"/>
    <w:rsid w:val="00527F62"/>
    <w:rsid w:val="0053031E"/>
    <w:rsid w:val="005309FD"/>
    <w:rsid w:val="00530B53"/>
    <w:rsid w:val="0053166E"/>
    <w:rsid w:val="005316CD"/>
    <w:rsid w:val="00531D5D"/>
    <w:rsid w:val="00532B2B"/>
    <w:rsid w:val="00534B22"/>
    <w:rsid w:val="00535B87"/>
    <w:rsid w:val="005409F5"/>
    <w:rsid w:val="00540BCE"/>
    <w:rsid w:val="0054100F"/>
    <w:rsid w:val="0054244D"/>
    <w:rsid w:val="00542D3A"/>
    <w:rsid w:val="005440E7"/>
    <w:rsid w:val="00545073"/>
    <w:rsid w:val="005468BC"/>
    <w:rsid w:val="00547A39"/>
    <w:rsid w:val="00550D33"/>
    <w:rsid w:val="00550EEC"/>
    <w:rsid w:val="00551D8A"/>
    <w:rsid w:val="00551EEE"/>
    <w:rsid w:val="00552B3F"/>
    <w:rsid w:val="00556C64"/>
    <w:rsid w:val="00557CA0"/>
    <w:rsid w:val="00561AB3"/>
    <w:rsid w:val="00562050"/>
    <w:rsid w:val="00562136"/>
    <w:rsid w:val="0056235F"/>
    <w:rsid w:val="00562DBD"/>
    <w:rsid w:val="00563073"/>
    <w:rsid w:val="0056354C"/>
    <w:rsid w:val="005656D1"/>
    <w:rsid w:val="00567885"/>
    <w:rsid w:val="00571EC0"/>
    <w:rsid w:val="00574A8A"/>
    <w:rsid w:val="00574CE0"/>
    <w:rsid w:val="00582DE9"/>
    <w:rsid w:val="005833A7"/>
    <w:rsid w:val="00583D06"/>
    <w:rsid w:val="00584616"/>
    <w:rsid w:val="00585059"/>
    <w:rsid w:val="0058785F"/>
    <w:rsid w:val="005878C2"/>
    <w:rsid w:val="00590F4E"/>
    <w:rsid w:val="00591190"/>
    <w:rsid w:val="00591B3C"/>
    <w:rsid w:val="00592A35"/>
    <w:rsid w:val="00593685"/>
    <w:rsid w:val="00594D75"/>
    <w:rsid w:val="005967F9"/>
    <w:rsid w:val="00596CCA"/>
    <w:rsid w:val="00597213"/>
    <w:rsid w:val="0059732C"/>
    <w:rsid w:val="00597E04"/>
    <w:rsid w:val="005B0ABC"/>
    <w:rsid w:val="005B3126"/>
    <w:rsid w:val="005B4E49"/>
    <w:rsid w:val="005B4EA5"/>
    <w:rsid w:val="005B6AE0"/>
    <w:rsid w:val="005C3465"/>
    <w:rsid w:val="005C3EB2"/>
    <w:rsid w:val="005C5B63"/>
    <w:rsid w:val="005C61B2"/>
    <w:rsid w:val="005D1203"/>
    <w:rsid w:val="005D2575"/>
    <w:rsid w:val="005D5D9F"/>
    <w:rsid w:val="005D68F7"/>
    <w:rsid w:val="005E164D"/>
    <w:rsid w:val="005E21AC"/>
    <w:rsid w:val="005E21D1"/>
    <w:rsid w:val="005E428B"/>
    <w:rsid w:val="005E448B"/>
    <w:rsid w:val="005E4490"/>
    <w:rsid w:val="005E4DDD"/>
    <w:rsid w:val="005E6EF4"/>
    <w:rsid w:val="005F0BE1"/>
    <w:rsid w:val="005F118A"/>
    <w:rsid w:val="005F2463"/>
    <w:rsid w:val="005F2BE0"/>
    <w:rsid w:val="005F3762"/>
    <w:rsid w:val="006048FD"/>
    <w:rsid w:val="0060729D"/>
    <w:rsid w:val="006107FC"/>
    <w:rsid w:val="006126DA"/>
    <w:rsid w:val="00612901"/>
    <w:rsid w:val="00614956"/>
    <w:rsid w:val="00614ED4"/>
    <w:rsid w:val="00616BC9"/>
    <w:rsid w:val="00617019"/>
    <w:rsid w:val="006220DF"/>
    <w:rsid w:val="0062362E"/>
    <w:rsid w:val="00623D87"/>
    <w:rsid w:val="00625E86"/>
    <w:rsid w:val="00627BAD"/>
    <w:rsid w:val="00627EAF"/>
    <w:rsid w:val="00632013"/>
    <w:rsid w:val="00632C6E"/>
    <w:rsid w:val="0063385F"/>
    <w:rsid w:val="0063561B"/>
    <w:rsid w:val="006360C4"/>
    <w:rsid w:val="00640B26"/>
    <w:rsid w:val="00640C16"/>
    <w:rsid w:val="00641037"/>
    <w:rsid w:val="0064223A"/>
    <w:rsid w:val="006422A8"/>
    <w:rsid w:val="00643574"/>
    <w:rsid w:val="006436C0"/>
    <w:rsid w:val="00643F69"/>
    <w:rsid w:val="00644FE6"/>
    <w:rsid w:val="006468A5"/>
    <w:rsid w:val="00651F7D"/>
    <w:rsid w:val="006524DD"/>
    <w:rsid w:val="006528C6"/>
    <w:rsid w:val="0065494F"/>
    <w:rsid w:val="006578B4"/>
    <w:rsid w:val="00664906"/>
    <w:rsid w:val="0066530C"/>
    <w:rsid w:val="006678D2"/>
    <w:rsid w:val="00673F63"/>
    <w:rsid w:val="00673FAF"/>
    <w:rsid w:val="0067414F"/>
    <w:rsid w:val="00682A00"/>
    <w:rsid w:val="00683ADF"/>
    <w:rsid w:val="00683E69"/>
    <w:rsid w:val="00685D19"/>
    <w:rsid w:val="00690C7E"/>
    <w:rsid w:val="00692614"/>
    <w:rsid w:val="006937BA"/>
    <w:rsid w:val="00695DE5"/>
    <w:rsid w:val="0069635C"/>
    <w:rsid w:val="0069737E"/>
    <w:rsid w:val="00697847"/>
    <w:rsid w:val="006A16D1"/>
    <w:rsid w:val="006A17EF"/>
    <w:rsid w:val="006A3D81"/>
    <w:rsid w:val="006A4822"/>
    <w:rsid w:val="006A5DA3"/>
    <w:rsid w:val="006B0BF4"/>
    <w:rsid w:val="006B1762"/>
    <w:rsid w:val="006B3A11"/>
    <w:rsid w:val="006B49EC"/>
    <w:rsid w:val="006B54C0"/>
    <w:rsid w:val="006B605F"/>
    <w:rsid w:val="006B7A05"/>
    <w:rsid w:val="006C119D"/>
    <w:rsid w:val="006C261E"/>
    <w:rsid w:val="006C3D9A"/>
    <w:rsid w:val="006C516D"/>
    <w:rsid w:val="006D0544"/>
    <w:rsid w:val="006D3351"/>
    <w:rsid w:val="006D36A0"/>
    <w:rsid w:val="006D5D14"/>
    <w:rsid w:val="006D6A33"/>
    <w:rsid w:val="006D7229"/>
    <w:rsid w:val="006E4B8F"/>
    <w:rsid w:val="006E75A6"/>
    <w:rsid w:val="006F2668"/>
    <w:rsid w:val="006F422B"/>
    <w:rsid w:val="006F5220"/>
    <w:rsid w:val="007036AD"/>
    <w:rsid w:val="007040DA"/>
    <w:rsid w:val="00705576"/>
    <w:rsid w:val="00705EED"/>
    <w:rsid w:val="00706BE7"/>
    <w:rsid w:val="00707B85"/>
    <w:rsid w:val="00721618"/>
    <w:rsid w:val="0072300B"/>
    <w:rsid w:val="00723532"/>
    <w:rsid w:val="0072416D"/>
    <w:rsid w:val="00727C0B"/>
    <w:rsid w:val="00730B7F"/>
    <w:rsid w:val="007318F0"/>
    <w:rsid w:val="00733E35"/>
    <w:rsid w:val="0073403E"/>
    <w:rsid w:val="007347E4"/>
    <w:rsid w:val="007352AC"/>
    <w:rsid w:val="007402F7"/>
    <w:rsid w:val="00741422"/>
    <w:rsid w:val="007427AE"/>
    <w:rsid w:val="00750218"/>
    <w:rsid w:val="007518CE"/>
    <w:rsid w:val="00753570"/>
    <w:rsid w:val="00753F19"/>
    <w:rsid w:val="007574CC"/>
    <w:rsid w:val="00760006"/>
    <w:rsid w:val="00764A26"/>
    <w:rsid w:val="00764AC5"/>
    <w:rsid w:val="00767C9B"/>
    <w:rsid w:val="00767D42"/>
    <w:rsid w:val="00771054"/>
    <w:rsid w:val="00771F29"/>
    <w:rsid w:val="00773411"/>
    <w:rsid w:val="00775D45"/>
    <w:rsid w:val="00776341"/>
    <w:rsid w:val="00777C09"/>
    <w:rsid w:val="00777C40"/>
    <w:rsid w:val="00780749"/>
    <w:rsid w:val="007808D7"/>
    <w:rsid w:val="00780F88"/>
    <w:rsid w:val="00781C94"/>
    <w:rsid w:val="00783893"/>
    <w:rsid w:val="0078407D"/>
    <w:rsid w:val="00784726"/>
    <w:rsid w:val="00784B2F"/>
    <w:rsid w:val="007852A1"/>
    <w:rsid w:val="00785310"/>
    <w:rsid w:val="00785351"/>
    <w:rsid w:val="007906C2"/>
    <w:rsid w:val="00791942"/>
    <w:rsid w:val="00791EF8"/>
    <w:rsid w:val="00795B7B"/>
    <w:rsid w:val="00795EB3"/>
    <w:rsid w:val="007976C9"/>
    <w:rsid w:val="007A0A47"/>
    <w:rsid w:val="007A161E"/>
    <w:rsid w:val="007A19D7"/>
    <w:rsid w:val="007A1BA4"/>
    <w:rsid w:val="007A3523"/>
    <w:rsid w:val="007A3A0A"/>
    <w:rsid w:val="007A5044"/>
    <w:rsid w:val="007A53E0"/>
    <w:rsid w:val="007A74F3"/>
    <w:rsid w:val="007B0406"/>
    <w:rsid w:val="007B16DC"/>
    <w:rsid w:val="007B23D1"/>
    <w:rsid w:val="007B2E6F"/>
    <w:rsid w:val="007B34E9"/>
    <w:rsid w:val="007B4727"/>
    <w:rsid w:val="007B4A96"/>
    <w:rsid w:val="007B647A"/>
    <w:rsid w:val="007B64A0"/>
    <w:rsid w:val="007B71B2"/>
    <w:rsid w:val="007B75F5"/>
    <w:rsid w:val="007B7D74"/>
    <w:rsid w:val="007C3004"/>
    <w:rsid w:val="007C5761"/>
    <w:rsid w:val="007D0646"/>
    <w:rsid w:val="007D1745"/>
    <w:rsid w:val="007D2156"/>
    <w:rsid w:val="007D4538"/>
    <w:rsid w:val="007D5C0B"/>
    <w:rsid w:val="007D5D5C"/>
    <w:rsid w:val="007E09B5"/>
    <w:rsid w:val="007E1782"/>
    <w:rsid w:val="007E3D88"/>
    <w:rsid w:val="007E3E39"/>
    <w:rsid w:val="007E4D77"/>
    <w:rsid w:val="007E53C6"/>
    <w:rsid w:val="007E6FF9"/>
    <w:rsid w:val="007E7AA1"/>
    <w:rsid w:val="007F1E1D"/>
    <w:rsid w:val="007F55DB"/>
    <w:rsid w:val="007F7D31"/>
    <w:rsid w:val="00801F81"/>
    <w:rsid w:val="00804715"/>
    <w:rsid w:val="00804B70"/>
    <w:rsid w:val="00805B4D"/>
    <w:rsid w:val="00806D28"/>
    <w:rsid w:val="008077C3"/>
    <w:rsid w:val="00810226"/>
    <w:rsid w:val="008102EB"/>
    <w:rsid w:val="00810A8B"/>
    <w:rsid w:val="008127BA"/>
    <w:rsid w:val="00812DEF"/>
    <w:rsid w:val="008137B9"/>
    <w:rsid w:val="00813C3C"/>
    <w:rsid w:val="00814678"/>
    <w:rsid w:val="008156D3"/>
    <w:rsid w:val="00815848"/>
    <w:rsid w:val="008200B3"/>
    <w:rsid w:val="008201DF"/>
    <w:rsid w:val="00820FB2"/>
    <w:rsid w:val="008223F8"/>
    <w:rsid w:val="00824E18"/>
    <w:rsid w:val="008251A6"/>
    <w:rsid w:val="008259A2"/>
    <w:rsid w:val="00826484"/>
    <w:rsid w:val="008269F8"/>
    <w:rsid w:val="008304E2"/>
    <w:rsid w:val="00832462"/>
    <w:rsid w:val="00832771"/>
    <w:rsid w:val="008345F6"/>
    <w:rsid w:val="008355BD"/>
    <w:rsid w:val="00835D11"/>
    <w:rsid w:val="008365BE"/>
    <w:rsid w:val="00836C51"/>
    <w:rsid w:val="008378F2"/>
    <w:rsid w:val="0084104B"/>
    <w:rsid w:val="00841BAC"/>
    <w:rsid w:val="00841BBD"/>
    <w:rsid w:val="0084206A"/>
    <w:rsid w:val="0085165E"/>
    <w:rsid w:val="008524FC"/>
    <w:rsid w:val="008525DA"/>
    <w:rsid w:val="008527A0"/>
    <w:rsid w:val="00852868"/>
    <w:rsid w:val="00852E57"/>
    <w:rsid w:val="00853706"/>
    <w:rsid w:val="00860C88"/>
    <w:rsid w:val="008615C1"/>
    <w:rsid w:val="00861F92"/>
    <w:rsid w:val="00862521"/>
    <w:rsid w:val="00870D1F"/>
    <w:rsid w:val="00872CCA"/>
    <w:rsid w:val="00873A0A"/>
    <w:rsid w:val="00874B11"/>
    <w:rsid w:val="00876D3B"/>
    <w:rsid w:val="00880B4A"/>
    <w:rsid w:val="00880BCD"/>
    <w:rsid w:val="0088378B"/>
    <w:rsid w:val="00884497"/>
    <w:rsid w:val="00884C13"/>
    <w:rsid w:val="00891198"/>
    <w:rsid w:val="00892A8E"/>
    <w:rsid w:val="00895A60"/>
    <w:rsid w:val="00896870"/>
    <w:rsid w:val="008A24C4"/>
    <w:rsid w:val="008A5251"/>
    <w:rsid w:val="008A6969"/>
    <w:rsid w:val="008A7052"/>
    <w:rsid w:val="008A7253"/>
    <w:rsid w:val="008B0244"/>
    <w:rsid w:val="008B110F"/>
    <w:rsid w:val="008B1CED"/>
    <w:rsid w:val="008B3277"/>
    <w:rsid w:val="008B6DBD"/>
    <w:rsid w:val="008C3BE3"/>
    <w:rsid w:val="008C5325"/>
    <w:rsid w:val="008C5AB1"/>
    <w:rsid w:val="008C62B4"/>
    <w:rsid w:val="008D1653"/>
    <w:rsid w:val="008D2C15"/>
    <w:rsid w:val="008D5EA8"/>
    <w:rsid w:val="008D68AE"/>
    <w:rsid w:val="008D6DFC"/>
    <w:rsid w:val="008E083F"/>
    <w:rsid w:val="008E0919"/>
    <w:rsid w:val="008E13B1"/>
    <w:rsid w:val="008E312A"/>
    <w:rsid w:val="008E4B78"/>
    <w:rsid w:val="008E63BC"/>
    <w:rsid w:val="008E6B93"/>
    <w:rsid w:val="008F1A8D"/>
    <w:rsid w:val="008F1EB1"/>
    <w:rsid w:val="008F39FF"/>
    <w:rsid w:val="008F5B09"/>
    <w:rsid w:val="0090252A"/>
    <w:rsid w:val="0090269B"/>
    <w:rsid w:val="009053F7"/>
    <w:rsid w:val="00905911"/>
    <w:rsid w:val="00905FD9"/>
    <w:rsid w:val="009065DE"/>
    <w:rsid w:val="0091145D"/>
    <w:rsid w:val="00911965"/>
    <w:rsid w:val="00913056"/>
    <w:rsid w:val="009131C2"/>
    <w:rsid w:val="00915F4E"/>
    <w:rsid w:val="00917091"/>
    <w:rsid w:val="009174F6"/>
    <w:rsid w:val="00920204"/>
    <w:rsid w:val="00921173"/>
    <w:rsid w:val="009215D6"/>
    <w:rsid w:val="00922ABF"/>
    <w:rsid w:val="00923219"/>
    <w:rsid w:val="00923CB7"/>
    <w:rsid w:val="009314D4"/>
    <w:rsid w:val="009320A3"/>
    <w:rsid w:val="009323EB"/>
    <w:rsid w:val="00933CB9"/>
    <w:rsid w:val="00935D2A"/>
    <w:rsid w:val="00936147"/>
    <w:rsid w:val="009377E2"/>
    <w:rsid w:val="0094006F"/>
    <w:rsid w:val="00943CCF"/>
    <w:rsid w:val="00944029"/>
    <w:rsid w:val="0094624D"/>
    <w:rsid w:val="009468A9"/>
    <w:rsid w:val="0095038C"/>
    <w:rsid w:val="00950C93"/>
    <w:rsid w:val="009526B8"/>
    <w:rsid w:val="00953EFC"/>
    <w:rsid w:val="00957776"/>
    <w:rsid w:val="009647F8"/>
    <w:rsid w:val="0096644B"/>
    <w:rsid w:val="00966AAF"/>
    <w:rsid w:val="00967BA2"/>
    <w:rsid w:val="00970066"/>
    <w:rsid w:val="00971E89"/>
    <w:rsid w:val="00972BD8"/>
    <w:rsid w:val="009742DD"/>
    <w:rsid w:val="00974D5E"/>
    <w:rsid w:val="00974F8D"/>
    <w:rsid w:val="009771A0"/>
    <w:rsid w:val="00977386"/>
    <w:rsid w:val="009779CB"/>
    <w:rsid w:val="00985BF2"/>
    <w:rsid w:val="009913E1"/>
    <w:rsid w:val="009930E2"/>
    <w:rsid w:val="0099389E"/>
    <w:rsid w:val="00995756"/>
    <w:rsid w:val="009A0B22"/>
    <w:rsid w:val="009A1503"/>
    <w:rsid w:val="009A3AE3"/>
    <w:rsid w:val="009A4152"/>
    <w:rsid w:val="009A7BBC"/>
    <w:rsid w:val="009B0F8E"/>
    <w:rsid w:val="009B1095"/>
    <w:rsid w:val="009B19A7"/>
    <w:rsid w:val="009B1E08"/>
    <w:rsid w:val="009B2AF3"/>
    <w:rsid w:val="009B3892"/>
    <w:rsid w:val="009B39CD"/>
    <w:rsid w:val="009B58F5"/>
    <w:rsid w:val="009C3841"/>
    <w:rsid w:val="009C51E2"/>
    <w:rsid w:val="009C5CE6"/>
    <w:rsid w:val="009C5F75"/>
    <w:rsid w:val="009C6592"/>
    <w:rsid w:val="009D18B0"/>
    <w:rsid w:val="009D1943"/>
    <w:rsid w:val="009D20F4"/>
    <w:rsid w:val="009D365D"/>
    <w:rsid w:val="009D4442"/>
    <w:rsid w:val="009D49F7"/>
    <w:rsid w:val="009E12BF"/>
    <w:rsid w:val="009E1657"/>
    <w:rsid w:val="009E1F9F"/>
    <w:rsid w:val="009E78A3"/>
    <w:rsid w:val="009F0880"/>
    <w:rsid w:val="009F1052"/>
    <w:rsid w:val="009F130A"/>
    <w:rsid w:val="009F2403"/>
    <w:rsid w:val="009F31B4"/>
    <w:rsid w:val="009F5571"/>
    <w:rsid w:val="009F7357"/>
    <w:rsid w:val="00A016EC"/>
    <w:rsid w:val="00A03A0D"/>
    <w:rsid w:val="00A03AF8"/>
    <w:rsid w:val="00A03F1C"/>
    <w:rsid w:val="00A11F18"/>
    <w:rsid w:val="00A127FA"/>
    <w:rsid w:val="00A12ED7"/>
    <w:rsid w:val="00A13E2F"/>
    <w:rsid w:val="00A16370"/>
    <w:rsid w:val="00A16BCC"/>
    <w:rsid w:val="00A20D44"/>
    <w:rsid w:val="00A21587"/>
    <w:rsid w:val="00A21D0B"/>
    <w:rsid w:val="00A22488"/>
    <w:rsid w:val="00A2407C"/>
    <w:rsid w:val="00A24FA0"/>
    <w:rsid w:val="00A255B9"/>
    <w:rsid w:val="00A27084"/>
    <w:rsid w:val="00A35819"/>
    <w:rsid w:val="00A42731"/>
    <w:rsid w:val="00A42A4C"/>
    <w:rsid w:val="00A5090B"/>
    <w:rsid w:val="00A521FC"/>
    <w:rsid w:val="00A52C16"/>
    <w:rsid w:val="00A54758"/>
    <w:rsid w:val="00A548A5"/>
    <w:rsid w:val="00A557E4"/>
    <w:rsid w:val="00A614A3"/>
    <w:rsid w:val="00A62174"/>
    <w:rsid w:val="00A62214"/>
    <w:rsid w:val="00A6231F"/>
    <w:rsid w:val="00A623C7"/>
    <w:rsid w:val="00A62664"/>
    <w:rsid w:val="00A62F82"/>
    <w:rsid w:val="00A65180"/>
    <w:rsid w:val="00A65474"/>
    <w:rsid w:val="00A65699"/>
    <w:rsid w:val="00A65E76"/>
    <w:rsid w:val="00A705B0"/>
    <w:rsid w:val="00A717D1"/>
    <w:rsid w:val="00A71817"/>
    <w:rsid w:val="00A71C56"/>
    <w:rsid w:val="00A72288"/>
    <w:rsid w:val="00A722F8"/>
    <w:rsid w:val="00A72AEF"/>
    <w:rsid w:val="00A739A0"/>
    <w:rsid w:val="00A75983"/>
    <w:rsid w:val="00A76CFB"/>
    <w:rsid w:val="00A76FEA"/>
    <w:rsid w:val="00A77AC2"/>
    <w:rsid w:val="00A8030F"/>
    <w:rsid w:val="00A83855"/>
    <w:rsid w:val="00A876D3"/>
    <w:rsid w:val="00A95442"/>
    <w:rsid w:val="00A97CCA"/>
    <w:rsid w:val="00AA032E"/>
    <w:rsid w:val="00AA0CB2"/>
    <w:rsid w:val="00AA0DA2"/>
    <w:rsid w:val="00AA68E6"/>
    <w:rsid w:val="00AA6D8F"/>
    <w:rsid w:val="00AA7D92"/>
    <w:rsid w:val="00AB094B"/>
    <w:rsid w:val="00AB10AF"/>
    <w:rsid w:val="00AB2CB8"/>
    <w:rsid w:val="00AB30A8"/>
    <w:rsid w:val="00AB6D7F"/>
    <w:rsid w:val="00AB7F48"/>
    <w:rsid w:val="00AC0F62"/>
    <w:rsid w:val="00AC15FC"/>
    <w:rsid w:val="00AC3E79"/>
    <w:rsid w:val="00AC5991"/>
    <w:rsid w:val="00AC787E"/>
    <w:rsid w:val="00AC7CA2"/>
    <w:rsid w:val="00AD2788"/>
    <w:rsid w:val="00AD329B"/>
    <w:rsid w:val="00AD3A0E"/>
    <w:rsid w:val="00AD528B"/>
    <w:rsid w:val="00AD7AE0"/>
    <w:rsid w:val="00AD7C45"/>
    <w:rsid w:val="00AE1036"/>
    <w:rsid w:val="00AE2E51"/>
    <w:rsid w:val="00AE2F64"/>
    <w:rsid w:val="00AE3BB1"/>
    <w:rsid w:val="00AE4435"/>
    <w:rsid w:val="00AE5521"/>
    <w:rsid w:val="00AE72E9"/>
    <w:rsid w:val="00AF0A48"/>
    <w:rsid w:val="00AF33E0"/>
    <w:rsid w:val="00AF7127"/>
    <w:rsid w:val="00AF744E"/>
    <w:rsid w:val="00AF7668"/>
    <w:rsid w:val="00B007E8"/>
    <w:rsid w:val="00B031BC"/>
    <w:rsid w:val="00B03EFF"/>
    <w:rsid w:val="00B05304"/>
    <w:rsid w:val="00B0554D"/>
    <w:rsid w:val="00B05C36"/>
    <w:rsid w:val="00B07C6C"/>
    <w:rsid w:val="00B10734"/>
    <w:rsid w:val="00B10BF5"/>
    <w:rsid w:val="00B1174B"/>
    <w:rsid w:val="00B158B3"/>
    <w:rsid w:val="00B20678"/>
    <w:rsid w:val="00B217B8"/>
    <w:rsid w:val="00B25D06"/>
    <w:rsid w:val="00B3008C"/>
    <w:rsid w:val="00B303E6"/>
    <w:rsid w:val="00B312EC"/>
    <w:rsid w:val="00B32E2B"/>
    <w:rsid w:val="00B36EAF"/>
    <w:rsid w:val="00B36F4B"/>
    <w:rsid w:val="00B37A14"/>
    <w:rsid w:val="00B37FB2"/>
    <w:rsid w:val="00B413CB"/>
    <w:rsid w:val="00B42366"/>
    <w:rsid w:val="00B425AB"/>
    <w:rsid w:val="00B42FE0"/>
    <w:rsid w:val="00B43847"/>
    <w:rsid w:val="00B438D2"/>
    <w:rsid w:val="00B446F3"/>
    <w:rsid w:val="00B45A42"/>
    <w:rsid w:val="00B503E0"/>
    <w:rsid w:val="00B505B8"/>
    <w:rsid w:val="00B53DE5"/>
    <w:rsid w:val="00B53EFA"/>
    <w:rsid w:val="00B566DD"/>
    <w:rsid w:val="00B63D32"/>
    <w:rsid w:val="00B64D9B"/>
    <w:rsid w:val="00B65F51"/>
    <w:rsid w:val="00B663BC"/>
    <w:rsid w:val="00B67298"/>
    <w:rsid w:val="00B67E9F"/>
    <w:rsid w:val="00B7016C"/>
    <w:rsid w:val="00B71B45"/>
    <w:rsid w:val="00B72E55"/>
    <w:rsid w:val="00B743D9"/>
    <w:rsid w:val="00B82571"/>
    <w:rsid w:val="00B82653"/>
    <w:rsid w:val="00B83142"/>
    <w:rsid w:val="00B831E5"/>
    <w:rsid w:val="00B840A1"/>
    <w:rsid w:val="00B8487A"/>
    <w:rsid w:val="00B85A48"/>
    <w:rsid w:val="00B85C94"/>
    <w:rsid w:val="00B90CC2"/>
    <w:rsid w:val="00B91B63"/>
    <w:rsid w:val="00B927EC"/>
    <w:rsid w:val="00B92E39"/>
    <w:rsid w:val="00B94D40"/>
    <w:rsid w:val="00B94EDA"/>
    <w:rsid w:val="00B97D7B"/>
    <w:rsid w:val="00BA1C5F"/>
    <w:rsid w:val="00BA340A"/>
    <w:rsid w:val="00BA39D7"/>
    <w:rsid w:val="00BA53DD"/>
    <w:rsid w:val="00BA7611"/>
    <w:rsid w:val="00BB066F"/>
    <w:rsid w:val="00BB235D"/>
    <w:rsid w:val="00BC2579"/>
    <w:rsid w:val="00BC2D57"/>
    <w:rsid w:val="00BC3618"/>
    <w:rsid w:val="00BC5094"/>
    <w:rsid w:val="00BC538C"/>
    <w:rsid w:val="00BC764D"/>
    <w:rsid w:val="00BC7D69"/>
    <w:rsid w:val="00BD2E6E"/>
    <w:rsid w:val="00BD3319"/>
    <w:rsid w:val="00BD6E83"/>
    <w:rsid w:val="00BE04A3"/>
    <w:rsid w:val="00BE1DC8"/>
    <w:rsid w:val="00BE2CD9"/>
    <w:rsid w:val="00BE3262"/>
    <w:rsid w:val="00BE36C8"/>
    <w:rsid w:val="00BE3D3C"/>
    <w:rsid w:val="00BE5519"/>
    <w:rsid w:val="00BE63EF"/>
    <w:rsid w:val="00BF0FD7"/>
    <w:rsid w:val="00BF2FEA"/>
    <w:rsid w:val="00BF55E2"/>
    <w:rsid w:val="00BF7EFD"/>
    <w:rsid w:val="00C01066"/>
    <w:rsid w:val="00C036BF"/>
    <w:rsid w:val="00C05E37"/>
    <w:rsid w:val="00C066E1"/>
    <w:rsid w:val="00C06A54"/>
    <w:rsid w:val="00C11ADF"/>
    <w:rsid w:val="00C126E9"/>
    <w:rsid w:val="00C14F3B"/>
    <w:rsid w:val="00C16611"/>
    <w:rsid w:val="00C21DB2"/>
    <w:rsid w:val="00C22D50"/>
    <w:rsid w:val="00C264DF"/>
    <w:rsid w:val="00C2676C"/>
    <w:rsid w:val="00C323DB"/>
    <w:rsid w:val="00C34A4D"/>
    <w:rsid w:val="00C4012A"/>
    <w:rsid w:val="00C41985"/>
    <w:rsid w:val="00C46B8F"/>
    <w:rsid w:val="00C47C57"/>
    <w:rsid w:val="00C51AFF"/>
    <w:rsid w:val="00C53A0C"/>
    <w:rsid w:val="00C54A6E"/>
    <w:rsid w:val="00C5652B"/>
    <w:rsid w:val="00C63A40"/>
    <w:rsid w:val="00C63F92"/>
    <w:rsid w:val="00C65AEC"/>
    <w:rsid w:val="00C6621F"/>
    <w:rsid w:val="00C66488"/>
    <w:rsid w:val="00C67C5E"/>
    <w:rsid w:val="00C74053"/>
    <w:rsid w:val="00C75248"/>
    <w:rsid w:val="00C75E3F"/>
    <w:rsid w:val="00C811C1"/>
    <w:rsid w:val="00C81237"/>
    <w:rsid w:val="00C81FD7"/>
    <w:rsid w:val="00C83FB9"/>
    <w:rsid w:val="00C84152"/>
    <w:rsid w:val="00C84C7D"/>
    <w:rsid w:val="00C84D1C"/>
    <w:rsid w:val="00C86D2F"/>
    <w:rsid w:val="00C86D74"/>
    <w:rsid w:val="00C876B0"/>
    <w:rsid w:val="00C87C8F"/>
    <w:rsid w:val="00C921A7"/>
    <w:rsid w:val="00C92670"/>
    <w:rsid w:val="00C938FA"/>
    <w:rsid w:val="00C9647E"/>
    <w:rsid w:val="00C96550"/>
    <w:rsid w:val="00C967A0"/>
    <w:rsid w:val="00C96AEA"/>
    <w:rsid w:val="00C972EE"/>
    <w:rsid w:val="00CA1557"/>
    <w:rsid w:val="00CA18CC"/>
    <w:rsid w:val="00CA3DC8"/>
    <w:rsid w:val="00CA3E5D"/>
    <w:rsid w:val="00CA6774"/>
    <w:rsid w:val="00CA775C"/>
    <w:rsid w:val="00CB000D"/>
    <w:rsid w:val="00CB0F5B"/>
    <w:rsid w:val="00CB714D"/>
    <w:rsid w:val="00CC056C"/>
    <w:rsid w:val="00CC1FA9"/>
    <w:rsid w:val="00CC2501"/>
    <w:rsid w:val="00CC412F"/>
    <w:rsid w:val="00CC48DE"/>
    <w:rsid w:val="00CC6F89"/>
    <w:rsid w:val="00CC76E9"/>
    <w:rsid w:val="00CD04F9"/>
    <w:rsid w:val="00CD0CAF"/>
    <w:rsid w:val="00CD2A4E"/>
    <w:rsid w:val="00CD5C96"/>
    <w:rsid w:val="00CD7F2F"/>
    <w:rsid w:val="00CE1A07"/>
    <w:rsid w:val="00CE6B6C"/>
    <w:rsid w:val="00CE6FD1"/>
    <w:rsid w:val="00CE734D"/>
    <w:rsid w:val="00CE7550"/>
    <w:rsid w:val="00CF5975"/>
    <w:rsid w:val="00CF6556"/>
    <w:rsid w:val="00CF66AA"/>
    <w:rsid w:val="00CF7BB5"/>
    <w:rsid w:val="00D0004E"/>
    <w:rsid w:val="00D01491"/>
    <w:rsid w:val="00D11B32"/>
    <w:rsid w:val="00D13548"/>
    <w:rsid w:val="00D13596"/>
    <w:rsid w:val="00D15AAF"/>
    <w:rsid w:val="00D226E7"/>
    <w:rsid w:val="00D2549E"/>
    <w:rsid w:val="00D33915"/>
    <w:rsid w:val="00D34820"/>
    <w:rsid w:val="00D352EE"/>
    <w:rsid w:val="00D36AA4"/>
    <w:rsid w:val="00D378C7"/>
    <w:rsid w:val="00D37C4E"/>
    <w:rsid w:val="00D40845"/>
    <w:rsid w:val="00D43CE1"/>
    <w:rsid w:val="00D44368"/>
    <w:rsid w:val="00D46191"/>
    <w:rsid w:val="00D46A03"/>
    <w:rsid w:val="00D4743F"/>
    <w:rsid w:val="00D512F3"/>
    <w:rsid w:val="00D52B02"/>
    <w:rsid w:val="00D53351"/>
    <w:rsid w:val="00D533E4"/>
    <w:rsid w:val="00D60DAC"/>
    <w:rsid w:val="00D62E0E"/>
    <w:rsid w:val="00D642FC"/>
    <w:rsid w:val="00D6506F"/>
    <w:rsid w:val="00D66474"/>
    <w:rsid w:val="00D67F14"/>
    <w:rsid w:val="00D72DA3"/>
    <w:rsid w:val="00D72FDF"/>
    <w:rsid w:val="00D7657B"/>
    <w:rsid w:val="00D80D18"/>
    <w:rsid w:val="00D80D3F"/>
    <w:rsid w:val="00D8153D"/>
    <w:rsid w:val="00D81655"/>
    <w:rsid w:val="00D84920"/>
    <w:rsid w:val="00D85813"/>
    <w:rsid w:val="00D859BE"/>
    <w:rsid w:val="00D8678D"/>
    <w:rsid w:val="00D9041E"/>
    <w:rsid w:val="00D9650B"/>
    <w:rsid w:val="00D96D84"/>
    <w:rsid w:val="00DA1DAF"/>
    <w:rsid w:val="00DA3B6B"/>
    <w:rsid w:val="00DA4D6E"/>
    <w:rsid w:val="00DA59FE"/>
    <w:rsid w:val="00DA6CC6"/>
    <w:rsid w:val="00DB00D4"/>
    <w:rsid w:val="00DB1995"/>
    <w:rsid w:val="00DB1F36"/>
    <w:rsid w:val="00DB56F4"/>
    <w:rsid w:val="00DC043C"/>
    <w:rsid w:val="00DC0EBF"/>
    <w:rsid w:val="00DC5E06"/>
    <w:rsid w:val="00DC62ED"/>
    <w:rsid w:val="00DC65AA"/>
    <w:rsid w:val="00DC67B5"/>
    <w:rsid w:val="00DC6A6D"/>
    <w:rsid w:val="00DC76ED"/>
    <w:rsid w:val="00DC7988"/>
    <w:rsid w:val="00DC7AFA"/>
    <w:rsid w:val="00DD05E8"/>
    <w:rsid w:val="00DD09DC"/>
    <w:rsid w:val="00DD2229"/>
    <w:rsid w:val="00DD3873"/>
    <w:rsid w:val="00DD61AB"/>
    <w:rsid w:val="00DD6F55"/>
    <w:rsid w:val="00DE0758"/>
    <w:rsid w:val="00DE15D7"/>
    <w:rsid w:val="00DE1774"/>
    <w:rsid w:val="00DE2DA4"/>
    <w:rsid w:val="00DE3056"/>
    <w:rsid w:val="00DE585C"/>
    <w:rsid w:val="00DE784C"/>
    <w:rsid w:val="00DF0848"/>
    <w:rsid w:val="00DF08F5"/>
    <w:rsid w:val="00DF2489"/>
    <w:rsid w:val="00DF3907"/>
    <w:rsid w:val="00DF4525"/>
    <w:rsid w:val="00DF577C"/>
    <w:rsid w:val="00DF5C6E"/>
    <w:rsid w:val="00DF6079"/>
    <w:rsid w:val="00DF7177"/>
    <w:rsid w:val="00E03595"/>
    <w:rsid w:val="00E038E2"/>
    <w:rsid w:val="00E05EC7"/>
    <w:rsid w:val="00E06A10"/>
    <w:rsid w:val="00E11065"/>
    <w:rsid w:val="00E110E8"/>
    <w:rsid w:val="00E13BA4"/>
    <w:rsid w:val="00E15D1B"/>
    <w:rsid w:val="00E160C5"/>
    <w:rsid w:val="00E164EB"/>
    <w:rsid w:val="00E16D34"/>
    <w:rsid w:val="00E17977"/>
    <w:rsid w:val="00E20D48"/>
    <w:rsid w:val="00E277F7"/>
    <w:rsid w:val="00E27AA5"/>
    <w:rsid w:val="00E322BB"/>
    <w:rsid w:val="00E367EF"/>
    <w:rsid w:val="00E40035"/>
    <w:rsid w:val="00E42937"/>
    <w:rsid w:val="00E42E0F"/>
    <w:rsid w:val="00E43EBE"/>
    <w:rsid w:val="00E44C8C"/>
    <w:rsid w:val="00E47C72"/>
    <w:rsid w:val="00E53769"/>
    <w:rsid w:val="00E53BA3"/>
    <w:rsid w:val="00E54B28"/>
    <w:rsid w:val="00E559EA"/>
    <w:rsid w:val="00E564DB"/>
    <w:rsid w:val="00E57976"/>
    <w:rsid w:val="00E610DE"/>
    <w:rsid w:val="00E61A32"/>
    <w:rsid w:val="00E61CE8"/>
    <w:rsid w:val="00E62284"/>
    <w:rsid w:val="00E6361F"/>
    <w:rsid w:val="00E646A6"/>
    <w:rsid w:val="00E66664"/>
    <w:rsid w:val="00E673F7"/>
    <w:rsid w:val="00E710BF"/>
    <w:rsid w:val="00E714F3"/>
    <w:rsid w:val="00E71DC4"/>
    <w:rsid w:val="00E72001"/>
    <w:rsid w:val="00E75E4D"/>
    <w:rsid w:val="00E765F1"/>
    <w:rsid w:val="00E768C9"/>
    <w:rsid w:val="00E77326"/>
    <w:rsid w:val="00E775BE"/>
    <w:rsid w:val="00E806FE"/>
    <w:rsid w:val="00E91FFC"/>
    <w:rsid w:val="00E9222F"/>
    <w:rsid w:val="00E93E69"/>
    <w:rsid w:val="00E94BC2"/>
    <w:rsid w:val="00E95720"/>
    <w:rsid w:val="00EA0847"/>
    <w:rsid w:val="00EA72BE"/>
    <w:rsid w:val="00EA76A9"/>
    <w:rsid w:val="00EB01CF"/>
    <w:rsid w:val="00EB03FD"/>
    <w:rsid w:val="00EB14C9"/>
    <w:rsid w:val="00EB1AEF"/>
    <w:rsid w:val="00EB1D49"/>
    <w:rsid w:val="00EB3946"/>
    <w:rsid w:val="00EB5C60"/>
    <w:rsid w:val="00EC05AC"/>
    <w:rsid w:val="00EC349D"/>
    <w:rsid w:val="00EC6712"/>
    <w:rsid w:val="00ED4B58"/>
    <w:rsid w:val="00ED5880"/>
    <w:rsid w:val="00ED6359"/>
    <w:rsid w:val="00EE0A22"/>
    <w:rsid w:val="00EE1621"/>
    <w:rsid w:val="00EE6A09"/>
    <w:rsid w:val="00EE74FA"/>
    <w:rsid w:val="00EF17A7"/>
    <w:rsid w:val="00EF1BE0"/>
    <w:rsid w:val="00EF1D86"/>
    <w:rsid w:val="00EF23B8"/>
    <w:rsid w:val="00EF3C85"/>
    <w:rsid w:val="00EF3D82"/>
    <w:rsid w:val="00EF4A09"/>
    <w:rsid w:val="00EF4B24"/>
    <w:rsid w:val="00EF54CA"/>
    <w:rsid w:val="00F01FA1"/>
    <w:rsid w:val="00F05164"/>
    <w:rsid w:val="00F06594"/>
    <w:rsid w:val="00F10C7C"/>
    <w:rsid w:val="00F11452"/>
    <w:rsid w:val="00F139A3"/>
    <w:rsid w:val="00F17196"/>
    <w:rsid w:val="00F20908"/>
    <w:rsid w:val="00F23EA1"/>
    <w:rsid w:val="00F26C1D"/>
    <w:rsid w:val="00F27955"/>
    <w:rsid w:val="00F27D34"/>
    <w:rsid w:val="00F33B53"/>
    <w:rsid w:val="00F33E38"/>
    <w:rsid w:val="00F3436A"/>
    <w:rsid w:val="00F352BD"/>
    <w:rsid w:val="00F36900"/>
    <w:rsid w:val="00F46205"/>
    <w:rsid w:val="00F50B81"/>
    <w:rsid w:val="00F52C84"/>
    <w:rsid w:val="00F5314E"/>
    <w:rsid w:val="00F5450F"/>
    <w:rsid w:val="00F5539A"/>
    <w:rsid w:val="00F559E4"/>
    <w:rsid w:val="00F55AD5"/>
    <w:rsid w:val="00F560AE"/>
    <w:rsid w:val="00F6540F"/>
    <w:rsid w:val="00F65458"/>
    <w:rsid w:val="00F666B2"/>
    <w:rsid w:val="00F673AB"/>
    <w:rsid w:val="00F71666"/>
    <w:rsid w:val="00F72105"/>
    <w:rsid w:val="00F72C91"/>
    <w:rsid w:val="00F7481B"/>
    <w:rsid w:val="00F74F02"/>
    <w:rsid w:val="00F75015"/>
    <w:rsid w:val="00F80A74"/>
    <w:rsid w:val="00F80AFD"/>
    <w:rsid w:val="00F818C2"/>
    <w:rsid w:val="00F82BA2"/>
    <w:rsid w:val="00F83545"/>
    <w:rsid w:val="00F910F6"/>
    <w:rsid w:val="00F92CE8"/>
    <w:rsid w:val="00F958CC"/>
    <w:rsid w:val="00F96642"/>
    <w:rsid w:val="00F97158"/>
    <w:rsid w:val="00F97689"/>
    <w:rsid w:val="00FA055B"/>
    <w:rsid w:val="00FA122E"/>
    <w:rsid w:val="00FA2957"/>
    <w:rsid w:val="00FA2A11"/>
    <w:rsid w:val="00FA3650"/>
    <w:rsid w:val="00FA52F1"/>
    <w:rsid w:val="00FA6F67"/>
    <w:rsid w:val="00FB0969"/>
    <w:rsid w:val="00FB09BF"/>
    <w:rsid w:val="00FB3792"/>
    <w:rsid w:val="00FB5C82"/>
    <w:rsid w:val="00FB7152"/>
    <w:rsid w:val="00FB7C67"/>
    <w:rsid w:val="00FC00D1"/>
    <w:rsid w:val="00FC08BE"/>
    <w:rsid w:val="00FC0A6E"/>
    <w:rsid w:val="00FC1DD8"/>
    <w:rsid w:val="00FC4877"/>
    <w:rsid w:val="00FC687B"/>
    <w:rsid w:val="00FD11D1"/>
    <w:rsid w:val="00FD280A"/>
    <w:rsid w:val="00FD3B83"/>
    <w:rsid w:val="00FD3B97"/>
    <w:rsid w:val="00FD3BC2"/>
    <w:rsid w:val="00FE07A1"/>
    <w:rsid w:val="00FE34D6"/>
    <w:rsid w:val="00FE4BE1"/>
    <w:rsid w:val="00FE5629"/>
    <w:rsid w:val="00FE58DD"/>
    <w:rsid w:val="00FF1FB3"/>
    <w:rsid w:val="00FF2D2A"/>
    <w:rsid w:val="00FF310A"/>
    <w:rsid w:val="00FF34C4"/>
    <w:rsid w:val="00FF384B"/>
    <w:rsid w:val="00FF3CB5"/>
    <w:rsid w:val="00FF57B8"/>
    <w:rsid w:val="00FF5FD9"/>
    <w:rsid w:val="00FF76F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FF30"/>
  <w15:chartTrackingRefBased/>
  <w15:docId w15:val="{C4B16162-ADD2-48F8-A30B-E41498E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7F5C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F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F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F3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F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-Times12">
    <w:name w:val="A-SIWZ-Times 12"/>
    <w:basedOn w:val="Normalny"/>
    <w:autoRedefine/>
    <w:rsid w:val="00A76CFB"/>
    <w:pPr>
      <w:widowControl w:val="0"/>
      <w:spacing w:before="12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CE7550"/>
    <w:rPr>
      <w:rFonts w:eastAsia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8407D"/>
    <w:rPr>
      <w:rFonts w:ascii="Tahoma" w:eastAsia="Tahoma" w:hAnsi="Tahoma" w:cs="Tahoma"/>
      <w:shd w:val="clear" w:color="auto" w:fill="FFFFFF"/>
    </w:rPr>
  </w:style>
  <w:style w:type="character" w:customStyle="1" w:styleId="Teksttreci285pt">
    <w:name w:val="Tekst treści (2) + 8;5 pt"/>
    <w:rsid w:val="00784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784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8407D"/>
    <w:pPr>
      <w:widowControl w:val="0"/>
      <w:shd w:val="clear" w:color="auto" w:fill="FFFFFF"/>
      <w:spacing w:line="240" w:lineRule="exact"/>
      <w:ind w:hanging="360"/>
    </w:pPr>
    <w:rPr>
      <w:rFonts w:ascii="Tahoma" w:eastAsia="Tahoma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6A54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06A54"/>
    <w:rPr>
      <w:rFonts w:eastAsia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06A54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06A54"/>
    <w:rPr>
      <w:rFonts w:eastAsia="Times New Roman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06A54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Teksttreci27pt">
    <w:name w:val="Tekst treści (2) + 7 pt"/>
    <w:rsid w:val="00BC50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0A8B"/>
    <w:rPr>
      <w:rFonts w:ascii="Calibri" w:hAnsi="Calibri"/>
    </w:rPr>
  </w:style>
  <w:style w:type="character" w:customStyle="1" w:styleId="ZwykytekstZnak">
    <w:name w:val="Zwykły tekst Znak"/>
    <w:link w:val="Zwykytekst"/>
    <w:uiPriority w:val="99"/>
    <w:semiHidden/>
    <w:rsid w:val="00810A8B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dstavec,L1,Numerowanie,Akapit z listą5,T_SZ_List Paragraph,normalny tekst,Kolorowa lista — akcent 11,Akapit z listą BS,CW_Lista,Colorful List Accent 1,List Paragraph,Akapit z listą4,Akapit z listą1,Średnia siatka 1 — akcent 21,sw tekst,l"/>
    <w:basedOn w:val="Normalny"/>
    <w:link w:val="AkapitzlistZnak"/>
    <w:uiPriority w:val="72"/>
    <w:qFormat/>
    <w:rsid w:val="008F1EB1"/>
    <w:pPr>
      <w:ind w:left="720"/>
      <w:contextualSpacing/>
      <w:jc w:val="both"/>
    </w:pPr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0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10E8"/>
    <w:rPr>
      <w:vertAlign w:val="superscript"/>
    </w:rPr>
  </w:style>
  <w:style w:type="paragraph" w:styleId="Bezodstpw">
    <w:name w:val="No Spacing"/>
    <w:uiPriority w:val="1"/>
    <w:qFormat/>
    <w:rsid w:val="00DB1F3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B1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B1F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B1F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DB1F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qFormat/>
    <w:rsid w:val="00DB1F3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DB1F3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777C40"/>
    <w:rPr>
      <w:color w:val="0563C1"/>
      <w:u w:val="single"/>
    </w:rPr>
  </w:style>
  <w:style w:type="character" w:customStyle="1" w:styleId="Teksttreci2Pogrubienie">
    <w:name w:val="Tekst treści (2) + Pogrubienie"/>
    <w:rsid w:val="007427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6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74F8D"/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Style6">
    <w:name w:val="Style6"/>
    <w:basedOn w:val="Normalny"/>
    <w:uiPriority w:val="99"/>
    <w:rsid w:val="00974F8D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03E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72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38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438D2"/>
    <w:rPr>
      <w:sz w:val="22"/>
      <w:szCs w:val="22"/>
      <w:lang w:eastAsia="en-US"/>
    </w:rPr>
  </w:style>
  <w:style w:type="character" w:customStyle="1" w:styleId="AkapitzlistZnak">
    <w:name w:val="Akapit z listą Znak"/>
    <w:aliases w:val="Odstavec Znak,L1 Znak,Numerowanie Znak,Akapit z listą5 Znak,T_SZ_List Paragraph Znak,normalny tekst Znak,Kolorowa lista — akcent 11 Znak,Akapit z listą BS Znak,CW_Lista Znak,Colorful List Accent 1 Znak,List Paragraph Znak,l Znak"/>
    <w:link w:val="Akapitzlist"/>
    <w:uiPriority w:val="72"/>
    <w:qFormat/>
    <w:locked/>
    <w:rsid w:val="005D2575"/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79F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B6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uiPriority w:val="99"/>
    <w:rsid w:val="0067414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A71C56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E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E6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E6F"/>
    <w:rPr>
      <w:b/>
      <w:bCs/>
      <w:lang w:eastAsia="en-US"/>
    </w:rPr>
  </w:style>
  <w:style w:type="paragraph" w:customStyle="1" w:styleId="Standard">
    <w:name w:val="Standard"/>
    <w:rsid w:val="00C75248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39">
    <w:name w:val="WWNum39"/>
    <w:basedOn w:val="Bezlisty"/>
    <w:rsid w:val="00C75248"/>
    <w:pPr>
      <w:numPr>
        <w:numId w:val="2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662E8"/>
    <w:rPr>
      <w:color w:val="605E5C"/>
      <w:shd w:val="clear" w:color="auto" w:fill="E1DFDD"/>
    </w:rPr>
  </w:style>
  <w:style w:type="character" w:customStyle="1" w:styleId="acopre">
    <w:name w:val="acopre"/>
    <w:rsid w:val="007D5D5C"/>
  </w:style>
  <w:style w:type="paragraph" w:customStyle="1" w:styleId="WW-Tekstpodstawowy2">
    <w:name w:val="WW-Tekst podstawowy 2"/>
    <w:basedOn w:val="Normalny"/>
    <w:rsid w:val="007D5D5C"/>
    <w:pPr>
      <w:suppressAutoHyphens/>
      <w:autoSpaceDE w:val="0"/>
      <w:autoSpaceDN w:val="0"/>
      <w:spacing w:line="160" w:lineRule="atLeast"/>
      <w:jc w:val="center"/>
    </w:pPr>
    <w:rPr>
      <w:rFonts w:ascii="Calibri" w:eastAsia="Times New Roman" w:hAnsi="Calibri"/>
      <w:b/>
      <w:bCs/>
      <w:sz w:val="24"/>
      <w:szCs w:val="24"/>
      <w:lang w:eastAsia="pl-PL"/>
    </w:rPr>
  </w:style>
  <w:style w:type="character" w:customStyle="1" w:styleId="Teksttreci4">
    <w:name w:val="Tekst treści (4)_"/>
    <w:link w:val="Teksttreci40"/>
    <w:rsid w:val="007D5D5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D5D5C"/>
    <w:pPr>
      <w:widowControl w:val="0"/>
      <w:shd w:val="clear" w:color="auto" w:fill="FFFFFF"/>
      <w:spacing w:before="540" w:after="240" w:line="0" w:lineRule="atLeast"/>
      <w:jc w:val="center"/>
    </w:pPr>
    <w:rPr>
      <w:rFonts w:ascii="Times New Roman" w:eastAsia="Times New Roman" w:hAnsi="Times New Roman"/>
      <w:b/>
      <w:bCs/>
      <w:sz w:val="23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E482D-1417-4BCB-9B1B-69BB052D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1559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Ogorzałek</dc:creator>
  <cp:keywords/>
  <dc:description/>
  <cp:lastModifiedBy>Skrobacz Damian (PO Rzeszów)</cp:lastModifiedBy>
  <cp:revision>5</cp:revision>
  <cp:lastPrinted>2021-09-08T12:18:00Z</cp:lastPrinted>
  <dcterms:created xsi:type="dcterms:W3CDTF">2024-05-08T11:22:00Z</dcterms:created>
  <dcterms:modified xsi:type="dcterms:W3CDTF">2024-05-09T10:06:00Z</dcterms:modified>
</cp:coreProperties>
</file>