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B15E7" w14:textId="77777777" w:rsidR="00DF0E8F" w:rsidRDefault="00DF0E8F" w:rsidP="00DF0E8F">
      <w:pPr>
        <w:rPr>
          <w:rFonts w:ascii="Calibri" w:hAnsi="Calibri" w:cs="Calibri"/>
          <w:b/>
          <w:sz w:val="32"/>
          <w:szCs w:val="32"/>
        </w:rPr>
      </w:pPr>
      <w:r w:rsidRPr="007F463A">
        <w:rPr>
          <w:rFonts w:ascii="Calibri" w:hAnsi="Calibri" w:cs="Calibri"/>
          <w:b/>
          <w:sz w:val="32"/>
          <w:szCs w:val="32"/>
        </w:rPr>
        <w:t xml:space="preserve">AKTUALIZACJA KOSZTORYSU </w:t>
      </w:r>
      <w:r w:rsidRPr="00346075">
        <w:rPr>
          <w:rFonts w:ascii="Calibri" w:hAnsi="Calibri" w:cs="Calibri"/>
          <w:b/>
          <w:sz w:val="32"/>
          <w:szCs w:val="32"/>
        </w:rPr>
        <w:t>REALIZACJI ZADANIA PUBLICZNEGO</w:t>
      </w:r>
    </w:p>
    <w:p w14:paraId="6543FC95" w14:textId="77777777" w:rsidR="00F17211" w:rsidRDefault="00F17211" w:rsidP="00DF0E8F">
      <w:pPr>
        <w:rPr>
          <w:rFonts w:ascii="Calibri" w:hAnsi="Calibri" w:cs="Calibri"/>
          <w:b/>
          <w:sz w:val="32"/>
          <w:szCs w:val="32"/>
        </w:rPr>
      </w:pPr>
    </w:p>
    <w:p w14:paraId="7C3DCCC6" w14:textId="77777777" w:rsidR="00F17211" w:rsidRPr="007F463A" w:rsidRDefault="00F17211" w:rsidP="00DF0E8F">
      <w:pPr>
        <w:rPr>
          <w:rFonts w:ascii="Calibri" w:hAnsi="Calibri" w:cs="Calibri"/>
          <w:b/>
          <w:sz w:val="32"/>
          <w:szCs w:val="32"/>
        </w:rPr>
      </w:pPr>
    </w:p>
    <w:p w14:paraId="69E5B04D" w14:textId="77777777" w:rsidR="00F17211" w:rsidRPr="00EB48FA" w:rsidRDefault="00F17211" w:rsidP="00F17211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EB48FA">
        <w:rPr>
          <w:sz w:val="18"/>
          <w:szCs w:val="18"/>
        </w:rPr>
        <w:t>....................................................................................</w:t>
      </w:r>
    </w:p>
    <w:p w14:paraId="2BA97B3A" w14:textId="77777777" w:rsidR="00F17211" w:rsidRPr="00EB48FA" w:rsidRDefault="00F17211" w:rsidP="00F17211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EB48FA">
        <w:rPr>
          <w:rFonts w:ascii="Arial" w:hAnsi="Arial" w:cs="Arial"/>
          <w:sz w:val="18"/>
          <w:szCs w:val="18"/>
        </w:rPr>
        <w:t>(pieczęć organizacji)</w:t>
      </w:r>
    </w:p>
    <w:p w14:paraId="1FE92036" w14:textId="77777777" w:rsidR="00F17211" w:rsidRPr="00EB48FA" w:rsidRDefault="00F17211" w:rsidP="00F1721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14:paraId="4D857DAD" w14:textId="77777777" w:rsidR="00F17211" w:rsidRPr="00EB48FA" w:rsidRDefault="00F17211" w:rsidP="00F1721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14:paraId="15332952" w14:textId="77777777" w:rsidR="00F17211" w:rsidRPr="00EB48FA" w:rsidRDefault="00F17211" w:rsidP="00F1721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14:paraId="66C4EF9A" w14:textId="77777777" w:rsidR="00F17211" w:rsidRPr="00EB48FA" w:rsidRDefault="00F17211" w:rsidP="00F1721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14:paraId="2C28C55B" w14:textId="77777777" w:rsidR="00F17211" w:rsidRDefault="00F17211" w:rsidP="00F1721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EB48FA">
        <w:rPr>
          <w:rFonts w:ascii="Arial" w:hAnsi="Arial" w:cs="Arial"/>
          <w:sz w:val="18"/>
          <w:szCs w:val="18"/>
        </w:rPr>
        <w:t xml:space="preserve">Nazwa zadania </w:t>
      </w:r>
      <w:r>
        <w:rPr>
          <w:rFonts w:ascii="Arial" w:hAnsi="Arial" w:cs="Arial"/>
          <w:sz w:val="18"/>
          <w:szCs w:val="18"/>
        </w:rPr>
        <w:t>:</w:t>
      </w:r>
    </w:p>
    <w:p w14:paraId="332808CE" w14:textId="77777777" w:rsidR="00F17211" w:rsidRDefault="00F17211" w:rsidP="00F1721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14:paraId="21E68B06" w14:textId="77777777" w:rsidR="00F17211" w:rsidRPr="00EB48FA" w:rsidRDefault="00F17211" w:rsidP="00F1721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EB48F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247023E6" w14:textId="77777777" w:rsidR="00F17211" w:rsidRPr="00EB48FA" w:rsidRDefault="00F17211" w:rsidP="00F1721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14:paraId="7D1DE34D" w14:textId="77777777" w:rsidR="00DF0E8F" w:rsidRDefault="00DF0E8F" w:rsidP="00F172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EA5FC60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172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28"/>
        <w:gridCol w:w="1850"/>
        <w:gridCol w:w="1382"/>
        <w:gridCol w:w="1523"/>
        <w:gridCol w:w="1253"/>
        <w:gridCol w:w="2483"/>
      </w:tblGrid>
      <w:tr w:rsidR="005C3B47" w:rsidRPr="003A2508" w14:paraId="2FA2A644" w14:textId="77777777" w:rsidTr="00051621">
        <w:tc>
          <w:tcPr>
            <w:tcW w:w="5000" w:type="pct"/>
            <w:gridSpan w:val="6"/>
            <w:shd w:val="clear" w:color="auto" w:fill="DDD9C3" w:themeFill="background2" w:themeFillShade="E6"/>
            <w:vAlign w:val="center"/>
          </w:tcPr>
          <w:p w14:paraId="40CFF55F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05051927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051621">
              <w:rPr>
                <w:rFonts w:asciiTheme="minorHAnsi" w:hAnsiTheme="minorHAnsi" w:cstheme="minorHAnsi"/>
                <w:sz w:val="20"/>
              </w:rPr>
              <w:t xml:space="preserve"> sekcji 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A należy skalkulować i zamieścić wszystkie koszty realizacji zadania niezależnie od źródła finansowania wskazanego </w:t>
            </w:r>
            <w:r w:rsidR="00051621">
              <w:rPr>
                <w:rFonts w:asciiTheme="minorHAnsi" w:hAnsiTheme="minorHAnsi" w:cstheme="minorHAnsi"/>
                <w:sz w:val="20"/>
              </w:rPr>
              <w:t xml:space="preserve">w sekcji 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051621" w:rsidRPr="003A2508" w14:paraId="2E693382" w14:textId="77777777" w:rsidTr="00051621">
        <w:tc>
          <w:tcPr>
            <w:tcW w:w="540" w:type="pct"/>
            <w:vMerge w:val="restart"/>
            <w:shd w:val="clear" w:color="auto" w:fill="DDD9C3" w:themeFill="background2" w:themeFillShade="E6"/>
            <w:vAlign w:val="center"/>
          </w:tcPr>
          <w:p w14:paraId="0DD141E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972" w:type="pct"/>
            <w:vMerge w:val="restart"/>
            <w:shd w:val="clear" w:color="auto" w:fill="DDD9C3" w:themeFill="background2" w:themeFillShade="E6"/>
            <w:vAlign w:val="center"/>
          </w:tcPr>
          <w:p w14:paraId="2FDA853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726" w:type="pct"/>
            <w:vMerge w:val="restart"/>
            <w:shd w:val="clear" w:color="auto" w:fill="DDD9C3" w:themeFill="background2" w:themeFillShade="E6"/>
            <w:vAlign w:val="center"/>
          </w:tcPr>
          <w:p w14:paraId="6D35C607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2FAF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800" w:type="pct"/>
            <w:vMerge w:val="restart"/>
            <w:shd w:val="clear" w:color="auto" w:fill="DDD9C3" w:themeFill="background2" w:themeFillShade="E6"/>
            <w:vAlign w:val="center"/>
          </w:tcPr>
          <w:p w14:paraId="2FFF73E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760DD3AE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658" w:type="pct"/>
            <w:vMerge w:val="restart"/>
            <w:shd w:val="clear" w:color="auto" w:fill="DDD9C3" w:themeFill="background2" w:themeFillShade="E6"/>
            <w:vAlign w:val="center"/>
          </w:tcPr>
          <w:p w14:paraId="0B7EC2F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304" w:type="pct"/>
            <w:shd w:val="clear" w:color="auto" w:fill="DDD9C3" w:themeFill="background2" w:themeFillShade="E6"/>
            <w:vAlign w:val="center"/>
          </w:tcPr>
          <w:p w14:paraId="1909F784" w14:textId="77777777" w:rsidR="006160C1" w:rsidRPr="003A2508" w:rsidRDefault="006160C1" w:rsidP="000334E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051621" w:rsidRPr="003A2508" w14:paraId="05FA3E95" w14:textId="77777777" w:rsidTr="00051621">
        <w:tc>
          <w:tcPr>
            <w:tcW w:w="540" w:type="pct"/>
            <w:vMerge/>
            <w:shd w:val="clear" w:color="auto" w:fill="DDD9C3" w:themeFill="background2" w:themeFillShade="E6"/>
            <w:vAlign w:val="center"/>
          </w:tcPr>
          <w:p w14:paraId="14E9D0AE" w14:textId="77777777" w:rsidR="000334E9" w:rsidRPr="003A2508" w:rsidRDefault="000334E9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72" w:type="pct"/>
            <w:vMerge/>
            <w:shd w:val="clear" w:color="auto" w:fill="DDD9C3" w:themeFill="background2" w:themeFillShade="E6"/>
            <w:vAlign w:val="center"/>
          </w:tcPr>
          <w:p w14:paraId="68F75D81" w14:textId="77777777" w:rsidR="000334E9" w:rsidRPr="003A2508" w:rsidRDefault="000334E9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26" w:type="pct"/>
            <w:vMerge/>
            <w:shd w:val="clear" w:color="auto" w:fill="DDD9C3" w:themeFill="background2" w:themeFillShade="E6"/>
            <w:vAlign w:val="center"/>
          </w:tcPr>
          <w:p w14:paraId="74CB03D6" w14:textId="77777777" w:rsidR="000334E9" w:rsidRPr="003A2508" w:rsidRDefault="000334E9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00" w:type="pct"/>
            <w:vMerge/>
            <w:shd w:val="clear" w:color="auto" w:fill="DDD9C3" w:themeFill="background2" w:themeFillShade="E6"/>
            <w:vAlign w:val="center"/>
          </w:tcPr>
          <w:p w14:paraId="2B5F311D" w14:textId="77777777" w:rsidR="000334E9" w:rsidRPr="003A2508" w:rsidRDefault="000334E9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8" w:type="pct"/>
            <w:vMerge/>
            <w:shd w:val="clear" w:color="auto" w:fill="DDD9C3" w:themeFill="background2" w:themeFillShade="E6"/>
            <w:vAlign w:val="center"/>
          </w:tcPr>
          <w:p w14:paraId="7DEBEF7C" w14:textId="77777777" w:rsidR="000334E9" w:rsidRPr="003A2508" w:rsidRDefault="000334E9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04" w:type="pct"/>
            <w:shd w:val="clear" w:color="auto" w:fill="DDD9C3" w:themeFill="background2" w:themeFillShade="E6"/>
            <w:vAlign w:val="center"/>
          </w:tcPr>
          <w:p w14:paraId="5F4F72F6" w14:textId="77777777" w:rsidR="000334E9" w:rsidRPr="000334E9" w:rsidRDefault="000334E9" w:rsidP="000334E9">
            <w:pPr>
              <w:jc w:val="center"/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6160C1" w:rsidRPr="003A2508" w14:paraId="458B1932" w14:textId="77777777" w:rsidTr="00051621">
        <w:tc>
          <w:tcPr>
            <w:tcW w:w="540" w:type="pct"/>
            <w:shd w:val="clear" w:color="auto" w:fill="DDD9C3" w:themeFill="background2" w:themeFillShade="E6"/>
          </w:tcPr>
          <w:p w14:paraId="6C3F8D3A" w14:textId="77777777" w:rsidR="006160C1" w:rsidRPr="003A2508" w:rsidRDefault="006160C1" w:rsidP="000334E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60" w:type="pct"/>
            <w:gridSpan w:val="5"/>
            <w:shd w:val="clear" w:color="auto" w:fill="DDD9C3" w:themeFill="background2" w:themeFillShade="E6"/>
          </w:tcPr>
          <w:p w14:paraId="5D19E5A0" w14:textId="77777777" w:rsidR="006160C1" w:rsidRPr="000334E9" w:rsidRDefault="006160C1" w:rsidP="000334E9"/>
        </w:tc>
      </w:tr>
      <w:tr w:rsidR="00051621" w:rsidRPr="003A2508" w14:paraId="182E99CD" w14:textId="77777777" w:rsidTr="00051621">
        <w:tc>
          <w:tcPr>
            <w:tcW w:w="540" w:type="pct"/>
          </w:tcPr>
          <w:p w14:paraId="0452667D" w14:textId="77777777" w:rsidR="000334E9" w:rsidRPr="003A2508" w:rsidRDefault="000334E9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972" w:type="pct"/>
          </w:tcPr>
          <w:p w14:paraId="68327C49" w14:textId="77777777" w:rsidR="000334E9" w:rsidRPr="003A2508" w:rsidRDefault="000334E9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726" w:type="pct"/>
          </w:tcPr>
          <w:p w14:paraId="73D6E32B" w14:textId="77777777" w:rsidR="000334E9" w:rsidRPr="003A2508" w:rsidRDefault="000334E9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15D5E2FB" w14:textId="77777777" w:rsidR="000334E9" w:rsidRPr="003A2508" w:rsidRDefault="000334E9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4971827C" w14:textId="77777777" w:rsidR="000334E9" w:rsidRPr="003A2508" w:rsidRDefault="000334E9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04" w:type="pct"/>
          </w:tcPr>
          <w:p w14:paraId="22A7BDF1" w14:textId="77777777" w:rsidR="000334E9" w:rsidRPr="000334E9" w:rsidRDefault="000334E9" w:rsidP="000334E9"/>
        </w:tc>
      </w:tr>
      <w:tr w:rsidR="00051621" w:rsidRPr="003A2508" w14:paraId="10280A25" w14:textId="77777777" w:rsidTr="00051621">
        <w:tc>
          <w:tcPr>
            <w:tcW w:w="540" w:type="pct"/>
          </w:tcPr>
          <w:p w14:paraId="4ECEF961" w14:textId="77777777" w:rsidR="000334E9" w:rsidRPr="003A2508" w:rsidRDefault="000334E9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972" w:type="pct"/>
          </w:tcPr>
          <w:p w14:paraId="7541E902" w14:textId="77777777" w:rsidR="000334E9" w:rsidRPr="003A2508" w:rsidRDefault="000334E9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726" w:type="pct"/>
          </w:tcPr>
          <w:p w14:paraId="7C94EBB5" w14:textId="77777777" w:rsidR="000334E9" w:rsidRPr="003A2508" w:rsidRDefault="000334E9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782373DD" w14:textId="77777777" w:rsidR="000334E9" w:rsidRPr="003A2508" w:rsidRDefault="000334E9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0320E1E5" w14:textId="77777777" w:rsidR="000334E9" w:rsidRPr="003A2508" w:rsidRDefault="000334E9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04" w:type="pct"/>
          </w:tcPr>
          <w:p w14:paraId="1F86C45E" w14:textId="77777777" w:rsidR="000334E9" w:rsidRPr="000334E9" w:rsidRDefault="000334E9" w:rsidP="000334E9"/>
        </w:tc>
      </w:tr>
      <w:tr w:rsidR="00051621" w:rsidRPr="003A2508" w14:paraId="0C39707B" w14:textId="77777777" w:rsidTr="00051621">
        <w:tc>
          <w:tcPr>
            <w:tcW w:w="540" w:type="pct"/>
          </w:tcPr>
          <w:p w14:paraId="6B19D633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972" w:type="pct"/>
          </w:tcPr>
          <w:p w14:paraId="593B5B89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726" w:type="pct"/>
          </w:tcPr>
          <w:p w14:paraId="55337E18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33794B11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4F4197AD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04" w:type="pct"/>
          </w:tcPr>
          <w:p w14:paraId="2264B326" w14:textId="77777777" w:rsidR="00051621" w:rsidRPr="000334E9" w:rsidRDefault="00051621" w:rsidP="000334E9"/>
        </w:tc>
      </w:tr>
      <w:tr w:rsidR="00051621" w:rsidRPr="003A2508" w14:paraId="2A7E1B02" w14:textId="77777777" w:rsidTr="00051621">
        <w:tc>
          <w:tcPr>
            <w:tcW w:w="540" w:type="pct"/>
          </w:tcPr>
          <w:p w14:paraId="129CD097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2" w:type="pct"/>
          </w:tcPr>
          <w:p w14:paraId="24FAE349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26" w:type="pct"/>
          </w:tcPr>
          <w:p w14:paraId="47EE245C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15F5CA25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1158B66D" w14:textId="77777777" w:rsidR="00051621" w:rsidRPr="000334E9" w:rsidRDefault="00051621" w:rsidP="000334E9"/>
        </w:tc>
        <w:tc>
          <w:tcPr>
            <w:tcW w:w="1304" w:type="pct"/>
          </w:tcPr>
          <w:p w14:paraId="135B23EE" w14:textId="77777777" w:rsidR="00051621" w:rsidRPr="000334E9" w:rsidRDefault="00051621" w:rsidP="000334E9"/>
        </w:tc>
      </w:tr>
      <w:tr w:rsidR="00051621" w:rsidRPr="003A2508" w14:paraId="69FFFC11" w14:textId="77777777" w:rsidTr="00051621">
        <w:tc>
          <w:tcPr>
            <w:tcW w:w="540" w:type="pct"/>
          </w:tcPr>
          <w:p w14:paraId="42DEE262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972" w:type="pct"/>
          </w:tcPr>
          <w:p w14:paraId="7B9FAE74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726" w:type="pct"/>
          </w:tcPr>
          <w:p w14:paraId="37F484B6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3A941B99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5EF3A27C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04" w:type="pct"/>
          </w:tcPr>
          <w:p w14:paraId="43AD4A16" w14:textId="77777777" w:rsidR="00051621" w:rsidRPr="000334E9" w:rsidRDefault="00051621" w:rsidP="000334E9"/>
        </w:tc>
      </w:tr>
      <w:tr w:rsidR="00051621" w:rsidRPr="003A2508" w14:paraId="10908FE6" w14:textId="77777777" w:rsidTr="00051621">
        <w:tc>
          <w:tcPr>
            <w:tcW w:w="540" w:type="pct"/>
          </w:tcPr>
          <w:p w14:paraId="1C75FC5B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972" w:type="pct"/>
          </w:tcPr>
          <w:p w14:paraId="755F0346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726" w:type="pct"/>
          </w:tcPr>
          <w:p w14:paraId="590D9AED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79FD51BB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063578C2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04" w:type="pct"/>
          </w:tcPr>
          <w:p w14:paraId="4C666DD6" w14:textId="77777777" w:rsidR="00051621" w:rsidRPr="000334E9" w:rsidRDefault="00051621" w:rsidP="000334E9"/>
        </w:tc>
      </w:tr>
      <w:tr w:rsidR="00051621" w:rsidRPr="003A2508" w14:paraId="3C740805" w14:textId="77777777" w:rsidTr="00051621">
        <w:tc>
          <w:tcPr>
            <w:tcW w:w="540" w:type="pct"/>
          </w:tcPr>
          <w:p w14:paraId="14ED2647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972" w:type="pct"/>
          </w:tcPr>
          <w:p w14:paraId="68E21C5A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726" w:type="pct"/>
          </w:tcPr>
          <w:p w14:paraId="45668921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09A78810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7B1B95D1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04" w:type="pct"/>
          </w:tcPr>
          <w:p w14:paraId="6C4F621E" w14:textId="77777777" w:rsidR="00051621" w:rsidRPr="000334E9" w:rsidRDefault="00051621" w:rsidP="000334E9"/>
        </w:tc>
      </w:tr>
      <w:tr w:rsidR="00051621" w:rsidRPr="003A2508" w14:paraId="7B56E018" w14:textId="77777777" w:rsidTr="00051621">
        <w:tc>
          <w:tcPr>
            <w:tcW w:w="540" w:type="pct"/>
          </w:tcPr>
          <w:p w14:paraId="4A6469AE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2" w:type="pct"/>
          </w:tcPr>
          <w:p w14:paraId="09370517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26" w:type="pct"/>
          </w:tcPr>
          <w:p w14:paraId="1ECB04C5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6D82C2FE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4C7F8AC6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04" w:type="pct"/>
          </w:tcPr>
          <w:p w14:paraId="53FBBB8D" w14:textId="77777777" w:rsidR="00051621" w:rsidRPr="000334E9" w:rsidRDefault="00051621" w:rsidP="000334E9"/>
        </w:tc>
      </w:tr>
      <w:tr w:rsidR="00051621" w:rsidRPr="003A2508" w14:paraId="2B8DBCEE" w14:textId="77777777" w:rsidTr="00051621">
        <w:tc>
          <w:tcPr>
            <w:tcW w:w="540" w:type="pct"/>
          </w:tcPr>
          <w:p w14:paraId="4EDFEAAF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972" w:type="pct"/>
          </w:tcPr>
          <w:p w14:paraId="7F3B200D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726" w:type="pct"/>
          </w:tcPr>
          <w:p w14:paraId="1A4982D1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112C5B94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6DC1F376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04" w:type="pct"/>
          </w:tcPr>
          <w:p w14:paraId="44A5E6A2" w14:textId="77777777" w:rsidR="00051621" w:rsidRPr="000334E9" w:rsidRDefault="00051621" w:rsidP="000334E9"/>
        </w:tc>
      </w:tr>
      <w:tr w:rsidR="00051621" w:rsidRPr="003A2508" w14:paraId="133B4FB0" w14:textId="77777777" w:rsidTr="00051621">
        <w:tc>
          <w:tcPr>
            <w:tcW w:w="540" w:type="pct"/>
          </w:tcPr>
          <w:p w14:paraId="7795B566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972" w:type="pct"/>
          </w:tcPr>
          <w:p w14:paraId="455CFA13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726" w:type="pct"/>
          </w:tcPr>
          <w:p w14:paraId="1AF273A9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624BDC2E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134ABCFC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04" w:type="pct"/>
          </w:tcPr>
          <w:p w14:paraId="3540D515" w14:textId="77777777" w:rsidR="00051621" w:rsidRPr="000334E9" w:rsidRDefault="00051621" w:rsidP="000334E9"/>
        </w:tc>
      </w:tr>
      <w:tr w:rsidR="00051621" w:rsidRPr="003A2508" w14:paraId="06E2904B" w14:textId="77777777" w:rsidTr="00051621">
        <w:tc>
          <w:tcPr>
            <w:tcW w:w="540" w:type="pct"/>
          </w:tcPr>
          <w:p w14:paraId="656CCA3C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972" w:type="pct"/>
          </w:tcPr>
          <w:p w14:paraId="19973B96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726" w:type="pct"/>
          </w:tcPr>
          <w:p w14:paraId="59D5B086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75E1E602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7641D90D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04" w:type="pct"/>
          </w:tcPr>
          <w:p w14:paraId="5730D184" w14:textId="77777777" w:rsidR="00051621" w:rsidRPr="000334E9" w:rsidRDefault="00051621" w:rsidP="000334E9"/>
        </w:tc>
      </w:tr>
      <w:tr w:rsidR="00051621" w:rsidRPr="003A2508" w14:paraId="0896756A" w14:textId="77777777" w:rsidTr="00051621">
        <w:tc>
          <w:tcPr>
            <w:tcW w:w="540" w:type="pct"/>
          </w:tcPr>
          <w:p w14:paraId="3CC650D5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2" w:type="pct"/>
          </w:tcPr>
          <w:p w14:paraId="1F17CF13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26" w:type="pct"/>
          </w:tcPr>
          <w:p w14:paraId="6F6FE19E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322F62CF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5EEE7524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04" w:type="pct"/>
          </w:tcPr>
          <w:p w14:paraId="7D10CD07" w14:textId="77777777" w:rsidR="00051621" w:rsidRPr="000334E9" w:rsidRDefault="00051621" w:rsidP="000334E9"/>
        </w:tc>
      </w:tr>
      <w:tr w:rsidR="00051621" w:rsidRPr="003A2508" w14:paraId="69522E04" w14:textId="77777777" w:rsidTr="00051621">
        <w:tc>
          <w:tcPr>
            <w:tcW w:w="3696" w:type="pct"/>
            <w:gridSpan w:val="5"/>
            <w:shd w:val="clear" w:color="auto" w:fill="DDD9C3" w:themeFill="background2" w:themeFillShade="E6"/>
          </w:tcPr>
          <w:p w14:paraId="0F231E54" w14:textId="77777777" w:rsidR="00051621" w:rsidRPr="003A2508" w:rsidRDefault="00051621" w:rsidP="000334E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304" w:type="pct"/>
          </w:tcPr>
          <w:p w14:paraId="514F468B" w14:textId="77777777" w:rsidR="00051621" w:rsidRPr="000334E9" w:rsidRDefault="00051621" w:rsidP="000334E9"/>
        </w:tc>
      </w:tr>
      <w:tr w:rsidR="00E617D8" w:rsidRPr="003A2508" w14:paraId="7826E921" w14:textId="77777777" w:rsidTr="00051621">
        <w:tc>
          <w:tcPr>
            <w:tcW w:w="540" w:type="pct"/>
            <w:shd w:val="clear" w:color="auto" w:fill="DDD9C3" w:themeFill="background2" w:themeFillShade="E6"/>
          </w:tcPr>
          <w:p w14:paraId="10BC4265" w14:textId="77777777" w:rsidR="00E617D8" w:rsidRPr="003A2508" w:rsidRDefault="00E617D8" w:rsidP="000334E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60" w:type="pct"/>
            <w:gridSpan w:val="5"/>
            <w:shd w:val="clear" w:color="auto" w:fill="DDD9C3" w:themeFill="background2" w:themeFillShade="E6"/>
          </w:tcPr>
          <w:p w14:paraId="214BE899" w14:textId="77777777" w:rsidR="00E617D8" w:rsidRPr="003A2508" w:rsidRDefault="00E617D8" w:rsidP="000334E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51621" w:rsidRPr="003A2508" w14:paraId="7773D8E5" w14:textId="77777777" w:rsidTr="00051621">
        <w:tc>
          <w:tcPr>
            <w:tcW w:w="540" w:type="pct"/>
          </w:tcPr>
          <w:p w14:paraId="07CA95FF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972" w:type="pct"/>
          </w:tcPr>
          <w:p w14:paraId="01E9069F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726" w:type="pct"/>
          </w:tcPr>
          <w:p w14:paraId="63AFB0F7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6624DE34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2F6D6601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04" w:type="pct"/>
          </w:tcPr>
          <w:p w14:paraId="12EF0A89" w14:textId="77777777" w:rsidR="00051621" w:rsidRPr="000334E9" w:rsidRDefault="00051621" w:rsidP="000334E9"/>
        </w:tc>
      </w:tr>
      <w:tr w:rsidR="00051621" w:rsidRPr="003A2508" w14:paraId="2348F72F" w14:textId="77777777" w:rsidTr="00051621">
        <w:tc>
          <w:tcPr>
            <w:tcW w:w="540" w:type="pct"/>
          </w:tcPr>
          <w:p w14:paraId="3254D310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972" w:type="pct"/>
          </w:tcPr>
          <w:p w14:paraId="7B31C8AD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726" w:type="pct"/>
          </w:tcPr>
          <w:p w14:paraId="3FEC9A12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72DF7CE0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02C6A380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04" w:type="pct"/>
          </w:tcPr>
          <w:p w14:paraId="197B1E60" w14:textId="77777777" w:rsidR="00051621" w:rsidRPr="000334E9" w:rsidRDefault="00051621" w:rsidP="000334E9"/>
        </w:tc>
      </w:tr>
      <w:tr w:rsidR="00051621" w:rsidRPr="003A2508" w14:paraId="3A757A97" w14:textId="77777777" w:rsidTr="00051621">
        <w:tc>
          <w:tcPr>
            <w:tcW w:w="540" w:type="pct"/>
          </w:tcPr>
          <w:p w14:paraId="413F9A4B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2" w:type="pct"/>
          </w:tcPr>
          <w:p w14:paraId="400F0F61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26" w:type="pct"/>
          </w:tcPr>
          <w:p w14:paraId="1CCDD7CE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00" w:type="pct"/>
          </w:tcPr>
          <w:p w14:paraId="1FDCABF7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8" w:type="pct"/>
          </w:tcPr>
          <w:p w14:paraId="6FBDEA0F" w14:textId="77777777" w:rsidR="00051621" w:rsidRPr="003A2508" w:rsidRDefault="00051621" w:rsidP="000334E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04" w:type="pct"/>
          </w:tcPr>
          <w:p w14:paraId="63C93EA7" w14:textId="77777777" w:rsidR="00051621" w:rsidRPr="000334E9" w:rsidRDefault="00051621" w:rsidP="000334E9"/>
        </w:tc>
      </w:tr>
      <w:tr w:rsidR="00051621" w:rsidRPr="003A2508" w14:paraId="3B97C27B" w14:textId="77777777" w:rsidTr="00051621">
        <w:tc>
          <w:tcPr>
            <w:tcW w:w="3696" w:type="pct"/>
            <w:gridSpan w:val="5"/>
            <w:shd w:val="clear" w:color="auto" w:fill="DDD9C3" w:themeFill="background2" w:themeFillShade="E6"/>
          </w:tcPr>
          <w:p w14:paraId="47ECB83D" w14:textId="77777777" w:rsidR="00051621" w:rsidRPr="003A2508" w:rsidRDefault="00051621" w:rsidP="000334E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304" w:type="pct"/>
          </w:tcPr>
          <w:p w14:paraId="5F64DDA4" w14:textId="77777777" w:rsidR="00051621" w:rsidRPr="000334E9" w:rsidRDefault="00051621" w:rsidP="000334E9"/>
        </w:tc>
      </w:tr>
      <w:tr w:rsidR="00051621" w:rsidRPr="003A2508" w14:paraId="77D6D455" w14:textId="77777777" w:rsidTr="00051621">
        <w:tc>
          <w:tcPr>
            <w:tcW w:w="3696" w:type="pct"/>
            <w:gridSpan w:val="5"/>
            <w:shd w:val="clear" w:color="auto" w:fill="DDD9C3" w:themeFill="background2" w:themeFillShade="E6"/>
          </w:tcPr>
          <w:p w14:paraId="480CC3B9" w14:textId="77777777" w:rsidR="00051621" w:rsidRPr="003A2508" w:rsidRDefault="00051621" w:rsidP="000334E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304" w:type="pct"/>
          </w:tcPr>
          <w:p w14:paraId="2CBD5E49" w14:textId="77777777" w:rsidR="00051621" w:rsidRPr="000334E9" w:rsidRDefault="00051621" w:rsidP="000334E9"/>
        </w:tc>
      </w:tr>
    </w:tbl>
    <w:p w14:paraId="079CBB77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337EA190" w14:textId="77777777" w:rsidTr="000334E9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22D07E01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349D5E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C08E9C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CFE4B2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6296877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43D7A7B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F03667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29F97CC" w14:textId="77777777" w:rsidR="00E617D8" w:rsidRPr="00E617D8" w:rsidRDefault="00E617D8" w:rsidP="000334E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F8F2C46" w14:textId="77777777" w:rsidR="00E617D8" w:rsidRPr="00E617D8" w:rsidRDefault="00E617D8" w:rsidP="000334E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72A257FD" w14:textId="77777777" w:rsidR="00E617D8" w:rsidRPr="000334E9" w:rsidRDefault="00E617D8" w:rsidP="000334E9"/>
        </w:tc>
        <w:tc>
          <w:tcPr>
            <w:tcW w:w="2126" w:type="dxa"/>
          </w:tcPr>
          <w:p w14:paraId="59167E98" w14:textId="77777777" w:rsidR="00E617D8" w:rsidRPr="000334E9" w:rsidRDefault="00E617D8" w:rsidP="000334E9">
            <w:r w:rsidRPr="000334E9">
              <w:t>100</w:t>
            </w:r>
          </w:p>
        </w:tc>
      </w:tr>
      <w:tr w:rsidR="00E617D8" w:rsidRPr="00E617D8" w14:paraId="1B314AA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07E7D28" w14:textId="77777777" w:rsidR="00E617D8" w:rsidRPr="00E617D8" w:rsidRDefault="00E617D8" w:rsidP="000334E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F943B87" w14:textId="77777777" w:rsidR="00E617D8" w:rsidRPr="00E617D8" w:rsidRDefault="00E617D8" w:rsidP="000334E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4BC7546" w14:textId="77777777" w:rsidR="00E617D8" w:rsidRPr="000334E9" w:rsidRDefault="00E617D8" w:rsidP="000334E9"/>
        </w:tc>
        <w:tc>
          <w:tcPr>
            <w:tcW w:w="2126" w:type="dxa"/>
          </w:tcPr>
          <w:p w14:paraId="1CEBBFFF" w14:textId="77777777" w:rsidR="00E617D8" w:rsidRPr="000334E9" w:rsidRDefault="00E617D8" w:rsidP="000334E9"/>
        </w:tc>
      </w:tr>
      <w:tr w:rsidR="00E617D8" w:rsidRPr="00E617D8" w14:paraId="302BE4D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D094779" w14:textId="77777777" w:rsidR="00E617D8" w:rsidRPr="00E617D8" w:rsidRDefault="00E617D8" w:rsidP="000334E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807DB40" w14:textId="77777777" w:rsidR="00E617D8" w:rsidRPr="00F60A53" w:rsidRDefault="00E617D8" w:rsidP="00F17211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2123" w:type="dxa"/>
          </w:tcPr>
          <w:p w14:paraId="60730E79" w14:textId="77777777" w:rsidR="00E617D8" w:rsidRPr="000334E9" w:rsidRDefault="00E617D8" w:rsidP="000334E9"/>
        </w:tc>
        <w:tc>
          <w:tcPr>
            <w:tcW w:w="2126" w:type="dxa"/>
          </w:tcPr>
          <w:p w14:paraId="38FF2B46" w14:textId="77777777" w:rsidR="00E617D8" w:rsidRPr="000334E9" w:rsidRDefault="00E617D8" w:rsidP="000334E9"/>
        </w:tc>
      </w:tr>
      <w:tr w:rsidR="00E617D8" w:rsidRPr="00E617D8" w14:paraId="41BCB9AF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EF5C4E0" w14:textId="77777777" w:rsidR="00E617D8" w:rsidRPr="00E617D8" w:rsidRDefault="00E617D8" w:rsidP="000334E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58E7986" w14:textId="77777777" w:rsidR="00E617D8" w:rsidRPr="00E617D8" w:rsidRDefault="00E617D8" w:rsidP="000334E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5D8F3B4" w14:textId="77777777" w:rsidR="00E617D8" w:rsidRPr="000334E9" w:rsidRDefault="00E617D8" w:rsidP="000334E9"/>
        </w:tc>
        <w:tc>
          <w:tcPr>
            <w:tcW w:w="2126" w:type="dxa"/>
          </w:tcPr>
          <w:p w14:paraId="7F0A1B0D" w14:textId="77777777" w:rsidR="00E617D8" w:rsidRPr="000334E9" w:rsidRDefault="00E617D8" w:rsidP="000334E9"/>
        </w:tc>
      </w:tr>
      <w:tr w:rsidR="00E617D8" w:rsidRPr="00E617D8" w14:paraId="4073883F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02C4113" w14:textId="77777777" w:rsidR="00E617D8" w:rsidRPr="00E617D8" w:rsidRDefault="00E617D8" w:rsidP="000334E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CC928DB" w14:textId="77777777" w:rsidR="00E617D8" w:rsidRPr="00E617D8" w:rsidRDefault="00E617D8" w:rsidP="000334E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0C3120D2" w14:textId="77777777" w:rsidR="00E617D8" w:rsidRPr="000334E9" w:rsidRDefault="00E617D8" w:rsidP="000334E9"/>
        </w:tc>
        <w:tc>
          <w:tcPr>
            <w:tcW w:w="2126" w:type="dxa"/>
          </w:tcPr>
          <w:p w14:paraId="53C4D02F" w14:textId="77777777" w:rsidR="00E617D8" w:rsidRPr="000334E9" w:rsidRDefault="00E617D8" w:rsidP="000334E9"/>
        </w:tc>
      </w:tr>
      <w:tr w:rsidR="00E617D8" w:rsidRPr="00E617D8" w14:paraId="2A36779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3EA551" w14:textId="77777777" w:rsidR="00E617D8" w:rsidRPr="00E617D8" w:rsidRDefault="00E617D8" w:rsidP="000334E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D58D265" w14:textId="77777777" w:rsidR="00E617D8" w:rsidRPr="00E617D8" w:rsidRDefault="00E617D8" w:rsidP="000334E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738C287B" w14:textId="77777777" w:rsidR="00E617D8" w:rsidRPr="000334E9" w:rsidRDefault="00E617D8" w:rsidP="000334E9"/>
        </w:tc>
        <w:tc>
          <w:tcPr>
            <w:tcW w:w="2126" w:type="dxa"/>
          </w:tcPr>
          <w:p w14:paraId="62F9F4F0" w14:textId="77777777" w:rsidR="00E617D8" w:rsidRPr="000334E9" w:rsidRDefault="00E617D8" w:rsidP="000334E9"/>
        </w:tc>
      </w:tr>
    </w:tbl>
    <w:p w14:paraId="06961AD2" w14:textId="77777777" w:rsidR="00F17211" w:rsidRDefault="00F17211" w:rsidP="00F1721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</w:p>
    <w:p w14:paraId="478FAAA7" w14:textId="77777777" w:rsidR="00F17211" w:rsidRDefault="00F17211" w:rsidP="00F1721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</w:p>
    <w:p w14:paraId="6D92A3A1" w14:textId="77777777" w:rsidR="00F17211" w:rsidRDefault="00F17211" w:rsidP="00F1721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</w:p>
    <w:p w14:paraId="2D9C44F6" w14:textId="77777777" w:rsidR="00F17211" w:rsidRDefault="00F17211" w:rsidP="00F1721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5F0E5361" w14:textId="77777777" w:rsidR="00F17211" w:rsidRDefault="00F17211" w:rsidP="00F1721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EB48FA">
        <w:rPr>
          <w:rFonts w:ascii="Arial" w:hAnsi="Arial" w:cs="Arial"/>
          <w:sz w:val="20"/>
          <w:szCs w:val="20"/>
        </w:rPr>
        <w:t>(podpis osoby lub osób u</w:t>
      </w:r>
      <w:r>
        <w:rPr>
          <w:rFonts w:ascii="Arial" w:hAnsi="Arial" w:cs="Arial"/>
          <w:sz w:val="20"/>
          <w:szCs w:val="20"/>
        </w:rPr>
        <w:t>prawnionych po stronie podmiotu</w:t>
      </w:r>
    </w:p>
    <w:p w14:paraId="43A18B0D" w14:textId="77777777" w:rsidR="00BE2E0E" w:rsidRPr="003A2508" w:rsidRDefault="00BE2E0E" w:rsidP="000334E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sectPr w:rsidR="00BE2E0E" w:rsidRPr="003A2508" w:rsidSect="00F17211">
      <w:footerReference w:type="default" r:id="rId8"/>
      <w:endnotePr>
        <w:numFmt w:val="decimal"/>
      </w:endnotePr>
      <w:pgSz w:w="11906" w:h="16838"/>
      <w:pgMar w:top="567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0F741" w14:textId="77777777" w:rsidR="00BD27E0" w:rsidRDefault="00BD27E0">
      <w:r>
        <w:separator/>
      </w:r>
    </w:p>
  </w:endnote>
  <w:endnote w:type="continuationSeparator" w:id="0">
    <w:p w14:paraId="55A97708" w14:textId="77777777" w:rsidR="00BD27E0" w:rsidRDefault="00BD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7D803" w14:textId="77777777" w:rsidR="00F17211" w:rsidRDefault="00F17211">
    <w:pPr>
      <w:pStyle w:val="Stopka"/>
    </w:pPr>
  </w:p>
  <w:p w14:paraId="5EE6B591" w14:textId="77777777" w:rsidR="00DF0E8F" w:rsidRDefault="00DF0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62097" w14:textId="77777777" w:rsidR="00BD27E0" w:rsidRDefault="00BD27E0">
      <w:r>
        <w:separator/>
      </w:r>
    </w:p>
  </w:footnote>
  <w:footnote w:type="continuationSeparator" w:id="0">
    <w:p w14:paraId="615B995F" w14:textId="77777777" w:rsidR="00BD27E0" w:rsidRDefault="00BD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061290">
    <w:abstractNumId w:val="1"/>
  </w:num>
  <w:num w:numId="2" w16cid:durableId="1259748976">
    <w:abstractNumId w:val="2"/>
  </w:num>
  <w:num w:numId="3" w16cid:durableId="1166240156">
    <w:abstractNumId w:val="3"/>
  </w:num>
  <w:num w:numId="4" w16cid:durableId="39404237">
    <w:abstractNumId w:val="4"/>
  </w:num>
  <w:num w:numId="5" w16cid:durableId="1027635683">
    <w:abstractNumId w:val="5"/>
  </w:num>
  <w:num w:numId="6" w16cid:durableId="458184939">
    <w:abstractNumId w:val="6"/>
  </w:num>
  <w:num w:numId="7" w16cid:durableId="815024632">
    <w:abstractNumId w:val="7"/>
  </w:num>
  <w:num w:numId="8" w16cid:durableId="586309164">
    <w:abstractNumId w:val="8"/>
  </w:num>
  <w:num w:numId="9" w16cid:durableId="940604657">
    <w:abstractNumId w:val="9"/>
  </w:num>
  <w:num w:numId="10" w16cid:durableId="122965381">
    <w:abstractNumId w:val="27"/>
  </w:num>
  <w:num w:numId="11" w16cid:durableId="543837388">
    <w:abstractNumId w:val="32"/>
  </w:num>
  <w:num w:numId="12" w16cid:durableId="966087941">
    <w:abstractNumId w:val="26"/>
  </w:num>
  <w:num w:numId="13" w16cid:durableId="1545363392">
    <w:abstractNumId w:val="30"/>
  </w:num>
  <w:num w:numId="14" w16cid:durableId="669868472">
    <w:abstractNumId w:val="33"/>
  </w:num>
  <w:num w:numId="15" w16cid:durableId="336538745">
    <w:abstractNumId w:val="0"/>
  </w:num>
  <w:num w:numId="16" w16cid:durableId="909194224">
    <w:abstractNumId w:val="19"/>
  </w:num>
  <w:num w:numId="17" w16cid:durableId="1581283604">
    <w:abstractNumId w:val="23"/>
  </w:num>
  <w:num w:numId="18" w16cid:durableId="748846042">
    <w:abstractNumId w:val="11"/>
  </w:num>
  <w:num w:numId="19" w16cid:durableId="1166672489">
    <w:abstractNumId w:val="28"/>
  </w:num>
  <w:num w:numId="20" w16cid:durableId="1456564371">
    <w:abstractNumId w:val="37"/>
  </w:num>
  <w:num w:numId="21" w16cid:durableId="1017581442">
    <w:abstractNumId w:val="35"/>
  </w:num>
  <w:num w:numId="22" w16cid:durableId="2102868174">
    <w:abstractNumId w:val="12"/>
  </w:num>
  <w:num w:numId="23" w16cid:durableId="777674390">
    <w:abstractNumId w:val="15"/>
  </w:num>
  <w:num w:numId="24" w16cid:durableId="20414714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9051188">
    <w:abstractNumId w:val="22"/>
  </w:num>
  <w:num w:numId="26" w16cid:durableId="1885285525">
    <w:abstractNumId w:val="13"/>
  </w:num>
  <w:num w:numId="27" w16cid:durableId="894775278">
    <w:abstractNumId w:val="18"/>
  </w:num>
  <w:num w:numId="28" w16cid:durableId="45374962">
    <w:abstractNumId w:val="14"/>
  </w:num>
  <w:num w:numId="29" w16cid:durableId="562720782">
    <w:abstractNumId w:val="36"/>
  </w:num>
  <w:num w:numId="30" w16cid:durableId="549533146">
    <w:abstractNumId w:val="25"/>
  </w:num>
  <w:num w:numId="31" w16cid:durableId="401955203">
    <w:abstractNumId w:val="17"/>
  </w:num>
  <w:num w:numId="32" w16cid:durableId="1643847536">
    <w:abstractNumId w:val="31"/>
  </w:num>
  <w:num w:numId="33" w16cid:durableId="36702081">
    <w:abstractNumId w:val="29"/>
  </w:num>
  <w:num w:numId="34" w16cid:durableId="1997873229">
    <w:abstractNumId w:val="24"/>
  </w:num>
  <w:num w:numId="35" w16cid:durableId="747117172">
    <w:abstractNumId w:val="10"/>
  </w:num>
  <w:num w:numId="36" w16cid:durableId="1059012270">
    <w:abstractNumId w:val="21"/>
  </w:num>
  <w:num w:numId="37" w16cid:durableId="1323849062">
    <w:abstractNumId w:val="16"/>
  </w:num>
  <w:num w:numId="38" w16cid:durableId="8538120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514386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4E9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621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82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19FB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6A6E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284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1673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404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CBF"/>
    <w:rsid w:val="004A2250"/>
    <w:rsid w:val="004A251D"/>
    <w:rsid w:val="004A5D98"/>
    <w:rsid w:val="004A618B"/>
    <w:rsid w:val="004A6291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E0D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0EE"/>
    <w:rsid w:val="006C41A1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07CD9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5ED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27E0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0E8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0525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211"/>
    <w:rsid w:val="00F172EE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A6070"/>
  <w15:docId w15:val="{BEB565E8-FEE7-41A7-A582-1881A497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412C-BDEF-4E31-A356-B5034C19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Jarosław Ziętkiewicz</cp:lastModifiedBy>
  <cp:revision>2</cp:revision>
  <cp:lastPrinted>2018-10-01T08:37:00Z</cp:lastPrinted>
  <dcterms:created xsi:type="dcterms:W3CDTF">2024-06-20T12:49:00Z</dcterms:created>
  <dcterms:modified xsi:type="dcterms:W3CDTF">2024-06-20T12:49:00Z</dcterms:modified>
</cp:coreProperties>
</file>