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57E-CC82-47B7-8656-62C8ED2A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Chłusewicz</cp:lastModifiedBy>
  <cp:revision>2</cp:revision>
  <cp:lastPrinted>2018-10-01T08:37:00Z</cp:lastPrinted>
  <dcterms:created xsi:type="dcterms:W3CDTF">2019-05-09T10:03:00Z</dcterms:created>
  <dcterms:modified xsi:type="dcterms:W3CDTF">2019-05-09T10:03:00Z</dcterms:modified>
</cp:coreProperties>
</file>