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DA387A" w:rsidRPr="00CF27DC" w:rsidTr="003D6CA7">
        <w:trPr>
          <w:jc w:val="center"/>
        </w:trPr>
        <w:tc>
          <w:tcPr>
            <w:tcW w:w="9214" w:type="dxa"/>
            <w:tcBorders>
              <w:bottom w:val="single" w:sz="4" w:space="0" w:color="auto"/>
            </w:tcBorders>
            <w:shd w:val="clear" w:color="auto" w:fill="D9D9D9"/>
          </w:tcPr>
          <w:p w:rsidR="00DA387A" w:rsidRPr="00CF27DC" w:rsidRDefault="00DA387A" w:rsidP="00832801">
            <w:pPr>
              <w:pStyle w:val="Tekstprzypisudolnego"/>
              <w:spacing w:after="40"/>
              <w:jc w:val="right"/>
              <w:rPr>
                <w:rFonts w:ascii="Arial Narrow" w:hAnsi="Arial Narrow" w:cs="Segoe UI"/>
                <w:b/>
              </w:rPr>
            </w:pPr>
            <w:r>
              <w:rPr>
                <w:rFonts w:ascii="Arial Narrow" w:hAnsi="Arial Narrow" w:cs="Segoe UI"/>
                <w:b/>
              </w:rPr>
              <w:t>Załącznik N</w:t>
            </w:r>
            <w:r w:rsidRPr="00CF27DC">
              <w:rPr>
                <w:rFonts w:ascii="Arial Narrow" w:hAnsi="Arial Narrow" w:cs="Segoe UI"/>
                <w:b/>
              </w:rPr>
              <w:t xml:space="preserve">r 1 do </w:t>
            </w:r>
            <w:r w:rsidR="00832801">
              <w:rPr>
                <w:rFonts w:ascii="Arial Narrow" w:hAnsi="Arial Narrow" w:cs="Segoe UI"/>
                <w:b/>
              </w:rPr>
              <w:t>SWZ</w:t>
            </w:r>
          </w:p>
        </w:tc>
      </w:tr>
      <w:tr w:rsidR="00DA387A" w:rsidRPr="00CF27DC" w:rsidTr="003D6CA7">
        <w:trPr>
          <w:trHeight w:val="480"/>
          <w:jc w:val="center"/>
        </w:trPr>
        <w:tc>
          <w:tcPr>
            <w:tcW w:w="9214" w:type="dxa"/>
            <w:tcBorders>
              <w:top w:val="single" w:sz="4" w:space="0" w:color="auto"/>
            </w:tcBorders>
            <w:shd w:val="clear" w:color="auto" w:fill="D9D9D9"/>
            <w:vAlign w:val="center"/>
          </w:tcPr>
          <w:p w:rsidR="00DA387A" w:rsidRPr="00CF27DC" w:rsidRDefault="00DA387A" w:rsidP="00881463">
            <w:pPr>
              <w:pStyle w:val="Tekstprzypisudolnego"/>
              <w:spacing w:after="40"/>
              <w:jc w:val="center"/>
              <w:rPr>
                <w:rFonts w:ascii="Arial Narrow" w:hAnsi="Arial Narrow" w:cs="Segoe UI"/>
                <w:b/>
              </w:rPr>
            </w:pPr>
            <w:r w:rsidRPr="00CF27DC">
              <w:rPr>
                <w:rFonts w:ascii="Arial Narrow" w:hAnsi="Arial Narrow" w:cs="Segoe UI"/>
                <w:b/>
              </w:rPr>
              <w:t>FORMULARZ OFERTOWY</w:t>
            </w:r>
          </w:p>
        </w:tc>
      </w:tr>
      <w:tr w:rsidR="00DA387A" w:rsidRPr="00CF27DC" w:rsidTr="003D6CA7">
        <w:trPr>
          <w:trHeight w:val="2396"/>
          <w:jc w:val="center"/>
        </w:trPr>
        <w:tc>
          <w:tcPr>
            <w:tcW w:w="9214" w:type="dxa"/>
            <w:shd w:val="clear" w:color="auto" w:fill="auto"/>
            <w:vAlign w:val="center"/>
          </w:tcPr>
          <w:p w:rsidR="00DA387A" w:rsidRPr="00CF27DC" w:rsidRDefault="00DA387A" w:rsidP="00881463">
            <w:pPr>
              <w:pStyle w:val="Tekstprzypisudolnego"/>
              <w:spacing w:after="40"/>
              <w:jc w:val="center"/>
              <w:rPr>
                <w:rFonts w:ascii="Arial Narrow" w:hAnsi="Arial Narrow" w:cs="Segoe UI"/>
                <w:b/>
              </w:rPr>
            </w:pPr>
          </w:p>
          <w:p w:rsidR="00600110" w:rsidRPr="00CF27DC" w:rsidRDefault="00600110" w:rsidP="00600110">
            <w:pPr>
              <w:pStyle w:val="Tekstprzypisudolnego"/>
              <w:spacing w:after="40"/>
              <w:jc w:val="center"/>
              <w:rPr>
                <w:rFonts w:ascii="Arial Narrow" w:hAnsi="Arial Narrow" w:cs="Segoe UI"/>
                <w:b/>
              </w:rPr>
            </w:pPr>
            <w:r w:rsidRPr="00CF27DC">
              <w:rPr>
                <w:rFonts w:ascii="Arial Narrow" w:hAnsi="Arial Narrow" w:cs="Segoe UI"/>
                <w:b/>
              </w:rPr>
              <w:t>OFERTA</w:t>
            </w:r>
          </w:p>
          <w:p w:rsidR="00600110" w:rsidRPr="00CF27DC" w:rsidRDefault="00600110" w:rsidP="00600110">
            <w:pPr>
              <w:pStyle w:val="Tekstprzypisudolnego"/>
              <w:spacing w:after="40"/>
              <w:ind w:firstLine="4712"/>
              <w:rPr>
                <w:rFonts w:ascii="Arial Narrow" w:hAnsi="Arial Narrow" w:cs="Segoe UI"/>
                <w:b/>
              </w:rPr>
            </w:pPr>
          </w:p>
          <w:p w:rsidR="00600110" w:rsidRPr="009939AB" w:rsidRDefault="007E2E45" w:rsidP="00600110">
            <w:pPr>
              <w:pStyle w:val="Tekstprzypisudolnego"/>
              <w:spacing w:after="40"/>
              <w:ind w:left="5562" w:firstLine="20"/>
              <w:rPr>
                <w:rFonts w:ascii="Arial Narrow" w:hAnsi="Arial Narrow" w:cs="Segoe UI"/>
                <w:b/>
              </w:rPr>
            </w:pPr>
            <w:r>
              <w:rPr>
                <w:rFonts w:ascii="Arial Narrow" w:hAnsi="Arial Narrow" w:cs="Segoe UI"/>
                <w:b/>
              </w:rPr>
              <w:t>Komenda Miejska Państwowej Straży Pożarnej w Olsztynie</w:t>
            </w:r>
          </w:p>
          <w:p w:rsidR="00600110" w:rsidRDefault="00600110" w:rsidP="00600110">
            <w:pPr>
              <w:pStyle w:val="Tekstprzypisudolnego"/>
              <w:spacing w:after="40"/>
              <w:ind w:left="5562" w:firstLine="20"/>
              <w:rPr>
                <w:rFonts w:ascii="Arial Narrow" w:hAnsi="Arial Narrow" w:cs="Segoe UI"/>
              </w:rPr>
            </w:pPr>
            <w:r>
              <w:rPr>
                <w:rFonts w:ascii="Arial Narrow" w:hAnsi="Arial Narrow" w:cs="Segoe UI"/>
              </w:rPr>
              <w:t xml:space="preserve">ul. </w:t>
            </w:r>
            <w:r w:rsidR="007E2E45">
              <w:rPr>
                <w:rFonts w:ascii="Arial Narrow" w:hAnsi="Arial Narrow" w:cs="Segoe UI"/>
              </w:rPr>
              <w:t>Niepodległości 16</w:t>
            </w:r>
          </w:p>
          <w:p w:rsidR="00DA387A" w:rsidRDefault="00600110" w:rsidP="00600110">
            <w:pPr>
              <w:pStyle w:val="Tekstprzypisudolnego"/>
              <w:spacing w:after="40"/>
              <w:ind w:left="5562" w:firstLine="20"/>
              <w:rPr>
                <w:rFonts w:ascii="Arial Narrow" w:hAnsi="Arial Narrow" w:cs="Segoe UI"/>
              </w:rPr>
            </w:pPr>
            <w:r>
              <w:rPr>
                <w:rFonts w:ascii="Arial Narrow" w:hAnsi="Arial Narrow" w:cs="Segoe UI"/>
              </w:rPr>
              <w:t>10-</w:t>
            </w:r>
            <w:r w:rsidR="007E2E45">
              <w:rPr>
                <w:rFonts w:ascii="Arial Narrow" w:hAnsi="Arial Narrow" w:cs="Segoe UI"/>
              </w:rPr>
              <w:t>045</w:t>
            </w:r>
            <w:r>
              <w:rPr>
                <w:rFonts w:ascii="Arial Narrow" w:hAnsi="Arial Narrow" w:cs="Segoe UI"/>
              </w:rPr>
              <w:t xml:space="preserve"> Olsztyn</w:t>
            </w:r>
            <w:r w:rsidRPr="00CF27DC">
              <w:rPr>
                <w:rFonts w:ascii="Arial Narrow" w:hAnsi="Arial Narrow" w:cs="Segoe UI"/>
              </w:rPr>
              <w:t xml:space="preserve"> </w:t>
            </w:r>
          </w:p>
          <w:p w:rsidR="00600110" w:rsidRPr="00CF27DC" w:rsidRDefault="00600110" w:rsidP="00600110">
            <w:pPr>
              <w:pStyle w:val="Tekstprzypisudolnego"/>
              <w:spacing w:after="40"/>
              <w:ind w:left="5562" w:firstLine="20"/>
              <w:rPr>
                <w:rFonts w:ascii="Arial Narrow" w:hAnsi="Arial Narrow" w:cs="Segoe UI"/>
              </w:rPr>
            </w:pPr>
          </w:p>
          <w:p w:rsidR="00DA387A" w:rsidRPr="007E62F6" w:rsidRDefault="00DA387A" w:rsidP="007E2E45">
            <w:pPr>
              <w:pStyle w:val="Tekstprzypisudolnego"/>
              <w:spacing w:after="40"/>
              <w:jc w:val="both"/>
              <w:rPr>
                <w:rFonts w:ascii="Arial Narrow" w:hAnsi="Arial Narrow" w:cs="Arial"/>
                <w:b/>
              </w:rPr>
            </w:pPr>
            <w:r w:rsidRPr="007E62F6">
              <w:rPr>
                <w:rFonts w:ascii="Arial Narrow" w:hAnsi="Arial Narrow" w:cs="Segoe UI"/>
              </w:rPr>
              <w:t xml:space="preserve">W postępowaniu o udzielenie zamówienia publicznego prowadzonego w trybie </w:t>
            </w:r>
            <w:r w:rsidR="009C7091" w:rsidRPr="007E62F6">
              <w:rPr>
                <w:rFonts w:ascii="Arial Narrow" w:hAnsi="Arial Narrow" w:cs="Segoe UI"/>
              </w:rPr>
              <w:t>podstawowym bez negocjacji</w:t>
            </w:r>
            <w:r w:rsidRPr="007E62F6">
              <w:rPr>
                <w:rFonts w:ascii="Arial Narrow" w:hAnsi="Arial Narrow" w:cs="Segoe UI"/>
                <w:color w:val="000000"/>
              </w:rPr>
              <w:t xml:space="preserve"> zgodnie z ustawą </w:t>
            </w:r>
            <w:proofErr w:type="spellStart"/>
            <w:r w:rsidR="009C7091" w:rsidRPr="007E62F6">
              <w:rPr>
                <w:rFonts w:ascii="Arial Narrow" w:hAnsi="Arial Narrow" w:cs="Segoe UI"/>
                <w:color w:val="000000"/>
              </w:rPr>
              <w:t>Pzp</w:t>
            </w:r>
            <w:proofErr w:type="spellEnd"/>
            <w:r w:rsidRPr="007E62F6">
              <w:rPr>
                <w:rFonts w:ascii="Arial Narrow" w:hAnsi="Arial Narrow" w:cs="Segoe UI"/>
                <w:color w:val="000000"/>
              </w:rPr>
              <w:t xml:space="preserve"> na</w:t>
            </w:r>
            <w:r w:rsidR="007E2E45" w:rsidRPr="007E62F6">
              <w:rPr>
                <w:rFonts w:ascii="Arial Narrow" w:hAnsi="Arial Narrow" w:cs="Segoe UI"/>
                <w:color w:val="000000"/>
              </w:rPr>
              <w:t xml:space="preserve"> </w:t>
            </w:r>
            <w:r w:rsidR="007E62F6">
              <w:rPr>
                <w:rFonts w:ascii="Arial Narrow" w:hAnsi="Arial Narrow" w:cs="Segoe UI"/>
                <w:color w:val="000000"/>
              </w:rPr>
              <w:t>„</w:t>
            </w:r>
            <w:r w:rsidR="007E2E45" w:rsidRPr="007E62F6">
              <w:rPr>
                <w:rFonts w:ascii="Arial Narrow" w:hAnsi="Arial Narrow"/>
                <w:b/>
                <w:color w:val="2D2D2D"/>
              </w:rPr>
              <w:t>Opracowanie kompleksowego wielobranżowego projektu budowlanego i wykonawczego budowy Jednostki Ratowniczo-Gaśniczej nr 4 w Olsztynie przy ul. Witosa</w:t>
            </w:r>
            <w:r w:rsidR="007E62F6">
              <w:rPr>
                <w:rFonts w:ascii="Arial Narrow" w:hAnsi="Arial Narrow"/>
                <w:color w:val="2D2D2D"/>
              </w:rPr>
              <w:t>”</w:t>
            </w:r>
            <w:r w:rsidR="00C12500" w:rsidRPr="007E62F6">
              <w:rPr>
                <w:rFonts w:ascii="Arial Narrow" w:hAnsi="Arial Narrow" w:cs="Segoe UI"/>
                <w:b/>
                <w:bCs/>
                <w:color w:val="000000"/>
              </w:rPr>
              <w:t>.</w:t>
            </w:r>
          </w:p>
        </w:tc>
      </w:tr>
      <w:tr w:rsidR="006612AB" w:rsidRPr="00CF27DC" w:rsidTr="003D6CA7">
        <w:trPr>
          <w:trHeight w:val="1502"/>
          <w:jc w:val="center"/>
        </w:trPr>
        <w:tc>
          <w:tcPr>
            <w:tcW w:w="9214" w:type="dxa"/>
          </w:tcPr>
          <w:p w:rsidR="006612AB" w:rsidRPr="00CF27DC" w:rsidRDefault="006612AB" w:rsidP="006612AB">
            <w:pPr>
              <w:pStyle w:val="Akapitzlist"/>
              <w:numPr>
                <w:ilvl w:val="0"/>
                <w:numId w:val="5"/>
              </w:numPr>
              <w:spacing w:after="40" w:line="240" w:lineRule="auto"/>
              <w:ind w:left="340" w:hanging="340"/>
              <w:rPr>
                <w:rFonts w:ascii="Arial Narrow" w:hAnsi="Arial Narrow" w:cs="Segoe UI"/>
                <w:b/>
                <w:sz w:val="20"/>
                <w:szCs w:val="20"/>
              </w:rPr>
            </w:pPr>
            <w:r w:rsidRPr="00CF27DC">
              <w:rPr>
                <w:rFonts w:ascii="Arial Narrow" w:hAnsi="Arial Narrow" w:cs="Segoe UI"/>
                <w:b/>
                <w:sz w:val="20"/>
                <w:szCs w:val="20"/>
              </w:rPr>
              <w:t>DANE WYKONAWCY:</w:t>
            </w:r>
          </w:p>
          <w:p w:rsidR="006612AB" w:rsidRPr="00CF27DC" w:rsidRDefault="006612AB" w:rsidP="006612AB">
            <w:pPr>
              <w:spacing w:after="40"/>
              <w:jc w:val="both"/>
              <w:rPr>
                <w:rFonts w:ascii="Arial Narrow" w:hAnsi="Arial Narrow" w:cs="Segoe UI"/>
                <w:sz w:val="20"/>
                <w:szCs w:val="20"/>
              </w:rPr>
            </w:pPr>
            <w:r w:rsidRPr="00CF27DC">
              <w:rPr>
                <w:rFonts w:ascii="Arial Narrow" w:hAnsi="Arial Narrow" w:cs="Segoe UI"/>
                <w:sz w:val="20"/>
                <w:szCs w:val="20"/>
              </w:rPr>
              <w:t>Osoba upoważniona do reprezentacji Wykonawcy/ów i podpisująca ofertę:</w:t>
            </w:r>
            <w:r w:rsidRPr="00CF27DC">
              <w:rPr>
                <w:rFonts w:ascii="Arial Narrow" w:hAnsi="Arial Narrow" w:cs="Segoe UI"/>
                <w:b/>
                <w:sz w:val="20"/>
                <w:szCs w:val="20"/>
              </w:rPr>
              <w:t>………………..………………………………….</w:t>
            </w:r>
          </w:p>
          <w:p w:rsidR="006612AB" w:rsidRPr="00CF27DC" w:rsidRDefault="006612AB" w:rsidP="006612AB">
            <w:pPr>
              <w:spacing w:after="40"/>
              <w:rPr>
                <w:rFonts w:ascii="Arial Narrow" w:hAnsi="Arial Narrow" w:cs="Segoe UI"/>
                <w:b/>
                <w:sz w:val="20"/>
                <w:szCs w:val="20"/>
              </w:rPr>
            </w:pPr>
            <w:r w:rsidRPr="00CF27DC">
              <w:rPr>
                <w:rFonts w:ascii="Arial Narrow" w:hAnsi="Arial Narrow" w:cs="Segoe UI"/>
                <w:sz w:val="20"/>
                <w:szCs w:val="20"/>
              </w:rPr>
              <w:t>Wykonawca/Wykonawcy:</w:t>
            </w:r>
            <w:r w:rsidRPr="00CF27DC">
              <w:rPr>
                <w:rFonts w:ascii="Arial Narrow" w:hAnsi="Arial Narrow" w:cs="Segoe UI"/>
                <w:b/>
                <w:sz w:val="20"/>
                <w:szCs w:val="20"/>
              </w:rPr>
              <w:t>……………..……………..………………………………………….……….…………….……………...….</w:t>
            </w:r>
          </w:p>
          <w:p w:rsidR="006612AB" w:rsidRDefault="006612AB" w:rsidP="006612AB">
            <w:pPr>
              <w:spacing w:after="40"/>
              <w:rPr>
                <w:rFonts w:ascii="Arial Narrow" w:hAnsi="Arial Narrow" w:cs="Segoe UI"/>
                <w:b/>
                <w:sz w:val="20"/>
                <w:szCs w:val="20"/>
              </w:rPr>
            </w:pPr>
            <w:r w:rsidRPr="00CF27DC">
              <w:rPr>
                <w:rFonts w:ascii="Arial Narrow" w:hAnsi="Arial Narrow" w:cs="Segoe UI"/>
                <w:b/>
                <w:sz w:val="20"/>
                <w:szCs w:val="20"/>
              </w:rPr>
              <w:t>………………………………………………………………………………………………………..…….…………………………………………………………………………………………………………………………………………………………………………………</w:t>
            </w:r>
          </w:p>
          <w:p w:rsidR="000C68B4" w:rsidRPr="000C68B4" w:rsidRDefault="000C68B4" w:rsidP="006612AB">
            <w:pPr>
              <w:spacing w:after="40"/>
              <w:rPr>
                <w:rFonts w:ascii="Arial Narrow" w:hAnsi="Arial Narrow" w:cs="Segoe UI"/>
                <w:sz w:val="16"/>
                <w:szCs w:val="20"/>
              </w:rPr>
            </w:pPr>
            <w:r w:rsidRPr="000C68B4">
              <w:rPr>
                <w:rFonts w:ascii="Arial Narrow" w:hAnsi="Arial Narrow" w:cs="Segoe UI"/>
                <w:i/>
                <w:iCs/>
                <w:sz w:val="16"/>
                <w:szCs w:val="20"/>
              </w:rPr>
              <w:t>(pełna</w:t>
            </w:r>
            <w:r>
              <w:rPr>
                <w:rFonts w:ascii="Arial Narrow" w:hAnsi="Arial Narrow" w:cs="Segoe UI"/>
                <w:i/>
                <w:iCs/>
                <w:sz w:val="16"/>
                <w:szCs w:val="20"/>
              </w:rPr>
              <w:t xml:space="preserve"> </w:t>
            </w:r>
            <w:r w:rsidRPr="000C68B4">
              <w:rPr>
                <w:rFonts w:ascii="Arial Narrow" w:hAnsi="Arial Narrow" w:cs="Segoe UI"/>
                <w:i/>
                <w:iCs/>
                <w:sz w:val="16"/>
                <w:szCs w:val="20"/>
              </w:rPr>
              <w:t>nazwa</w:t>
            </w:r>
            <w:r>
              <w:rPr>
                <w:rFonts w:ascii="Arial Narrow" w:hAnsi="Arial Narrow" w:cs="Segoe UI"/>
                <w:i/>
                <w:iCs/>
                <w:sz w:val="16"/>
                <w:szCs w:val="20"/>
              </w:rPr>
              <w:t xml:space="preserve"> w</w:t>
            </w:r>
            <w:r w:rsidRPr="000C68B4">
              <w:rPr>
                <w:rFonts w:ascii="Arial Narrow" w:hAnsi="Arial Narrow" w:cs="Segoe UI"/>
                <w:i/>
                <w:iCs/>
                <w:sz w:val="16"/>
                <w:szCs w:val="20"/>
              </w:rPr>
              <w:t>ykonawcy</w:t>
            </w:r>
            <w:r>
              <w:rPr>
                <w:rFonts w:ascii="Arial Narrow" w:hAnsi="Arial Narrow" w:cs="Segoe UI"/>
                <w:i/>
                <w:iCs/>
                <w:sz w:val="16"/>
                <w:szCs w:val="20"/>
              </w:rPr>
              <w:t xml:space="preserve"> </w:t>
            </w:r>
            <w:r w:rsidRPr="000C68B4">
              <w:rPr>
                <w:rFonts w:ascii="Arial Narrow" w:hAnsi="Arial Narrow" w:cs="Segoe UI"/>
                <w:i/>
                <w:iCs/>
                <w:sz w:val="16"/>
                <w:szCs w:val="20"/>
              </w:rPr>
              <w:t>/</w:t>
            </w:r>
            <w:r>
              <w:rPr>
                <w:rFonts w:ascii="Arial Narrow" w:hAnsi="Arial Narrow" w:cs="Segoe UI"/>
                <w:i/>
                <w:iCs/>
                <w:sz w:val="16"/>
                <w:szCs w:val="20"/>
              </w:rPr>
              <w:t xml:space="preserve"> w</w:t>
            </w:r>
            <w:r w:rsidRPr="000C68B4">
              <w:rPr>
                <w:rFonts w:ascii="Arial Narrow" w:hAnsi="Arial Narrow" w:cs="Segoe UI"/>
                <w:i/>
                <w:iCs/>
                <w:sz w:val="16"/>
                <w:szCs w:val="20"/>
              </w:rPr>
              <w:t>ykonawców</w:t>
            </w:r>
            <w:r>
              <w:rPr>
                <w:rFonts w:ascii="Arial Narrow" w:hAnsi="Arial Narrow" w:cs="Segoe UI"/>
                <w:i/>
                <w:iCs/>
                <w:sz w:val="16"/>
                <w:szCs w:val="20"/>
              </w:rPr>
              <w:t xml:space="preserve"> </w:t>
            </w:r>
            <w:r w:rsidRPr="000C68B4">
              <w:rPr>
                <w:rFonts w:ascii="Arial Narrow" w:hAnsi="Arial Narrow" w:cs="Segoe UI"/>
                <w:i/>
                <w:iCs/>
                <w:sz w:val="16"/>
                <w:szCs w:val="20"/>
              </w:rPr>
              <w:t>w</w:t>
            </w:r>
            <w:r>
              <w:rPr>
                <w:rFonts w:ascii="Arial Narrow" w:hAnsi="Arial Narrow" w:cs="Segoe UI"/>
                <w:i/>
                <w:iCs/>
                <w:sz w:val="16"/>
                <w:szCs w:val="20"/>
              </w:rPr>
              <w:t xml:space="preserve"> </w:t>
            </w:r>
            <w:r w:rsidRPr="000C68B4">
              <w:rPr>
                <w:rFonts w:ascii="Arial Narrow" w:hAnsi="Arial Narrow" w:cs="Segoe UI"/>
                <w:i/>
                <w:iCs/>
                <w:sz w:val="16"/>
                <w:szCs w:val="20"/>
              </w:rPr>
              <w:t>przypadku</w:t>
            </w:r>
            <w:r>
              <w:rPr>
                <w:rFonts w:ascii="Arial Narrow" w:hAnsi="Arial Narrow" w:cs="Segoe UI"/>
                <w:i/>
                <w:iCs/>
                <w:sz w:val="16"/>
                <w:szCs w:val="20"/>
              </w:rPr>
              <w:t xml:space="preserve"> </w:t>
            </w:r>
            <w:r w:rsidRPr="000C68B4">
              <w:rPr>
                <w:rFonts w:ascii="Arial Narrow" w:hAnsi="Arial Narrow" w:cs="Segoe UI"/>
                <w:i/>
                <w:iCs/>
                <w:sz w:val="16"/>
                <w:szCs w:val="20"/>
              </w:rPr>
              <w:t>wykonawców</w:t>
            </w:r>
            <w:r>
              <w:rPr>
                <w:rFonts w:ascii="Arial Narrow" w:hAnsi="Arial Narrow" w:cs="Segoe UI"/>
                <w:i/>
                <w:iCs/>
                <w:sz w:val="16"/>
                <w:szCs w:val="20"/>
              </w:rPr>
              <w:t xml:space="preserve"> </w:t>
            </w:r>
            <w:r w:rsidRPr="000C68B4">
              <w:rPr>
                <w:rFonts w:ascii="Arial Narrow" w:hAnsi="Arial Narrow" w:cs="Segoe UI"/>
                <w:i/>
                <w:iCs/>
                <w:sz w:val="16"/>
                <w:szCs w:val="20"/>
              </w:rPr>
              <w:t>wspólnie</w:t>
            </w:r>
            <w:r>
              <w:rPr>
                <w:rFonts w:ascii="Arial Narrow" w:hAnsi="Arial Narrow" w:cs="Segoe UI"/>
                <w:i/>
                <w:iCs/>
                <w:sz w:val="16"/>
                <w:szCs w:val="20"/>
              </w:rPr>
              <w:t xml:space="preserve"> </w:t>
            </w:r>
            <w:r w:rsidRPr="000C68B4">
              <w:rPr>
                <w:rFonts w:ascii="Arial Narrow" w:hAnsi="Arial Narrow" w:cs="Segoe UI"/>
                <w:i/>
                <w:iCs/>
                <w:sz w:val="16"/>
                <w:szCs w:val="20"/>
              </w:rPr>
              <w:t>ubiegających</w:t>
            </w:r>
            <w:r>
              <w:rPr>
                <w:rFonts w:ascii="Arial Narrow" w:hAnsi="Arial Narrow" w:cs="Segoe UI"/>
                <w:i/>
                <w:iCs/>
                <w:sz w:val="16"/>
                <w:szCs w:val="20"/>
              </w:rPr>
              <w:t xml:space="preserve"> </w:t>
            </w:r>
            <w:r w:rsidRPr="000C68B4">
              <w:rPr>
                <w:rFonts w:ascii="Arial Narrow" w:hAnsi="Arial Narrow" w:cs="Segoe UI"/>
                <w:i/>
                <w:iCs/>
                <w:sz w:val="16"/>
                <w:szCs w:val="20"/>
              </w:rPr>
              <w:t>się</w:t>
            </w:r>
            <w:r>
              <w:rPr>
                <w:rFonts w:ascii="Arial Narrow" w:hAnsi="Arial Narrow" w:cs="Segoe UI"/>
                <w:i/>
                <w:iCs/>
                <w:sz w:val="16"/>
                <w:szCs w:val="20"/>
              </w:rPr>
              <w:t xml:space="preserve"> </w:t>
            </w:r>
            <w:r w:rsidRPr="000C68B4">
              <w:rPr>
                <w:rFonts w:ascii="Arial Narrow" w:hAnsi="Arial Narrow" w:cs="Segoe UI"/>
                <w:i/>
                <w:iCs/>
                <w:sz w:val="16"/>
                <w:szCs w:val="20"/>
              </w:rPr>
              <w:t>o</w:t>
            </w:r>
            <w:r>
              <w:rPr>
                <w:rFonts w:ascii="Arial Narrow" w:hAnsi="Arial Narrow" w:cs="Segoe UI"/>
                <w:i/>
                <w:iCs/>
                <w:sz w:val="16"/>
                <w:szCs w:val="20"/>
              </w:rPr>
              <w:t xml:space="preserve"> udzie</w:t>
            </w:r>
            <w:r w:rsidRPr="000C68B4">
              <w:rPr>
                <w:rFonts w:ascii="Arial Narrow" w:hAnsi="Arial Narrow" w:cs="Segoe UI"/>
                <w:i/>
                <w:iCs/>
                <w:sz w:val="16"/>
                <w:szCs w:val="20"/>
              </w:rPr>
              <w:t>lenie</w:t>
            </w:r>
            <w:r>
              <w:rPr>
                <w:rFonts w:ascii="Arial Narrow" w:hAnsi="Arial Narrow" w:cs="Segoe UI"/>
                <w:i/>
                <w:iCs/>
                <w:sz w:val="16"/>
                <w:szCs w:val="20"/>
              </w:rPr>
              <w:t xml:space="preserve"> </w:t>
            </w:r>
            <w:r w:rsidRPr="000C68B4">
              <w:rPr>
                <w:rFonts w:ascii="Arial Narrow" w:hAnsi="Arial Narrow" w:cs="Segoe UI"/>
                <w:i/>
                <w:iCs/>
                <w:sz w:val="16"/>
                <w:szCs w:val="20"/>
              </w:rPr>
              <w:t>zamówienia)</w:t>
            </w:r>
          </w:p>
          <w:p w:rsidR="006612AB" w:rsidRPr="00CF27DC" w:rsidRDefault="006612AB" w:rsidP="006612AB">
            <w:pPr>
              <w:spacing w:after="40"/>
              <w:rPr>
                <w:rFonts w:ascii="Arial Narrow" w:hAnsi="Arial Narrow" w:cs="Segoe UI"/>
                <w:b/>
                <w:sz w:val="20"/>
                <w:szCs w:val="20"/>
              </w:rPr>
            </w:pPr>
            <w:r w:rsidRPr="00CF27DC">
              <w:rPr>
                <w:rFonts w:ascii="Arial Narrow" w:hAnsi="Arial Narrow" w:cs="Segoe UI"/>
                <w:sz w:val="20"/>
                <w:szCs w:val="20"/>
              </w:rPr>
              <w:t>Adres:</w:t>
            </w:r>
            <w:r w:rsidRPr="00CF27DC">
              <w:rPr>
                <w:rFonts w:ascii="Arial Narrow" w:hAnsi="Arial Narrow" w:cs="Segoe UI"/>
                <w:b/>
                <w:sz w:val="20"/>
                <w:szCs w:val="20"/>
              </w:rPr>
              <w:t>………………………………………………………………………………………………………..……..……..……..…...</w:t>
            </w:r>
            <w:r w:rsidRPr="00CF27DC">
              <w:rPr>
                <w:rFonts w:ascii="Arial Narrow" w:hAnsi="Arial Narrow" w:cs="Segoe UI"/>
                <w:b/>
                <w:vanish/>
                <w:sz w:val="20"/>
                <w:szCs w:val="20"/>
              </w:rPr>
              <w:t xml:space="preserve"> …….………………………………wa na Wykonawcyania,ac rozwojowych (Dz. owych na inwestycje w zakresie dużej infrastrukt</w:t>
            </w:r>
            <w:r w:rsidRPr="00CF27DC">
              <w:rPr>
                <w:rFonts w:ascii="Arial Narrow" w:hAnsi="Arial Narrow" w:cs="Segoe UI"/>
                <w:b/>
                <w:sz w:val="20"/>
                <w:szCs w:val="20"/>
              </w:rPr>
              <w:t>.……………………………………………………………………………………………………………………………………………………………………………………………………………………………………………………………………………………………………</w:t>
            </w:r>
          </w:p>
          <w:p w:rsidR="006612AB" w:rsidRDefault="006612AB" w:rsidP="006612AB">
            <w:pPr>
              <w:spacing w:after="40"/>
              <w:rPr>
                <w:rFonts w:ascii="Arial Narrow" w:hAnsi="Arial Narrow" w:cs="Segoe UI"/>
                <w:sz w:val="20"/>
                <w:szCs w:val="20"/>
              </w:rPr>
            </w:pPr>
            <w:r>
              <w:rPr>
                <w:rFonts w:ascii="Arial Narrow" w:hAnsi="Arial Narrow" w:cs="Segoe UI"/>
                <w:sz w:val="20"/>
                <w:szCs w:val="20"/>
              </w:rPr>
              <w:t xml:space="preserve">NIP: </w:t>
            </w:r>
            <w:r w:rsidRPr="00CF27DC">
              <w:rPr>
                <w:rFonts w:ascii="Arial Narrow" w:hAnsi="Arial Narrow" w:cs="Segoe UI"/>
                <w:b/>
                <w:sz w:val="20"/>
                <w:szCs w:val="20"/>
              </w:rPr>
              <w:t>……………………</w:t>
            </w:r>
            <w:r>
              <w:rPr>
                <w:rFonts w:ascii="Arial Narrow" w:hAnsi="Arial Narrow" w:cs="Segoe UI"/>
                <w:b/>
                <w:sz w:val="20"/>
                <w:szCs w:val="20"/>
              </w:rPr>
              <w:t>………………</w:t>
            </w:r>
          </w:p>
          <w:p w:rsidR="006612AB" w:rsidRDefault="006612AB" w:rsidP="006612AB">
            <w:pPr>
              <w:spacing w:after="40"/>
              <w:rPr>
                <w:rFonts w:ascii="Arial Narrow" w:hAnsi="Arial Narrow" w:cs="Segoe UI"/>
                <w:b/>
                <w:sz w:val="20"/>
                <w:szCs w:val="20"/>
              </w:rPr>
            </w:pPr>
            <w:r w:rsidRPr="00CF27DC">
              <w:rPr>
                <w:rFonts w:ascii="Arial Narrow" w:hAnsi="Arial Narrow" w:cs="Segoe UI"/>
                <w:sz w:val="20"/>
                <w:szCs w:val="20"/>
              </w:rPr>
              <w:t>Oso</w:t>
            </w:r>
            <w:r>
              <w:rPr>
                <w:rFonts w:ascii="Arial Narrow" w:hAnsi="Arial Narrow" w:cs="Segoe UI"/>
                <w:sz w:val="20"/>
                <w:szCs w:val="20"/>
              </w:rPr>
              <w:t xml:space="preserve">ba odpowiedzialna za kontakty z </w:t>
            </w:r>
            <w:r w:rsidRPr="00CF27DC">
              <w:rPr>
                <w:rFonts w:ascii="Arial Narrow" w:hAnsi="Arial Narrow" w:cs="Segoe UI"/>
                <w:sz w:val="20"/>
                <w:szCs w:val="20"/>
              </w:rPr>
              <w:t>Zamawiającym:</w:t>
            </w:r>
            <w:r w:rsidRPr="00CF27DC">
              <w:rPr>
                <w:rFonts w:ascii="Arial Narrow" w:hAnsi="Arial Narrow" w:cs="Segoe UI"/>
                <w:b/>
                <w:sz w:val="20"/>
                <w:szCs w:val="20"/>
              </w:rPr>
              <w:t>.……</w:t>
            </w:r>
            <w:r>
              <w:rPr>
                <w:rFonts w:ascii="Arial Narrow" w:hAnsi="Arial Narrow" w:cs="Segoe UI"/>
                <w:b/>
                <w:sz w:val="20"/>
                <w:szCs w:val="20"/>
              </w:rPr>
              <w:t>……………………………………..……………………………………</w:t>
            </w:r>
          </w:p>
          <w:p w:rsidR="006612AB" w:rsidRPr="0005399C" w:rsidRDefault="006612AB" w:rsidP="006612AB">
            <w:pPr>
              <w:spacing w:after="40"/>
              <w:rPr>
                <w:rFonts w:ascii="Arial Narrow" w:hAnsi="Arial Narrow" w:cs="Segoe UI"/>
                <w:sz w:val="20"/>
                <w:szCs w:val="20"/>
              </w:rPr>
            </w:pPr>
            <w:r w:rsidRPr="0005399C">
              <w:rPr>
                <w:rFonts w:ascii="Arial Narrow" w:hAnsi="Arial Narrow" w:cs="Segoe UI"/>
                <w:sz w:val="20"/>
                <w:szCs w:val="20"/>
              </w:rPr>
              <w:t>Nr telefonu:</w:t>
            </w:r>
            <w:r>
              <w:rPr>
                <w:rFonts w:ascii="Arial Narrow" w:hAnsi="Arial Narrow" w:cs="Segoe UI"/>
                <w:sz w:val="20"/>
                <w:szCs w:val="20"/>
              </w:rPr>
              <w:t xml:space="preserve"> </w:t>
            </w:r>
            <w:r w:rsidRPr="00CF27DC">
              <w:rPr>
                <w:rFonts w:ascii="Arial Narrow" w:hAnsi="Arial Narrow" w:cs="Segoe UI"/>
                <w:b/>
                <w:sz w:val="20"/>
                <w:szCs w:val="20"/>
              </w:rPr>
              <w:t>……………………</w:t>
            </w:r>
            <w:r>
              <w:rPr>
                <w:rFonts w:ascii="Arial Narrow" w:hAnsi="Arial Narrow" w:cs="Segoe UI"/>
                <w:b/>
                <w:sz w:val="20"/>
                <w:szCs w:val="20"/>
              </w:rPr>
              <w:t>………………</w:t>
            </w:r>
          </w:p>
          <w:p w:rsidR="006612AB" w:rsidRPr="00CF27DC" w:rsidRDefault="006612AB" w:rsidP="006612AB">
            <w:pPr>
              <w:spacing w:after="40"/>
              <w:jc w:val="both"/>
              <w:rPr>
                <w:rFonts w:ascii="Arial Narrow" w:hAnsi="Arial Narrow" w:cs="Segoe UI"/>
                <w:sz w:val="20"/>
                <w:szCs w:val="20"/>
              </w:rPr>
            </w:pPr>
            <w:r w:rsidRPr="00CF27DC">
              <w:rPr>
                <w:rFonts w:ascii="Arial Narrow" w:hAnsi="Arial Narrow" w:cs="Segoe UI"/>
                <w:sz w:val="20"/>
                <w:szCs w:val="20"/>
              </w:rPr>
              <w:t>Dane teleadresowe</w:t>
            </w:r>
            <w:r>
              <w:rPr>
                <w:rFonts w:ascii="Arial Narrow" w:hAnsi="Arial Narrow" w:cs="Segoe UI"/>
                <w:sz w:val="20"/>
                <w:szCs w:val="20"/>
              </w:rPr>
              <w:t>,</w:t>
            </w:r>
            <w:r w:rsidRPr="00CF27DC">
              <w:rPr>
                <w:rFonts w:ascii="Arial Narrow" w:hAnsi="Arial Narrow" w:cs="Segoe UI"/>
                <w:sz w:val="20"/>
                <w:szCs w:val="20"/>
              </w:rPr>
              <w:t xml:space="preserve"> na które należy przekazywać korespondencję związaną z niniejszym postępowaniem</w:t>
            </w:r>
            <w:r>
              <w:rPr>
                <w:rFonts w:ascii="Arial Narrow" w:hAnsi="Arial Narrow" w:cs="Segoe UI"/>
                <w:sz w:val="20"/>
                <w:szCs w:val="20"/>
              </w:rPr>
              <w:t xml:space="preserve"> (pola obowiązkowe)</w:t>
            </w:r>
            <w:r w:rsidRPr="00CF27DC">
              <w:rPr>
                <w:rFonts w:ascii="Arial Narrow" w:hAnsi="Arial Narrow" w:cs="Segoe UI"/>
                <w:sz w:val="20"/>
                <w:szCs w:val="20"/>
              </w:rPr>
              <w:t xml:space="preserve">: </w:t>
            </w:r>
          </w:p>
          <w:p w:rsidR="006612AB" w:rsidRPr="00057205" w:rsidRDefault="006612AB" w:rsidP="006612AB">
            <w:pPr>
              <w:spacing w:after="40"/>
              <w:rPr>
                <w:rFonts w:ascii="Arial Narrow" w:hAnsi="Arial Narrow" w:cs="Segoe UI"/>
                <w:b/>
                <w:sz w:val="20"/>
                <w:szCs w:val="20"/>
              </w:rPr>
            </w:pPr>
            <w:r w:rsidRPr="00057205">
              <w:rPr>
                <w:rFonts w:ascii="Arial Narrow" w:hAnsi="Arial Narrow" w:cs="Segoe UI"/>
                <w:b/>
                <w:sz w:val="20"/>
                <w:szCs w:val="20"/>
              </w:rPr>
              <w:t>E-mail: ………………………………….</w:t>
            </w:r>
          </w:p>
          <w:p w:rsidR="006612AB" w:rsidRDefault="006612AB" w:rsidP="006612AB">
            <w:pPr>
              <w:pStyle w:val="Tekstprzypisudolnego"/>
              <w:spacing w:after="40"/>
              <w:rPr>
                <w:rFonts w:ascii="Arial Narrow" w:hAnsi="Arial Narrow" w:cs="Segoe UI"/>
                <w:b/>
              </w:rPr>
            </w:pPr>
            <w:r w:rsidRPr="00CF27DC">
              <w:rPr>
                <w:rFonts w:ascii="Arial Narrow" w:hAnsi="Arial Narrow" w:cs="Segoe UI"/>
              </w:rPr>
              <w:t>Adres do korespondencji (jeżeli inny niż adres siedziby):</w:t>
            </w:r>
            <w:r w:rsidRPr="00CF27DC">
              <w:rPr>
                <w:rFonts w:ascii="Arial Narrow" w:hAnsi="Arial Narrow"/>
              </w:rPr>
              <w:t xml:space="preserve"> </w:t>
            </w:r>
            <w:r w:rsidRPr="00CF27DC">
              <w:rPr>
                <w:rFonts w:ascii="Arial Narrow" w:hAnsi="Arial Narrow" w:cs="Segoe UI"/>
                <w:b/>
              </w:rPr>
              <w:t>……………………………………………………….…</w:t>
            </w:r>
            <w:r>
              <w:rPr>
                <w:rFonts w:ascii="Arial Narrow" w:hAnsi="Arial Narrow" w:cs="Segoe UI"/>
                <w:b/>
              </w:rPr>
              <w:t>………………….</w:t>
            </w:r>
          </w:p>
          <w:p w:rsidR="004376F5" w:rsidRDefault="00737FB4" w:rsidP="006612AB">
            <w:pPr>
              <w:pStyle w:val="Tekstprzypisudolnego"/>
              <w:spacing w:after="40"/>
              <w:jc w:val="both"/>
              <w:rPr>
                <w:rFonts w:ascii="Arial Narrow" w:hAnsi="Arial Narrow" w:cs="Segoe UI"/>
              </w:rPr>
            </w:pPr>
            <w:r>
              <w:rPr>
                <w:rFonts w:ascii="Arial Narrow" w:hAnsi="Arial Narrow" w:cs="Segoe UI"/>
              </w:rPr>
              <w:t>Ro</w:t>
            </w:r>
            <w:r w:rsidR="004376F5">
              <w:rPr>
                <w:rFonts w:ascii="Arial Narrow" w:hAnsi="Arial Narrow" w:cs="Segoe UI"/>
              </w:rPr>
              <w:t>dzaj wykonawcy</w:t>
            </w:r>
            <w:r w:rsidR="00013956">
              <w:rPr>
                <w:rFonts w:ascii="Arial Narrow" w:hAnsi="Arial Narrow" w:cs="Segoe UI"/>
              </w:rPr>
              <w:t xml:space="preserve"> (zaznaczyć właściwe)</w:t>
            </w:r>
            <w:r w:rsidR="004376F5">
              <w:rPr>
                <w:rFonts w:ascii="Arial Narrow" w:hAnsi="Arial Narrow" w:cs="Segoe UI"/>
              </w:rPr>
              <w:t>:</w:t>
            </w:r>
          </w:p>
          <w:p w:rsidR="00013956" w:rsidRDefault="006612AB" w:rsidP="006612AB">
            <w:pPr>
              <w:pStyle w:val="Tekstprzypisudolnego"/>
              <w:spacing w:after="40"/>
              <w:jc w:val="both"/>
              <w:rPr>
                <w:rFonts w:ascii="Arial Narrow" w:hAnsi="Arial Narrow" w:cs="Segoe UI"/>
              </w:rPr>
            </w:pPr>
            <w:r w:rsidRPr="003E496E">
              <w:rPr>
                <w:rFonts w:ascii="Arial Narrow" w:hAnsi="Arial Narrow" w:cs="Segoe UI"/>
              </w:rPr>
              <w:fldChar w:fldCharType="begin">
                <w:ffData>
                  <w:name w:val=""/>
                  <w:enabled/>
                  <w:calcOnExit w:val="0"/>
                  <w:checkBox>
                    <w:size w:val="20"/>
                    <w:default w:val="0"/>
                  </w:checkBox>
                </w:ffData>
              </w:fldChar>
            </w:r>
            <w:r w:rsidRPr="003E496E">
              <w:rPr>
                <w:rFonts w:ascii="Arial Narrow" w:hAnsi="Arial Narrow" w:cs="Segoe UI"/>
              </w:rPr>
              <w:instrText xml:space="preserve"> FORMCHECKBOX </w:instrText>
            </w:r>
            <w:r w:rsidR="006E7A9D">
              <w:rPr>
                <w:rFonts w:ascii="Arial Narrow" w:hAnsi="Arial Narrow" w:cs="Segoe UI"/>
              </w:rPr>
            </w:r>
            <w:r w:rsidR="006E7A9D">
              <w:rPr>
                <w:rFonts w:ascii="Arial Narrow" w:hAnsi="Arial Narrow" w:cs="Segoe UI"/>
              </w:rPr>
              <w:fldChar w:fldCharType="separate"/>
            </w:r>
            <w:r w:rsidRPr="003E496E">
              <w:rPr>
                <w:rFonts w:ascii="Arial Narrow" w:hAnsi="Arial Narrow" w:cs="Segoe UI"/>
              </w:rPr>
              <w:fldChar w:fldCharType="end"/>
            </w:r>
            <w:r w:rsidRPr="003E496E">
              <w:rPr>
                <w:rFonts w:ascii="Arial Narrow" w:hAnsi="Arial Narrow" w:cs="Segoe UI"/>
              </w:rPr>
              <w:t xml:space="preserve"> </w:t>
            </w:r>
            <w:r>
              <w:rPr>
                <w:rFonts w:ascii="Arial Narrow" w:hAnsi="Arial Narrow" w:cs="Segoe UI"/>
                <w:b/>
              </w:rPr>
              <w:t>mikro</w:t>
            </w:r>
            <w:r w:rsidR="004376F5">
              <w:rPr>
                <w:rFonts w:ascii="Arial Narrow" w:hAnsi="Arial Narrow" w:cs="Segoe UI"/>
                <w:b/>
              </w:rPr>
              <w:t>przedsiębiorstwo</w:t>
            </w:r>
            <w:r>
              <w:rPr>
                <w:rFonts w:ascii="Arial Narrow" w:hAnsi="Arial Narrow" w:cs="Segoe UI"/>
              </w:rPr>
              <w:t xml:space="preserve"> </w:t>
            </w:r>
            <w:r w:rsidRPr="003E496E">
              <w:rPr>
                <w:rFonts w:ascii="Arial Narrow" w:hAnsi="Arial Narrow" w:cs="Segoe UI"/>
              </w:rPr>
              <w:fldChar w:fldCharType="begin">
                <w:ffData>
                  <w:name w:val=""/>
                  <w:enabled/>
                  <w:calcOnExit w:val="0"/>
                  <w:checkBox>
                    <w:size w:val="20"/>
                    <w:default w:val="0"/>
                  </w:checkBox>
                </w:ffData>
              </w:fldChar>
            </w:r>
            <w:r w:rsidRPr="003E496E">
              <w:rPr>
                <w:rFonts w:ascii="Arial Narrow" w:hAnsi="Arial Narrow" w:cs="Segoe UI"/>
              </w:rPr>
              <w:instrText xml:space="preserve"> FORMCHECKBOX </w:instrText>
            </w:r>
            <w:r w:rsidR="006E7A9D">
              <w:rPr>
                <w:rFonts w:ascii="Arial Narrow" w:hAnsi="Arial Narrow" w:cs="Segoe UI"/>
              </w:rPr>
            </w:r>
            <w:r w:rsidR="006E7A9D">
              <w:rPr>
                <w:rFonts w:ascii="Arial Narrow" w:hAnsi="Arial Narrow" w:cs="Segoe UI"/>
              </w:rPr>
              <w:fldChar w:fldCharType="separate"/>
            </w:r>
            <w:r w:rsidRPr="003E496E">
              <w:rPr>
                <w:rFonts w:ascii="Arial Narrow" w:hAnsi="Arial Narrow" w:cs="Segoe UI"/>
              </w:rPr>
              <w:fldChar w:fldCharType="end"/>
            </w:r>
            <w:r w:rsidRPr="003E496E">
              <w:rPr>
                <w:rFonts w:ascii="Arial Narrow" w:hAnsi="Arial Narrow" w:cs="Segoe UI"/>
              </w:rPr>
              <w:t xml:space="preserve"> </w:t>
            </w:r>
            <w:r w:rsidR="004A62BE">
              <w:rPr>
                <w:rFonts w:ascii="Arial Narrow" w:hAnsi="Arial Narrow" w:cs="Segoe UI"/>
                <w:b/>
              </w:rPr>
              <w:t>małe</w:t>
            </w:r>
            <w:r>
              <w:rPr>
                <w:rFonts w:ascii="Arial Narrow" w:hAnsi="Arial Narrow" w:cs="Segoe UI"/>
                <w:b/>
              </w:rPr>
              <w:t xml:space="preserve"> </w:t>
            </w:r>
            <w:r w:rsidR="004A62BE">
              <w:rPr>
                <w:rFonts w:ascii="Arial Narrow" w:hAnsi="Arial Narrow" w:cs="Segoe UI"/>
                <w:b/>
              </w:rPr>
              <w:t xml:space="preserve">przedsiębiorstwo </w:t>
            </w:r>
            <w:r w:rsidRPr="003E496E">
              <w:rPr>
                <w:rFonts w:ascii="Arial Narrow" w:hAnsi="Arial Narrow" w:cs="Segoe UI"/>
              </w:rPr>
              <w:fldChar w:fldCharType="begin">
                <w:ffData>
                  <w:name w:val=""/>
                  <w:enabled/>
                  <w:calcOnExit w:val="0"/>
                  <w:checkBox>
                    <w:size w:val="20"/>
                    <w:default w:val="0"/>
                  </w:checkBox>
                </w:ffData>
              </w:fldChar>
            </w:r>
            <w:r w:rsidRPr="003E496E">
              <w:rPr>
                <w:rFonts w:ascii="Arial Narrow" w:hAnsi="Arial Narrow" w:cs="Segoe UI"/>
              </w:rPr>
              <w:instrText xml:space="preserve"> FORMCHECKBOX </w:instrText>
            </w:r>
            <w:r w:rsidR="006E7A9D">
              <w:rPr>
                <w:rFonts w:ascii="Arial Narrow" w:hAnsi="Arial Narrow" w:cs="Segoe UI"/>
              </w:rPr>
            </w:r>
            <w:r w:rsidR="006E7A9D">
              <w:rPr>
                <w:rFonts w:ascii="Arial Narrow" w:hAnsi="Arial Narrow" w:cs="Segoe UI"/>
              </w:rPr>
              <w:fldChar w:fldCharType="separate"/>
            </w:r>
            <w:r w:rsidRPr="003E496E">
              <w:rPr>
                <w:rFonts w:ascii="Arial Narrow" w:hAnsi="Arial Narrow" w:cs="Segoe UI"/>
              </w:rPr>
              <w:fldChar w:fldCharType="end"/>
            </w:r>
            <w:r w:rsidRPr="003E496E">
              <w:rPr>
                <w:rFonts w:ascii="Arial Narrow" w:hAnsi="Arial Narrow" w:cs="Segoe UI"/>
              </w:rPr>
              <w:t xml:space="preserve"> </w:t>
            </w:r>
            <w:r w:rsidR="004A62BE">
              <w:rPr>
                <w:rFonts w:ascii="Arial Narrow" w:hAnsi="Arial Narrow" w:cs="Segoe UI"/>
                <w:b/>
              </w:rPr>
              <w:t>średnie</w:t>
            </w:r>
            <w:r w:rsidR="000B5B3B">
              <w:rPr>
                <w:rFonts w:ascii="Arial Narrow" w:hAnsi="Arial Narrow" w:cs="Segoe UI"/>
                <w:b/>
              </w:rPr>
              <w:t xml:space="preserve"> </w:t>
            </w:r>
            <w:r w:rsidR="004A62BE">
              <w:rPr>
                <w:rFonts w:ascii="Arial Narrow" w:hAnsi="Arial Narrow" w:cs="Segoe UI"/>
                <w:b/>
              </w:rPr>
              <w:t xml:space="preserve">przedsiębiorstwo </w:t>
            </w:r>
            <w:r w:rsidR="000B5B3B" w:rsidRPr="003E496E">
              <w:rPr>
                <w:rFonts w:ascii="Arial Narrow" w:hAnsi="Arial Narrow" w:cs="Segoe UI"/>
              </w:rPr>
              <w:fldChar w:fldCharType="begin">
                <w:ffData>
                  <w:name w:val=""/>
                  <w:enabled/>
                  <w:calcOnExit w:val="0"/>
                  <w:checkBox>
                    <w:size w:val="20"/>
                    <w:default w:val="0"/>
                  </w:checkBox>
                </w:ffData>
              </w:fldChar>
            </w:r>
            <w:r w:rsidR="000B5B3B" w:rsidRPr="003E496E">
              <w:rPr>
                <w:rFonts w:ascii="Arial Narrow" w:hAnsi="Arial Narrow" w:cs="Segoe UI"/>
              </w:rPr>
              <w:instrText xml:space="preserve"> FORMCHECKBOX </w:instrText>
            </w:r>
            <w:r w:rsidR="006E7A9D">
              <w:rPr>
                <w:rFonts w:ascii="Arial Narrow" w:hAnsi="Arial Narrow" w:cs="Segoe UI"/>
              </w:rPr>
            </w:r>
            <w:r w:rsidR="006E7A9D">
              <w:rPr>
                <w:rFonts w:ascii="Arial Narrow" w:hAnsi="Arial Narrow" w:cs="Segoe UI"/>
              </w:rPr>
              <w:fldChar w:fldCharType="separate"/>
            </w:r>
            <w:r w:rsidR="000B5B3B" w:rsidRPr="003E496E">
              <w:rPr>
                <w:rFonts w:ascii="Arial Narrow" w:hAnsi="Arial Narrow" w:cs="Segoe UI"/>
              </w:rPr>
              <w:fldChar w:fldCharType="end"/>
            </w:r>
            <w:r w:rsidR="000B5B3B" w:rsidRPr="003E496E">
              <w:rPr>
                <w:rFonts w:ascii="Arial Narrow" w:hAnsi="Arial Narrow" w:cs="Segoe UI"/>
              </w:rPr>
              <w:t xml:space="preserve"> </w:t>
            </w:r>
            <w:r w:rsidR="00737FB4" w:rsidRPr="00737FB4">
              <w:rPr>
                <w:rFonts w:ascii="Arial Narrow" w:hAnsi="Arial Narrow" w:cs="Segoe UI"/>
                <w:b/>
              </w:rPr>
              <w:t>jednoosobowa działalność gospodarcza</w:t>
            </w:r>
            <w:r w:rsidR="004A62BE">
              <w:rPr>
                <w:rFonts w:ascii="Arial Narrow" w:hAnsi="Arial Narrow" w:cs="Segoe UI"/>
                <w:b/>
              </w:rPr>
              <w:t xml:space="preserve"> </w:t>
            </w:r>
            <w:r w:rsidR="004A62BE" w:rsidRPr="003E496E">
              <w:rPr>
                <w:rFonts w:ascii="Arial Narrow" w:hAnsi="Arial Narrow" w:cs="Segoe UI"/>
              </w:rPr>
              <w:fldChar w:fldCharType="begin">
                <w:ffData>
                  <w:name w:val=""/>
                  <w:enabled/>
                  <w:calcOnExit w:val="0"/>
                  <w:checkBox>
                    <w:size w:val="20"/>
                    <w:default w:val="0"/>
                  </w:checkBox>
                </w:ffData>
              </w:fldChar>
            </w:r>
            <w:r w:rsidR="004A62BE" w:rsidRPr="003E496E">
              <w:rPr>
                <w:rFonts w:ascii="Arial Narrow" w:hAnsi="Arial Narrow" w:cs="Segoe UI"/>
              </w:rPr>
              <w:instrText xml:space="preserve"> FORMCHECKBOX </w:instrText>
            </w:r>
            <w:r w:rsidR="006E7A9D">
              <w:rPr>
                <w:rFonts w:ascii="Arial Narrow" w:hAnsi="Arial Narrow" w:cs="Segoe UI"/>
              </w:rPr>
            </w:r>
            <w:r w:rsidR="006E7A9D">
              <w:rPr>
                <w:rFonts w:ascii="Arial Narrow" w:hAnsi="Arial Narrow" w:cs="Segoe UI"/>
              </w:rPr>
              <w:fldChar w:fldCharType="separate"/>
            </w:r>
            <w:r w:rsidR="004A62BE" w:rsidRPr="003E496E">
              <w:rPr>
                <w:rFonts w:ascii="Arial Narrow" w:hAnsi="Arial Narrow" w:cs="Segoe UI"/>
              </w:rPr>
              <w:fldChar w:fldCharType="end"/>
            </w:r>
            <w:r w:rsidR="004A62BE" w:rsidRPr="003E496E">
              <w:rPr>
                <w:rFonts w:ascii="Arial Narrow" w:hAnsi="Arial Narrow" w:cs="Segoe UI"/>
              </w:rPr>
              <w:t xml:space="preserve"> </w:t>
            </w:r>
            <w:r w:rsidR="00B43817" w:rsidRPr="00B43817">
              <w:rPr>
                <w:rFonts w:ascii="Arial Narrow" w:hAnsi="Arial Narrow" w:cs="Segoe UI"/>
                <w:b/>
              </w:rPr>
              <w:t>osoba fizyczna nieprowadząca</w:t>
            </w:r>
            <w:r w:rsidR="00B43817">
              <w:rPr>
                <w:rFonts w:ascii="Arial Narrow" w:hAnsi="Arial Narrow" w:cs="Segoe UI"/>
                <w:b/>
              </w:rPr>
              <w:t xml:space="preserve"> </w:t>
            </w:r>
            <w:r w:rsidR="00B43817" w:rsidRPr="00B43817">
              <w:rPr>
                <w:rFonts w:ascii="Arial Narrow" w:hAnsi="Arial Narrow" w:cs="Segoe UI"/>
                <w:b/>
              </w:rPr>
              <w:t>działalności gospodarczej</w:t>
            </w:r>
            <w:r w:rsidR="00B43817">
              <w:rPr>
                <w:rFonts w:ascii="Arial Narrow" w:hAnsi="Arial Narrow" w:cs="Segoe UI"/>
                <w:b/>
              </w:rPr>
              <w:t xml:space="preserve"> </w:t>
            </w:r>
            <w:r w:rsidR="00B43817" w:rsidRPr="003E496E">
              <w:rPr>
                <w:rFonts w:ascii="Arial Narrow" w:hAnsi="Arial Narrow" w:cs="Segoe UI"/>
              </w:rPr>
              <w:fldChar w:fldCharType="begin">
                <w:ffData>
                  <w:name w:val=""/>
                  <w:enabled/>
                  <w:calcOnExit w:val="0"/>
                  <w:checkBox>
                    <w:size w:val="20"/>
                    <w:default w:val="0"/>
                  </w:checkBox>
                </w:ffData>
              </w:fldChar>
            </w:r>
            <w:r w:rsidR="00B43817" w:rsidRPr="003E496E">
              <w:rPr>
                <w:rFonts w:ascii="Arial Narrow" w:hAnsi="Arial Narrow" w:cs="Segoe UI"/>
              </w:rPr>
              <w:instrText xml:space="preserve"> FORMCHECKBOX </w:instrText>
            </w:r>
            <w:r w:rsidR="006E7A9D">
              <w:rPr>
                <w:rFonts w:ascii="Arial Narrow" w:hAnsi="Arial Narrow" w:cs="Segoe UI"/>
              </w:rPr>
            </w:r>
            <w:r w:rsidR="006E7A9D">
              <w:rPr>
                <w:rFonts w:ascii="Arial Narrow" w:hAnsi="Arial Narrow" w:cs="Segoe UI"/>
              </w:rPr>
              <w:fldChar w:fldCharType="separate"/>
            </w:r>
            <w:r w:rsidR="00B43817" w:rsidRPr="003E496E">
              <w:rPr>
                <w:rFonts w:ascii="Arial Narrow" w:hAnsi="Arial Narrow" w:cs="Segoe UI"/>
              </w:rPr>
              <w:fldChar w:fldCharType="end"/>
            </w:r>
            <w:r w:rsidR="00B43817" w:rsidRPr="003E496E">
              <w:rPr>
                <w:rFonts w:ascii="Arial Narrow" w:hAnsi="Arial Narrow" w:cs="Segoe UI"/>
              </w:rPr>
              <w:t xml:space="preserve"> </w:t>
            </w:r>
            <w:r w:rsidR="00B43817">
              <w:rPr>
                <w:rFonts w:ascii="Arial Narrow" w:hAnsi="Arial Narrow" w:cs="Segoe UI"/>
                <w:b/>
              </w:rPr>
              <w:t xml:space="preserve">inny rodzaj: </w:t>
            </w:r>
            <w:r w:rsidR="00B43817">
              <w:rPr>
                <w:rFonts w:ascii="Arial Narrow" w:hAnsi="Arial Narrow" w:cs="Segoe UI"/>
              </w:rPr>
              <w:t>……</w:t>
            </w:r>
            <w:r w:rsidR="00013956">
              <w:rPr>
                <w:rFonts w:ascii="Arial Narrow" w:hAnsi="Arial Narrow" w:cs="Segoe UI"/>
              </w:rPr>
              <w:t>…………... (podać jaki)</w:t>
            </w:r>
          </w:p>
          <w:p w:rsidR="006612AB" w:rsidRPr="00CE544E" w:rsidRDefault="00CE544E" w:rsidP="006612AB">
            <w:pPr>
              <w:pStyle w:val="Tekstprzypisudolnego"/>
              <w:spacing w:after="40"/>
              <w:jc w:val="both"/>
              <w:rPr>
                <w:rFonts w:ascii="Arial Narrow" w:hAnsi="Arial Narrow" w:cs="Segoe UI"/>
                <w:sz w:val="16"/>
              </w:rPr>
            </w:pPr>
            <w:r>
              <w:rPr>
                <w:rFonts w:ascii="Arial Narrow" w:hAnsi="Arial Narrow" w:cs="Segoe UI"/>
                <w:sz w:val="16"/>
              </w:rPr>
              <w:t>(</w:t>
            </w:r>
            <w:r w:rsidR="006612AB" w:rsidRPr="00CE544E">
              <w:rPr>
                <w:rFonts w:ascii="Arial Narrow" w:hAnsi="Arial Narrow" w:cs="Segoe UI"/>
                <w:sz w:val="16"/>
              </w:rPr>
              <w:t xml:space="preserve">Zgodnie z definicjami zawartymi w </w:t>
            </w:r>
            <w:r w:rsidRPr="00CE544E">
              <w:rPr>
                <w:rFonts w:ascii="Arial Narrow" w:hAnsi="Arial Narrow" w:cs="Segoe UI"/>
                <w:sz w:val="16"/>
              </w:rPr>
              <w:t>zaleceniu Komisji z dnia 6 maja 2003 r. w sprawie definicji mikroprzedsiębiorstw oraz małych i średnich przedsiębiorstw (notyfikowane jako dokument nr C(2003) 1422) (Dz.U. L 124 z 20.5.2003, s. 36–41)</w:t>
            </w:r>
            <w:r w:rsidR="006612AB" w:rsidRPr="00CE544E">
              <w:rPr>
                <w:rFonts w:ascii="Arial Narrow" w:hAnsi="Arial Narrow" w:cs="Segoe UI"/>
                <w:sz w:val="16"/>
              </w:rPr>
              <w:t>, mikro, małe i średnie przedsiębiorstwa charakteryzują się następującymi cechami:</w:t>
            </w:r>
          </w:p>
          <w:p w:rsidR="006612AB" w:rsidRPr="00CE544E" w:rsidRDefault="006612AB" w:rsidP="006612AB">
            <w:pPr>
              <w:pStyle w:val="Tekstprzypisudolnego"/>
              <w:spacing w:after="40"/>
              <w:jc w:val="both"/>
              <w:rPr>
                <w:rFonts w:ascii="Arial Narrow" w:hAnsi="Arial Narrow" w:cs="Segoe UI"/>
                <w:sz w:val="16"/>
              </w:rPr>
            </w:pPr>
            <w:r w:rsidRPr="00CE544E">
              <w:rPr>
                <w:rFonts w:ascii="Arial Narrow" w:hAnsi="Arial Narrow" w:cs="Segoe UI"/>
                <w:sz w:val="16"/>
              </w:rPr>
              <w:t>- Mikroprzedsiębiorstwo: mniej niż 10 pracowników, obrót roczny (kwota przyjętych pieniędzy w danym okresie) lub bilans (zestawienie aktywów i pasywów firmy) poniżej 2 mln EUR</w:t>
            </w:r>
          </w:p>
          <w:p w:rsidR="006612AB" w:rsidRPr="00CE544E" w:rsidRDefault="006612AB" w:rsidP="006612AB">
            <w:pPr>
              <w:pStyle w:val="Tekstprzypisudolnego"/>
              <w:spacing w:after="40"/>
              <w:jc w:val="both"/>
              <w:rPr>
                <w:rFonts w:ascii="Arial Narrow" w:hAnsi="Arial Narrow" w:cs="Segoe UI"/>
                <w:sz w:val="16"/>
              </w:rPr>
            </w:pPr>
            <w:r w:rsidRPr="00CE544E">
              <w:rPr>
                <w:rFonts w:ascii="Arial Narrow" w:hAnsi="Arial Narrow" w:cs="Segoe UI"/>
                <w:sz w:val="16"/>
              </w:rPr>
              <w:t>- Małe przedsiębiorstwo: mniej niż 50 pracowników, obrót roczny lub bilans poniżej 10 mln EUR</w:t>
            </w:r>
          </w:p>
          <w:p w:rsidR="006612AB" w:rsidRPr="00CF27DC" w:rsidRDefault="006612AB" w:rsidP="006612AB">
            <w:pPr>
              <w:pStyle w:val="Tekstprzypisudolnego"/>
              <w:spacing w:after="40"/>
              <w:jc w:val="both"/>
              <w:rPr>
                <w:rFonts w:ascii="Arial Narrow" w:hAnsi="Arial Narrow" w:cs="Segoe UI"/>
              </w:rPr>
            </w:pPr>
            <w:r w:rsidRPr="00CE544E">
              <w:rPr>
                <w:rFonts w:ascii="Arial Narrow" w:hAnsi="Arial Narrow" w:cs="Segoe UI"/>
                <w:sz w:val="16"/>
              </w:rPr>
              <w:t>- Średnie przedsiębiorstwo: mniej niż 250 pracowników, obrót roczny poniżej 50 mln EUR lub bilans poniżej 43 mln EUR</w:t>
            </w:r>
            <w:r w:rsidR="00CE544E">
              <w:rPr>
                <w:rFonts w:ascii="Arial Narrow" w:hAnsi="Arial Narrow" w:cs="Segoe UI"/>
                <w:sz w:val="16"/>
              </w:rPr>
              <w:t>)</w:t>
            </w:r>
          </w:p>
        </w:tc>
      </w:tr>
      <w:tr w:rsidR="00DA387A" w:rsidRPr="00CF27DC" w:rsidTr="003D6CA7">
        <w:trPr>
          <w:trHeight w:val="391"/>
          <w:jc w:val="center"/>
        </w:trPr>
        <w:tc>
          <w:tcPr>
            <w:tcW w:w="9214" w:type="dxa"/>
            <w:shd w:val="clear" w:color="auto" w:fill="auto"/>
          </w:tcPr>
          <w:p w:rsidR="00DA387A" w:rsidRPr="00CF27DC" w:rsidRDefault="00DA387A" w:rsidP="00DA387A">
            <w:pPr>
              <w:numPr>
                <w:ilvl w:val="0"/>
                <w:numId w:val="5"/>
              </w:numPr>
              <w:spacing w:after="40"/>
              <w:ind w:left="340" w:hanging="340"/>
              <w:contextualSpacing/>
              <w:jc w:val="both"/>
              <w:rPr>
                <w:rFonts w:ascii="Arial Narrow" w:hAnsi="Arial Narrow" w:cs="Segoe UI"/>
                <w:b/>
                <w:sz w:val="20"/>
                <w:szCs w:val="20"/>
              </w:rPr>
            </w:pPr>
            <w:r w:rsidRPr="00CF27DC">
              <w:rPr>
                <w:rFonts w:ascii="Arial Narrow" w:hAnsi="Arial Narrow" w:cs="Segoe UI"/>
                <w:b/>
                <w:sz w:val="20"/>
                <w:szCs w:val="20"/>
              </w:rPr>
              <w:t>OFEROWANY PRZEDMIOT ZAMÓWIENIA:</w:t>
            </w:r>
          </w:p>
          <w:p w:rsidR="00DA387A" w:rsidRPr="007E62F6" w:rsidRDefault="00DA387A" w:rsidP="006F283F">
            <w:pPr>
              <w:jc w:val="both"/>
              <w:rPr>
                <w:rFonts w:ascii="Arial Narrow" w:hAnsi="Arial Narrow" w:cs="Segoe UI"/>
                <w:b/>
                <w:sz w:val="20"/>
                <w:szCs w:val="20"/>
              </w:rPr>
            </w:pPr>
            <w:r w:rsidRPr="007E62F6">
              <w:rPr>
                <w:rFonts w:ascii="Arial Narrow" w:hAnsi="Arial Narrow" w:cs="Segoe UI"/>
                <w:sz w:val="20"/>
                <w:szCs w:val="20"/>
              </w:rPr>
              <w:t xml:space="preserve">Przedmiotem zamówienia </w:t>
            </w:r>
            <w:r w:rsidR="00417496" w:rsidRPr="007E62F6">
              <w:rPr>
                <w:rFonts w:ascii="Arial Narrow" w:hAnsi="Arial Narrow" w:cs="Segoe UI"/>
                <w:sz w:val="20"/>
                <w:szCs w:val="20"/>
              </w:rPr>
              <w:t>jest</w:t>
            </w:r>
            <w:r w:rsidRPr="007E62F6">
              <w:rPr>
                <w:rFonts w:ascii="Arial Narrow" w:hAnsi="Arial Narrow" w:cs="Segoe UI"/>
                <w:sz w:val="20"/>
                <w:szCs w:val="20"/>
              </w:rPr>
              <w:t xml:space="preserve"> </w:t>
            </w:r>
            <w:r w:rsidR="007E62F6" w:rsidRPr="007E62F6">
              <w:rPr>
                <w:rFonts w:ascii="Arial Narrow" w:hAnsi="Arial Narrow" w:cs="Segoe UI"/>
                <w:sz w:val="20"/>
                <w:szCs w:val="20"/>
              </w:rPr>
              <w:t>„</w:t>
            </w:r>
            <w:r w:rsidR="007E62F6" w:rsidRPr="007E62F6">
              <w:rPr>
                <w:rFonts w:ascii="Arial Narrow" w:hAnsi="Arial Narrow"/>
                <w:b/>
                <w:color w:val="2D2D2D"/>
                <w:sz w:val="20"/>
                <w:szCs w:val="20"/>
              </w:rPr>
              <w:t>Opracowanie kompleksowego wielobranżowego projektu budowlanego i wykonawczego budowy Jednostki Ratowniczo-Gaśniczej nr 4 w Olsztynie przy ul. Witosa</w:t>
            </w:r>
            <w:r w:rsidR="007E62F6" w:rsidRPr="007E62F6">
              <w:rPr>
                <w:rFonts w:ascii="Arial Narrow" w:hAnsi="Arial Narrow"/>
                <w:color w:val="2D2D2D"/>
                <w:sz w:val="20"/>
                <w:szCs w:val="20"/>
              </w:rPr>
              <w:t>”.</w:t>
            </w:r>
          </w:p>
        </w:tc>
      </w:tr>
      <w:tr w:rsidR="00DA387A" w:rsidRPr="00CF27DC" w:rsidTr="00DE2DFE">
        <w:trPr>
          <w:trHeight w:val="53"/>
          <w:jc w:val="center"/>
        </w:trPr>
        <w:tc>
          <w:tcPr>
            <w:tcW w:w="9214" w:type="dxa"/>
            <w:shd w:val="clear" w:color="auto" w:fill="auto"/>
          </w:tcPr>
          <w:p w:rsidR="00DA387A" w:rsidRPr="000B45CE" w:rsidRDefault="00DA387A" w:rsidP="00DA387A">
            <w:pPr>
              <w:numPr>
                <w:ilvl w:val="0"/>
                <w:numId w:val="5"/>
              </w:numPr>
              <w:spacing w:after="40"/>
              <w:ind w:left="340" w:hanging="340"/>
              <w:contextualSpacing/>
              <w:rPr>
                <w:rFonts w:ascii="Arial Narrow" w:hAnsi="Arial Narrow"/>
                <w:b/>
                <w:sz w:val="20"/>
                <w:szCs w:val="20"/>
              </w:rPr>
            </w:pPr>
            <w:r w:rsidRPr="000B45CE">
              <w:rPr>
                <w:rFonts w:ascii="Arial Narrow" w:hAnsi="Arial Narrow"/>
                <w:b/>
                <w:sz w:val="20"/>
                <w:szCs w:val="20"/>
              </w:rPr>
              <w:t>ŁĄCZNA CENA OFERTOWA:</w:t>
            </w:r>
          </w:p>
          <w:p w:rsidR="00DA387A" w:rsidRPr="000B45CE" w:rsidRDefault="00DA387A" w:rsidP="00881463">
            <w:pPr>
              <w:spacing w:after="40"/>
              <w:contextualSpacing/>
              <w:rPr>
                <w:rFonts w:ascii="Arial Narrow" w:hAnsi="Arial Narrow"/>
                <w:sz w:val="20"/>
                <w:szCs w:val="20"/>
              </w:rPr>
            </w:pPr>
            <w:r w:rsidRPr="000B45CE">
              <w:rPr>
                <w:rFonts w:ascii="Arial Narrow" w:hAnsi="Arial Narrow"/>
                <w:sz w:val="20"/>
                <w:szCs w:val="20"/>
              </w:rPr>
              <w:t>Niniejszym oferuję realizację przedmiotu zamówienia</w:t>
            </w:r>
            <w:r w:rsidR="00004E79">
              <w:rPr>
                <w:rFonts w:ascii="Arial Narrow" w:hAnsi="Arial Narrow"/>
                <w:sz w:val="20"/>
                <w:szCs w:val="20"/>
              </w:rPr>
              <w:t>, w zakresie określonym w SWZ,</w:t>
            </w:r>
            <w:r w:rsidRPr="000B45CE">
              <w:rPr>
                <w:rFonts w:ascii="Arial Narrow" w:hAnsi="Arial Narrow"/>
                <w:sz w:val="20"/>
                <w:szCs w:val="20"/>
              </w:rPr>
              <w:t xml:space="preserve"> za ŁĄCZNĄ CENĘ OFERTOWĄ*</w:t>
            </w:r>
            <w:r w:rsidRPr="000B45CE">
              <w:rPr>
                <w:rFonts w:ascii="Arial Narrow" w:hAnsi="Arial Narrow"/>
                <w:vanish/>
                <w:sz w:val="20"/>
                <w:szCs w:val="20"/>
              </w:rPr>
              <w:t>**nia za ŁĄCZNĄ CENĘ OFERTOWĄ**riumma w rozdziale III SIWZmacją o podstawie do dysponowania tymi osobami, konania zamówienia, a</w:t>
            </w:r>
            <w:r w:rsidRPr="000B45CE">
              <w:rPr>
                <w:rFonts w:ascii="Arial Narrow" w:hAnsi="Arial Narrow"/>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DA387A" w:rsidRPr="000B45CE" w:rsidTr="00881463">
              <w:trPr>
                <w:trHeight w:val="684"/>
              </w:trPr>
              <w:tc>
                <w:tcPr>
                  <w:tcW w:w="5699" w:type="dxa"/>
                  <w:shd w:val="clear" w:color="auto" w:fill="BFBFBF"/>
                  <w:vAlign w:val="center"/>
                </w:tcPr>
                <w:p w:rsidR="00DA387A" w:rsidRDefault="00DA387A" w:rsidP="003D5252">
                  <w:pPr>
                    <w:spacing w:after="40"/>
                    <w:contextualSpacing/>
                    <w:jc w:val="right"/>
                    <w:rPr>
                      <w:rFonts w:ascii="Arial Narrow" w:hAnsi="Arial Narrow" w:cs="Segoe UI"/>
                      <w:b/>
                      <w:sz w:val="20"/>
                      <w:szCs w:val="20"/>
                    </w:rPr>
                  </w:pPr>
                  <w:r w:rsidRPr="000B45CE">
                    <w:rPr>
                      <w:rFonts w:ascii="Arial Narrow" w:hAnsi="Arial Narrow" w:cs="Segoe UI"/>
                      <w:b/>
                      <w:sz w:val="20"/>
                      <w:szCs w:val="20"/>
                    </w:rPr>
                    <w:t>ŁĄCZNA CENA OFERTOWA BRUTTO</w:t>
                  </w:r>
                  <w:r w:rsidR="00B43ACB">
                    <w:rPr>
                      <w:rFonts w:ascii="Arial Narrow" w:hAnsi="Arial Narrow" w:cs="Segoe UI"/>
                      <w:b/>
                      <w:sz w:val="20"/>
                      <w:szCs w:val="20"/>
                    </w:rPr>
                    <w:t>*</w:t>
                  </w:r>
                  <w:r w:rsidRPr="000B45CE">
                    <w:rPr>
                      <w:rFonts w:ascii="Arial Narrow" w:hAnsi="Arial Narrow" w:cs="Segoe UI"/>
                      <w:b/>
                      <w:sz w:val="20"/>
                      <w:szCs w:val="20"/>
                    </w:rPr>
                    <w:t xml:space="preserve"> PLN:</w:t>
                  </w:r>
                </w:p>
                <w:p w:rsidR="00F01717" w:rsidRPr="000B45CE" w:rsidRDefault="00F01717" w:rsidP="003D5252">
                  <w:pPr>
                    <w:spacing w:after="40"/>
                    <w:contextualSpacing/>
                    <w:jc w:val="right"/>
                    <w:rPr>
                      <w:rFonts w:ascii="Arial Narrow" w:hAnsi="Arial Narrow" w:cs="Segoe UI"/>
                      <w:b/>
                      <w:sz w:val="20"/>
                      <w:szCs w:val="20"/>
                    </w:rPr>
                  </w:pPr>
                  <w:r>
                    <w:rPr>
                      <w:rFonts w:ascii="Arial Narrow" w:hAnsi="Arial Narrow" w:cs="Segoe UI"/>
                      <w:b/>
                      <w:sz w:val="20"/>
                      <w:szCs w:val="20"/>
                    </w:rPr>
                    <w:t>(netto + VAT)</w:t>
                  </w:r>
                </w:p>
              </w:tc>
              <w:tc>
                <w:tcPr>
                  <w:tcW w:w="3284" w:type="dxa"/>
                  <w:vAlign w:val="center"/>
                </w:tcPr>
                <w:p w:rsidR="00DA387A" w:rsidRPr="000B45CE" w:rsidRDefault="00B867DD" w:rsidP="00881463">
                  <w:pPr>
                    <w:spacing w:after="40"/>
                    <w:contextualSpacing/>
                    <w:jc w:val="right"/>
                    <w:rPr>
                      <w:rFonts w:ascii="Arial Narrow" w:hAnsi="Arial Narrow" w:cs="Segoe UI"/>
                      <w:b/>
                      <w:sz w:val="20"/>
                      <w:szCs w:val="20"/>
                    </w:rPr>
                  </w:pPr>
                  <w:r>
                    <w:rPr>
                      <w:rFonts w:ascii="Arial Narrow" w:hAnsi="Arial Narrow" w:cs="Segoe UI"/>
                      <w:b/>
                      <w:sz w:val="20"/>
                      <w:szCs w:val="20"/>
                    </w:rPr>
                    <w:t>………………………… zł</w:t>
                  </w:r>
                </w:p>
              </w:tc>
            </w:tr>
            <w:tr w:rsidR="00BB2BC1" w:rsidRPr="000B45CE" w:rsidTr="00DE02D2">
              <w:trPr>
                <w:trHeight w:val="408"/>
              </w:trPr>
              <w:tc>
                <w:tcPr>
                  <w:tcW w:w="5699" w:type="dxa"/>
                  <w:shd w:val="clear" w:color="auto" w:fill="BFBFBF"/>
                  <w:vAlign w:val="center"/>
                </w:tcPr>
                <w:p w:rsidR="00BB2BC1" w:rsidRPr="000B45CE" w:rsidRDefault="00BB2BC1" w:rsidP="003D5252">
                  <w:pPr>
                    <w:spacing w:after="40"/>
                    <w:contextualSpacing/>
                    <w:jc w:val="right"/>
                    <w:rPr>
                      <w:rFonts w:ascii="Arial Narrow" w:hAnsi="Arial Narrow" w:cs="Segoe UI"/>
                      <w:b/>
                      <w:sz w:val="20"/>
                      <w:szCs w:val="20"/>
                    </w:rPr>
                  </w:pPr>
                  <w:r>
                    <w:rPr>
                      <w:rFonts w:ascii="Arial Narrow" w:hAnsi="Arial Narrow" w:cs="Segoe UI"/>
                      <w:b/>
                      <w:sz w:val="20"/>
                      <w:szCs w:val="20"/>
                    </w:rPr>
                    <w:t>słownie zł:</w:t>
                  </w:r>
                </w:p>
              </w:tc>
              <w:tc>
                <w:tcPr>
                  <w:tcW w:w="3284" w:type="dxa"/>
                  <w:vAlign w:val="center"/>
                </w:tcPr>
                <w:p w:rsidR="00BB2BC1" w:rsidRDefault="00035524" w:rsidP="00881463">
                  <w:pPr>
                    <w:spacing w:after="40"/>
                    <w:contextualSpacing/>
                    <w:jc w:val="right"/>
                    <w:rPr>
                      <w:rFonts w:ascii="Arial Narrow" w:hAnsi="Arial Narrow" w:cs="Segoe UI"/>
                      <w:b/>
                      <w:sz w:val="20"/>
                      <w:szCs w:val="20"/>
                    </w:rPr>
                  </w:pPr>
                  <w:r>
                    <w:rPr>
                      <w:rFonts w:ascii="Arial Narrow" w:hAnsi="Arial Narrow" w:cs="Segoe UI"/>
                      <w:b/>
                      <w:sz w:val="20"/>
                      <w:szCs w:val="20"/>
                    </w:rPr>
                    <w:t>………………………………………………..</w:t>
                  </w:r>
                </w:p>
              </w:tc>
            </w:tr>
            <w:tr w:rsidR="00DA387A" w:rsidRPr="000B45CE" w:rsidTr="00881463">
              <w:trPr>
                <w:trHeight w:val="340"/>
              </w:trPr>
              <w:tc>
                <w:tcPr>
                  <w:tcW w:w="5699" w:type="dxa"/>
                  <w:shd w:val="clear" w:color="auto" w:fill="BFBFBF"/>
                  <w:vAlign w:val="center"/>
                </w:tcPr>
                <w:p w:rsidR="00DA387A" w:rsidRPr="0006133B" w:rsidRDefault="003D5252" w:rsidP="00881463">
                  <w:pPr>
                    <w:spacing w:after="40"/>
                    <w:contextualSpacing/>
                    <w:jc w:val="right"/>
                    <w:rPr>
                      <w:rFonts w:ascii="Arial Narrow" w:hAnsi="Arial Narrow" w:cs="Segoe UI"/>
                      <w:b/>
                      <w:sz w:val="20"/>
                      <w:szCs w:val="20"/>
                    </w:rPr>
                  </w:pPr>
                  <w:r>
                    <w:rPr>
                      <w:rFonts w:ascii="Arial Narrow" w:hAnsi="Arial Narrow" w:cs="Segoe UI"/>
                      <w:b/>
                      <w:sz w:val="20"/>
                      <w:szCs w:val="20"/>
                    </w:rPr>
                    <w:t>w tym</w:t>
                  </w:r>
                  <w:r w:rsidR="00600E98" w:rsidRPr="0006133B">
                    <w:rPr>
                      <w:rFonts w:ascii="Arial Narrow" w:hAnsi="Arial Narrow" w:cs="Segoe UI"/>
                      <w:b/>
                      <w:sz w:val="20"/>
                      <w:szCs w:val="20"/>
                    </w:rPr>
                    <w:t>:</w:t>
                  </w:r>
                </w:p>
              </w:tc>
              <w:tc>
                <w:tcPr>
                  <w:tcW w:w="3284" w:type="dxa"/>
                  <w:vAlign w:val="center"/>
                </w:tcPr>
                <w:p w:rsidR="00DA387A" w:rsidRPr="000B45CE" w:rsidRDefault="007E62F6" w:rsidP="00881463">
                  <w:pPr>
                    <w:spacing w:after="40"/>
                    <w:contextualSpacing/>
                    <w:jc w:val="right"/>
                    <w:rPr>
                      <w:rFonts w:ascii="Arial Narrow" w:hAnsi="Arial Narrow" w:cs="Segoe UI"/>
                      <w:b/>
                      <w:sz w:val="20"/>
                      <w:szCs w:val="20"/>
                    </w:rPr>
                  </w:pPr>
                  <w:r>
                    <w:rPr>
                      <w:rFonts w:ascii="Arial Narrow" w:hAnsi="Arial Narrow" w:cs="Segoe UI"/>
                      <w:b/>
                      <w:sz w:val="20"/>
                      <w:szCs w:val="20"/>
                    </w:rPr>
                    <w:t>….</w:t>
                  </w:r>
                  <w:r w:rsidR="00600E98">
                    <w:rPr>
                      <w:rFonts w:ascii="Arial Narrow" w:hAnsi="Arial Narrow" w:cs="Segoe UI"/>
                      <w:b/>
                      <w:sz w:val="20"/>
                      <w:szCs w:val="20"/>
                    </w:rPr>
                    <w:t>…... %</w:t>
                  </w:r>
                  <w:r w:rsidR="003D5252">
                    <w:rPr>
                      <w:rFonts w:ascii="Arial Narrow" w:hAnsi="Arial Narrow" w:cs="Segoe UI"/>
                      <w:b/>
                      <w:sz w:val="20"/>
                      <w:szCs w:val="20"/>
                    </w:rPr>
                    <w:t xml:space="preserve"> VAT**</w:t>
                  </w:r>
                </w:p>
              </w:tc>
            </w:tr>
            <w:tr w:rsidR="00DA387A" w:rsidRPr="000B45CE" w:rsidTr="00881463">
              <w:trPr>
                <w:trHeight w:val="340"/>
              </w:trPr>
              <w:tc>
                <w:tcPr>
                  <w:tcW w:w="5699" w:type="dxa"/>
                  <w:shd w:val="clear" w:color="auto" w:fill="BFBFBF"/>
                  <w:vAlign w:val="center"/>
                </w:tcPr>
                <w:p w:rsidR="00DA387A" w:rsidRPr="000B45CE" w:rsidRDefault="00BE6AF3" w:rsidP="00881463">
                  <w:pPr>
                    <w:spacing w:after="40"/>
                    <w:contextualSpacing/>
                    <w:jc w:val="right"/>
                    <w:rPr>
                      <w:rFonts w:ascii="Arial Narrow" w:hAnsi="Arial Narrow" w:cs="Segoe UI"/>
                      <w:b/>
                      <w:sz w:val="16"/>
                      <w:szCs w:val="20"/>
                    </w:rPr>
                  </w:pPr>
                  <w:r w:rsidRPr="00BE6AF3">
                    <w:rPr>
                      <w:rFonts w:ascii="Arial Narrow" w:hAnsi="Arial Narrow" w:cs="Segoe UI"/>
                      <w:b/>
                      <w:sz w:val="20"/>
                      <w:szCs w:val="20"/>
                    </w:rPr>
                    <w:t>KWOTA NETTO:</w:t>
                  </w:r>
                </w:p>
              </w:tc>
              <w:tc>
                <w:tcPr>
                  <w:tcW w:w="3284" w:type="dxa"/>
                  <w:vAlign w:val="center"/>
                </w:tcPr>
                <w:p w:rsidR="00DA387A" w:rsidRPr="000B45CE" w:rsidRDefault="00BE6AF3" w:rsidP="00881463">
                  <w:pPr>
                    <w:spacing w:after="40"/>
                    <w:contextualSpacing/>
                    <w:jc w:val="right"/>
                    <w:rPr>
                      <w:rFonts w:ascii="Arial Narrow" w:hAnsi="Arial Narrow" w:cs="Segoe UI"/>
                      <w:b/>
                      <w:sz w:val="20"/>
                      <w:szCs w:val="20"/>
                    </w:rPr>
                  </w:pPr>
                  <w:r>
                    <w:rPr>
                      <w:rFonts w:ascii="Arial Narrow" w:hAnsi="Arial Narrow" w:cs="Segoe UI"/>
                      <w:b/>
                      <w:sz w:val="20"/>
                      <w:szCs w:val="20"/>
                    </w:rPr>
                    <w:t>………………………… zł</w:t>
                  </w:r>
                </w:p>
              </w:tc>
            </w:tr>
          </w:tbl>
          <w:p w:rsidR="00DC4FD0" w:rsidRDefault="00DC4FD0" w:rsidP="00BE6AF3">
            <w:pPr>
              <w:spacing w:before="120"/>
              <w:jc w:val="both"/>
              <w:rPr>
                <w:rFonts w:ascii="Arial Narrow" w:hAnsi="Arial Narrow" w:cs="Segoe UI"/>
                <w:b/>
                <w:sz w:val="20"/>
                <w:szCs w:val="20"/>
              </w:rPr>
            </w:pPr>
          </w:p>
          <w:p w:rsidR="006F283F" w:rsidRDefault="006F283F" w:rsidP="00BE6AF3">
            <w:pPr>
              <w:spacing w:before="120"/>
              <w:jc w:val="both"/>
              <w:rPr>
                <w:rFonts w:ascii="Arial Narrow" w:hAnsi="Arial Narrow" w:cs="Segoe UI"/>
                <w:b/>
                <w:sz w:val="20"/>
                <w:szCs w:val="20"/>
              </w:rPr>
            </w:pPr>
          </w:p>
          <w:p w:rsidR="008216AF" w:rsidRDefault="005F0C4E" w:rsidP="00BE6AF3">
            <w:pPr>
              <w:spacing w:before="120"/>
              <w:jc w:val="both"/>
              <w:rPr>
                <w:rFonts w:ascii="Arial Narrow" w:hAnsi="Arial Narrow" w:cs="Segoe UI"/>
                <w:sz w:val="20"/>
                <w:szCs w:val="20"/>
              </w:rPr>
            </w:pPr>
            <w:r>
              <w:rPr>
                <w:rFonts w:ascii="Arial Narrow" w:hAnsi="Arial Narrow" w:cs="Segoe UI"/>
                <w:b/>
                <w:sz w:val="20"/>
                <w:szCs w:val="20"/>
              </w:rPr>
              <w:lastRenderedPageBreak/>
              <w:t>*</w:t>
            </w:r>
            <w:r w:rsidR="008216AF" w:rsidRPr="00CF27DC">
              <w:rPr>
                <w:rFonts w:ascii="Arial Narrow" w:hAnsi="Arial Narrow" w:cs="Segoe UI"/>
                <w:b/>
                <w:sz w:val="20"/>
                <w:szCs w:val="20"/>
              </w:rPr>
              <w:t>ŁĄCZNA CENA OFERTOWA</w:t>
            </w:r>
            <w:r w:rsidR="008216AF" w:rsidRPr="00CF27DC">
              <w:rPr>
                <w:rFonts w:ascii="Arial Narrow" w:hAnsi="Arial Narrow" w:cs="Segoe UI"/>
                <w:sz w:val="20"/>
                <w:szCs w:val="20"/>
              </w:rPr>
              <w:t xml:space="preserve"> s</w:t>
            </w:r>
            <w:r w:rsidR="008216AF">
              <w:rPr>
                <w:rFonts w:ascii="Arial Narrow" w:hAnsi="Arial Narrow" w:cs="Segoe UI"/>
                <w:sz w:val="20"/>
                <w:szCs w:val="20"/>
              </w:rPr>
              <w:t xml:space="preserve">tanowi całkowite </w:t>
            </w:r>
            <w:r w:rsidR="00DD2E3A">
              <w:rPr>
                <w:rFonts w:ascii="Arial Narrow" w:hAnsi="Arial Narrow" w:cs="Segoe UI"/>
                <w:sz w:val="20"/>
                <w:szCs w:val="20"/>
              </w:rPr>
              <w:t xml:space="preserve">ryczałtowe </w:t>
            </w:r>
            <w:r w:rsidR="008216AF">
              <w:rPr>
                <w:rFonts w:ascii="Arial Narrow" w:hAnsi="Arial Narrow" w:cs="Segoe UI"/>
                <w:sz w:val="20"/>
                <w:szCs w:val="20"/>
              </w:rPr>
              <w:t>wynagrodzenie w</w:t>
            </w:r>
            <w:r w:rsidR="008216AF" w:rsidRPr="00CF27DC">
              <w:rPr>
                <w:rFonts w:ascii="Arial Narrow" w:hAnsi="Arial Narrow" w:cs="Segoe UI"/>
                <w:sz w:val="20"/>
                <w:szCs w:val="20"/>
              </w:rPr>
              <w:t>ykonawcy, uwzględniające wszystkie koszty związane z realizacją przedmiotu zamówienia zgodnie z SWZ</w:t>
            </w:r>
            <w:r w:rsidR="00DD2E3A">
              <w:rPr>
                <w:rFonts w:ascii="Arial Narrow" w:hAnsi="Arial Narrow" w:cs="Segoe UI"/>
                <w:sz w:val="20"/>
                <w:szCs w:val="20"/>
              </w:rPr>
              <w:t>.</w:t>
            </w:r>
          </w:p>
          <w:p w:rsidR="00E8486E" w:rsidRPr="00DE2DFE" w:rsidRDefault="003D5252" w:rsidP="008D6E9F">
            <w:pPr>
              <w:spacing w:before="120" w:after="40"/>
              <w:jc w:val="both"/>
              <w:rPr>
                <w:rFonts w:ascii="Arial Narrow" w:hAnsi="Arial Narrow" w:cs="Segoe UI"/>
                <w:sz w:val="20"/>
                <w:szCs w:val="20"/>
              </w:rPr>
            </w:pPr>
            <w:r w:rsidRPr="003D5252">
              <w:rPr>
                <w:rFonts w:ascii="Arial Narrow" w:hAnsi="Arial Narrow" w:cs="Segoe UI"/>
                <w:b/>
                <w:sz w:val="20"/>
                <w:szCs w:val="20"/>
              </w:rPr>
              <w:t>**</w:t>
            </w:r>
            <w:r w:rsidRPr="00811C18">
              <w:rPr>
                <w:rFonts w:ascii="Arial Narrow" w:hAnsi="Arial Narrow" w:cs="Segoe UI"/>
                <w:sz w:val="20"/>
                <w:szCs w:val="20"/>
              </w:rPr>
              <w:t>jeśli wykonawca jest zwolniony podmiotowo z VAT, należy wskazać podstawę prawną zwolnienia: …………</w:t>
            </w:r>
            <w:r w:rsidR="007E62F6">
              <w:rPr>
                <w:rFonts w:ascii="Arial Narrow" w:hAnsi="Arial Narrow" w:cs="Segoe UI"/>
                <w:sz w:val="20"/>
                <w:szCs w:val="20"/>
              </w:rPr>
              <w:t>…………………………………………………………………………………………………………………</w:t>
            </w:r>
            <w:r w:rsidRPr="00811C18">
              <w:rPr>
                <w:rFonts w:ascii="Arial Narrow" w:hAnsi="Arial Narrow" w:cs="Segoe UI"/>
                <w:sz w:val="20"/>
                <w:szCs w:val="20"/>
              </w:rPr>
              <w:t>…………</w:t>
            </w:r>
            <w:r w:rsidR="00811C18">
              <w:rPr>
                <w:rFonts w:ascii="Arial Narrow" w:hAnsi="Arial Narrow" w:cs="Segoe UI"/>
                <w:sz w:val="20"/>
                <w:szCs w:val="20"/>
              </w:rPr>
              <w:t>……..</w:t>
            </w:r>
          </w:p>
        </w:tc>
      </w:tr>
      <w:tr w:rsidR="00DA387A" w:rsidRPr="00CF27DC" w:rsidTr="003D6CA7">
        <w:trPr>
          <w:trHeight w:val="268"/>
          <w:jc w:val="center"/>
        </w:trPr>
        <w:tc>
          <w:tcPr>
            <w:tcW w:w="9214" w:type="dxa"/>
            <w:shd w:val="clear" w:color="auto" w:fill="auto"/>
          </w:tcPr>
          <w:p w:rsidR="00DA387A" w:rsidRPr="000B45CE" w:rsidRDefault="00DA387A" w:rsidP="00DA387A">
            <w:pPr>
              <w:pStyle w:val="Akapitzlist"/>
              <w:numPr>
                <w:ilvl w:val="0"/>
                <w:numId w:val="5"/>
              </w:numPr>
              <w:spacing w:after="40" w:line="240" w:lineRule="auto"/>
              <w:ind w:left="340" w:hanging="340"/>
              <w:jc w:val="both"/>
              <w:rPr>
                <w:rFonts w:ascii="Arial Narrow" w:hAnsi="Arial Narrow" w:cs="Segoe UI"/>
                <w:b/>
                <w:sz w:val="20"/>
                <w:szCs w:val="20"/>
              </w:rPr>
            </w:pPr>
            <w:r w:rsidRPr="000B45CE">
              <w:rPr>
                <w:rFonts w:ascii="Arial Narrow" w:hAnsi="Arial Narrow" w:cs="Segoe UI"/>
                <w:b/>
                <w:sz w:val="20"/>
                <w:szCs w:val="20"/>
              </w:rPr>
              <w:lastRenderedPageBreak/>
              <w:t>OŚWIADCZENIA:</w:t>
            </w:r>
          </w:p>
          <w:p w:rsidR="0061016A" w:rsidRPr="00BC6328" w:rsidRDefault="00DA387A" w:rsidP="00BC6328">
            <w:pPr>
              <w:pStyle w:val="Tekstpodstawowywcity2"/>
              <w:widowControl/>
              <w:numPr>
                <w:ilvl w:val="1"/>
                <w:numId w:val="4"/>
              </w:numPr>
              <w:tabs>
                <w:tab w:val="clear" w:pos="1260"/>
              </w:tabs>
              <w:spacing w:after="40"/>
              <w:ind w:left="681" w:hanging="227"/>
              <w:rPr>
                <w:rFonts w:ascii="Arial Narrow" w:hAnsi="Arial Narrow" w:cs="Segoe UI"/>
                <w:sz w:val="20"/>
              </w:rPr>
            </w:pPr>
            <w:r w:rsidRPr="000B45CE">
              <w:rPr>
                <w:rFonts w:ascii="Arial Narrow" w:hAnsi="Arial Narrow" w:cs="Segoe UI"/>
                <w:sz w:val="20"/>
              </w:rPr>
              <w:t xml:space="preserve">oferuję realizację przedmiotu zamówienia w </w:t>
            </w:r>
            <w:r w:rsidRPr="008D6E9F">
              <w:rPr>
                <w:rFonts w:ascii="Arial Narrow" w:hAnsi="Arial Narrow" w:cs="Segoe UI"/>
                <w:sz w:val="20"/>
              </w:rPr>
              <w:t>terminie</w:t>
            </w:r>
            <w:r w:rsidR="00AF3546" w:rsidRPr="008D6E9F">
              <w:rPr>
                <w:rFonts w:ascii="Arial Narrow" w:hAnsi="Arial Narrow" w:cs="Segoe UI"/>
                <w:sz w:val="20"/>
              </w:rPr>
              <w:t xml:space="preserve"> </w:t>
            </w:r>
            <w:r w:rsidR="007E62F6">
              <w:rPr>
                <w:rFonts w:ascii="Arial Narrow" w:hAnsi="Arial Narrow" w:cs="Segoe UI"/>
                <w:sz w:val="20"/>
              </w:rPr>
              <w:t xml:space="preserve"> do </w:t>
            </w:r>
            <w:r w:rsidR="007E62F6" w:rsidRPr="007E62F6">
              <w:rPr>
                <w:rFonts w:ascii="Arial Narrow" w:hAnsi="Arial Narrow" w:cs="Segoe UI"/>
                <w:b/>
                <w:sz w:val="20"/>
              </w:rPr>
              <w:t>15 grudnia 2021 r</w:t>
            </w:r>
            <w:r w:rsidR="007E62F6">
              <w:rPr>
                <w:rFonts w:ascii="Arial Narrow" w:hAnsi="Arial Narrow" w:cs="Segoe UI"/>
                <w:sz w:val="20"/>
              </w:rPr>
              <w:t>.</w:t>
            </w:r>
            <w:r w:rsidRPr="000B45CE">
              <w:rPr>
                <w:rFonts w:ascii="Arial Narrow" w:hAnsi="Arial Narrow" w:cs="Segoe UI"/>
                <w:sz w:val="20"/>
              </w:rPr>
              <w:t>,</w:t>
            </w:r>
          </w:p>
          <w:p w:rsidR="005C52E6" w:rsidRPr="005C52E6" w:rsidRDefault="001345B5" w:rsidP="00E7098F">
            <w:pPr>
              <w:pStyle w:val="Tekstpodstawowywcity2"/>
              <w:numPr>
                <w:ilvl w:val="1"/>
                <w:numId w:val="4"/>
              </w:numPr>
              <w:tabs>
                <w:tab w:val="clear" w:pos="1260"/>
              </w:tabs>
              <w:spacing w:after="40"/>
              <w:ind w:left="681" w:hanging="227"/>
              <w:rPr>
                <w:rFonts w:ascii="Arial Narrow" w:hAnsi="Arial Narrow" w:cs="Segoe UI"/>
                <w:sz w:val="20"/>
              </w:rPr>
            </w:pPr>
            <w:r>
              <w:rPr>
                <w:rFonts w:ascii="Arial Narrow" w:hAnsi="Arial Narrow" w:cs="Segoe UI"/>
                <w:sz w:val="20"/>
              </w:rPr>
              <w:t>oświadczam</w:t>
            </w:r>
            <w:r w:rsidR="00DA387A" w:rsidRPr="0061016A">
              <w:rPr>
                <w:rFonts w:ascii="Arial Narrow" w:hAnsi="Arial Narrow" w:cs="Segoe UI"/>
                <w:sz w:val="20"/>
              </w:rPr>
              <w:t xml:space="preserve">, że </w:t>
            </w:r>
            <w:r>
              <w:rPr>
                <w:rFonts w:ascii="Arial Narrow" w:hAnsi="Arial Narrow" w:cs="Segoe UI"/>
                <w:sz w:val="20"/>
              </w:rPr>
              <w:t>zapoznałem</w:t>
            </w:r>
            <w:r w:rsidR="00DA387A" w:rsidRPr="0061016A">
              <w:rPr>
                <w:rFonts w:ascii="Arial Narrow" w:hAnsi="Arial Narrow" w:cs="Segoe UI"/>
                <w:sz w:val="20"/>
              </w:rPr>
              <w:t xml:space="preserve"> się ze Specyfikacją Warunków Zamówienia oraz </w:t>
            </w:r>
            <w:r w:rsidR="00DE2DFE">
              <w:rPr>
                <w:rFonts w:ascii="Arial Narrow" w:hAnsi="Arial Narrow" w:cs="Segoe UI"/>
                <w:sz w:val="20"/>
              </w:rPr>
              <w:t>projektowanymi</w:t>
            </w:r>
            <w:r w:rsidR="0078220F">
              <w:rPr>
                <w:rFonts w:ascii="Arial Narrow" w:hAnsi="Arial Narrow" w:cs="Segoe UI"/>
                <w:sz w:val="20"/>
              </w:rPr>
              <w:t xml:space="preserve"> postanowieniami</w:t>
            </w:r>
            <w:r w:rsidR="00DA387A" w:rsidRPr="0061016A">
              <w:rPr>
                <w:rFonts w:ascii="Arial Narrow" w:hAnsi="Arial Narrow" w:cs="Segoe UI"/>
                <w:sz w:val="20"/>
              </w:rPr>
              <w:t xml:space="preserve"> umowy</w:t>
            </w:r>
            <w:r w:rsidR="005C52E6">
              <w:rPr>
                <w:rFonts w:ascii="Arial Narrow" w:hAnsi="Arial Narrow" w:cs="Segoe UI"/>
                <w:sz w:val="20"/>
              </w:rPr>
              <w:t xml:space="preserve"> </w:t>
            </w:r>
            <w:r w:rsidR="005C52E6" w:rsidRPr="0061016A">
              <w:rPr>
                <w:rFonts w:ascii="Arial Narrow" w:hAnsi="Arial Narrow" w:cs="Segoe UI"/>
                <w:sz w:val="20"/>
              </w:rPr>
              <w:t xml:space="preserve">i nie </w:t>
            </w:r>
            <w:r w:rsidR="005C52E6">
              <w:rPr>
                <w:rFonts w:ascii="Arial Narrow" w:hAnsi="Arial Narrow" w:cs="Segoe UI"/>
                <w:sz w:val="20"/>
              </w:rPr>
              <w:t>wnoszę</w:t>
            </w:r>
            <w:r w:rsidR="005C52E6" w:rsidRPr="0061016A">
              <w:rPr>
                <w:rFonts w:ascii="Arial Narrow" w:hAnsi="Arial Narrow" w:cs="Segoe UI"/>
                <w:sz w:val="20"/>
              </w:rPr>
              <w:t xml:space="preserve"> do nich zastrzeżeń oraz </w:t>
            </w:r>
            <w:r w:rsidR="005C52E6">
              <w:rPr>
                <w:rFonts w:ascii="Arial Narrow" w:hAnsi="Arial Narrow" w:cs="Segoe UI"/>
                <w:sz w:val="20"/>
              </w:rPr>
              <w:t>akceptuję wszystkie</w:t>
            </w:r>
            <w:r w:rsidR="005C52E6" w:rsidRPr="0061016A">
              <w:rPr>
                <w:rFonts w:ascii="Arial Narrow" w:hAnsi="Arial Narrow" w:cs="Segoe UI"/>
                <w:sz w:val="20"/>
              </w:rPr>
              <w:t xml:space="preserve"> warunki w nich zawarte</w:t>
            </w:r>
            <w:r w:rsidR="005C52E6">
              <w:rPr>
                <w:rFonts w:ascii="Arial Narrow" w:hAnsi="Arial Narrow" w:cs="Segoe UI"/>
                <w:sz w:val="20"/>
              </w:rPr>
              <w:t>,</w:t>
            </w:r>
            <w:r w:rsidR="005C52E6" w:rsidRPr="005C52E6">
              <w:rPr>
                <w:rFonts w:ascii="Trebuchet MS" w:hAnsi="Trebuchet MS" w:cs="Trebuchet MS"/>
                <w:color w:val="000000"/>
                <w:szCs w:val="24"/>
              </w:rPr>
              <w:t xml:space="preserve"> </w:t>
            </w:r>
          </w:p>
          <w:p w:rsidR="00F37CCC" w:rsidRDefault="005C52E6" w:rsidP="00E7098F">
            <w:pPr>
              <w:pStyle w:val="Tekstpodstawowywcity2"/>
              <w:numPr>
                <w:ilvl w:val="1"/>
                <w:numId w:val="4"/>
              </w:numPr>
              <w:tabs>
                <w:tab w:val="clear" w:pos="1260"/>
              </w:tabs>
              <w:spacing w:after="40"/>
              <w:ind w:left="681" w:hanging="227"/>
              <w:rPr>
                <w:rFonts w:ascii="Arial Narrow" w:hAnsi="Arial Narrow" w:cs="Segoe UI"/>
                <w:sz w:val="20"/>
              </w:rPr>
            </w:pPr>
            <w:r>
              <w:rPr>
                <w:rFonts w:ascii="Arial Narrow" w:hAnsi="Arial Narrow" w:cs="Segoe UI"/>
                <w:bCs/>
                <w:sz w:val="20"/>
              </w:rPr>
              <w:t>o</w:t>
            </w:r>
            <w:r w:rsidRPr="005C52E6">
              <w:rPr>
                <w:rFonts w:ascii="Arial Narrow" w:hAnsi="Arial Narrow" w:cs="Segoe UI"/>
                <w:bCs/>
                <w:sz w:val="20"/>
              </w:rPr>
              <w:t>świadczam,</w:t>
            </w:r>
            <w:r>
              <w:rPr>
                <w:rFonts w:ascii="Arial Narrow" w:hAnsi="Arial Narrow" w:cs="Segoe UI"/>
                <w:sz w:val="20"/>
              </w:rPr>
              <w:t xml:space="preserve"> </w:t>
            </w:r>
            <w:r w:rsidRPr="005C52E6">
              <w:rPr>
                <w:rFonts w:ascii="Arial Narrow" w:hAnsi="Arial Narrow" w:cs="Segoe UI"/>
                <w:sz w:val="20"/>
              </w:rPr>
              <w:t>że</w:t>
            </w:r>
            <w:r>
              <w:rPr>
                <w:rFonts w:ascii="Arial Narrow" w:hAnsi="Arial Narrow" w:cs="Segoe UI"/>
                <w:sz w:val="20"/>
              </w:rPr>
              <w:t xml:space="preserve"> uzyskałem </w:t>
            </w:r>
            <w:r w:rsidRPr="005C52E6">
              <w:rPr>
                <w:rFonts w:ascii="Arial Narrow" w:hAnsi="Arial Narrow" w:cs="Segoe UI"/>
                <w:sz w:val="20"/>
              </w:rPr>
              <w:t>wszelkie</w:t>
            </w:r>
            <w:r>
              <w:rPr>
                <w:rFonts w:ascii="Arial Narrow" w:hAnsi="Arial Narrow" w:cs="Segoe UI"/>
                <w:sz w:val="20"/>
              </w:rPr>
              <w:t xml:space="preserve"> </w:t>
            </w:r>
            <w:r w:rsidRPr="005C52E6">
              <w:rPr>
                <w:rFonts w:ascii="Arial Narrow" w:hAnsi="Arial Narrow" w:cs="Segoe UI"/>
                <w:sz w:val="20"/>
              </w:rPr>
              <w:t>informacje</w:t>
            </w:r>
            <w:r>
              <w:rPr>
                <w:rFonts w:ascii="Arial Narrow" w:hAnsi="Arial Narrow" w:cs="Segoe UI"/>
                <w:sz w:val="20"/>
              </w:rPr>
              <w:t xml:space="preserve"> </w:t>
            </w:r>
            <w:r w:rsidRPr="005C52E6">
              <w:rPr>
                <w:rFonts w:ascii="Arial Narrow" w:hAnsi="Arial Narrow" w:cs="Segoe UI"/>
                <w:sz w:val="20"/>
              </w:rPr>
              <w:t>niezbędne</w:t>
            </w:r>
            <w:r>
              <w:rPr>
                <w:rFonts w:ascii="Arial Narrow" w:hAnsi="Arial Narrow" w:cs="Segoe UI"/>
                <w:sz w:val="20"/>
              </w:rPr>
              <w:t xml:space="preserve"> </w:t>
            </w:r>
            <w:r w:rsidRPr="005C52E6">
              <w:rPr>
                <w:rFonts w:ascii="Arial Narrow" w:hAnsi="Arial Narrow" w:cs="Segoe UI"/>
                <w:sz w:val="20"/>
              </w:rPr>
              <w:t>do</w:t>
            </w:r>
            <w:r>
              <w:rPr>
                <w:rFonts w:ascii="Arial Narrow" w:hAnsi="Arial Narrow" w:cs="Segoe UI"/>
                <w:sz w:val="20"/>
              </w:rPr>
              <w:t xml:space="preserve"> </w:t>
            </w:r>
            <w:r w:rsidRPr="005C52E6">
              <w:rPr>
                <w:rFonts w:ascii="Arial Narrow" w:hAnsi="Arial Narrow" w:cs="Segoe UI"/>
                <w:sz w:val="20"/>
              </w:rPr>
              <w:t>prawidłowego</w:t>
            </w:r>
            <w:r>
              <w:rPr>
                <w:rFonts w:ascii="Arial Narrow" w:hAnsi="Arial Narrow" w:cs="Segoe UI"/>
                <w:sz w:val="20"/>
              </w:rPr>
              <w:t xml:space="preserve"> przy</w:t>
            </w:r>
            <w:r w:rsidRPr="005C52E6">
              <w:rPr>
                <w:rFonts w:ascii="Arial Narrow" w:hAnsi="Arial Narrow" w:cs="Segoe UI"/>
                <w:sz w:val="20"/>
              </w:rPr>
              <w:t>gotowania</w:t>
            </w:r>
            <w:r>
              <w:rPr>
                <w:rFonts w:ascii="Arial Narrow" w:hAnsi="Arial Narrow" w:cs="Segoe UI"/>
                <w:sz w:val="20"/>
              </w:rPr>
              <w:t xml:space="preserve"> </w:t>
            </w:r>
            <w:r w:rsidRPr="005C52E6">
              <w:rPr>
                <w:rFonts w:ascii="Arial Narrow" w:hAnsi="Arial Narrow" w:cs="Segoe UI"/>
                <w:sz w:val="20"/>
              </w:rPr>
              <w:t>i</w:t>
            </w:r>
            <w:r>
              <w:rPr>
                <w:rFonts w:ascii="Arial Narrow" w:hAnsi="Arial Narrow" w:cs="Segoe UI"/>
                <w:sz w:val="20"/>
              </w:rPr>
              <w:t xml:space="preserve"> </w:t>
            </w:r>
            <w:r w:rsidRPr="005C52E6">
              <w:rPr>
                <w:rFonts w:ascii="Arial Narrow" w:hAnsi="Arial Narrow" w:cs="Segoe UI"/>
                <w:sz w:val="20"/>
              </w:rPr>
              <w:t>złożenia</w:t>
            </w:r>
            <w:r>
              <w:rPr>
                <w:rFonts w:ascii="Arial Narrow" w:hAnsi="Arial Narrow" w:cs="Segoe UI"/>
                <w:sz w:val="20"/>
              </w:rPr>
              <w:t xml:space="preserve"> </w:t>
            </w:r>
            <w:r w:rsidRPr="005C52E6">
              <w:rPr>
                <w:rFonts w:ascii="Arial Narrow" w:hAnsi="Arial Narrow" w:cs="Segoe UI"/>
                <w:sz w:val="20"/>
              </w:rPr>
              <w:t>niniejszej</w:t>
            </w:r>
            <w:r>
              <w:rPr>
                <w:rFonts w:ascii="Arial Narrow" w:hAnsi="Arial Narrow" w:cs="Segoe UI"/>
                <w:sz w:val="20"/>
              </w:rPr>
              <w:t xml:space="preserve"> oferty,</w:t>
            </w:r>
          </w:p>
          <w:p w:rsidR="008F19A9" w:rsidRDefault="008F19A9" w:rsidP="008F19A9">
            <w:pPr>
              <w:pStyle w:val="Tekstpodstawowywcity2"/>
              <w:numPr>
                <w:ilvl w:val="1"/>
                <w:numId w:val="4"/>
              </w:numPr>
              <w:tabs>
                <w:tab w:val="clear" w:pos="1260"/>
              </w:tabs>
              <w:spacing w:after="40"/>
              <w:ind w:left="681" w:hanging="227"/>
              <w:rPr>
                <w:rFonts w:ascii="Arial Narrow" w:hAnsi="Arial Narrow" w:cs="Segoe UI"/>
                <w:sz w:val="20"/>
              </w:rPr>
            </w:pPr>
            <w:r w:rsidRPr="003E2F26">
              <w:rPr>
                <w:rFonts w:ascii="Arial Narrow" w:hAnsi="Arial Narrow" w:cs="Segoe UI"/>
                <w:sz w:val="20"/>
              </w:rPr>
              <w:t>o</w:t>
            </w:r>
            <w:r w:rsidRPr="003E2F26">
              <w:rPr>
                <w:rFonts w:ascii="Arial Narrow" w:hAnsi="Arial Narrow" w:cs="Segoe UI"/>
                <w:bCs/>
                <w:sz w:val="20"/>
              </w:rPr>
              <w:t>świadczam</w:t>
            </w:r>
            <w:r w:rsidRPr="003E2F26">
              <w:rPr>
                <w:rFonts w:ascii="Arial Narrow" w:hAnsi="Arial Narrow" w:cs="Segoe UI"/>
                <w:sz w:val="20"/>
              </w:rPr>
              <w:t xml:space="preserve">, że jestem związany niniejszą ofertą od dnia upływu terminu składania ofert </w:t>
            </w:r>
            <w:r w:rsidRPr="00FF5831">
              <w:rPr>
                <w:rFonts w:ascii="Arial Narrow" w:hAnsi="Arial Narrow" w:cs="Segoe UI"/>
                <w:sz w:val="20"/>
              </w:rPr>
              <w:t xml:space="preserve">do dnia </w:t>
            </w:r>
            <w:r w:rsidRPr="00727736">
              <w:rPr>
                <w:rFonts w:ascii="Arial Narrow" w:hAnsi="Arial Narrow" w:cs="Segoe UI"/>
                <w:sz w:val="20"/>
              </w:rPr>
              <w:t>wskazanego</w:t>
            </w:r>
            <w:r>
              <w:rPr>
                <w:rFonts w:ascii="Arial Narrow" w:hAnsi="Arial Narrow" w:cs="Segoe UI"/>
                <w:sz w:val="20"/>
              </w:rPr>
              <w:t xml:space="preserve"> </w:t>
            </w:r>
            <w:r>
              <w:rPr>
                <w:rFonts w:ascii="Arial Narrow" w:hAnsi="Arial Narrow" w:cs="Segoe UI"/>
                <w:sz w:val="20"/>
              </w:rPr>
              <w:br/>
              <w:t>w rozdziale X ust. 1 SWZ,</w:t>
            </w:r>
          </w:p>
          <w:p w:rsidR="0061016A" w:rsidRPr="008C5955" w:rsidRDefault="00BC6328" w:rsidP="008C5955">
            <w:pPr>
              <w:pStyle w:val="Tekstpodstawowywcity2"/>
              <w:numPr>
                <w:ilvl w:val="1"/>
                <w:numId w:val="4"/>
              </w:numPr>
              <w:tabs>
                <w:tab w:val="clear" w:pos="1260"/>
              </w:tabs>
              <w:spacing w:after="40"/>
              <w:ind w:left="681" w:hanging="227"/>
              <w:rPr>
                <w:rFonts w:ascii="Arial Narrow" w:hAnsi="Arial Narrow" w:cs="Segoe UI"/>
                <w:sz w:val="20"/>
              </w:rPr>
            </w:pPr>
            <w:r w:rsidRPr="008C5955">
              <w:rPr>
                <w:rFonts w:ascii="Arial Narrow" w:hAnsi="Arial Narrow" w:cs="Segoe UI"/>
                <w:sz w:val="20"/>
              </w:rPr>
              <w:t>oświadc</w:t>
            </w:r>
            <w:r w:rsidR="008C5955" w:rsidRPr="008C5955">
              <w:rPr>
                <w:rFonts w:ascii="Arial Narrow" w:hAnsi="Arial Narrow" w:cs="Segoe UI"/>
                <w:sz w:val="20"/>
              </w:rPr>
              <w:t>zam</w:t>
            </w:r>
            <w:r w:rsidRPr="008C5955">
              <w:rPr>
                <w:rFonts w:ascii="Arial Narrow" w:hAnsi="Arial Narrow" w:cs="Segoe UI"/>
                <w:sz w:val="20"/>
              </w:rPr>
              <w:t xml:space="preserve">, że w cenie </w:t>
            </w:r>
            <w:r w:rsidR="008C5955" w:rsidRPr="008C5955">
              <w:rPr>
                <w:rFonts w:ascii="Arial Narrow" w:hAnsi="Arial Narrow" w:cs="Segoe UI"/>
                <w:sz w:val="20"/>
              </w:rPr>
              <w:t>mojej</w:t>
            </w:r>
            <w:r w:rsidRPr="008C5955">
              <w:rPr>
                <w:rFonts w:ascii="Arial Narrow" w:hAnsi="Arial Narrow" w:cs="Segoe UI"/>
                <w:sz w:val="20"/>
              </w:rPr>
              <w:t xml:space="preserve"> oferty zostały uwzględnione wszyst</w:t>
            </w:r>
            <w:r w:rsidR="008C5955">
              <w:rPr>
                <w:rFonts w:ascii="Arial Narrow" w:hAnsi="Arial Narrow" w:cs="Segoe UI"/>
                <w:sz w:val="20"/>
              </w:rPr>
              <w:t>kie koszty wykonania zamówienia,</w:t>
            </w:r>
          </w:p>
          <w:p w:rsidR="0061016A" w:rsidRPr="008C5955" w:rsidRDefault="008C5955" w:rsidP="008C5955">
            <w:pPr>
              <w:pStyle w:val="Tekstpodstawowywcity2"/>
              <w:widowControl/>
              <w:numPr>
                <w:ilvl w:val="1"/>
                <w:numId w:val="4"/>
              </w:numPr>
              <w:spacing w:after="40"/>
              <w:ind w:left="681" w:hanging="227"/>
              <w:rPr>
                <w:rFonts w:ascii="Arial Narrow" w:hAnsi="Arial Narrow" w:cs="Segoe UI"/>
                <w:sz w:val="20"/>
              </w:rPr>
            </w:pPr>
            <w:r>
              <w:rPr>
                <w:rFonts w:ascii="Arial Narrow" w:hAnsi="Arial Narrow" w:cs="Segoe UI"/>
                <w:sz w:val="20"/>
              </w:rPr>
              <w:t>oświadczam</w:t>
            </w:r>
            <w:r w:rsidR="00DA387A" w:rsidRPr="008C5955">
              <w:rPr>
                <w:rFonts w:ascii="Arial Narrow" w:hAnsi="Arial Narrow" w:cs="Segoe UI"/>
                <w:sz w:val="20"/>
              </w:rPr>
              <w:t xml:space="preserve">, że nie </w:t>
            </w:r>
            <w:r w:rsidRPr="008C5955">
              <w:rPr>
                <w:rFonts w:ascii="Arial Narrow" w:hAnsi="Arial Narrow" w:cs="Segoe UI"/>
                <w:sz w:val="20"/>
              </w:rPr>
              <w:t>był</w:t>
            </w:r>
            <w:r>
              <w:rPr>
                <w:rFonts w:ascii="Arial Narrow" w:hAnsi="Arial Narrow" w:cs="Segoe UI"/>
                <w:sz w:val="20"/>
              </w:rPr>
              <w:t>em</w:t>
            </w:r>
            <w:r w:rsidRPr="008C5955">
              <w:rPr>
                <w:rFonts w:ascii="Arial Narrow" w:hAnsi="Arial Narrow" w:cs="Segoe UI"/>
                <w:sz w:val="20"/>
              </w:rPr>
              <w:t xml:space="preserve"> </w:t>
            </w:r>
            <w:r>
              <w:rPr>
                <w:rFonts w:ascii="Arial Narrow" w:hAnsi="Arial Narrow" w:cs="Segoe UI"/>
                <w:sz w:val="20"/>
              </w:rPr>
              <w:t>zaangażowany żaden sposób w przygotowanie po</w:t>
            </w:r>
            <w:r w:rsidRPr="008C5955">
              <w:rPr>
                <w:rFonts w:ascii="Arial Narrow" w:hAnsi="Arial Narrow" w:cs="Segoe UI"/>
                <w:sz w:val="20"/>
              </w:rPr>
              <w:t>stępowania o udzielenie tego zamówienia,</w:t>
            </w:r>
          </w:p>
          <w:p w:rsidR="0061016A" w:rsidRDefault="008C5955" w:rsidP="0061016A">
            <w:pPr>
              <w:pStyle w:val="Tekstpodstawowywcity2"/>
              <w:widowControl/>
              <w:numPr>
                <w:ilvl w:val="1"/>
                <w:numId w:val="4"/>
              </w:numPr>
              <w:spacing w:after="40"/>
              <w:ind w:left="681" w:hanging="227"/>
              <w:rPr>
                <w:rFonts w:ascii="Arial Narrow" w:hAnsi="Arial Narrow" w:cs="Segoe UI"/>
                <w:sz w:val="20"/>
              </w:rPr>
            </w:pPr>
            <w:r>
              <w:rPr>
                <w:rFonts w:ascii="Arial Narrow" w:hAnsi="Arial Narrow" w:cs="Segoe UI"/>
                <w:sz w:val="20"/>
              </w:rPr>
              <w:t>oświadczam, że uwzględniłem</w:t>
            </w:r>
            <w:r w:rsidR="00DA387A" w:rsidRPr="0061016A">
              <w:rPr>
                <w:rFonts w:ascii="Arial Narrow" w:hAnsi="Arial Narrow" w:cs="Segoe UI"/>
                <w:sz w:val="20"/>
              </w:rPr>
              <w:t xml:space="preserve"> zmiany i dodatkowe ustalenia wynikłe w trakcie procedury</w:t>
            </w:r>
            <w:r>
              <w:rPr>
                <w:rFonts w:ascii="Arial Narrow" w:hAnsi="Arial Narrow" w:cs="Segoe UI"/>
                <w:sz w:val="20"/>
              </w:rPr>
              <w:t>,</w:t>
            </w:r>
            <w:r w:rsidR="00DA387A" w:rsidRPr="0061016A">
              <w:rPr>
                <w:rFonts w:ascii="Arial Narrow" w:hAnsi="Arial Narrow" w:cs="Segoe UI"/>
                <w:sz w:val="20"/>
              </w:rPr>
              <w:t xml:space="preserve"> stanowiące integralną część </w:t>
            </w:r>
            <w:r>
              <w:rPr>
                <w:rFonts w:ascii="Arial Narrow" w:hAnsi="Arial Narrow" w:cs="Segoe UI"/>
                <w:sz w:val="20"/>
              </w:rPr>
              <w:t>SWZ</w:t>
            </w:r>
            <w:r w:rsidR="00DA387A" w:rsidRPr="0061016A">
              <w:rPr>
                <w:rFonts w:ascii="Arial Narrow" w:hAnsi="Arial Narrow" w:cs="Segoe UI"/>
                <w:sz w:val="20"/>
              </w:rPr>
              <w:t>, wyszczególnione we wszystkich umieszczonych n</w:t>
            </w:r>
            <w:r>
              <w:rPr>
                <w:rFonts w:ascii="Arial Narrow" w:hAnsi="Arial Narrow" w:cs="Segoe UI"/>
                <w:sz w:val="20"/>
              </w:rPr>
              <w:t xml:space="preserve">a stronie internetowej </w:t>
            </w:r>
            <w:r w:rsidR="00306341">
              <w:rPr>
                <w:rFonts w:ascii="Arial Narrow" w:hAnsi="Arial Narrow" w:cs="Segoe UI"/>
                <w:sz w:val="20"/>
              </w:rPr>
              <w:t>informacjach</w:t>
            </w:r>
            <w:r>
              <w:rPr>
                <w:rFonts w:ascii="Arial Narrow" w:hAnsi="Arial Narrow" w:cs="Segoe UI"/>
                <w:sz w:val="20"/>
              </w:rPr>
              <w:t xml:space="preserve"> z</w:t>
            </w:r>
            <w:r w:rsidR="00BC1F39">
              <w:rPr>
                <w:rFonts w:ascii="Arial Narrow" w:hAnsi="Arial Narrow" w:cs="Segoe UI"/>
                <w:sz w:val="20"/>
              </w:rPr>
              <w:t>amawiającego,</w:t>
            </w:r>
          </w:p>
          <w:p w:rsidR="0061016A" w:rsidRDefault="007E2B8F" w:rsidP="0082553C">
            <w:pPr>
              <w:pStyle w:val="Akapitzlist"/>
              <w:numPr>
                <w:ilvl w:val="1"/>
                <w:numId w:val="4"/>
              </w:numPr>
              <w:ind w:left="681" w:hanging="227"/>
              <w:jc w:val="both"/>
              <w:rPr>
                <w:rFonts w:ascii="Arial Narrow" w:hAnsi="Arial Narrow" w:cs="Segoe UI"/>
                <w:kern w:val="20"/>
                <w:sz w:val="20"/>
                <w:szCs w:val="20"/>
              </w:rPr>
            </w:pPr>
            <w:r>
              <w:rPr>
                <w:rFonts w:ascii="Arial Narrow" w:hAnsi="Arial Narrow" w:cs="Segoe UI"/>
                <w:kern w:val="20"/>
                <w:sz w:val="20"/>
                <w:szCs w:val="20"/>
              </w:rPr>
              <w:t>oświadczam</w:t>
            </w:r>
            <w:r w:rsidR="00DA387A" w:rsidRPr="0061016A">
              <w:rPr>
                <w:rFonts w:ascii="Arial Narrow" w:hAnsi="Arial Narrow" w:cs="Segoe UI"/>
                <w:kern w:val="20"/>
                <w:sz w:val="20"/>
                <w:szCs w:val="20"/>
              </w:rPr>
              <w:t xml:space="preserve">, że oferta nie zawiera/ zawiera (niepotrzebne skreślić) informacji stanowiących tajemnicę przedsiębiorstwa w rozumieniu przepisów o zwalczaniu nieuczciwej konkurencji. Informacje takie zawarte są </w:t>
            </w:r>
            <w:r w:rsidR="00DA387A" w:rsidRPr="0061016A">
              <w:rPr>
                <w:rFonts w:ascii="Arial Narrow" w:hAnsi="Arial Narrow" w:cs="Segoe UI"/>
                <w:kern w:val="20"/>
                <w:sz w:val="20"/>
                <w:szCs w:val="20"/>
              </w:rPr>
              <w:br/>
              <w:t>w następujących dokumentach: ...................................................................................................</w:t>
            </w:r>
            <w:r w:rsidR="00B86DEA">
              <w:rPr>
                <w:rFonts w:ascii="Arial Narrow" w:hAnsi="Arial Narrow" w:cs="Segoe UI"/>
                <w:kern w:val="20"/>
                <w:sz w:val="20"/>
                <w:szCs w:val="20"/>
              </w:rPr>
              <w:t>.............................., które stanowią załącznik do oferty pod nazwą …………….</w:t>
            </w:r>
          </w:p>
          <w:p w:rsidR="001D1969" w:rsidRDefault="00947226" w:rsidP="001D1969">
            <w:pPr>
              <w:pStyle w:val="Akapitzlist"/>
              <w:numPr>
                <w:ilvl w:val="1"/>
                <w:numId w:val="4"/>
              </w:numPr>
              <w:tabs>
                <w:tab w:val="clear" w:pos="1260"/>
              </w:tabs>
              <w:spacing w:after="0"/>
              <w:ind w:left="681" w:hanging="227"/>
              <w:contextualSpacing w:val="0"/>
              <w:jc w:val="both"/>
              <w:rPr>
                <w:rFonts w:ascii="Arial Narrow" w:hAnsi="Arial Narrow" w:cs="Segoe UI"/>
                <w:kern w:val="20"/>
                <w:sz w:val="20"/>
                <w:szCs w:val="20"/>
              </w:rPr>
            </w:pPr>
            <w:r>
              <w:rPr>
                <w:rFonts w:ascii="Arial Narrow" w:hAnsi="Arial Narrow" w:cs="Segoe UI"/>
                <w:kern w:val="20"/>
                <w:sz w:val="20"/>
                <w:szCs w:val="20"/>
              </w:rPr>
              <w:t xml:space="preserve">oświadczam, że </w:t>
            </w:r>
            <w:r w:rsidRPr="00947226">
              <w:rPr>
                <w:rFonts w:ascii="Arial Narrow" w:hAnsi="Arial Narrow" w:cs="Segoe UI"/>
                <w:kern w:val="20"/>
                <w:sz w:val="20"/>
                <w:szCs w:val="20"/>
              </w:rPr>
              <w:t xml:space="preserve">wybór </w:t>
            </w:r>
            <w:r>
              <w:rPr>
                <w:rFonts w:ascii="Arial Narrow" w:hAnsi="Arial Narrow" w:cs="Segoe UI"/>
                <w:kern w:val="20"/>
                <w:sz w:val="20"/>
                <w:szCs w:val="20"/>
              </w:rPr>
              <w:t>mojej</w:t>
            </w:r>
            <w:r w:rsidRPr="00947226">
              <w:rPr>
                <w:rFonts w:ascii="Arial Narrow" w:hAnsi="Arial Narrow" w:cs="Segoe UI"/>
                <w:kern w:val="20"/>
                <w:sz w:val="20"/>
                <w:szCs w:val="20"/>
              </w:rPr>
              <w:t xml:space="preserve"> oferty będzie</w:t>
            </w:r>
            <w:r>
              <w:rPr>
                <w:rFonts w:ascii="Arial Narrow" w:hAnsi="Arial Narrow" w:cs="Segoe UI"/>
                <w:kern w:val="20"/>
                <w:sz w:val="20"/>
                <w:szCs w:val="20"/>
              </w:rPr>
              <w:t xml:space="preserve"> / nie będzie</w:t>
            </w:r>
            <w:r w:rsidR="00226248">
              <w:rPr>
                <w:rFonts w:ascii="Arial Narrow" w:hAnsi="Arial Narrow" w:cs="Segoe UI"/>
                <w:kern w:val="20"/>
                <w:sz w:val="20"/>
                <w:szCs w:val="20"/>
              </w:rPr>
              <w:t xml:space="preserve"> (niepotrzebne skreślić)</w:t>
            </w:r>
            <w:r w:rsidRPr="00947226">
              <w:rPr>
                <w:rFonts w:ascii="Arial Narrow" w:hAnsi="Arial Narrow" w:cs="Segoe UI"/>
                <w:kern w:val="20"/>
                <w:sz w:val="20"/>
                <w:szCs w:val="20"/>
              </w:rPr>
              <w:t xml:space="preserve"> prowadził do powstania </w:t>
            </w:r>
            <w:r w:rsidR="00226248">
              <w:rPr>
                <w:rFonts w:ascii="Arial Narrow" w:hAnsi="Arial Narrow" w:cs="Segoe UI"/>
                <w:kern w:val="20"/>
                <w:sz w:val="20"/>
                <w:szCs w:val="20"/>
              </w:rPr>
              <w:br/>
            </w:r>
            <w:r w:rsidRPr="00947226">
              <w:rPr>
                <w:rFonts w:ascii="Arial Narrow" w:hAnsi="Arial Narrow" w:cs="Segoe UI"/>
                <w:kern w:val="20"/>
                <w:sz w:val="20"/>
                <w:szCs w:val="20"/>
              </w:rPr>
              <w:t>u zamawiającego obowiązku podatkowego</w:t>
            </w:r>
            <w:r w:rsidR="001D1969">
              <w:rPr>
                <w:rFonts w:ascii="Arial Narrow" w:hAnsi="Arial Narrow" w:cs="Segoe UI"/>
                <w:kern w:val="20"/>
                <w:sz w:val="20"/>
                <w:szCs w:val="20"/>
              </w:rPr>
              <w:t xml:space="preserve"> </w:t>
            </w:r>
            <w:r w:rsidR="001D1969" w:rsidRPr="001D1969">
              <w:rPr>
                <w:rFonts w:ascii="Arial Narrow" w:hAnsi="Arial Narrow" w:cs="Segoe UI"/>
                <w:kern w:val="20"/>
                <w:sz w:val="20"/>
                <w:szCs w:val="20"/>
              </w:rPr>
              <w:t>zgodnie z ustawą z dnia 11 marca 2004 r. o podatku od towarów i usług</w:t>
            </w:r>
            <w:r w:rsidR="001D1969">
              <w:rPr>
                <w:rFonts w:ascii="Arial Narrow" w:hAnsi="Arial Narrow" w:cs="Segoe UI"/>
                <w:kern w:val="20"/>
                <w:sz w:val="20"/>
                <w:szCs w:val="20"/>
              </w:rPr>
              <w:t>.</w:t>
            </w:r>
          </w:p>
          <w:p w:rsidR="001D1969" w:rsidRDefault="001D1969" w:rsidP="001D1969">
            <w:pPr>
              <w:pStyle w:val="Akapitzlist"/>
              <w:spacing w:after="0"/>
              <w:ind w:left="681"/>
              <w:contextualSpacing w:val="0"/>
              <w:jc w:val="both"/>
              <w:rPr>
                <w:rFonts w:ascii="Arial Narrow" w:hAnsi="Arial Narrow" w:cs="Segoe UI"/>
                <w:kern w:val="20"/>
                <w:sz w:val="20"/>
                <w:szCs w:val="20"/>
              </w:rPr>
            </w:pPr>
            <w:r>
              <w:rPr>
                <w:rFonts w:ascii="Arial Narrow" w:hAnsi="Arial Narrow" w:cs="Segoe UI"/>
                <w:kern w:val="20"/>
                <w:sz w:val="20"/>
                <w:szCs w:val="20"/>
              </w:rPr>
              <w:t>Poniżej wskazuję nazwę (rodzaj) i wartość bez kwoty podatku towaru / usługi</w:t>
            </w:r>
            <w:r w:rsidR="00E53F57">
              <w:rPr>
                <w:rFonts w:ascii="Arial Narrow" w:hAnsi="Arial Narrow" w:cs="Segoe UI"/>
                <w:kern w:val="20"/>
                <w:sz w:val="20"/>
                <w:szCs w:val="20"/>
              </w:rPr>
              <w:t>, których dostawa lub świadczenie będą prowadziły do powstania obowiązku podatkowego</w:t>
            </w:r>
            <w:r>
              <w:rPr>
                <w:rFonts w:ascii="Arial Narrow" w:hAnsi="Arial Narrow" w:cs="Segoe UI"/>
                <w:kern w:val="20"/>
                <w:sz w:val="20"/>
                <w:szCs w:val="20"/>
              </w:rPr>
              <w:t xml:space="preserve"> oraz stawkę podatku od towarów i usług, która zgodnie </w:t>
            </w:r>
            <w:r w:rsidR="0032165D">
              <w:rPr>
                <w:rFonts w:ascii="Arial Narrow" w:hAnsi="Arial Narrow" w:cs="Segoe UI"/>
                <w:kern w:val="20"/>
                <w:sz w:val="20"/>
                <w:szCs w:val="20"/>
              </w:rPr>
              <w:br/>
            </w:r>
            <w:r>
              <w:rPr>
                <w:rFonts w:ascii="Arial Narrow" w:hAnsi="Arial Narrow" w:cs="Segoe UI"/>
                <w:kern w:val="20"/>
                <w:sz w:val="20"/>
                <w:szCs w:val="20"/>
              </w:rPr>
              <w:t>z moją wiedzą, będzie miała zastosowanie</w:t>
            </w:r>
            <w:r w:rsidR="00E53F57">
              <w:rPr>
                <w:rFonts w:ascii="Arial Narrow" w:hAnsi="Arial Narrow" w:cs="Segoe UI"/>
                <w:kern w:val="20"/>
                <w:sz w:val="20"/>
                <w:szCs w:val="20"/>
              </w:rPr>
              <w:t>:</w:t>
            </w:r>
          </w:p>
          <w:tbl>
            <w:tblPr>
              <w:tblStyle w:val="Tabela-Siatka"/>
              <w:tblW w:w="4500" w:type="pct"/>
              <w:tblInd w:w="681" w:type="dxa"/>
              <w:tblLayout w:type="fixed"/>
              <w:tblLook w:val="04A0" w:firstRow="1" w:lastRow="0" w:firstColumn="1" w:lastColumn="0" w:noHBand="0" w:noVBand="1"/>
            </w:tblPr>
            <w:tblGrid>
              <w:gridCol w:w="2697"/>
              <w:gridCol w:w="3450"/>
              <w:gridCol w:w="1942"/>
            </w:tblGrid>
            <w:tr w:rsidR="00EB1D1C" w:rsidTr="0032165D">
              <w:tc>
                <w:tcPr>
                  <w:tcW w:w="2697" w:type="dxa"/>
                </w:tcPr>
                <w:p w:rsidR="00EB1D1C" w:rsidRDefault="00E64C0E" w:rsidP="004A3931">
                  <w:pPr>
                    <w:pStyle w:val="Akapitzlist"/>
                    <w:spacing w:after="0"/>
                    <w:ind w:left="0"/>
                    <w:contextualSpacing w:val="0"/>
                    <w:jc w:val="center"/>
                    <w:rPr>
                      <w:rFonts w:ascii="Arial Narrow" w:hAnsi="Arial Narrow" w:cs="Segoe UI"/>
                      <w:kern w:val="20"/>
                      <w:sz w:val="20"/>
                      <w:szCs w:val="20"/>
                    </w:rPr>
                  </w:pPr>
                  <w:r>
                    <w:rPr>
                      <w:rFonts w:ascii="Arial Narrow" w:hAnsi="Arial Narrow" w:cs="Segoe UI"/>
                      <w:kern w:val="20"/>
                      <w:sz w:val="20"/>
                      <w:szCs w:val="20"/>
                    </w:rPr>
                    <w:t>Nazwa (rodzaj) towaru lub usługi</w:t>
                  </w:r>
                </w:p>
              </w:tc>
              <w:tc>
                <w:tcPr>
                  <w:tcW w:w="3450" w:type="dxa"/>
                </w:tcPr>
                <w:p w:rsidR="00EB1D1C" w:rsidRDefault="0032165D" w:rsidP="0032165D">
                  <w:pPr>
                    <w:pStyle w:val="Akapitzlist"/>
                    <w:spacing w:after="0"/>
                    <w:ind w:left="0"/>
                    <w:contextualSpacing w:val="0"/>
                    <w:jc w:val="center"/>
                    <w:rPr>
                      <w:rFonts w:ascii="Arial Narrow" w:hAnsi="Arial Narrow" w:cs="Segoe UI"/>
                      <w:kern w:val="20"/>
                      <w:sz w:val="20"/>
                      <w:szCs w:val="20"/>
                    </w:rPr>
                  </w:pPr>
                  <w:r>
                    <w:rPr>
                      <w:rFonts w:ascii="Arial Narrow" w:hAnsi="Arial Narrow" w:cs="Segoe UI"/>
                      <w:kern w:val="20"/>
                      <w:sz w:val="20"/>
                      <w:szCs w:val="20"/>
                    </w:rPr>
                    <w:t>W</w:t>
                  </w:r>
                  <w:r w:rsidR="004A3931">
                    <w:rPr>
                      <w:rFonts w:ascii="Arial Narrow" w:hAnsi="Arial Narrow" w:cs="Segoe UI"/>
                      <w:kern w:val="20"/>
                      <w:sz w:val="20"/>
                      <w:szCs w:val="20"/>
                    </w:rPr>
                    <w:t>artość</w:t>
                  </w:r>
                  <w:r>
                    <w:rPr>
                      <w:rFonts w:ascii="Arial Narrow" w:hAnsi="Arial Narrow" w:cs="Segoe UI"/>
                      <w:kern w:val="20"/>
                      <w:sz w:val="20"/>
                      <w:szCs w:val="20"/>
                    </w:rPr>
                    <w:t xml:space="preserve"> towaru lub usługi </w:t>
                  </w:r>
                  <w:r w:rsidR="004A3931" w:rsidRPr="004A3931">
                    <w:rPr>
                      <w:rFonts w:ascii="Arial Narrow" w:hAnsi="Arial Narrow" w:cs="Segoe UI"/>
                      <w:kern w:val="20"/>
                      <w:sz w:val="20"/>
                      <w:szCs w:val="20"/>
                    </w:rPr>
                    <w:t>objętego obowiązki</w:t>
                  </w:r>
                  <w:r>
                    <w:rPr>
                      <w:rFonts w:ascii="Arial Narrow" w:hAnsi="Arial Narrow" w:cs="Segoe UI"/>
                      <w:kern w:val="20"/>
                      <w:sz w:val="20"/>
                      <w:szCs w:val="20"/>
                    </w:rPr>
                    <w:t xml:space="preserve">em podatkowym </w:t>
                  </w:r>
                  <w:r w:rsidR="004A3931" w:rsidRPr="004A3931">
                    <w:rPr>
                      <w:rFonts w:ascii="Arial Narrow" w:hAnsi="Arial Narrow" w:cs="Segoe UI"/>
                      <w:kern w:val="20"/>
                      <w:sz w:val="20"/>
                      <w:szCs w:val="20"/>
                    </w:rPr>
                    <w:t>zamawiającego, bez kwoty podatku</w:t>
                  </w:r>
                </w:p>
              </w:tc>
              <w:tc>
                <w:tcPr>
                  <w:tcW w:w="1942" w:type="dxa"/>
                </w:tcPr>
                <w:p w:rsidR="0032165D" w:rsidRDefault="0032165D" w:rsidP="0032165D">
                  <w:pPr>
                    <w:pStyle w:val="Akapitzlist"/>
                    <w:spacing w:after="0"/>
                    <w:ind w:left="0"/>
                    <w:contextualSpacing w:val="0"/>
                    <w:jc w:val="center"/>
                    <w:rPr>
                      <w:rFonts w:ascii="Arial Narrow" w:hAnsi="Arial Narrow" w:cs="Segoe UI"/>
                      <w:kern w:val="20"/>
                      <w:sz w:val="20"/>
                      <w:szCs w:val="20"/>
                    </w:rPr>
                  </w:pPr>
                  <w:r>
                    <w:rPr>
                      <w:rFonts w:ascii="Arial Narrow" w:hAnsi="Arial Narrow" w:cs="Segoe UI"/>
                      <w:kern w:val="20"/>
                      <w:sz w:val="20"/>
                      <w:szCs w:val="20"/>
                    </w:rPr>
                    <w:t>stawka</w:t>
                  </w:r>
                  <w:r w:rsidRPr="0032165D">
                    <w:rPr>
                      <w:rFonts w:ascii="Arial Narrow" w:hAnsi="Arial Narrow" w:cs="Segoe UI"/>
                      <w:kern w:val="20"/>
                      <w:sz w:val="20"/>
                      <w:szCs w:val="20"/>
                    </w:rPr>
                    <w:t xml:space="preserve"> podatku od towarów i usług, </w:t>
                  </w:r>
                </w:p>
                <w:p w:rsidR="00EB1D1C" w:rsidRDefault="0032165D" w:rsidP="0032165D">
                  <w:pPr>
                    <w:pStyle w:val="Akapitzlist"/>
                    <w:spacing w:after="0"/>
                    <w:ind w:left="0"/>
                    <w:contextualSpacing w:val="0"/>
                    <w:jc w:val="center"/>
                    <w:rPr>
                      <w:rFonts w:ascii="Arial Narrow" w:hAnsi="Arial Narrow" w:cs="Segoe UI"/>
                      <w:kern w:val="20"/>
                      <w:sz w:val="20"/>
                      <w:szCs w:val="20"/>
                    </w:rPr>
                  </w:pPr>
                  <w:r w:rsidRPr="0032165D">
                    <w:rPr>
                      <w:rFonts w:ascii="Arial Narrow" w:hAnsi="Arial Narrow" w:cs="Segoe UI"/>
                      <w:kern w:val="20"/>
                      <w:sz w:val="20"/>
                      <w:szCs w:val="20"/>
                    </w:rPr>
                    <w:t>która zgodnie z wiedzą wykonawcy, będzie miała zastosowanie</w:t>
                  </w:r>
                </w:p>
              </w:tc>
            </w:tr>
            <w:tr w:rsidR="00EB1D1C" w:rsidTr="0032165D">
              <w:tc>
                <w:tcPr>
                  <w:tcW w:w="2697" w:type="dxa"/>
                </w:tcPr>
                <w:p w:rsidR="00EB1D1C" w:rsidRDefault="00EB1D1C" w:rsidP="001D1969">
                  <w:pPr>
                    <w:pStyle w:val="Akapitzlist"/>
                    <w:spacing w:after="0"/>
                    <w:ind w:left="0"/>
                    <w:contextualSpacing w:val="0"/>
                    <w:jc w:val="both"/>
                    <w:rPr>
                      <w:rFonts w:ascii="Arial Narrow" w:hAnsi="Arial Narrow" w:cs="Segoe UI"/>
                      <w:kern w:val="20"/>
                      <w:sz w:val="20"/>
                      <w:szCs w:val="20"/>
                    </w:rPr>
                  </w:pPr>
                </w:p>
              </w:tc>
              <w:tc>
                <w:tcPr>
                  <w:tcW w:w="3450" w:type="dxa"/>
                </w:tcPr>
                <w:p w:rsidR="00EB1D1C" w:rsidRDefault="00EB1D1C" w:rsidP="001D1969">
                  <w:pPr>
                    <w:pStyle w:val="Akapitzlist"/>
                    <w:spacing w:after="0"/>
                    <w:ind w:left="0"/>
                    <w:contextualSpacing w:val="0"/>
                    <w:jc w:val="both"/>
                    <w:rPr>
                      <w:rFonts w:ascii="Arial Narrow" w:hAnsi="Arial Narrow" w:cs="Segoe UI"/>
                      <w:kern w:val="20"/>
                      <w:sz w:val="20"/>
                      <w:szCs w:val="20"/>
                    </w:rPr>
                  </w:pPr>
                </w:p>
              </w:tc>
              <w:tc>
                <w:tcPr>
                  <w:tcW w:w="1942" w:type="dxa"/>
                </w:tcPr>
                <w:p w:rsidR="00EB1D1C" w:rsidRDefault="00EB1D1C" w:rsidP="001D1969">
                  <w:pPr>
                    <w:pStyle w:val="Akapitzlist"/>
                    <w:spacing w:after="0"/>
                    <w:ind w:left="0"/>
                    <w:contextualSpacing w:val="0"/>
                    <w:jc w:val="both"/>
                    <w:rPr>
                      <w:rFonts w:ascii="Arial Narrow" w:hAnsi="Arial Narrow" w:cs="Segoe UI"/>
                      <w:kern w:val="20"/>
                      <w:sz w:val="20"/>
                      <w:szCs w:val="20"/>
                    </w:rPr>
                  </w:pPr>
                </w:p>
              </w:tc>
            </w:tr>
          </w:tbl>
          <w:p w:rsidR="00AF1E58" w:rsidRPr="00AF1E58" w:rsidRDefault="00AF1E58" w:rsidP="000B4AB4">
            <w:pPr>
              <w:pStyle w:val="Akapitzlist"/>
              <w:numPr>
                <w:ilvl w:val="1"/>
                <w:numId w:val="4"/>
              </w:numPr>
              <w:tabs>
                <w:tab w:val="clear" w:pos="1260"/>
              </w:tabs>
              <w:spacing w:after="0"/>
              <w:ind w:left="681" w:hanging="227"/>
              <w:contextualSpacing w:val="0"/>
              <w:jc w:val="both"/>
              <w:rPr>
                <w:rFonts w:ascii="Arial Narrow" w:hAnsi="Arial Narrow" w:cs="Segoe UI"/>
                <w:kern w:val="20"/>
                <w:sz w:val="20"/>
                <w:szCs w:val="20"/>
              </w:rPr>
            </w:pPr>
            <w:r w:rsidRPr="00AF1E58">
              <w:rPr>
                <w:rFonts w:ascii="Arial Narrow" w:hAnsi="Arial Narrow" w:cs="Segoe UI"/>
                <w:kern w:val="20"/>
                <w:sz w:val="20"/>
                <w:szCs w:val="20"/>
              </w:rPr>
              <w:t>oświadczam, że wypełniłem obowiązki informacyjne przewidziane w art. 13 lub art. 14 RODO</w:t>
            </w:r>
            <w:r w:rsidRPr="00AF1E58">
              <w:rPr>
                <w:rFonts w:ascii="Arial Narrow" w:hAnsi="Arial Narrow" w:cs="Segoe UI"/>
                <w:kern w:val="20"/>
                <w:sz w:val="20"/>
                <w:szCs w:val="20"/>
                <w:vertAlign w:val="superscript"/>
              </w:rPr>
              <w:t>1)</w:t>
            </w:r>
            <w:r w:rsidRPr="00AF1E58">
              <w:rPr>
                <w:rFonts w:ascii="Arial Narrow" w:hAnsi="Arial Narrow" w:cs="Segoe UI"/>
                <w:kern w:val="20"/>
                <w:sz w:val="20"/>
                <w:szCs w:val="20"/>
              </w:rPr>
              <w:t xml:space="preserve"> wobec osób fizycznych, od których dane osobowe bezpośrednio lub pośrednio pozyskałem w celu ubiegania się o udzielenie zamówienia publicznego w niniejszym postępowaniu.*</w:t>
            </w:r>
          </w:p>
          <w:p w:rsidR="00AF1E58" w:rsidRDefault="00AF1E58" w:rsidP="00AF1E58">
            <w:pPr>
              <w:jc w:val="both"/>
              <w:rPr>
                <w:rFonts w:ascii="Arial Narrow" w:hAnsi="Arial Narrow" w:cs="Segoe UI"/>
                <w:kern w:val="20"/>
                <w:sz w:val="16"/>
                <w:szCs w:val="20"/>
              </w:rPr>
            </w:pPr>
            <w:r w:rsidRPr="009B1521">
              <w:rPr>
                <w:rFonts w:ascii="Arial Narrow" w:hAnsi="Arial Narrow" w:cs="Segoe UI"/>
                <w:kern w:val="20"/>
                <w:sz w:val="20"/>
                <w:szCs w:val="20"/>
                <w:vertAlign w:val="superscript"/>
              </w:rPr>
              <w:t>1)</w:t>
            </w:r>
            <w:r w:rsidRPr="009B1521">
              <w:rPr>
                <w:rFonts w:ascii="Arial Narrow" w:hAnsi="Arial Narrow" w:cs="Segoe UI"/>
                <w:kern w:val="20"/>
                <w:sz w:val="16"/>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AF1E58" w:rsidRPr="00AF1E58" w:rsidRDefault="00AF1E58" w:rsidP="00AF1E58">
            <w:pPr>
              <w:jc w:val="both"/>
              <w:rPr>
                <w:rFonts w:ascii="Arial Narrow" w:hAnsi="Arial Narrow" w:cs="Segoe UI"/>
                <w:kern w:val="20"/>
                <w:sz w:val="20"/>
                <w:szCs w:val="20"/>
              </w:rPr>
            </w:pPr>
            <w:r w:rsidRPr="00C938DE">
              <w:rPr>
                <w:rFonts w:ascii="Arial Narrow" w:hAnsi="Arial Narrow" w:cs="Segoe UI"/>
                <w:kern w:val="20"/>
                <w:sz w:val="20"/>
                <w:szCs w:val="20"/>
              </w:rPr>
              <w:t xml:space="preserve">* </w:t>
            </w:r>
            <w:r w:rsidRPr="00C938DE">
              <w:rPr>
                <w:rFonts w:ascii="Arial Narrow" w:hAnsi="Arial Narrow" w:cs="Segoe UI"/>
                <w:kern w:val="20"/>
                <w:sz w:val="16"/>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DA387A" w:rsidRPr="00CF27DC" w:rsidTr="003D6CA7">
        <w:trPr>
          <w:trHeight w:val="425"/>
          <w:jc w:val="center"/>
        </w:trPr>
        <w:tc>
          <w:tcPr>
            <w:tcW w:w="9214" w:type="dxa"/>
          </w:tcPr>
          <w:p w:rsidR="00DA387A" w:rsidRPr="00CF27DC" w:rsidRDefault="00DA387A" w:rsidP="00DA387A">
            <w:pPr>
              <w:pStyle w:val="Akapitzlist"/>
              <w:numPr>
                <w:ilvl w:val="0"/>
                <w:numId w:val="5"/>
              </w:numPr>
              <w:spacing w:after="40" w:line="240" w:lineRule="auto"/>
              <w:ind w:left="374" w:hanging="340"/>
              <w:rPr>
                <w:rFonts w:ascii="Arial Narrow" w:hAnsi="Arial Narrow" w:cs="Segoe UI"/>
                <w:b/>
                <w:sz w:val="20"/>
                <w:szCs w:val="20"/>
              </w:rPr>
            </w:pPr>
            <w:r w:rsidRPr="00CF27DC">
              <w:rPr>
                <w:rFonts w:ascii="Arial Narrow" w:hAnsi="Arial Narrow" w:cs="Segoe UI"/>
                <w:b/>
                <w:sz w:val="20"/>
                <w:szCs w:val="20"/>
              </w:rPr>
              <w:t>ZOBOWIĄZANIA W PRZYPADKU PRZYZNANIA ZAMÓWIENIA:</w:t>
            </w:r>
          </w:p>
          <w:p w:rsidR="00DA387A" w:rsidRDefault="00936A17" w:rsidP="00DA387A">
            <w:pPr>
              <w:numPr>
                <w:ilvl w:val="0"/>
                <w:numId w:val="2"/>
              </w:numPr>
              <w:spacing w:after="40"/>
              <w:ind w:left="680" w:hanging="340"/>
              <w:contextualSpacing/>
              <w:jc w:val="both"/>
              <w:rPr>
                <w:rFonts w:ascii="Arial Narrow" w:hAnsi="Arial Narrow" w:cs="Segoe UI"/>
                <w:sz w:val="20"/>
                <w:szCs w:val="20"/>
              </w:rPr>
            </w:pPr>
            <w:r>
              <w:rPr>
                <w:rFonts w:ascii="Arial Narrow" w:hAnsi="Arial Narrow" w:cs="Segoe UI"/>
                <w:sz w:val="20"/>
                <w:szCs w:val="20"/>
              </w:rPr>
              <w:t>zobowiązuję</w:t>
            </w:r>
            <w:r w:rsidR="00DA387A" w:rsidRPr="00CF27DC">
              <w:rPr>
                <w:rFonts w:ascii="Arial Narrow" w:hAnsi="Arial Narrow" w:cs="Segoe UI"/>
                <w:sz w:val="20"/>
                <w:szCs w:val="20"/>
              </w:rPr>
              <w:t xml:space="preserve"> się do zawarcia umowy w miejsc</w:t>
            </w:r>
            <w:r w:rsidR="00075BFC">
              <w:rPr>
                <w:rFonts w:ascii="Arial Narrow" w:hAnsi="Arial Narrow" w:cs="Segoe UI"/>
                <w:sz w:val="20"/>
                <w:szCs w:val="20"/>
              </w:rPr>
              <w:t>u i terminie wyznaczonym przez z</w:t>
            </w:r>
            <w:r w:rsidR="00DA387A" w:rsidRPr="00CF27DC">
              <w:rPr>
                <w:rFonts w:ascii="Arial Narrow" w:hAnsi="Arial Narrow" w:cs="Segoe UI"/>
                <w:sz w:val="20"/>
                <w:szCs w:val="20"/>
              </w:rPr>
              <w:t>amawiającego</w:t>
            </w:r>
            <w:r>
              <w:rPr>
                <w:rFonts w:ascii="Arial Narrow" w:hAnsi="Arial Narrow" w:cs="Segoe UI"/>
                <w:sz w:val="20"/>
                <w:szCs w:val="20"/>
              </w:rPr>
              <w:t xml:space="preserve"> i na warunkach określonych w projektowanych postanowieniach umowy</w:t>
            </w:r>
            <w:r w:rsidR="00DA387A" w:rsidRPr="00CF27DC">
              <w:rPr>
                <w:rFonts w:ascii="Arial Narrow" w:hAnsi="Arial Narrow" w:cs="Segoe UI"/>
                <w:sz w:val="20"/>
                <w:szCs w:val="20"/>
              </w:rPr>
              <w:t>;</w:t>
            </w:r>
          </w:p>
          <w:p w:rsidR="00DA387A" w:rsidRPr="00FE1A1D" w:rsidRDefault="00DA387A" w:rsidP="00DA387A">
            <w:pPr>
              <w:numPr>
                <w:ilvl w:val="0"/>
                <w:numId w:val="2"/>
              </w:numPr>
              <w:spacing w:after="40"/>
              <w:ind w:left="680" w:hanging="340"/>
              <w:contextualSpacing/>
              <w:jc w:val="both"/>
              <w:rPr>
                <w:rFonts w:ascii="Arial Narrow" w:hAnsi="Arial Narrow" w:cs="Segoe UI"/>
                <w:sz w:val="20"/>
                <w:szCs w:val="20"/>
              </w:rPr>
            </w:pPr>
            <w:r w:rsidRPr="00FE1A1D">
              <w:rPr>
                <w:rFonts w:ascii="Arial Narrow" w:hAnsi="Arial Narrow" w:cs="Segoe UI"/>
                <w:sz w:val="20"/>
                <w:szCs w:val="20"/>
              </w:rPr>
              <w:t xml:space="preserve">osobą upoważnioną do kontaktów z Zamawiającym w sprawach dotyczących realizacji umowy jest ........................................................................, </w:t>
            </w:r>
            <w:r w:rsidRPr="00FE1A1D">
              <w:rPr>
                <w:rFonts w:ascii="Arial Narrow" w:hAnsi="Arial Narrow" w:cs="Segoe UI"/>
                <w:bCs/>
                <w:iCs/>
                <w:sz w:val="20"/>
                <w:szCs w:val="20"/>
              </w:rPr>
              <w:t>E-mail: ………...……........………….…………………..……....…. tel./fax: .....................................................…………………</w:t>
            </w:r>
          </w:p>
        </w:tc>
      </w:tr>
      <w:tr w:rsidR="00DA387A" w:rsidRPr="00CF27DC" w:rsidTr="003D6CA7">
        <w:trPr>
          <w:trHeight w:val="425"/>
          <w:jc w:val="center"/>
        </w:trPr>
        <w:tc>
          <w:tcPr>
            <w:tcW w:w="9214" w:type="dxa"/>
          </w:tcPr>
          <w:p w:rsidR="00DA387A" w:rsidRDefault="00DA387A" w:rsidP="00DA387A">
            <w:pPr>
              <w:pStyle w:val="Akapitzlist"/>
              <w:numPr>
                <w:ilvl w:val="0"/>
                <w:numId w:val="5"/>
              </w:numPr>
              <w:spacing w:after="40"/>
              <w:ind w:left="340" w:hanging="340"/>
              <w:rPr>
                <w:rFonts w:ascii="Arial Narrow" w:hAnsi="Arial Narrow" w:cs="Segoe UI"/>
                <w:b/>
                <w:sz w:val="20"/>
                <w:szCs w:val="20"/>
              </w:rPr>
            </w:pPr>
            <w:r w:rsidRPr="00F55588">
              <w:rPr>
                <w:rFonts w:ascii="Arial Narrow" w:hAnsi="Arial Narrow" w:cs="Segoe UI"/>
                <w:b/>
                <w:sz w:val="20"/>
                <w:szCs w:val="20"/>
              </w:rPr>
              <w:t>INFORMACJA W ZWIĄZKU Z POLEGANIEM NA ZASOBACH INNYCH PODMIOTÓW</w:t>
            </w:r>
            <w:r>
              <w:rPr>
                <w:rFonts w:ascii="Arial Narrow" w:hAnsi="Arial Narrow" w:cs="Segoe UI"/>
                <w:b/>
                <w:sz w:val="20"/>
                <w:szCs w:val="20"/>
              </w:rPr>
              <w:t>:</w:t>
            </w:r>
          </w:p>
          <w:p w:rsidR="00DA387A" w:rsidRDefault="000820E5" w:rsidP="00881463">
            <w:pPr>
              <w:pStyle w:val="Akapitzlist"/>
              <w:spacing w:after="40"/>
              <w:ind w:left="57"/>
              <w:jc w:val="both"/>
              <w:rPr>
                <w:rFonts w:ascii="Arial Narrow" w:hAnsi="Arial Narrow" w:cs="Segoe UI"/>
                <w:sz w:val="20"/>
                <w:szCs w:val="20"/>
              </w:rPr>
            </w:pPr>
            <w:r>
              <w:rPr>
                <w:rFonts w:ascii="Arial Narrow" w:hAnsi="Arial Narrow" w:cs="Segoe UI"/>
                <w:sz w:val="20"/>
                <w:szCs w:val="20"/>
              </w:rPr>
              <w:t>Oświadczam</w:t>
            </w:r>
            <w:r w:rsidR="00DA387A" w:rsidRPr="00A12D20">
              <w:rPr>
                <w:rFonts w:ascii="Arial Narrow" w:hAnsi="Arial Narrow" w:cs="Segoe UI"/>
                <w:sz w:val="20"/>
                <w:szCs w:val="20"/>
              </w:rPr>
              <w:t>, że</w:t>
            </w:r>
            <w:r w:rsidR="00DA387A">
              <w:rPr>
                <w:rFonts w:ascii="Arial Narrow" w:hAnsi="Arial Narrow" w:cs="Segoe UI"/>
                <w:sz w:val="20"/>
                <w:szCs w:val="20"/>
              </w:rPr>
              <w:t xml:space="preserve"> </w:t>
            </w:r>
            <w:r w:rsidR="00DA387A" w:rsidRPr="00F55588">
              <w:rPr>
                <w:rFonts w:ascii="Arial Narrow" w:hAnsi="Arial Narrow" w:cs="Segoe UI"/>
                <w:sz w:val="20"/>
                <w:szCs w:val="20"/>
              </w:rPr>
              <w:t>w celu wykazania spełniania warunków udziału w p</w:t>
            </w:r>
            <w:r w:rsidR="00A67880">
              <w:rPr>
                <w:rFonts w:ascii="Arial Narrow" w:hAnsi="Arial Narrow" w:cs="Segoe UI"/>
                <w:sz w:val="20"/>
                <w:szCs w:val="20"/>
              </w:rPr>
              <w:t>ostępowaniu, określonych przez z</w:t>
            </w:r>
            <w:r w:rsidR="00DA387A" w:rsidRPr="00F55588">
              <w:rPr>
                <w:rFonts w:ascii="Arial Narrow" w:hAnsi="Arial Narrow" w:cs="Segoe UI"/>
                <w:sz w:val="20"/>
                <w:szCs w:val="20"/>
              </w:rPr>
              <w:t>a</w:t>
            </w:r>
            <w:r w:rsidR="00DA387A">
              <w:rPr>
                <w:rFonts w:ascii="Arial Narrow" w:hAnsi="Arial Narrow" w:cs="Segoe UI"/>
                <w:sz w:val="20"/>
                <w:szCs w:val="20"/>
              </w:rPr>
              <w:t>ma</w:t>
            </w:r>
            <w:r w:rsidR="00DA387A" w:rsidRPr="00F55588">
              <w:rPr>
                <w:rFonts w:ascii="Arial Narrow" w:hAnsi="Arial Narrow" w:cs="Segoe UI"/>
                <w:sz w:val="20"/>
                <w:szCs w:val="20"/>
              </w:rPr>
              <w:t xml:space="preserve">wiającego </w:t>
            </w:r>
            <w:r w:rsidR="00DA387A">
              <w:rPr>
                <w:rFonts w:ascii="Arial Narrow" w:hAnsi="Arial Narrow" w:cs="Segoe UI"/>
                <w:sz w:val="20"/>
                <w:szCs w:val="20"/>
              </w:rPr>
              <w:br/>
              <w:t>w rozdziale</w:t>
            </w:r>
            <w:r>
              <w:rPr>
                <w:rFonts w:ascii="Arial Narrow" w:hAnsi="Arial Narrow" w:cs="Segoe UI"/>
                <w:sz w:val="20"/>
                <w:szCs w:val="20"/>
              </w:rPr>
              <w:t xml:space="preserve"> IV</w:t>
            </w:r>
            <w:r w:rsidR="00DA387A">
              <w:rPr>
                <w:rFonts w:ascii="Arial Narrow" w:hAnsi="Arial Narrow" w:cs="Segoe UI"/>
                <w:sz w:val="20"/>
                <w:szCs w:val="20"/>
              </w:rPr>
              <w:t xml:space="preserve"> ust. </w:t>
            </w:r>
            <w:r w:rsidR="000B4AB4">
              <w:rPr>
                <w:rFonts w:ascii="Arial Narrow" w:hAnsi="Arial Narrow" w:cs="Segoe UI"/>
                <w:sz w:val="20"/>
                <w:szCs w:val="20"/>
              </w:rPr>
              <w:t>6</w:t>
            </w:r>
            <w:r w:rsidR="007C64B0">
              <w:rPr>
                <w:rFonts w:ascii="Arial Narrow" w:hAnsi="Arial Narrow" w:cs="Segoe UI"/>
                <w:sz w:val="20"/>
                <w:szCs w:val="20"/>
              </w:rPr>
              <w:t xml:space="preserve"> </w:t>
            </w:r>
            <w:r>
              <w:rPr>
                <w:rFonts w:ascii="Arial Narrow" w:hAnsi="Arial Narrow" w:cs="Segoe UI"/>
                <w:sz w:val="20"/>
                <w:szCs w:val="20"/>
              </w:rPr>
              <w:t>S</w:t>
            </w:r>
            <w:r w:rsidR="00DA387A" w:rsidRPr="00F55588">
              <w:rPr>
                <w:rFonts w:ascii="Arial Narrow" w:hAnsi="Arial Narrow" w:cs="Segoe UI"/>
                <w:sz w:val="20"/>
                <w:szCs w:val="20"/>
              </w:rPr>
              <w:t>WZ</w:t>
            </w:r>
            <w:r w:rsidR="00DA387A">
              <w:rPr>
                <w:rFonts w:ascii="Arial Narrow" w:hAnsi="Arial Narrow" w:cs="Segoe UI"/>
                <w:sz w:val="20"/>
                <w:szCs w:val="20"/>
              </w:rPr>
              <w:t>,</w:t>
            </w:r>
            <w:r w:rsidR="00DA387A" w:rsidRPr="00F55588">
              <w:rPr>
                <w:rFonts w:ascii="Arial Narrow" w:hAnsi="Arial Narrow" w:cs="Segoe UI"/>
                <w:sz w:val="20"/>
                <w:szCs w:val="20"/>
              </w:rPr>
              <w:t xml:space="preserve"> polegam na zasobach następującego/</w:t>
            </w:r>
            <w:proofErr w:type="spellStart"/>
            <w:r w:rsidR="00DA387A" w:rsidRPr="00F55588">
              <w:rPr>
                <w:rFonts w:ascii="Arial Narrow" w:hAnsi="Arial Narrow" w:cs="Segoe UI"/>
                <w:sz w:val="20"/>
                <w:szCs w:val="20"/>
              </w:rPr>
              <w:t>ych</w:t>
            </w:r>
            <w:proofErr w:type="spellEnd"/>
            <w:r w:rsidR="00DA387A" w:rsidRPr="00F55588">
              <w:rPr>
                <w:rFonts w:ascii="Arial Narrow" w:hAnsi="Arial Narrow" w:cs="Segoe UI"/>
                <w:sz w:val="20"/>
                <w:szCs w:val="20"/>
              </w:rPr>
              <w:t xml:space="preserve"> podmiotu/ów</w:t>
            </w:r>
            <w:r w:rsidR="00DA387A">
              <w:rPr>
                <w:rFonts w:ascii="Arial Narrow" w:hAnsi="Arial Narrow" w:cs="Segoe UI"/>
                <w:sz w:val="20"/>
                <w:szCs w:val="20"/>
              </w:rPr>
              <w:t>:</w:t>
            </w:r>
          </w:p>
          <w:p w:rsidR="00DA387A" w:rsidRDefault="00DA387A" w:rsidP="00F647DE">
            <w:pPr>
              <w:numPr>
                <w:ilvl w:val="0"/>
                <w:numId w:val="3"/>
              </w:numPr>
              <w:spacing w:after="40"/>
              <w:ind w:left="397" w:hanging="340"/>
              <w:rPr>
                <w:rFonts w:ascii="Arial Narrow" w:hAnsi="Arial Narrow" w:cs="Segoe UI"/>
                <w:sz w:val="20"/>
                <w:szCs w:val="20"/>
              </w:rPr>
            </w:pPr>
            <w:r w:rsidRPr="00CF27DC">
              <w:rPr>
                <w:rFonts w:ascii="Arial Narrow" w:hAnsi="Arial Narrow" w:cs="Segoe UI"/>
                <w:sz w:val="20"/>
                <w:szCs w:val="20"/>
              </w:rPr>
              <w:t>.........................................................................................................................................................</w:t>
            </w:r>
            <w:r>
              <w:rPr>
                <w:rFonts w:ascii="Arial Narrow" w:hAnsi="Arial Narrow" w:cs="Segoe UI"/>
                <w:sz w:val="20"/>
                <w:szCs w:val="20"/>
              </w:rPr>
              <w:t>..................................</w:t>
            </w:r>
          </w:p>
          <w:p w:rsidR="00DA387A" w:rsidRDefault="00DA387A" w:rsidP="00DA387A">
            <w:pPr>
              <w:numPr>
                <w:ilvl w:val="0"/>
                <w:numId w:val="3"/>
              </w:numPr>
              <w:spacing w:after="40"/>
              <w:ind w:left="397" w:hanging="340"/>
              <w:rPr>
                <w:rFonts w:ascii="Arial Narrow" w:hAnsi="Arial Narrow" w:cs="Segoe UI"/>
                <w:sz w:val="20"/>
                <w:szCs w:val="20"/>
              </w:rPr>
            </w:pPr>
            <w:r w:rsidRPr="00CF27DC">
              <w:rPr>
                <w:rFonts w:ascii="Arial Narrow" w:hAnsi="Arial Narrow" w:cs="Segoe UI"/>
                <w:sz w:val="20"/>
                <w:szCs w:val="20"/>
              </w:rPr>
              <w:t>.........................................................................................................................................................</w:t>
            </w:r>
            <w:r>
              <w:rPr>
                <w:rFonts w:ascii="Arial Narrow" w:hAnsi="Arial Narrow" w:cs="Segoe UI"/>
                <w:sz w:val="20"/>
                <w:szCs w:val="20"/>
              </w:rPr>
              <w:t>..................................</w:t>
            </w:r>
          </w:p>
          <w:p w:rsidR="00DA387A" w:rsidRDefault="00DA387A" w:rsidP="00881463">
            <w:pPr>
              <w:spacing w:after="40"/>
              <w:ind w:left="397"/>
              <w:jc w:val="both"/>
              <w:rPr>
                <w:rFonts w:ascii="Arial Narrow" w:hAnsi="Arial Narrow" w:cs="Segoe UI"/>
                <w:i/>
                <w:sz w:val="16"/>
                <w:szCs w:val="20"/>
              </w:rPr>
            </w:pPr>
            <w:r w:rsidRPr="00D5667F">
              <w:rPr>
                <w:rFonts w:ascii="Arial Narrow" w:hAnsi="Arial Narrow" w:cs="Segoe UI"/>
                <w:i/>
                <w:sz w:val="16"/>
                <w:szCs w:val="20"/>
              </w:rPr>
              <w:t>(W przypadku polegania na zasobach innego/</w:t>
            </w:r>
            <w:proofErr w:type="spellStart"/>
            <w:r w:rsidRPr="00D5667F">
              <w:rPr>
                <w:rFonts w:ascii="Arial Narrow" w:hAnsi="Arial Narrow" w:cs="Segoe UI"/>
                <w:i/>
                <w:sz w:val="16"/>
                <w:szCs w:val="20"/>
              </w:rPr>
              <w:t>ych</w:t>
            </w:r>
            <w:proofErr w:type="spellEnd"/>
            <w:r w:rsidRPr="00D5667F">
              <w:rPr>
                <w:rFonts w:ascii="Arial Narrow" w:hAnsi="Arial Narrow" w:cs="Segoe UI"/>
                <w:i/>
                <w:sz w:val="16"/>
                <w:szCs w:val="20"/>
              </w:rPr>
              <w:t xml:space="preserve"> podmiotu/ów, w odniesieniu do warunków dotyczących wykształcenia, kwalifikacji</w:t>
            </w:r>
            <w:r w:rsidR="000820E5">
              <w:rPr>
                <w:rFonts w:ascii="Arial Narrow" w:hAnsi="Arial Narrow" w:cs="Segoe UI"/>
                <w:i/>
                <w:sz w:val="16"/>
                <w:szCs w:val="20"/>
              </w:rPr>
              <w:t xml:space="preserve"> zawodowych lub doświadczenia, w</w:t>
            </w:r>
            <w:r w:rsidRPr="00D5667F">
              <w:rPr>
                <w:rFonts w:ascii="Arial Narrow" w:hAnsi="Arial Narrow" w:cs="Segoe UI"/>
                <w:i/>
                <w:sz w:val="16"/>
                <w:szCs w:val="20"/>
              </w:rPr>
              <w:t>ykonawca wskazuje w punkcie G niniejszego formularza, podmiot/y który/e zrealizuje/ą roboty budowlane lub usługi, do realizacji których zdolności innego/</w:t>
            </w:r>
            <w:proofErr w:type="spellStart"/>
            <w:r w:rsidRPr="00D5667F">
              <w:rPr>
                <w:rFonts w:ascii="Arial Narrow" w:hAnsi="Arial Narrow" w:cs="Segoe UI"/>
                <w:i/>
                <w:sz w:val="16"/>
                <w:szCs w:val="20"/>
              </w:rPr>
              <w:t>ych</w:t>
            </w:r>
            <w:proofErr w:type="spellEnd"/>
            <w:r w:rsidRPr="00D5667F">
              <w:rPr>
                <w:rFonts w:ascii="Arial Narrow" w:hAnsi="Arial Narrow" w:cs="Segoe UI"/>
                <w:i/>
                <w:sz w:val="16"/>
                <w:szCs w:val="20"/>
              </w:rPr>
              <w:t xml:space="preserve"> podmiotu/ów są wymagane)</w:t>
            </w:r>
          </w:p>
          <w:p w:rsidR="000820E5" w:rsidRPr="000820E5" w:rsidRDefault="00950E78" w:rsidP="009A3B83">
            <w:pPr>
              <w:pStyle w:val="Akapitzlist"/>
              <w:numPr>
                <w:ilvl w:val="0"/>
                <w:numId w:val="3"/>
              </w:numPr>
              <w:spacing w:after="40"/>
              <w:ind w:left="397" w:hanging="340"/>
              <w:jc w:val="both"/>
              <w:rPr>
                <w:rFonts w:ascii="Arial Narrow" w:hAnsi="Arial Narrow" w:cs="Segoe UI"/>
                <w:i/>
                <w:sz w:val="16"/>
                <w:szCs w:val="20"/>
              </w:rPr>
            </w:pPr>
            <w:r w:rsidRPr="00950E78">
              <w:rPr>
                <w:rFonts w:ascii="Arial Narrow" w:hAnsi="Arial Narrow" w:cs="Segoe UI"/>
                <w:sz w:val="20"/>
                <w:szCs w:val="20"/>
              </w:rPr>
              <w:lastRenderedPageBreak/>
              <w:t>Ponadto załączam do oferty</w:t>
            </w:r>
            <w:r>
              <w:rPr>
                <w:rFonts w:ascii="Arial Narrow" w:hAnsi="Arial Narrow" w:cs="Segoe UI"/>
                <w:sz w:val="20"/>
                <w:szCs w:val="20"/>
              </w:rPr>
              <w:t xml:space="preserve"> </w:t>
            </w:r>
            <w:r w:rsidR="00353621" w:rsidRPr="00353621">
              <w:rPr>
                <w:rFonts w:ascii="Arial Narrow" w:hAnsi="Arial Narrow" w:cs="Segoe UI"/>
                <w:sz w:val="20"/>
                <w:szCs w:val="20"/>
              </w:rPr>
              <w:t xml:space="preserve">zobowiązanie podmiotu udostępniającego zasoby do oddania </w:t>
            </w:r>
            <w:r w:rsidR="009A3B83">
              <w:rPr>
                <w:rFonts w:ascii="Arial Narrow" w:hAnsi="Arial Narrow" w:cs="Segoe UI"/>
                <w:sz w:val="20"/>
                <w:szCs w:val="20"/>
              </w:rPr>
              <w:t>mi</w:t>
            </w:r>
            <w:r w:rsidR="00353621" w:rsidRPr="00353621">
              <w:rPr>
                <w:rFonts w:ascii="Arial Narrow" w:hAnsi="Arial Narrow" w:cs="Segoe UI"/>
                <w:sz w:val="20"/>
                <w:szCs w:val="20"/>
              </w:rPr>
              <w:t xml:space="preserve"> do dyspozycji niezbędnych zasobów na potrzeby realizacji </w:t>
            </w:r>
            <w:r w:rsidR="009A3B83">
              <w:rPr>
                <w:rFonts w:ascii="Arial Narrow" w:hAnsi="Arial Narrow" w:cs="Segoe UI"/>
                <w:sz w:val="20"/>
                <w:szCs w:val="20"/>
              </w:rPr>
              <w:t>niniejszego</w:t>
            </w:r>
            <w:r w:rsidR="00353621" w:rsidRPr="00353621">
              <w:rPr>
                <w:rFonts w:ascii="Arial Narrow" w:hAnsi="Arial Narrow" w:cs="Segoe UI"/>
                <w:sz w:val="20"/>
                <w:szCs w:val="20"/>
              </w:rPr>
              <w:t xml:space="preserve"> zamówienia</w:t>
            </w:r>
            <w:r w:rsidR="009A3B83">
              <w:rPr>
                <w:rFonts w:ascii="Arial Narrow" w:hAnsi="Arial Narrow" w:cs="Segoe UI"/>
                <w:sz w:val="20"/>
                <w:szCs w:val="20"/>
              </w:rPr>
              <w:t>.</w:t>
            </w:r>
          </w:p>
        </w:tc>
      </w:tr>
      <w:tr w:rsidR="00DA387A" w:rsidRPr="00CF27DC" w:rsidTr="003D6CA7">
        <w:trPr>
          <w:trHeight w:val="1367"/>
          <w:jc w:val="center"/>
        </w:trPr>
        <w:tc>
          <w:tcPr>
            <w:tcW w:w="9214" w:type="dxa"/>
          </w:tcPr>
          <w:p w:rsidR="00DA387A" w:rsidRPr="00CF27DC" w:rsidRDefault="00DA387A" w:rsidP="00DA387A">
            <w:pPr>
              <w:pStyle w:val="Akapitzlist"/>
              <w:numPr>
                <w:ilvl w:val="0"/>
                <w:numId w:val="5"/>
              </w:numPr>
              <w:spacing w:after="40" w:line="240" w:lineRule="auto"/>
              <w:ind w:left="340" w:hanging="340"/>
              <w:rPr>
                <w:rFonts w:ascii="Arial Narrow" w:hAnsi="Arial Narrow" w:cs="Segoe UI"/>
                <w:b/>
                <w:sz w:val="20"/>
                <w:szCs w:val="20"/>
              </w:rPr>
            </w:pPr>
            <w:r w:rsidRPr="00CF27DC">
              <w:rPr>
                <w:rFonts w:ascii="Arial Narrow" w:hAnsi="Arial Narrow" w:cs="Segoe UI"/>
                <w:b/>
                <w:sz w:val="20"/>
                <w:szCs w:val="20"/>
              </w:rPr>
              <w:lastRenderedPageBreak/>
              <w:t>PODWYKONAWCY:</w:t>
            </w:r>
          </w:p>
          <w:p w:rsidR="00600110" w:rsidRPr="00CF27DC" w:rsidRDefault="00600110" w:rsidP="00600110">
            <w:pPr>
              <w:jc w:val="both"/>
              <w:rPr>
                <w:rFonts w:ascii="Arial Narrow" w:hAnsi="Arial Narrow" w:cs="Arial"/>
                <w:sz w:val="20"/>
                <w:szCs w:val="20"/>
              </w:rPr>
            </w:pPr>
            <w:r w:rsidRPr="00CF27DC">
              <w:rPr>
                <w:rFonts w:ascii="Arial Narrow" w:hAnsi="Arial Narrow" w:cs="Segoe UI"/>
                <w:sz w:val="20"/>
                <w:szCs w:val="20"/>
              </w:rPr>
              <w:t>Podwykonawcom zamierzam</w:t>
            </w:r>
            <w:r>
              <w:rPr>
                <w:rFonts w:ascii="Arial Narrow" w:hAnsi="Arial Narrow" w:cs="Segoe UI"/>
                <w:sz w:val="20"/>
                <w:szCs w:val="20"/>
              </w:rPr>
              <w:t>y</w:t>
            </w:r>
            <w:r w:rsidRPr="00CF27DC">
              <w:rPr>
                <w:rFonts w:ascii="Arial Narrow" w:hAnsi="Arial Narrow" w:cs="Segoe UI"/>
                <w:sz w:val="20"/>
                <w:szCs w:val="20"/>
              </w:rPr>
              <w:t xml:space="preserve"> powierzyć poniższe </w:t>
            </w:r>
            <w:r w:rsidRPr="00CF27DC">
              <w:rPr>
                <w:rFonts w:ascii="Arial Narrow" w:hAnsi="Arial Narrow" w:cs="Arial"/>
                <w:sz w:val="20"/>
                <w:szCs w:val="20"/>
              </w:rPr>
              <w:t>części zamówienia (należy podać również dane proponowanych podwykonawców)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4005"/>
              <w:gridCol w:w="4227"/>
            </w:tblGrid>
            <w:tr w:rsidR="00BB1F3B" w:rsidRPr="001F7038" w:rsidTr="00BB1F3B">
              <w:trPr>
                <w:trHeight w:val="279"/>
                <w:jc w:val="center"/>
              </w:trPr>
              <w:tc>
                <w:tcPr>
                  <w:tcW w:w="514" w:type="dxa"/>
                  <w:shd w:val="clear" w:color="auto" w:fill="auto"/>
                  <w:vAlign w:val="center"/>
                </w:tcPr>
                <w:p w:rsidR="00BB1F3B" w:rsidRPr="001F7038" w:rsidRDefault="00BB1F3B" w:rsidP="00600110">
                  <w:pPr>
                    <w:numPr>
                      <w:ilvl w:val="12"/>
                      <w:numId w:val="0"/>
                    </w:numPr>
                    <w:tabs>
                      <w:tab w:val="left" w:pos="360"/>
                      <w:tab w:val="left" w:pos="427"/>
                    </w:tabs>
                    <w:jc w:val="center"/>
                    <w:rPr>
                      <w:rFonts w:ascii="Arial Narrow" w:hAnsi="Arial Narrow"/>
                      <w:sz w:val="20"/>
                      <w:szCs w:val="20"/>
                    </w:rPr>
                  </w:pPr>
                  <w:r w:rsidRPr="001F7038">
                    <w:rPr>
                      <w:rFonts w:ascii="Arial Narrow" w:hAnsi="Arial Narrow"/>
                      <w:sz w:val="20"/>
                      <w:szCs w:val="20"/>
                    </w:rPr>
                    <w:t>Lp.</w:t>
                  </w:r>
                </w:p>
              </w:tc>
              <w:tc>
                <w:tcPr>
                  <w:tcW w:w="2724" w:type="dxa"/>
                  <w:shd w:val="clear" w:color="auto" w:fill="auto"/>
                  <w:vAlign w:val="center"/>
                </w:tcPr>
                <w:p w:rsidR="00BB1F3B" w:rsidRPr="001F7038" w:rsidRDefault="00BB1F3B" w:rsidP="00600110">
                  <w:pPr>
                    <w:numPr>
                      <w:ilvl w:val="12"/>
                      <w:numId w:val="0"/>
                    </w:numPr>
                    <w:tabs>
                      <w:tab w:val="left" w:pos="360"/>
                      <w:tab w:val="left" w:pos="427"/>
                    </w:tabs>
                    <w:jc w:val="center"/>
                    <w:rPr>
                      <w:rFonts w:ascii="Arial Narrow" w:hAnsi="Arial Narrow"/>
                      <w:sz w:val="20"/>
                      <w:szCs w:val="20"/>
                    </w:rPr>
                  </w:pPr>
                  <w:r w:rsidRPr="001F7038">
                    <w:rPr>
                      <w:rFonts w:ascii="Arial Narrow" w:hAnsi="Arial Narrow"/>
                      <w:sz w:val="20"/>
                      <w:szCs w:val="20"/>
                    </w:rPr>
                    <w:t>Nazwa i adres podwykonawcy</w:t>
                  </w:r>
                </w:p>
              </w:tc>
              <w:tc>
                <w:tcPr>
                  <w:tcW w:w="2875" w:type="dxa"/>
                  <w:shd w:val="clear" w:color="auto" w:fill="auto"/>
                  <w:vAlign w:val="center"/>
                </w:tcPr>
                <w:p w:rsidR="00BB1F3B" w:rsidRPr="001F7038" w:rsidRDefault="00BB1F3B" w:rsidP="00600110">
                  <w:pPr>
                    <w:numPr>
                      <w:ilvl w:val="12"/>
                      <w:numId w:val="0"/>
                    </w:numPr>
                    <w:tabs>
                      <w:tab w:val="left" w:pos="360"/>
                      <w:tab w:val="left" w:pos="427"/>
                    </w:tabs>
                    <w:jc w:val="center"/>
                    <w:rPr>
                      <w:rFonts w:ascii="Arial Narrow" w:hAnsi="Arial Narrow"/>
                      <w:sz w:val="20"/>
                      <w:szCs w:val="20"/>
                    </w:rPr>
                  </w:pPr>
                  <w:r w:rsidRPr="00BB1F3B">
                    <w:rPr>
                      <w:rFonts w:ascii="Arial Narrow" w:hAnsi="Arial Narrow"/>
                      <w:sz w:val="20"/>
                      <w:szCs w:val="20"/>
                      <w:lang w:eastAsia="en-US" w:bidi="en-US"/>
                    </w:rPr>
                    <w:t>Część zamówienia, której wykonanie zostanie powierzone podwykonawcom</w:t>
                  </w:r>
                </w:p>
              </w:tc>
            </w:tr>
            <w:tr w:rsidR="00BB1F3B" w:rsidRPr="001F7038" w:rsidTr="00BB1F3B">
              <w:trPr>
                <w:trHeight w:val="38"/>
                <w:jc w:val="center"/>
              </w:trPr>
              <w:tc>
                <w:tcPr>
                  <w:tcW w:w="514" w:type="dxa"/>
                  <w:shd w:val="clear" w:color="auto" w:fill="auto"/>
                  <w:vAlign w:val="center"/>
                </w:tcPr>
                <w:p w:rsidR="00BB1F3B" w:rsidRPr="001F7038" w:rsidRDefault="00BB1F3B" w:rsidP="00600110">
                  <w:pPr>
                    <w:numPr>
                      <w:ilvl w:val="12"/>
                      <w:numId w:val="0"/>
                    </w:numPr>
                    <w:tabs>
                      <w:tab w:val="left" w:pos="360"/>
                      <w:tab w:val="left" w:pos="427"/>
                    </w:tabs>
                    <w:rPr>
                      <w:rFonts w:ascii="Arial Narrow" w:hAnsi="Arial Narrow"/>
                      <w:sz w:val="20"/>
                      <w:szCs w:val="20"/>
                    </w:rPr>
                  </w:pPr>
                </w:p>
              </w:tc>
              <w:tc>
                <w:tcPr>
                  <w:tcW w:w="2724" w:type="dxa"/>
                  <w:shd w:val="clear" w:color="auto" w:fill="auto"/>
                  <w:vAlign w:val="center"/>
                </w:tcPr>
                <w:p w:rsidR="00BB1F3B" w:rsidRPr="001F7038" w:rsidRDefault="00BB1F3B" w:rsidP="00600110">
                  <w:pPr>
                    <w:numPr>
                      <w:ilvl w:val="12"/>
                      <w:numId w:val="0"/>
                    </w:numPr>
                    <w:tabs>
                      <w:tab w:val="left" w:pos="360"/>
                      <w:tab w:val="left" w:pos="427"/>
                    </w:tabs>
                    <w:rPr>
                      <w:rFonts w:ascii="Arial Narrow" w:hAnsi="Arial Narrow"/>
                      <w:sz w:val="20"/>
                      <w:szCs w:val="20"/>
                    </w:rPr>
                  </w:pPr>
                </w:p>
              </w:tc>
              <w:tc>
                <w:tcPr>
                  <w:tcW w:w="2875" w:type="dxa"/>
                  <w:shd w:val="clear" w:color="auto" w:fill="auto"/>
                  <w:vAlign w:val="center"/>
                </w:tcPr>
                <w:p w:rsidR="00BB1F3B" w:rsidRPr="001F7038" w:rsidRDefault="00BB1F3B" w:rsidP="00600110">
                  <w:pPr>
                    <w:numPr>
                      <w:ilvl w:val="12"/>
                      <w:numId w:val="0"/>
                    </w:numPr>
                    <w:tabs>
                      <w:tab w:val="left" w:pos="360"/>
                      <w:tab w:val="left" w:pos="427"/>
                    </w:tabs>
                    <w:rPr>
                      <w:rFonts w:ascii="Arial Narrow" w:hAnsi="Arial Narrow"/>
                      <w:sz w:val="20"/>
                      <w:szCs w:val="20"/>
                    </w:rPr>
                  </w:pPr>
                </w:p>
              </w:tc>
            </w:tr>
          </w:tbl>
          <w:p w:rsidR="00DA387A" w:rsidRPr="00980057" w:rsidRDefault="00DA387A" w:rsidP="00881463">
            <w:pPr>
              <w:spacing w:after="40"/>
              <w:rPr>
                <w:rFonts w:ascii="Arial Narrow" w:hAnsi="Arial Narrow" w:cs="Segoe UI"/>
                <w:sz w:val="20"/>
                <w:szCs w:val="20"/>
              </w:rPr>
            </w:pPr>
          </w:p>
        </w:tc>
      </w:tr>
      <w:tr w:rsidR="00DA387A" w:rsidRPr="00CF27DC" w:rsidTr="003D6CA7">
        <w:trPr>
          <w:trHeight w:val="280"/>
          <w:jc w:val="center"/>
        </w:trPr>
        <w:tc>
          <w:tcPr>
            <w:tcW w:w="9214" w:type="dxa"/>
          </w:tcPr>
          <w:p w:rsidR="00DA387A" w:rsidRPr="00CF27DC" w:rsidRDefault="00DA387A" w:rsidP="00DA387A">
            <w:pPr>
              <w:pStyle w:val="Akapitzlist"/>
              <w:numPr>
                <w:ilvl w:val="0"/>
                <w:numId w:val="5"/>
              </w:numPr>
              <w:spacing w:after="40" w:line="240" w:lineRule="auto"/>
              <w:ind w:left="340" w:hanging="340"/>
              <w:rPr>
                <w:rFonts w:ascii="Arial Narrow" w:hAnsi="Arial Narrow" w:cs="Segoe UI"/>
                <w:b/>
                <w:sz w:val="20"/>
                <w:szCs w:val="20"/>
              </w:rPr>
            </w:pPr>
            <w:r w:rsidRPr="00CF27DC">
              <w:rPr>
                <w:rFonts w:ascii="Arial Narrow" w:hAnsi="Arial Narrow" w:cs="Segoe UI"/>
                <w:b/>
                <w:sz w:val="20"/>
                <w:szCs w:val="20"/>
              </w:rPr>
              <w:t>SPIS TREŚCI:</w:t>
            </w:r>
          </w:p>
          <w:p w:rsidR="00DA387A" w:rsidRPr="00CF27DC" w:rsidRDefault="00DA387A" w:rsidP="00881463">
            <w:pPr>
              <w:spacing w:after="40"/>
              <w:jc w:val="both"/>
              <w:rPr>
                <w:rFonts w:ascii="Arial Narrow" w:hAnsi="Arial Narrow" w:cs="Segoe UI"/>
                <w:sz w:val="20"/>
                <w:szCs w:val="20"/>
              </w:rPr>
            </w:pPr>
            <w:r w:rsidRPr="00CF27DC">
              <w:rPr>
                <w:rFonts w:ascii="Arial Narrow" w:hAnsi="Arial Narrow" w:cs="Segoe UI"/>
                <w:sz w:val="20"/>
                <w:szCs w:val="20"/>
              </w:rPr>
              <w:t>Integralną część oferty stanowią następujące dokumenty:</w:t>
            </w:r>
          </w:p>
          <w:p w:rsidR="00DA387A" w:rsidRDefault="00DA387A" w:rsidP="00DA387A">
            <w:pPr>
              <w:numPr>
                <w:ilvl w:val="0"/>
                <w:numId w:val="6"/>
              </w:numPr>
              <w:spacing w:after="40"/>
              <w:ind w:left="397" w:hanging="340"/>
              <w:rPr>
                <w:rFonts w:ascii="Arial Narrow" w:hAnsi="Arial Narrow" w:cs="Segoe UI"/>
                <w:sz w:val="20"/>
                <w:szCs w:val="20"/>
              </w:rPr>
            </w:pPr>
            <w:r w:rsidRPr="00CF27DC">
              <w:rPr>
                <w:rFonts w:ascii="Arial Narrow" w:hAnsi="Arial Narrow" w:cs="Segoe UI"/>
                <w:sz w:val="20"/>
                <w:szCs w:val="20"/>
              </w:rPr>
              <w:t>.........................................................................................................................................................</w:t>
            </w:r>
          </w:p>
          <w:p w:rsidR="00DA387A" w:rsidRDefault="00DA387A" w:rsidP="00DA387A">
            <w:pPr>
              <w:numPr>
                <w:ilvl w:val="0"/>
                <w:numId w:val="6"/>
              </w:numPr>
              <w:spacing w:after="40"/>
              <w:ind w:left="397" w:hanging="340"/>
              <w:rPr>
                <w:rFonts w:ascii="Arial Narrow" w:hAnsi="Arial Narrow" w:cs="Segoe UI"/>
                <w:sz w:val="20"/>
                <w:szCs w:val="20"/>
              </w:rPr>
            </w:pPr>
            <w:r w:rsidRPr="00980057">
              <w:rPr>
                <w:rFonts w:ascii="Arial Narrow" w:hAnsi="Arial Narrow" w:cs="Segoe UI"/>
                <w:sz w:val="20"/>
                <w:szCs w:val="20"/>
              </w:rPr>
              <w:t>.........................................................................................................................................................</w:t>
            </w:r>
          </w:p>
          <w:p w:rsidR="00DA387A" w:rsidRDefault="00DA387A" w:rsidP="00DA387A">
            <w:pPr>
              <w:numPr>
                <w:ilvl w:val="0"/>
                <w:numId w:val="6"/>
              </w:numPr>
              <w:spacing w:after="40"/>
              <w:ind w:left="397" w:hanging="340"/>
              <w:rPr>
                <w:rFonts w:ascii="Arial Narrow" w:hAnsi="Arial Narrow" w:cs="Segoe UI"/>
                <w:sz w:val="20"/>
                <w:szCs w:val="20"/>
              </w:rPr>
            </w:pPr>
            <w:r w:rsidRPr="00980057">
              <w:rPr>
                <w:rFonts w:ascii="Arial Narrow" w:hAnsi="Arial Narrow" w:cs="Segoe UI"/>
                <w:sz w:val="20"/>
                <w:szCs w:val="20"/>
              </w:rPr>
              <w:t>.........................................................................................................................................................</w:t>
            </w:r>
          </w:p>
          <w:p w:rsidR="00DA387A" w:rsidRPr="00CF27DC" w:rsidRDefault="00DA387A" w:rsidP="00881463">
            <w:pPr>
              <w:spacing w:after="40"/>
              <w:ind w:left="34"/>
              <w:rPr>
                <w:rFonts w:ascii="Arial Narrow" w:hAnsi="Arial Narrow" w:cs="Segoe UI"/>
                <w:b/>
                <w:sz w:val="20"/>
                <w:szCs w:val="20"/>
              </w:rPr>
            </w:pPr>
            <w:r w:rsidRPr="00CF27DC">
              <w:rPr>
                <w:rFonts w:ascii="Arial Narrow" w:hAnsi="Arial Narrow" w:cs="Segoe UI"/>
                <w:sz w:val="20"/>
                <w:szCs w:val="20"/>
              </w:rPr>
              <w:t>Oferta została złożona na .............. kolejno ponumerowanych stronach.</w:t>
            </w:r>
          </w:p>
        </w:tc>
      </w:tr>
    </w:tbl>
    <w:p w:rsidR="00DA387A" w:rsidRPr="009A03F1" w:rsidRDefault="00DA387A" w:rsidP="00DA387A">
      <w:pPr>
        <w:rPr>
          <w:rFonts w:ascii="Arial" w:hAnsi="Arial" w:cs="Arial"/>
          <w:b/>
          <w:sz w:val="28"/>
          <w:szCs w:val="28"/>
        </w:rPr>
      </w:pPr>
    </w:p>
    <w:p w:rsidR="00DA387A" w:rsidRDefault="00DA387A" w:rsidP="00DA387A">
      <w:pPr>
        <w:pStyle w:val="Tekstprzypisudolnego"/>
        <w:spacing w:after="40"/>
        <w:jc w:val="right"/>
        <w:rPr>
          <w:rFonts w:ascii="Arial Narrow" w:hAnsi="Arial Narrow" w:cs="Segoe UI"/>
          <w:b/>
        </w:rPr>
        <w:sectPr w:rsidR="00DA387A" w:rsidSect="007E2E45">
          <w:headerReference w:type="default" r:id="rId8"/>
          <w:footerReference w:type="even" r:id="rId9"/>
          <w:footerReference w:type="default" r:id="rId10"/>
          <w:footnotePr>
            <w:numRestart w:val="eachSect"/>
          </w:footnotePr>
          <w:pgSz w:w="11906" w:h="16838"/>
          <w:pgMar w:top="833" w:right="1418" w:bottom="-1258" w:left="1418" w:header="709" w:footer="606" w:gutter="0"/>
          <w:pgNumType w:start="27"/>
          <w:cols w:space="708"/>
          <w:docGrid w:linePitch="360"/>
        </w:sectPr>
      </w:pPr>
    </w:p>
    <w:p w:rsidR="0092124D" w:rsidRDefault="0092124D" w:rsidP="00F64676">
      <w:pPr>
        <w:tabs>
          <w:tab w:val="left" w:pos="6750"/>
        </w:tabs>
        <w:jc w:val="both"/>
        <w:rPr>
          <w:rFonts w:ascii="Arial Narrow" w:hAnsi="Arial Narrow" w:cs="Arial"/>
          <w:b/>
          <w:sz w:val="28"/>
        </w:rPr>
      </w:pPr>
    </w:p>
    <w:p w:rsidR="0092124D" w:rsidRDefault="0092124D" w:rsidP="00F64676">
      <w:pPr>
        <w:tabs>
          <w:tab w:val="left" w:pos="6750"/>
        </w:tabs>
        <w:jc w:val="both"/>
        <w:rPr>
          <w:rFonts w:ascii="Arial Narrow" w:hAnsi="Arial Narrow" w:cs="Arial"/>
          <w:b/>
          <w:sz w:val="28"/>
        </w:rPr>
      </w:pPr>
    </w:p>
    <w:p w:rsidR="0092124D" w:rsidRDefault="0092124D" w:rsidP="00F64676">
      <w:pPr>
        <w:tabs>
          <w:tab w:val="left" w:pos="6750"/>
        </w:tabs>
        <w:jc w:val="both"/>
        <w:rPr>
          <w:rFonts w:ascii="Arial Narrow" w:hAnsi="Arial Narrow" w:cs="Arial"/>
          <w:b/>
          <w:sz w:val="28"/>
        </w:rPr>
      </w:pPr>
    </w:p>
    <w:p w:rsidR="0092124D" w:rsidRDefault="0092124D" w:rsidP="00F64676">
      <w:pPr>
        <w:tabs>
          <w:tab w:val="left" w:pos="6750"/>
        </w:tabs>
        <w:jc w:val="both"/>
        <w:rPr>
          <w:rFonts w:ascii="Arial Narrow" w:hAnsi="Arial Narrow" w:cs="Arial"/>
          <w:b/>
          <w:sz w:val="28"/>
        </w:rPr>
      </w:pPr>
    </w:p>
    <w:p w:rsidR="0092124D" w:rsidRDefault="0092124D" w:rsidP="00F64676">
      <w:pPr>
        <w:tabs>
          <w:tab w:val="left" w:pos="6750"/>
        </w:tabs>
        <w:jc w:val="both"/>
        <w:rPr>
          <w:rFonts w:ascii="Arial Narrow" w:hAnsi="Arial Narrow" w:cs="Arial"/>
          <w:b/>
          <w:sz w:val="28"/>
        </w:rPr>
      </w:pPr>
    </w:p>
    <w:p w:rsidR="0092124D" w:rsidRDefault="0092124D" w:rsidP="00F64676">
      <w:pPr>
        <w:tabs>
          <w:tab w:val="left" w:pos="6750"/>
        </w:tabs>
        <w:jc w:val="both"/>
        <w:rPr>
          <w:rFonts w:ascii="Arial Narrow" w:hAnsi="Arial Narrow" w:cs="Arial"/>
          <w:b/>
          <w:sz w:val="28"/>
        </w:rPr>
      </w:pPr>
    </w:p>
    <w:p w:rsidR="0092124D" w:rsidRDefault="0092124D" w:rsidP="00F64676">
      <w:pPr>
        <w:tabs>
          <w:tab w:val="left" w:pos="6750"/>
        </w:tabs>
        <w:jc w:val="both"/>
        <w:rPr>
          <w:rFonts w:ascii="Arial Narrow" w:hAnsi="Arial Narrow" w:cs="Arial"/>
          <w:b/>
          <w:sz w:val="28"/>
        </w:rPr>
      </w:pPr>
    </w:p>
    <w:p w:rsidR="0092124D" w:rsidRDefault="0092124D" w:rsidP="00F64676">
      <w:pPr>
        <w:tabs>
          <w:tab w:val="left" w:pos="6750"/>
        </w:tabs>
        <w:jc w:val="both"/>
        <w:rPr>
          <w:rFonts w:ascii="Arial Narrow" w:hAnsi="Arial Narrow" w:cs="Arial"/>
          <w:b/>
          <w:sz w:val="28"/>
        </w:rPr>
      </w:pPr>
    </w:p>
    <w:p w:rsidR="0092124D" w:rsidRDefault="0092124D" w:rsidP="00F64676">
      <w:pPr>
        <w:tabs>
          <w:tab w:val="left" w:pos="6750"/>
        </w:tabs>
        <w:jc w:val="both"/>
        <w:rPr>
          <w:rFonts w:ascii="Arial Narrow" w:hAnsi="Arial Narrow" w:cs="Arial"/>
          <w:b/>
          <w:sz w:val="28"/>
        </w:rPr>
      </w:pPr>
    </w:p>
    <w:p w:rsidR="0092124D" w:rsidRDefault="0092124D" w:rsidP="00F64676">
      <w:pPr>
        <w:tabs>
          <w:tab w:val="left" w:pos="6750"/>
        </w:tabs>
        <w:jc w:val="both"/>
        <w:rPr>
          <w:rFonts w:ascii="Arial Narrow" w:hAnsi="Arial Narrow" w:cs="Arial"/>
          <w:b/>
          <w:sz w:val="28"/>
        </w:rPr>
      </w:pPr>
    </w:p>
    <w:p w:rsidR="0092124D" w:rsidRDefault="0092124D" w:rsidP="00F64676">
      <w:pPr>
        <w:tabs>
          <w:tab w:val="left" w:pos="6750"/>
        </w:tabs>
        <w:jc w:val="both"/>
        <w:rPr>
          <w:rFonts w:ascii="Arial Narrow" w:hAnsi="Arial Narrow" w:cs="Arial"/>
          <w:b/>
          <w:sz w:val="28"/>
        </w:rPr>
      </w:pPr>
    </w:p>
    <w:p w:rsidR="0092124D" w:rsidRDefault="0092124D" w:rsidP="00F64676">
      <w:pPr>
        <w:tabs>
          <w:tab w:val="left" w:pos="6750"/>
        </w:tabs>
        <w:jc w:val="both"/>
        <w:rPr>
          <w:rFonts w:ascii="Arial Narrow" w:hAnsi="Arial Narrow" w:cs="Arial"/>
          <w:b/>
          <w:sz w:val="28"/>
        </w:rPr>
      </w:pPr>
    </w:p>
    <w:p w:rsidR="0092124D" w:rsidRDefault="0092124D" w:rsidP="00F64676">
      <w:pPr>
        <w:tabs>
          <w:tab w:val="left" w:pos="6750"/>
        </w:tabs>
        <w:jc w:val="both"/>
        <w:rPr>
          <w:rFonts w:ascii="Arial Narrow" w:hAnsi="Arial Narrow" w:cs="Arial"/>
          <w:b/>
          <w:sz w:val="28"/>
        </w:rPr>
      </w:pPr>
    </w:p>
    <w:p w:rsidR="0092124D" w:rsidRDefault="0092124D" w:rsidP="00F64676">
      <w:pPr>
        <w:tabs>
          <w:tab w:val="left" w:pos="6750"/>
        </w:tabs>
        <w:jc w:val="both"/>
        <w:rPr>
          <w:rFonts w:ascii="Arial Narrow" w:hAnsi="Arial Narrow" w:cs="Arial"/>
          <w:b/>
          <w:sz w:val="28"/>
        </w:rPr>
      </w:pPr>
    </w:p>
    <w:p w:rsidR="00301887" w:rsidRDefault="00301887" w:rsidP="00F64676">
      <w:pPr>
        <w:tabs>
          <w:tab w:val="left" w:pos="6750"/>
        </w:tabs>
        <w:jc w:val="both"/>
        <w:rPr>
          <w:rFonts w:ascii="Arial Narrow" w:hAnsi="Arial Narrow" w:cs="Arial"/>
          <w:b/>
          <w:sz w:val="28"/>
        </w:rPr>
      </w:pPr>
      <w:r w:rsidRPr="00A06D93">
        <w:rPr>
          <w:rFonts w:ascii="Arial Narrow" w:hAnsi="Arial Narrow" w:cs="Arial"/>
          <w:b/>
          <w:sz w:val="28"/>
        </w:rPr>
        <w:t xml:space="preserve">Załącznik Nr </w:t>
      </w:r>
      <w:r w:rsidR="00112BF8">
        <w:rPr>
          <w:rFonts w:ascii="Arial Narrow" w:hAnsi="Arial Narrow" w:cs="Arial"/>
          <w:b/>
          <w:sz w:val="28"/>
        </w:rPr>
        <w:t>2</w:t>
      </w:r>
      <w:r w:rsidR="00B21F3E">
        <w:rPr>
          <w:rFonts w:ascii="Arial Narrow" w:hAnsi="Arial Narrow" w:cs="Arial"/>
          <w:b/>
          <w:sz w:val="28"/>
        </w:rPr>
        <w:t xml:space="preserve"> S</w:t>
      </w:r>
      <w:r w:rsidRPr="00A06D93">
        <w:rPr>
          <w:rFonts w:ascii="Arial Narrow" w:hAnsi="Arial Narrow" w:cs="Arial"/>
          <w:b/>
          <w:sz w:val="28"/>
        </w:rPr>
        <w:t xml:space="preserve">WZ tj. </w:t>
      </w:r>
      <w:r w:rsidR="00B21F3E" w:rsidRPr="00B21F3E">
        <w:rPr>
          <w:rFonts w:ascii="Arial Narrow" w:hAnsi="Arial Narrow" w:cs="Arial"/>
          <w:b/>
          <w:sz w:val="28"/>
        </w:rPr>
        <w:t>OŚWIADCZENIE O NIEPODLEGANIU WYKLUCZENIU, SPEŁNIANIU WARUNKÓW UDZIAŁU W POSTĘPOWANIU</w:t>
      </w:r>
      <w:r w:rsidRPr="00A06D93">
        <w:rPr>
          <w:rFonts w:ascii="Arial Narrow" w:hAnsi="Arial Narrow" w:cs="Arial"/>
          <w:b/>
          <w:sz w:val="28"/>
        </w:rPr>
        <w:t xml:space="preserve"> należy złożyć razem </w:t>
      </w:r>
      <w:r w:rsidR="00B21F3E">
        <w:rPr>
          <w:rFonts w:ascii="Arial Narrow" w:hAnsi="Arial Narrow" w:cs="Arial"/>
          <w:b/>
          <w:sz w:val="28"/>
        </w:rPr>
        <w:br/>
      </w:r>
      <w:r w:rsidRPr="00A06D93">
        <w:rPr>
          <w:rFonts w:ascii="Arial Narrow" w:hAnsi="Arial Narrow" w:cs="Arial"/>
          <w:b/>
          <w:sz w:val="28"/>
        </w:rPr>
        <w:t>z ofertą.</w:t>
      </w:r>
    </w:p>
    <w:p w:rsidR="002D1844" w:rsidRDefault="002D1844" w:rsidP="00F64676">
      <w:pPr>
        <w:tabs>
          <w:tab w:val="left" w:pos="6750"/>
        </w:tabs>
        <w:jc w:val="both"/>
        <w:rPr>
          <w:rFonts w:ascii="Arial Narrow" w:hAnsi="Arial Narrow" w:cs="Arial"/>
          <w:b/>
          <w:sz w:val="28"/>
          <w:szCs w:val="28"/>
        </w:rPr>
      </w:pPr>
    </w:p>
    <w:p w:rsidR="002D1844" w:rsidRPr="002D1844" w:rsidRDefault="002D1844" w:rsidP="002D1844">
      <w:pPr>
        <w:rPr>
          <w:rFonts w:ascii="Arial Narrow" w:hAnsi="Arial Narrow" w:cs="Arial"/>
          <w:sz w:val="28"/>
          <w:szCs w:val="28"/>
        </w:rPr>
      </w:pPr>
    </w:p>
    <w:p w:rsidR="002D1844" w:rsidRPr="002D1844" w:rsidRDefault="002D1844" w:rsidP="002D1844">
      <w:pPr>
        <w:rPr>
          <w:rFonts w:ascii="Arial Narrow" w:hAnsi="Arial Narrow" w:cs="Arial"/>
          <w:sz w:val="28"/>
          <w:szCs w:val="28"/>
        </w:rPr>
      </w:pPr>
    </w:p>
    <w:p w:rsidR="002D1844" w:rsidRPr="002D1844" w:rsidRDefault="002D1844" w:rsidP="002D1844">
      <w:pPr>
        <w:rPr>
          <w:rFonts w:ascii="Arial Narrow" w:hAnsi="Arial Narrow" w:cs="Arial"/>
          <w:sz w:val="28"/>
          <w:szCs w:val="28"/>
        </w:rPr>
      </w:pPr>
    </w:p>
    <w:p w:rsidR="002D1844" w:rsidRPr="002D1844" w:rsidRDefault="002D1844" w:rsidP="002D1844">
      <w:pPr>
        <w:rPr>
          <w:rFonts w:ascii="Arial Narrow" w:hAnsi="Arial Narrow" w:cs="Arial"/>
          <w:sz w:val="28"/>
          <w:szCs w:val="28"/>
        </w:rPr>
      </w:pPr>
    </w:p>
    <w:p w:rsidR="002D1844" w:rsidRPr="002D1844" w:rsidRDefault="002D1844" w:rsidP="002D1844">
      <w:pPr>
        <w:rPr>
          <w:rFonts w:ascii="Arial Narrow" w:hAnsi="Arial Narrow" w:cs="Arial"/>
          <w:sz w:val="28"/>
          <w:szCs w:val="28"/>
        </w:rPr>
      </w:pPr>
    </w:p>
    <w:p w:rsidR="002D1844" w:rsidRPr="002D1844" w:rsidRDefault="002D1844" w:rsidP="002D1844">
      <w:pPr>
        <w:rPr>
          <w:rFonts w:ascii="Arial Narrow" w:hAnsi="Arial Narrow" w:cs="Arial"/>
          <w:sz w:val="28"/>
          <w:szCs w:val="28"/>
        </w:rPr>
      </w:pPr>
    </w:p>
    <w:p w:rsidR="002D1844" w:rsidRPr="002D1844" w:rsidRDefault="002D1844" w:rsidP="002D1844">
      <w:pPr>
        <w:rPr>
          <w:rFonts w:ascii="Arial Narrow" w:hAnsi="Arial Narrow" w:cs="Arial"/>
          <w:sz w:val="28"/>
          <w:szCs w:val="28"/>
        </w:rPr>
      </w:pPr>
    </w:p>
    <w:p w:rsidR="002D1844" w:rsidRPr="002D1844" w:rsidRDefault="002D1844" w:rsidP="002D1844">
      <w:pPr>
        <w:rPr>
          <w:rFonts w:ascii="Arial Narrow" w:hAnsi="Arial Narrow" w:cs="Arial"/>
          <w:sz w:val="28"/>
          <w:szCs w:val="28"/>
        </w:rPr>
      </w:pPr>
    </w:p>
    <w:p w:rsidR="002D1844" w:rsidRDefault="002D1844" w:rsidP="002D1844">
      <w:pPr>
        <w:rPr>
          <w:rFonts w:ascii="Arial Narrow" w:hAnsi="Arial Narrow" w:cs="Arial"/>
          <w:sz w:val="28"/>
          <w:szCs w:val="28"/>
        </w:rPr>
      </w:pPr>
    </w:p>
    <w:p w:rsidR="002D1844" w:rsidRPr="002D1844" w:rsidRDefault="002D1844" w:rsidP="002D1844">
      <w:pPr>
        <w:rPr>
          <w:rFonts w:ascii="Arial Narrow" w:hAnsi="Arial Narrow" w:cs="Arial"/>
          <w:sz w:val="28"/>
          <w:szCs w:val="28"/>
        </w:rPr>
      </w:pPr>
    </w:p>
    <w:p w:rsidR="002D1844" w:rsidRPr="002D1844" w:rsidRDefault="002D1844" w:rsidP="002D1844">
      <w:pPr>
        <w:rPr>
          <w:rFonts w:ascii="Arial Narrow" w:hAnsi="Arial Narrow" w:cs="Arial"/>
          <w:sz w:val="28"/>
          <w:szCs w:val="28"/>
        </w:rPr>
      </w:pPr>
    </w:p>
    <w:p w:rsidR="002D1844" w:rsidRDefault="002D1844" w:rsidP="002D1844">
      <w:pPr>
        <w:jc w:val="right"/>
        <w:rPr>
          <w:rFonts w:ascii="Arial Narrow" w:hAnsi="Arial Narrow" w:cs="Arial"/>
          <w:sz w:val="28"/>
          <w:szCs w:val="28"/>
        </w:rPr>
      </w:pPr>
    </w:p>
    <w:p w:rsidR="002D1844" w:rsidRDefault="002D1844" w:rsidP="002D1844">
      <w:pPr>
        <w:rPr>
          <w:rFonts w:ascii="Arial Narrow" w:hAnsi="Arial Narrow" w:cs="Arial"/>
          <w:sz w:val="28"/>
          <w:szCs w:val="28"/>
        </w:rPr>
      </w:pPr>
    </w:p>
    <w:p w:rsidR="00301887" w:rsidRPr="002D1844" w:rsidRDefault="00301887" w:rsidP="002D1844">
      <w:pPr>
        <w:rPr>
          <w:rFonts w:ascii="Arial Narrow" w:hAnsi="Arial Narrow" w:cs="Arial"/>
          <w:sz w:val="28"/>
          <w:szCs w:val="28"/>
        </w:rPr>
        <w:sectPr w:rsidR="00301887" w:rsidRPr="002D1844" w:rsidSect="00F66E12">
          <w:footerReference w:type="even" r:id="rId11"/>
          <w:footnotePr>
            <w:numRestart w:val="eachSect"/>
          </w:footnotePr>
          <w:pgSz w:w="11906" w:h="16838"/>
          <w:pgMar w:top="833" w:right="1418" w:bottom="1258" w:left="1418" w:header="709" w:footer="606"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85F1C" w:rsidRPr="006578C5" w:rsidTr="00F5592C">
        <w:tc>
          <w:tcPr>
            <w:tcW w:w="9214" w:type="dxa"/>
            <w:shd w:val="clear" w:color="auto" w:fill="D9D9D9"/>
            <w:vAlign w:val="center"/>
          </w:tcPr>
          <w:p w:rsidR="00E85F1C" w:rsidRPr="006578C5" w:rsidRDefault="00E85F1C" w:rsidP="008406E1">
            <w:pPr>
              <w:pStyle w:val="Tekstprzypisudolnego"/>
              <w:spacing w:after="40"/>
              <w:jc w:val="right"/>
              <w:rPr>
                <w:rFonts w:ascii="Arial Narrow" w:hAnsi="Arial Narrow" w:cs="Segoe UI"/>
                <w:b/>
              </w:rPr>
            </w:pPr>
            <w:r w:rsidRPr="006578C5">
              <w:rPr>
                <w:rFonts w:ascii="Arial Narrow" w:hAnsi="Arial Narrow" w:cs="Segoe UI"/>
                <w:b/>
              </w:rPr>
              <w:lastRenderedPageBreak/>
              <w:br w:type="page"/>
              <w:t>Załącznik N</w:t>
            </w:r>
            <w:r>
              <w:rPr>
                <w:rFonts w:ascii="Arial Narrow" w:hAnsi="Arial Narrow" w:cs="Segoe UI"/>
                <w:b/>
              </w:rPr>
              <w:t xml:space="preserve">r </w:t>
            </w:r>
            <w:r w:rsidR="00112BF8">
              <w:rPr>
                <w:rFonts w:ascii="Arial Narrow" w:hAnsi="Arial Narrow" w:cs="Segoe UI"/>
                <w:b/>
              </w:rPr>
              <w:t>2</w:t>
            </w:r>
            <w:r>
              <w:rPr>
                <w:rFonts w:ascii="Arial Narrow" w:hAnsi="Arial Narrow" w:cs="Segoe UI"/>
                <w:b/>
              </w:rPr>
              <w:t xml:space="preserve"> do S</w:t>
            </w:r>
            <w:r w:rsidRPr="006578C5">
              <w:rPr>
                <w:rFonts w:ascii="Arial Narrow" w:hAnsi="Arial Narrow" w:cs="Segoe UI"/>
                <w:b/>
              </w:rPr>
              <w:t>WZ</w:t>
            </w:r>
          </w:p>
        </w:tc>
      </w:tr>
      <w:tr w:rsidR="00E85F1C" w:rsidRPr="00F0744D" w:rsidTr="00F5592C">
        <w:trPr>
          <w:trHeight w:val="460"/>
        </w:trPr>
        <w:tc>
          <w:tcPr>
            <w:tcW w:w="9214" w:type="dxa"/>
            <w:shd w:val="clear" w:color="auto" w:fill="D9D9D9"/>
            <w:vAlign w:val="center"/>
          </w:tcPr>
          <w:p w:rsidR="00985838" w:rsidRDefault="00985838" w:rsidP="00F5592C">
            <w:pPr>
              <w:pStyle w:val="Nagwek1"/>
              <w:spacing w:after="40"/>
              <w:jc w:val="center"/>
              <w:rPr>
                <w:rFonts w:ascii="Arial Narrow" w:hAnsi="Arial Narrow" w:cs="Segoe UI"/>
                <w:b/>
                <w:sz w:val="20"/>
                <w:szCs w:val="20"/>
              </w:rPr>
            </w:pPr>
            <w:r w:rsidRPr="00985838">
              <w:rPr>
                <w:rFonts w:ascii="Arial Narrow" w:hAnsi="Arial Narrow" w:cs="Segoe UI"/>
                <w:b/>
                <w:sz w:val="20"/>
                <w:szCs w:val="20"/>
              </w:rPr>
              <w:t xml:space="preserve">OŚWIADCZENIE O NIEPODLEGANIU WYKLUCZENIU, </w:t>
            </w:r>
          </w:p>
          <w:p w:rsidR="00E85F1C" w:rsidRPr="00F0744D" w:rsidRDefault="00985838" w:rsidP="00F5592C">
            <w:pPr>
              <w:pStyle w:val="Nagwek1"/>
              <w:spacing w:after="40"/>
              <w:jc w:val="center"/>
              <w:rPr>
                <w:rFonts w:ascii="Arial Narrow" w:hAnsi="Arial Narrow" w:cs="Segoe UI"/>
                <w:b/>
                <w:sz w:val="20"/>
                <w:szCs w:val="20"/>
              </w:rPr>
            </w:pPr>
            <w:r w:rsidRPr="00985838">
              <w:rPr>
                <w:rFonts w:ascii="Arial Narrow" w:hAnsi="Arial Narrow" w:cs="Segoe UI"/>
                <w:b/>
                <w:sz w:val="20"/>
                <w:szCs w:val="20"/>
              </w:rPr>
              <w:t>SPEŁNIANIU WARUNKÓW UDZIAŁU W POSTĘPOWANIU</w:t>
            </w:r>
          </w:p>
        </w:tc>
      </w:tr>
      <w:tr w:rsidR="00E85F1C" w:rsidRPr="009F2F4C" w:rsidTr="00F5592C">
        <w:trPr>
          <w:trHeight w:val="429"/>
        </w:trPr>
        <w:tc>
          <w:tcPr>
            <w:tcW w:w="9214" w:type="dxa"/>
            <w:vAlign w:val="center"/>
          </w:tcPr>
          <w:p w:rsidR="00E85F1C" w:rsidRPr="007E62F6" w:rsidRDefault="00E85F1C" w:rsidP="006F283F">
            <w:pPr>
              <w:spacing w:after="40"/>
              <w:jc w:val="both"/>
              <w:rPr>
                <w:rFonts w:ascii="Arial Narrow" w:hAnsi="Arial Narrow" w:cs="Segoe UI"/>
                <w:b/>
                <w:sz w:val="20"/>
                <w:szCs w:val="20"/>
              </w:rPr>
            </w:pPr>
            <w:r w:rsidRPr="007E62F6">
              <w:rPr>
                <w:rFonts w:ascii="Arial Narrow" w:hAnsi="Arial Narrow" w:cs="Segoe UI"/>
                <w:sz w:val="20"/>
                <w:szCs w:val="20"/>
              </w:rPr>
              <w:t xml:space="preserve">Przystępując do postępowania na </w:t>
            </w:r>
            <w:r w:rsidR="007E62F6" w:rsidRPr="007E62F6">
              <w:rPr>
                <w:rFonts w:ascii="Arial Narrow" w:hAnsi="Arial Narrow" w:cs="Segoe UI"/>
                <w:sz w:val="20"/>
                <w:szCs w:val="20"/>
              </w:rPr>
              <w:t>„</w:t>
            </w:r>
            <w:r w:rsidR="007E62F6" w:rsidRPr="007E62F6">
              <w:rPr>
                <w:rFonts w:ascii="Arial Narrow" w:hAnsi="Arial Narrow"/>
                <w:b/>
                <w:color w:val="2D2D2D"/>
                <w:sz w:val="20"/>
                <w:szCs w:val="20"/>
              </w:rPr>
              <w:t>Opracowanie kompleksowego wielobranżowego projektu budowlanego i wykonawczego budowy Jednostki Ratowniczo-Gaśniczej nr 4 w Olsztynie przy ul. Witosa</w:t>
            </w:r>
            <w:r w:rsidR="007E62F6" w:rsidRPr="007E62F6">
              <w:rPr>
                <w:rFonts w:ascii="Arial Narrow" w:hAnsi="Arial Narrow"/>
                <w:color w:val="2D2D2D"/>
                <w:sz w:val="20"/>
                <w:szCs w:val="20"/>
              </w:rPr>
              <w:t>”</w:t>
            </w:r>
            <w:r w:rsidR="00F01717" w:rsidRPr="007E62F6">
              <w:rPr>
                <w:rFonts w:ascii="Arial Narrow" w:hAnsi="Arial Narrow" w:cs="Segoe UI"/>
                <w:b/>
                <w:bCs/>
                <w:color w:val="000000"/>
                <w:sz w:val="20"/>
                <w:szCs w:val="20"/>
              </w:rPr>
              <w:t>.</w:t>
            </w:r>
          </w:p>
        </w:tc>
      </w:tr>
      <w:tr w:rsidR="00E85F1C" w:rsidRPr="00CA5551" w:rsidTr="00F5592C">
        <w:trPr>
          <w:trHeight w:val="429"/>
        </w:trPr>
        <w:tc>
          <w:tcPr>
            <w:tcW w:w="9214" w:type="dxa"/>
            <w:vAlign w:val="center"/>
          </w:tcPr>
          <w:p w:rsidR="00E85F1C" w:rsidRPr="00CA5551" w:rsidRDefault="00E85F1C" w:rsidP="00F5592C">
            <w:pPr>
              <w:spacing w:after="40"/>
              <w:rPr>
                <w:rFonts w:ascii="Arial Narrow" w:hAnsi="Arial Narrow" w:cs="Segoe UI"/>
                <w:sz w:val="20"/>
                <w:szCs w:val="20"/>
              </w:rPr>
            </w:pPr>
            <w:r>
              <w:rPr>
                <w:rFonts w:ascii="Arial Narrow" w:hAnsi="Arial Narrow" w:cs="Segoe UI"/>
                <w:sz w:val="20"/>
                <w:szCs w:val="20"/>
              </w:rPr>
              <w:t xml:space="preserve">Działając w imieniu </w:t>
            </w:r>
            <w:r w:rsidRPr="00CA5551">
              <w:rPr>
                <w:rFonts w:ascii="Arial Narrow" w:hAnsi="Arial Narrow" w:cs="Segoe UI"/>
                <w:sz w:val="20"/>
                <w:szCs w:val="20"/>
              </w:rPr>
              <w:t>Wykonawcy:</w:t>
            </w:r>
            <w:r>
              <w:rPr>
                <w:rFonts w:ascii="Arial Narrow" w:hAnsi="Arial Narrow" w:cs="Segoe UI"/>
                <w:sz w:val="20"/>
                <w:szCs w:val="20"/>
              </w:rPr>
              <w:t xml:space="preserve"> </w:t>
            </w:r>
            <w:r w:rsidRPr="00CA5551">
              <w:rPr>
                <w:rFonts w:ascii="Arial Narrow" w:hAnsi="Arial Narrow" w:cs="Segoe UI"/>
                <w:sz w:val="20"/>
                <w:szCs w:val="20"/>
              </w:rPr>
              <w:t>…………………………………………………………………………………………………………………………</w:t>
            </w:r>
            <w:r>
              <w:rPr>
                <w:rFonts w:ascii="Arial Narrow" w:hAnsi="Arial Narrow" w:cs="Segoe UI"/>
                <w:sz w:val="20"/>
                <w:szCs w:val="20"/>
              </w:rPr>
              <w:t>……………………</w:t>
            </w:r>
          </w:p>
          <w:p w:rsidR="00E85F1C" w:rsidRPr="00CA5551" w:rsidRDefault="00E85F1C" w:rsidP="00F5592C">
            <w:pPr>
              <w:spacing w:after="40"/>
              <w:rPr>
                <w:rFonts w:ascii="Arial Narrow" w:hAnsi="Arial Narrow" w:cs="Segoe UI"/>
                <w:sz w:val="20"/>
                <w:szCs w:val="20"/>
              </w:rPr>
            </w:pPr>
            <w:r w:rsidRPr="00CA5551">
              <w:rPr>
                <w:rFonts w:ascii="Arial Narrow" w:hAnsi="Arial Narrow" w:cs="Segoe UI"/>
                <w:sz w:val="20"/>
                <w:szCs w:val="20"/>
              </w:rPr>
              <w:t>………………………………………………………………………………………………………………………………………………</w:t>
            </w:r>
          </w:p>
          <w:p w:rsidR="00E85F1C" w:rsidRPr="00CA5551" w:rsidRDefault="00E85F1C" w:rsidP="00F5592C">
            <w:pPr>
              <w:spacing w:after="40"/>
              <w:jc w:val="center"/>
              <w:rPr>
                <w:rFonts w:ascii="Arial Narrow" w:hAnsi="Arial Narrow" w:cs="Segoe UI"/>
                <w:sz w:val="20"/>
                <w:szCs w:val="20"/>
              </w:rPr>
            </w:pPr>
            <w:r w:rsidRPr="00CA5551">
              <w:rPr>
                <w:rFonts w:ascii="Arial Narrow" w:hAnsi="Arial Narrow" w:cs="Segoe UI"/>
                <w:sz w:val="20"/>
                <w:szCs w:val="20"/>
              </w:rPr>
              <w:t>(podać nazwę i adres Wykonawcy)</w:t>
            </w:r>
          </w:p>
        </w:tc>
      </w:tr>
      <w:tr w:rsidR="00E85F1C" w:rsidRPr="0015590B" w:rsidTr="00F5592C">
        <w:trPr>
          <w:trHeight w:val="803"/>
        </w:trPr>
        <w:tc>
          <w:tcPr>
            <w:tcW w:w="9214" w:type="dxa"/>
            <w:vAlign w:val="center"/>
          </w:tcPr>
          <w:p w:rsidR="00A14A96" w:rsidRDefault="00E85F1C" w:rsidP="00A14A96">
            <w:pPr>
              <w:spacing w:after="40"/>
              <w:jc w:val="center"/>
              <w:rPr>
                <w:rFonts w:ascii="Arial Narrow" w:hAnsi="Arial Narrow" w:cs="Segoe UI"/>
                <w:b/>
                <w:sz w:val="20"/>
                <w:szCs w:val="20"/>
              </w:rPr>
            </w:pPr>
            <w:r w:rsidRPr="00D50123">
              <w:rPr>
                <w:rFonts w:ascii="Arial Narrow" w:hAnsi="Arial Narrow" w:cs="Segoe UI"/>
                <w:b/>
                <w:sz w:val="20"/>
                <w:szCs w:val="20"/>
              </w:rPr>
              <w:t xml:space="preserve">Oświadczam, że nie podlegam wykluczeniu z postępowania na podstawie niżej wskazanych przesłanek </w:t>
            </w:r>
          </w:p>
          <w:p w:rsidR="00E85F1C" w:rsidRPr="00D50123" w:rsidRDefault="00E85F1C" w:rsidP="00A14A96">
            <w:pPr>
              <w:spacing w:after="40"/>
              <w:jc w:val="center"/>
              <w:rPr>
                <w:rFonts w:ascii="Arial Narrow" w:hAnsi="Arial Narrow" w:cs="Segoe UI"/>
                <w:b/>
                <w:sz w:val="20"/>
                <w:szCs w:val="20"/>
              </w:rPr>
            </w:pPr>
            <w:r w:rsidRPr="00D50123">
              <w:rPr>
                <w:rFonts w:ascii="Arial Narrow" w:hAnsi="Arial Narrow" w:cs="Segoe UI"/>
                <w:b/>
                <w:sz w:val="20"/>
                <w:szCs w:val="20"/>
              </w:rPr>
              <w:t>i spełniam warunki udziału w postępowaniu, o któr</w:t>
            </w:r>
            <w:r w:rsidR="005A4675">
              <w:rPr>
                <w:rFonts w:ascii="Arial Narrow" w:hAnsi="Arial Narrow" w:cs="Segoe UI"/>
                <w:b/>
                <w:sz w:val="20"/>
                <w:szCs w:val="20"/>
              </w:rPr>
              <w:t xml:space="preserve">ych mowa w Rozdziale </w:t>
            </w:r>
            <w:r w:rsidR="00A436E0">
              <w:rPr>
                <w:rFonts w:ascii="Arial Narrow" w:hAnsi="Arial Narrow" w:cs="Segoe UI"/>
                <w:b/>
                <w:sz w:val="20"/>
                <w:szCs w:val="20"/>
              </w:rPr>
              <w:t>IV</w:t>
            </w:r>
            <w:r w:rsidR="00763481">
              <w:rPr>
                <w:rFonts w:ascii="Arial Narrow" w:hAnsi="Arial Narrow" w:cs="Segoe UI"/>
                <w:b/>
                <w:sz w:val="20"/>
                <w:szCs w:val="20"/>
              </w:rPr>
              <w:t xml:space="preserve"> ust. 6</w:t>
            </w:r>
            <w:r w:rsidRPr="00D50123">
              <w:rPr>
                <w:rFonts w:ascii="Arial Narrow" w:hAnsi="Arial Narrow" w:cs="Segoe UI"/>
                <w:b/>
                <w:sz w:val="20"/>
                <w:szCs w:val="20"/>
              </w:rPr>
              <w:t xml:space="preserve"> </w:t>
            </w:r>
            <w:r w:rsidR="00C05B97">
              <w:rPr>
                <w:rFonts w:ascii="Arial Narrow" w:hAnsi="Arial Narrow" w:cs="Segoe UI"/>
                <w:b/>
                <w:sz w:val="20"/>
                <w:szCs w:val="20"/>
              </w:rPr>
              <w:t>SWZ</w:t>
            </w:r>
          </w:p>
        </w:tc>
      </w:tr>
      <w:tr w:rsidR="00E85F1C" w:rsidRPr="00434FB0" w:rsidTr="00F5592C">
        <w:trPr>
          <w:trHeight w:val="283"/>
        </w:trPr>
        <w:tc>
          <w:tcPr>
            <w:tcW w:w="9214" w:type="dxa"/>
            <w:vAlign w:val="center"/>
          </w:tcPr>
          <w:p w:rsidR="00E85F1C" w:rsidRPr="00304AD2" w:rsidRDefault="00E85F1C" w:rsidP="00F5592C">
            <w:pPr>
              <w:spacing w:after="40"/>
              <w:jc w:val="both"/>
              <w:rPr>
                <w:rFonts w:ascii="Arial Narrow" w:hAnsi="Arial Narrow" w:cs="Segoe UI"/>
                <w:b/>
                <w:sz w:val="20"/>
                <w:szCs w:val="20"/>
              </w:rPr>
            </w:pPr>
            <w:r>
              <w:rPr>
                <w:rFonts w:ascii="Arial Narrow" w:hAnsi="Arial Narrow" w:cs="Segoe UI"/>
                <w:b/>
                <w:sz w:val="20"/>
                <w:szCs w:val="20"/>
              </w:rPr>
              <w:t xml:space="preserve">1. </w:t>
            </w:r>
            <w:r w:rsidR="00DA69A5">
              <w:rPr>
                <w:rFonts w:ascii="Arial Narrow" w:hAnsi="Arial Narrow" w:cs="Segoe UI"/>
                <w:b/>
                <w:sz w:val="20"/>
                <w:szCs w:val="20"/>
              </w:rPr>
              <w:t>W przedmiotowym postępowaniu z</w:t>
            </w:r>
            <w:r w:rsidRPr="00304AD2">
              <w:rPr>
                <w:rFonts w:ascii="Arial Narrow" w:hAnsi="Arial Narrow" w:cs="Segoe UI"/>
                <w:b/>
                <w:sz w:val="20"/>
                <w:szCs w:val="20"/>
              </w:rPr>
              <w:t xml:space="preserve">amawiający zgodnie z art. </w:t>
            </w:r>
            <w:r w:rsidR="00DA69A5">
              <w:rPr>
                <w:rFonts w:ascii="Arial Narrow" w:hAnsi="Arial Narrow" w:cs="Segoe UI"/>
                <w:b/>
                <w:sz w:val="20"/>
                <w:szCs w:val="20"/>
              </w:rPr>
              <w:t>108</w:t>
            </w:r>
            <w:r w:rsidRPr="00304AD2">
              <w:rPr>
                <w:rFonts w:ascii="Arial Narrow" w:hAnsi="Arial Narrow" w:cs="Segoe UI"/>
                <w:b/>
                <w:sz w:val="20"/>
                <w:szCs w:val="20"/>
              </w:rPr>
              <w:t xml:space="preserve"> ust. 1 ustawy Pzp wykluczy</w:t>
            </w:r>
            <w:r w:rsidR="00DA69A5">
              <w:rPr>
                <w:rFonts w:ascii="Arial Narrow" w:hAnsi="Arial Narrow" w:cs="Segoe UI"/>
                <w:b/>
                <w:sz w:val="20"/>
                <w:szCs w:val="20"/>
              </w:rPr>
              <w:t xml:space="preserve"> wykonawcę</w:t>
            </w:r>
            <w:r w:rsidRPr="00304AD2">
              <w:rPr>
                <w:rFonts w:ascii="Arial Narrow" w:hAnsi="Arial Narrow" w:cs="Segoe UI"/>
                <w:b/>
                <w:sz w:val="20"/>
                <w:szCs w:val="20"/>
              </w:rPr>
              <w:t>:</w:t>
            </w:r>
          </w:p>
          <w:p w:rsidR="00DA69A5" w:rsidRPr="00DA69A5" w:rsidRDefault="00DA69A5" w:rsidP="00A84FAB">
            <w:pPr>
              <w:pStyle w:val="Akapitzlist"/>
              <w:numPr>
                <w:ilvl w:val="0"/>
                <w:numId w:val="25"/>
              </w:numPr>
              <w:spacing w:after="40"/>
              <w:ind w:left="680" w:hanging="340"/>
              <w:jc w:val="both"/>
              <w:rPr>
                <w:rFonts w:ascii="Arial Narrow" w:hAnsi="Arial Narrow"/>
                <w:bCs/>
                <w:sz w:val="20"/>
                <w:szCs w:val="20"/>
              </w:rPr>
            </w:pPr>
            <w:r w:rsidRPr="00DA69A5">
              <w:rPr>
                <w:rFonts w:ascii="Arial Narrow" w:hAnsi="Arial Narrow"/>
                <w:bCs/>
                <w:sz w:val="20"/>
                <w:szCs w:val="20"/>
              </w:rPr>
              <w:t>będącego osobą fizyczną, którego prawomocnie skazano za przestępstwo:</w:t>
            </w:r>
          </w:p>
          <w:p w:rsidR="00A84FAB" w:rsidRDefault="00DA69A5" w:rsidP="00A84FAB">
            <w:pPr>
              <w:pStyle w:val="Akapitzlist"/>
              <w:numPr>
                <w:ilvl w:val="0"/>
                <w:numId w:val="28"/>
              </w:numPr>
              <w:spacing w:after="40"/>
              <w:ind w:left="1020" w:hanging="340"/>
              <w:jc w:val="both"/>
              <w:rPr>
                <w:rFonts w:ascii="Arial Narrow" w:hAnsi="Arial Narrow"/>
                <w:bCs/>
                <w:sz w:val="20"/>
                <w:szCs w:val="20"/>
              </w:rPr>
            </w:pPr>
            <w:r w:rsidRPr="00DA69A5">
              <w:rPr>
                <w:rFonts w:ascii="Arial Narrow" w:hAnsi="Arial Narrow"/>
                <w:bCs/>
                <w:sz w:val="20"/>
                <w:szCs w:val="20"/>
              </w:rPr>
              <w:t xml:space="preserve">udziału w zorganizowanej grupie przestępczej albo związku mającym na celu popełnienie przestępstwa lub przestępstwa skarbowego, o którym mowa w art. 258 </w:t>
            </w:r>
            <w:hyperlink r:id="rId12" w:history="1">
              <w:r w:rsidRPr="00DA69A5">
                <w:rPr>
                  <w:rStyle w:val="Hipercze"/>
                  <w:rFonts w:ascii="Arial Narrow" w:hAnsi="Arial Narrow"/>
                  <w:bCs/>
                  <w:sz w:val="20"/>
                  <w:szCs w:val="20"/>
                </w:rPr>
                <w:t>Kodeksu karnego</w:t>
              </w:r>
            </w:hyperlink>
            <w:r w:rsidRPr="00DA69A5">
              <w:rPr>
                <w:rFonts w:ascii="Arial Narrow" w:hAnsi="Arial Narrow"/>
                <w:bCs/>
                <w:sz w:val="20"/>
                <w:szCs w:val="20"/>
              </w:rPr>
              <w:t>,</w:t>
            </w:r>
          </w:p>
          <w:p w:rsidR="00A84FAB" w:rsidRDefault="00DA69A5" w:rsidP="00A84FAB">
            <w:pPr>
              <w:pStyle w:val="Akapitzlist"/>
              <w:numPr>
                <w:ilvl w:val="0"/>
                <w:numId w:val="28"/>
              </w:numPr>
              <w:spacing w:after="40"/>
              <w:ind w:left="1020" w:hanging="340"/>
              <w:jc w:val="both"/>
              <w:rPr>
                <w:rFonts w:ascii="Arial Narrow" w:hAnsi="Arial Narrow"/>
                <w:bCs/>
                <w:sz w:val="20"/>
                <w:szCs w:val="20"/>
              </w:rPr>
            </w:pPr>
            <w:r w:rsidRPr="00A84FAB">
              <w:rPr>
                <w:rFonts w:ascii="Arial Narrow" w:hAnsi="Arial Narrow"/>
                <w:bCs/>
                <w:sz w:val="20"/>
                <w:szCs w:val="20"/>
              </w:rPr>
              <w:t xml:space="preserve">handlu ludźmi, o którym mowa w art. 189a </w:t>
            </w:r>
            <w:hyperlink r:id="rId13" w:history="1">
              <w:r w:rsidRPr="00A84FAB">
                <w:rPr>
                  <w:rStyle w:val="Hipercze"/>
                  <w:rFonts w:ascii="Arial Narrow" w:hAnsi="Arial Narrow"/>
                  <w:bCs/>
                  <w:sz w:val="20"/>
                  <w:szCs w:val="20"/>
                </w:rPr>
                <w:t>Kodeksu karnego</w:t>
              </w:r>
            </w:hyperlink>
            <w:r w:rsidRPr="00A84FAB">
              <w:rPr>
                <w:rFonts w:ascii="Arial Narrow" w:hAnsi="Arial Narrow"/>
                <w:bCs/>
                <w:sz w:val="20"/>
                <w:szCs w:val="20"/>
              </w:rPr>
              <w:t>,</w:t>
            </w:r>
          </w:p>
          <w:p w:rsidR="00A84FAB" w:rsidRDefault="00DA69A5" w:rsidP="00A84FAB">
            <w:pPr>
              <w:pStyle w:val="Akapitzlist"/>
              <w:numPr>
                <w:ilvl w:val="0"/>
                <w:numId w:val="28"/>
              </w:numPr>
              <w:spacing w:after="40"/>
              <w:ind w:left="1020" w:hanging="340"/>
              <w:jc w:val="both"/>
              <w:rPr>
                <w:rFonts w:ascii="Arial Narrow" w:hAnsi="Arial Narrow"/>
                <w:bCs/>
                <w:sz w:val="20"/>
                <w:szCs w:val="20"/>
              </w:rPr>
            </w:pPr>
            <w:r w:rsidRPr="00A84FAB">
              <w:rPr>
                <w:rFonts w:ascii="Arial Narrow" w:hAnsi="Arial Narrow"/>
                <w:bCs/>
                <w:sz w:val="20"/>
                <w:szCs w:val="20"/>
              </w:rPr>
              <w:t>o którym mowa w art. 228–230a (</w:t>
            </w:r>
            <w:r w:rsidRPr="00A84FAB">
              <w:rPr>
                <w:rFonts w:ascii="Arial Narrow" w:hAnsi="Arial Narrow"/>
                <w:bCs/>
                <w:i/>
                <w:sz w:val="20"/>
                <w:szCs w:val="20"/>
              </w:rPr>
              <w:t>Sprzedajność pełniącego funkcję publiczną</w:t>
            </w:r>
            <w:r w:rsidRPr="00A84FAB">
              <w:rPr>
                <w:rFonts w:ascii="Arial Narrow" w:hAnsi="Arial Narrow"/>
                <w:bCs/>
                <w:sz w:val="20"/>
                <w:szCs w:val="20"/>
              </w:rPr>
              <w:t>), art. 250a (</w:t>
            </w:r>
            <w:r w:rsidRPr="00A84FAB">
              <w:rPr>
                <w:rFonts w:ascii="Arial Narrow" w:hAnsi="Arial Narrow"/>
                <w:bCs/>
                <w:i/>
                <w:sz w:val="20"/>
                <w:szCs w:val="20"/>
              </w:rPr>
              <w:t>Łapownictwo wyborcze</w:t>
            </w:r>
            <w:r w:rsidRPr="00A84FAB">
              <w:rPr>
                <w:rFonts w:ascii="Arial Narrow" w:hAnsi="Arial Narrow"/>
                <w:bCs/>
                <w:sz w:val="20"/>
                <w:szCs w:val="20"/>
              </w:rPr>
              <w:t xml:space="preserve">) </w:t>
            </w:r>
            <w:hyperlink r:id="rId14" w:history="1">
              <w:r w:rsidRPr="00A84FAB">
                <w:rPr>
                  <w:rStyle w:val="Hipercze"/>
                  <w:rFonts w:ascii="Arial Narrow" w:hAnsi="Arial Narrow"/>
                  <w:bCs/>
                  <w:sz w:val="20"/>
                  <w:szCs w:val="20"/>
                </w:rPr>
                <w:t>Kodeksu karnego</w:t>
              </w:r>
            </w:hyperlink>
            <w:r w:rsidRPr="00A84FAB">
              <w:rPr>
                <w:rFonts w:ascii="Arial Narrow" w:hAnsi="Arial Narrow"/>
                <w:bCs/>
                <w:sz w:val="20"/>
                <w:szCs w:val="20"/>
              </w:rPr>
              <w:t xml:space="preserve"> lub w art. 46 (</w:t>
            </w:r>
            <w:r w:rsidRPr="00A84FAB">
              <w:rPr>
                <w:rFonts w:ascii="Arial Narrow" w:hAnsi="Arial Narrow"/>
                <w:bCs/>
                <w:i/>
                <w:sz w:val="20"/>
                <w:szCs w:val="20"/>
              </w:rPr>
              <w:t>Korupcja sportowa</w:t>
            </w:r>
            <w:r w:rsidRPr="00A84FAB">
              <w:rPr>
                <w:rFonts w:ascii="Arial Narrow" w:hAnsi="Arial Narrow"/>
                <w:bCs/>
                <w:sz w:val="20"/>
                <w:szCs w:val="20"/>
              </w:rPr>
              <w:t>) lub art. 48 (</w:t>
            </w:r>
            <w:r w:rsidRPr="00A84FAB">
              <w:rPr>
                <w:rFonts w:ascii="Arial Narrow" w:hAnsi="Arial Narrow"/>
                <w:bCs/>
                <w:i/>
                <w:sz w:val="20"/>
                <w:szCs w:val="20"/>
              </w:rPr>
              <w:t xml:space="preserve">Płatna protekcja w </w:t>
            </w:r>
            <w:r w:rsidRPr="00A84FAB">
              <w:rPr>
                <w:rFonts w:ascii="Arial Narrow" w:hAnsi="Arial Narrow"/>
                <w:bCs/>
                <w:i/>
                <w:iCs/>
                <w:sz w:val="20"/>
                <w:szCs w:val="20"/>
              </w:rPr>
              <w:t>sporcie)</w:t>
            </w:r>
            <w:r w:rsidRPr="00A84FAB">
              <w:rPr>
                <w:rFonts w:ascii="Arial Narrow" w:hAnsi="Arial Narrow"/>
                <w:bCs/>
                <w:sz w:val="20"/>
                <w:szCs w:val="20"/>
              </w:rPr>
              <w:t xml:space="preserve"> ustawy z dnia 25 czerwca 2010 r. </w:t>
            </w:r>
            <w:hyperlink r:id="rId15" w:history="1">
              <w:r w:rsidRPr="00A84FAB">
                <w:rPr>
                  <w:rStyle w:val="Hipercze"/>
                  <w:rFonts w:ascii="Arial Narrow" w:hAnsi="Arial Narrow"/>
                  <w:bCs/>
                  <w:sz w:val="20"/>
                  <w:szCs w:val="20"/>
                </w:rPr>
                <w:t>o sporcie</w:t>
              </w:r>
            </w:hyperlink>
            <w:r w:rsidRPr="00A84FAB">
              <w:rPr>
                <w:rFonts w:ascii="Arial Narrow" w:hAnsi="Arial Narrow"/>
                <w:bCs/>
                <w:sz w:val="20"/>
                <w:szCs w:val="20"/>
              </w:rPr>
              <w:t>,</w:t>
            </w:r>
          </w:p>
          <w:p w:rsidR="00A84FAB" w:rsidRDefault="00DA69A5" w:rsidP="00A84FAB">
            <w:pPr>
              <w:pStyle w:val="Akapitzlist"/>
              <w:numPr>
                <w:ilvl w:val="0"/>
                <w:numId w:val="28"/>
              </w:numPr>
              <w:spacing w:after="40"/>
              <w:ind w:left="1020" w:hanging="340"/>
              <w:jc w:val="both"/>
              <w:rPr>
                <w:rFonts w:ascii="Arial Narrow" w:hAnsi="Arial Narrow"/>
                <w:bCs/>
                <w:sz w:val="20"/>
                <w:szCs w:val="20"/>
              </w:rPr>
            </w:pPr>
            <w:r w:rsidRPr="00A84FAB">
              <w:rPr>
                <w:rFonts w:ascii="Arial Narrow" w:hAnsi="Arial Narrow"/>
                <w:bCs/>
                <w:sz w:val="20"/>
                <w:szCs w:val="20"/>
              </w:rPr>
              <w:t xml:space="preserve">finansowania przestępstwa o charakterze terrorystycznym, o którym mowa w art. 165a </w:t>
            </w:r>
            <w:hyperlink r:id="rId16" w:history="1">
              <w:r w:rsidRPr="00A84FAB">
                <w:rPr>
                  <w:rStyle w:val="Hipercze"/>
                  <w:rFonts w:ascii="Arial Narrow" w:hAnsi="Arial Narrow"/>
                  <w:bCs/>
                  <w:sz w:val="20"/>
                  <w:szCs w:val="20"/>
                </w:rPr>
                <w:t>Kodeksu karnego</w:t>
              </w:r>
            </w:hyperlink>
            <w:r w:rsidRPr="00A84FAB">
              <w:rPr>
                <w:rFonts w:ascii="Arial Narrow" w:hAnsi="Arial Narrow"/>
                <w:bCs/>
                <w:sz w:val="20"/>
                <w:szCs w:val="20"/>
              </w:rPr>
              <w:t xml:space="preserve">, lub przestępstwo udaremniania lub utrudniania stwierdzenia przestępnego pochodzenia pieniędzy lub ukrywania ich pochodzenia, o którym mowa w art. 299 </w:t>
            </w:r>
            <w:hyperlink r:id="rId17" w:history="1">
              <w:r w:rsidRPr="00A84FAB">
                <w:rPr>
                  <w:rStyle w:val="Hipercze"/>
                  <w:rFonts w:ascii="Arial Narrow" w:hAnsi="Arial Narrow"/>
                  <w:bCs/>
                  <w:sz w:val="20"/>
                  <w:szCs w:val="20"/>
                </w:rPr>
                <w:t>Kodeksu karnego</w:t>
              </w:r>
            </w:hyperlink>
            <w:r w:rsidRPr="00A84FAB">
              <w:rPr>
                <w:rFonts w:ascii="Arial Narrow" w:hAnsi="Arial Narrow"/>
                <w:bCs/>
                <w:sz w:val="20"/>
                <w:szCs w:val="20"/>
              </w:rPr>
              <w:t>,</w:t>
            </w:r>
          </w:p>
          <w:p w:rsidR="00A84FAB" w:rsidRDefault="00DA69A5" w:rsidP="00A84FAB">
            <w:pPr>
              <w:pStyle w:val="Akapitzlist"/>
              <w:numPr>
                <w:ilvl w:val="0"/>
                <w:numId w:val="28"/>
              </w:numPr>
              <w:spacing w:after="40"/>
              <w:ind w:left="1020" w:hanging="340"/>
              <w:jc w:val="both"/>
              <w:rPr>
                <w:rFonts w:ascii="Arial Narrow" w:hAnsi="Arial Narrow"/>
                <w:bCs/>
                <w:sz w:val="20"/>
                <w:szCs w:val="20"/>
              </w:rPr>
            </w:pPr>
            <w:r w:rsidRPr="00A84FAB">
              <w:rPr>
                <w:rFonts w:ascii="Arial Narrow" w:hAnsi="Arial Narrow"/>
                <w:bCs/>
                <w:sz w:val="20"/>
                <w:szCs w:val="20"/>
              </w:rPr>
              <w:t xml:space="preserve">o charakterze terrorystycznym, o którym mowa w art. 115 § 20 </w:t>
            </w:r>
            <w:hyperlink r:id="rId18" w:history="1">
              <w:r w:rsidRPr="00A84FAB">
                <w:rPr>
                  <w:rStyle w:val="Hipercze"/>
                  <w:rFonts w:ascii="Arial Narrow" w:hAnsi="Arial Narrow"/>
                  <w:bCs/>
                  <w:sz w:val="20"/>
                  <w:szCs w:val="20"/>
                </w:rPr>
                <w:t>Kodeksu karnego</w:t>
              </w:r>
            </w:hyperlink>
            <w:r w:rsidRPr="00A84FAB">
              <w:rPr>
                <w:rFonts w:ascii="Arial Narrow" w:hAnsi="Arial Narrow"/>
                <w:bCs/>
                <w:sz w:val="20"/>
                <w:szCs w:val="20"/>
              </w:rPr>
              <w:t>, lub mające na celu popełnienie tego przestępstwa,</w:t>
            </w:r>
          </w:p>
          <w:p w:rsidR="00A84FAB" w:rsidRDefault="00DA69A5" w:rsidP="00A84FAB">
            <w:pPr>
              <w:pStyle w:val="Akapitzlist"/>
              <w:numPr>
                <w:ilvl w:val="0"/>
                <w:numId w:val="28"/>
              </w:numPr>
              <w:spacing w:after="40"/>
              <w:ind w:left="1020" w:hanging="340"/>
              <w:jc w:val="both"/>
              <w:rPr>
                <w:rFonts w:ascii="Arial Narrow" w:hAnsi="Arial Narrow"/>
                <w:bCs/>
                <w:sz w:val="20"/>
                <w:szCs w:val="20"/>
              </w:rPr>
            </w:pPr>
            <w:r w:rsidRPr="00A84FAB">
              <w:rPr>
                <w:rFonts w:ascii="Arial Narrow" w:hAnsi="Arial Narrow"/>
                <w:bCs/>
                <w:sz w:val="20"/>
                <w:szCs w:val="20"/>
              </w:rPr>
              <w:t xml:space="preserve">powierzenia wykonywania pracy małoletniemu cudzoziemcowi, o którym mowa w art. 9 ust. 2 ustawy z dnia 15 czerwca 2012 r. </w:t>
            </w:r>
            <w:hyperlink r:id="rId19" w:history="1">
              <w:r w:rsidRPr="00A84FAB">
                <w:rPr>
                  <w:rStyle w:val="Hipercze"/>
                  <w:rFonts w:ascii="Arial Narrow" w:hAnsi="Arial Narrow"/>
                  <w:bCs/>
                  <w:sz w:val="20"/>
                  <w:szCs w:val="20"/>
                </w:rPr>
                <w:t>o skutkach powierzania wykonywania pracy cudzoziemcom przebywającym wbrew przepisom na terytorium Rzeczypospolitej Polskiej (Dz. U. poz. 769)</w:t>
              </w:r>
            </w:hyperlink>
            <w:r w:rsidRPr="00A84FAB">
              <w:rPr>
                <w:rFonts w:ascii="Arial Narrow" w:hAnsi="Arial Narrow"/>
                <w:bCs/>
                <w:sz w:val="20"/>
                <w:szCs w:val="20"/>
              </w:rPr>
              <w:t>,</w:t>
            </w:r>
          </w:p>
          <w:p w:rsidR="00A84FAB" w:rsidRDefault="00DA69A5" w:rsidP="00A84FAB">
            <w:pPr>
              <w:pStyle w:val="Akapitzlist"/>
              <w:numPr>
                <w:ilvl w:val="0"/>
                <w:numId w:val="28"/>
              </w:numPr>
              <w:spacing w:after="40"/>
              <w:ind w:left="1020" w:hanging="340"/>
              <w:jc w:val="both"/>
              <w:rPr>
                <w:rFonts w:ascii="Arial Narrow" w:hAnsi="Arial Narrow"/>
                <w:bCs/>
                <w:sz w:val="20"/>
                <w:szCs w:val="20"/>
              </w:rPr>
            </w:pPr>
            <w:r w:rsidRPr="00A84FAB">
              <w:rPr>
                <w:rFonts w:ascii="Arial Narrow" w:hAnsi="Arial Narrow"/>
                <w:bCs/>
                <w:sz w:val="20"/>
                <w:szCs w:val="20"/>
              </w:rPr>
              <w:t xml:space="preserve">przeciwko obrotowi gospodarczemu, o których mowa w art. 296–307 </w:t>
            </w:r>
            <w:hyperlink r:id="rId20" w:history="1">
              <w:r w:rsidRPr="00A84FAB">
                <w:rPr>
                  <w:rStyle w:val="Hipercze"/>
                  <w:rFonts w:ascii="Arial Narrow" w:hAnsi="Arial Narrow"/>
                  <w:bCs/>
                  <w:sz w:val="20"/>
                  <w:szCs w:val="20"/>
                </w:rPr>
                <w:t>Kodeksu karnego</w:t>
              </w:r>
            </w:hyperlink>
            <w:r w:rsidRPr="00A84FAB">
              <w:rPr>
                <w:rFonts w:ascii="Arial Narrow" w:hAnsi="Arial Narrow"/>
                <w:bCs/>
                <w:sz w:val="20"/>
                <w:szCs w:val="20"/>
              </w:rPr>
              <w:t xml:space="preserve">, przestępstwo oszustwa, o którym mowa w art. 286 </w:t>
            </w:r>
            <w:hyperlink r:id="rId21" w:history="1">
              <w:r w:rsidRPr="00A84FAB">
                <w:rPr>
                  <w:rStyle w:val="Hipercze"/>
                  <w:rFonts w:ascii="Arial Narrow" w:hAnsi="Arial Narrow"/>
                  <w:bCs/>
                  <w:sz w:val="20"/>
                  <w:szCs w:val="20"/>
                </w:rPr>
                <w:t>Kodeksu karnego</w:t>
              </w:r>
            </w:hyperlink>
            <w:r w:rsidRPr="00A84FAB">
              <w:rPr>
                <w:rFonts w:ascii="Arial Narrow" w:hAnsi="Arial Narrow"/>
                <w:bCs/>
                <w:sz w:val="20"/>
                <w:szCs w:val="20"/>
              </w:rPr>
              <w:t>, przestępstwo przeciwko wia</w:t>
            </w:r>
            <w:r w:rsidR="00A84FAB">
              <w:rPr>
                <w:rFonts w:ascii="Arial Narrow" w:hAnsi="Arial Narrow"/>
                <w:bCs/>
                <w:sz w:val="20"/>
                <w:szCs w:val="20"/>
              </w:rPr>
              <w:t xml:space="preserve">rygodności dokumentów, </w:t>
            </w:r>
            <w:r w:rsidRPr="00A84FAB">
              <w:rPr>
                <w:rFonts w:ascii="Arial Narrow" w:hAnsi="Arial Narrow"/>
                <w:bCs/>
                <w:sz w:val="20"/>
                <w:szCs w:val="20"/>
              </w:rPr>
              <w:t xml:space="preserve">o których mowa w art. 270–277d </w:t>
            </w:r>
            <w:hyperlink r:id="rId22" w:history="1">
              <w:r w:rsidRPr="00A84FAB">
                <w:rPr>
                  <w:rStyle w:val="Hipercze"/>
                  <w:rFonts w:ascii="Arial Narrow" w:hAnsi="Arial Narrow"/>
                  <w:bCs/>
                  <w:sz w:val="20"/>
                  <w:szCs w:val="20"/>
                </w:rPr>
                <w:t>Kodeksu karnego</w:t>
              </w:r>
            </w:hyperlink>
            <w:r w:rsidRPr="00A84FAB">
              <w:rPr>
                <w:rFonts w:ascii="Arial Narrow" w:hAnsi="Arial Narrow"/>
                <w:bCs/>
                <w:sz w:val="20"/>
                <w:szCs w:val="20"/>
              </w:rPr>
              <w:t xml:space="preserve">, lub przestępstwo skarbowe, </w:t>
            </w:r>
          </w:p>
          <w:p w:rsidR="00A84FAB" w:rsidRDefault="00DA69A5" w:rsidP="00A84FAB">
            <w:pPr>
              <w:pStyle w:val="Akapitzlist"/>
              <w:numPr>
                <w:ilvl w:val="0"/>
                <w:numId w:val="28"/>
              </w:numPr>
              <w:spacing w:after="40"/>
              <w:ind w:left="1020" w:hanging="340"/>
              <w:jc w:val="both"/>
              <w:rPr>
                <w:rFonts w:ascii="Arial Narrow" w:hAnsi="Arial Narrow"/>
                <w:bCs/>
                <w:sz w:val="20"/>
                <w:szCs w:val="20"/>
              </w:rPr>
            </w:pPr>
            <w:r w:rsidRPr="00A84FAB">
              <w:rPr>
                <w:rFonts w:ascii="Arial Narrow" w:hAnsi="Arial Narrow"/>
                <w:bCs/>
                <w:sz w:val="20"/>
                <w:szCs w:val="20"/>
              </w:rPr>
              <w:t xml:space="preserve">o którym mowa w art. 9 ust. 1 i 3 lub art. 10 ustawy z dnia 15 czerwca 2012 r. </w:t>
            </w:r>
            <w:hyperlink r:id="rId23" w:history="1">
              <w:r w:rsidRPr="00A84FAB">
                <w:rPr>
                  <w:rStyle w:val="Hipercze"/>
                  <w:rFonts w:ascii="Arial Narrow" w:hAnsi="Arial Narrow"/>
                  <w:bCs/>
                  <w:sz w:val="20"/>
                  <w:szCs w:val="20"/>
                </w:rPr>
                <w:t>o skutkach powierzania wykonywania pracy cudzoziemcom przebywającym wbrew przepisom na terytorium Rzeczypospolitej Polskiej (Dz. U. poz. 769)</w:t>
              </w:r>
            </w:hyperlink>
          </w:p>
          <w:p w:rsidR="00DA69A5" w:rsidRPr="00A84FAB" w:rsidRDefault="00DA69A5" w:rsidP="00A84FAB">
            <w:pPr>
              <w:spacing w:after="40"/>
              <w:ind w:left="680"/>
              <w:jc w:val="both"/>
              <w:rPr>
                <w:rFonts w:ascii="Arial Narrow" w:eastAsia="Calibri" w:hAnsi="Arial Narrow"/>
                <w:bCs/>
                <w:sz w:val="20"/>
                <w:szCs w:val="20"/>
              </w:rPr>
            </w:pPr>
            <w:r w:rsidRPr="00A84FAB">
              <w:rPr>
                <w:rFonts w:ascii="Arial Narrow" w:eastAsia="Calibri" w:hAnsi="Arial Narrow"/>
                <w:bCs/>
                <w:sz w:val="20"/>
                <w:szCs w:val="20"/>
              </w:rPr>
              <w:t>– lub za odpowiedni czyn zabroniony określony w przepisach prawa obcego;</w:t>
            </w:r>
          </w:p>
          <w:p w:rsidR="00A84FAB" w:rsidRDefault="00DA69A5" w:rsidP="00A84FAB">
            <w:pPr>
              <w:pStyle w:val="Akapitzlist"/>
              <w:numPr>
                <w:ilvl w:val="0"/>
                <w:numId w:val="25"/>
              </w:numPr>
              <w:spacing w:after="40"/>
              <w:ind w:left="680" w:hanging="340"/>
              <w:jc w:val="both"/>
              <w:rPr>
                <w:rFonts w:ascii="Arial Narrow" w:hAnsi="Arial Narrow"/>
                <w:bCs/>
                <w:sz w:val="20"/>
                <w:szCs w:val="20"/>
              </w:rPr>
            </w:pPr>
            <w:r w:rsidRPr="00A84FAB">
              <w:rPr>
                <w:rFonts w:ascii="Arial Narrow" w:hAnsi="Arial Narrow"/>
                <w:bCs/>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A84FAB" w:rsidRDefault="00DA69A5" w:rsidP="00A84FAB">
            <w:pPr>
              <w:pStyle w:val="Akapitzlist"/>
              <w:numPr>
                <w:ilvl w:val="0"/>
                <w:numId w:val="25"/>
              </w:numPr>
              <w:spacing w:after="40"/>
              <w:ind w:left="680" w:hanging="340"/>
              <w:jc w:val="both"/>
              <w:rPr>
                <w:rFonts w:ascii="Arial Narrow" w:hAnsi="Arial Narrow"/>
                <w:bCs/>
                <w:sz w:val="20"/>
                <w:szCs w:val="20"/>
              </w:rPr>
            </w:pPr>
            <w:r w:rsidRPr="00A84FAB">
              <w:rPr>
                <w:rFonts w:ascii="Arial Narrow" w:hAnsi="Arial Narrow"/>
                <w:bCs/>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84FAB" w:rsidRDefault="00DA69A5" w:rsidP="00A84FAB">
            <w:pPr>
              <w:pStyle w:val="Akapitzlist"/>
              <w:numPr>
                <w:ilvl w:val="0"/>
                <w:numId w:val="25"/>
              </w:numPr>
              <w:spacing w:after="40"/>
              <w:ind w:left="680" w:hanging="340"/>
              <w:jc w:val="both"/>
              <w:rPr>
                <w:rFonts w:ascii="Arial Narrow" w:hAnsi="Arial Narrow"/>
                <w:bCs/>
                <w:sz w:val="20"/>
                <w:szCs w:val="20"/>
              </w:rPr>
            </w:pPr>
            <w:r w:rsidRPr="00A84FAB">
              <w:rPr>
                <w:rFonts w:ascii="Arial Narrow" w:hAnsi="Arial Narrow"/>
                <w:bCs/>
                <w:sz w:val="20"/>
                <w:szCs w:val="20"/>
              </w:rPr>
              <w:t>wobec którego prawomocnie orzeczono zakaz ubiegania się o zamówienia publiczne;</w:t>
            </w:r>
          </w:p>
          <w:p w:rsidR="00A84FAB" w:rsidRDefault="00DA69A5" w:rsidP="00A84FAB">
            <w:pPr>
              <w:pStyle w:val="Akapitzlist"/>
              <w:numPr>
                <w:ilvl w:val="0"/>
                <w:numId w:val="25"/>
              </w:numPr>
              <w:spacing w:after="40"/>
              <w:ind w:left="680" w:hanging="340"/>
              <w:jc w:val="both"/>
              <w:rPr>
                <w:rFonts w:ascii="Arial Narrow" w:hAnsi="Arial Narrow"/>
                <w:bCs/>
                <w:sz w:val="20"/>
                <w:szCs w:val="20"/>
              </w:rPr>
            </w:pPr>
            <w:r w:rsidRPr="00A84FAB">
              <w:rPr>
                <w:rFonts w:ascii="Arial Narrow" w:hAnsi="Arial Narrow"/>
                <w:bCs/>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history="1">
              <w:r w:rsidRPr="00A84FAB">
                <w:rPr>
                  <w:rStyle w:val="Hipercze"/>
                  <w:rFonts w:ascii="Arial Narrow" w:hAnsi="Arial Narrow"/>
                  <w:bCs/>
                  <w:sz w:val="20"/>
                  <w:szCs w:val="20"/>
                </w:rPr>
                <w:t>ustawy z dnia 16 lutego 2007 r. o ochronie konkurencji i konsumentów</w:t>
              </w:r>
            </w:hyperlink>
            <w:r w:rsidRPr="00A84FAB">
              <w:rPr>
                <w:rFonts w:ascii="Arial Narrow" w:hAnsi="Arial Narrow"/>
                <w:bCs/>
                <w:sz w:val="20"/>
                <w:szCs w:val="20"/>
              </w:rPr>
              <w:t>, złożyli odrębne oferty, oferty częściowe lub wnioski o do-puszczenie do udziału w postępowaniu, chyba że wykażą, że przygotowali te oferty lub wnioski niezależnie od siebie;</w:t>
            </w:r>
          </w:p>
          <w:p w:rsidR="0047081C" w:rsidRPr="00600C5A" w:rsidRDefault="00DA69A5" w:rsidP="00600C5A">
            <w:pPr>
              <w:pStyle w:val="Akapitzlist"/>
              <w:numPr>
                <w:ilvl w:val="0"/>
                <w:numId w:val="25"/>
              </w:numPr>
              <w:spacing w:after="40"/>
              <w:ind w:left="680" w:hanging="340"/>
              <w:jc w:val="both"/>
              <w:rPr>
                <w:rFonts w:ascii="Arial Narrow" w:hAnsi="Arial Narrow"/>
                <w:bCs/>
                <w:sz w:val="20"/>
                <w:szCs w:val="20"/>
              </w:rPr>
            </w:pPr>
            <w:r w:rsidRPr="00A84FAB">
              <w:rPr>
                <w:rFonts w:ascii="Arial Narrow" w:hAnsi="Arial Narrow"/>
                <w:bCs/>
                <w:sz w:val="20"/>
                <w:szCs w:val="20"/>
              </w:rPr>
              <w:t xml:space="preserve">jeżeli, w przypadkach, o których mowa w art. 85 ust. 1 ustawy Pzp, doszło do zakłócenia konkurencji wynikającego z wcześniejszego zaangażowania tego wykonawcy lub podmiotu, który należy z wykonawcą do tej samej grupy </w:t>
            </w:r>
            <w:r w:rsidRPr="00A84FAB">
              <w:rPr>
                <w:rFonts w:ascii="Arial Narrow" w:hAnsi="Arial Narrow"/>
                <w:bCs/>
                <w:sz w:val="20"/>
                <w:szCs w:val="20"/>
              </w:rPr>
              <w:lastRenderedPageBreak/>
              <w:t xml:space="preserve">kapitałowej w rozumieniu </w:t>
            </w:r>
            <w:hyperlink r:id="rId25" w:history="1">
              <w:r w:rsidRPr="00A84FAB">
                <w:rPr>
                  <w:rStyle w:val="Hipercze"/>
                  <w:rFonts w:ascii="Arial Narrow" w:hAnsi="Arial Narrow"/>
                  <w:bCs/>
                  <w:sz w:val="20"/>
                  <w:szCs w:val="20"/>
                </w:rPr>
                <w:t xml:space="preserve">ustawy z dnia 16 lutego </w:t>
              </w:r>
              <w:r w:rsidR="00A84FAB">
                <w:rPr>
                  <w:rStyle w:val="Hipercze"/>
                  <w:rFonts w:ascii="Arial Narrow" w:hAnsi="Arial Narrow"/>
                  <w:bCs/>
                  <w:sz w:val="20"/>
                  <w:szCs w:val="20"/>
                </w:rPr>
                <w:t xml:space="preserve">2007 r. o ochronie konkurencji </w:t>
              </w:r>
              <w:r w:rsidRPr="00A84FAB">
                <w:rPr>
                  <w:rStyle w:val="Hipercze"/>
                  <w:rFonts w:ascii="Arial Narrow" w:hAnsi="Arial Narrow"/>
                  <w:bCs/>
                  <w:sz w:val="20"/>
                  <w:szCs w:val="20"/>
                </w:rPr>
                <w:t>i konsumentów</w:t>
              </w:r>
            </w:hyperlink>
            <w:r w:rsidRPr="00A84FAB">
              <w:rPr>
                <w:rFonts w:ascii="Arial Narrow" w:hAnsi="Arial Narrow"/>
                <w:bCs/>
                <w:sz w:val="20"/>
                <w:szCs w:val="20"/>
              </w:rPr>
              <w:t>, chyba że spowodowane tym zakłócenie konkurencji może być wyeliminowane w inny sposób niż przez wykluczenie wykonawcy z udziału w postępowaniu o udzielenie zamówienia.</w:t>
            </w:r>
          </w:p>
        </w:tc>
      </w:tr>
      <w:tr w:rsidR="00E85F1C" w:rsidRPr="002F71AF" w:rsidTr="00F5592C">
        <w:trPr>
          <w:trHeight w:val="37"/>
        </w:trPr>
        <w:tc>
          <w:tcPr>
            <w:tcW w:w="9214" w:type="dxa"/>
            <w:vAlign w:val="bottom"/>
          </w:tcPr>
          <w:p w:rsidR="00E85F1C" w:rsidRDefault="00A14A96" w:rsidP="00F5592C">
            <w:pPr>
              <w:spacing w:after="40"/>
              <w:jc w:val="both"/>
              <w:rPr>
                <w:rFonts w:ascii="Arial Narrow" w:hAnsi="Arial Narrow" w:cs="Arial"/>
                <w:sz w:val="20"/>
                <w:szCs w:val="20"/>
              </w:rPr>
            </w:pPr>
            <w:r w:rsidRPr="00A14A96">
              <w:rPr>
                <w:rFonts w:ascii="Arial Narrow" w:hAnsi="Arial Narrow" w:cs="Arial"/>
                <w:sz w:val="20"/>
                <w:szCs w:val="20"/>
              </w:rPr>
              <w:lastRenderedPageBreak/>
              <w:t>Oświadczam,</w:t>
            </w:r>
            <w:r>
              <w:rPr>
                <w:rFonts w:ascii="Arial Narrow" w:hAnsi="Arial Narrow" w:cs="Arial"/>
                <w:sz w:val="20"/>
                <w:szCs w:val="20"/>
              </w:rPr>
              <w:t xml:space="preserve"> </w:t>
            </w:r>
            <w:r w:rsidRPr="00A14A96">
              <w:rPr>
                <w:rFonts w:ascii="Arial Narrow" w:hAnsi="Arial Narrow" w:cs="Arial"/>
                <w:sz w:val="20"/>
                <w:szCs w:val="20"/>
              </w:rPr>
              <w:t>że</w:t>
            </w:r>
            <w:r>
              <w:rPr>
                <w:rFonts w:ascii="Arial Narrow" w:hAnsi="Arial Narrow" w:cs="Arial"/>
                <w:sz w:val="20"/>
                <w:szCs w:val="20"/>
              </w:rPr>
              <w:t xml:space="preserve"> </w:t>
            </w:r>
            <w:r w:rsidRPr="00A14A96">
              <w:rPr>
                <w:rFonts w:ascii="Arial Narrow" w:hAnsi="Arial Narrow" w:cs="Arial"/>
                <w:sz w:val="20"/>
                <w:szCs w:val="20"/>
              </w:rPr>
              <w:t>zachodzą</w:t>
            </w:r>
            <w:r>
              <w:rPr>
                <w:rFonts w:ascii="Arial Narrow" w:hAnsi="Arial Narrow" w:cs="Arial"/>
                <w:sz w:val="20"/>
                <w:szCs w:val="20"/>
              </w:rPr>
              <w:t xml:space="preserve"> </w:t>
            </w:r>
            <w:r w:rsidRPr="00A14A96">
              <w:rPr>
                <w:rFonts w:ascii="Arial Narrow" w:hAnsi="Arial Narrow" w:cs="Arial"/>
                <w:sz w:val="20"/>
                <w:szCs w:val="20"/>
              </w:rPr>
              <w:t>w</w:t>
            </w:r>
            <w:r>
              <w:rPr>
                <w:rFonts w:ascii="Arial Narrow" w:hAnsi="Arial Narrow" w:cs="Arial"/>
                <w:sz w:val="20"/>
                <w:szCs w:val="20"/>
              </w:rPr>
              <w:t xml:space="preserve"> </w:t>
            </w:r>
            <w:r w:rsidRPr="00A14A96">
              <w:rPr>
                <w:rFonts w:ascii="Arial Narrow" w:hAnsi="Arial Narrow" w:cs="Arial"/>
                <w:sz w:val="20"/>
                <w:szCs w:val="20"/>
              </w:rPr>
              <w:t>stosunku</w:t>
            </w:r>
            <w:r>
              <w:rPr>
                <w:rFonts w:ascii="Arial Narrow" w:hAnsi="Arial Narrow" w:cs="Arial"/>
                <w:sz w:val="20"/>
                <w:szCs w:val="20"/>
              </w:rPr>
              <w:t xml:space="preserve"> </w:t>
            </w:r>
            <w:r w:rsidRPr="00A14A96">
              <w:rPr>
                <w:rFonts w:ascii="Arial Narrow" w:hAnsi="Arial Narrow" w:cs="Arial"/>
                <w:sz w:val="20"/>
                <w:szCs w:val="20"/>
              </w:rPr>
              <w:t>do</w:t>
            </w:r>
            <w:r>
              <w:rPr>
                <w:rFonts w:ascii="Arial Narrow" w:hAnsi="Arial Narrow" w:cs="Arial"/>
                <w:sz w:val="20"/>
                <w:szCs w:val="20"/>
              </w:rPr>
              <w:t xml:space="preserve"> </w:t>
            </w:r>
            <w:r w:rsidRPr="00A14A96">
              <w:rPr>
                <w:rFonts w:ascii="Arial Narrow" w:hAnsi="Arial Narrow" w:cs="Arial"/>
                <w:sz w:val="20"/>
                <w:szCs w:val="20"/>
              </w:rPr>
              <w:t>mnie</w:t>
            </w:r>
            <w:r>
              <w:rPr>
                <w:rFonts w:ascii="Arial Narrow" w:hAnsi="Arial Narrow" w:cs="Arial"/>
                <w:sz w:val="20"/>
                <w:szCs w:val="20"/>
              </w:rPr>
              <w:t xml:space="preserve"> </w:t>
            </w:r>
            <w:r w:rsidRPr="00A14A96">
              <w:rPr>
                <w:rFonts w:ascii="Arial Narrow" w:hAnsi="Arial Narrow" w:cs="Arial"/>
                <w:sz w:val="20"/>
                <w:szCs w:val="20"/>
              </w:rPr>
              <w:t>podstawy</w:t>
            </w:r>
            <w:r>
              <w:rPr>
                <w:rFonts w:ascii="Arial Narrow" w:hAnsi="Arial Narrow" w:cs="Arial"/>
                <w:sz w:val="20"/>
                <w:szCs w:val="20"/>
              </w:rPr>
              <w:t xml:space="preserve"> </w:t>
            </w:r>
            <w:r w:rsidRPr="00A14A96">
              <w:rPr>
                <w:rFonts w:ascii="Arial Narrow" w:hAnsi="Arial Narrow" w:cs="Arial"/>
                <w:sz w:val="20"/>
                <w:szCs w:val="20"/>
              </w:rPr>
              <w:t>wykluczenia</w:t>
            </w:r>
            <w:r>
              <w:rPr>
                <w:rFonts w:ascii="Arial Narrow" w:hAnsi="Arial Narrow" w:cs="Arial"/>
                <w:sz w:val="20"/>
                <w:szCs w:val="20"/>
              </w:rPr>
              <w:t xml:space="preserve"> </w:t>
            </w:r>
            <w:r w:rsidRPr="00A14A96">
              <w:rPr>
                <w:rFonts w:ascii="Arial Narrow" w:hAnsi="Arial Narrow" w:cs="Arial"/>
                <w:sz w:val="20"/>
                <w:szCs w:val="20"/>
              </w:rPr>
              <w:t>z</w:t>
            </w:r>
            <w:r>
              <w:rPr>
                <w:rFonts w:ascii="Arial Narrow" w:hAnsi="Arial Narrow" w:cs="Arial"/>
                <w:sz w:val="20"/>
                <w:szCs w:val="20"/>
              </w:rPr>
              <w:t xml:space="preserve"> </w:t>
            </w:r>
            <w:r w:rsidRPr="00A14A96">
              <w:rPr>
                <w:rFonts w:ascii="Arial Narrow" w:hAnsi="Arial Narrow" w:cs="Arial"/>
                <w:sz w:val="20"/>
                <w:szCs w:val="20"/>
              </w:rPr>
              <w:t>postępowania</w:t>
            </w:r>
            <w:r>
              <w:rPr>
                <w:rFonts w:ascii="Arial Narrow" w:hAnsi="Arial Narrow" w:cs="Arial"/>
                <w:sz w:val="20"/>
                <w:szCs w:val="20"/>
              </w:rPr>
              <w:t xml:space="preserve"> </w:t>
            </w:r>
            <w:r w:rsidRPr="00A14A96">
              <w:rPr>
                <w:rFonts w:ascii="Arial Narrow" w:hAnsi="Arial Narrow" w:cs="Arial"/>
                <w:sz w:val="20"/>
                <w:szCs w:val="20"/>
              </w:rPr>
              <w:t>na</w:t>
            </w:r>
            <w:r>
              <w:rPr>
                <w:rFonts w:ascii="Arial Narrow" w:hAnsi="Arial Narrow" w:cs="Arial"/>
                <w:sz w:val="20"/>
                <w:szCs w:val="20"/>
              </w:rPr>
              <w:t xml:space="preserve"> </w:t>
            </w:r>
            <w:r w:rsidRPr="00A14A96">
              <w:rPr>
                <w:rFonts w:ascii="Arial Narrow" w:hAnsi="Arial Narrow" w:cs="Arial"/>
                <w:sz w:val="20"/>
                <w:szCs w:val="20"/>
              </w:rPr>
              <w:t>podstawie</w:t>
            </w:r>
            <w:r>
              <w:rPr>
                <w:rFonts w:ascii="Arial Narrow" w:hAnsi="Arial Narrow" w:cs="Arial"/>
                <w:sz w:val="20"/>
                <w:szCs w:val="20"/>
              </w:rPr>
              <w:t xml:space="preserve"> art. </w:t>
            </w:r>
            <w:r w:rsidRPr="00A14A96">
              <w:rPr>
                <w:rFonts w:ascii="Arial Narrow" w:hAnsi="Arial Narrow" w:cs="Arial"/>
                <w:sz w:val="20"/>
                <w:szCs w:val="20"/>
              </w:rPr>
              <w:t>.………….</w:t>
            </w:r>
            <w:r>
              <w:rPr>
                <w:rFonts w:ascii="Arial Narrow" w:hAnsi="Arial Narrow" w:cs="Arial"/>
                <w:sz w:val="20"/>
                <w:szCs w:val="20"/>
              </w:rPr>
              <w:t xml:space="preserve"> </w:t>
            </w:r>
            <w:r w:rsidRPr="00A14A96">
              <w:rPr>
                <w:rFonts w:ascii="Arial Narrow" w:hAnsi="Arial Narrow" w:cs="Arial"/>
                <w:sz w:val="20"/>
                <w:szCs w:val="20"/>
              </w:rPr>
              <w:t>ustawy</w:t>
            </w:r>
            <w:r>
              <w:rPr>
                <w:rFonts w:ascii="Arial Narrow" w:hAnsi="Arial Narrow" w:cs="Arial"/>
                <w:sz w:val="20"/>
                <w:szCs w:val="20"/>
              </w:rPr>
              <w:t xml:space="preserve"> </w:t>
            </w:r>
            <w:r w:rsidRPr="00A14A96">
              <w:rPr>
                <w:rFonts w:ascii="Arial Narrow" w:hAnsi="Arial Narrow" w:cs="Arial"/>
                <w:sz w:val="20"/>
                <w:szCs w:val="20"/>
              </w:rPr>
              <w:t>Pzp</w:t>
            </w:r>
            <w:r>
              <w:rPr>
                <w:rFonts w:ascii="Arial Narrow" w:hAnsi="Arial Narrow" w:cs="Arial"/>
                <w:sz w:val="20"/>
                <w:szCs w:val="20"/>
              </w:rPr>
              <w:t xml:space="preserve"> </w:t>
            </w:r>
            <w:r w:rsidRPr="00A14A96">
              <w:rPr>
                <w:rFonts w:ascii="Arial Narrow" w:hAnsi="Arial Narrow" w:cs="Arial"/>
                <w:i/>
                <w:iCs/>
                <w:sz w:val="20"/>
                <w:szCs w:val="20"/>
              </w:rPr>
              <w:t>(podać</w:t>
            </w:r>
            <w:r>
              <w:rPr>
                <w:rFonts w:ascii="Arial Narrow" w:hAnsi="Arial Narrow" w:cs="Arial"/>
                <w:i/>
                <w:iCs/>
                <w:sz w:val="20"/>
                <w:szCs w:val="20"/>
              </w:rPr>
              <w:t xml:space="preserve"> </w:t>
            </w:r>
            <w:r w:rsidRPr="00A14A96">
              <w:rPr>
                <w:rFonts w:ascii="Arial Narrow" w:hAnsi="Arial Narrow" w:cs="Arial"/>
                <w:i/>
                <w:iCs/>
                <w:sz w:val="20"/>
                <w:szCs w:val="20"/>
              </w:rPr>
              <w:t>mającą</w:t>
            </w:r>
            <w:r>
              <w:rPr>
                <w:rFonts w:ascii="Arial Narrow" w:hAnsi="Arial Narrow" w:cs="Arial"/>
                <w:i/>
                <w:iCs/>
                <w:sz w:val="20"/>
                <w:szCs w:val="20"/>
              </w:rPr>
              <w:t xml:space="preserve"> </w:t>
            </w:r>
            <w:r w:rsidRPr="00A14A96">
              <w:rPr>
                <w:rFonts w:ascii="Arial Narrow" w:hAnsi="Arial Narrow" w:cs="Arial"/>
                <w:i/>
                <w:iCs/>
                <w:sz w:val="20"/>
                <w:szCs w:val="20"/>
              </w:rPr>
              <w:t>zastosowanie</w:t>
            </w:r>
            <w:r>
              <w:rPr>
                <w:rFonts w:ascii="Arial Narrow" w:hAnsi="Arial Narrow" w:cs="Arial"/>
                <w:i/>
                <w:iCs/>
                <w:sz w:val="20"/>
                <w:szCs w:val="20"/>
              </w:rPr>
              <w:t xml:space="preserve"> </w:t>
            </w:r>
            <w:r w:rsidRPr="00A14A96">
              <w:rPr>
                <w:rFonts w:ascii="Arial Narrow" w:hAnsi="Arial Narrow" w:cs="Arial"/>
                <w:i/>
                <w:iCs/>
                <w:sz w:val="20"/>
                <w:szCs w:val="20"/>
              </w:rPr>
              <w:t>podstawę</w:t>
            </w:r>
            <w:r>
              <w:rPr>
                <w:rFonts w:ascii="Arial Narrow" w:hAnsi="Arial Narrow" w:cs="Arial"/>
                <w:i/>
                <w:iCs/>
                <w:sz w:val="20"/>
                <w:szCs w:val="20"/>
              </w:rPr>
              <w:t xml:space="preserve"> </w:t>
            </w:r>
            <w:r w:rsidRPr="00A14A96">
              <w:rPr>
                <w:rFonts w:ascii="Arial Narrow" w:hAnsi="Arial Narrow" w:cs="Arial"/>
                <w:i/>
                <w:iCs/>
                <w:sz w:val="20"/>
                <w:szCs w:val="20"/>
              </w:rPr>
              <w:t>wykluczenia</w:t>
            </w:r>
            <w:r>
              <w:rPr>
                <w:rFonts w:ascii="Arial Narrow" w:hAnsi="Arial Narrow" w:cs="Arial"/>
                <w:i/>
                <w:iCs/>
                <w:sz w:val="20"/>
                <w:szCs w:val="20"/>
              </w:rPr>
              <w:t xml:space="preserve"> </w:t>
            </w:r>
            <w:r w:rsidRPr="00A14A96">
              <w:rPr>
                <w:rFonts w:ascii="Arial Narrow" w:hAnsi="Arial Narrow" w:cs="Arial"/>
                <w:i/>
                <w:iCs/>
                <w:sz w:val="20"/>
                <w:szCs w:val="20"/>
              </w:rPr>
              <w:t>spośród</w:t>
            </w:r>
            <w:r>
              <w:rPr>
                <w:rFonts w:ascii="Arial Narrow" w:hAnsi="Arial Narrow" w:cs="Arial"/>
                <w:i/>
                <w:iCs/>
                <w:sz w:val="20"/>
                <w:szCs w:val="20"/>
              </w:rPr>
              <w:t xml:space="preserve"> </w:t>
            </w:r>
            <w:r w:rsidRPr="00A14A96">
              <w:rPr>
                <w:rFonts w:ascii="Arial Narrow" w:hAnsi="Arial Narrow" w:cs="Arial"/>
                <w:i/>
                <w:iCs/>
                <w:sz w:val="20"/>
                <w:szCs w:val="20"/>
              </w:rPr>
              <w:t>wymienionych</w:t>
            </w:r>
            <w:r>
              <w:rPr>
                <w:rFonts w:ascii="Arial Narrow" w:hAnsi="Arial Narrow" w:cs="Arial"/>
                <w:i/>
                <w:iCs/>
                <w:sz w:val="20"/>
                <w:szCs w:val="20"/>
              </w:rPr>
              <w:t xml:space="preserve"> </w:t>
            </w:r>
            <w:r w:rsidRPr="00A14A96">
              <w:rPr>
                <w:rFonts w:ascii="Arial Narrow" w:hAnsi="Arial Narrow" w:cs="Arial"/>
                <w:i/>
                <w:iCs/>
                <w:sz w:val="20"/>
                <w:szCs w:val="20"/>
              </w:rPr>
              <w:t>w</w:t>
            </w:r>
            <w:r>
              <w:rPr>
                <w:rFonts w:ascii="Arial Narrow" w:hAnsi="Arial Narrow" w:cs="Arial"/>
                <w:i/>
                <w:iCs/>
                <w:sz w:val="20"/>
                <w:szCs w:val="20"/>
              </w:rPr>
              <w:t xml:space="preserve"> </w:t>
            </w:r>
            <w:r w:rsidRPr="00A14A96">
              <w:rPr>
                <w:rFonts w:ascii="Arial Narrow" w:hAnsi="Arial Narrow" w:cs="Arial"/>
                <w:i/>
                <w:iCs/>
                <w:sz w:val="20"/>
                <w:szCs w:val="20"/>
              </w:rPr>
              <w:t>art.</w:t>
            </w:r>
            <w:r>
              <w:rPr>
                <w:rFonts w:ascii="Arial Narrow" w:hAnsi="Arial Narrow" w:cs="Arial"/>
                <w:i/>
                <w:iCs/>
                <w:sz w:val="20"/>
                <w:szCs w:val="20"/>
              </w:rPr>
              <w:t xml:space="preserve"> </w:t>
            </w:r>
            <w:r w:rsidRPr="00A14A96">
              <w:rPr>
                <w:rFonts w:ascii="Arial Narrow" w:hAnsi="Arial Narrow" w:cs="Arial"/>
                <w:i/>
                <w:iCs/>
                <w:sz w:val="20"/>
                <w:szCs w:val="20"/>
              </w:rPr>
              <w:t>108</w:t>
            </w:r>
            <w:r>
              <w:rPr>
                <w:rFonts w:ascii="Arial Narrow" w:hAnsi="Arial Narrow" w:cs="Arial"/>
                <w:i/>
                <w:iCs/>
                <w:sz w:val="20"/>
                <w:szCs w:val="20"/>
              </w:rPr>
              <w:t xml:space="preserve"> </w:t>
            </w:r>
            <w:r w:rsidRPr="00A14A96">
              <w:rPr>
                <w:rFonts w:ascii="Arial Narrow" w:hAnsi="Arial Narrow" w:cs="Arial"/>
                <w:i/>
                <w:iCs/>
                <w:sz w:val="20"/>
                <w:szCs w:val="20"/>
              </w:rPr>
              <w:t>ust.1</w:t>
            </w:r>
            <w:r>
              <w:rPr>
                <w:rFonts w:ascii="Arial Narrow" w:hAnsi="Arial Narrow" w:cs="Arial"/>
                <w:i/>
                <w:iCs/>
                <w:sz w:val="20"/>
                <w:szCs w:val="20"/>
              </w:rPr>
              <w:t xml:space="preserve"> </w:t>
            </w:r>
            <w:r w:rsidRPr="00A14A96">
              <w:rPr>
                <w:rFonts w:ascii="Arial Narrow" w:hAnsi="Arial Narrow" w:cs="Arial"/>
                <w:i/>
                <w:iCs/>
                <w:sz w:val="20"/>
                <w:szCs w:val="20"/>
              </w:rPr>
              <w:t>pkt</w:t>
            </w:r>
            <w:r>
              <w:rPr>
                <w:rFonts w:ascii="Arial Narrow" w:hAnsi="Arial Narrow" w:cs="Arial"/>
                <w:i/>
                <w:iCs/>
                <w:sz w:val="20"/>
                <w:szCs w:val="20"/>
              </w:rPr>
              <w:t xml:space="preserve"> </w:t>
            </w:r>
            <w:r w:rsidRPr="00A14A96">
              <w:rPr>
                <w:rFonts w:ascii="Arial Narrow" w:hAnsi="Arial Narrow" w:cs="Arial"/>
                <w:i/>
                <w:iCs/>
                <w:sz w:val="20"/>
                <w:szCs w:val="20"/>
              </w:rPr>
              <w:t>1,</w:t>
            </w:r>
            <w:r>
              <w:rPr>
                <w:rFonts w:ascii="Arial Narrow" w:hAnsi="Arial Narrow" w:cs="Arial"/>
                <w:i/>
                <w:iCs/>
                <w:sz w:val="20"/>
                <w:szCs w:val="20"/>
              </w:rPr>
              <w:t xml:space="preserve"> </w:t>
            </w:r>
            <w:r w:rsidR="00505A23">
              <w:rPr>
                <w:rFonts w:ascii="Arial Narrow" w:hAnsi="Arial Narrow" w:cs="Arial"/>
                <w:i/>
                <w:iCs/>
                <w:sz w:val="20"/>
                <w:szCs w:val="20"/>
              </w:rPr>
              <w:t xml:space="preserve">2 </w:t>
            </w:r>
            <w:r w:rsidRPr="00A14A96">
              <w:rPr>
                <w:rFonts w:ascii="Arial Narrow" w:hAnsi="Arial Narrow" w:cs="Arial"/>
                <w:i/>
                <w:iCs/>
                <w:sz w:val="20"/>
                <w:szCs w:val="20"/>
              </w:rPr>
              <w:t>lub</w:t>
            </w:r>
            <w:r>
              <w:rPr>
                <w:rFonts w:ascii="Arial Narrow" w:hAnsi="Arial Narrow" w:cs="Arial"/>
                <w:i/>
                <w:iCs/>
                <w:sz w:val="20"/>
                <w:szCs w:val="20"/>
              </w:rPr>
              <w:t xml:space="preserve"> </w:t>
            </w:r>
            <w:r w:rsidR="00505A23">
              <w:rPr>
                <w:rFonts w:ascii="Arial Narrow" w:hAnsi="Arial Narrow" w:cs="Arial"/>
                <w:i/>
                <w:iCs/>
                <w:sz w:val="20"/>
                <w:szCs w:val="20"/>
              </w:rPr>
              <w:t>5</w:t>
            </w:r>
            <w:r w:rsidR="000D7BE2">
              <w:rPr>
                <w:rFonts w:ascii="Arial Narrow" w:hAnsi="Arial Narrow" w:cs="Arial"/>
                <w:i/>
                <w:iCs/>
                <w:sz w:val="20"/>
                <w:szCs w:val="20"/>
              </w:rPr>
              <w:t xml:space="preserve"> </w:t>
            </w:r>
            <w:r w:rsidRPr="00A14A96">
              <w:rPr>
                <w:rFonts w:ascii="Arial Narrow" w:hAnsi="Arial Narrow" w:cs="Arial"/>
                <w:i/>
                <w:iCs/>
                <w:sz w:val="20"/>
                <w:szCs w:val="20"/>
              </w:rPr>
              <w:t>ustawy</w:t>
            </w:r>
            <w:r>
              <w:rPr>
                <w:rFonts w:ascii="Arial Narrow" w:hAnsi="Arial Narrow" w:cs="Arial"/>
                <w:i/>
                <w:iCs/>
                <w:sz w:val="20"/>
                <w:szCs w:val="20"/>
              </w:rPr>
              <w:t xml:space="preserve"> </w:t>
            </w:r>
            <w:r w:rsidRPr="00A14A96">
              <w:rPr>
                <w:rFonts w:ascii="Arial Narrow" w:hAnsi="Arial Narrow" w:cs="Arial"/>
                <w:i/>
                <w:iCs/>
                <w:sz w:val="20"/>
                <w:szCs w:val="20"/>
              </w:rPr>
              <w:t>Pzp).</w:t>
            </w:r>
            <w:r>
              <w:rPr>
                <w:rFonts w:ascii="Arial Narrow" w:hAnsi="Arial Narrow" w:cs="Arial"/>
                <w:i/>
                <w:iCs/>
                <w:sz w:val="20"/>
                <w:szCs w:val="20"/>
              </w:rPr>
              <w:t xml:space="preserve"> </w:t>
            </w:r>
            <w:r w:rsidRPr="00A14A96">
              <w:rPr>
                <w:rFonts w:ascii="Arial Narrow" w:hAnsi="Arial Narrow" w:cs="Arial"/>
                <w:sz w:val="20"/>
                <w:szCs w:val="20"/>
              </w:rPr>
              <w:t>Jednocześnie</w:t>
            </w:r>
            <w:r>
              <w:rPr>
                <w:rFonts w:ascii="Arial Narrow" w:hAnsi="Arial Narrow" w:cs="Arial"/>
                <w:sz w:val="20"/>
                <w:szCs w:val="20"/>
              </w:rPr>
              <w:t xml:space="preserve"> </w:t>
            </w:r>
            <w:r w:rsidRPr="00A14A96">
              <w:rPr>
                <w:rFonts w:ascii="Arial Narrow" w:hAnsi="Arial Narrow" w:cs="Arial"/>
                <w:sz w:val="20"/>
                <w:szCs w:val="20"/>
              </w:rPr>
              <w:t>oświadczam,</w:t>
            </w:r>
            <w:r>
              <w:rPr>
                <w:rFonts w:ascii="Arial Narrow" w:hAnsi="Arial Narrow" w:cs="Arial"/>
                <w:sz w:val="20"/>
                <w:szCs w:val="20"/>
              </w:rPr>
              <w:t xml:space="preserve"> </w:t>
            </w:r>
            <w:r w:rsidRPr="00A14A96">
              <w:rPr>
                <w:rFonts w:ascii="Arial Narrow" w:hAnsi="Arial Narrow" w:cs="Arial"/>
                <w:sz w:val="20"/>
                <w:szCs w:val="20"/>
              </w:rPr>
              <w:t>że</w:t>
            </w:r>
            <w:r>
              <w:rPr>
                <w:rFonts w:ascii="Arial Narrow" w:hAnsi="Arial Narrow" w:cs="Arial"/>
                <w:sz w:val="20"/>
                <w:szCs w:val="20"/>
              </w:rPr>
              <w:t xml:space="preserve"> </w:t>
            </w:r>
            <w:r w:rsidRPr="00A14A96">
              <w:rPr>
                <w:rFonts w:ascii="Arial Narrow" w:hAnsi="Arial Narrow" w:cs="Arial"/>
                <w:sz w:val="20"/>
                <w:szCs w:val="20"/>
              </w:rPr>
              <w:t>w</w:t>
            </w:r>
            <w:r>
              <w:rPr>
                <w:rFonts w:ascii="Arial Narrow" w:hAnsi="Arial Narrow" w:cs="Arial"/>
                <w:sz w:val="20"/>
                <w:szCs w:val="20"/>
              </w:rPr>
              <w:t xml:space="preserve"> </w:t>
            </w:r>
            <w:r w:rsidRPr="00A14A96">
              <w:rPr>
                <w:rFonts w:ascii="Arial Narrow" w:hAnsi="Arial Narrow" w:cs="Arial"/>
                <w:sz w:val="20"/>
                <w:szCs w:val="20"/>
              </w:rPr>
              <w:t>związku</w:t>
            </w:r>
            <w:r>
              <w:rPr>
                <w:rFonts w:ascii="Arial Narrow" w:hAnsi="Arial Narrow" w:cs="Arial"/>
                <w:sz w:val="20"/>
                <w:szCs w:val="20"/>
              </w:rPr>
              <w:t xml:space="preserve"> </w:t>
            </w:r>
            <w:r w:rsidRPr="00A14A96">
              <w:rPr>
                <w:rFonts w:ascii="Arial Narrow" w:hAnsi="Arial Narrow" w:cs="Arial"/>
                <w:sz w:val="20"/>
                <w:szCs w:val="20"/>
              </w:rPr>
              <w:t>z</w:t>
            </w:r>
            <w:r>
              <w:rPr>
                <w:rFonts w:ascii="Arial Narrow" w:hAnsi="Arial Narrow" w:cs="Arial"/>
                <w:sz w:val="20"/>
                <w:szCs w:val="20"/>
              </w:rPr>
              <w:t xml:space="preserve"> </w:t>
            </w:r>
            <w:r w:rsidRPr="00A14A96">
              <w:rPr>
                <w:rFonts w:ascii="Arial Narrow" w:hAnsi="Arial Narrow" w:cs="Arial"/>
                <w:sz w:val="20"/>
                <w:szCs w:val="20"/>
              </w:rPr>
              <w:t>ww.</w:t>
            </w:r>
            <w:r>
              <w:rPr>
                <w:rFonts w:ascii="Arial Narrow" w:hAnsi="Arial Narrow" w:cs="Arial"/>
                <w:sz w:val="20"/>
                <w:szCs w:val="20"/>
              </w:rPr>
              <w:t xml:space="preserve"> </w:t>
            </w:r>
            <w:r w:rsidRPr="00A14A96">
              <w:rPr>
                <w:rFonts w:ascii="Arial Narrow" w:hAnsi="Arial Narrow" w:cs="Arial"/>
                <w:sz w:val="20"/>
                <w:szCs w:val="20"/>
              </w:rPr>
              <w:t>okolicznością,</w:t>
            </w:r>
            <w:r>
              <w:rPr>
                <w:rFonts w:ascii="Arial Narrow" w:hAnsi="Arial Narrow" w:cs="Arial"/>
                <w:sz w:val="20"/>
                <w:szCs w:val="20"/>
              </w:rPr>
              <w:t xml:space="preserve"> </w:t>
            </w:r>
            <w:r w:rsidRPr="00A14A96">
              <w:rPr>
                <w:rFonts w:ascii="Arial Narrow" w:hAnsi="Arial Narrow" w:cs="Arial"/>
                <w:sz w:val="20"/>
                <w:szCs w:val="20"/>
              </w:rPr>
              <w:t>na</w:t>
            </w:r>
            <w:r>
              <w:rPr>
                <w:rFonts w:ascii="Arial Narrow" w:hAnsi="Arial Narrow" w:cs="Arial"/>
                <w:sz w:val="20"/>
                <w:szCs w:val="20"/>
              </w:rPr>
              <w:t xml:space="preserve"> </w:t>
            </w:r>
            <w:r w:rsidRPr="00A14A96">
              <w:rPr>
                <w:rFonts w:ascii="Arial Narrow" w:hAnsi="Arial Narrow" w:cs="Arial"/>
                <w:sz w:val="20"/>
                <w:szCs w:val="20"/>
              </w:rPr>
              <w:t>podstawie</w:t>
            </w:r>
            <w:r>
              <w:rPr>
                <w:rFonts w:ascii="Arial Narrow" w:hAnsi="Arial Narrow" w:cs="Arial"/>
                <w:sz w:val="20"/>
                <w:szCs w:val="20"/>
              </w:rPr>
              <w:t xml:space="preserve"> </w:t>
            </w:r>
            <w:r w:rsidRPr="00A14A96">
              <w:rPr>
                <w:rFonts w:ascii="Arial Narrow" w:hAnsi="Arial Narrow" w:cs="Arial"/>
                <w:sz w:val="20"/>
                <w:szCs w:val="20"/>
              </w:rPr>
              <w:t>art.</w:t>
            </w:r>
            <w:r>
              <w:rPr>
                <w:rFonts w:ascii="Arial Narrow" w:hAnsi="Arial Narrow" w:cs="Arial"/>
                <w:sz w:val="20"/>
                <w:szCs w:val="20"/>
              </w:rPr>
              <w:t xml:space="preserve"> </w:t>
            </w:r>
            <w:r w:rsidRPr="00A14A96">
              <w:rPr>
                <w:rFonts w:ascii="Arial Narrow" w:hAnsi="Arial Narrow" w:cs="Arial"/>
                <w:sz w:val="20"/>
                <w:szCs w:val="20"/>
              </w:rPr>
              <w:t>110</w:t>
            </w:r>
            <w:r>
              <w:rPr>
                <w:rFonts w:ascii="Arial Narrow" w:hAnsi="Arial Narrow" w:cs="Arial"/>
                <w:sz w:val="20"/>
                <w:szCs w:val="20"/>
              </w:rPr>
              <w:t xml:space="preserve"> </w:t>
            </w:r>
            <w:r w:rsidRPr="00A14A96">
              <w:rPr>
                <w:rFonts w:ascii="Arial Narrow" w:hAnsi="Arial Narrow" w:cs="Arial"/>
                <w:sz w:val="20"/>
                <w:szCs w:val="20"/>
              </w:rPr>
              <w:t>ust.</w:t>
            </w:r>
            <w:r>
              <w:rPr>
                <w:rFonts w:ascii="Arial Narrow" w:hAnsi="Arial Narrow" w:cs="Arial"/>
                <w:sz w:val="20"/>
                <w:szCs w:val="20"/>
              </w:rPr>
              <w:t xml:space="preserve"> </w:t>
            </w:r>
            <w:r w:rsidRPr="00A14A96">
              <w:rPr>
                <w:rFonts w:ascii="Arial Narrow" w:hAnsi="Arial Narrow" w:cs="Arial"/>
                <w:sz w:val="20"/>
                <w:szCs w:val="20"/>
              </w:rPr>
              <w:t>2</w:t>
            </w:r>
            <w:r>
              <w:rPr>
                <w:rFonts w:ascii="Arial Narrow" w:hAnsi="Arial Narrow" w:cs="Arial"/>
                <w:sz w:val="20"/>
                <w:szCs w:val="20"/>
              </w:rPr>
              <w:t xml:space="preserve"> </w:t>
            </w:r>
            <w:r w:rsidRPr="00A14A96">
              <w:rPr>
                <w:rFonts w:ascii="Arial Narrow" w:hAnsi="Arial Narrow" w:cs="Arial"/>
                <w:sz w:val="20"/>
                <w:szCs w:val="20"/>
              </w:rPr>
              <w:t>ustawy</w:t>
            </w:r>
            <w:r>
              <w:rPr>
                <w:rFonts w:ascii="Arial Narrow" w:hAnsi="Arial Narrow" w:cs="Arial"/>
                <w:sz w:val="20"/>
                <w:szCs w:val="20"/>
              </w:rPr>
              <w:t xml:space="preserve"> </w:t>
            </w:r>
            <w:r w:rsidRPr="00A14A96">
              <w:rPr>
                <w:rFonts w:ascii="Arial Narrow" w:hAnsi="Arial Narrow" w:cs="Arial"/>
                <w:sz w:val="20"/>
                <w:szCs w:val="20"/>
              </w:rPr>
              <w:t>Pzp</w:t>
            </w:r>
            <w:r>
              <w:rPr>
                <w:rFonts w:ascii="Arial Narrow" w:hAnsi="Arial Narrow" w:cs="Arial"/>
                <w:sz w:val="20"/>
                <w:szCs w:val="20"/>
              </w:rPr>
              <w:t xml:space="preserve"> </w:t>
            </w:r>
            <w:r w:rsidRPr="00A14A96">
              <w:rPr>
                <w:rFonts w:ascii="Arial Narrow" w:hAnsi="Arial Narrow" w:cs="Arial"/>
                <w:sz w:val="20"/>
                <w:szCs w:val="20"/>
              </w:rPr>
              <w:t>podjąłem</w:t>
            </w:r>
            <w:r>
              <w:rPr>
                <w:rFonts w:ascii="Arial Narrow" w:hAnsi="Arial Narrow" w:cs="Arial"/>
                <w:sz w:val="20"/>
                <w:szCs w:val="20"/>
              </w:rPr>
              <w:t xml:space="preserve"> </w:t>
            </w:r>
            <w:r w:rsidRPr="00A14A96">
              <w:rPr>
                <w:rFonts w:ascii="Arial Narrow" w:hAnsi="Arial Narrow" w:cs="Arial"/>
                <w:sz w:val="20"/>
                <w:szCs w:val="20"/>
              </w:rPr>
              <w:t>następujące</w:t>
            </w:r>
            <w:r>
              <w:rPr>
                <w:rFonts w:ascii="Arial Narrow" w:hAnsi="Arial Narrow" w:cs="Arial"/>
                <w:sz w:val="20"/>
                <w:szCs w:val="20"/>
              </w:rPr>
              <w:t xml:space="preserve"> </w:t>
            </w:r>
            <w:r w:rsidRPr="00A14A96">
              <w:rPr>
                <w:rFonts w:ascii="Arial Narrow" w:hAnsi="Arial Narrow" w:cs="Arial"/>
                <w:sz w:val="20"/>
                <w:szCs w:val="20"/>
              </w:rPr>
              <w:t>środki</w:t>
            </w:r>
            <w:r>
              <w:rPr>
                <w:rFonts w:ascii="Arial Narrow" w:hAnsi="Arial Narrow" w:cs="Arial"/>
                <w:sz w:val="20"/>
                <w:szCs w:val="20"/>
              </w:rPr>
              <w:t xml:space="preserve"> </w:t>
            </w:r>
            <w:r w:rsidRPr="00A14A96">
              <w:rPr>
                <w:rFonts w:ascii="Arial Narrow" w:hAnsi="Arial Narrow" w:cs="Arial"/>
                <w:sz w:val="20"/>
                <w:szCs w:val="20"/>
              </w:rPr>
              <w:t>naprawcze:</w:t>
            </w:r>
          </w:p>
          <w:p w:rsidR="00E85F1C" w:rsidRPr="002F71AF" w:rsidRDefault="00E85F1C" w:rsidP="00F5592C">
            <w:pPr>
              <w:spacing w:after="40"/>
              <w:jc w:val="both"/>
              <w:rPr>
                <w:rFonts w:ascii="Arial Narrow" w:hAnsi="Arial Narrow" w:cs="Arial"/>
                <w:sz w:val="20"/>
                <w:szCs w:val="20"/>
              </w:rPr>
            </w:pPr>
            <w:r>
              <w:rPr>
                <w:rFonts w:ascii="Arial Narrow" w:hAnsi="Arial Narrow" w:cs="Arial"/>
                <w:sz w:val="20"/>
                <w:szCs w:val="20"/>
              </w:rPr>
              <w:t>………………………………………………………………………………………………………………………………………………...</w:t>
            </w:r>
          </w:p>
        </w:tc>
      </w:tr>
      <w:tr w:rsidR="00E85F1C" w:rsidRPr="00CA5551" w:rsidTr="00F5592C">
        <w:trPr>
          <w:trHeight w:val="525"/>
        </w:trPr>
        <w:tc>
          <w:tcPr>
            <w:tcW w:w="9214" w:type="dxa"/>
            <w:vAlign w:val="bottom"/>
          </w:tcPr>
          <w:p w:rsidR="00E85F1C" w:rsidRPr="00CA5551" w:rsidRDefault="004B534F" w:rsidP="00F5592C">
            <w:pPr>
              <w:spacing w:after="40"/>
              <w:jc w:val="both"/>
              <w:rPr>
                <w:rFonts w:ascii="Arial Narrow" w:hAnsi="Arial Narrow" w:cs="Segoe UI"/>
                <w:sz w:val="20"/>
                <w:szCs w:val="20"/>
              </w:rPr>
            </w:pPr>
            <w:r w:rsidRPr="004B534F">
              <w:rPr>
                <w:rFonts w:ascii="Arial Narrow" w:hAnsi="Arial Narrow" w:cs="Segoe UI"/>
                <w:sz w:val="20"/>
                <w:szCs w:val="20"/>
              </w:rPr>
              <w:t>Oświadczam,</w:t>
            </w:r>
            <w:r>
              <w:rPr>
                <w:rFonts w:ascii="Arial Narrow" w:hAnsi="Arial Narrow" w:cs="Segoe UI"/>
                <w:sz w:val="20"/>
                <w:szCs w:val="20"/>
              </w:rPr>
              <w:t xml:space="preserve"> </w:t>
            </w:r>
            <w:r w:rsidRPr="004B534F">
              <w:rPr>
                <w:rFonts w:ascii="Arial Narrow" w:hAnsi="Arial Narrow" w:cs="Segoe UI"/>
                <w:sz w:val="20"/>
                <w:szCs w:val="20"/>
              </w:rPr>
              <w:t>że</w:t>
            </w:r>
            <w:r>
              <w:rPr>
                <w:rFonts w:ascii="Arial Narrow" w:hAnsi="Arial Narrow" w:cs="Segoe UI"/>
                <w:sz w:val="20"/>
                <w:szCs w:val="20"/>
              </w:rPr>
              <w:t xml:space="preserve"> </w:t>
            </w:r>
            <w:r w:rsidRPr="004B534F">
              <w:rPr>
                <w:rFonts w:ascii="Arial Narrow" w:hAnsi="Arial Narrow" w:cs="Segoe UI"/>
                <w:sz w:val="20"/>
                <w:szCs w:val="20"/>
              </w:rPr>
              <w:t>wszystkie</w:t>
            </w:r>
            <w:r>
              <w:rPr>
                <w:rFonts w:ascii="Arial Narrow" w:hAnsi="Arial Narrow" w:cs="Segoe UI"/>
                <w:sz w:val="20"/>
                <w:szCs w:val="20"/>
              </w:rPr>
              <w:t xml:space="preserve"> </w:t>
            </w:r>
            <w:r w:rsidRPr="004B534F">
              <w:rPr>
                <w:rFonts w:ascii="Arial Narrow" w:hAnsi="Arial Narrow" w:cs="Segoe UI"/>
                <w:sz w:val="20"/>
                <w:szCs w:val="20"/>
              </w:rPr>
              <w:t>informacje</w:t>
            </w:r>
            <w:r>
              <w:rPr>
                <w:rFonts w:ascii="Arial Narrow" w:hAnsi="Arial Narrow" w:cs="Segoe UI"/>
                <w:sz w:val="20"/>
                <w:szCs w:val="20"/>
              </w:rPr>
              <w:t xml:space="preserve"> </w:t>
            </w:r>
            <w:r w:rsidRPr="004B534F">
              <w:rPr>
                <w:rFonts w:ascii="Arial Narrow" w:hAnsi="Arial Narrow" w:cs="Segoe UI"/>
                <w:sz w:val="20"/>
                <w:szCs w:val="20"/>
              </w:rPr>
              <w:t>podane</w:t>
            </w:r>
            <w:r>
              <w:rPr>
                <w:rFonts w:ascii="Arial Narrow" w:hAnsi="Arial Narrow" w:cs="Segoe UI"/>
                <w:sz w:val="20"/>
                <w:szCs w:val="20"/>
              </w:rPr>
              <w:t xml:space="preserve"> </w:t>
            </w:r>
            <w:r w:rsidRPr="004B534F">
              <w:rPr>
                <w:rFonts w:ascii="Arial Narrow" w:hAnsi="Arial Narrow" w:cs="Segoe UI"/>
                <w:sz w:val="20"/>
                <w:szCs w:val="20"/>
              </w:rPr>
              <w:t>w</w:t>
            </w:r>
            <w:r>
              <w:rPr>
                <w:rFonts w:ascii="Arial Narrow" w:hAnsi="Arial Narrow" w:cs="Segoe UI"/>
                <w:sz w:val="20"/>
                <w:szCs w:val="20"/>
              </w:rPr>
              <w:t xml:space="preserve"> </w:t>
            </w:r>
            <w:r w:rsidRPr="004B534F">
              <w:rPr>
                <w:rFonts w:ascii="Arial Narrow" w:hAnsi="Arial Narrow" w:cs="Segoe UI"/>
                <w:sz w:val="20"/>
                <w:szCs w:val="20"/>
              </w:rPr>
              <w:t>powyższych</w:t>
            </w:r>
            <w:r>
              <w:rPr>
                <w:rFonts w:ascii="Arial Narrow" w:hAnsi="Arial Narrow" w:cs="Segoe UI"/>
                <w:sz w:val="20"/>
                <w:szCs w:val="20"/>
              </w:rPr>
              <w:t xml:space="preserve"> </w:t>
            </w:r>
            <w:r w:rsidRPr="004B534F">
              <w:rPr>
                <w:rFonts w:ascii="Arial Narrow" w:hAnsi="Arial Narrow" w:cs="Segoe UI"/>
                <w:sz w:val="20"/>
                <w:szCs w:val="20"/>
              </w:rPr>
              <w:t>oświadczeniach</w:t>
            </w:r>
            <w:r>
              <w:rPr>
                <w:rFonts w:ascii="Arial Narrow" w:hAnsi="Arial Narrow" w:cs="Segoe UI"/>
                <w:sz w:val="20"/>
                <w:szCs w:val="20"/>
              </w:rPr>
              <w:t xml:space="preserve"> </w:t>
            </w:r>
            <w:r w:rsidRPr="004B534F">
              <w:rPr>
                <w:rFonts w:ascii="Arial Narrow" w:hAnsi="Arial Narrow" w:cs="Segoe UI"/>
                <w:sz w:val="20"/>
                <w:szCs w:val="20"/>
              </w:rPr>
              <w:t>są</w:t>
            </w:r>
            <w:r>
              <w:rPr>
                <w:rFonts w:ascii="Arial Narrow" w:hAnsi="Arial Narrow" w:cs="Segoe UI"/>
                <w:sz w:val="20"/>
                <w:szCs w:val="20"/>
              </w:rPr>
              <w:t xml:space="preserve"> </w:t>
            </w:r>
            <w:r w:rsidRPr="004B534F">
              <w:rPr>
                <w:rFonts w:ascii="Arial Narrow" w:hAnsi="Arial Narrow" w:cs="Segoe UI"/>
                <w:sz w:val="20"/>
                <w:szCs w:val="20"/>
              </w:rPr>
              <w:t>aktualne</w:t>
            </w:r>
            <w:r>
              <w:rPr>
                <w:rFonts w:ascii="Arial Narrow" w:hAnsi="Arial Narrow" w:cs="Segoe UI"/>
                <w:sz w:val="20"/>
                <w:szCs w:val="20"/>
              </w:rPr>
              <w:t xml:space="preserve"> </w:t>
            </w:r>
            <w:r w:rsidRPr="004B534F">
              <w:rPr>
                <w:rFonts w:ascii="Arial Narrow" w:hAnsi="Arial Narrow" w:cs="Segoe UI"/>
                <w:sz w:val="20"/>
                <w:szCs w:val="20"/>
              </w:rPr>
              <w:t>i</w:t>
            </w:r>
            <w:r>
              <w:rPr>
                <w:rFonts w:ascii="Arial Narrow" w:hAnsi="Arial Narrow" w:cs="Segoe UI"/>
                <w:sz w:val="20"/>
                <w:szCs w:val="20"/>
              </w:rPr>
              <w:t xml:space="preserve"> </w:t>
            </w:r>
            <w:r w:rsidRPr="004B534F">
              <w:rPr>
                <w:rFonts w:ascii="Arial Narrow" w:hAnsi="Arial Narrow" w:cs="Segoe UI"/>
                <w:sz w:val="20"/>
                <w:szCs w:val="20"/>
              </w:rPr>
              <w:t>zgodne</w:t>
            </w:r>
            <w:r>
              <w:rPr>
                <w:rFonts w:ascii="Arial Narrow" w:hAnsi="Arial Narrow" w:cs="Segoe UI"/>
                <w:sz w:val="20"/>
                <w:szCs w:val="20"/>
              </w:rPr>
              <w:t xml:space="preserve"> </w:t>
            </w:r>
            <w:r w:rsidRPr="004B534F">
              <w:rPr>
                <w:rFonts w:ascii="Arial Narrow" w:hAnsi="Arial Narrow" w:cs="Segoe UI"/>
                <w:sz w:val="20"/>
                <w:szCs w:val="20"/>
              </w:rPr>
              <w:t>z</w:t>
            </w:r>
            <w:r>
              <w:rPr>
                <w:rFonts w:ascii="Arial Narrow" w:hAnsi="Arial Narrow" w:cs="Segoe UI"/>
                <w:sz w:val="20"/>
                <w:szCs w:val="20"/>
              </w:rPr>
              <w:t xml:space="preserve"> </w:t>
            </w:r>
            <w:r w:rsidRPr="004B534F">
              <w:rPr>
                <w:rFonts w:ascii="Arial Narrow" w:hAnsi="Arial Narrow" w:cs="Segoe UI"/>
                <w:sz w:val="20"/>
                <w:szCs w:val="20"/>
              </w:rPr>
              <w:t>prawdą</w:t>
            </w:r>
            <w:r>
              <w:rPr>
                <w:rFonts w:ascii="Arial Narrow" w:hAnsi="Arial Narrow" w:cs="Segoe UI"/>
                <w:sz w:val="20"/>
                <w:szCs w:val="20"/>
              </w:rPr>
              <w:t xml:space="preserve"> </w:t>
            </w:r>
            <w:r w:rsidRPr="004B534F">
              <w:rPr>
                <w:rFonts w:ascii="Arial Narrow" w:hAnsi="Arial Narrow" w:cs="Segoe UI"/>
                <w:sz w:val="20"/>
                <w:szCs w:val="20"/>
              </w:rPr>
              <w:t>oraz</w:t>
            </w:r>
            <w:r>
              <w:rPr>
                <w:rFonts w:ascii="Arial Narrow" w:hAnsi="Arial Narrow" w:cs="Segoe UI"/>
                <w:sz w:val="20"/>
                <w:szCs w:val="20"/>
              </w:rPr>
              <w:t xml:space="preserve"> </w:t>
            </w:r>
            <w:r w:rsidRPr="004B534F">
              <w:rPr>
                <w:rFonts w:ascii="Arial Narrow" w:hAnsi="Arial Narrow" w:cs="Segoe UI"/>
                <w:sz w:val="20"/>
                <w:szCs w:val="20"/>
              </w:rPr>
              <w:t>zostały</w:t>
            </w:r>
            <w:r>
              <w:rPr>
                <w:rFonts w:ascii="Arial Narrow" w:hAnsi="Arial Narrow" w:cs="Segoe UI"/>
                <w:sz w:val="20"/>
                <w:szCs w:val="20"/>
              </w:rPr>
              <w:t xml:space="preserve"> </w:t>
            </w:r>
            <w:r w:rsidRPr="004B534F">
              <w:rPr>
                <w:rFonts w:ascii="Arial Narrow" w:hAnsi="Arial Narrow" w:cs="Segoe UI"/>
                <w:sz w:val="20"/>
                <w:szCs w:val="20"/>
              </w:rPr>
              <w:t>przedstawione</w:t>
            </w:r>
            <w:r>
              <w:rPr>
                <w:rFonts w:ascii="Arial Narrow" w:hAnsi="Arial Narrow" w:cs="Segoe UI"/>
                <w:sz w:val="20"/>
                <w:szCs w:val="20"/>
              </w:rPr>
              <w:t xml:space="preserve"> </w:t>
            </w:r>
            <w:r w:rsidRPr="004B534F">
              <w:rPr>
                <w:rFonts w:ascii="Arial Narrow" w:hAnsi="Arial Narrow" w:cs="Segoe UI"/>
                <w:sz w:val="20"/>
                <w:szCs w:val="20"/>
              </w:rPr>
              <w:t>z</w:t>
            </w:r>
            <w:r>
              <w:rPr>
                <w:rFonts w:ascii="Arial Narrow" w:hAnsi="Arial Narrow" w:cs="Segoe UI"/>
                <w:sz w:val="20"/>
                <w:szCs w:val="20"/>
              </w:rPr>
              <w:t xml:space="preserve"> </w:t>
            </w:r>
            <w:r w:rsidRPr="004B534F">
              <w:rPr>
                <w:rFonts w:ascii="Arial Narrow" w:hAnsi="Arial Narrow" w:cs="Segoe UI"/>
                <w:sz w:val="20"/>
                <w:szCs w:val="20"/>
              </w:rPr>
              <w:t>pełną</w:t>
            </w:r>
            <w:r>
              <w:rPr>
                <w:rFonts w:ascii="Arial Narrow" w:hAnsi="Arial Narrow" w:cs="Segoe UI"/>
                <w:sz w:val="20"/>
                <w:szCs w:val="20"/>
              </w:rPr>
              <w:t xml:space="preserve"> </w:t>
            </w:r>
            <w:r w:rsidRPr="004B534F">
              <w:rPr>
                <w:rFonts w:ascii="Arial Narrow" w:hAnsi="Arial Narrow" w:cs="Segoe UI"/>
                <w:sz w:val="20"/>
                <w:szCs w:val="20"/>
              </w:rPr>
              <w:t>świadomością</w:t>
            </w:r>
            <w:r>
              <w:rPr>
                <w:rFonts w:ascii="Arial Narrow" w:hAnsi="Arial Narrow" w:cs="Segoe UI"/>
                <w:sz w:val="20"/>
                <w:szCs w:val="20"/>
              </w:rPr>
              <w:t xml:space="preserve"> </w:t>
            </w:r>
            <w:r w:rsidRPr="004B534F">
              <w:rPr>
                <w:rFonts w:ascii="Arial Narrow" w:hAnsi="Arial Narrow" w:cs="Segoe UI"/>
                <w:sz w:val="20"/>
                <w:szCs w:val="20"/>
              </w:rPr>
              <w:t>konsekwencji</w:t>
            </w:r>
            <w:r>
              <w:rPr>
                <w:rFonts w:ascii="Arial Narrow" w:hAnsi="Arial Narrow" w:cs="Segoe UI"/>
                <w:sz w:val="20"/>
                <w:szCs w:val="20"/>
              </w:rPr>
              <w:t xml:space="preserve"> wprowa</w:t>
            </w:r>
            <w:r w:rsidRPr="004B534F">
              <w:rPr>
                <w:rFonts w:ascii="Arial Narrow" w:hAnsi="Arial Narrow" w:cs="Segoe UI"/>
                <w:sz w:val="20"/>
                <w:szCs w:val="20"/>
              </w:rPr>
              <w:t>dzenia</w:t>
            </w:r>
            <w:r>
              <w:rPr>
                <w:rFonts w:ascii="Arial Narrow" w:hAnsi="Arial Narrow" w:cs="Segoe UI"/>
                <w:sz w:val="20"/>
                <w:szCs w:val="20"/>
              </w:rPr>
              <w:t xml:space="preserve"> z</w:t>
            </w:r>
            <w:r w:rsidRPr="004B534F">
              <w:rPr>
                <w:rFonts w:ascii="Arial Narrow" w:hAnsi="Arial Narrow" w:cs="Segoe UI"/>
                <w:sz w:val="20"/>
                <w:szCs w:val="20"/>
              </w:rPr>
              <w:t>amawiającego</w:t>
            </w:r>
            <w:r>
              <w:rPr>
                <w:rFonts w:ascii="Arial Narrow" w:hAnsi="Arial Narrow" w:cs="Segoe UI"/>
                <w:sz w:val="20"/>
                <w:szCs w:val="20"/>
              </w:rPr>
              <w:t xml:space="preserve"> </w:t>
            </w:r>
            <w:r w:rsidRPr="004B534F">
              <w:rPr>
                <w:rFonts w:ascii="Arial Narrow" w:hAnsi="Arial Narrow" w:cs="Segoe UI"/>
                <w:sz w:val="20"/>
                <w:szCs w:val="20"/>
              </w:rPr>
              <w:t>w</w:t>
            </w:r>
            <w:r>
              <w:rPr>
                <w:rFonts w:ascii="Arial Narrow" w:hAnsi="Arial Narrow" w:cs="Segoe UI"/>
                <w:sz w:val="20"/>
                <w:szCs w:val="20"/>
              </w:rPr>
              <w:t xml:space="preserve"> </w:t>
            </w:r>
            <w:r w:rsidRPr="004B534F">
              <w:rPr>
                <w:rFonts w:ascii="Arial Narrow" w:hAnsi="Arial Narrow" w:cs="Segoe UI"/>
                <w:sz w:val="20"/>
                <w:szCs w:val="20"/>
              </w:rPr>
              <w:t>błąd</w:t>
            </w:r>
            <w:r>
              <w:rPr>
                <w:rFonts w:ascii="Arial Narrow" w:hAnsi="Arial Narrow" w:cs="Segoe UI"/>
                <w:sz w:val="20"/>
                <w:szCs w:val="20"/>
              </w:rPr>
              <w:t xml:space="preserve"> </w:t>
            </w:r>
            <w:r w:rsidRPr="004B534F">
              <w:rPr>
                <w:rFonts w:ascii="Arial Narrow" w:hAnsi="Arial Narrow" w:cs="Segoe UI"/>
                <w:sz w:val="20"/>
                <w:szCs w:val="20"/>
              </w:rPr>
              <w:t>przy</w:t>
            </w:r>
            <w:r>
              <w:rPr>
                <w:rFonts w:ascii="Arial Narrow" w:hAnsi="Arial Narrow" w:cs="Segoe UI"/>
                <w:sz w:val="20"/>
                <w:szCs w:val="20"/>
              </w:rPr>
              <w:t xml:space="preserve"> </w:t>
            </w:r>
            <w:r w:rsidRPr="004B534F">
              <w:rPr>
                <w:rFonts w:ascii="Arial Narrow" w:hAnsi="Arial Narrow" w:cs="Segoe UI"/>
                <w:sz w:val="20"/>
                <w:szCs w:val="20"/>
              </w:rPr>
              <w:t>przedstawianiu</w:t>
            </w:r>
            <w:r>
              <w:rPr>
                <w:rFonts w:ascii="Arial Narrow" w:hAnsi="Arial Narrow" w:cs="Segoe UI"/>
                <w:sz w:val="20"/>
                <w:szCs w:val="20"/>
              </w:rPr>
              <w:t xml:space="preserve"> </w:t>
            </w:r>
            <w:r w:rsidRPr="004B534F">
              <w:rPr>
                <w:rFonts w:ascii="Arial Narrow" w:hAnsi="Arial Narrow" w:cs="Segoe UI"/>
                <w:sz w:val="20"/>
                <w:szCs w:val="20"/>
              </w:rPr>
              <w:t>informacji.</w:t>
            </w:r>
          </w:p>
        </w:tc>
      </w:tr>
    </w:tbl>
    <w:p w:rsidR="00833402" w:rsidRDefault="00833402" w:rsidP="00F64676">
      <w:pPr>
        <w:tabs>
          <w:tab w:val="left" w:pos="6750"/>
        </w:tabs>
        <w:jc w:val="both"/>
        <w:rPr>
          <w:rFonts w:ascii="Arial Narrow" w:hAnsi="Arial Narrow" w:cs="Arial"/>
          <w:b/>
          <w:sz w:val="28"/>
          <w:szCs w:val="28"/>
        </w:rPr>
      </w:pPr>
    </w:p>
    <w:p w:rsidR="00833402" w:rsidRDefault="00833402" w:rsidP="00F64676">
      <w:pPr>
        <w:tabs>
          <w:tab w:val="left" w:pos="6750"/>
        </w:tabs>
        <w:jc w:val="both"/>
        <w:rPr>
          <w:rFonts w:ascii="Arial Narrow" w:hAnsi="Arial Narrow" w:cs="Arial"/>
          <w:b/>
          <w:sz w:val="28"/>
          <w:szCs w:val="28"/>
        </w:rPr>
      </w:pPr>
    </w:p>
    <w:p w:rsidR="00833402" w:rsidRDefault="00833402" w:rsidP="00F64676">
      <w:pPr>
        <w:tabs>
          <w:tab w:val="left" w:pos="6750"/>
        </w:tabs>
        <w:jc w:val="both"/>
        <w:rPr>
          <w:rFonts w:ascii="Arial Narrow" w:hAnsi="Arial Narrow" w:cs="Arial"/>
          <w:b/>
          <w:sz w:val="28"/>
          <w:szCs w:val="28"/>
        </w:rPr>
      </w:pPr>
    </w:p>
    <w:p w:rsidR="00833402" w:rsidRDefault="00833402" w:rsidP="00F64676">
      <w:pPr>
        <w:tabs>
          <w:tab w:val="left" w:pos="6750"/>
        </w:tabs>
        <w:jc w:val="both"/>
        <w:rPr>
          <w:rFonts w:ascii="Arial Narrow" w:hAnsi="Arial Narrow" w:cs="Arial"/>
          <w:b/>
          <w:sz w:val="28"/>
          <w:szCs w:val="28"/>
        </w:rPr>
      </w:pPr>
    </w:p>
    <w:p w:rsidR="00833402" w:rsidRDefault="00833402" w:rsidP="00F64676">
      <w:pPr>
        <w:tabs>
          <w:tab w:val="left" w:pos="6750"/>
        </w:tabs>
        <w:jc w:val="both"/>
        <w:rPr>
          <w:rFonts w:ascii="Arial Narrow" w:hAnsi="Arial Narrow" w:cs="Arial"/>
          <w:b/>
          <w:sz w:val="28"/>
          <w:szCs w:val="28"/>
        </w:rPr>
      </w:pPr>
    </w:p>
    <w:p w:rsidR="000721E6" w:rsidRDefault="000721E6" w:rsidP="003E180B">
      <w:pPr>
        <w:jc w:val="both"/>
        <w:rPr>
          <w:rFonts w:ascii="Verdana" w:hAnsi="Verdana" w:cs="Verdana"/>
          <w:b/>
          <w:bCs/>
          <w:sz w:val="20"/>
          <w:szCs w:val="20"/>
        </w:rPr>
        <w:sectPr w:rsidR="000721E6" w:rsidSect="003E1326">
          <w:footnotePr>
            <w:numRestart w:val="eachSect"/>
          </w:footnotePr>
          <w:pgSz w:w="11906" w:h="16838"/>
          <w:pgMar w:top="833" w:right="1418" w:bottom="1258" w:left="1418" w:header="709" w:footer="610" w:gutter="0"/>
          <w:cols w:space="708"/>
          <w:docGrid w:linePitch="360"/>
        </w:sectPr>
      </w:pPr>
    </w:p>
    <w:p w:rsidR="00A11E02" w:rsidRDefault="00A11E02" w:rsidP="00596DA6">
      <w:pPr>
        <w:jc w:val="both"/>
        <w:rPr>
          <w:rFonts w:ascii="Arial Narrow" w:hAnsi="Arial Narrow" w:cs="Arial"/>
          <w:b/>
          <w:sz w:val="28"/>
          <w:szCs w:val="28"/>
        </w:rPr>
      </w:pPr>
    </w:p>
    <w:p w:rsidR="00A11E02" w:rsidRDefault="00A11E02" w:rsidP="00596DA6">
      <w:pPr>
        <w:jc w:val="both"/>
        <w:rPr>
          <w:rFonts w:ascii="Arial Narrow" w:hAnsi="Arial Narrow" w:cs="Arial"/>
          <w:b/>
          <w:sz w:val="28"/>
          <w:szCs w:val="28"/>
        </w:rPr>
      </w:pPr>
    </w:p>
    <w:p w:rsidR="00A11E02" w:rsidRDefault="00A11E02" w:rsidP="00596DA6">
      <w:pPr>
        <w:jc w:val="both"/>
        <w:rPr>
          <w:rFonts w:ascii="Arial Narrow" w:hAnsi="Arial Narrow" w:cs="Arial"/>
          <w:b/>
          <w:sz w:val="28"/>
          <w:szCs w:val="28"/>
        </w:rPr>
      </w:pPr>
    </w:p>
    <w:p w:rsidR="00A11E02" w:rsidRDefault="00A11E02" w:rsidP="00596DA6">
      <w:pPr>
        <w:jc w:val="both"/>
        <w:rPr>
          <w:rFonts w:ascii="Arial Narrow" w:hAnsi="Arial Narrow" w:cs="Arial"/>
          <w:b/>
          <w:sz w:val="28"/>
          <w:szCs w:val="28"/>
        </w:rPr>
      </w:pPr>
    </w:p>
    <w:p w:rsidR="00A11E02" w:rsidRDefault="00A11E02" w:rsidP="00596DA6">
      <w:pPr>
        <w:jc w:val="both"/>
        <w:rPr>
          <w:rFonts w:ascii="Arial Narrow" w:hAnsi="Arial Narrow" w:cs="Arial"/>
          <w:b/>
          <w:sz w:val="28"/>
          <w:szCs w:val="28"/>
        </w:rPr>
      </w:pPr>
    </w:p>
    <w:p w:rsidR="00A11E02" w:rsidRDefault="00A11E02" w:rsidP="00596DA6">
      <w:pPr>
        <w:jc w:val="both"/>
        <w:rPr>
          <w:rFonts w:ascii="Arial Narrow" w:hAnsi="Arial Narrow" w:cs="Arial"/>
          <w:b/>
          <w:sz w:val="28"/>
          <w:szCs w:val="28"/>
        </w:rPr>
      </w:pPr>
    </w:p>
    <w:p w:rsidR="00A11E02" w:rsidRDefault="00A11E02" w:rsidP="00596DA6">
      <w:pPr>
        <w:jc w:val="both"/>
        <w:rPr>
          <w:rFonts w:ascii="Arial Narrow" w:hAnsi="Arial Narrow" w:cs="Arial"/>
          <w:b/>
          <w:sz w:val="28"/>
          <w:szCs w:val="28"/>
        </w:rPr>
      </w:pPr>
    </w:p>
    <w:p w:rsidR="00A11E02" w:rsidRDefault="00A11E02" w:rsidP="00596DA6">
      <w:pPr>
        <w:jc w:val="both"/>
        <w:rPr>
          <w:rFonts w:ascii="Arial Narrow" w:hAnsi="Arial Narrow" w:cs="Arial"/>
          <w:b/>
          <w:sz w:val="28"/>
          <w:szCs w:val="28"/>
        </w:rPr>
      </w:pPr>
    </w:p>
    <w:p w:rsidR="00A11E02" w:rsidRDefault="00A11E02" w:rsidP="00596DA6">
      <w:pPr>
        <w:jc w:val="both"/>
        <w:rPr>
          <w:rFonts w:ascii="Arial Narrow" w:hAnsi="Arial Narrow" w:cs="Arial"/>
          <w:b/>
          <w:sz w:val="28"/>
          <w:szCs w:val="28"/>
        </w:rPr>
      </w:pPr>
    </w:p>
    <w:p w:rsidR="00A11E02" w:rsidRDefault="00A11E02" w:rsidP="00596DA6">
      <w:pPr>
        <w:jc w:val="both"/>
        <w:rPr>
          <w:rFonts w:ascii="Arial Narrow" w:hAnsi="Arial Narrow" w:cs="Arial"/>
          <w:b/>
          <w:sz w:val="28"/>
          <w:szCs w:val="28"/>
        </w:rPr>
      </w:pPr>
    </w:p>
    <w:p w:rsidR="00A11E02" w:rsidRDefault="00A11E02" w:rsidP="00596DA6">
      <w:pPr>
        <w:jc w:val="both"/>
        <w:rPr>
          <w:rFonts w:ascii="Arial Narrow" w:hAnsi="Arial Narrow" w:cs="Arial"/>
          <w:b/>
          <w:sz w:val="28"/>
          <w:szCs w:val="28"/>
        </w:rPr>
      </w:pPr>
    </w:p>
    <w:p w:rsidR="00A11E02" w:rsidRDefault="00A11E02" w:rsidP="00596DA6">
      <w:pPr>
        <w:jc w:val="both"/>
        <w:rPr>
          <w:rFonts w:ascii="Arial Narrow" w:hAnsi="Arial Narrow" w:cs="Arial"/>
          <w:b/>
          <w:sz w:val="28"/>
          <w:szCs w:val="28"/>
        </w:rPr>
      </w:pPr>
    </w:p>
    <w:p w:rsidR="00A11E02" w:rsidRDefault="00A11E02" w:rsidP="00596DA6">
      <w:pPr>
        <w:jc w:val="both"/>
        <w:rPr>
          <w:rFonts w:ascii="Arial Narrow" w:hAnsi="Arial Narrow" w:cs="Arial"/>
          <w:b/>
          <w:sz w:val="28"/>
          <w:szCs w:val="28"/>
        </w:rPr>
      </w:pPr>
    </w:p>
    <w:p w:rsidR="0089558C" w:rsidRDefault="0089558C" w:rsidP="00596DA6">
      <w:pPr>
        <w:jc w:val="both"/>
        <w:rPr>
          <w:rFonts w:ascii="Arial Narrow" w:hAnsi="Arial Narrow" w:cs="Arial"/>
          <w:b/>
          <w:sz w:val="28"/>
          <w:szCs w:val="28"/>
        </w:rPr>
      </w:pPr>
    </w:p>
    <w:p w:rsidR="008A0B81" w:rsidRDefault="00112BF8" w:rsidP="005D750B">
      <w:pPr>
        <w:jc w:val="both"/>
        <w:rPr>
          <w:rFonts w:ascii="Arial Narrow" w:hAnsi="Arial Narrow" w:cs="Arial"/>
          <w:b/>
          <w:sz w:val="28"/>
          <w:szCs w:val="28"/>
        </w:rPr>
      </w:pPr>
      <w:r>
        <w:rPr>
          <w:rFonts w:ascii="Arial Narrow" w:hAnsi="Arial Narrow" w:cs="Arial"/>
          <w:b/>
          <w:sz w:val="28"/>
          <w:szCs w:val="28"/>
        </w:rPr>
        <w:t>Załącznik Nr 3</w:t>
      </w:r>
      <w:r w:rsidR="00DB29C1">
        <w:rPr>
          <w:rFonts w:ascii="Arial Narrow" w:hAnsi="Arial Narrow" w:cs="Arial"/>
          <w:b/>
          <w:sz w:val="28"/>
          <w:szCs w:val="28"/>
        </w:rPr>
        <w:t xml:space="preserve"> do S</w:t>
      </w:r>
      <w:r w:rsidR="00766979" w:rsidRPr="00F64676">
        <w:rPr>
          <w:rFonts w:ascii="Arial Narrow" w:hAnsi="Arial Narrow" w:cs="Arial"/>
          <w:b/>
          <w:sz w:val="28"/>
          <w:szCs w:val="28"/>
        </w:rPr>
        <w:t>WZ tj. „</w:t>
      </w:r>
      <w:r w:rsidR="00766979">
        <w:rPr>
          <w:rFonts w:ascii="Arial Narrow" w:hAnsi="Arial Narrow" w:cs="Arial"/>
          <w:b/>
          <w:sz w:val="28"/>
          <w:szCs w:val="28"/>
        </w:rPr>
        <w:t>WYKAZ OSÓB SKIEROWANYCH PRZEZ WYKONAWCĘ DO REALIZACJI ZAMÓWIENIA</w:t>
      </w:r>
      <w:r w:rsidR="00766979" w:rsidRPr="00F64676">
        <w:rPr>
          <w:rFonts w:ascii="Arial Narrow" w:hAnsi="Arial Narrow" w:cs="Arial"/>
          <w:b/>
          <w:sz w:val="28"/>
          <w:szCs w:val="28"/>
        </w:rPr>
        <w:t xml:space="preserve">” </w:t>
      </w:r>
      <w:r w:rsidR="00DB29C1">
        <w:rPr>
          <w:rFonts w:ascii="Arial Narrow" w:hAnsi="Arial Narrow" w:cs="Arial"/>
          <w:b/>
          <w:sz w:val="28"/>
          <w:szCs w:val="28"/>
          <w:u w:val="single"/>
        </w:rPr>
        <w:t>wykonawca składa na wezwanie z</w:t>
      </w:r>
      <w:r w:rsidR="00295E3F" w:rsidRPr="00295E3F">
        <w:rPr>
          <w:rFonts w:ascii="Arial Narrow" w:hAnsi="Arial Narrow" w:cs="Arial"/>
          <w:b/>
          <w:sz w:val="28"/>
          <w:szCs w:val="28"/>
          <w:u w:val="single"/>
        </w:rPr>
        <w:t xml:space="preserve">amawiającego, </w:t>
      </w:r>
      <w:r w:rsidR="00295E3F">
        <w:rPr>
          <w:rFonts w:ascii="Arial Narrow" w:hAnsi="Arial Narrow" w:cs="Arial"/>
          <w:b/>
          <w:sz w:val="28"/>
          <w:szCs w:val="28"/>
          <w:u w:val="single"/>
        </w:rPr>
        <w:br/>
      </w:r>
      <w:r w:rsidR="00295E3F" w:rsidRPr="00295E3F">
        <w:rPr>
          <w:rFonts w:ascii="Arial Narrow" w:hAnsi="Arial Narrow" w:cs="Arial"/>
          <w:b/>
          <w:sz w:val="28"/>
          <w:szCs w:val="28"/>
          <w:u w:val="single"/>
        </w:rPr>
        <w:t xml:space="preserve">o którym mowa w art. </w:t>
      </w:r>
      <w:r w:rsidR="00DB29C1">
        <w:rPr>
          <w:rFonts w:ascii="Arial Narrow" w:hAnsi="Arial Narrow" w:cs="Arial"/>
          <w:b/>
          <w:sz w:val="28"/>
          <w:szCs w:val="28"/>
          <w:u w:val="single"/>
        </w:rPr>
        <w:t>274</w:t>
      </w:r>
      <w:r w:rsidR="00295E3F" w:rsidRPr="00295E3F">
        <w:rPr>
          <w:rFonts w:ascii="Arial Narrow" w:hAnsi="Arial Narrow" w:cs="Arial"/>
          <w:b/>
          <w:sz w:val="28"/>
          <w:szCs w:val="28"/>
          <w:u w:val="single"/>
        </w:rPr>
        <w:t xml:space="preserve"> ust. 1 ustawy Pzp</w:t>
      </w:r>
      <w:r w:rsidR="00766979">
        <w:rPr>
          <w:rFonts w:ascii="Arial Narrow" w:hAnsi="Arial Narrow" w:cs="Arial"/>
          <w:b/>
          <w:sz w:val="28"/>
          <w:szCs w:val="28"/>
        </w:rPr>
        <w:t>.</w:t>
      </w:r>
    </w:p>
    <w:p w:rsidR="00775CF4" w:rsidRDefault="00775CF4" w:rsidP="005D750B">
      <w:pPr>
        <w:jc w:val="both"/>
        <w:rPr>
          <w:rFonts w:ascii="Arial Narrow" w:hAnsi="Arial Narrow" w:cs="Arial"/>
          <w:b/>
          <w:sz w:val="28"/>
          <w:szCs w:val="28"/>
        </w:rPr>
      </w:pPr>
    </w:p>
    <w:p w:rsidR="00775CF4" w:rsidRPr="00775CF4" w:rsidRDefault="00775CF4" w:rsidP="00775CF4">
      <w:pPr>
        <w:rPr>
          <w:rFonts w:ascii="Arial Narrow" w:hAnsi="Arial Narrow" w:cs="Arial"/>
          <w:sz w:val="28"/>
          <w:szCs w:val="28"/>
        </w:rPr>
      </w:pPr>
    </w:p>
    <w:p w:rsidR="00775CF4" w:rsidRPr="00775CF4" w:rsidRDefault="00775CF4" w:rsidP="00775CF4">
      <w:pPr>
        <w:rPr>
          <w:rFonts w:ascii="Arial Narrow" w:hAnsi="Arial Narrow" w:cs="Arial"/>
          <w:sz w:val="28"/>
          <w:szCs w:val="28"/>
        </w:rPr>
      </w:pPr>
    </w:p>
    <w:p w:rsidR="00775CF4" w:rsidRPr="00775CF4" w:rsidRDefault="00775CF4" w:rsidP="00775CF4">
      <w:pPr>
        <w:rPr>
          <w:rFonts w:ascii="Arial Narrow" w:hAnsi="Arial Narrow" w:cs="Arial"/>
          <w:sz w:val="28"/>
          <w:szCs w:val="28"/>
        </w:rPr>
      </w:pPr>
    </w:p>
    <w:p w:rsidR="00775CF4" w:rsidRPr="00775CF4" w:rsidRDefault="00775CF4" w:rsidP="00775CF4">
      <w:pPr>
        <w:rPr>
          <w:rFonts w:ascii="Arial Narrow" w:hAnsi="Arial Narrow" w:cs="Arial"/>
          <w:sz w:val="28"/>
          <w:szCs w:val="28"/>
        </w:rPr>
      </w:pPr>
    </w:p>
    <w:p w:rsidR="00775CF4" w:rsidRPr="00775CF4" w:rsidRDefault="00775CF4" w:rsidP="00775CF4">
      <w:pPr>
        <w:rPr>
          <w:rFonts w:ascii="Arial Narrow" w:hAnsi="Arial Narrow" w:cs="Arial"/>
          <w:sz w:val="28"/>
          <w:szCs w:val="28"/>
        </w:rPr>
      </w:pPr>
    </w:p>
    <w:p w:rsidR="00775CF4" w:rsidRPr="00775CF4" w:rsidRDefault="00775CF4" w:rsidP="00775CF4">
      <w:pPr>
        <w:rPr>
          <w:rFonts w:ascii="Arial Narrow" w:hAnsi="Arial Narrow" w:cs="Arial"/>
          <w:sz w:val="28"/>
          <w:szCs w:val="28"/>
        </w:rPr>
      </w:pPr>
    </w:p>
    <w:p w:rsidR="00775CF4" w:rsidRPr="00775CF4" w:rsidRDefault="00775CF4" w:rsidP="00775CF4">
      <w:pPr>
        <w:rPr>
          <w:rFonts w:ascii="Arial Narrow" w:hAnsi="Arial Narrow" w:cs="Arial"/>
          <w:sz w:val="28"/>
          <w:szCs w:val="28"/>
        </w:rPr>
      </w:pPr>
    </w:p>
    <w:p w:rsidR="00775CF4" w:rsidRPr="00775CF4" w:rsidRDefault="00775CF4" w:rsidP="00775CF4">
      <w:pPr>
        <w:rPr>
          <w:rFonts w:ascii="Arial Narrow" w:hAnsi="Arial Narrow" w:cs="Arial"/>
          <w:sz w:val="28"/>
          <w:szCs w:val="28"/>
        </w:rPr>
      </w:pPr>
    </w:p>
    <w:p w:rsidR="00775CF4" w:rsidRPr="00775CF4" w:rsidRDefault="00775CF4" w:rsidP="00775CF4">
      <w:pPr>
        <w:rPr>
          <w:rFonts w:ascii="Arial Narrow" w:hAnsi="Arial Narrow" w:cs="Arial"/>
          <w:sz w:val="28"/>
          <w:szCs w:val="28"/>
        </w:rPr>
      </w:pPr>
    </w:p>
    <w:p w:rsidR="00775CF4" w:rsidRPr="00775CF4" w:rsidRDefault="00775CF4" w:rsidP="00775CF4">
      <w:pPr>
        <w:rPr>
          <w:rFonts w:ascii="Arial Narrow" w:hAnsi="Arial Narrow" w:cs="Arial"/>
          <w:sz w:val="28"/>
          <w:szCs w:val="28"/>
        </w:rPr>
      </w:pPr>
    </w:p>
    <w:p w:rsidR="00775CF4" w:rsidRDefault="00775CF4" w:rsidP="00775CF4">
      <w:pPr>
        <w:tabs>
          <w:tab w:val="left" w:pos="7125"/>
        </w:tabs>
        <w:rPr>
          <w:rFonts w:ascii="Arial Narrow" w:hAnsi="Arial Narrow" w:cs="Arial"/>
          <w:sz w:val="28"/>
          <w:szCs w:val="28"/>
        </w:rPr>
      </w:pPr>
      <w:r>
        <w:rPr>
          <w:rFonts w:ascii="Arial Narrow" w:hAnsi="Arial Narrow" w:cs="Arial"/>
          <w:sz w:val="28"/>
          <w:szCs w:val="28"/>
        </w:rPr>
        <w:tab/>
      </w:r>
    </w:p>
    <w:p w:rsidR="005D750B" w:rsidRPr="00775CF4" w:rsidRDefault="00775CF4" w:rsidP="00775CF4">
      <w:pPr>
        <w:tabs>
          <w:tab w:val="left" w:pos="7125"/>
        </w:tabs>
        <w:rPr>
          <w:rFonts w:ascii="Arial Narrow" w:hAnsi="Arial Narrow" w:cs="Arial"/>
          <w:sz w:val="28"/>
          <w:szCs w:val="28"/>
        </w:rPr>
        <w:sectPr w:rsidR="005D750B" w:rsidRPr="00775CF4" w:rsidSect="00F950C9">
          <w:footnotePr>
            <w:numRestart w:val="eachSect"/>
          </w:footnotePr>
          <w:pgSz w:w="11906" w:h="16838"/>
          <w:pgMar w:top="833" w:right="1418" w:bottom="-1258" w:left="1418" w:header="709" w:footer="610" w:gutter="0"/>
          <w:cols w:space="708"/>
          <w:docGrid w:linePitch="360"/>
        </w:sectPr>
      </w:pPr>
      <w:r>
        <w:rPr>
          <w:rFonts w:ascii="Arial Narrow" w:hAnsi="Arial Narrow" w:cs="Arial"/>
          <w:sz w:val="28"/>
          <w:szCs w:val="28"/>
        </w:rPr>
        <w:tab/>
      </w: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17"/>
        <w:gridCol w:w="2018"/>
        <w:gridCol w:w="4492"/>
        <w:gridCol w:w="1174"/>
      </w:tblGrid>
      <w:tr w:rsidR="005D750B" w:rsidRPr="006578C5" w:rsidTr="00C056C7">
        <w:trPr>
          <w:jc w:val="center"/>
        </w:trPr>
        <w:tc>
          <w:tcPr>
            <w:tcW w:w="8922" w:type="dxa"/>
            <w:gridSpan w:val="5"/>
            <w:shd w:val="clear" w:color="auto" w:fill="D9D9D9"/>
            <w:vAlign w:val="center"/>
          </w:tcPr>
          <w:p w:rsidR="005D750B" w:rsidRPr="006578C5" w:rsidRDefault="005D750B" w:rsidP="000B5B3B">
            <w:pPr>
              <w:pStyle w:val="Tekstprzypisudolnego"/>
              <w:spacing w:after="40"/>
              <w:jc w:val="right"/>
              <w:rPr>
                <w:rFonts w:ascii="Arial Narrow" w:hAnsi="Arial Narrow" w:cs="Segoe UI"/>
                <w:b/>
              </w:rPr>
            </w:pPr>
            <w:r>
              <w:rPr>
                <w:rFonts w:ascii="Verdana" w:hAnsi="Verdana" w:cs="Verdana"/>
                <w:b/>
                <w:bCs/>
                <w:i/>
                <w:iCs/>
                <w:sz w:val="16"/>
                <w:lang w:eastAsia="x-none"/>
              </w:rPr>
              <w:lastRenderedPageBreak/>
              <w:br w:type="page"/>
            </w:r>
            <w:r w:rsidRPr="00DD6678">
              <w:rPr>
                <w:rFonts w:ascii="Arial" w:hAnsi="Arial" w:cs="Arial"/>
                <w:b/>
              </w:rPr>
              <w:br w:type="page"/>
            </w:r>
            <w:r w:rsidRPr="006578C5">
              <w:rPr>
                <w:rFonts w:ascii="Arial Narrow" w:hAnsi="Arial Narrow" w:cs="Segoe UI"/>
                <w:b/>
              </w:rPr>
              <w:br w:type="page"/>
              <w:t xml:space="preserve">Załącznik Nr </w:t>
            </w:r>
            <w:r w:rsidR="00112BF8">
              <w:rPr>
                <w:rFonts w:ascii="Arial Narrow" w:hAnsi="Arial Narrow" w:cs="Segoe UI"/>
                <w:b/>
              </w:rPr>
              <w:t>3</w:t>
            </w:r>
            <w:r w:rsidR="004C2019">
              <w:rPr>
                <w:rFonts w:ascii="Arial Narrow" w:hAnsi="Arial Narrow" w:cs="Segoe UI"/>
                <w:b/>
              </w:rPr>
              <w:t xml:space="preserve"> do S</w:t>
            </w:r>
            <w:r w:rsidRPr="006578C5">
              <w:rPr>
                <w:rFonts w:ascii="Arial Narrow" w:hAnsi="Arial Narrow" w:cs="Segoe UI"/>
                <w:b/>
              </w:rPr>
              <w:t>WZ</w:t>
            </w:r>
          </w:p>
        </w:tc>
      </w:tr>
      <w:tr w:rsidR="005D750B" w:rsidRPr="006578C5" w:rsidTr="00C056C7">
        <w:trPr>
          <w:trHeight w:val="460"/>
          <w:jc w:val="center"/>
        </w:trPr>
        <w:tc>
          <w:tcPr>
            <w:tcW w:w="8922" w:type="dxa"/>
            <w:gridSpan w:val="5"/>
            <w:shd w:val="clear" w:color="auto" w:fill="D9D9D9"/>
            <w:vAlign w:val="center"/>
          </w:tcPr>
          <w:p w:rsidR="005D750B" w:rsidRPr="00463726" w:rsidRDefault="005D750B" w:rsidP="000B5B3B">
            <w:pPr>
              <w:pStyle w:val="Nagwek1"/>
              <w:spacing w:after="40"/>
              <w:ind w:left="34"/>
              <w:jc w:val="center"/>
              <w:rPr>
                <w:rFonts w:ascii="Arial Narrow" w:hAnsi="Arial Narrow" w:cs="Segoe UI"/>
                <w:b/>
                <w:sz w:val="20"/>
                <w:szCs w:val="20"/>
              </w:rPr>
            </w:pPr>
            <w:r>
              <w:rPr>
                <w:rFonts w:ascii="Arial Narrow" w:hAnsi="Arial Narrow" w:cs="Segoe UI"/>
                <w:b/>
                <w:sz w:val="20"/>
                <w:szCs w:val="20"/>
              </w:rPr>
              <w:t xml:space="preserve">WYKAZ </w:t>
            </w:r>
            <w:r w:rsidRPr="003B553C">
              <w:rPr>
                <w:rFonts w:ascii="Arial Narrow" w:hAnsi="Arial Narrow" w:cs="Segoe UI"/>
                <w:b/>
                <w:sz w:val="20"/>
                <w:szCs w:val="20"/>
              </w:rPr>
              <w:t>OSÓB SKIEROWANYCH PRZEZ WYKONAWCĘ DO REALIZACJI ZAMÓWIENIA</w:t>
            </w:r>
          </w:p>
        </w:tc>
      </w:tr>
      <w:tr w:rsidR="005D750B" w:rsidRPr="00CA5551" w:rsidTr="00C056C7">
        <w:trPr>
          <w:trHeight w:val="429"/>
          <w:jc w:val="center"/>
        </w:trPr>
        <w:tc>
          <w:tcPr>
            <w:tcW w:w="8922" w:type="dxa"/>
            <w:gridSpan w:val="5"/>
            <w:vAlign w:val="center"/>
          </w:tcPr>
          <w:p w:rsidR="005D750B" w:rsidRPr="007E62F6" w:rsidRDefault="005D750B" w:rsidP="007E62F6">
            <w:pPr>
              <w:spacing w:after="40"/>
              <w:jc w:val="both"/>
              <w:rPr>
                <w:rFonts w:ascii="Arial Narrow" w:hAnsi="Arial Narrow" w:cs="Segoe UI"/>
                <w:sz w:val="20"/>
                <w:szCs w:val="20"/>
              </w:rPr>
            </w:pPr>
            <w:r w:rsidRPr="007E62F6">
              <w:rPr>
                <w:rFonts w:ascii="Arial Narrow" w:hAnsi="Arial Narrow" w:cs="Segoe UI"/>
                <w:sz w:val="20"/>
                <w:szCs w:val="20"/>
              </w:rPr>
              <w:t xml:space="preserve">Przystępując do postępowania na </w:t>
            </w:r>
            <w:r w:rsidR="007E62F6" w:rsidRPr="007E62F6">
              <w:rPr>
                <w:rFonts w:ascii="Arial Narrow" w:hAnsi="Arial Narrow" w:cs="Segoe UI"/>
                <w:sz w:val="20"/>
                <w:szCs w:val="20"/>
              </w:rPr>
              <w:t>„</w:t>
            </w:r>
            <w:r w:rsidR="007E62F6" w:rsidRPr="007E62F6">
              <w:rPr>
                <w:rFonts w:ascii="Arial Narrow" w:hAnsi="Arial Narrow"/>
                <w:b/>
                <w:color w:val="2D2D2D"/>
                <w:sz w:val="20"/>
                <w:szCs w:val="20"/>
              </w:rPr>
              <w:t>Opracowanie kompleksowego wielobranżowego projektu budowlanego i wykonawczego budowy Jednostki Ratowniczo-Gaśniczej nr 4 w Olsztynie przy ul. Witosa</w:t>
            </w:r>
            <w:r w:rsidR="007E62F6" w:rsidRPr="007E62F6">
              <w:rPr>
                <w:rFonts w:ascii="Arial Narrow" w:hAnsi="Arial Narrow" w:cs="Segoe UI"/>
                <w:b/>
                <w:bCs/>
                <w:color w:val="000000"/>
                <w:sz w:val="20"/>
                <w:szCs w:val="20"/>
              </w:rPr>
              <w:t>”.</w:t>
            </w:r>
          </w:p>
        </w:tc>
      </w:tr>
      <w:tr w:rsidR="005D750B" w:rsidRPr="00CA5551" w:rsidTr="00C056C7">
        <w:trPr>
          <w:trHeight w:val="429"/>
          <w:jc w:val="center"/>
        </w:trPr>
        <w:tc>
          <w:tcPr>
            <w:tcW w:w="8922" w:type="dxa"/>
            <w:gridSpan w:val="5"/>
            <w:vAlign w:val="center"/>
          </w:tcPr>
          <w:p w:rsidR="005D750B" w:rsidRPr="00CA5551" w:rsidRDefault="005D750B" w:rsidP="000B5B3B">
            <w:pPr>
              <w:spacing w:after="40"/>
              <w:rPr>
                <w:rFonts w:ascii="Arial Narrow" w:hAnsi="Arial Narrow" w:cs="Segoe UI"/>
                <w:sz w:val="20"/>
                <w:szCs w:val="20"/>
              </w:rPr>
            </w:pPr>
            <w:bookmarkStart w:id="0" w:name="_GoBack"/>
            <w:r>
              <w:rPr>
                <w:rFonts w:ascii="Arial Narrow" w:hAnsi="Arial Narrow" w:cs="Segoe UI"/>
                <w:sz w:val="20"/>
                <w:szCs w:val="20"/>
              </w:rPr>
              <w:t xml:space="preserve">Działając w imieniu </w:t>
            </w:r>
            <w:r w:rsidRPr="00CA5551">
              <w:rPr>
                <w:rFonts w:ascii="Arial Narrow" w:hAnsi="Arial Narrow" w:cs="Segoe UI"/>
                <w:sz w:val="20"/>
                <w:szCs w:val="20"/>
              </w:rPr>
              <w:t>Wykonawcy:</w:t>
            </w:r>
            <w:r>
              <w:rPr>
                <w:rFonts w:ascii="Arial Narrow" w:hAnsi="Arial Narrow" w:cs="Segoe UI"/>
                <w:sz w:val="20"/>
                <w:szCs w:val="20"/>
              </w:rPr>
              <w:t xml:space="preserve"> </w:t>
            </w:r>
            <w:bookmarkEnd w:id="0"/>
            <w:r w:rsidRPr="00CA5551">
              <w:rPr>
                <w:rFonts w:ascii="Arial Narrow" w:hAnsi="Arial Narrow" w:cs="Segoe UI"/>
                <w:sz w:val="20"/>
                <w:szCs w:val="20"/>
              </w:rPr>
              <w:t>…………………………………………………………………………………………………………………………</w:t>
            </w:r>
            <w:r>
              <w:rPr>
                <w:rFonts w:ascii="Arial Narrow" w:hAnsi="Arial Narrow" w:cs="Segoe UI"/>
                <w:sz w:val="20"/>
                <w:szCs w:val="20"/>
              </w:rPr>
              <w:t>……………………………………………………………………</w:t>
            </w:r>
            <w:r w:rsidR="002F13DA">
              <w:rPr>
                <w:rFonts w:ascii="Arial Narrow" w:hAnsi="Arial Narrow" w:cs="Segoe UI"/>
                <w:sz w:val="20"/>
                <w:szCs w:val="20"/>
              </w:rPr>
              <w:t>…………………………………………………………………………………………</w:t>
            </w:r>
          </w:p>
          <w:p w:rsidR="005D750B" w:rsidRPr="00CA5551" w:rsidRDefault="005D750B" w:rsidP="000B5B3B">
            <w:pPr>
              <w:spacing w:after="40"/>
              <w:jc w:val="center"/>
              <w:rPr>
                <w:rFonts w:ascii="Arial Narrow" w:hAnsi="Arial Narrow" w:cs="Segoe UI"/>
                <w:sz w:val="20"/>
                <w:szCs w:val="20"/>
              </w:rPr>
            </w:pPr>
            <w:r w:rsidRPr="00CA5551">
              <w:rPr>
                <w:rFonts w:ascii="Arial Narrow" w:hAnsi="Arial Narrow" w:cs="Segoe UI"/>
                <w:sz w:val="20"/>
                <w:szCs w:val="20"/>
              </w:rPr>
              <w:t>(podać nazwę i adres Wykonawcy)</w:t>
            </w:r>
          </w:p>
        </w:tc>
      </w:tr>
      <w:tr w:rsidR="005D750B" w:rsidRPr="00CA5551" w:rsidTr="00C056C7">
        <w:trPr>
          <w:trHeight w:val="444"/>
          <w:jc w:val="center"/>
        </w:trPr>
        <w:tc>
          <w:tcPr>
            <w:tcW w:w="8922" w:type="dxa"/>
            <w:gridSpan w:val="5"/>
            <w:vAlign w:val="center"/>
          </w:tcPr>
          <w:p w:rsidR="005D750B" w:rsidRPr="00C3003D" w:rsidRDefault="005D750B" w:rsidP="00E62C8C">
            <w:pPr>
              <w:spacing w:after="40"/>
              <w:jc w:val="both"/>
              <w:rPr>
                <w:rFonts w:ascii="Arial Narrow" w:hAnsi="Arial Narrow" w:cs="Segoe UI"/>
                <w:sz w:val="20"/>
                <w:szCs w:val="20"/>
              </w:rPr>
            </w:pPr>
            <w:r w:rsidRPr="00D15E7F">
              <w:rPr>
                <w:rFonts w:ascii="Arial Narrow" w:hAnsi="Arial Narrow" w:cs="Segoe UI"/>
                <w:sz w:val="20"/>
                <w:szCs w:val="20"/>
              </w:rPr>
              <w:t>Przedkładam(y) niniejszy wykaz i oświadczam(y), że do realizacji niniejszego zamówienia skierujemy następujące osoby</w:t>
            </w:r>
            <w:r>
              <w:rPr>
                <w:rFonts w:ascii="Arial Narrow" w:hAnsi="Arial Narrow" w:cs="Segoe UI"/>
                <w:sz w:val="20"/>
                <w:szCs w:val="20"/>
              </w:rPr>
              <w:t>, spełniające warunek</w:t>
            </w:r>
            <w:r w:rsidR="004C2019">
              <w:rPr>
                <w:rFonts w:ascii="Arial Narrow" w:hAnsi="Arial Narrow" w:cs="Segoe UI"/>
                <w:sz w:val="20"/>
                <w:szCs w:val="20"/>
              </w:rPr>
              <w:t>, o którym mowa w Rozdziale IV</w:t>
            </w:r>
            <w:r>
              <w:rPr>
                <w:rFonts w:ascii="Arial Narrow" w:hAnsi="Arial Narrow" w:cs="Segoe UI"/>
                <w:sz w:val="20"/>
                <w:szCs w:val="20"/>
              </w:rPr>
              <w:t xml:space="preserve"> ust. </w:t>
            </w:r>
            <w:r w:rsidR="009D4EED">
              <w:rPr>
                <w:rFonts w:ascii="Arial Narrow" w:hAnsi="Arial Narrow" w:cs="Segoe UI"/>
                <w:sz w:val="20"/>
                <w:szCs w:val="20"/>
              </w:rPr>
              <w:t>6</w:t>
            </w:r>
            <w:r>
              <w:rPr>
                <w:rFonts w:ascii="Arial Narrow" w:hAnsi="Arial Narrow" w:cs="Segoe UI"/>
                <w:sz w:val="20"/>
                <w:szCs w:val="20"/>
              </w:rPr>
              <w:t xml:space="preserve"> pkt </w:t>
            </w:r>
            <w:r w:rsidR="00E62C8C">
              <w:rPr>
                <w:rFonts w:ascii="Arial Narrow" w:hAnsi="Arial Narrow" w:cs="Segoe UI"/>
                <w:sz w:val="20"/>
                <w:szCs w:val="20"/>
              </w:rPr>
              <w:t>1</w:t>
            </w:r>
            <w:r>
              <w:rPr>
                <w:rFonts w:ascii="Arial Narrow" w:hAnsi="Arial Narrow" w:cs="Segoe UI"/>
                <w:sz w:val="20"/>
                <w:szCs w:val="20"/>
              </w:rPr>
              <w:t xml:space="preserve"> SWZ</w:t>
            </w:r>
            <w:r w:rsidR="004C2019">
              <w:rPr>
                <w:rFonts w:ascii="Arial Narrow" w:hAnsi="Arial Narrow" w:cs="Segoe UI"/>
                <w:sz w:val="20"/>
                <w:szCs w:val="20"/>
              </w:rPr>
              <w:t>:</w:t>
            </w:r>
          </w:p>
        </w:tc>
      </w:tr>
      <w:tr w:rsidR="00EA2B98" w:rsidRPr="00CA5551" w:rsidTr="00EA2B98">
        <w:trPr>
          <w:trHeight w:val="964"/>
          <w:jc w:val="center"/>
        </w:trPr>
        <w:tc>
          <w:tcPr>
            <w:tcW w:w="421" w:type="dxa"/>
            <w:vAlign w:val="center"/>
          </w:tcPr>
          <w:p w:rsidR="00EA2B98" w:rsidRPr="009B46D5" w:rsidRDefault="00EA2B98" w:rsidP="000B5B3B">
            <w:pPr>
              <w:jc w:val="center"/>
              <w:rPr>
                <w:rFonts w:ascii="Arial Narrow" w:hAnsi="Arial Narrow" w:cs="Segoe UI"/>
                <w:b/>
                <w:sz w:val="14"/>
                <w:szCs w:val="20"/>
              </w:rPr>
            </w:pPr>
            <w:r w:rsidRPr="009B46D5">
              <w:rPr>
                <w:rFonts w:ascii="Arial Narrow" w:hAnsi="Arial Narrow" w:cs="Segoe UI"/>
                <w:b/>
                <w:sz w:val="14"/>
                <w:szCs w:val="20"/>
              </w:rPr>
              <w:t>L.p.</w:t>
            </w:r>
          </w:p>
        </w:tc>
        <w:tc>
          <w:tcPr>
            <w:tcW w:w="817" w:type="dxa"/>
            <w:vAlign w:val="center"/>
          </w:tcPr>
          <w:p w:rsidR="00EA2B98" w:rsidRPr="009B46D5" w:rsidRDefault="00EA2B98" w:rsidP="000B5B3B">
            <w:pPr>
              <w:jc w:val="center"/>
              <w:rPr>
                <w:rFonts w:ascii="Arial Narrow" w:hAnsi="Arial Narrow" w:cs="Segoe UI"/>
                <w:b/>
                <w:sz w:val="14"/>
                <w:szCs w:val="20"/>
              </w:rPr>
            </w:pPr>
            <w:r w:rsidRPr="009B46D5">
              <w:rPr>
                <w:rFonts w:ascii="Arial Narrow" w:hAnsi="Arial Narrow" w:cs="Segoe UI"/>
                <w:b/>
                <w:sz w:val="14"/>
                <w:szCs w:val="20"/>
              </w:rPr>
              <w:t xml:space="preserve">Imię </w:t>
            </w:r>
          </w:p>
          <w:p w:rsidR="00EA2B98" w:rsidRPr="009B46D5" w:rsidRDefault="00EA2B98" w:rsidP="000B5B3B">
            <w:pPr>
              <w:jc w:val="center"/>
              <w:rPr>
                <w:rFonts w:ascii="Arial Narrow" w:hAnsi="Arial Narrow" w:cs="Segoe UI"/>
                <w:b/>
                <w:sz w:val="14"/>
                <w:szCs w:val="20"/>
              </w:rPr>
            </w:pPr>
            <w:r w:rsidRPr="009B46D5">
              <w:rPr>
                <w:rFonts w:ascii="Arial Narrow" w:hAnsi="Arial Narrow" w:cs="Segoe UI"/>
                <w:b/>
                <w:sz w:val="14"/>
                <w:szCs w:val="20"/>
              </w:rPr>
              <w:t>i nazwisko</w:t>
            </w:r>
          </w:p>
        </w:tc>
        <w:tc>
          <w:tcPr>
            <w:tcW w:w="2018" w:type="dxa"/>
            <w:vAlign w:val="center"/>
          </w:tcPr>
          <w:p w:rsidR="00EA2B98" w:rsidRPr="009B46D5" w:rsidRDefault="00EA2B98" w:rsidP="003D0513">
            <w:pPr>
              <w:jc w:val="center"/>
              <w:rPr>
                <w:rFonts w:ascii="Arial Narrow" w:hAnsi="Arial Narrow" w:cs="Segoe UI"/>
                <w:b/>
                <w:bCs/>
                <w:sz w:val="14"/>
                <w:szCs w:val="20"/>
              </w:rPr>
            </w:pPr>
            <w:r w:rsidRPr="009B46D5">
              <w:rPr>
                <w:rFonts w:ascii="Arial Narrow" w:hAnsi="Arial Narrow" w:cs="Segoe UI"/>
                <w:b/>
                <w:bCs/>
                <w:sz w:val="14"/>
                <w:szCs w:val="20"/>
              </w:rPr>
              <w:t>Zakres wykonywanych czynności związanych z realizacj</w:t>
            </w:r>
            <w:r>
              <w:rPr>
                <w:rFonts w:ascii="Arial Narrow" w:hAnsi="Arial Narrow" w:cs="Segoe UI"/>
                <w:b/>
                <w:bCs/>
                <w:sz w:val="14"/>
                <w:szCs w:val="20"/>
              </w:rPr>
              <w:t>ą</w:t>
            </w:r>
            <w:r w:rsidRPr="009B46D5">
              <w:rPr>
                <w:rFonts w:ascii="Arial Narrow" w:hAnsi="Arial Narrow" w:cs="Segoe UI"/>
                <w:b/>
                <w:bCs/>
                <w:sz w:val="14"/>
                <w:szCs w:val="20"/>
              </w:rPr>
              <w:t xml:space="preserve"> zamówienia</w:t>
            </w:r>
          </w:p>
        </w:tc>
        <w:tc>
          <w:tcPr>
            <w:tcW w:w="4492" w:type="dxa"/>
            <w:vAlign w:val="center"/>
          </w:tcPr>
          <w:p w:rsidR="00EA2B98" w:rsidRPr="00EA2B98" w:rsidRDefault="00EA2B98" w:rsidP="00EA2B98">
            <w:pPr>
              <w:jc w:val="center"/>
              <w:rPr>
                <w:rFonts w:ascii="Arial Narrow" w:hAnsi="Arial Narrow" w:cs="Segoe UI"/>
                <w:b/>
                <w:bCs/>
                <w:sz w:val="14"/>
                <w:szCs w:val="20"/>
              </w:rPr>
            </w:pPr>
            <w:r w:rsidRPr="00EA2B98">
              <w:rPr>
                <w:rFonts w:ascii="Arial Narrow" w:hAnsi="Arial Narrow" w:cs="Segoe UI"/>
                <w:b/>
                <w:bCs/>
                <w:sz w:val="14"/>
                <w:szCs w:val="20"/>
              </w:rPr>
              <w:t>Posiadane uprawnienia / kwalifikacje</w:t>
            </w:r>
            <w:r>
              <w:rPr>
                <w:rFonts w:ascii="Arial Narrow" w:hAnsi="Arial Narrow" w:cs="Segoe UI"/>
                <w:b/>
                <w:bCs/>
                <w:sz w:val="14"/>
                <w:szCs w:val="20"/>
              </w:rPr>
              <w:t xml:space="preserve"> zawodowe</w:t>
            </w:r>
          </w:p>
          <w:p w:rsidR="00EA2B98" w:rsidRDefault="00EA2B98" w:rsidP="00EA2B98">
            <w:pPr>
              <w:jc w:val="center"/>
              <w:rPr>
                <w:rFonts w:ascii="Arial Narrow" w:hAnsi="Arial Narrow" w:cs="Segoe UI"/>
                <w:b/>
                <w:bCs/>
                <w:sz w:val="14"/>
                <w:szCs w:val="20"/>
              </w:rPr>
            </w:pPr>
            <w:r w:rsidRPr="00EA2B98">
              <w:rPr>
                <w:rFonts w:ascii="Arial Narrow" w:hAnsi="Arial Narrow" w:cs="Segoe UI"/>
                <w:b/>
                <w:bCs/>
                <w:sz w:val="14"/>
                <w:szCs w:val="20"/>
              </w:rPr>
              <w:t xml:space="preserve">(pełna nazwa z podaniem rodzaju, specjalności, zakresu, </w:t>
            </w:r>
          </w:p>
          <w:p w:rsidR="00EA2B98" w:rsidRPr="00C07E65" w:rsidRDefault="00EA2B98" w:rsidP="00EA2B98">
            <w:pPr>
              <w:jc w:val="center"/>
              <w:rPr>
                <w:rFonts w:ascii="Arial Narrow" w:hAnsi="Arial Narrow" w:cs="Segoe UI"/>
                <w:b/>
                <w:bCs/>
                <w:sz w:val="14"/>
                <w:szCs w:val="20"/>
              </w:rPr>
            </w:pPr>
            <w:r w:rsidRPr="00EA2B98">
              <w:rPr>
                <w:rFonts w:ascii="Arial Narrow" w:hAnsi="Arial Narrow" w:cs="Segoe UI"/>
                <w:b/>
                <w:bCs/>
                <w:sz w:val="14"/>
                <w:szCs w:val="20"/>
              </w:rPr>
              <w:t>numeru uprawnień i daty wydania)</w:t>
            </w:r>
          </w:p>
          <w:p w:rsidR="00EA2B98" w:rsidRPr="00C07E65" w:rsidRDefault="00EA2B98" w:rsidP="00C07E65">
            <w:pPr>
              <w:jc w:val="center"/>
              <w:rPr>
                <w:rFonts w:ascii="Arial Narrow" w:hAnsi="Arial Narrow" w:cs="Segoe UI"/>
                <w:b/>
                <w:bCs/>
                <w:sz w:val="14"/>
                <w:szCs w:val="20"/>
              </w:rPr>
            </w:pPr>
          </w:p>
        </w:tc>
        <w:tc>
          <w:tcPr>
            <w:tcW w:w="1174" w:type="dxa"/>
            <w:vAlign w:val="center"/>
          </w:tcPr>
          <w:p w:rsidR="00EA2B98" w:rsidRPr="009B46D5" w:rsidRDefault="00EA2B98" w:rsidP="000B5B3B">
            <w:pPr>
              <w:jc w:val="center"/>
              <w:rPr>
                <w:rFonts w:ascii="Arial Narrow" w:hAnsi="Arial Narrow" w:cs="Segoe UI"/>
                <w:b/>
                <w:sz w:val="14"/>
                <w:szCs w:val="20"/>
              </w:rPr>
            </w:pPr>
            <w:r w:rsidRPr="009B46D5">
              <w:rPr>
                <w:rFonts w:ascii="Arial Narrow" w:hAnsi="Arial Narrow" w:cs="Segoe UI"/>
                <w:b/>
                <w:bCs/>
                <w:sz w:val="14"/>
                <w:szCs w:val="20"/>
              </w:rPr>
              <w:t>Informacja o podstawie dysponowania osobami *</w:t>
            </w:r>
            <w:r>
              <w:rPr>
                <w:rFonts w:ascii="Arial Narrow" w:hAnsi="Arial Narrow" w:cs="Segoe UI"/>
                <w:b/>
                <w:bCs/>
                <w:sz w:val="14"/>
                <w:szCs w:val="20"/>
              </w:rPr>
              <w:t>*</w:t>
            </w:r>
          </w:p>
        </w:tc>
      </w:tr>
      <w:tr w:rsidR="00EA2B98" w:rsidRPr="00CA5551" w:rsidTr="00EA2B98">
        <w:trPr>
          <w:trHeight w:val="628"/>
          <w:jc w:val="center"/>
        </w:trPr>
        <w:tc>
          <w:tcPr>
            <w:tcW w:w="421" w:type="dxa"/>
            <w:vAlign w:val="center"/>
          </w:tcPr>
          <w:p w:rsidR="00EA2B98" w:rsidRPr="00FA766D" w:rsidRDefault="00EA2B98" w:rsidP="000B5B3B">
            <w:pPr>
              <w:spacing w:after="40"/>
              <w:jc w:val="center"/>
              <w:rPr>
                <w:rFonts w:ascii="Arial Narrow" w:hAnsi="Arial Narrow" w:cs="Segoe UI"/>
                <w:b/>
                <w:sz w:val="16"/>
                <w:szCs w:val="20"/>
              </w:rPr>
            </w:pPr>
            <w:r w:rsidRPr="00FA766D">
              <w:rPr>
                <w:rFonts w:ascii="Arial Narrow" w:hAnsi="Arial Narrow" w:cs="Segoe UI"/>
                <w:b/>
                <w:sz w:val="16"/>
                <w:szCs w:val="20"/>
              </w:rPr>
              <w:t>1.</w:t>
            </w:r>
          </w:p>
        </w:tc>
        <w:tc>
          <w:tcPr>
            <w:tcW w:w="817" w:type="dxa"/>
            <w:vAlign w:val="center"/>
          </w:tcPr>
          <w:p w:rsidR="00EA2B98" w:rsidRPr="00FA766D" w:rsidRDefault="00EA2B98" w:rsidP="000B5B3B">
            <w:pPr>
              <w:spacing w:after="40"/>
              <w:jc w:val="center"/>
              <w:rPr>
                <w:rFonts w:ascii="Arial Narrow" w:hAnsi="Arial Narrow" w:cs="Segoe UI"/>
                <w:b/>
                <w:sz w:val="16"/>
                <w:szCs w:val="20"/>
              </w:rPr>
            </w:pPr>
          </w:p>
        </w:tc>
        <w:tc>
          <w:tcPr>
            <w:tcW w:w="2018" w:type="dxa"/>
            <w:vAlign w:val="center"/>
          </w:tcPr>
          <w:p w:rsidR="00EA2B98" w:rsidRPr="0055781A" w:rsidRDefault="00EA2B98" w:rsidP="000B5B3B">
            <w:pPr>
              <w:spacing w:after="40"/>
              <w:jc w:val="both"/>
              <w:rPr>
                <w:rFonts w:ascii="Arial Narrow" w:hAnsi="Arial Narrow" w:cs="Segoe UI"/>
                <w:sz w:val="16"/>
                <w:szCs w:val="20"/>
              </w:rPr>
            </w:pPr>
          </w:p>
        </w:tc>
        <w:tc>
          <w:tcPr>
            <w:tcW w:w="4492" w:type="dxa"/>
            <w:vAlign w:val="center"/>
          </w:tcPr>
          <w:p w:rsidR="00EA2B98" w:rsidRPr="00FA766D" w:rsidRDefault="00EA2B98" w:rsidP="000B5B3B">
            <w:pPr>
              <w:spacing w:after="40"/>
              <w:jc w:val="both"/>
              <w:rPr>
                <w:rFonts w:ascii="Arial Narrow" w:hAnsi="Arial Narrow" w:cs="Segoe UI"/>
                <w:b/>
                <w:sz w:val="16"/>
                <w:szCs w:val="20"/>
              </w:rPr>
            </w:pPr>
          </w:p>
        </w:tc>
        <w:tc>
          <w:tcPr>
            <w:tcW w:w="1174" w:type="dxa"/>
            <w:vAlign w:val="center"/>
          </w:tcPr>
          <w:p w:rsidR="00EA2B98" w:rsidRPr="009B46D5" w:rsidRDefault="00EA2B98" w:rsidP="000B5B3B">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EA2B98" w:rsidRPr="00CA5551" w:rsidTr="00EA2B98">
        <w:trPr>
          <w:trHeight w:val="628"/>
          <w:jc w:val="center"/>
        </w:trPr>
        <w:tc>
          <w:tcPr>
            <w:tcW w:w="421" w:type="dxa"/>
            <w:vAlign w:val="center"/>
          </w:tcPr>
          <w:p w:rsidR="00EA2B98" w:rsidRPr="00FA766D" w:rsidRDefault="00EA2B98" w:rsidP="000B5B3B">
            <w:pPr>
              <w:spacing w:after="40"/>
              <w:jc w:val="center"/>
              <w:rPr>
                <w:rFonts w:ascii="Arial Narrow" w:hAnsi="Arial Narrow" w:cs="Segoe UI"/>
                <w:b/>
                <w:sz w:val="16"/>
                <w:szCs w:val="20"/>
              </w:rPr>
            </w:pPr>
            <w:r>
              <w:rPr>
                <w:rFonts w:ascii="Arial Narrow" w:hAnsi="Arial Narrow" w:cs="Segoe UI"/>
                <w:b/>
                <w:sz w:val="16"/>
                <w:szCs w:val="20"/>
              </w:rPr>
              <w:t>2.</w:t>
            </w:r>
          </w:p>
        </w:tc>
        <w:tc>
          <w:tcPr>
            <w:tcW w:w="817" w:type="dxa"/>
            <w:vAlign w:val="center"/>
          </w:tcPr>
          <w:p w:rsidR="00EA2B98" w:rsidRPr="00FA766D" w:rsidRDefault="00EA2B98" w:rsidP="000B5B3B">
            <w:pPr>
              <w:spacing w:after="40"/>
              <w:jc w:val="center"/>
              <w:rPr>
                <w:rFonts w:ascii="Arial Narrow" w:hAnsi="Arial Narrow" w:cs="Segoe UI"/>
                <w:b/>
                <w:sz w:val="16"/>
                <w:szCs w:val="20"/>
              </w:rPr>
            </w:pPr>
          </w:p>
        </w:tc>
        <w:tc>
          <w:tcPr>
            <w:tcW w:w="2018" w:type="dxa"/>
            <w:vAlign w:val="center"/>
          </w:tcPr>
          <w:p w:rsidR="00EA2B98" w:rsidRPr="0055781A" w:rsidRDefault="00EA2B98" w:rsidP="000B5B3B">
            <w:pPr>
              <w:spacing w:after="40"/>
              <w:jc w:val="both"/>
              <w:rPr>
                <w:rFonts w:ascii="Arial Narrow" w:hAnsi="Arial Narrow" w:cs="Segoe UI"/>
                <w:sz w:val="16"/>
                <w:szCs w:val="20"/>
              </w:rPr>
            </w:pPr>
          </w:p>
        </w:tc>
        <w:tc>
          <w:tcPr>
            <w:tcW w:w="4492" w:type="dxa"/>
            <w:vAlign w:val="center"/>
          </w:tcPr>
          <w:p w:rsidR="00EA2B98" w:rsidRPr="00FA766D" w:rsidRDefault="00EA2B98" w:rsidP="000B5B3B">
            <w:pPr>
              <w:spacing w:after="40"/>
              <w:jc w:val="both"/>
              <w:rPr>
                <w:rFonts w:ascii="Arial Narrow" w:hAnsi="Arial Narrow" w:cs="Segoe UI"/>
                <w:b/>
                <w:sz w:val="16"/>
                <w:szCs w:val="20"/>
              </w:rPr>
            </w:pPr>
          </w:p>
        </w:tc>
        <w:tc>
          <w:tcPr>
            <w:tcW w:w="1174" w:type="dxa"/>
            <w:vAlign w:val="center"/>
          </w:tcPr>
          <w:p w:rsidR="00EA2B98" w:rsidRPr="009B46D5" w:rsidRDefault="00EA2B98" w:rsidP="000B5B3B">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F01717" w:rsidRPr="00CA5551" w:rsidTr="00EA2B98">
        <w:trPr>
          <w:trHeight w:val="628"/>
          <w:jc w:val="center"/>
        </w:trPr>
        <w:tc>
          <w:tcPr>
            <w:tcW w:w="421" w:type="dxa"/>
            <w:vAlign w:val="center"/>
          </w:tcPr>
          <w:p w:rsidR="00F01717" w:rsidRDefault="00F01717" w:rsidP="000B5B3B">
            <w:pPr>
              <w:spacing w:after="40"/>
              <w:jc w:val="center"/>
              <w:rPr>
                <w:rFonts w:ascii="Arial Narrow" w:hAnsi="Arial Narrow" w:cs="Segoe UI"/>
                <w:b/>
                <w:sz w:val="16"/>
                <w:szCs w:val="20"/>
              </w:rPr>
            </w:pPr>
            <w:r>
              <w:rPr>
                <w:rFonts w:ascii="Arial Narrow" w:hAnsi="Arial Narrow" w:cs="Segoe UI"/>
                <w:b/>
                <w:sz w:val="16"/>
                <w:szCs w:val="20"/>
              </w:rPr>
              <w:t xml:space="preserve">3. </w:t>
            </w:r>
          </w:p>
        </w:tc>
        <w:tc>
          <w:tcPr>
            <w:tcW w:w="817" w:type="dxa"/>
            <w:vAlign w:val="center"/>
          </w:tcPr>
          <w:p w:rsidR="00F01717" w:rsidRPr="00FA766D" w:rsidRDefault="00F01717" w:rsidP="000B5B3B">
            <w:pPr>
              <w:spacing w:after="40"/>
              <w:jc w:val="center"/>
              <w:rPr>
                <w:rFonts w:ascii="Arial Narrow" w:hAnsi="Arial Narrow" w:cs="Segoe UI"/>
                <w:b/>
                <w:sz w:val="16"/>
                <w:szCs w:val="20"/>
              </w:rPr>
            </w:pPr>
          </w:p>
        </w:tc>
        <w:tc>
          <w:tcPr>
            <w:tcW w:w="2018" w:type="dxa"/>
            <w:vAlign w:val="center"/>
          </w:tcPr>
          <w:p w:rsidR="00F01717" w:rsidRPr="0055781A" w:rsidRDefault="00F01717" w:rsidP="000B5B3B">
            <w:pPr>
              <w:spacing w:after="40"/>
              <w:jc w:val="both"/>
              <w:rPr>
                <w:rFonts w:ascii="Arial Narrow" w:hAnsi="Arial Narrow" w:cs="Segoe UI"/>
                <w:sz w:val="16"/>
                <w:szCs w:val="20"/>
              </w:rPr>
            </w:pPr>
          </w:p>
        </w:tc>
        <w:tc>
          <w:tcPr>
            <w:tcW w:w="4492" w:type="dxa"/>
            <w:vAlign w:val="center"/>
          </w:tcPr>
          <w:p w:rsidR="00F01717" w:rsidRPr="00FA766D" w:rsidRDefault="00F01717" w:rsidP="000B5B3B">
            <w:pPr>
              <w:spacing w:after="40"/>
              <w:jc w:val="both"/>
              <w:rPr>
                <w:rFonts w:ascii="Arial Narrow" w:hAnsi="Arial Narrow" w:cs="Segoe UI"/>
                <w:b/>
                <w:sz w:val="16"/>
                <w:szCs w:val="20"/>
              </w:rPr>
            </w:pPr>
          </w:p>
        </w:tc>
        <w:tc>
          <w:tcPr>
            <w:tcW w:w="1174" w:type="dxa"/>
            <w:vAlign w:val="center"/>
          </w:tcPr>
          <w:p w:rsidR="00F01717" w:rsidRPr="009B46D5" w:rsidRDefault="00F01717" w:rsidP="000B5B3B">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7E62F6" w:rsidRPr="00CA5551" w:rsidTr="00EA2B98">
        <w:trPr>
          <w:trHeight w:val="628"/>
          <w:jc w:val="center"/>
        </w:trPr>
        <w:tc>
          <w:tcPr>
            <w:tcW w:w="421" w:type="dxa"/>
            <w:vAlign w:val="center"/>
          </w:tcPr>
          <w:p w:rsidR="007E62F6" w:rsidRDefault="007E62F6" w:rsidP="000B5B3B">
            <w:pPr>
              <w:spacing w:after="40"/>
              <w:jc w:val="center"/>
              <w:rPr>
                <w:rFonts w:ascii="Arial Narrow" w:hAnsi="Arial Narrow" w:cs="Segoe UI"/>
                <w:b/>
                <w:sz w:val="16"/>
                <w:szCs w:val="20"/>
              </w:rPr>
            </w:pPr>
            <w:r>
              <w:rPr>
                <w:rFonts w:ascii="Arial Narrow" w:hAnsi="Arial Narrow" w:cs="Segoe UI"/>
                <w:b/>
                <w:sz w:val="16"/>
                <w:szCs w:val="20"/>
              </w:rPr>
              <w:t>4.</w:t>
            </w:r>
          </w:p>
        </w:tc>
        <w:tc>
          <w:tcPr>
            <w:tcW w:w="817" w:type="dxa"/>
            <w:vAlign w:val="center"/>
          </w:tcPr>
          <w:p w:rsidR="007E62F6" w:rsidRPr="00FA766D" w:rsidRDefault="007E62F6" w:rsidP="000B5B3B">
            <w:pPr>
              <w:spacing w:after="40"/>
              <w:jc w:val="center"/>
              <w:rPr>
                <w:rFonts w:ascii="Arial Narrow" w:hAnsi="Arial Narrow" w:cs="Segoe UI"/>
                <w:b/>
                <w:sz w:val="16"/>
                <w:szCs w:val="20"/>
              </w:rPr>
            </w:pPr>
          </w:p>
        </w:tc>
        <w:tc>
          <w:tcPr>
            <w:tcW w:w="2018" w:type="dxa"/>
            <w:vAlign w:val="center"/>
          </w:tcPr>
          <w:p w:rsidR="007E62F6" w:rsidRPr="0055781A" w:rsidRDefault="007E62F6" w:rsidP="000B5B3B">
            <w:pPr>
              <w:spacing w:after="40"/>
              <w:jc w:val="both"/>
              <w:rPr>
                <w:rFonts w:ascii="Arial Narrow" w:hAnsi="Arial Narrow" w:cs="Segoe UI"/>
                <w:sz w:val="16"/>
                <w:szCs w:val="20"/>
              </w:rPr>
            </w:pPr>
          </w:p>
        </w:tc>
        <w:tc>
          <w:tcPr>
            <w:tcW w:w="4492" w:type="dxa"/>
            <w:vAlign w:val="center"/>
          </w:tcPr>
          <w:p w:rsidR="007E62F6" w:rsidRPr="00FA766D" w:rsidRDefault="007E62F6" w:rsidP="000B5B3B">
            <w:pPr>
              <w:spacing w:after="40"/>
              <w:jc w:val="both"/>
              <w:rPr>
                <w:rFonts w:ascii="Arial Narrow" w:hAnsi="Arial Narrow" w:cs="Segoe UI"/>
                <w:b/>
                <w:sz w:val="16"/>
                <w:szCs w:val="20"/>
              </w:rPr>
            </w:pPr>
          </w:p>
        </w:tc>
        <w:tc>
          <w:tcPr>
            <w:tcW w:w="1174" w:type="dxa"/>
            <w:vAlign w:val="center"/>
          </w:tcPr>
          <w:p w:rsidR="007E62F6" w:rsidRPr="009B46D5" w:rsidRDefault="007E62F6" w:rsidP="000B5B3B">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5D750B" w:rsidRPr="00CA5551" w:rsidTr="00C056C7">
        <w:trPr>
          <w:trHeight w:val="135"/>
          <w:jc w:val="center"/>
        </w:trPr>
        <w:tc>
          <w:tcPr>
            <w:tcW w:w="8922" w:type="dxa"/>
            <w:gridSpan w:val="5"/>
            <w:vAlign w:val="center"/>
          </w:tcPr>
          <w:p w:rsidR="005D750B" w:rsidRPr="00904936" w:rsidRDefault="005D750B" w:rsidP="000B5B3B">
            <w:pPr>
              <w:spacing w:before="120"/>
              <w:jc w:val="both"/>
              <w:rPr>
                <w:rFonts w:ascii="Arial Narrow" w:hAnsi="Arial Narrow" w:cs="Segoe UI"/>
                <w:b/>
                <w:i/>
                <w:sz w:val="16"/>
                <w:szCs w:val="20"/>
              </w:rPr>
            </w:pPr>
            <w:r w:rsidRPr="00904936">
              <w:rPr>
                <w:rFonts w:ascii="Arial Narrow" w:hAnsi="Arial Narrow" w:cs="Segoe UI"/>
                <w:b/>
                <w:sz w:val="16"/>
                <w:szCs w:val="20"/>
              </w:rPr>
              <w:t xml:space="preserve">* </w:t>
            </w:r>
            <w:r w:rsidRPr="00904936">
              <w:rPr>
                <w:rFonts w:ascii="Arial Narrow" w:hAnsi="Arial Narrow" w:cs="Segoe UI"/>
                <w:sz w:val="16"/>
                <w:szCs w:val="20"/>
              </w:rPr>
              <w:t xml:space="preserve">- </w:t>
            </w:r>
            <w:r w:rsidR="009C27E3" w:rsidRPr="009C27E3">
              <w:rPr>
                <w:rFonts w:ascii="Arial Narrow" w:hAnsi="Arial Narrow" w:cs="Segoe UI"/>
                <w:i/>
                <w:sz w:val="16"/>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musi potwierdzać,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904936">
              <w:rPr>
                <w:rFonts w:ascii="Arial Narrow" w:hAnsi="Arial Narrow" w:cs="Segoe UI"/>
                <w:b/>
                <w:i/>
                <w:sz w:val="16"/>
                <w:szCs w:val="20"/>
              </w:rPr>
              <w:t>.</w:t>
            </w:r>
          </w:p>
          <w:p w:rsidR="005D750B" w:rsidRPr="00721505" w:rsidRDefault="005D750B" w:rsidP="000B5B3B">
            <w:pPr>
              <w:jc w:val="both"/>
              <w:rPr>
                <w:rFonts w:ascii="Arial Narrow" w:hAnsi="Arial Narrow" w:cs="Segoe UI"/>
                <w:sz w:val="20"/>
                <w:szCs w:val="20"/>
              </w:rPr>
            </w:pPr>
            <w:r w:rsidRPr="00904936">
              <w:rPr>
                <w:rFonts w:ascii="Arial Narrow" w:hAnsi="Arial Narrow" w:cs="Segoe UI"/>
                <w:b/>
                <w:sz w:val="16"/>
                <w:szCs w:val="20"/>
              </w:rPr>
              <w:t xml:space="preserve">** </w:t>
            </w:r>
            <w:r w:rsidRPr="00904936">
              <w:rPr>
                <w:rFonts w:ascii="Arial Narrow" w:hAnsi="Arial Narrow" w:cs="Segoe UI"/>
                <w:sz w:val="16"/>
                <w:szCs w:val="20"/>
              </w:rPr>
              <w:t xml:space="preserve">- </w:t>
            </w:r>
            <w:r w:rsidRPr="00904936">
              <w:rPr>
                <w:rFonts w:ascii="Arial Narrow" w:hAnsi="Arial Narrow" w:cs="Segoe UI"/>
                <w:i/>
                <w:sz w:val="16"/>
                <w:szCs w:val="20"/>
              </w:rPr>
              <w:t>niepotrzebne skreślić</w:t>
            </w:r>
          </w:p>
        </w:tc>
      </w:tr>
      <w:tr w:rsidR="005D750B" w:rsidRPr="00CA5551" w:rsidTr="00C056C7">
        <w:trPr>
          <w:trHeight w:val="135"/>
          <w:jc w:val="center"/>
        </w:trPr>
        <w:tc>
          <w:tcPr>
            <w:tcW w:w="8922" w:type="dxa"/>
            <w:gridSpan w:val="5"/>
            <w:vAlign w:val="center"/>
          </w:tcPr>
          <w:p w:rsidR="005D750B" w:rsidRPr="00BE2B86" w:rsidRDefault="005D750B" w:rsidP="000B5B3B">
            <w:pPr>
              <w:spacing w:before="120" w:after="120"/>
              <w:jc w:val="both"/>
              <w:rPr>
                <w:rFonts w:ascii="Arial Narrow" w:hAnsi="Arial Narrow" w:cs="Segoe UI"/>
                <w:sz w:val="20"/>
                <w:szCs w:val="20"/>
              </w:rPr>
            </w:pPr>
            <w:r w:rsidRPr="00BE2B86">
              <w:rPr>
                <w:rFonts w:ascii="Arial Narrow" w:hAnsi="Arial Narrow" w:cs="Segoe UI"/>
                <w:sz w:val="20"/>
                <w:szCs w:val="20"/>
              </w:rPr>
              <w:t>Oświadczam, że wszystki</w:t>
            </w:r>
            <w:r>
              <w:rPr>
                <w:rFonts w:ascii="Arial Narrow" w:hAnsi="Arial Narrow" w:cs="Segoe UI"/>
                <w:sz w:val="20"/>
                <w:szCs w:val="20"/>
              </w:rPr>
              <w:t>e informacje podane w powyższym</w:t>
            </w:r>
            <w:r w:rsidRPr="00BE2B86">
              <w:rPr>
                <w:rFonts w:ascii="Arial Narrow" w:hAnsi="Arial Narrow" w:cs="Segoe UI"/>
                <w:sz w:val="20"/>
                <w:szCs w:val="20"/>
              </w:rPr>
              <w:t xml:space="preserve"> </w:t>
            </w:r>
            <w:r>
              <w:rPr>
                <w:rFonts w:ascii="Arial Narrow" w:hAnsi="Arial Narrow" w:cs="Segoe UI"/>
                <w:sz w:val="20"/>
                <w:szCs w:val="20"/>
              </w:rPr>
              <w:t>wykazie</w:t>
            </w:r>
            <w:r w:rsidRPr="00BE2B86">
              <w:rPr>
                <w:rFonts w:ascii="Arial Narrow" w:hAnsi="Arial Narrow" w:cs="Segoe UI"/>
                <w:sz w:val="20"/>
                <w:szCs w:val="20"/>
              </w:rPr>
              <w:t xml:space="preserve"> są aktualne i zgodne z prawdą oraz zostały przedstawione z pełną świadomością konsekwencji wprowadzenia zamawiającego w błąd przy przedstawianiu informacji.</w:t>
            </w:r>
          </w:p>
        </w:tc>
      </w:tr>
    </w:tbl>
    <w:p w:rsidR="005F0D67" w:rsidRDefault="005F0D67" w:rsidP="00ED5BD5">
      <w:pPr>
        <w:rPr>
          <w:rFonts w:ascii="Verdana" w:hAnsi="Verdana" w:cs="Verdana"/>
          <w:b/>
          <w:bCs/>
          <w:i/>
          <w:iCs/>
          <w:sz w:val="16"/>
          <w:szCs w:val="20"/>
          <w:lang w:eastAsia="x-none"/>
        </w:rPr>
      </w:pPr>
    </w:p>
    <w:p w:rsidR="005328F7" w:rsidRDefault="005328F7" w:rsidP="005328F7">
      <w:pPr>
        <w:jc w:val="both"/>
        <w:rPr>
          <w:rFonts w:ascii="Arial Narrow" w:hAnsi="Arial Narrow" w:cs="Arial"/>
          <w:b/>
          <w:sz w:val="28"/>
          <w:szCs w:val="28"/>
        </w:rPr>
      </w:pPr>
    </w:p>
    <w:sectPr w:rsidR="005328F7" w:rsidSect="008C3A66">
      <w:footnotePr>
        <w:numRestart w:val="eachSect"/>
      </w:footnotePr>
      <w:pgSz w:w="11906" w:h="16838"/>
      <w:pgMar w:top="833" w:right="1418" w:bottom="1259" w:left="1418" w:header="709" w:footer="6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A9D" w:rsidRDefault="006E7A9D">
      <w:r>
        <w:separator/>
      </w:r>
    </w:p>
  </w:endnote>
  <w:endnote w:type="continuationSeparator" w:id="0">
    <w:p w:rsidR="006E7A9D" w:rsidRDefault="006E7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
    <w:altName w:val="MS Gothic"/>
    <w:panose1 w:val="00000000000000000000"/>
    <w:charset w:val="80"/>
    <w:family w:val="auto"/>
    <w:notTrueType/>
    <w:pitch w:val="variable"/>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Futura">
    <w:altName w:val="Times New Roman"/>
    <w:charset w:val="EE"/>
    <w:family w:val="auto"/>
    <w:pitch w:val="variable"/>
    <w:sig w:usb0="A000003F" w:usb1="000060F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B3B" w:rsidRDefault="000B5B3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B5B3B" w:rsidRDefault="000B5B3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B3B" w:rsidRDefault="000B5B3B" w:rsidP="00676A63">
    <w:pPr>
      <w:pStyle w:val="Stopka"/>
      <w:framePr w:h="1103" w:hRule="exact" w:wrap="around" w:vAnchor="text" w:hAnchor="margin" w:xAlign="right" w:y="99"/>
      <w:rPr>
        <w:rStyle w:val="Numerstrony"/>
      </w:rPr>
    </w:pPr>
    <w:r>
      <w:rPr>
        <w:rStyle w:val="Numerstrony"/>
      </w:rPr>
      <w:fldChar w:fldCharType="begin"/>
    </w:r>
    <w:r>
      <w:rPr>
        <w:rStyle w:val="Numerstrony"/>
      </w:rPr>
      <w:instrText xml:space="preserve">PAGE  </w:instrText>
    </w:r>
    <w:r>
      <w:rPr>
        <w:rStyle w:val="Numerstrony"/>
      </w:rPr>
      <w:fldChar w:fldCharType="separate"/>
    </w:r>
    <w:r w:rsidR="007E62F6">
      <w:rPr>
        <w:rStyle w:val="Numerstrony"/>
        <w:noProof/>
      </w:rPr>
      <w:t>34</w:t>
    </w:r>
    <w:r>
      <w:rPr>
        <w:rStyle w:val="Numerstrony"/>
      </w:rPr>
      <w:fldChar w:fldCharType="end"/>
    </w:r>
  </w:p>
  <w:p w:rsidR="007E2E45" w:rsidRDefault="007E2E45" w:rsidP="007E2E45">
    <w:pPr>
      <w:pStyle w:val="Stopka"/>
      <w:tabs>
        <w:tab w:val="left" w:pos="301"/>
        <w:tab w:val="center" w:pos="4251"/>
      </w:tabs>
      <w:ind w:left="-567"/>
      <w:jc w:val="center"/>
      <w:rPr>
        <w:sz w:val="18"/>
        <w:szCs w:val="18"/>
      </w:rPr>
    </w:pPr>
  </w:p>
  <w:p w:rsidR="007E2E45" w:rsidRPr="00DA1894" w:rsidRDefault="007E2E45" w:rsidP="007E2E45">
    <w:pPr>
      <w:pStyle w:val="Stopka"/>
      <w:tabs>
        <w:tab w:val="left" w:pos="301"/>
        <w:tab w:val="center" w:pos="4251"/>
      </w:tabs>
      <w:ind w:left="-567"/>
      <w:jc w:val="center"/>
      <w:rPr>
        <w:sz w:val="18"/>
        <w:szCs w:val="18"/>
      </w:rPr>
    </w:pPr>
    <w:r w:rsidRPr="00DA1894">
      <w:rPr>
        <w:sz w:val="18"/>
        <w:szCs w:val="18"/>
      </w:rPr>
      <w:t xml:space="preserve">10-045 Olsztyn, ul. Niepodległości 16, +48 89 </w:t>
    </w:r>
    <w:r w:rsidRPr="00DA1894">
      <w:rPr>
        <w:color w:val="2D2D2D"/>
        <w:sz w:val="18"/>
        <w:szCs w:val="18"/>
      </w:rPr>
      <w:t>522-92-25</w:t>
    </w:r>
    <w:r w:rsidRPr="00DA1894">
      <w:rPr>
        <w:sz w:val="18"/>
        <w:szCs w:val="18"/>
      </w:rPr>
      <w:t xml:space="preserve">, </w:t>
    </w:r>
    <w:hyperlink r:id="rId1" w:history="1">
      <w:r w:rsidRPr="00DA1894">
        <w:rPr>
          <w:color w:val="0076FF"/>
          <w:sz w:val="18"/>
          <w:szCs w:val="18"/>
          <w:u w:val="single"/>
          <w:lang w:val="en-US"/>
        </w:rPr>
        <w:t>https://www.gov.pl/web/kmpsp-olsztyn</w:t>
      </w:r>
    </w:hyperlink>
  </w:p>
  <w:p w:rsidR="000B5B3B" w:rsidRPr="00412FED" w:rsidRDefault="000B5B3B" w:rsidP="007E2E45">
    <w:pPr>
      <w:pStyle w:val="Stopka"/>
      <w:tabs>
        <w:tab w:val="left" w:pos="301"/>
        <w:tab w:val="center" w:pos="4251"/>
      </w:tabs>
      <w:ind w:left="-567"/>
      <w:rPr>
        <w:rFonts w:ascii="Verdana" w:hAnsi="Verdana"/>
        <w:sz w:val="18"/>
        <w:szCs w:val="18"/>
      </w:rPr>
    </w:pPr>
  </w:p>
  <w:p w:rsidR="000B5B3B" w:rsidRDefault="000B5B3B">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B3B" w:rsidRDefault="000B5B3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B5B3B" w:rsidRDefault="000B5B3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A9D" w:rsidRDefault="006E7A9D">
      <w:r>
        <w:separator/>
      </w:r>
    </w:p>
  </w:footnote>
  <w:footnote w:type="continuationSeparator" w:id="0">
    <w:p w:rsidR="006E7A9D" w:rsidRDefault="006E7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E45" w:rsidRPr="0085220E" w:rsidRDefault="007E2E45" w:rsidP="007E2E45">
    <w:pPr>
      <w:pStyle w:val="Nagwek"/>
      <w:jc w:val="both"/>
      <w:rPr>
        <w:bCs/>
        <w:sz w:val="16"/>
      </w:rPr>
    </w:pPr>
    <w:r>
      <w:rPr>
        <w:sz w:val="16"/>
        <w:szCs w:val="16"/>
      </w:rPr>
      <w:t>Nr postępowania: MT.2370.</w:t>
    </w:r>
    <w:r w:rsidR="00207C38">
      <w:rPr>
        <w:sz w:val="16"/>
        <w:szCs w:val="16"/>
      </w:rPr>
      <w:t>3</w:t>
    </w:r>
    <w:r>
      <w:rPr>
        <w:sz w:val="16"/>
        <w:szCs w:val="16"/>
      </w:rPr>
      <w:t>.2021</w:t>
    </w:r>
    <w:r w:rsidR="00207C38">
      <w:rPr>
        <w:sz w:val="16"/>
        <w:szCs w:val="16"/>
      </w:rPr>
      <w:t xml:space="preserve"> </w:t>
    </w:r>
    <w:r>
      <w:rPr>
        <w:sz w:val="16"/>
      </w:rPr>
      <w:t>S</w:t>
    </w:r>
    <w:r w:rsidRPr="00CE6EA5">
      <w:rPr>
        <w:sz w:val="16"/>
      </w:rPr>
      <w:t>WZ</w:t>
    </w:r>
    <w:r>
      <w:rPr>
        <w:sz w:val="16"/>
      </w:rPr>
      <w:t xml:space="preserve"> – </w:t>
    </w:r>
    <w:r w:rsidRPr="00473908">
      <w:rPr>
        <w:sz w:val="16"/>
      </w:rPr>
      <w:t>usługa</w:t>
    </w:r>
    <w:r>
      <w:rPr>
        <w:sz w:val="16"/>
      </w:rPr>
      <w:t xml:space="preserve"> – </w:t>
    </w:r>
    <w:r w:rsidRPr="00EE3ADD">
      <w:rPr>
        <w:color w:val="2D2D2D"/>
        <w:sz w:val="17"/>
        <w:szCs w:val="17"/>
      </w:rPr>
      <w:t>Opracowanie kompleksowego wielobranżowego projektu budowlanego</w:t>
    </w:r>
    <w:r>
      <w:rPr>
        <w:color w:val="2D2D2D"/>
        <w:sz w:val="17"/>
        <w:szCs w:val="17"/>
      </w:rPr>
      <w:t xml:space="preserve"> </w:t>
    </w:r>
    <w:r w:rsidRPr="00EE3ADD">
      <w:rPr>
        <w:color w:val="2D2D2D"/>
        <w:sz w:val="17"/>
        <w:szCs w:val="17"/>
      </w:rPr>
      <w:t>i wykonawczego budowy Jednostki Ratowniczo-Gaśniczej nr 4 w Olsztynie przy ul. Witosa</w:t>
    </w:r>
    <w:r>
      <w:rPr>
        <w:color w:val="2D2D2D"/>
        <w:sz w:val="17"/>
        <w:szCs w:val="17"/>
      </w:rPr>
      <w:t>.</w:t>
    </w:r>
  </w:p>
  <w:p w:rsidR="000B5B3B" w:rsidRPr="003D6CA7" w:rsidRDefault="006E7A9D" w:rsidP="007E2E45">
    <w:pPr>
      <w:autoSpaceDE w:val="0"/>
      <w:autoSpaceDN w:val="0"/>
      <w:adjustRightInd w:val="0"/>
      <w:jc w:val="both"/>
      <w:rPr>
        <w:rFonts w:ascii="Futura" w:hAnsi="Futura"/>
        <w:color w:val="5D8D2E"/>
        <w:kern w:val="80"/>
        <w:sz w:val="2"/>
        <w:szCs w:val="2"/>
      </w:rPr>
    </w:pPr>
    <w:r>
      <w:rPr>
        <w:rFonts w:ascii="Futura" w:hAnsi="Futura"/>
        <w:color w:val="5D8D2E"/>
        <w:kern w:val="80"/>
        <w:sz w:val="2"/>
        <w:szCs w:val="2"/>
      </w:rPr>
      <w:pict>
        <v:rect id="_x0000_i1025" style="width:453.5pt;height:1pt" o:hrstd="t" o:hrnoshade="t" o:hr="t" fillcolor="black [3213]" stroked="f"/>
      </w:pict>
    </w:r>
  </w:p>
  <w:p w:rsidR="000B5B3B" w:rsidRPr="006C2C8D" w:rsidRDefault="000B5B3B" w:rsidP="00881463">
    <w:pPr>
      <w:autoSpaceDE w:val="0"/>
      <w:autoSpaceDN w:val="0"/>
      <w:adjustRightInd w:val="0"/>
    </w:pPr>
    <w:r w:rsidRPr="000627D5">
      <w:rPr>
        <w:rFonts w:ascii="Verdana" w:hAnsi="Verdana"/>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2"/>
      <w:numFmt w:val="decimal"/>
      <w:lvlText w:val="1.%1"/>
      <w:lvlJc w:val="left"/>
      <w:pPr>
        <w:tabs>
          <w:tab w:val="num" w:pos="408"/>
        </w:tabs>
        <w:ind w:left="0" w:firstLine="0"/>
      </w:pPr>
      <w:rPr>
        <w:rFonts w:ascii="Verdana" w:hAnsi="Verdana" w:cs="Arial"/>
        <w:sz w:val="18"/>
        <w:szCs w:val="18"/>
      </w:rPr>
    </w:lvl>
  </w:abstractNum>
  <w:abstractNum w:abstractNumId="1" w15:restartNumberingAfterBreak="0">
    <w:nsid w:val="00000002"/>
    <w:multiLevelType w:val="multilevel"/>
    <w:tmpl w:val="00000002"/>
    <w:name w:val="WW8Num2"/>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1724"/>
        </w:tabs>
        <w:ind w:left="1724" w:hanging="360"/>
      </w:pPr>
      <w:rPr>
        <w:rFonts w:cs="Times New Roman"/>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singleLevel"/>
    <w:tmpl w:val="D01C3EFC"/>
    <w:name w:val="WW8Num10"/>
    <w:lvl w:ilvl="0">
      <w:start w:val="1"/>
      <w:numFmt w:val="decimal"/>
      <w:lvlText w:val="%1."/>
      <w:lvlJc w:val="left"/>
      <w:pPr>
        <w:tabs>
          <w:tab w:val="num" w:pos="360"/>
        </w:tabs>
        <w:ind w:left="360" w:hanging="360"/>
      </w:pPr>
      <w:rPr>
        <w:rFonts w:hint="default"/>
        <w:b w:val="0"/>
        <w:i w:val="0"/>
      </w:rPr>
    </w:lvl>
  </w:abstractNum>
  <w:abstractNum w:abstractNumId="5" w15:restartNumberingAfterBreak="0">
    <w:nsid w:val="00000008"/>
    <w:multiLevelType w:val="multilevel"/>
    <w:tmpl w:val="00000008"/>
    <w:name w:val="WW8Num8"/>
    <w:lvl w:ilvl="0">
      <w:start w:val="1"/>
      <w:numFmt w:val="decimal"/>
      <w:lvlText w:val="%1."/>
      <w:lvlJc w:val="left"/>
      <w:pPr>
        <w:tabs>
          <w:tab w:val="num" w:pos="397"/>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A"/>
    <w:multiLevelType w:val="multilevel"/>
    <w:tmpl w:val="54E2F8CA"/>
    <w:name w:val="WW8Num44"/>
    <w:lvl w:ilvl="0">
      <w:start w:val="1"/>
      <w:numFmt w:val="lowerLetter"/>
      <w:lvlText w:val="%1)"/>
      <w:lvlJc w:val="left"/>
      <w:pPr>
        <w:tabs>
          <w:tab w:val="num" w:pos="757"/>
        </w:tabs>
        <w:ind w:left="757" w:hanging="360"/>
      </w:pPr>
    </w:lvl>
    <w:lvl w:ilvl="1">
      <w:start w:val="1"/>
      <w:numFmt w:val="decimal"/>
      <w:lvlText w:val="%2)"/>
      <w:lvlJc w:val="left"/>
      <w:pPr>
        <w:tabs>
          <w:tab w:val="num" w:pos="1500"/>
        </w:tabs>
        <w:ind w:left="1500" w:hanging="420"/>
      </w:pPr>
    </w:lvl>
    <w:lvl w:ilvl="2">
      <w:start w:val="1"/>
      <w:numFmt w:val="lowerRoman"/>
      <w:lvlText w:val="%3."/>
      <w:lvlJc w:val="right"/>
      <w:pPr>
        <w:tabs>
          <w:tab w:val="num" w:pos="2160"/>
        </w:tabs>
        <w:ind w:left="2160" w:hanging="180"/>
      </w:pPr>
    </w:lvl>
    <w:lvl w:ilvl="3">
      <w:start w:val="1"/>
      <w:numFmt w:val="decimal"/>
      <w:lvlText w:val="%4."/>
      <w:lvlJc w:val="left"/>
      <w:pPr>
        <w:tabs>
          <w:tab w:val="num" w:pos="900"/>
        </w:tabs>
        <w:ind w:left="900" w:hanging="360"/>
      </w:pPr>
      <w:rPr>
        <w:rFonts w:ascii="Arial" w:eastAsia="Times New Roman" w:hAnsi="Arial" w:cs="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2"/>
    <w:multiLevelType w:val="multilevel"/>
    <w:tmpl w:val="D9CCF4BE"/>
    <w:name w:val="WW8Num18"/>
    <w:lvl w:ilvl="0">
      <w:start w:val="1"/>
      <w:numFmt w:val="lowerLetter"/>
      <w:lvlText w:val="%1)"/>
      <w:lvlJc w:val="left"/>
      <w:pPr>
        <w:tabs>
          <w:tab w:val="num" w:pos="3174"/>
        </w:tabs>
        <w:ind w:left="3174" w:hanging="360"/>
      </w:pPr>
      <w:rPr>
        <w:rFonts w:ascii="Arial" w:hAnsi="Arial" w:cs="Arial" w:hint="default"/>
        <w:b/>
        <w:i w:val="0"/>
      </w:rPr>
    </w:lvl>
    <w:lvl w:ilvl="1">
      <w:start w:val="1"/>
      <w:numFmt w:val="lowerLetter"/>
      <w:lvlText w:val="%2)"/>
      <w:lvlJc w:val="left"/>
      <w:pPr>
        <w:tabs>
          <w:tab w:val="num" w:pos="1734"/>
        </w:tabs>
        <w:ind w:left="1734" w:hanging="360"/>
      </w:pPr>
      <w:rPr>
        <w:rFonts w:cs="Times New Roman" w:hint="default"/>
      </w:rPr>
    </w:lvl>
    <w:lvl w:ilvl="2">
      <w:start w:val="1"/>
      <w:numFmt w:val="decimal"/>
      <w:lvlText w:val="%3."/>
      <w:lvlJc w:val="left"/>
      <w:pPr>
        <w:tabs>
          <w:tab w:val="num" w:pos="2634"/>
        </w:tabs>
        <w:ind w:left="2634" w:hanging="360"/>
      </w:pPr>
      <w:rPr>
        <w:rFonts w:cs="Times New Roman" w:hint="default"/>
      </w:rPr>
    </w:lvl>
    <w:lvl w:ilvl="3">
      <w:start w:val="1"/>
      <w:numFmt w:val="decimal"/>
      <w:lvlText w:val="%4."/>
      <w:lvlJc w:val="left"/>
      <w:pPr>
        <w:tabs>
          <w:tab w:val="num" w:pos="3174"/>
        </w:tabs>
        <w:ind w:left="3174" w:hanging="360"/>
      </w:pPr>
      <w:rPr>
        <w:rFonts w:cs="Times New Roman" w:hint="default"/>
      </w:rPr>
    </w:lvl>
    <w:lvl w:ilvl="4">
      <w:start w:val="1"/>
      <w:numFmt w:val="lowerLetter"/>
      <w:lvlText w:val="%5."/>
      <w:lvlJc w:val="left"/>
      <w:pPr>
        <w:tabs>
          <w:tab w:val="num" w:pos="3894"/>
        </w:tabs>
        <w:ind w:left="3894" w:hanging="360"/>
      </w:pPr>
      <w:rPr>
        <w:rFonts w:cs="Times New Roman" w:hint="default"/>
      </w:rPr>
    </w:lvl>
    <w:lvl w:ilvl="5">
      <w:start w:val="1"/>
      <w:numFmt w:val="lowerRoman"/>
      <w:lvlText w:val="%6."/>
      <w:lvlJc w:val="right"/>
      <w:pPr>
        <w:tabs>
          <w:tab w:val="num" w:pos="4614"/>
        </w:tabs>
        <w:ind w:left="4614" w:hanging="180"/>
      </w:pPr>
      <w:rPr>
        <w:rFonts w:cs="Times New Roman" w:hint="default"/>
      </w:rPr>
    </w:lvl>
    <w:lvl w:ilvl="6">
      <w:start w:val="1"/>
      <w:numFmt w:val="decimal"/>
      <w:lvlText w:val="%7."/>
      <w:lvlJc w:val="left"/>
      <w:pPr>
        <w:tabs>
          <w:tab w:val="num" w:pos="5334"/>
        </w:tabs>
        <w:ind w:left="5334" w:hanging="360"/>
      </w:pPr>
      <w:rPr>
        <w:rFonts w:cs="Times New Roman" w:hint="default"/>
      </w:rPr>
    </w:lvl>
    <w:lvl w:ilvl="7">
      <w:start w:val="1"/>
      <w:numFmt w:val="lowerLetter"/>
      <w:lvlText w:val="%8."/>
      <w:lvlJc w:val="left"/>
      <w:pPr>
        <w:tabs>
          <w:tab w:val="num" w:pos="6054"/>
        </w:tabs>
        <w:ind w:left="6054" w:hanging="360"/>
      </w:pPr>
      <w:rPr>
        <w:rFonts w:cs="Times New Roman" w:hint="default"/>
      </w:rPr>
    </w:lvl>
    <w:lvl w:ilvl="8">
      <w:start w:val="1"/>
      <w:numFmt w:val="lowerRoman"/>
      <w:lvlText w:val="%9."/>
      <w:lvlJc w:val="right"/>
      <w:pPr>
        <w:tabs>
          <w:tab w:val="num" w:pos="6774"/>
        </w:tabs>
        <w:ind w:left="6774" w:hanging="180"/>
      </w:pPr>
      <w:rPr>
        <w:rFonts w:cs="Times New Roman" w:hint="default"/>
      </w:rPr>
    </w:lvl>
  </w:abstractNum>
  <w:abstractNum w:abstractNumId="8" w15:restartNumberingAfterBreak="0">
    <w:nsid w:val="00000013"/>
    <w:multiLevelType w:val="multilevel"/>
    <w:tmpl w:val="00000013"/>
    <w:name w:val="WW8Num21"/>
    <w:lvl w:ilvl="0">
      <w:start w:val="2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14"/>
    <w:multiLevelType w:val="multilevel"/>
    <w:tmpl w:val="00000014"/>
    <w:name w:val="WW8Num2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15:restartNumberingAfterBreak="0">
    <w:nsid w:val="00000015"/>
    <w:multiLevelType w:val="multilevel"/>
    <w:tmpl w:val="00000015"/>
    <w:name w:val="WW8Num23"/>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1"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15:restartNumberingAfterBreak="0">
    <w:nsid w:val="0000001B"/>
    <w:multiLevelType w:val="multilevel"/>
    <w:tmpl w:val="AD541E36"/>
    <w:name w:val="WW8Num30"/>
    <w:lvl w:ilvl="0">
      <w:start w:val="1"/>
      <w:numFmt w:val="decimal"/>
      <w:lvlText w:val="%1."/>
      <w:lvlJc w:val="left"/>
      <w:pPr>
        <w:tabs>
          <w:tab w:val="num" w:pos="540"/>
        </w:tabs>
        <w:ind w:left="540" w:hanging="360"/>
      </w:pPr>
      <w:rPr>
        <w:b w:val="0"/>
      </w:rPr>
    </w:lvl>
    <w:lvl w:ilvl="1">
      <w:start w:val="1"/>
      <w:numFmt w:val="decimal"/>
      <w:lvlText w:val="%2)"/>
      <w:lvlJc w:val="left"/>
      <w:pPr>
        <w:tabs>
          <w:tab w:val="num" w:pos="1260"/>
        </w:tabs>
        <w:ind w:left="1260" w:hanging="360"/>
      </w:pPr>
    </w:lvl>
    <w:lvl w:ilvl="2">
      <w:start w:val="2"/>
      <w:numFmt w:val="decimal"/>
      <w:lvlText w:val="%3."/>
      <w:lvlJc w:val="left"/>
      <w:pPr>
        <w:tabs>
          <w:tab w:val="num" w:pos="540"/>
        </w:tabs>
        <w:ind w:left="540" w:hanging="360"/>
      </w:pPr>
      <w:rPr>
        <w:b w:val="0"/>
        <w:i w:val="0"/>
      </w:rPr>
    </w:lvl>
    <w:lvl w:ilvl="3">
      <w:start w:val="1"/>
      <w:numFmt w:val="decimal"/>
      <w:lvlText w:val="%4."/>
      <w:lvlJc w:val="left"/>
      <w:pPr>
        <w:tabs>
          <w:tab w:val="num" w:pos="2700"/>
        </w:tabs>
        <w:ind w:left="2700" w:hanging="360"/>
      </w:pPr>
    </w:lvl>
    <w:lvl w:ilvl="4">
      <w:start w:val="1"/>
      <w:numFmt w:val="lowerLetter"/>
      <w:lvlText w:val="%5)"/>
      <w:lvlJc w:val="left"/>
      <w:pPr>
        <w:tabs>
          <w:tab w:val="num" w:pos="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3" w15:restartNumberingAfterBreak="0">
    <w:nsid w:val="00000024"/>
    <w:multiLevelType w:val="multilevel"/>
    <w:tmpl w:val="00000024"/>
    <w:name w:val="WW8Num39"/>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4" w15:restartNumberingAfterBreak="0">
    <w:nsid w:val="0000002D"/>
    <w:multiLevelType w:val="singleLevel"/>
    <w:tmpl w:val="0000002D"/>
    <w:name w:val="WW8Num65"/>
    <w:lvl w:ilvl="0">
      <w:start w:val="1"/>
      <w:numFmt w:val="decimal"/>
      <w:lvlText w:val="%1."/>
      <w:lvlJc w:val="left"/>
      <w:pPr>
        <w:tabs>
          <w:tab w:val="num" w:pos="357"/>
        </w:tabs>
        <w:ind w:left="357" w:hanging="357"/>
      </w:pPr>
      <w:rPr>
        <w:rFonts w:ascii="Arial" w:hAnsi="Arial" w:cs="Times New Roman"/>
        <w:sz w:val="20"/>
        <w:szCs w:val="20"/>
      </w:rPr>
    </w:lvl>
  </w:abstractNum>
  <w:abstractNum w:abstractNumId="15" w15:restartNumberingAfterBreak="0">
    <w:nsid w:val="00000037"/>
    <w:multiLevelType w:val="singleLevel"/>
    <w:tmpl w:val="00000037"/>
    <w:name w:val="WW8Num80"/>
    <w:lvl w:ilvl="0">
      <w:start w:val="1"/>
      <w:numFmt w:val="decimal"/>
      <w:lvlText w:val="%1)"/>
      <w:lvlJc w:val="left"/>
      <w:pPr>
        <w:tabs>
          <w:tab w:val="num" w:pos="720"/>
        </w:tabs>
        <w:ind w:left="722" w:hanging="365"/>
      </w:pPr>
    </w:lvl>
  </w:abstractNum>
  <w:abstractNum w:abstractNumId="16" w15:restartNumberingAfterBreak="0">
    <w:nsid w:val="0A7C5A31"/>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7" w15:restartNumberingAfterBreak="0">
    <w:nsid w:val="10647DE7"/>
    <w:multiLevelType w:val="hybridMultilevel"/>
    <w:tmpl w:val="8092D824"/>
    <w:lvl w:ilvl="0" w:tplc="5FBABDD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4E7516"/>
    <w:multiLevelType w:val="hybridMultilevel"/>
    <w:tmpl w:val="8092D824"/>
    <w:lvl w:ilvl="0" w:tplc="5FBABDD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0B0B72"/>
    <w:multiLevelType w:val="singleLevel"/>
    <w:tmpl w:val="271CD2D4"/>
    <w:lvl w:ilvl="0">
      <w:start w:val="1"/>
      <w:numFmt w:val="decimal"/>
      <w:lvlText w:val="%1)"/>
      <w:lvlJc w:val="left"/>
      <w:pPr>
        <w:ind w:left="2340" w:hanging="360"/>
      </w:pPr>
      <w:rPr>
        <w:i w:val="0"/>
        <w:sz w:val="20"/>
        <w:szCs w:val="20"/>
      </w:rPr>
    </w:lvl>
  </w:abstractNum>
  <w:abstractNum w:abstractNumId="21" w15:restartNumberingAfterBreak="0">
    <w:nsid w:val="20E35D63"/>
    <w:multiLevelType w:val="singleLevel"/>
    <w:tmpl w:val="04150011"/>
    <w:lvl w:ilvl="0">
      <w:start w:val="1"/>
      <w:numFmt w:val="decimal"/>
      <w:lvlText w:val="%1)"/>
      <w:lvlJc w:val="left"/>
      <w:pPr>
        <w:ind w:left="2340" w:hanging="360"/>
      </w:pPr>
    </w:lvl>
  </w:abstractNum>
  <w:abstractNum w:abstractNumId="22" w15:restartNumberingAfterBreak="0">
    <w:nsid w:val="215E3BE0"/>
    <w:multiLevelType w:val="hybridMultilevel"/>
    <w:tmpl w:val="B23C1B00"/>
    <w:lvl w:ilvl="0" w:tplc="41943004">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4E6EC5"/>
    <w:multiLevelType w:val="hybridMultilevel"/>
    <w:tmpl w:val="3A1A7158"/>
    <w:lvl w:ilvl="0" w:tplc="8E0013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B4040A"/>
    <w:multiLevelType w:val="hybridMultilevel"/>
    <w:tmpl w:val="3F6A4D34"/>
    <w:lvl w:ilvl="0" w:tplc="04150011">
      <w:start w:val="1"/>
      <w:numFmt w:val="decimal"/>
      <w:lvlText w:val="%1)"/>
      <w:lvlJc w:val="left"/>
      <w:pPr>
        <w:ind w:left="720" w:hanging="360"/>
      </w:pPr>
    </w:lvl>
    <w:lvl w:ilvl="1" w:tplc="61A2ED6A">
      <w:start w:val="1"/>
      <w:numFmt w:val="decimal"/>
      <w:lvlText w:val="%2)"/>
      <w:lvlJc w:val="right"/>
      <w:pPr>
        <w:tabs>
          <w:tab w:val="num" w:pos="1260"/>
        </w:tabs>
        <w:ind w:left="1260" w:hanging="180"/>
      </w:pPr>
      <w:rPr>
        <w:rFonts w:ascii="Arial Narrow" w:eastAsia="Times New Roman" w:hAnsi="Arial Narrow" w:cs="Segoe UI"/>
      </w:rPr>
    </w:lvl>
    <w:lvl w:ilvl="2" w:tplc="41943004">
      <w:start w:val="1"/>
      <w:numFmt w:val="decimal"/>
      <w:lvlText w:val="%3."/>
      <w:lvlJc w:val="left"/>
      <w:pPr>
        <w:ind w:left="2340" w:hanging="360"/>
      </w:pPr>
      <w:rPr>
        <w:rFonts w:hint="default"/>
      </w:rPr>
    </w:lvl>
    <w:lvl w:ilvl="3" w:tplc="C5364C90">
      <w:start w:val="3"/>
      <w:numFmt w:val="lowerLetter"/>
      <w:lvlText w:val="%4."/>
      <w:lvlJc w:val="left"/>
      <w:pPr>
        <w:ind w:left="2880" w:hanging="360"/>
      </w:pPr>
      <w:rPr>
        <w:rFonts w:hint="default"/>
      </w:rPr>
    </w:lvl>
    <w:lvl w:ilvl="4" w:tplc="363CE234">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522491"/>
    <w:multiLevelType w:val="hybridMultilevel"/>
    <w:tmpl w:val="8092D824"/>
    <w:lvl w:ilvl="0" w:tplc="5FBABDD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5A6EBC"/>
    <w:multiLevelType w:val="hybridMultilevel"/>
    <w:tmpl w:val="91D063CA"/>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41943004">
      <w:start w:val="1"/>
      <w:numFmt w:val="decimal"/>
      <w:lvlText w:val="%3."/>
      <w:lvlJc w:val="left"/>
      <w:pPr>
        <w:ind w:left="2340" w:hanging="360"/>
      </w:pPr>
      <w:rPr>
        <w:rFonts w:hint="default"/>
      </w:rPr>
    </w:lvl>
    <w:lvl w:ilvl="3" w:tplc="C5364C90">
      <w:start w:val="3"/>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3F0AFE"/>
    <w:multiLevelType w:val="singleLevel"/>
    <w:tmpl w:val="04150011"/>
    <w:lvl w:ilvl="0">
      <w:start w:val="1"/>
      <w:numFmt w:val="decimal"/>
      <w:lvlText w:val="%1)"/>
      <w:lvlJc w:val="left"/>
      <w:pPr>
        <w:ind w:left="2340" w:hanging="360"/>
      </w:pPr>
    </w:lvl>
  </w:abstractNum>
  <w:abstractNum w:abstractNumId="28" w15:restartNumberingAfterBreak="0">
    <w:nsid w:val="309C180E"/>
    <w:multiLevelType w:val="multilevel"/>
    <w:tmpl w:val="67A0C148"/>
    <w:lvl w:ilvl="0">
      <w:start w:val="1"/>
      <w:numFmt w:val="decimal"/>
      <w:pStyle w:val="Normalny15pt"/>
      <w:lvlText w:val="%1."/>
      <w:lvlJc w:val="left"/>
      <w:pPr>
        <w:tabs>
          <w:tab w:val="num" w:pos="8159"/>
        </w:tabs>
        <w:ind w:left="8159" w:hanging="360"/>
      </w:pPr>
      <w:rPr>
        <w:rFonts w:ascii="Times New Roman" w:hAnsi="Times New Roman" w:cs="Times New Roman" w:hint="default"/>
        <w:sz w:val="20"/>
        <w:szCs w:val="20"/>
      </w:rPr>
    </w:lvl>
    <w:lvl w:ilvl="1">
      <w:start w:val="6"/>
      <w:numFmt w:val="decimal"/>
      <w:isLgl/>
      <w:lvlText w:val="%1.%2"/>
      <w:lvlJc w:val="left"/>
      <w:pPr>
        <w:tabs>
          <w:tab w:val="num" w:pos="8503"/>
        </w:tabs>
        <w:ind w:left="8503" w:hanging="420"/>
      </w:pPr>
      <w:rPr>
        <w:rFonts w:hint="default"/>
      </w:rPr>
    </w:lvl>
    <w:lvl w:ilvl="2">
      <w:start w:val="1"/>
      <w:numFmt w:val="decimal"/>
      <w:isLgl/>
      <w:lvlText w:val="%1.%2.%3"/>
      <w:lvlJc w:val="left"/>
      <w:pPr>
        <w:tabs>
          <w:tab w:val="num" w:pos="9087"/>
        </w:tabs>
        <w:ind w:left="9087" w:hanging="720"/>
      </w:pPr>
      <w:rPr>
        <w:rFonts w:hint="default"/>
      </w:rPr>
    </w:lvl>
    <w:lvl w:ilvl="3">
      <w:start w:val="1"/>
      <w:numFmt w:val="decimal"/>
      <w:isLgl/>
      <w:lvlText w:val="%1.%2.%3.%4"/>
      <w:lvlJc w:val="left"/>
      <w:pPr>
        <w:tabs>
          <w:tab w:val="num" w:pos="9371"/>
        </w:tabs>
        <w:ind w:left="9371" w:hanging="720"/>
      </w:pPr>
      <w:rPr>
        <w:rFonts w:hint="default"/>
      </w:rPr>
    </w:lvl>
    <w:lvl w:ilvl="4">
      <w:start w:val="1"/>
      <w:numFmt w:val="decimal"/>
      <w:isLgl/>
      <w:lvlText w:val="%1.%2.%3.%4.%5"/>
      <w:lvlJc w:val="left"/>
      <w:pPr>
        <w:tabs>
          <w:tab w:val="num" w:pos="10015"/>
        </w:tabs>
        <w:ind w:left="10015" w:hanging="1080"/>
      </w:pPr>
      <w:rPr>
        <w:rFonts w:hint="default"/>
      </w:rPr>
    </w:lvl>
    <w:lvl w:ilvl="5">
      <w:start w:val="1"/>
      <w:numFmt w:val="decimal"/>
      <w:isLgl/>
      <w:lvlText w:val="%1.%2.%3.%4.%5.%6"/>
      <w:lvlJc w:val="left"/>
      <w:pPr>
        <w:tabs>
          <w:tab w:val="num" w:pos="10299"/>
        </w:tabs>
        <w:ind w:left="10299" w:hanging="1080"/>
      </w:pPr>
      <w:rPr>
        <w:rFonts w:hint="default"/>
      </w:rPr>
    </w:lvl>
    <w:lvl w:ilvl="6">
      <w:start w:val="1"/>
      <w:numFmt w:val="decimal"/>
      <w:isLgl/>
      <w:lvlText w:val="%1.%2.%3.%4.%5.%6.%7"/>
      <w:lvlJc w:val="left"/>
      <w:pPr>
        <w:tabs>
          <w:tab w:val="num" w:pos="10943"/>
        </w:tabs>
        <w:ind w:left="10943" w:hanging="1440"/>
      </w:pPr>
      <w:rPr>
        <w:rFonts w:hint="default"/>
      </w:rPr>
    </w:lvl>
    <w:lvl w:ilvl="7">
      <w:start w:val="1"/>
      <w:numFmt w:val="decimal"/>
      <w:isLgl/>
      <w:lvlText w:val="%1.%2.%3.%4.%5.%6.%7.%8"/>
      <w:lvlJc w:val="left"/>
      <w:pPr>
        <w:tabs>
          <w:tab w:val="num" w:pos="11227"/>
        </w:tabs>
        <w:ind w:left="11227" w:hanging="1440"/>
      </w:pPr>
      <w:rPr>
        <w:rFonts w:hint="default"/>
      </w:rPr>
    </w:lvl>
    <w:lvl w:ilvl="8">
      <w:start w:val="1"/>
      <w:numFmt w:val="decimal"/>
      <w:isLgl/>
      <w:lvlText w:val="%1.%2.%3.%4.%5.%6.%7.%8.%9"/>
      <w:lvlJc w:val="left"/>
      <w:pPr>
        <w:tabs>
          <w:tab w:val="num" w:pos="11871"/>
        </w:tabs>
        <w:ind w:left="11871" w:hanging="1800"/>
      </w:pPr>
      <w:rPr>
        <w:rFonts w:hint="default"/>
      </w:rPr>
    </w:lvl>
  </w:abstractNum>
  <w:abstractNum w:abstractNumId="29" w15:restartNumberingAfterBreak="0">
    <w:nsid w:val="34EB6A8C"/>
    <w:multiLevelType w:val="singleLevel"/>
    <w:tmpl w:val="04150011"/>
    <w:lvl w:ilvl="0">
      <w:start w:val="1"/>
      <w:numFmt w:val="decimal"/>
      <w:lvlText w:val="%1)"/>
      <w:lvlJc w:val="left"/>
      <w:pPr>
        <w:ind w:left="2340" w:hanging="360"/>
      </w:pPr>
    </w:lvl>
  </w:abstractNum>
  <w:abstractNum w:abstractNumId="30" w15:restartNumberingAfterBreak="0">
    <w:nsid w:val="362C6ACF"/>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436D6ACF"/>
    <w:multiLevelType w:val="hybridMultilevel"/>
    <w:tmpl w:val="8092D824"/>
    <w:lvl w:ilvl="0" w:tplc="5FBABDD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AE1FB6"/>
    <w:multiLevelType w:val="singleLevel"/>
    <w:tmpl w:val="04150011"/>
    <w:lvl w:ilvl="0">
      <w:start w:val="1"/>
      <w:numFmt w:val="decimal"/>
      <w:lvlText w:val="%1)"/>
      <w:lvlJc w:val="left"/>
      <w:pPr>
        <w:ind w:left="2340" w:hanging="360"/>
      </w:pPr>
    </w:lvl>
  </w:abstractNum>
  <w:abstractNum w:abstractNumId="33" w15:restartNumberingAfterBreak="0">
    <w:nsid w:val="4B8616BF"/>
    <w:multiLevelType w:val="hybridMultilevel"/>
    <w:tmpl w:val="B23C1B00"/>
    <w:lvl w:ilvl="0" w:tplc="41943004">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D8168E"/>
    <w:multiLevelType w:val="hybridMultilevel"/>
    <w:tmpl w:val="3CB8E37C"/>
    <w:lvl w:ilvl="0" w:tplc="5C50057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5" w15:restartNumberingAfterBreak="0">
    <w:nsid w:val="57481AE4"/>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590D01F5"/>
    <w:multiLevelType w:val="hybridMultilevel"/>
    <w:tmpl w:val="91D063CA"/>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41943004">
      <w:start w:val="1"/>
      <w:numFmt w:val="decimal"/>
      <w:lvlText w:val="%3."/>
      <w:lvlJc w:val="left"/>
      <w:pPr>
        <w:ind w:left="2340" w:hanging="360"/>
      </w:pPr>
      <w:rPr>
        <w:rFonts w:hint="default"/>
      </w:rPr>
    </w:lvl>
    <w:lvl w:ilvl="3" w:tplc="C5364C90">
      <w:start w:val="3"/>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A661CE"/>
    <w:multiLevelType w:val="hybridMultilevel"/>
    <w:tmpl w:val="DB30837E"/>
    <w:lvl w:ilvl="0" w:tplc="EBF23A1E">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3C22E8"/>
    <w:multiLevelType w:val="hybridMultilevel"/>
    <w:tmpl w:val="8092D824"/>
    <w:lvl w:ilvl="0" w:tplc="5FBABDD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6C676770"/>
    <w:multiLevelType w:val="hybridMultilevel"/>
    <w:tmpl w:val="3C92F9B6"/>
    <w:lvl w:ilvl="0" w:tplc="B808B206">
      <w:start w:val="1"/>
      <w:numFmt w:val="decimal"/>
      <w:lvlText w:val="%1."/>
      <w:lvlJc w:val="left"/>
      <w:pPr>
        <w:tabs>
          <w:tab w:val="num" w:pos="397"/>
        </w:tabs>
        <w:ind w:left="397" w:hanging="397"/>
      </w:pPr>
      <w:rPr>
        <w:rFonts w:ascii="Verdana" w:eastAsia="Times New Roman" w:hAnsi="Verdana" w:cs="Courier New"/>
        <w:b w:val="0"/>
        <w:i w:val="0"/>
        <w:sz w:val="20"/>
        <w:szCs w:val="20"/>
      </w:rPr>
    </w:lvl>
    <w:lvl w:ilvl="1" w:tplc="04150019">
      <w:start w:val="1"/>
      <w:numFmt w:val="lowerLetter"/>
      <w:lvlText w:val="%2."/>
      <w:lvlJc w:val="left"/>
      <w:pPr>
        <w:ind w:left="1440" w:hanging="360"/>
      </w:pPr>
    </w:lvl>
    <w:lvl w:ilvl="2" w:tplc="EBF23A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6232B1A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3C7614"/>
    <w:multiLevelType w:val="singleLevel"/>
    <w:tmpl w:val="04150011"/>
    <w:lvl w:ilvl="0">
      <w:start w:val="1"/>
      <w:numFmt w:val="decimal"/>
      <w:lvlText w:val="%1)"/>
      <w:lvlJc w:val="left"/>
      <w:pPr>
        <w:ind w:left="2340" w:hanging="360"/>
      </w:pPr>
    </w:lvl>
  </w:abstractNum>
  <w:abstractNum w:abstractNumId="42" w15:restartNumberingAfterBreak="0">
    <w:nsid w:val="753F412A"/>
    <w:multiLevelType w:val="hybridMultilevel"/>
    <w:tmpl w:val="1B7CE53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513BDA"/>
    <w:multiLevelType w:val="hybridMultilevel"/>
    <w:tmpl w:val="B1EC59CE"/>
    <w:lvl w:ilvl="0" w:tplc="B0F651E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4" w15:restartNumberingAfterBreak="0">
    <w:nsid w:val="7B040BD3"/>
    <w:multiLevelType w:val="hybridMultilevel"/>
    <w:tmpl w:val="C4207468"/>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4194300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AB1097"/>
    <w:multiLevelType w:val="hybridMultilevel"/>
    <w:tmpl w:val="E896792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39"/>
  </w:num>
  <w:num w:numId="3">
    <w:abstractNumId w:val="20"/>
  </w:num>
  <w:num w:numId="4">
    <w:abstractNumId w:val="24"/>
  </w:num>
  <w:num w:numId="5">
    <w:abstractNumId w:val="19"/>
  </w:num>
  <w:num w:numId="6">
    <w:abstractNumId w:val="29"/>
  </w:num>
  <w:num w:numId="7">
    <w:abstractNumId w:val="44"/>
  </w:num>
  <w:num w:numId="8">
    <w:abstractNumId w:val="33"/>
  </w:num>
  <w:num w:numId="9">
    <w:abstractNumId w:val="22"/>
  </w:num>
  <w:num w:numId="10">
    <w:abstractNumId w:val="36"/>
  </w:num>
  <w:num w:numId="11">
    <w:abstractNumId w:val="30"/>
  </w:num>
  <w:num w:numId="12">
    <w:abstractNumId w:val="27"/>
  </w:num>
  <w:num w:numId="13">
    <w:abstractNumId w:val="41"/>
  </w:num>
  <w:num w:numId="14">
    <w:abstractNumId w:val="26"/>
  </w:num>
  <w:num w:numId="15">
    <w:abstractNumId w:val="35"/>
  </w:num>
  <w:num w:numId="16">
    <w:abstractNumId w:val="21"/>
  </w:num>
  <w:num w:numId="17">
    <w:abstractNumId w:val="32"/>
  </w:num>
  <w:num w:numId="18">
    <w:abstractNumId w:val="25"/>
  </w:num>
  <w:num w:numId="19">
    <w:abstractNumId w:val="42"/>
  </w:num>
  <w:num w:numId="20">
    <w:abstractNumId w:val="45"/>
  </w:num>
  <w:num w:numId="21">
    <w:abstractNumId w:val="17"/>
  </w:num>
  <w:num w:numId="22">
    <w:abstractNumId w:val="38"/>
  </w:num>
  <w:num w:numId="23">
    <w:abstractNumId w:val="18"/>
  </w:num>
  <w:num w:numId="24">
    <w:abstractNumId w:val="31"/>
  </w:num>
  <w:num w:numId="25">
    <w:abstractNumId w:val="34"/>
  </w:num>
  <w:num w:numId="26">
    <w:abstractNumId w:val="40"/>
  </w:num>
  <w:num w:numId="27">
    <w:abstractNumId w:val="37"/>
  </w:num>
  <w:num w:numId="28">
    <w:abstractNumId w:val="16"/>
  </w:num>
  <w:num w:numId="29">
    <w:abstractNumId w:val="23"/>
  </w:num>
  <w:num w:numId="30">
    <w:abstractNumId w:val="4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1FA"/>
    <w:rsid w:val="00001272"/>
    <w:rsid w:val="00001AB7"/>
    <w:rsid w:val="00001CB0"/>
    <w:rsid w:val="00002227"/>
    <w:rsid w:val="00003019"/>
    <w:rsid w:val="000030B7"/>
    <w:rsid w:val="00003295"/>
    <w:rsid w:val="0000359B"/>
    <w:rsid w:val="0000497B"/>
    <w:rsid w:val="00004E79"/>
    <w:rsid w:val="000061DC"/>
    <w:rsid w:val="00006377"/>
    <w:rsid w:val="000070AE"/>
    <w:rsid w:val="00007A1E"/>
    <w:rsid w:val="0001110F"/>
    <w:rsid w:val="0001168D"/>
    <w:rsid w:val="00011CE7"/>
    <w:rsid w:val="00012139"/>
    <w:rsid w:val="000131E4"/>
    <w:rsid w:val="00013731"/>
    <w:rsid w:val="00013956"/>
    <w:rsid w:val="00014F29"/>
    <w:rsid w:val="00015516"/>
    <w:rsid w:val="00016175"/>
    <w:rsid w:val="000165A3"/>
    <w:rsid w:val="00020240"/>
    <w:rsid w:val="00020289"/>
    <w:rsid w:val="00020A87"/>
    <w:rsid w:val="000221A6"/>
    <w:rsid w:val="000221F2"/>
    <w:rsid w:val="00022519"/>
    <w:rsid w:val="00022799"/>
    <w:rsid w:val="00023DF6"/>
    <w:rsid w:val="00026407"/>
    <w:rsid w:val="000267AA"/>
    <w:rsid w:val="00027982"/>
    <w:rsid w:val="0003103A"/>
    <w:rsid w:val="0003242B"/>
    <w:rsid w:val="00032438"/>
    <w:rsid w:val="000326C5"/>
    <w:rsid w:val="00032A21"/>
    <w:rsid w:val="000334C4"/>
    <w:rsid w:val="00034202"/>
    <w:rsid w:val="0003528D"/>
    <w:rsid w:val="000352FE"/>
    <w:rsid w:val="00035524"/>
    <w:rsid w:val="000359A5"/>
    <w:rsid w:val="000375C1"/>
    <w:rsid w:val="00037F53"/>
    <w:rsid w:val="00042D51"/>
    <w:rsid w:val="00045DAA"/>
    <w:rsid w:val="0005104D"/>
    <w:rsid w:val="00051A29"/>
    <w:rsid w:val="00052DF6"/>
    <w:rsid w:val="0005399C"/>
    <w:rsid w:val="00054728"/>
    <w:rsid w:val="00055F75"/>
    <w:rsid w:val="0005621D"/>
    <w:rsid w:val="00060713"/>
    <w:rsid w:val="00060B3A"/>
    <w:rsid w:val="00060E1E"/>
    <w:rsid w:val="0006133B"/>
    <w:rsid w:val="00061567"/>
    <w:rsid w:val="00064436"/>
    <w:rsid w:val="00064A22"/>
    <w:rsid w:val="00064B85"/>
    <w:rsid w:val="00064E3E"/>
    <w:rsid w:val="0006501A"/>
    <w:rsid w:val="0007091F"/>
    <w:rsid w:val="00070D10"/>
    <w:rsid w:val="00071443"/>
    <w:rsid w:val="000721E6"/>
    <w:rsid w:val="000722B6"/>
    <w:rsid w:val="00072CFD"/>
    <w:rsid w:val="00072F82"/>
    <w:rsid w:val="000753D7"/>
    <w:rsid w:val="00075782"/>
    <w:rsid w:val="00075BFC"/>
    <w:rsid w:val="00077F52"/>
    <w:rsid w:val="000820E5"/>
    <w:rsid w:val="000847A8"/>
    <w:rsid w:val="00084BF2"/>
    <w:rsid w:val="00085249"/>
    <w:rsid w:val="00085277"/>
    <w:rsid w:val="000859F5"/>
    <w:rsid w:val="0008703D"/>
    <w:rsid w:val="0008754B"/>
    <w:rsid w:val="0008793F"/>
    <w:rsid w:val="00087E55"/>
    <w:rsid w:val="000907A6"/>
    <w:rsid w:val="000915D9"/>
    <w:rsid w:val="00092683"/>
    <w:rsid w:val="00094CA2"/>
    <w:rsid w:val="000953C6"/>
    <w:rsid w:val="000953F5"/>
    <w:rsid w:val="000956BE"/>
    <w:rsid w:val="00096275"/>
    <w:rsid w:val="00097346"/>
    <w:rsid w:val="00097578"/>
    <w:rsid w:val="00097D1F"/>
    <w:rsid w:val="000A211D"/>
    <w:rsid w:val="000A2CF3"/>
    <w:rsid w:val="000A6A07"/>
    <w:rsid w:val="000A7FBC"/>
    <w:rsid w:val="000B031B"/>
    <w:rsid w:val="000B14A8"/>
    <w:rsid w:val="000B167D"/>
    <w:rsid w:val="000B186B"/>
    <w:rsid w:val="000B45CE"/>
    <w:rsid w:val="000B4AB4"/>
    <w:rsid w:val="000B4D7C"/>
    <w:rsid w:val="000B5741"/>
    <w:rsid w:val="000B5B3B"/>
    <w:rsid w:val="000B7693"/>
    <w:rsid w:val="000C0571"/>
    <w:rsid w:val="000C13BB"/>
    <w:rsid w:val="000C1530"/>
    <w:rsid w:val="000C1A8E"/>
    <w:rsid w:val="000C25C3"/>
    <w:rsid w:val="000C29C6"/>
    <w:rsid w:val="000C2DF4"/>
    <w:rsid w:val="000C45AE"/>
    <w:rsid w:val="000C68B4"/>
    <w:rsid w:val="000D1170"/>
    <w:rsid w:val="000D13E7"/>
    <w:rsid w:val="000D1483"/>
    <w:rsid w:val="000D1BEC"/>
    <w:rsid w:val="000D1FC6"/>
    <w:rsid w:val="000D36FD"/>
    <w:rsid w:val="000D588E"/>
    <w:rsid w:val="000D5C5D"/>
    <w:rsid w:val="000D619D"/>
    <w:rsid w:val="000D6A65"/>
    <w:rsid w:val="000D7BE2"/>
    <w:rsid w:val="000D7ED7"/>
    <w:rsid w:val="000D7F2E"/>
    <w:rsid w:val="000E0664"/>
    <w:rsid w:val="000E11DF"/>
    <w:rsid w:val="000E1743"/>
    <w:rsid w:val="000E1910"/>
    <w:rsid w:val="000E1BB2"/>
    <w:rsid w:val="000E4617"/>
    <w:rsid w:val="000E501B"/>
    <w:rsid w:val="000E57FE"/>
    <w:rsid w:val="000E58D9"/>
    <w:rsid w:val="000E7564"/>
    <w:rsid w:val="000E7AEE"/>
    <w:rsid w:val="000E7DF0"/>
    <w:rsid w:val="000F055B"/>
    <w:rsid w:val="000F06FD"/>
    <w:rsid w:val="000F3285"/>
    <w:rsid w:val="000F4703"/>
    <w:rsid w:val="000F7A01"/>
    <w:rsid w:val="000F7B09"/>
    <w:rsid w:val="00101D52"/>
    <w:rsid w:val="00102B1D"/>
    <w:rsid w:val="00102E97"/>
    <w:rsid w:val="00104C74"/>
    <w:rsid w:val="00111D40"/>
    <w:rsid w:val="00111F15"/>
    <w:rsid w:val="001121F7"/>
    <w:rsid w:val="0011226E"/>
    <w:rsid w:val="001123A4"/>
    <w:rsid w:val="00112BF8"/>
    <w:rsid w:val="00113C92"/>
    <w:rsid w:val="00113F3D"/>
    <w:rsid w:val="00114CB0"/>
    <w:rsid w:val="001177D3"/>
    <w:rsid w:val="00117C01"/>
    <w:rsid w:val="00117E81"/>
    <w:rsid w:val="00122051"/>
    <w:rsid w:val="001236CF"/>
    <w:rsid w:val="001237F7"/>
    <w:rsid w:val="00123EBC"/>
    <w:rsid w:val="001243B8"/>
    <w:rsid w:val="001258BD"/>
    <w:rsid w:val="00125A89"/>
    <w:rsid w:val="001263BB"/>
    <w:rsid w:val="0012771C"/>
    <w:rsid w:val="00127778"/>
    <w:rsid w:val="001277CC"/>
    <w:rsid w:val="001317AF"/>
    <w:rsid w:val="001338B4"/>
    <w:rsid w:val="001345B5"/>
    <w:rsid w:val="00134AB3"/>
    <w:rsid w:val="00135B8D"/>
    <w:rsid w:val="00136225"/>
    <w:rsid w:val="001406EA"/>
    <w:rsid w:val="00140CDE"/>
    <w:rsid w:val="00140DAE"/>
    <w:rsid w:val="00140E46"/>
    <w:rsid w:val="00142673"/>
    <w:rsid w:val="00143445"/>
    <w:rsid w:val="00143997"/>
    <w:rsid w:val="00143D6B"/>
    <w:rsid w:val="00145E80"/>
    <w:rsid w:val="001462A7"/>
    <w:rsid w:val="00146710"/>
    <w:rsid w:val="001471F9"/>
    <w:rsid w:val="0014793D"/>
    <w:rsid w:val="00147EB0"/>
    <w:rsid w:val="0015154D"/>
    <w:rsid w:val="00152291"/>
    <w:rsid w:val="001523E2"/>
    <w:rsid w:val="0015590B"/>
    <w:rsid w:val="0015751A"/>
    <w:rsid w:val="00157D80"/>
    <w:rsid w:val="0016068E"/>
    <w:rsid w:val="0016072B"/>
    <w:rsid w:val="0016150F"/>
    <w:rsid w:val="001615BE"/>
    <w:rsid w:val="001620B7"/>
    <w:rsid w:val="00162B2A"/>
    <w:rsid w:val="001631BE"/>
    <w:rsid w:val="00164106"/>
    <w:rsid w:val="00164F2F"/>
    <w:rsid w:val="00165922"/>
    <w:rsid w:val="00165F91"/>
    <w:rsid w:val="0016636B"/>
    <w:rsid w:val="0016749A"/>
    <w:rsid w:val="00172166"/>
    <w:rsid w:val="001721F3"/>
    <w:rsid w:val="001726DB"/>
    <w:rsid w:val="00172EF3"/>
    <w:rsid w:val="001732C3"/>
    <w:rsid w:val="00173D1E"/>
    <w:rsid w:val="00174B4A"/>
    <w:rsid w:val="00175C4A"/>
    <w:rsid w:val="00175EA4"/>
    <w:rsid w:val="0017772D"/>
    <w:rsid w:val="001778CE"/>
    <w:rsid w:val="00177F26"/>
    <w:rsid w:val="001822C7"/>
    <w:rsid w:val="00182638"/>
    <w:rsid w:val="00183BEF"/>
    <w:rsid w:val="00183E63"/>
    <w:rsid w:val="00184A6A"/>
    <w:rsid w:val="00185FCE"/>
    <w:rsid w:val="0018731E"/>
    <w:rsid w:val="00187D40"/>
    <w:rsid w:val="00192841"/>
    <w:rsid w:val="00192895"/>
    <w:rsid w:val="00193405"/>
    <w:rsid w:val="001962D3"/>
    <w:rsid w:val="001979C6"/>
    <w:rsid w:val="00197A13"/>
    <w:rsid w:val="00197B86"/>
    <w:rsid w:val="001A1740"/>
    <w:rsid w:val="001A1CFC"/>
    <w:rsid w:val="001A6989"/>
    <w:rsid w:val="001A6E51"/>
    <w:rsid w:val="001B0100"/>
    <w:rsid w:val="001B078D"/>
    <w:rsid w:val="001B1EEF"/>
    <w:rsid w:val="001B278A"/>
    <w:rsid w:val="001B2BF4"/>
    <w:rsid w:val="001B33F6"/>
    <w:rsid w:val="001B3E89"/>
    <w:rsid w:val="001B63B2"/>
    <w:rsid w:val="001B79D5"/>
    <w:rsid w:val="001B7CB6"/>
    <w:rsid w:val="001C11FA"/>
    <w:rsid w:val="001C2925"/>
    <w:rsid w:val="001C3398"/>
    <w:rsid w:val="001C46CC"/>
    <w:rsid w:val="001C543C"/>
    <w:rsid w:val="001C5BB6"/>
    <w:rsid w:val="001C6716"/>
    <w:rsid w:val="001C6D32"/>
    <w:rsid w:val="001C7366"/>
    <w:rsid w:val="001D0444"/>
    <w:rsid w:val="001D0B9F"/>
    <w:rsid w:val="001D163E"/>
    <w:rsid w:val="001D1739"/>
    <w:rsid w:val="001D1969"/>
    <w:rsid w:val="001D2059"/>
    <w:rsid w:val="001D2CE1"/>
    <w:rsid w:val="001D2D02"/>
    <w:rsid w:val="001D2F84"/>
    <w:rsid w:val="001D38AC"/>
    <w:rsid w:val="001D4242"/>
    <w:rsid w:val="001D517A"/>
    <w:rsid w:val="001D5758"/>
    <w:rsid w:val="001D5E97"/>
    <w:rsid w:val="001D74CE"/>
    <w:rsid w:val="001E0038"/>
    <w:rsid w:val="001E270D"/>
    <w:rsid w:val="001E40B1"/>
    <w:rsid w:val="001E44B2"/>
    <w:rsid w:val="001E466D"/>
    <w:rsid w:val="001E5DD4"/>
    <w:rsid w:val="001E6332"/>
    <w:rsid w:val="001E69C6"/>
    <w:rsid w:val="001E6A3A"/>
    <w:rsid w:val="001E72A0"/>
    <w:rsid w:val="001F0034"/>
    <w:rsid w:val="001F0D56"/>
    <w:rsid w:val="001F2230"/>
    <w:rsid w:val="001F2C40"/>
    <w:rsid w:val="001F5BBE"/>
    <w:rsid w:val="001F6349"/>
    <w:rsid w:val="001F6976"/>
    <w:rsid w:val="001F7038"/>
    <w:rsid w:val="0020019E"/>
    <w:rsid w:val="002017BF"/>
    <w:rsid w:val="0020326D"/>
    <w:rsid w:val="002032EB"/>
    <w:rsid w:val="002039BE"/>
    <w:rsid w:val="002050D2"/>
    <w:rsid w:val="0020662F"/>
    <w:rsid w:val="00207C38"/>
    <w:rsid w:val="00212855"/>
    <w:rsid w:val="002141FA"/>
    <w:rsid w:val="0022003C"/>
    <w:rsid w:val="0022098E"/>
    <w:rsid w:val="00223C78"/>
    <w:rsid w:val="002243F3"/>
    <w:rsid w:val="00226248"/>
    <w:rsid w:val="00226B81"/>
    <w:rsid w:val="00226DAF"/>
    <w:rsid w:val="0022725A"/>
    <w:rsid w:val="00227355"/>
    <w:rsid w:val="00227424"/>
    <w:rsid w:val="002277C2"/>
    <w:rsid w:val="00227B75"/>
    <w:rsid w:val="00227FAF"/>
    <w:rsid w:val="00231298"/>
    <w:rsid w:val="00231CE4"/>
    <w:rsid w:val="00232C3C"/>
    <w:rsid w:val="00232FA6"/>
    <w:rsid w:val="0023435D"/>
    <w:rsid w:val="0023438B"/>
    <w:rsid w:val="002371EA"/>
    <w:rsid w:val="002375CB"/>
    <w:rsid w:val="0024074D"/>
    <w:rsid w:val="0024087C"/>
    <w:rsid w:val="002412CA"/>
    <w:rsid w:val="002414CF"/>
    <w:rsid w:val="0024337D"/>
    <w:rsid w:val="00243912"/>
    <w:rsid w:val="00243B00"/>
    <w:rsid w:val="002443AF"/>
    <w:rsid w:val="00244C4F"/>
    <w:rsid w:val="00245508"/>
    <w:rsid w:val="00245FAD"/>
    <w:rsid w:val="00246141"/>
    <w:rsid w:val="002466A5"/>
    <w:rsid w:val="002472EA"/>
    <w:rsid w:val="0024745E"/>
    <w:rsid w:val="002477F1"/>
    <w:rsid w:val="00250A3F"/>
    <w:rsid w:val="00251707"/>
    <w:rsid w:val="002539A9"/>
    <w:rsid w:val="00255FD7"/>
    <w:rsid w:val="0025601F"/>
    <w:rsid w:val="00257464"/>
    <w:rsid w:val="00257614"/>
    <w:rsid w:val="00257AB4"/>
    <w:rsid w:val="0026043B"/>
    <w:rsid w:val="0026192B"/>
    <w:rsid w:val="00261EF2"/>
    <w:rsid w:val="0026427B"/>
    <w:rsid w:val="00266921"/>
    <w:rsid w:val="00266B84"/>
    <w:rsid w:val="00270EB5"/>
    <w:rsid w:val="00271922"/>
    <w:rsid w:val="00271BFD"/>
    <w:rsid w:val="00272618"/>
    <w:rsid w:val="00273B3A"/>
    <w:rsid w:val="00273B9E"/>
    <w:rsid w:val="00274B15"/>
    <w:rsid w:val="00274EEB"/>
    <w:rsid w:val="00275877"/>
    <w:rsid w:val="002766DD"/>
    <w:rsid w:val="00276F8E"/>
    <w:rsid w:val="002810CC"/>
    <w:rsid w:val="002811D3"/>
    <w:rsid w:val="002822A9"/>
    <w:rsid w:val="00284031"/>
    <w:rsid w:val="00284D12"/>
    <w:rsid w:val="0028638B"/>
    <w:rsid w:val="00287A1E"/>
    <w:rsid w:val="0029015D"/>
    <w:rsid w:val="002906EA"/>
    <w:rsid w:val="00293067"/>
    <w:rsid w:val="00294653"/>
    <w:rsid w:val="002948AA"/>
    <w:rsid w:val="00294BA7"/>
    <w:rsid w:val="00294F86"/>
    <w:rsid w:val="0029510E"/>
    <w:rsid w:val="002953A4"/>
    <w:rsid w:val="002954AC"/>
    <w:rsid w:val="00295DF8"/>
    <w:rsid w:val="00295E3F"/>
    <w:rsid w:val="00296BE0"/>
    <w:rsid w:val="00296C40"/>
    <w:rsid w:val="00296FB1"/>
    <w:rsid w:val="00297582"/>
    <w:rsid w:val="002A0ADB"/>
    <w:rsid w:val="002A2635"/>
    <w:rsid w:val="002A4DB0"/>
    <w:rsid w:val="002A5BC0"/>
    <w:rsid w:val="002A6849"/>
    <w:rsid w:val="002B0774"/>
    <w:rsid w:val="002B178D"/>
    <w:rsid w:val="002B22DF"/>
    <w:rsid w:val="002B26F6"/>
    <w:rsid w:val="002B44D4"/>
    <w:rsid w:val="002B6D5F"/>
    <w:rsid w:val="002B7907"/>
    <w:rsid w:val="002B7DEF"/>
    <w:rsid w:val="002B7E56"/>
    <w:rsid w:val="002C0F06"/>
    <w:rsid w:val="002C18CD"/>
    <w:rsid w:val="002C1D2B"/>
    <w:rsid w:val="002C1FD3"/>
    <w:rsid w:val="002C2AAC"/>
    <w:rsid w:val="002C3952"/>
    <w:rsid w:val="002C4E82"/>
    <w:rsid w:val="002C6197"/>
    <w:rsid w:val="002C6367"/>
    <w:rsid w:val="002D04E7"/>
    <w:rsid w:val="002D1844"/>
    <w:rsid w:val="002D2055"/>
    <w:rsid w:val="002D270F"/>
    <w:rsid w:val="002D3D1F"/>
    <w:rsid w:val="002D3F10"/>
    <w:rsid w:val="002D5B0F"/>
    <w:rsid w:val="002D6323"/>
    <w:rsid w:val="002E0C96"/>
    <w:rsid w:val="002E12FF"/>
    <w:rsid w:val="002E168B"/>
    <w:rsid w:val="002E2F08"/>
    <w:rsid w:val="002E30E6"/>
    <w:rsid w:val="002E3416"/>
    <w:rsid w:val="002E37B3"/>
    <w:rsid w:val="002E3DEE"/>
    <w:rsid w:val="002E4981"/>
    <w:rsid w:val="002E560D"/>
    <w:rsid w:val="002E5FD0"/>
    <w:rsid w:val="002E62AD"/>
    <w:rsid w:val="002E6356"/>
    <w:rsid w:val="002E7019"/>
    <w:rsid w:val="002E71FA"/>
    <w:rsid w:val="002F0734"/>
    <w:rsid w:val="002F13DA"/>
    <w:rsid w:val="002F19DB"/>
    <w:rsid w:val="002F5406"/>
    <w:rsid w:val="002F71AF"/>
    <w:rsid w:val="00301887"/>
    <w:rsid w:val="0030263A"/>
    <w:rsid w:val="003032A1"/>
    <w:rsid w:val="00304AD2"/>
    <w:rsid w:val="00304E6E"/>
    <w:rsid w:val="003058A4"/>
    <w:rsid w:val="00305DD3"/>
    <w:rsid w:val="00306341"/>
    <w:rsid w:val="003065D7"/>
    <w:rsid w:val="0030660C"/>
    <w:rsid w:val="003070A3"/>
    <w:rsid w:val="003112B6"/>
    <w:rsid w:val="00312D37"/>
    <w:rsid w:val="00313F88"/>
    <w:rsid w:val="00315535"/>
    <w:rsid w:val="0032103F"/>
    <w:rsid w:val="00321043"/>
    <w:rsid w:val="0032165D"/>
    <w:rsid w:val="00321713"/>
    <w:rsid w:val="00322F4A"/>
    <w:rsid w:val="003244E6"/>
    <w:rsid w:val="0032501E"/>
    <w:rsid w:val="003262FA"/>
    <w:rsid w:val="00326ACC"/>
    <w:rsid w:val="00326B32"/>
    <w:rsid w:val="00327C40"/>
    <w:rsid w:val="00330DA4"/>
    <w:rsid w:val="00330E40"/>
    <w:rsid w:val="0033153A"/>
    <w:rsid w:val="00331546"/>
    <w:rsid w:val="003321A1"/>
    <w:rsid w:val="00332408"/>
    <w:rsid w:val="003336CD"/>
    <w:rsid w:val="00335534"/>
    <w:rsid w:val="003355EC"/>
    <w:rsid w:val="003374C1"/>
    <w:rsid w:val="00340512"/>
    <w:rsid w:val="00341397"/>
    <w:rsid w:val="003418BD"/>
    <w:rsid w:val="0034201A"/>
    <w:rsid w:val="00343021"/>
    <w:rsid w:val="00344729"/>
    <w:rsid w:val="00346A14"/>
    <w:rsid w:val="00347CCF"/>
    <w:rsid w:val="00351F45"/>
    <w:rsid w:val="003526A6"/>
    <w:rsid w:val="00353621"/>
    <w:rsid w:val="00353D3C"/>
    <w:rsid w:val="00353EEA"/>
    <w:rsid w:val="00354A8D"/>
    <w:rsid w:val="0035519D"/>
    <w:rsid w:val="00356C47"/>
    <w:rsid w:val="00357988"/>
    <w:rsid w:val="00357A69"/>
    <w:rsid w:val="00357AF3"/>
    <w:rsid w:val="0036056E"/>
    <w:rsid w:val="003609FD"/>
    <w:rsid w:val="00360E09"/>
    <w:rsid w:val="00361F89"/>
    <w:rsid w:val="0036285B"/>
    <w:rsid w:val="00362EDA"/>
    <w:rsid w:val="00363EA8"/>
    <w:rsid w:val="00364EF7"/>
    <w:rsid w:val="00364F59"/>
    <w:rsid w:val="00364F89"/>
    <w:rsid w:val="00365A6C"/>
    <w:rsid w:val="00367523"/>
    <w:rsid w:val="0037155A"/>
    <w:rsid w:val="003721FC"/>
    <w:rsid w:val="00372254"/>
    <w:rsid w:val="00374475"/>
    <w:rsid w:val="00374697"/>
    <w:rsid w:val="00375313"/>
    <w:rsid w:val="00375F69"/>
    <w:rsid w:val="0037709B"/>
    <w:rsid w:val="0037750E"/>
    <w:rsid w:val="00377B66"/>
    <w:rsid w:val="00380356"/>
    <w:rsid w:val="0038348A"/>
    <w:rsid w:val="003842ED"/>
    <w:rsid w:val="00385C60"/>
    <w:rsid w:val="00385EE4"/>
    <w:rsid w:val="0038610C"/>
    <w:rsid w:val="00386F08"/>
    <w:rsid w:val="0038751C"/>
    <w:rsid w:val="00387926"/>
    <w:rsid w:val="00387ACC"/>
    <w:rsid w:val="003912C2"/>
    <w:rsid w:val="00391CEE"/>
    <w:rsid w:val="00392417"/>
    <w:rsid w:val="00393D14"/>
    <w:rsid w:val="003945E0"/>
    <w:rsid w:val="003946D1"/>
    <w:rsid w:val="00394D65"/>
    <w:rsid w:val="00395FBB"/>
    <w:rsid w:val="00397693"/>
    <w:rsid w:val="00397864"/>
    <w:rsid w:val="003A040F"/>
    <w:rsid w:val="003A1B60"/>
    <w:rsid w:val="003A4205"/>
    <w:rsid w:val="003A530E"/>
    <w:rsid w:val="003A6C2C"/>
    <w:rsid w:val="003B0E38"/>
    <w:rsid w:val="003B1EE4"/>
    <w:rsid w:val="003B2BDE"/>
    <w:rsid w:val="003B553C"/>
    <w:rsid w:val="003B73B5"/>
    <w:rsid w:val="003B7E4B"/>
    <w:rsid w:val="003C1EF1"/>
    <w:rsid w:val="003C23CE"/>
    <w:rsid w:val="003C25BE"/>
    <w:rsid w:val="003C2D40"/>
    <w:rsid w:val="003C43A0"/>
    <w:rsid w:val="003C4569"/>
    <w:rsid w:val="003C6754"/>
    <w:rsid w:val="003D0513"/>
    <w:rsid w:val="003D1AAF"/>
    <w:rsid w:val="003D3EDE"/>
    <w:rsid w:val="003D4C62"/>
    <w:rsid w:val="003D5252"/>
    <w:rsid w:val="003D6CA7"/>
    <w:rsid w:val="003D731F"/>
    <w:rsid w:val="003E00A8"/>
    <w:rsid w:val="003E0E3E"/>
    <w:rsid w:val="003E1326"/>
    <w:rsid w:val="003E136C"/>
    <w:rsid w:val="003E180B"/>
    <w:rsid w:val="003E1BC8"/>
    <w:rsid w:val="003E20E5"/>
    <w:rsid w:val="003E218B"/>
    <w:rsid w:val="003E28AD"/>
    <w:rsid w:val="003E2B95"/>
    <w:rsid w:val="003E2F26"/>
    <w:rsid w:val="003E31AD"/>
    <w:rsid w:val="003E3385"/>
    <w:rsid w:val="003E3641"/>
    <w:rsid w:val="003E4040"/>
    <w:rsid w:val="003E44B4"/>
    <w:rsid w:val="003E496E"/>
    <w:rsid w:val="003E4D96"/>
    <w:rsid w:val="003E5E53"/>
    <w:rsid w:val="003E69A5"/>
    <w:rsid w:val="003E72BD"/>
    <w:rsid w:val="003F002A"/>
    <w:rsid w:val="003F07A3"/>
    <w:rsid w:val="003F3170"/>
    <w:rsid w:val="003F5396"/>
    <w:rsid w:val="003F6234"/>
    <w:rsid w:val="00400611"/>
    <w:rsid w:val="0040124D"/>
    <w:rsid w:val="00402DEB"/>
    <w:rsid w:val="00404500"/>
    <w:rsid w:val="0040460A"/>
    <w:rsid w:val="00404A14"/>
    <w:rsid w:val="00404C8E"/>
    <w:rsid w:val="004052B3"/>
    <w:rsid w:val="004057C8"/>
    <w:rsid w:val="00406163"/>
    <w:rsid w:val="004077C3"/>
    <w:rsid w:val="004079DF"/>
    <w:rsid w:val="00410F13"/>
    <w:rsid w:val="00412B07"/>
    <w:rsid w:val="00413660"/>
    <w:rsid w:val="00413C9F"/>
    <w:rsid w:val="00416D3B"/>
    <w:rsid w:val="00417496"/>
    <w:rsid w:val="00417614"/>
    <w:rsid w:val="004209C4"/>
    <w:rsid w:val="00420BDC"/>
    <w:rsid w:val="004214CF"/>
    <w:rsid w:val="00421EFA"/>
    <w:rsid w:val="004232EF"/>
    <w:rsid w:val="00423A63"/>
    <w:rsid w:val="00424A33"/>
    <w:rsid w:val="00427283"/>
    <w:rsid w:val="00427FB5"/>
    <w:rsid w:val="004300B0"/>
    <w:rsid w:val="004317E0"/>
    <w:rsid w:val="004330DB"/>
    <w:rsid w:val="00436441"/>
    <w:rsid w:val="0043656B"/>
    <w:rsid w:val="00436984"/>
    <w:rsid w:val="004376F5"/>
    <w:rsid w:val="004379DE"/>
    <w:rsid w:val="00440F0C"/>
    <w:rsid w:val="00442FAC"/>
    <w:rsid w:val="004431F3"/>
    <w:rsid w:val="00443550"/>
    <w:rsid w:val="00443BAA"/>
    <w:rsid w:val="004441B9"/>
    <w:rsid w:val="0044425F"/>
    <w:rsid w:val="00444738"/>
    <w:rsid w:val="00444A41"/>
    <w:rsid w:val="00445440"/>
    <w:rsid w:val="0044557A"/>
    <w:rsid w:val="00446F44"/>
    <w:rsid w:val="0044740A"/>
    <w:rsid w:val="004503D2"/>
    <w:rsid w:val="0045394C"/>
    <w:rsid w:val="00454DE0"/>
    <w:rsid w:val="004570CA"/>
    <w:rsid w:val="0046052C"/>
    <w:rsid w:val="004609D4"/>
    <w:rsid w:val="00460B40"/>
    <w:rsid w:val="0046196D"/>
    <w:rsid w:val="00463726"/>
    <w:rsid w:val="00464667"/>
    <w:rsid w:val="004664C1"/>
    <w:rsid w:val="00467A05"/>
    <w:rsid w:val="00467AEC"/>
    <w:rsid w:val="00467ED4"/>
    <w:rsid w:val="0047081C"/>
    <w:rsid w:val="00470A20"/>
    <w:rsid w:val="00470AFA"/>
    <w:rsid w:val="00471018"/>
    <w:rsid w:val="00472CC2"/>
    <w:rsid w:val="00473FF6"/>
    <w:rsid w:val="00474B82"/>
    <w:rsid w:val="00476833"/>
    <w:rsid w:val="00477AF8"/>
    <w:rsid w:val="00477F3C"/>
    <w:rsid w:val="004800CC"/>
    <w:rsid w:val="004809F9"/>
    <w:rsid w:val="00480BE7"/>
    <w:rsid w:val="004811B4"/>
    <w:rsid w:val="00481DB0"/>
    <w:rsid w:val="00482FE3"/>
    <w:rsid w:val="00484515"/>
    <w:rsid w:val="00484FC5"/>
    <w:rsid w:val="00485A1E"/>
    <w:rsid w:val="00487F4F"/>
    <w:rsid w:val="004901FC"/>
    <w:rsid w:val="0049060D"/>
    <w:rsid w:val="00491611"/>
    <w:rsid w:val="00492CA2"/>
    <w:rsid w:val="00493ECD"/>
    <w:rsid w:val="004941B1"/>
    <w:rsid w:val="00494DAC"/>
    <w:rsid w:val="00495514"/>
    <w:rsid w:val="00495A4B"/>
    <w:rsid w:val="00496EC6"/>
    <w:rsid w:val="004979DC"/>
    <w:rsid w:val="004A116D"/>
    <w:rsid w:val="004A1517"/>
    <w:rsid w:val="004A1604"/>
    <w:rsid w:val="004A2501"/>
    <w:rsid w:val="004A258A"/>
    <w:rsid w:val="004A367A"/>
    <w:rsid w:val="004A3931"/>
    <w:rsid w:val="004A4623"/>
    <w:rsid w:val="004A50F3"/>
    <w:rsid w:val="004A53E8"/>
    <w:rsid w:val="004A5B0C"/>
    <w:rsid w:val="004A62BE"/>
    <w:rsid w:val="004A6D80"/>
    <w:rsid w:val="004A798C"/>
    <w:rsid w:val="004B0372"/>
    <w:rsid w:val="004B06A3"/>
    <w:rsid w:val="004B06D9"/>
    <w:rsid w:val="004B07FD"/>
    <w:rsid w:val="004B0C9B"/>
    <w:rsid w:val="004B1014"/>
    <w:rsid w:val="004B1495"/>
    <w:rsid w:val="004B2295"/>
    <w:rsid w:val="004B3726"/>
    <w:rsid w:val="004B3CF6"/>
    <w:rsid w:val="004B45A3"/>
    <w:rsid w:val="004B465D"/>
    <w:rsid w:val="004B534F"/>
    <w:rsid w:val="004B594C"/>
    <w:rsid w:val="004B596A"/>
    <w:rsid w:val="004B74EF"/>
    <w:rsid w:val="004B753F"/>
    <w:rsid w:val="004B78D6"/>
    <w:rsid w:val="004B7907"/>
    <w:rsid w:val="004C04FB"/>
    <w:rsid w:val="004C05DC"/>
    <w:rsid w:val="004C0F50"/>
    <w:rsid w:val="004C1478"/>
    <w:rsid w:val="004C2019"/>
    <w:rsid w:val="004C3101"/>
    <w:rsid w:val="004C3312"/>
    <w:rsid w:val="004C33C0"/>
    <w:rsid w:val="004C3716"/>
    <w:rsid w:val="004C41E6"/>
    <w:rsid w:val="004C6DA6"/>
    <w:rsid w:val="004C7102"/>
    <w:rsid w:val="004C72DE"/>
    <w:rsid w:val="004D0380"/>
    <w:rsid w:val="004D2860"/>
    <w:rsid w:val="004D2E63"/>
    <w:rsid w:val="004D3245"/>
    <w:rsid w:val="004D514F"/>
    <w:rsid w:val="004D5BDB"/>
    <w:rsid w:val="004E0D11"/>
    <w:rsid w:val="004E2CA5"/>
    <w:rsid w:val="004E361D"/>
    <w:rsid w:val="004E48E9"/>
    <w:rsid w:val="004E6359"/>
    <w:rsid w:val="004E75C9"/>
    <w:rsid w:val="004E7762"/>
    <w:rsid w:val="004F0011"/>
    <w:rsid w:val="004F06F1"/>
    <w:rsid w:val="004F0800"/>
    <w:rsid w:val="004F3800"/>
    <w:rsid w:val="004F39A1"/>
    <w:rsid w:val="004F66B8"/>
    <w:rsid w:val="004F6B64"/>
    <w:rsid w:val="004F7B0C"/>
    <w:rsid w:val="00501A7D"/>
    <w:rsid w:val="00503D9F"/>
    <w:rsid w:val="005055B1"/>
    <w:rsid w:val="00505A23"/>
    <w:rsid w:val="00505FD4"/>
    <w:rsid w:val="00506F59"/>
    <w:rsid w:val="005078B2"/>
    <w:rsid w:val="005141DB"/>
    <w:rsid w:val="00514435"/>
    <w:rsid w:val="00516289"/>
    <w:rsid w:val="005162F4"/>
    <w:rsid w:val="00516F77"/>
    <w:rsid w:val="005176BE"/>
    <w:rsid w:val="00521C3D"/>
    <w:rsid w:val="00521E5F"/>
    <w:rsid w:val="005224F2"/>
    <w:rsid w:val="005248F4"/>
    <w:rsid w:val="00525751"/>
    <w:rsid w:val="00525E9B"/>
    <w:rsid w:val="00526D8A"/>
    <w:rsid w:val="00526F17"/>
    <w:rsid w:val="00530486"/>
    <w:rsid w:val="005309A3"/>
    <w:rsid w:val="005316C9"/>
    <w:rsid w:val="005328F7"/>
    <w:rsid w:val="00534F01"/>
    <w:rsid w:val="00535998"/>
    <w:rsid w:val="00540F34"/>
    <w:rsid w:val="005412F5"/>
    <w:rsid w:val="005413D1"/>
    <w:rsid w:val="005424D9"/>
    <w:rsid w:val="00544F92"/>
    <w:rsid w:val="00544FEC"/>
    <w:rsid w:val="00547423"/>
    <w:rsid w:val="0054772F"/>
    <w:rsid w:val="00553990"/>
    <w:rsid w:val="00554123"/>
    <w:rsid w:val="0055781A"/>
    <w:rsid w:val="00557846"/>
    <w:rsid w:val="005603FD"/>
    <w:rsid w:val="005616BF"/>
    <w:rsid w:val="00561A21"/>
    <w:rsid w:val="00561E30"/>
    <w:rsid w:val="00562507"/>
    <w:rsid w:val="00562E9A"/>
    <w:rsid w:val="00564F75"/>
    <w:rsid w:val="00567896"/>
    <w:rsid w:val="00570949"/>
    <w:rsid w:val="00571083"/>
    <w:rsid w:val="0057250C"/>
    <w:rsid w:val="00572679"/>
    <w:rsid w:val="0057274C"/>
    <w:rsid w:val="00573835"/>
    <w:rsid w:val="00574A68"/>
    <w:rsid w:val="00575538"/>
    <w:rsid w:val="0057604D"/>
    <w:rsid w:val="00576CC6"/>
    <w:rsid w:val="005779E5"/>
    <w:rsid w:val="00577B98"/>
    <w:rsid w:val="00577DD5"/>
    <w:rsid w:val="00577E1B"/>
    <w:rsid w:val="00581AE4"/>
    <w:rsid w:val="005831E0"/>
    <w:rsid w:val="00583905"/>
    <w:rsid w:val="005855B0"/>
    <w:rsid w:val="00586096"/>
    <w:rsid w:val="0058664B"/>
    <w:rsid w:val="00587568"/>
    <w:rsid w:val="00587680"/>
    <w:rsid w:val="00590213"/>
    <w:rsid w:val="00591C4E"/>
    <w:rsid w:val="00591F86"/>
    <w:rsid w:val="005926C3"/>
    <w:rsid w:val="00592BFC"/>
    <w:rsid w:val="00592D72"/>
    <w:rsid w:val="00592D74"/>
    <w:rsid w:val="005940AC"/>
    <w:rsid w:val="005945E7"/>
    <w:rsid w:val="00595280"/>
    <w:rsid w:val="005956F4"/>
    <w:rsid w:val="00596DA6"/>
    <w:rsid w:val="00597512"/>
    <w:rsid w:val="00597937"/>
    <w:rsid w:val="00597DEF"/>
    <w:rsid w:val="005A0EBA"/>
    <w:rsid w:val="005A103F"/>
    <w:rsid w:val="005A240D"/>
    <w:rsid w:val="005A371C"/>
    <w:rsid w:val="005A4139"/>
    <w:rsid w:val="005A4675"/>
    <w:rsid w:val="005A5277"/>
    <w:rsid w:val="005A6946"/>
    <w:rsid w:val="005A6F87"/>
    <w:rsid w:val="005A7029"/>
    <w:rsid w:val="005A7E65"/>
    <w:rsid w:val="005B13C4"/>
    <w:rsid w:val="005B1DEB"/>
    <w:rsid w:val="005B27E2"/>
    <w:rsid w:val="005B2E6C"/>
    <w:rsid w:val="005B47CF"/>
    <w:rsid w:val="005B5877"/>
    <w:rsid w:val="005B6728"/>
    <w:rsid w:val="005B70E0"/>
    <w:rsid w:val="005C08B1"/>
    <w:rsid w:val="005C0E4F"/>
    <w:rsid w:val="005C28AE"/>
    <w:rsid w:val="005C3CE0"/>
    <w:rsid w:val="005C4716"/>
    <w:rsid w:val="005C484C"/>
    <w:rsid w:val="005C4A91"/>
    <w:rsid w:val="005C52E6"/>
    <w:rsid w:val="005C7A2D"/>
    <w:rsid w:val="005D04C6"/>
    <w:rsid w:val="005D0FC2"/>
    <w:rsid w:val="005D1200"/>
    <w:rsid w:val="005D1327"/>
    <w:rsid w:val="005D3056"/>
    <w:rsid w:val="005D34A0"/>
    <w:rsid w:val="005D379A"/>
    <w:rsid w:val="005D6150"/>
    <w:rsid w:val="005D700D"/>
    <w:rsid w:val="005D72F8"/>
    <w:rsid w:val="005D74EE"/>
    <w:rsid w:val="005D750B"/>
    <w:rsid w:val="005D7553"/>
    <w:rsid w:val="005D7D8C"/>
    <w:rsid w:val="005E10DD"/>
    <w:rsid w:val="005E1406"/>
    <w:rsid w:val="005E16EC"/>
    <w:rsid w:val="005E37BA"/>
    <w:rsid w:val="005E4287"/>
    <w:rsid w:val="005E48B9"/>
    <w:rsid w:val="005E52EC"/>
    <w:rsid w:val="005E760B"/>
    <w:rsid w:val="005F01D0"/>
    <w:rsid w:val="005F0803"/>
    <w:rsid w:val="005F0A28"/>
    <w:rsid w:val="005F0C4E"/>
    <w:rsid w:val="005F0D67"/>
    <w:rsid w:val="005F1D8F"/>
    <w:rsid w:val="005F2493"/>
    <w:rsid w:val="005F3435"/>
    <w:rsid w:val="005F38A5"/>
    <w:rsid w:val="005F3C31"/>
    <w:rsid w:val="005F3FB6"/>
    <w:rsid w:val="005F4A90"/>
    <w:rsid w:val="005F5BD0"/>
    <w:rsid w:val="005F6D2B"/>
    <w:rsid w:val="00600110"/>
    <w:rsid w:val="00600914"/>
    <w:rsid w:val="00600C5A"/>
    <w:rsid w:val="00600E98"/>
    <w:rsid w:val="006031B0"/>
    <w:rsid w:val="00604867"/>
    <w:rsid w:val="006061D1"/>
    <w:rsid w:val="00607B19"/>
    <w:rsid w:val="0061016A"/>
    <w:rsid w:val="006102E1"/>
    <w:rsid w:val="0061049E"/>
    <w:rsid w:val="00610DA7"/>
    <w:rsid w:val="00611716"/>
    <w:rsid w:val="00614EF2"/>
    <w:rsid w:val="00615887"/>
    <w:rsid w:val="00615C06"/>
    <w:rsid w:val="006160B7"/>
    <w:rsid w:val="00616671"/>
    <w:rsid w:val="00617019"/>
    <w:rsid w:val="006177AA"/>
    <w:rsid w:val="00617DD7"/>
    <w:rsid w:val="0062197A"/>
    <w:rsid w:val="00621B56"/>
    <w:rsid w:val="006229C8"/>
    <w:rsid w:val="00622E8A"/>
    <w:rsid w:val="00625C7A"/>
    <w:rsid w:val="00626200"/>
    <w:rsid w:val="0062716C"/>
    <w:rsid w:val="00632F4F"/>
    <w:rsid w:val="0063448D"/>
    <w:rsid w:val="0063571A"/>
    <w:rsid w:val="00635A39"/>
    <w:rsid w:val="00635DA3"/>
    <w:rsid w:val="00637758"/>
    <w:rsid w:val="006400AB"/>
    <w:rsid w:val="00640E8E"/>
    <w:rsid w:val="00641B6D"/>
    <w:rsid w:val="0064408C"/>
    <w:rsid w:val="00650304"/>
    <w:rsid w:val="00650EEB"/>
    <w:rsid w:val="00652052"/>
    <w:rsid w:val="00652269"/>
    <w:rsid w:val="00652BCC"/>
    <w:rsid w:val="006532DE"/>
    <w:rsid w:val="006537C9"/>
    <w:rsid w:val="00653893"/>
    <w:rsid w:val="006540C3"/>
    <w:rsid w:val="00654844"/>
    <w:rsid w:val="00655309"/>
    <w:rsid w:val="00655473"/>
    <w:rsid w:val="00655EDE"/>
    <w:rsid w:val="00655F90"/>
    <w:rsid w:val="006578C5"/>
    <w:rsid w:val="00657AF7"/>
    <w:rsid w:val="00657D7D"/>
    <w:rsid w:val="006612AB"/>
    <w:rsid w:val="006636EA"/>
    <w:rsid w:val="00663FC2"/>
    <w:rsid w:val="00664265"/>
    <w:rsid w:val="0066439E"/>
    <w:rsid w:val="00664BE4"/>
    <w:rsid w:val="00664FFC"/>
    <w:rsid w:val="006653E4"/>
    <w:rsid w:val="00665575"/>
    <w:rsid w:val="00665821"/>
    <w:rsid w:val="00665AAF"/>
    <w:rsid w:val="00670AC3"/>
    <w:rsid w:val="00670F36"/>
    <w:rsid w:val="00671084"/>
    <w:rsid w:val="006722D5"/>
    <w:rsid w:val="00673D99"/>
    <w:rsid w:val="00675763"/>
    <w:rsid w:val="006765FB"/>
    <w:rsid w:val="00676801"/>
    <w:rsid w:val="00676A63"/>
    <w:rsid w:val="0067701A"/>
    <w:rsid w:val="006773D0"/>
    <w:rsid w:val="00680871"/>
    <w:rsid w:val="0068153C"/>
    <w:rsid w:val="00681D7A"/>
    <w:rsid w:val="006827B6"/>
    <w:rsid w:val="00683482"/>
    <w:rsid w:val="00683F89"/>
    <w:rsid w:val="006842C0"/>
    <w:rsid w:val="00684738"/>
    <w:rsid w:val="00684EEE"/>
    <w:rsid w:val="00687E56"/>
    <w:rsid w:val="00690FDE"/>
    <w:rsid w:val="00691212"/>
    <w:rsid w:val="006912DD"/>
    <w:rsid w:val="00691CD8"/>
    <w:rsid w:val="00693162"/>
    <w:rsid w:val="006A0D04"/>
    <w:rsid w:val="006A189C"/>
    <w:rsid w:val="006A1BD3"/>
    <w:rsid w:val="006A2BC9"/>
    <w:rsid w:val="006A3EA1"/>
    <w:rsid w:val="006A44F3"/>
    <w:rsid w:val="006A66C5"/>
    <w:rsid w:val="006A6AF7"/>
    <w:rsid w:val="006A6EB8"/>
    <w:rsid w:val="006B028D"/>
    <w:rsid w:val="006B2571"/>
    <w:rsid w:val="006B407A"/>
    <w:rsid w:val="006B462D"/>
    <w:rsid w:val="006B505F"/>
    <w:rsid w:val="006B6140"/>
    <w:rsid w:val="006B6172"/>
    <w:rsid w:val="006B63CF"/>
    <w:rsid w:val="006B7812"/>
    <w:rsid w:val="006B7BB2"/>
    <w:rsid w:val="006C10B4"/>
    <w:rsid w:val="006C1B08"/>
    <w:rsid w:val="006C2790"/>
    <w:rsid w:val="006C2C8D"/>
    <w:rsid w:val="006C3258"/>
    <w:rsid w:val="006C574B"/>
    <w:rsid w:val="006C5BD5"/>
    <w:rsid w:val="006C5DBF"/>
    <w:rsid w:val="006C6467"/>
    <w:rsid w:val="006C6AAF"/>
    <w:rsid w:val="006C76E5"/>
    <w:rsid w:val="006D0316"/>
    <w:rsid w:val="006D0C62"/>
    <w:rsid w:val="006D12C8"/>
    <w:rsid w:val="006D1969"/>
    <w:rsid w:val="006D2E0D"/>
    <w:rsid w:val="006D3371"/>
    <w:rsid w:val="006D3DB5"/>
    <w:rsid w:val="006D5BF3"/>
    <w:rsid w:val="006D623B"/>
    <w:rsid w:val="006D64BD"/>
    <w:rsid w:val="006D7109"/>
    <w:rsid w:val="006D7C79"/>
    <w:rsid w:val="006E0652"/>
    <w:rsid w:val="006E0959"/>
    <w:rsid w:val="006E30A6"/>
    <w:rsid w:val="006E30B7"/>
    <w:rsid w:val="006E4247"/>
    <w:rsid w:val="006E51BC"/>
    <w:rsid w:val="006E66F1"/>
    <w:rsid w:val="006E6CBE"/>
    <w:rsid w:val="006E7A9D"/>
    <w:rsid w:val="006F0A05"/>
    <w:rsid w:val="006F0A55"/>
    <w:rsid w:val="006F1039"/>
    <w:rsid w:val="006F1559"/>
    <w:rsid w:val="006F283F"/>
    <w:rsid w:val="006F2D1D"/>
    <w:rsid w:val="006F35C7"/>
    <w:rsid w:val="006F4066"/>
    <w:rsid w:val="006F4378"/>
    <w:rsid w:val="006F4BD7"/>
    <w:rsid w:val="006F6563"/>
    <w:rsid w:val="006F6FD0"/>
    <w:rsid w:val="0070038D"/>
    <w:rsid w:val="00701D34"/>
    <w:rsid w:val="007022C0"/>
    <w:rsid w:val="0070319A"/>
    <w:rsid w:val="00704BB1"/>
    <w:rsid w:val="00705F2D"/>
    <w:rsid w:val="007062CD"/>
    <w:rsid w:val="0070637D"/>
    <w:rsid w:val="007069BD"/>
    <w:rsid w:val="00706A73"/>
    <w:rsid w:val="00706BA4"/>
    <w:rsid w:val="007074FA"/>
    <w:rsid w:val="00707861"/>
    <w:rsid w:val="007078CA"/>
    <w:rsid w:val="00711F20"/>
    <w:rsid w:val="00714CD5"/>
    <w:rsid w:val="007153CE"/>
    <w:rsid w:val="007157FC"/>
    <w:rsid w:val="00715A7A"/>
    <w:rsid w:val="007206AB"/>
    <w:rsid w:val="0072098C"/>
    <w:rsid w:val="00720E3A"/>
    <w:rsid w:val="00721012"/>
    <w:rsid w:val="00721505"/>
    <w:rsid w:val="00721AC7"/>
    <w:rsid w:val="00722936"/>
    <w:rsid w:val="007229E7"/>
    <w:rsid w:val="00722A8C"/>
    <w:rsid w:val="00723A40"/>
    <w:rsid w:val="0072450E"/>
    <w:rsid w:val="00725421"/>
    <w:rsid w:val="007255A6"/>
    <w:rsid w:val="00725D8B"/>
    <w:rsid w:val="00725F5B"/>
    <w:rsid w:val="00727B90"/>
    <w:rsid w:val="00731CA0"/>
    <w:rsid w:val="00731E89"/>
    <w:rsid w:val="00731F41"/>
    <w:rsid w:val="007332CA"/>
    <w:rsid w:val="007342F8"/>
    <w:rsid w:val="007349CE"/>
    <w:rsid w:val="007351C0"/>
    <w:rsid w:val="00736251"/>
    <w:rsid w:val="007365D5"/>
    <w:rsid w:val="00736717"/>
    <w:rsid w:val="007375AB"/>
    <w:rsid w:val="0073779D"/>
    <w:rsid w:val="007377A8"/>
    <w:rsid w:val="00737FB4"/>
    <w:rsid w:val="00741210"/>
    <w:rsid w:val="007434AB"/>
    <w:rsid w:val="00744E4E"/>
    <w:rsid w:val="007459C7"/>
    <w:rsid w:val="0074628F"/>
    <w:rsid w:val="00746591"/>
    <w:rsid w:val="007466F5"/>
    <w:rsid w:val="00746845"/>
    <w:rsid w:val="00747464"/>
    <w:rsid w:val="00747474"/>
    <w:rsid w:val="00747B97"/>
    <w:rsid w:val="0075247E"/>
    <w:rsid w:val="007525D6"/>
    <w:rsid w:val="0075260C"/>
    <w:rsid w:val="0075310E"/>
    <w:rsid w:val="007536B8"/>
    <w:rsid w:val="00754D26"/>
    <w:rsid w:val="00757926"/>
    <w:rsid w:val="007600AA"/>
    <w:rsid w:val="00760132"/>
    <w:rsid w:val="00760934"/>
    <w:rsid w:val="007621B7"/>
    <w:rsid w:val="00763481"/>
    <w:rsid w:val="00763939"/>
    <w:rsid w:val="00766979"/>
    <w:rsid w:val="00767DA6"/>
    <w:rsid w:val="00770580"/>
    <w:rsid w:val="00771B6D"/>
    <w:rsid w:val="00771E4E"/>
    <w:rsid w:val="00771F9A"/>
    <w:rsid w:val="00772182"/>
    <w:rsid w:val="00772585"/>
    <w:rsid w:val="0077347F"/>
    <w:rsid w:val="00775106"/>
    <w:rsid w:val="0077541D"/>
    <w:rsid w:val="00775B8F"/>
    <w:rsid w:val="00775CF4"/>
    <w:rsid w:val="00775F17"/>
    <w:rsid w:val="007776AA"/>
    <w:rsid w:val="0078220F"/>
    <w:rsid w:val="007839FE"/>
    <w:rsid w:val="00784AB6"/>
    <w:rsid w:val="00784CB0"/>
    <w:rsid w:val="0078509F"/>
    <w:rsid w:val="0078532B"/>
    <w:rsid w:val="00787123"/>
    <w:rsid w:val="007918A4"/>
    <w:rsid w:val="0079238F"/>
    <w:rsid w:val="00792713"/>
    <w:rsid w:val="007930A8"/>
    <w:rsid w:val="00795413"/>
    <w:rsid w:val="00796526"/>
    <w:rsid w:val="00797177"/>
    <w:rsid w:val="00797DD8"/>
    <w:rsid w:val="00797E35"/>
    <w:rsid w:val="007A0AC5"/>
    <w:rsid w:val="007A33FA"/>
    <w:rsid w:val="007A36D1"/>
    <w:rsid w:val="007A4977"/>
    <w:rsid w:val="007A58B7"/>
    <w:rsid w:val="007A5EF1"/>
    <w:rsid w:val="007A69C8"/>
    <w:rsid w:val="007A6B47"/>
    <w:rsid w:val="007A736D"/>
    <w:rsid w:val="007B0C2F"/>
    <w:rsid w:val="007B33AD"/>
    <w:rsid w:val="007B3A96"/>
    <w:rsid w:val="007B4133"/>
    <w:rsid w:val="007B457E"/>
    <w:rsid w:val="007B4B16"/>
    <w:rsid w:val="007B5179"/>
    <w:rsid w:val="007B5218"/>
    <w:rsid w:val="007B55E8"/>
    <w:rsid w:val="007B6DB1"/>
    <w:rsid w:val="007B7551"/>
    <w:rsid w:val="007C09B7"/>
    <w:rsid w:val="007C12A0"/>
    <w:rsid w:val="007C2516"/>
    <w:rsid w:val="007C2B3F"/>
    <w:rsid w:val="007C2FA6"/>
    <w:rsid w:val="007C354C"/>
    <w:rsid w:val="007C5AD7"/>
    <w:rsid w:val="007C62C9"/>
    <w:rsid w:val="007C64B0"/>
    <w:rsid w:val="007C6A26"/>
    <w:rsid w:val="007C6F30"/>
    <w:rsid w:val="007C71D9"/>
    <w:rsid w:val="007D0AA4"/>
    <w:rsid w:val="007D0CAC"/>
    <w:rsid w:val="007D23B9"/>
    <w:rsid w:val="007D2BE2"/>
    <w:rsid w:val="007D320F"/>
    <w:rsid w:val="007D47C0"/>
    <w:rsid w:val="007D4C6B"/>
    <w:rsid w:val="007D5169"/>
    <w:rsid w:val="007D561E"/>
    <w:rsid w:val="007D65B8"/>
    <w:rsid w:val="007D7177"/>
    <w:rsid w:val="007D7881"/>
    <w:rsid w:val="007E0CB5"/>
    <w:rsid w:val="007E11D8"/>
    <w:rsid w:val="007E2B8F"/>
    <w:rsid w:val="007E2E45"/>
    <w:rsid w:val="007E314E"/>
    <w:rsid w:val="007E43F8"/>
    <w:rsid w:val="007E44AD"/>
    <w:rsid w:val="007E49F5"/>
    <w:rsid w:val="007E62F6"/>
    <w:rsid w:val="007E6B2B"/>
    <w:rsid w:val="007E7743"/>
    <w:rsid w:val="007F0760"/>
    <w:rsid w:val="007F0B9E"/>
    <w:rsid w:val="007F242C"/>
    <w:rsid w:val="007F25C5"/>
    <w:rsid w:val="007F4A09"/>
    <w:rsid w:val="007F666E"/>
    <w:rsid w:val="007F7569"/>
    <w:rsid w:val="007F7715"/>
    <w:rsid w:val="00800FDE"/>
    <w:rsid w:val="00801EAD"/>
    <w:rsid w:val="00802C74"/>
    <w:rsid w:val="00802FF5"/>
    <w:rsid w:val="00803459"/>
    <w:rsid w:val="008061EB"/>
    <w:rsid w:val="008113C5"/>
    <w:rsid w:val="008119E4"/>
    <w:rsid w:val="00811C18"/>
    <w:rsid w:val="0081248F"/>
    <w:rsid w:val="008144B2"/>
    <w:rsid w:val="00814D68"/>
    <w:rsid w:val="008173C3"/>
    <w:rsid w:val="0082149F"/>
    <w:rsid w:val="008216AF"/>
    <w:rsid w:val="00823653"/>
    <w:rsid w:val="00823820"/>
    <w:rsid w:val="00824C2E"/>
    <w:rsid w:val="00825271"/>
    <w:rsid w:val="008254F6"/>
    <w:rsid w:val="0082553C"/>
    <w:rsid w:val="00825803"/>
    <w:rsid w:val="00825E08"/>
    <w:rsid w:val="008267A7"/>
    <w:rsid w:val="008268A5"/>
    <w:rsid w:val="00830842"/>
    <w:rsid w:val="0083120D"/>
    <w:rsid w:val="00831FCD"/>
    <w:rsid w:val="00832044"/>
    <w:rsid w:val="00832599"/>
    <w:rsid w:val="00832801"/>
    <w:rsid w:val="00832B24"/>
    <w:rsid w:val="00832C27"/>
    <w:rsid w:val="00833321"/>
    <w:rsid w:val="00833402"/>
    <w:rsid w:val="00833BBF"/>
    <w:rsid w:val="00833C11"/>
    <w:rsid w:val="0083594B"/>
    <w:rsid w:val="008363E5"/>
    <w:rsid w:val="008365DD"/>
    <w:rsid w:val="008406E1"/>
    <w:rsid w:val="008417E8"/>
    <w:rsid w:val="0084200F"/>
    <w:rsid w:val="0084326F"/>
    <w:rsid w:val="00843840"/>
    <w:rsid w:val="008440F8"/>
    <w:rsid w:val="00844BF8"/>
    <w:rsid w:val="008460A9"/>
    <w:rsid w:val="0084761E"/>
    <w:rsid w:val="00850583"/>
    <w:rsid w:val="00850A6E"/>
    <w:rsid w:val="00850B37"/>
    <w:rsid w:val="00852302"/>
    <w:rsid w:val="0085249E"/>
    <w:rsid w:val="00853529"/>
    <w:rsid w:val="00855179"/>
    <w:rsid w:val="00856161"/>
    <w:rsid w:val="00857271"/>
    <w:rsid w:val="00857534"/>
    <w:rsid w:val="00857E4A"/>
    <w:rsid w:val="0086082E"/>
    <w:rsid w:val="0086187A"/>
    <w:rsid w:val="00861B1B"/>
    <w:rsid w:val="00862A1C"/>
    <w:rsid w:val="00862FD1"/>
    <w:rsid w:val="008631E1"/>
    <w:rsid w:val="00863F08"/>
    <w:rsid w:val="00865A15"/>
    <w:rsid w:val="0086647D"/>
    <w:rsid w:val="00867BBB"/>
    <w:rsid w:val="0087071F"/>
    <w:rsid w:val="00871059"/>
    <w:rsid w:val="008734B1"/>
    <w:rsid w:val="00873B18"/>
    <w:rsid w:val="00873E7C"/>
    <w:rsid w:val="008763CC"/>
    <w:rsid w:val="00877366"/>
    <w:rsid w:val="00880C24"/>
    <w:rsid w:val="00881463"/>
    <w:rsid w:val="008824F7"/>
    <w:rsid w:val="008839F1"/>
    <w:rsid w:val="00885960"/>
    <w:rsid w:val="00886110"/>
    <w:rsid w:val="008866DC"/>
    <w:rsid w:val="00887094"/>
    <w:rsid w:val="00887217"/>
    <w:rsid w:val="00887360"/>
    <w:rsid w:val="008920E2"/>
    <w:rsid w:val="00893E0B"/>
    <w:rsid w:val="00894229"/>
    <w:rsid w:val="0089558C"/>
    <w:rsid w:val="0089756D"/>
    <w:rsid w:val="008A0B81"/>
    <w:rsid w:val="008A1535"/>
    <w:rsid w:val="008A4999"/>
    <w:rsid w:val="008A4FF5"/>
    <w:rsid w:val="008A6D92"/>
    <w:rsid w:val="008A6FFD"/>
    <w:rsid w:val="008B0585"/>
    <w:rsid w:val="008B18BC"/>
    <w:rsid w:val="008B30DA"/>
    <w:rsid w:val="008B54C1"/>
    <w:rsid w:val="008B6BDA"/>
    <w:rsid w:val="008C0515"/>
    <w:rsid w:val="008C0CA5"/>
    <w:rsid w:val="008C2F7D"/>
    <w:rsid w:val="008C309D"/>
    <w:rsid w:val="008C3A66"/>
    <w:rsid w:val="008C3D0F"/>
    <w:rsid w:val="008C5955"/>
    <w:rsid w:val="008C77C0"/>
    <w:rsid w:val="008D0E04"/>
    <w:rsid w:val="008D119E"/>
    <w:rsid w:val="008D1F78"/>
    <w:rsid w:val="008D25E5"/>
    <w:rsid w:val="008D3518"/>
    <w:rsid w:val="008D6E9F"/>
    <w:rsid w:val="008E0137"/>
    <w:rsid w:val="008E03DA"/>
    <w:rsid w:val="008E0D0F"/>
    <w:rsid w:val="008E0D49"/>
    <w:rsid w:val="008E11A3"/>
    <w:rsid w:val="008E2801"/>
    <w:rsid w:val="008E3129"/>
    <w:rsid w:val="008E5C88"/>
    <w:rsid w:val="008E626C"/>
    <w:rsid w:val="008F19A9"/>
    <w:rsid w:val="008F1A04"/>
    <w:rsid w:val="008F3EAF"/>
    <w:rsid w:val="008F50DB"/>
    <w:rsid w:val="008F5CEF"/>
    <w:rsid w:val="008F63E4"/>
    <w:rsid w:val="00903746"/>
    <w:rsid w:val="00904936"/>
    <w:rsid w:val="00904FF3"/>
    <w:rsid w:val="009059C5"/>
    <w:rsid w:val="00905BBC"/>
    <w:rsid w:val="00906675"/>
    <w:rsid w:val="00907F57"/>
    <w:rsid w:val="0091204D"/>
    <w:rsid w:val="00912576"/>
    <w:rsid w:val="009126A7"/>
    <w:rsid w:val="0091307A"/>
    <w:rsid w:val="009149F9"/>
    <w:rsid w:val="00915178"/>
    <w:rsid w:val="00915C21"/>
    <w:rsid w:val="00920FF1"/>
    <w:rsid w:val="0092124D"/>
    <w:rsid w:val="00922E00"/>
    <w:rsid w:val="00923854"/>
    <w:rsid w:val="0092519E"/>
    <w:rsid w:val="00926FB7"/>
    <w:rsid w:val="00927AD6"/>
    <w:rsid w:val="009321AA"/>
    <w:rsid w:val="00932841"/>
    <w:rsid w:val="00932C28"/>
    <w:rsid w:val="00932FE6"/>
    <w:rsid w:val="0093392C"/>
    <w:rsid w:val="00933C24"/>
    <w:rsid w:val="00933D8A"/>
    <w:rsid w:val="00935AE0"/>
    <w:rsid w:val="00936A17"/>
    <w:rsid w:val="0093768F"/>
    <w:rsid w:val="009408AB"/>
    <w:rsid w:val="009421A6"/>
    <w:rsid w:val="009432CF"/>
    <w:rsid w:val="0094368F"/>
    <w:rsid w:val="009447B6"/>
    <w:rsid w:val="00945426"/>
    <w:rsid w:val="00945516"/>
    <w:rsid w:val="0094598A"/>
    <w:rsid w:val="0094694C"/>
    <w:rsid w:val="00947050"/>
    <w:rsid w:val="00947226"/>
    <w:rsid w:val="00947605"/>
    <w:rsid w:val="00947A5E"/>
    <w:rsid w:val="00950952"/>
    <w:rsid w:val="00950E78"/>
    <w:rsid w:val="00953BEC"/>
    <w:rsid w:val="009545BB"/>
    <w:rsid w:val="00954D12"/>
    <w:rsid w:val="009570D2"/>
    <w:rsid w:val="00957861"/>
    <w:rsid w:val="00957DD0"/>
    <w:rsid w:val="009607AB"/>
    <w:rsid w:val="00962CFE"/>
    <w:rsid w:val="0096439A"/>
    <w:rsid w:val="00964CA6"/>
    <w:rsid w:val="00965D6E"/>
    <w:rsid w:val="0096642A"/>
    <w:rsid w:val="00966EA3"/>
    <w:rsid w:val="00967BA3"/>
    <w:rsid w:val="009708A9"/>
    <w:rsid w:val="009708C4"/>
    <w:rsid w:val="00970D23"/>
    <w:rsid w:val="009732CA"/>
    <w:rsid w:val="0097378D"/>
    <w:rsid w:val="00974599"/>
    <w:rsid w:val="00974F3A"/>
    <w:rsid w:val="0097538C"/>
    <w:rsid w:val="009772B9"/>
    <w:rsid w:val="009779C8"/>
    <w:rsid w:val="00977DDA"/>
    <w:rsid w:val="00980057"/>
    <w:rsid w:val="0098017E"/>
    <w:rsid w:val="009803BC"/>
    <w:rsid w:val="0098090B"/>
    <w:rsid w:val="00980B6C"/>
    <w:rsid w:val="00980FA7"/>
    <w:rsid w:val="00982333"/>
    <w:rsid w:val="0098457E"/>
    <w:rsid w:val="00984631"/>
    <w:rsid w:val="00984B64"/>
    <w:rsid w:val="00984D5D"/>
    <w:rsid w:val="00985838"/>
    <w:rsid w:val="00990246"/>
    <w:rsid w:val="00990529"/>
    <w:rsid w:val="00990803"/>
    <w:rsid w:val="009908C9"/>
    <w:rsid w:val="00990DBE"/>
    <w:rsid w:val="00991B05"/>
    <w:rsid w:val="00992725"/>
    <w:rsid w:val="0099295E"/>
    <w:rsid w:val="009939AB"/>
    <w:rsid w:val="00993D18"/>
    <w:rsid w:val="00993EDA"/>
    <w:rsid w:val="00993EEC"/>
    <w:rsid w:val="009949D2"/>
    <w:rsid w:val="0099790D"/>
    <w:rsid w:val="00997F78"/>
    <w:rsid w:val="009A03F1"/>
    <w:rsid w:val="009A06D0"/>
    <w:rsid w:val="009A3B83"/>
    <w:rsid w:val="009A3C09"/>
    <w:rsid w:val="009A3D90"/>
    <w:rsid w:val="009A4B91"/>
    <w:rsid w:val="009B0988"/>
    <w:rsid w:val="009B126C"/>
    <w:rsid w:val="009B1938"/>
    <w:rsid w:val="009B22C3"/>
    <w:rsid w:val="009B387A"/>
    <w:rsid w:val="009B45CF"/>
    <w:rsid w:val="009B46D5"/>
    <w:rsid w:val="009B5FAB"/>
    <w:rsid w:val="009B67F4"/>
    <w:rsid w:val="009B7EB5"/>
    <w:rsid w:val="009C010A"/>
    <w:rsid w:val="009C0FB4"/>
    <w:rsid w:val="009C107D"/>
    <w:rsid w:val="009C2201"/>
    <w:rsid w:val="009C27E3"/>
    <w:rsid w:val="009C32F4"/>
    <w:rsid w:val="009C36C5"/>
    <w:rsid w:val="009C3D9C"/>
    <w:rsid w:val="009C45D1"/>
    <w:rsid w:val="009C55E3"/>
    <w:rsid w:val="009C6D31"/>
    <w:rsid w:val="009C6FE4"/>
    <w:rsid w:val="009C7091"/>
    <w:rsid w:val="009D4C82"/>
    <w:rsid w:val="009D4EED"/>
    <w:rsid w:val="009D5467"/>
    <w:rsid w:val="009D57E0"/>
    <w:rsid w:val="009D6443"/>
    <w:rsid w:val="009D64E4"/>
    <w:rsid w:val="009D71C6"/>
    <w:rsid w:val="009D7566"/>
    <w:rsid w:val="009D7711"/>
    <w:rsid w:val="009D7C85"/>
    <w:rsid w:val="009E09D2"/>
    <w:rsid w:val="009E1DA2"/>
    <w:rsid w:val="009E2256"/>
    <w:rsid w:val="009E22F9"/>
    <w:rsid w:val="009E282B"/>
    <w:rsid w:val="009E3F5A"/>
    <w:rsid w:val="009E413C"/>
    <w:rsid w:val="009E4E80"/>
    <w:rsid w:val="009E6087"/>
    <w:rsid w:val="009F3601"/>
    <w:rsid w:val="009F5164"/>
    <w:rsid w:val="009F51AA"/>
    <w:rsid w:val="009F7460"/>
    <w:rsid w:val="009F7654"/>
    <w:rsid w:val="009F7D7C"/>
    <w:rsid w:val="00A0068E"/>
    <w:rsid w:val="00A0082B"/>
    <w:rsid w:val="00A02293"/>
    <w:rsid w:val="00A02A09"/>
    <w:rsid w:val="00A033AF"/>
    <w:rsid w:val="00A03AE0"/>
    <w:rsid w:val="00A04E4E"/>
    <w:rsid w:val="00A06DE4"/>
    <w:rsid w:val="00A07B6E"/>
    <w:rsid w:val="00A10FD7"/>
    <w:rsid w:val="00A113A8"/>
    <w:rsid w:val="00A11E02"/>
    <w:rsid w:val="00A12D20"/>
    <w:rsid w:val="00A14547"/>
    <w:rsid w:val="00A14A18"/>
    <w:rsid w:val="00A14A96"/>
    <w:rsid w:val="00A154DC"/>
    <w:rsid w:val="00A15FF1"/>
    <w:rsid w:val="00A1632C"/>
    <w:rsid w:val="00A16E34"/>
    <w:rsid w:val="00A1713F"/>
    <w:rsid w:val="00A175BD"/>
    <w:rsid w:val="00A176F8"/>
    <w:rsid w:val="00A17834"/>
    <w:rsid w:val="00A17DF5"/>
    <w:rsid w:val="00A2045C"/>
    <w:rsid w:val="00A2076A"/>
    <w:rsid w:val="00A215BB"/>
    <w:rsid w:val="00A2276E"/>
    <w:rsid w:val="00A22F5D"/>
    <w:rsid w:val="00A239C3"/>
    <w:rsid w:val="00A24D26"/>
    <w:rsid w:val="00A251F8"/>
    <w:rsid w:val="00A258C7"/>
    <w:rsid w:val="00A32203"/>
    <w:rsid w:val="00A3468E"/>
    <w:rsid w:val="00A35E72"/>
    <w:rsid w:val="00A373D5"/>
    <w:rsid w:val="00A40045"/>
    <w:rsid w:val="00A407B1"/>
    <w:rsid w:val="00A436E0"/>
    <w:rsid w:val="00A439CB"/>
    <w:rsid w:val="00A43BB8"/>
    <w:rsid w:val="00A449D4"/>
    <w:rsid w:val="00A44C46"/>
    <w:rsid w:val="00A46038"/>
    <w:rsid w:val="00A47599"/>
    <w:rsid w:val="00A47AF9"/>
    <w:rsid w:val="00A50FA5"/>
    <w:rsid w:val="00A514D9"/>
    <w:rsid w:val="00A55C8D"/>
    <w:rsid w:val="00A55FFB"/>
    <w:rsid w:val="00A60E5A"/>
    <w:rsid w:val="00A62463"/>
    <w:rsid w:val="00A66CEB"/>
    <w:rsid w:val="00A6762C"/>
    <w:rsid w:val="00A67880"/>
    <w:rsid w:val="00A70235"/>
    <w:rsid w:val="00A703D8"/>
    <w:rsid w:val="00A704A4"/>
    <w:rsid w:val="00A71E5E"/>
    <w:rsid w:val="00A72BD7"/>
    <w:rsid w:val="00A73177"/>
    <w:rsid w:val="00A7328B"/>
    <w:rsid w:val="00A734D9"/>
    <w:rsid w:val="00A75F0C"/>
    <w:rsid w:val="00A75F69"/>
    <w:rsid w:val="00A768D7"/>
    <w:rsid w:val="00A76ECB"/>
    <w:rsid w:val="00A77175"/>
    <w:rsid w:val="00A776AA"/>
    <w:rsid w:val="00A82469"/>
    <w:rsid w:val="00A836BC"/>
    <w:rsid w:val="00A8464B"/>
    <w:rsid w:val="00A84FAB"/>
    <w:rsid w:val="00A8539D"/>
    <w:rsid w:val="00A86867"/>
    <w:rsid w:val="00A86CD0"/>
    <w:rsid w:val="00A908C1"/>
    <w:rsid w:val="00A91416"/>
    <w:rsid w:val="00A91680"/>
    <w:rsid w:val="00A91E68"/>
    <w:rsid w:val="00A94172"/>
    <w:rsid w:val="00A95374"/>
    <w:rsid w:val="00A95509"/>
    <w:rsid w:val="00A95919"/>
    <w:rsid w:val="00AA535D"/>
    <w:rsid w:val="00AB0D49"/>
    <w:rsid w:val="00AB11BB"/>
    <w:rsid w:val="00AB34CE"/>
    <w:rsid w:val="00AB5007"/>
    <w:rsid w:val="00AB7019"/>
    <w:rsid w:val="00AB71DF"/>
    <w:rsid w:val="00AC09CB"/>
    <w:rsid w:val="00AC174C"/>
    <w:rsid w:val="00AC389B"/>
    <w:rsid w:val="00AC43A6"/>
    <w:rsid w:val="00AC7DFC"/>
    <w:rsid w:val="00AD1CE2"/>
    <w:rsid w:val="00AD3D3A"/>
    <w:rsid w:val="00AD4AA8"/>
    <w:rsid w:val="00AD57C5"/>
    <w:rsid w:val="00AD635F"/>
    <w:rsid w:val="00AD6AA2"/>
    <w:rsid w:val="00AE00FD"/>
    <w:rsid w:val="00AE0739"/>
    <w:rsid w:val="00AE0B7C"/>
    <w:rsid w:val="00AE1526"/>
    <w:rsid w:val="00AE2578"/>
    <w:rsid w:val="00AE409C"/>
    <w:rsid w:val="00AE4819"/>
    <w:rsid w:val="00AE6631"/>
    <w:rsid w:val="00AE66BD"/>
    <w:rsid w:val="00AE6BFF"/>
    <w:rsid w:val="00AE772A"/>
    <w:rsid w:val="00AE7946"/>
    <w:rsid w:val="00AE7A3D"/>
    <w:rsid w:val="00AF0426"/>
    <w:rsid w:val="00AF0ED0"/>
    <w:rsid w:val="00AF1E58"/>
    <w:rsid w:val="00AF23BB"/>
    <w:rsid w:val="00AF3546"/>
    <w:rsid w:val="00AF4BF6"/>
    <w:rsid w:val="00AF4C3C"/>
    <w:rsid w:val="00AF5DC0"/>
    <w:rsid w:val="00AF6FAB"/>
    <w:rsid w:val="00B001AD"/>
    <w:rsid w:val="00B00EA4"/>
    <w:rsid w:val="00B010BF"/>
    <w:rsid w:val="00B027BF"/>
    <w:rsid w:val="00B02E25"/>
    <w:rsid w:val="00B03098"/>
    <w:rsid w:val="00B04D94"/>
    <w:rsid w:val="00B052FA"/>
    <w:rsid w:val="00B07434"/>
    <w:rsid w:val="00B07C2E"/>
    <w:rsid w:val="00B10C7C"/>
    <w:rsid w:val="00B13721"/>
    <w:rsid w:val="00B14467"/>
    <w:rsid w:val="00B1502E"/>
    <w:rsid w:val="00B17D85"/>
    <w:rsid w:val="00B2008E"/>
    <w:rsid w:val="00B21F3E"/>
    <w:rsid w:val="00B22B4A"/>
    <w:rsid w:val="00B2324D"/>
    <w:rsid w:val="00B23AA8"/>
    <w:rsid w:val="00B24DE9"/>
    <w:rsid w:val="00B24F92"/>
    <w:rsid w:val="00B254BC"/>
    <w:rsid w:val="00B26123"/>
    <w:rsid w:val="00B26A41"/>
    <w:rsid w:val="00B26E8B"/>
    <w:rsid w:val="00B309EF"/>
    <w:rsid w:val="00B31546"/>
    <w:rsid w:val="00B31B8A"/>
    <w:rsid w:val="00B320A0"/>
    <w:rsid w:val="00B3224E"/>
    <w:rsid w:val="00B32BF2"/>
    <w:rsid w:val="00B3369C"/>
    <w:rsid w:val="00B3464F"/>
    <w:rsid w:val="00B34DC6"/>
    <w:rsid w:val="00B36B4F"/>
    <w:rsid w:val="00B37268"/>
    <w:rsid w:val="00B379B7"/>
    <w:rsid w:val="00B37EC8"/>
    <w:rsid w:val="00B40CB5"/>
    <w:rsid w:val="00B433CA"/>
    <w:rsid w:val="00B43817"/>
    <w:rsid w:val="00B43ACB"/>
    <w:rsid w:val="00B44027"/>
    <w:rsid w:val="00B44150"/>
    <w:rsid w:val="00B4423D"/>
    <w:rsid w:val="00B4454A"/>
    <w:rsid w:val="00B44E3D"/>
    <w:rsid w:val="00B46731"/>
    <w:rsid w:val="00B46C9B"/>
    <w:rsid w:val="00B4795E"/>
    <w:rsid w:val="00B5043F"/>
    <w:rsid w:val="00B51090"/>
    <w:rsid w:val="00B51A6D"/>
    <w:rsid w:val="00B548AD"/>
    <w:rsid w:val="00B54B0E"/>
    <w:rsid w:val="00B56145"/>
    <w:rsid w:val="00B56322"/>
    <w:rsid w:val="00B56347"/>
    <w:rsid w:val="00B5634F"/>
    <w:rsid w:val="00B5670A"/>
    <w:rsid w:val="00B57244"/>
    <w:rsid w:val="00B5728A"/>
    <w:rsid w:val="00B5757E"/>
    <w:rsid w:val="00B606BC"/>
    <w:rsid w:val="00B60E3C"/>
    <w:rsid w:val="00B6131F"/>
    <w:rsid w:val="00B61C1B"/>
    <w:rsid w:val="00B6296A"/>
    <w:rsid w:val="00B6305E"/>
    <w:rsid w:val="00B63E5F"/>
    <w:rsid w:val="00B6725C"/>
    <w:rsid w:val="00B67403"/>
    <w:rsid w:val="00B72013"/>
    <w:rsid w:val="00B72120"/>
    <w:rsid w:val="00B726A3"/>
    <w:rsid w:val="00B728C3"/>
    <w:rsid w:val="00B74833"/>
    <w:rsid w:val="00B749E4"/>
    <w:rsid w:val="00B76250"/>
    <w:rsid w:val="00B76D8D"/>
    <w:rsid w:val="00B779DE"/>
    <w:rsid w:val="00B809B8"/>
    <w:rsid w:val="00B80B70"/>
    <w:rsid w:val="00B810F7"/>
    <w:rsid w:val="00B83AC6"/>
    <w:rsid w:val="00B842C8"/>
    <w:rsid w:val="00B867DD"/>
    <w:rsid w:val="00B86DEA"/>
    <w:rsid w:val="00B87212"/>
    <w:rsid w:val="00B87753"/>
    <w:rsid w:val="00B90C94"/>
    <w:rsid w:val="00B9248E"/>
    <w:rsid w:val="00B924EC"/>
    <w:rsid w:val="00B9275A"/>
    <w:rsid w:val="00B93595"/>
    <w:rsid w:val="00B944D9"/>
    <w:rsid w:val="00B949A6"/>
    <w:rsid w:val="00B95A08"/>
    <w:rsid w:val="00BA148F"/>
    <w:rsid w:val="00BA19F5"/>
    <w:rsid w:val="00BA1D58"/>
    <w:rsid w:val="00BA338C"/>
    <w:rsid w:val="00BA36BA"/>
    <w:rsid w:val="00BA3DCE"/>
    <w:rsid w:val="00BA4528"/>
    <w:rsid w:val="00BA45CF"/>
    <w:rsid w:val="00BA4836"/>
    <w:rsid w:val="00BA4C52"/>
    <w:rsid w:val="00BA5494"/>
    <w:rsid w:val="00BA6EBE"/>
    <w:rsid w:val="00BA78EE"/>
    <w:rsid w:val="00BA7DA8"/>
    <w:rsid w:val="00BB1326"/>
    <w:rsid w:val="00BB1F3B"/>
    <w:rsid w:val="00BB22EA"/>
    <w:rsid w:val="00BB2BC1"/>
    <w:rsid w:val="00BB3E64"/>
    <w:rsid w:val="00BB4116"/>
    <w:rsid w:val="00BB4554"/>
    <w:rsid w:val="00BB48AB"/>
    <w:rsid w:val="00BB61CB"/>
    <w:rsid w:val="00BB6613"/>
    <w:rsid w:val="00BB770A"/>
    <w:rsid w:val="00BB7AC3"/>
    <w:rsid w:val="00BC07EE"/>
    <w:rsid w:val="00BC11F1"/>
    <w:rsid w:val="00BC17D0"/>
    <w:rsid w:val="00BC1F39"/>
    <w:rsid w:val="00BC21E7"/>
    <w:rsid w:val="00BC2230"/>
    <w:rsid w:val="00BC23FB"/>
    <w:rsid w:val="00BC243E"/>
    <w:rsid w:val="00BC42E6"/>
    <w:rsid w:val="00BC6215"/>
    <w:rsid w:val="00BC6328"/>
    <w:rsid w:val="00BC6D51"/>
    <w:rsid w:val="00BC6D84"/>
    <w:rsid w:val="00BC7A61"/>
    <w:rsid w:val="00BC7FEA"/>
    <w:rsid w:val="00BD0251"/>
    <w:rsid w:val="00BD1A54"/>
    <w:rsid w:val="00BD1AFF"/>
    <w:rsid w:val="00BD1F49"/>
    <w:rsid w:val="00BD2431"/>
    <w:rsid w:val="00BD2C11"/>
    <w:rsid w:val="00BD34D0"/>
    <w:rsid w:val="00BD3D03"/>
    <w:rsid w:val="00BD4591"/>
    <w:rsid w:val="00BD505F"/>
    <w:rsid w:val="00BD516E"/>
    <w:rsid w:val="00BD63A4"/>
    <w:rsid w:val="00BD63E1"/>
    <w:rsid w:val="00BD6701"/>
    <w:rsid w:val="00BD7146"/>
    <w:rsid w:val="00BE04A0"/>
    <w:rsid w:val="00BE2B86"/>
    <w:rsid w:val="00BE3C9A"/>
    <w:rsid w:val="00BE4665"/>
    <w:rsid w:val="00BE481D"/>
    <w:rsid w:val="00BE5ACC"/>
    <w:rsid w:val="00BE6AF3"/>
    <w:rsid w:val="00BE7542"/>
    <w:rsid w:val="00BF0908"/>
    <w:rsid w:val="00BF0B2E"/>
    <w:rsid w:val="00BF2278"/>
    <w:rsid w:val="00BF567D"/>
    <w:rsid w:val="00BF56E9"/>
    <w:rsid w:val="00BF600A"/>
    <w:rsid w:val="00BF76B9"/>
    <w:rsid w:val="00C00268"/>
    <w:rsid w:val="00C0182F"/>
    <w:rsid w:val="00C01C74"/>
    <w:rsid w:val="00C049E5"/>
    <w:rsid w:val="00C056C7"/>
    <w:rsid w:val="00C05B97"/>
    <w:rsid w:val="00C060B8"/>
    <w:rsid w:val="00C061A3"/>
    <w:rsid w:val="00C063F9"/>
    <w:rsid w:val="00C07D73"/>
    <w:rsid w:val="00C07E65"/>
    <w:rsid w:val="00C12500"/>
    <w:rsid w:val="00C13709"/>
    <w:rsid w:val="00C14225"/>
    <w:rsid w:val="00C150A5"/>
    <w:rsid w:val="00C16904"/>
    <w:rsid w:val="00C171A6"/>
    <w:rsid w:val="00C17F2A"/>
    <w:rsid w:val="00C2017F"/>
    <w:rsid w:val="00C20A60"/>
    <w:rsid w:val="00C225FF"/>
    <w:rsid w:val="00C22809"/>
    <w:rsid w:val="00C24EA3"/>
    <w:rsid w:val="00C2632F"/>
    <w:rsid w:val="00C266CF"/>
    <w:rsid w:val="00C26F11"/>
    <w:rsid w:val="00C2710C"/>
    <w:rsid w:val="00C27E49"/>
    <w:rsid w:val="00C3003D"/>
    <w:rsid w:val="00C30817"/>
    <w:rsid w:val="00C30ACE"/>
    <w:rsid w:val="00C30AE0"/>
    <w:rsid w:val="00C31A7C"/>
    <w:rsid w:val="00C325CE"/>
    <w:rsid w:val="00C35D99"/>
    <w:rsid w:val="00C35FDB"/>
    <w:rsid w:val="00C36894"/>
    <w:rsid w:val="00C369AC"/>
    <w:rsid w:val="00C408FE"/>
    <w:rsid w:val="00C4295E"/>
    <w:rsid w:val="00C43D31"/>
    <w:rsid w:val="00C43FE6"/>
    <w:rsid w:val="00C4430C"/>
    <w:rsid w:val="00C448BB"/>
    <w:rsid w:val="00C46649"/>
    <w:rsid w:val="00C47FFE"/>
    <w:rsid w:val="00C50889"/>
    <w:rsid w:val="00C519E9"/>
    <w:rsid w:val="00C56485"/>
    <w:rsid w:val="00C56771"/>
    <w:rsid w:val="00C57923"/>
    <w:rsid w:val="00C60AF2"/>
    <w:rsid w:val="00C61F89"/>
    <w:rsid w:val="00C63678"/>
    <w:rsid w:val="00C63CEA"/>
    <w:rsid w:val="00C65F50"/>
    <w:rsid w:val="00C66E0E"/>
    <w:rsid w:val="00C7034D"/>
    <w:rsid w:val="00C70D0C"/>
    <w:rsid w:val="00C72941"/>
    <w:rsid w:val="00C730CA"/>
    <w:rsid w:val="00C731AF"/>
    <w:rsid w:val="00C743DD"/>
    <w:rsid w:val="00C74B88"/>
    <w:rsid w:val="00C75B28"/>
    <w:rsid w:val="00C764DE"/>
    <w:rsid w:val="00C76598"/>
    <w:rsid w:val="00C808D8"/>
    <w:rsid w:val="00C80977"/>
    <w:rsid w:val="00C80CED"/>
    <w:rsid w:val="00C81148"/>
    <w:rsid w:val="00C81D6A"/>
    <w:rsid w:val="00C82895"/>
    <w:rsid w:val="00C86314"/>
    <w:rsid w:val="00C8642F"/>
    <w:rsid w:val="00C90ACD"/>
    <w:rsid w:val="00C91497"/>
    <w:rsid w:val="00C9180A"/>
    <w:rsid w:val="00C918FB"/>
    <w:rsid w:val="00C91F3B"/>
    <w:rsid w:val="00C9248B"/>
    <w:rsid w:val="00C92991"/>
    <w:rsid w:val="00C956B9"/>
    <w:rsid w:val="00C95A58"/>
    <w:rsid w:val="00C97C93"/>
    <w:rsid w:val="00CA0B94"/>
    <w:rsid w:val="00CA2DE2"/>
    <w:rsid w:val="00CA2F23"/>
    <w:rsid w:val="00CA374C"/>
    <w:rsid w:val="00CA42B5"/>
    <w:rsid w:val="00CA43D4"/>
    <w:rsid w:val="00CA5551"/>
    <w:rsid w:val="00CA6BDB"/>
    <w:rsid w:val="00CA7822"/>
    <w:rsid w:val="00CA7FAA"/>
    <w:rsid w:val="00CB0637"/>
    <w:rsid w:val="00CB0837"/>
    <w:rsid w:val="00CB4718"/>
    <w:rsid w:val="00CB635B"/>
    <w:rsid w:val="00CB636F"/>
    <w:rsid w:val="00CB6A5C"/>
    <w:rsid w:val="00CB6AC0"/>
    <w:rsid w:val="00CB70DB"/>
    <w:rsid w:val="00CB730C"/>
    <w:rsid w:val="00CC008A"/>
    <w:rsid w:val="00CC03B3"/>
    <w:rsid w:val="00CC1D5B"/>
    <w:rsid w:val="00CC2AE4"/>
    <w:rsid w:val="00CC307B"/>
    <w:rsid w:val="00CC3DAF"/>
    <w:rsid w:val="00CC410D"/>
    <w:rsid w:val="00CC4681"/>
    <w:rsid w:val="00CC479F"/>
    <w:rsid w:val="00CC5DC5"/>
    <w:rsid w:val="00CC6551"/>
    <w:rsid w:val="00CC7A54"/>
    <w:rsid w:val="00CD06A5"/>
    <w:rsid w:val="00CD0C5B"/>
    <w:rsid w:val="00CD1D09"/>
    <w:rsid w:val="00CD258D"/>
    <w:rsid w:val="00CD2D36"/>
    <w:rsid w:val="00CD2EBF"/>
    <w:rsid w:val="00CD3018"/>
    <w:rsid w:val="00CD59B7"/>
    <w:rsid w:val="00CD5E1F"/>
    <w:rsid w:val="00CD6470"/>
    <w:rsid w:val="00CD668A"/>
    <w:rsid w:val="00CD7A41"/>
    <w:rsid w:val="00CE3322"/>
    <w:rsid w:val="00CE33A3"/>
    <w:rsid w:val="00CE42B3"/>
    <w:rsid w:val="00CE4378"/>
    <w:rsid w:val="00CE544E"/>
    <w:rsid w:val="00CE632B"/>
    <w:rsid w:val="00CF0C2C"/>
    <w:rsid w:val="00CF23E2"/>
    <w:rsid w:val="00CF25CA"/>
    <w:rsid w:val="00CF27DC"/>
    <w:rsid w:val="00CF7044"/>
    <w:rsid w:val="00CF716C"/>
    <w:rsid w:val="00D02AB6"/>
    <w:rsid w:val="00D032B9"/>
    <w:rsid w:val="00D03BBC"/>
    <w:rsid w:val="00D04988"/>
    <w:rsid w:val="00D04BC3"/>
    <w:rsid w:val="00D05BAF"/>
    <w:rsid w:val="00D05CFA"/>
    <w:rsid w:val="00D079D1"/>
    <w:rsid w:val="00D07A9D"/>
    <w:rsid w:val="00D10CA7"/>
    <w:rsid w:val="00D11366"/>
    <w:rsid w:val="00D11A49"/>
    <w:rsid w:val="00D1241C"/>
    <w:rsid w:val="00D12510"/>
    <w:rsid w:val="00D1322F"/>
    <w:rsid w:val="00D137AA"/>
    <w:rsid w:val="00D138F3"/>
    <w:rsid w:val="00D153AB"/>
    <w:rsid w:val="00D154CB"/>
    <w:rsid w:val="00D1568C"/>
    <w:rsid w:val="00D15E7F"/>
    <w:rsid w:val="00D1745F"/>
    <w:rsid w:val="00D20EA3"/>
    <w:rsid w:val="00D221E9"/>
    <w:rsid w:val="00D225AD"/>
    <w:rsid w:val="00D23492"/>
    <w:rsid w:val="00D24D87"/>
    <w:rsid w:val="00D27802"/>
    <w:rsid w:val="00D27F54"/>
    <w:rsid w:val="00D30FA0"/>
    <w:rsid w:val="00D32419"/>
    <w:rsid w:val="00D32829"/>
    <w:rsid w:val="00D3300A"/>
    <w:rsid w:val="00D332FA"/>
    <w:rsid w:val="00D352AC"/>
    <w:rsid w:val="00D35769"/>
    <w:rsid w:val="00D37615"/>
    <w:rsid w:val="00D40192"/>
    <w:rsid w:val="00D4030B"/>
    <w:rsid w:val="00D41210"/>
    <w:rsid w:val="00D41E3B"/>
    <w:rsid w:val="00D430EF"/>
    <w:rsid w:val="00D43F46"/>
    <w:rsid w:val="00D443D3"/>
    <w:rsid w:val="00D457DC"/>
    <w:rsid w:val="00D46FE2"/>
    <w:rsid w:val="00D4747C"/>
    <w:rsid w:val="00D47D2B"/>
    <w:rsid w:val="00D50598"/>
    <w:rsid w:val="00D51AE2"/>
    <w:rsid w:val="00D51F92"/>
    <w:rsid w:val="00D52968"/>
    <w:rsid w:val="00D52E32"/>
    <w:rsid w:val="00D535F4"/>
    <w:rsid w:val="00D53DB9"/>
    <w:rsid w:val="00D544EB"/>
    <w:rsid w:val="00D5667F"/>
    <w:rsid w:val="00D566CC"/>
    <w:rsid w:val="00D56826"/>
    <w:rsid w:val="00D57897"/>
    <w:rsid w:val="00D607B4"/>
    <w:rsid w:val="00D614DA"/>
    <w:rsid w:val="00D61EDD"/>
    <w:rsid w:val="00D6395E"/>
    <w:rsid w:val="00D657D1"/>
    <w:rsid w:val="00D669B2"/>
    <w:rsid w:val="00D675CC"/>
    <w:rsid w:val="00D67A88"/>
    <w:rsid w:val="00D702B0"/>
    <w:rsid w:val="00D706A1"/>
    <w:rsid w:val="00D70FF4"/>
    <w:rsid w:val="00D71709"/>
    <w:rsid w:val="00D730EB"/>
    <w:rsid w:val="00D76409"/>
    <w:rsid w:val="00D77728"/>
    <w:rsid w:val="00D803AC"/>
    <w:rsid w:val="00D80BBD"/>
    <w:rsid w:val="00D81434"/>
    <w:rsid w:val="00D83213"/>
    <w:rsid w:val="00D83FC4"/>
    <w:rsid w:val="00D846AD"/>
    <w:rsid w:val="00D84876"/>
    <w:rsid w:val="00D84D06"/>
    <w:rsid w:val="00D85D38"/>
    <w:rsid w:val="00D86E6E"/>
    <w:rsid w:val="00D901F3"/>
    <w:rsid w:val="00D9100B"/>
    <w:rsid w:val="00D921A7"/>
    <w:rsid w:val="00D94E32"/>
    <w:rsid w:val="00D95E1B"/>
    <w:rsid w:val="00D963C4"/>
    <w:rsid w:val="00D96E49"/>
    <w:rsid w:val="00D96E81"/>
    <w:rsid w:val="00D97DBD"/>
    <w:rsid w:val="00DA0CED"/>
    <w:rsid w:val="00DA19E4"/>
    <w:rsid w:val="00DA387A"/>
    <w:rsid w:val="00DA4705"/>
    <w:rsid w:val="00DA554C"/>
    <w:rsid w:val="00DA5A5E"/>
    <w:rsid w:val="00DA69A5"/>
    <w:rsid w:val="00DA6F9C"/>
    <w:rsid w:val="00DA70FC"/>
    <w:rsid w:val="00DA7A5F"/>
    <w:rsid w:val="00DB0947"/>
    <w:rsid w:val="00DB0B30"/>
    <w:rsid w:val="00DB0E6A"/>
    <w:rsid w:val="00DB1367"/>
    <w:rsid w:val="00DB1BDA"/>
    <w:rsid w:val="00DB29C1"/>
    <w:rsid w:val="00DB5254"/>
    <w:rsid w:val="00DB5349"/>
    <w:rsid w:val="00DB6063"/>
    <w:rsid w:val="00DB685D"/>
    <w:rsid w:val="00DB6984"/>
    <w:rsid w:val="00DB7472"/>
    <w:rsid w:val="00DC0547"/>
    <w:rsid w:val="00DC1CF7"/>
    <w:rsid w:val="00DC39B2"/>
    <w:rsid w:val="00DC4FD0"/>
    <w:rsid w:val="00DC63ED"/>
    <w:rsid w:val="00DD0240"/>
    <w:rsid w:val="00DD083D"/>
    <w:rsid w:val="00DD19D9"/>
    <w:rsid w:val="00DD21E0"/>
    <w:rsid w:val="00DD2E3A"/>
    <w:rsid w:val="00DD37C9"/>
    <w:rsid w:val="00DD38C3"/>
    <w:rsid w:val="00DD50E2"/>
    <w:rsid w:val="00DD6678"/>
    <w:rsid w:val="00DD74DA"/>
    <w:rsid w:val="00DE0087"/>
    <w:rsid w:val="00DE02D2"/>
    <w:rsid w:val="00DE09C8"/>
    <w:rsid w:val="00DE0DA2"/>
    <w:rsid w:val="00DE19F1"/>
    <w:rsid w:val="00DE2DFE"/>
    <w:rsid w:val="00DE64CC"/>
    <w:rsid w:val="00DE65F0"/>
    <w:rsid w:val="00DE7128"/>
    <w:rsid w:val="00DE71C3"/>
    <w:rsid w:val="00DF02E5"/>
    <w:rsid w:val="00DF1508"/>
    <w:rsid w:val="00DF15C3"/>
    <w:rsid w:val="00DF1BCD"/>
    <w:rsid w:val="00DF3639"/>
    <w:rsid w:val="00DF5345"/>
    <w:rsid w:val="00DF7A04"/>
    <w:rsid w:val="00E01112"/>
    <w:rsid w:val="00E02672"/>
    <w:rsid w:val="00E040E7"/>
    <w:rsid w:val="00E05047"/>
    <w:rsid w:val="00E06288"/>
    <w:rsid w:val="00E066BE"/>
    <w:rsid w:val="00E06708"/>
    <w:rsid w:val="00E06B69"/>
    <w:rsid w:val="00E07C6F"/>
    <w:rsid w:val="00E11AEF"/>
    <w:rsid w:val="00E1484C"/>
    <w:rsid w:val="00E15528"/>
    <w:rsid w:val="00E15F58"/>
    <w:rsid w:val="00E20E24"/>
    <w:rsid w:val="00E223FE"/>
    <w:rsid w:val="00E22B9A"/>
    <w:rsid w:val="00E239D8"/>
    <w:rsid w:val="00E23C65"/>
    <w:rsid w:val="00E23E8E"/>
    <w:rsid w:val="00E262DF"/>
    <w:rsid w:val="00E26C75"/>
    <w:rsid w:val="00E27D54"/>
    <w:rsid w:val="00E31181"/>
    <w:rsid w:val="00E33250"/>
    <w:rsid w:val="00E33380"/>
    <w:rsid w:val="00E34498"/>
    <w:rsid w:val="00E36059"/>
    <w:rsid w:val="00E3619D"/>
    <w:rsid w:val="00E37F61"/>
    <w:rsid w:val="00E40342"/>
    <w:rsid w:val="00E41576"/>
    <w:rsid w:val="00E41FBB"/>
    <w:rsid w:val="00E4221E"/>
    <w:rsid w:val="00E4247F"/>
    <w:rsid w:val="00E43FB2"/>
    <w:rsid w:val="00E45DEF"/>
    <w:rsid w:val="00E4615F"/>
    <w:rsid w:val="00E46815"/>
    <w:rsid w:val="00E47E79"/>
    <w:rsid w:val="00E50832"/>
    <w:rsid w:val="00E51222"/>
    <w:rsid w:val="00E52D7D"/>
    <w:rsid w:val="00E53066"/>
    <w:rsid w:val="00E53F57"/>
    <w:rsid w:val="00E5425C"/>
    <w:rsid w:val="00E54822"/>
    <w:rsid w:val="00E56A8D"/>
    <w:rsid w:val="00E57BF7"/>
    <w:rsid w:val="00E57C3B"/>
    <w:rsid w:val="00E60532"/>
    <w:rsid w:val="00E606C6"/>
    <w:rsid w:val="00E62BBC"/>
    <w:rsid w:val="00E62C8C"/>
    <w:rsid w:val="00E630F4"/>
    <w:rsid w:val="00E63175"/>
    <w:rsid w:val="00E63D35"/>
    <w:rsid w:val="00E64473"/>
    <w:rsid w:val="00E64C0E"/>
    <w:rsid w:val="00E64D9A"/>
    <w:rsid w:val="00E657EE"/>
    <w:rsid w:val="00E66961"/>
    <w:rsid w:val="00E7098F"/>
    <w:rsid w:val="00E71946"/>
    <w:rsid w:val="00E72EEF"/>
    <w:rsid w:val="00E72F61"/>
    <w:rsid w:val="00E75AB5"/>
    <w:rsid w:val="00E75B1F"/>
    <w:rsid w:val="00E77186"/>
    <w:rsid w:val="00E77AC3"/>
    <w:rsid w:val="00E8141A"/>
    <w:rsid w:val="00E81816"/>
    <w:rsid w:val="00E82155"/>
    <w:rsid w:val="00E82495"/>
    <w:rsid w:val="00E83185"/>
    <w:rsid w:val="00E8399F"/>
    <w:rsid w:val="00E8486E"/>
    <w:rsid w:val="00E85580"/>
    <w:rsid w:val="00E85F1C"/>
    <w:rsid w:val="00E8627B"/>
    <w:rsid w:val="00E86659"/>
    <w:rsid w:val="00E907CC"/>
    <w:rsid w:val="00E91F92"/>
    <w:rsid w:val="00E9217E"/>
    <w:rsid w:val="00E94129"/>
    <w:rsid w:val="00E94168"/>
    <w:rsid w:val="00E944B5"/>
    <w:rsid w:val="00E9462D"/>
    <w:rsid w:val="00E94CFA"/>
    <w:rsid w:val="00E9642A"/>
    <w:rsid w:val="00EA0549"/>
    <w:rsid w:val="00EA0593"/>
    <w:rsid w:val="00EA18F0"/>
    <w:rsid w:val="00EA1941"/>
    <w:rsid w:val="00EA240D"/>
    <w:rsid w:val="00EA287F"/>
    <w:rsid w:val="00EA2B98"/>
    <w:rsid w:val="00EA3940"/>
    <w:rsid w:val="00EA467E"/>
    <w:rsid w:val="00EA6320"/>
    <w:rsid w:val="00EA6326"/>
    <w:rsid w:val="00EA66AB"/>
    <w:rsid w:val="00EB0768"/>
    <w:rsid w:val="00EB07E5"/>
    <w:rsid w:val="00EB0958"/>
    <w:rsid w:val="00EB14CB"/>
    <w:rsid w:val="00EB1C1A"/>
    <w:rsid w:val="00EB1D1C"/>
    <w:rsid w:val="00EB4D41"/>
    <w:rsid w:val="00EB615B"/>
    <w:rsid w:val="00EB7AF8"/>
    <w:rsid w:val="00EC084A"/>
    <w:rsid w:val="00EC099B"/>
    <w:rsid w:val="00EC170B"/>
    <w:rsid w:val="00EC2D94"/>
    <w:rsid w:val="00EC30A2"/>
    <w:rsid w:val="00EC353C"/>
    <w:rsid w:val="00EC3720"/>
    <w:rsid w:val="00EC3A87"/>
    <w:rsid w:val="00EC441A"/>
    <w:rsid w:val="00EC4C9F"/>
    <w:rsid w:val="00EC5FE1"/>
    <w:rsid w:val="00EC6C9D"/>
    <w:rsid w:val="00EC7D71"/>
    <w:rsid w:val="00ED01D3"/>
    <w:rsid w:val="00ED0583"/>
    <w:rsid w:val="00ED253B"/>
    <w:rsid w:val="00ED2AF2"/>
    <w:rsid w:val="00ED3B2E"/>
    <w:rsid w:val="00ED41EC"/>
    <w:rsid w:val="00ED426B"/>
    <w:rsid w:val="00ED5BD5"/>
    <w:rsid w:val="00ED613E"/>
    <w:rsid w:val="00ED68A8"/>
    <w:rsid w:val="00ED6DA6"/>
    <w:rsid w:val="00ED705E"/>
    <w:rsid w:val="00ED79CB"/>
    <w:rsid w:val="00EE13DB"/>
    <w:rsid w:val="00EE15CC"/>
    <w:rsid w:val="00EE4032"/>
    <w:rsid w:val="00EE5213"/>
    <w:rsid w:val="00EE606B"/>
    <w:rsid w:val="00EE7333"/>
    <w:rsid w:val="00EE7E90"/>
    <w:rsid w:val="00EF0A8F"/>
    <w:rsid w:val="00EF121B"/>
    <w:rsid w:val="00EF3D9C"/>
    <w:rsid w:val="00EF40C6"/>
    <w:rsid w:val="00EF5F3F"/>
    <w:rsid w:val="00EF72C4"/>
    <w:rsid w:val="00F0001C"/>
    <w:rsid w:val="00F00289"/>
    <w:rsid w:val="00F00E51"/>
    <w:rsid w:val="00F01717"/>
    <w:rsid w:val="00F02909"/>
    <w:rsid w:val="00F02F48"/>
    <w:rsid w:val="00F05789"/>
    <w:rsid w:val="00F0584E"/>
    <w:rsid w:val="00F05C74"/>
    <w:rsid w:val="00F05E47"/>
    <w:rsid w:val="00F072E9"/>
    <w:rsid w:val="00F114C0"/>
    <w:rsid w:val="00F12351"/>
    <w:rsid w:val="00F12FDD"/>
    <w:rsid w:val="00F12FFC"/>
    <w:rsid w:val="00F13C97"/>
    <w:rsid w:val="00F20601"/>
    <w:rsid w:val="00F21C5E"/>
    <w:rsid w:val="00F21F6C"/>
    <w:rsid w:val="00F230F9"/>
    <w:rsid w:val="00F231A5"/>
    <w:rsid w:val="00F23C3D"/>
    <w:rsid w:val="00F2475C"/>
    <w:rsid w:val="00F24B12"/>
    <w:rsid w:val="00F2564B"/>
    <w:rsid w:val="00F25C59"/>
    <w:rsid w:val="00F2656C"/>
    <w:rsid w:val="00F30F21"/>
    <w:rsid w:val="00F31C21"/>
    <w:rsid w:val="00F32561"/>
    <w:rsid w:val="00F3320A"/>
    <w:rsid w:val="00F345E1"/>
    <w:rsid w:val="00F34989"/>
    <w:rsid w:val="00F349F7"/>
    <w:rsid w:val="00F3631C"/>
    <w:rsid w:val="00F37CCC"/>
    <w:rsid w:val="00F37FC4"/>
    <w:rsid w:val="00F40044"/>
    <w:rsid w:val="00F412CB"/>
    <w:rsid w:val="00F41855"/>
    <w:rsid w:val="00F422C3"/>
    <w:rsid w:val="00F439C0"/>
    <w:rsid w:val="00F43C25"/>
    <w:rsid w:val="00F43CFA"/>
    <w:rsid w:val="00F43E7D"/>
    <w:rsid w:val="00F45907"/>
    <w:rsid w:val="00F4647E"/>
    <w:rsid w:val="00F4676F"/>
    <w:rsid w:val="00F47B69"/>
    <w:rsid w:val="00F510C8"/>
    <w:rsid w:val="00F51269"/>
    <w:rsid w:val="00F51DB3"/>
    <w:rsid w:val="00F530F0"/>
    <w:rsid w:val="00F53DD6"/>
    <w:rsid w:val="00F53EEF"/>
    <w:rsid w:val="00F55588"/>
    <w:rsid w:val="00F55A9D"/>
    <w:rsid w:val="00F56743"/>
    <w:rsid w:val="00F61C25"/>
    <w:rsid w:val="00F61D12"/>
    <w:rsid w:val="00F61E06"/>
    <w:rsid w:val="00F6285B"/>
    <w:rsid w:val="00F628D8"/>
    <w:rsid w:val="00F636CC"/>
    <w:rsid w:val="00F63A98"/>
    <w:rsid w:val="00F64676"/>
    <w:rsid w:val="00F647DE"/>
    <w:rsid w:val="00F64E20"/>
    <w:rsid w:val="00F65364"/>
    <w:rsid w:val="00F6565F"/>
    <w:rsid w:val="00F66E12"/>
    <w:rsid w:val="00F66E9C"/>
    <w:rsid w:val="00F67793"/>
    <w:rsid w:val="00F70539"/>
    <w:rsid w:val="00F70AC4"/>
    <w:rsid w:val="00F719C3"/>
    <w:rsid w:val="00F7239A"/>
    <w:rsid w:val="00F72605"/>
    <w:rsid w:val="00F73436"/>
    <w:rsid w:val="00F73E8D"/>
    <w:rsid w:val="00F73EA9"/>
    <w:rsid w:val="00F75AEB"/>
    <w:rsid w:val="00F75D9E"/>
    <w:rsid w:val="00F76573"/>
    <w:rsid w:val="00F77E03"/>
    <w:rsid w:val="00F8003F"/>
    <w:rsid w:val="00F80807"/>
    <w:rsid w:val="00F8095E"/>
    <w:rsid w:val="00F81E06"/>
    <w:rsid w:val="00F82571"/>
    <w:rsid w:val="00F8372A"/>
    <w:rsid w:val="00F84007"/>
    <w:rsid w:val="00F84286"/>
    <w:rsid w:val="00F84D5E"/>
    <w:rsid w:val="00F904C7"/>
    <w:rsid w:val="00F9078E"/>
    <w:rsid w:val="00F92C1C"/>
    <w:rsid w:val="00F9324B"/>
    <w:rsid w:val="00F950C9"/>
    <w:rsid w:val="00F9690C"/>
    <w:rsid w:val="00FA2A01"/>
    <w:rsid w:val="00FA39D8"/>
    <w:rsid w:val="00FA4010"/>
    <w:rsid w:val="00FA4681"/>
    <w:rsid w:val="00FA4F16"/>
    <w:rsid w:val="00FA5361"/>
    <w:rsid w:val="00FA5910"/>
    <w:rsid w:val="00FA59FD"/>
    <w:rsid w:val="00FA60AC"/>
    <w:rsid w:val="00FA6F7A"/>
    <w:rsid w:val="00FA766D"/>
    <w:rsid w:val="00FA78C5"/>
    <w:rsid w:val="00FA7E0C"/>
    <w:rsid w:val="00FB0720"/>
    <w:rsid w:val="00FB1E70"/>
    <w:rsid w:val="00FB286E"/>
    <w:rsid w:val="00FB3EF5"/>
    <w:rsid w:val="00FB4030"/>
    <w:rsid w:val="00FB4402"/>
    <w:rsid w:val="00FB69C9"/>
    <w:rsid w:val="00FB747B"/>
    <w:rsid w:val="00FB7895"/>
    <w:rsid w:val="00FC0F54"/>
    <w:rsid w:val="00FC0F78"/>
    <w:rsid w:val="00FC56C3"/>
    <w:rsid w:val="00FC667D"/>
    <w:rsid w:val="00FC6960"/>
    <w:rsid w:val="00FC74AC"/>
    <w:rsid w:val="00FD0F24"/>
    <w:rsid w:val="00FD4D14"/>
    <w:rsid w:val="00FD5B13"/>
    <w:rsid w:val="00FD67EE"/>
    <w:rsid w:val="00FD69A0"/>
    <w:rsid w:val="00FD6B3F"/>
    <w:rsid w:val="00FD7C84"/>
    <w:rsid w:val="00FE00C5"/>
    <w:rsid w:val="00FE09A7"/>
    <w:rsid w:val="00FE120E"/>
    <w:rsid w:val="00FE1A1D"/>
    <w:rsid w:val="00FE2942"/>
    <w:rsid w:val="00FE3A20"/>
    <w:rsid w:val="00FE5684"/>
    <w:rsid w:val="00FE5866"/>
    <w:rsid w:val="00FE5DAB"/>
    <w:rsid w:val="00FE677B"/>
    <w:rsid w:val="00FE6F38"/>
    <w:rsid w:val="00FE7142"/>
    <w:rsid w:val="00FE73A6"/>
    <w:rsid w:val="00FE77F4"/>
    <w:rsid w:val="00FE7A7E"/>
    <w:rsid w:val="00FF0C34"/>
    <w:rsid w:val="00FF0D8B"/>
    <w:rsid w:val="00FF13DB"/>
    <w:rsid w:val="00FF2EAE"/>
    <w:rsid w:val="00FF45E7"/>
    <w:rsid w:val="00FF5831"/>
    <w:rsid w:val="00FF5994"/>
    <w:rsid w:val="00FF600D"/>
    <w:rsid w:val="00FF6F38"/>
    <w:rsid w:val="00FF7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F9E264"/>
  <w15:chartTrackingRefBased/>
  <w15:docId w15:val="{1DC7DDA6-E445-4BD9-93DD-3A51484E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394D65"/>
    <w:rPr>
      <w:sz w:val="24"/>
      <w:szCs w:val="24"/>
    </w:rPr>
  </w:style>
  <w:style w:type="paragraph" w:styleId="Nagwek1">
    <w:name w:val="heading 1"/>
    <w:basedOn w:val="Normalny"/>
    <w:next w:val="Normalny"/>
    <w:link w:val="Nagwek1Znak"/>
    <w:qFormat/>
    <w:pPr>
      <w:keepNext/>
      <w:ind w:left="360" w:right="72"/>
      <w:jc w:val="both"/>
      <w:outlineLvl w:val="0"/>
    </w:pPr>
    <w:rPr>
      <w:sz w:val="28"/>
    </w:rPr>
  </w:style>
  <w:style w:type="paragraph" w:styleId="Nagwek2">
    <w:name w:val="heading 2"/>
    <w:basedOn w:val="Normalny"/>
    <w:next w:val="Normalny"/>
    <w:link w:val="Nagwek2Znak"/>
    <w:qFormat/>
    <w:pPr>
      <w:keepNext/>
      <w:jc w:val="center"/>
      <w:outlineLvl w:val="1"/>
    </w:pPr>
    <w:rPr>
      <w:u w:val="single"/>
    </w:rPr>
  </w:style>
  <w:style w:type="paragraph" w:styleId="Nagwek3">
    <w:name w:val="heading 3"/>
    <w:basedOn w:val="Normalny"/>
    <w:next w:val="Normalny"/>
    <w:link w:val="Nagwek3Znak"/>
    <w:qFormat/>
    <w:pPr>
      <w:keepNext/>
      <w:jc w:val="center"/>
      <w:outlineLvl w:val="2"/>
    </w:pPr>
    <w:rPr>
      <w:rFonts w:ascii="Bookman Old Style" w:hAnsi="Bookman Old Style"/>
      <w:i/>
      <w:sz w:val="32"/>
    </w:rPr>
  </w:style>
  <w:style w:type="paragraph" w:styleId="Nagwek4">
    <w:name w:val="heading 4"/>
    <w:basedOn w:val="Normalny"/>
    <w:next w:val="Normalny"/>
    <w:link w:val="Nagwek4Znak"/>
    <w:qFormat/>
    <w:pPr>
      <w:keepNext/>
      <w:jc w:val="center"/>
      <w:outlineLvl w:val="3"/>
    </w:pPr>
    <w:rPr>
      <w:i/>
      <w:iCs/>
      <w:sz w:val="28"/>
    </w:rPr>
  </w:style>
  <w:style w:type="paragraph" w:styleId="Nagwek5">
    <w:name w:val="heading 5"/>
    <w:basedOn w:val="Normalny"/>
    <w:next w:val="Normalny"/>
    <w:link w:val="Nagwek5Znak"/>
    <w:qFormat/>
    <w:pPr>
      <w:keepNext/>
      <w:ind w:right="72"/>
      <w:jc w:val="both"/>
      <w:outlineLvl w:val="4"/>
    </w:pPr>
    <w:rPr>
      <w:b/>
      <w:bCs/>
      <w:sz w:val="28"/>
    </w:rPr>
  </w:style>
  <w:style w:type="paragraph" w:styleId="Nagwek6">
    <w:name w:val="heading 6"/>
    <w:basedOn w:val="Normalny"/>
    <w:next w:val="Normalny"/>
    <w:link w:val="Nagwek6Znak"/>
    <w:qFormat/>
    <w:pPr>
      <w:keepNext/>
      <w:ind w:right="72"/>
      <w:jc w:val="both"/>
      <w:outlineLvl w:val="5"/>
    </w:pPr>
    <w:rPr>
      <w:sz w:val="28"/>
    </w:rPr>
  </w:style>
  <w:style w:type="paragraph" w:styleId="Nagwek8">
    <w:name w:val="heading 8"/>
    <w:basedOn w:val="Normalny"/>
    <w:next w:val="Normalny"/>
    <w:link w:val="Nagwek8Znak"/>
    <w:qFormat/>
    <w:rsid w:val="00C43D31"/>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overflowPunct w:val="0"/>
      <w:autoSpaceDE w:val="0"/>
      <w:autoSpaceDN w:val="0"/>
      <w:adjustRightInd w:val="0"/>
      <w:jc w:val="center"/>
      <w:textAlignment w:val="baseline"/>
    </w:pPr>
    <w:rPr>
      <w:rFonts w:ascii="Bookman Old Style" w:hAnsi="Bookman Old Style"/>
      <w:sz w:val="28"/>
      <w:szCs w:val="20"/>
    </w:rPr>
  </w:style>
  <w:style w:type="character" w:styleId="Hipercze">
    <w:name w:val="Hyperlink"/>
    <w:rPr>
      <w:color w:val="0000FF"/>
      <w:u w:val="single"/>
    </w:rPr>
  </w:style>
  <w:style w:type="paragraph" w:styleId="Tytu">
    <w:name w:val="Title"/>
    <w:basedOn w:val="Normalny"/>
    <w:link w:val="TytuZnak"/>
    <w:qFormat/>
    <w:pPr>
      <w:jc w:val="center"/>
    </w:pPr>
    <w:rPr>
      <w:sz w:val="28"/>
    </w:rPr>
  </w:style>
  <w:style w:type="paragraph" w:styleId="Tekstpodstawowywcity2">
    <w:name w:val="Body Text Indent 2"/>
    <w:basedOn w:val="Normalny"/>
    <w:link w:val="Tekstpodstawowywcity2Znak"/>
    <w:pPr>
      <w:widowControl w:val="0"/>
      <w:ind w:left="284" w:hanging="284"/>
      <w:jc w:val="both"/>
    </w:pPr>
    <w:rPr>
      <w:kern w:val="20"/>
      <w:szCs w:val="20"/>
    </w:rPr>
  </w:style>
  <w:style w:type="paragraph" w:styleId="Tekstpodstawowy2">
    <w:name w:val="Body Text 2"/>
    <w:basedOn w:val="Normalny"/>
    <w:link w:val="Tekstpodstawowy2Znak"/>
    <w:pPr>
      <w:ind w:right="72"/>
      <w:jc w:val="both"/>
    </w:pPr>
    <w:rPr>
      <w:sz w:val="28"/>
    </w:rPr>
  </w:style>
  <w:style w:type="paragraph" w:styleId="Tekstpodstawowy3">
    <w:name w:val="Body Text 3"/>
    <w:basedOn w:val="Normalny"/>
    <w:link w:val="Tekstpodstawowy3Znak"/>
    <w:rPr>
      <w:sz w:val="28"/>
    </w:rPr>
  </w:style>
  <w:style w:type="paragraph" w:styleId="Tekstblokowy">
    <w:name w:val="Block Text"/>
    <w:basedOn w:val="Normalny"/>
    <w:pPr>
      <w:ind w:left="360" w:right="72"/>
      <w:jc w:val="both"/>
    </w:pPr>
    <w:rPr>
      <w:sz w:val="28"/>
    </w:rPr>
  </w:style>
  <w:style w:type="paragraph" w:styleId="Tekstpodstawowywcity">
    <w:name w:val="Body Text Indent"/>
    <w:basedOn w:val="Normalny"/>
    <w:link w:val="TekstpodstawowywcityZnak"/>
    <w:pPr>
      <w:ind w:left="1980"/>
    </w:pPr>
  </w:style>
  <w:style w:type="character" w:styleId="UyteHipercze">
    <w:name w:val="FollowedHyperlink"/>
    <w:rPr>
      <w:color w:val="800080"/>
      <w:u w:val="single"/>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Nagwek">
    <w:name w:val="header"/>
    <w:basedOn w:val="Normalny"/>
    <w:link w:val="NagwekZnak"/>
    <w:pPr>
      <w:tabs>
        <w:tab w:val="center" w:pos="4819"/>
        <w:tab w:val="right" w:pos="9071"/>
      </w:tabs>
    </w:pPr>
    <w:rPr>
      <w:sz w:val="20"/>
      <w:szCs w:val="20"/>
    </w:rPr>
  </w:style>
  <w:style w:type="paragraph" w:customStyle="1" w:styleId="Normalny15pt">
    <w:name w:val="Normalny + 15 pt"/>
    <w:basedOn w:val="Normalny"/>
    <w:pPr>
      <w:numPr>
        <w:numId w:val="1"/>
      </w:numPr>
      <w:spacing w:line="360" w:lineRule="auto"/>
      <w:jc w:val="both"/>
    </w:pPr>
  </w:style>
  <w:style w:type="paragraph" w:styleId="Tekstpodstawowywcity3">
    <w:name w:val="Body Text Indent 3"/>
    <w:basedOn w:val="Normalny"/>
    <w:link w:val="Tekstpodstawowywcity3Znak"/>
    <w:pPr>
      <w:ind w:left="708"/>
    </w:p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table" w:styleId="Tabela-Siatka">
    <w:name w:val="Table Grid"/>
    <w:basedOn w:val="Standardowy"/>
    <w:rsid w:val="00912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3B73B5"/>
    <w:rPr>
      <w:rFonts w:ascii="Tahoma" w:hAnsi="Tahoma" w:cs="Tahoma"/>
      <w:sz w:val="16"/>
      <w:szCs w:val="16"/>
    </w:rPr>
  </w:style>
  <w:style w:type="paragraph" w:customStyle="1" w:styleId="Standard">
    <w:name w:val="Standard"/>
    <w:link w:val="StandardZnak"/>
    <w:rsid w:val="004A53E8"/>
    <w:pPr>
      <w:widowControl w:val="0"/>
      <w:suppressAutoHyphens/>
      <w:autoSpaceDE w:val="0"/>
    </w:pPr>
    <w:rPr>
      <w:sz w:val="24"/>
      <w:szCs w:val="24"/>
      <w:lang w:eastAsia="ar-SA"/>
    </w:rPr>
  </w:style>
  <w:style w:type="paragraph" w:styleId="Tekstprzypisudolnego">
    <w:name w:val="footnote text"/>
    <w:basedOn w:val="Normalny"/>
    <w:link w:val="TekstprzypisudolnegoZnak"/>
    <w:uiPriority w:val="99"/>
    <w:rsid w:val="008C3D0F"/>
    <w:rPr>
      <w:sz w:val="20"/>
      <w:szCs w:val="20"/>
    </w:rPr>
  </w:style>
  <w:style w:type="paragraph" w:styleId="Tekstkomentarza">
    <w:name w:val="annotation text"/>
    <w:basedOn w:val="Normalny"/>
    <w:link w:val="TekstkomentarzaZnak"/>
    <w:semiHidden/>
    <w:rsid w:val="000C1530"/>
    <w:rPr>
      <w:sz w:val="20"/>
      <w:szCs w:val="20"/>
    </w:rPr>
  </w:style>
  <w:style w:type="paragraph" w:styleId="Tematkomentarza">
    <w:name w:val="annotation subject"/>
    <w:basedOn w:val="Tekstkomentarza"/>
    <w:next w:val="Tekstkomentarza"/>
    <w:link w:val="TematkomentarzaZnak"/>
    <w:semiHidden/>
    <w:rsid w:val="000C1530"/>
    <w:rPr>
      <w:b/>
      <w:bCs/>
    </w:rPr>
  </w:style>
  <w:style w:type="paragraph" w:customStyle="1" w:styleId="listanum2">
    <w:name w:val="listanum2"/>
    <w:basedOn w:val="Normalny"/>
    <w:rsid w:val="00F21C5E"/>
    <w:pPr>
      <w:spacing w:before="120" w:line="312" w:lineRule="auto"/>
      <w:ind w:left="369" w:hanging="369"/>
      <w:jc w:val="both"/>
    </w:pPr>
    <w:rPr>
      <w:rFonts w:ascii="Verdana" w:hAnsi="Verdana"/>
      <w:sz w:val="19"/>
      <w:szCs w:val="19"/>
    </w:rPr>
  </w:style>
  <w:style w:type="paragraph" w:styleId="NormalnyWeb">
    <w:name w:val="Normal (Web)"/>
    <w:basedOn w:val="Normalny"/>
    <w:rsid w:val="00AE0739"/>
    <w:pPr>
      <w:spacing w:before="100" w:beforeAutospacing="1" w:after="100" w:afterAutospacing="1"/>
    </w:pPr>
  </w:style>
  <w:style w:type="character" w:customStyle="1" w:styleId="TekstkomentarzaZnak">
    <w:name w:val="Tekst komentarza Znak"/>
    <w:link w:val="Tekstkomentarza"/>
    <w:rsid w:val="007F7569"/>
    <w:rPr>
      <w:lang w:val="pl-PL" w:eastAsia="pl-PL" w:bidi="ar-SA"/>
    </w:rPr>
  </w:style>
  <w:style w:type="paragraph" w:customStyle="1" w:styleId="Tekstpodstawowy31">
    <w:name w:val="Tekst podstawowy 31"/>
    <w:basedOn w:val="Normalny"/>
    <w:rsid w:val="000D13E7"/>
    <w:pPr>
      <w:suppressAutoHyphens/>
      <w:jc w:val="both"/>
    </w:pPr>
    <w:rPr>
      <w:szCs w:val="20"/>
      <w:lang w:eastAsia="ar-SA"/>
    </w:rPr>
  </w:style>
  <w:style w:type="paragraph" w:customStyle="1" w:styleId="Tekstpodstawowy22">
    <w:name w:val="Tekst podstawowy 22"/>
    <w:basedOn w:val="Normalny"/>
    <w:rsid w:val="008E2801"/>
    <w:pPr>
      <w:suppressAutoHyphens/>
      <w:jc w:val="both"/>
    </w:pPr>
    <w:rPr>
      <w:rFonts w:ascii="Arial" w:hAnsi="Arial"/>
      <w:sz w:val="20"/>
      <w:szCs w:val="20"/>
      <w:lang w:eastAsia="ar-SA"/>
    </w:rPr>
  </w:style>
  <w:style w:type="paragraph" w:styleId="Akapitzlist">
    <w:name w:val="List Paragraph"/>
    <w:basedOn w:val="Normalny"/>
    <w:uiPriority w:val="34"/>
    <w:qFormat/>
    <w:rsid w:val="00831FCD"/>
    <w:pPr>
      <w:spacing w:after="200" w:line="276" w:lineRule="auto"/>
      <w:ind w:left="720"/>
      <w:contextualSpacing/>
    </w:pPr>
    <w:rPr>
      <w:rFonts w:ascii="Calibri" w:eastAsia="Calibri" w:hAnsi="Calibri"/>
      <w:sz w:val="22"/>
      <w:szCs w:val="22"/>
      <w:lang w:eastAsia="en-US"/>
    </w:rPr>
  </w:style>
  <w:style w:type="character" w:customStyle="1" w:styleId="StopkaZnak">
    <w:name w:val="Stopka Znak"/>
    <w:link w:val="Stopka"/>
    <w:rsid w:val="00D96E49"/>
    <w:rPr>
      <w:sz w:val="24"/>
      <w:szCs w:val="24"/>
      <w:lang w:val="pl-PL" w:eastAsia="pl-PL" w:bidi="ar-SA"/>
    </w:rPr>
  </w:style>
  <w:style w:type="character" w:styleId="Pogrubienie">
    <w:name w:val="Strong"/>
    <w:qFormat/>
    <w:rsid w:val="009A06D0"/>
    <w:rPr>
      <w:b/>
      <w:bCs/>
    </w:rPr>
  </w:style>
  <w:style w:type="character" w:customStyle="1" w:styleId="StandardZnak">
    <w:name w:val="Standard Znak"/>
    <w:link w:val="Standard"/>
    <w:locked/>
    <w:rsid w:val="00B80B70"/>
    <w:rPr>
      <w:sz w:val="24"/>
      <w:szCs w:val="24"/>
      <w:lang w:val="pl-PL" w:eastAsia="ar-SA" w:bidi="ar-SA"/>
    </w:rPr>
  </w:style>
  <w:style w:type="paragraph" w:customStyle="1" w:styleId="Lista31">
    <w:name w:val="Lista 31"/>
    <w:basedOn w:val="Normalny"/>
    <w:rsid w:val="00757926"/>
    <w:pPr>
      <w:suppressAutoHyphens/>
      <w:ind w:left="849" w:hanging="283"/>
    </w:pPr>
    <w:rPr>
      <w:lang w:eastAsia="ar-SA"/>
    </w:rPr>
  </w:style>
  <w:style w:type="paragraph" w:customStyle="1" w:styleId="a">
    <w:basedOn w:val="Normalny"/>
    <w:rsid w:val="00D535F4"/>
  </w:style>
  <w:style w:type="paragraph" w:customStyle="1" w:styleId="Znak1">
    <w:name w:val="Znak1"/>
    <w:basedOn w:val="Normalny"/>
    <w:rsid w:val="00D535F4"/>
  </w:style>
  <w:style w:type="paragraph" w:customStyle="1" w:styleId="Default">
    <w:name w:val="Default"/>
    <w:rsid w:val="00D535F4"/>
    <w:pPr>
      <w:autoSpaceDE w:val="0"/>
      <w:autoSpaceDN w:val="0"/>
      <w:adjustRightInd w:val="0"/>
    </w:pPr>
    <w:rPr>
      <w:rFonts w:ascii="Arial" w:hAnsi="Arial" w:cs="Arial"/>
      <w:color w:val="000000"/>
      <w:sz w:val="24"/>
      <w:szCs w:val="24"/>
    </w:rPr>
  </w:style>
  <w:style w:type="paragraph" w:customStyle="1" w:styleId="Zwykytekst2">
    <w:name w:val="Zwykły tekst2"/>
    <w:basedOn w:val="Normalny"/>
    <w:rsid w:val="00CC4681"/>
    <w:rPr>
      <w:rFonts w:ascii="Courier New" w:hAnsi="Courier New"/>
      <w:sz w:val="20"/>
      <w:szCs w:val="20"/>
      <w:lang w:eastAsia="ar-SA"/>
    </w:rPr>
  </w:style>
  <w:style w:type="character" w:customStyle="1" w:styleId="Nagwek2Znak">
    <w:name w:val="Nagłówek 2 Znak"/>
    <w:link w:val="Nagwek2"/>
    <w:locked/>
    <w:rsid w:val="0006501A"/>
    <w:rPr>
      <w:sz w:val="24"/>
      <w:szCs w:val="24"/>
      <w:u w:val="single"/>
      <w:lang w:val="pl-PL" w:eastAsia="pl-PL" w:bidi="ar-SA"/>
    </w:rPr>
  </w:style>
  <w:style w:type="paragraph" w:customStyle="1" w:styleId="Tekstpodstawowywcity21">
    <w:name w:val="Tekst podstawowy wcięty 21"/>
    <w:basedOn w:val="Normalny"/>
    <w:rsid w:val="00F43C25"/>
    <w:pPr>
      <w:suppressAutoHyphens/>
      <w:ind w:firstLine="360"/>
    </w:pPr>
    <w:rPr>
      <w:rFonts w:ascii="Arial" w:hAnsi="Arial"/>
      <w:szCs w:val="20"/>
      <w:lang w:eastAsia="ar-SA"/>
    </w:rPr>
  </w:style>
  <w:style w:type="paragraph" w:styleId="Adreszwrotnynakopercie">
    <w:name w:val="envelope return"/>
    <w:basedOn w:val="Normalny"/>
    <w:rsid w:val="00F43C25"/>
    <w:rPr>
      <w:sz w:val="20"/>
      <w:szCs w:val="20"/>
    </w:rPr>
  </w:style>
  <w:style w:type="paragraph" w:customStyle="1" w:styleId="Zwykytekst1">
    <w:name w:val="Zwykły tekst1"/>
    <w:basedOn w:val="Normalny"/>
    <w:rsid w:val="0033153A"/>
    <w:pPr>
      <w:suppressAutoHyphens/>
    </w:pPr>
    <w:rPr>
      <w:rFonts w:ascii="Courier New" w:hAnsi="Courier New"/>
      <w:sz w:val="20"/>
      <w:szCs w:val="20"/>
      <w:lang w:eastAsia="ar-SA"/>
    </w:rPr>
  </w:style>
  <w:style w:type="character" w:customStyle="1" w:styleId="ZnakZnak11">
    <w:name w:val="Znak Znak11"/>
    <w:locked/>
    <w:rsid w:val="00184A6A"/>
    <w:rPr>
      <w:rFonts w:ascii="Times New Roman" w:hAnsi="Times New Roman" w:cs="Times New Roman"/>
    </w:rPr>
  </w:style>
  <w:style w:type="paragraph" w:customStyle="1" w:styleId="WW-Listanumerowana">
    <w:name w:val="WW-Lista numerowana"/>
    <w:basedOn w:val="Normalny"/>
    <w:rsid w:val="003355EC"/>
    <w:pPr>
      <w:widowControl w:val="0"/>
      <w:suppressAutoHyphens/>
      <w:spacing w:line="360" w:lineRule="auto"/>
    </w:pPr>
    <w:rPr>
      <w:rFonts w:eastAsia="Lucida Sans Unicode" w:cs="Tahoma"/>
      <w:color w:val="000000"/>
      <w:sz w:val="22"/>
      <w:lang w:eastAsia="en-US" w:bidi="en-US"/>
    </w:rPr>
  </w:style>
  <w:style w:type="character" w:customStyle="1" w:styleId="FontStyle47">
    <w:name w:val="Font Style47"/>
    <w:rsid w:val="003355EC"/>
    <w:rPr>
      <w:rFonts w:ascii="Tahoma" w:hAnsi="Tahoma" w:cs="Tahoma"/>
      <w:sz w:val="18"/>
      <w:szCs w:val="18"/>
    </w:rPr>
  </w:style>
  <w:style w:type="paragraph" w:customStyle="1" w:styleId="Akapitzlist1">
    <w:name w:val="Akapit z listą1"/>
    <w:basedOn w:val="Normalny"/>
    <w:rsid w:val="006C6AAF"/>
    <w:pPr>
      <w:suppressAutoHyphens/>
      <w:ind w:left="720"/>
    </w:pPr>
    <w:rPr>
      <w:rFonts w:cs="Calibri"/>
      <w:szCs w:val="20"/>
      <w:lang w:eastAsia="ar-SA"/>
    </w:rPr>
  </w:style>
  <w:style w:type="paragraph" w:customStyle="1" w:styleId="bez">
    <w:name w:val="bez"/>
    <w:rsid w:val="00B76D8D"/>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40" w:lineRule="atLeast"/>
      <w:jc w:val="both"/>
    </w:pPr>
    <w:rPr>
      <w:rFonts w:ascii="Univers-PL" w:hAnsi="Univers-PL" w:cs="Calibri"/>
      <w:sz w:val="19"/>
      <w:lang w:eastAsia="ar-SA"/>
    </w:rPr>
  </w:style>
  <w:style w:type="paragraph" w:customStyle="1" w:styleId="bodybez">
    <w:name w:val="body bez"/>
    <w:rsid w:val="00FE12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line="240" w:lineRule="atLeast"/>
      <w:jc w:val="both"/>
    </w:pPr>
    <w:rPr>
      <w:rFonts w:ascii="Univers-PL" w:hAnsi="Univers-PL"/>
      <w:sz w:val="19"/>
      <w:lang w:eastAsia="ar-SA"/>
    </w:rPr>
  </w:style>
  <w:style w:type="paragraph" w:styleId="Tekstprzypisukocowego">
    <w:name w:val="endnote text"/>
    <w:basedOn w:val="Normalny"/>
    <w:link w:val="TekstprzypisukocowegoZnak"/>
    <w:semiHidden/>
    <w:rsid w:val="00A77175"/>
    <w:rPr>
      <w:sz w:val="20"/>
      <w:szCs w:val="20"/>
    </w:rPr>
  </w:style>
  <w:style w:type="character" w:styleId="Odwoanieprzypisukocowego">
    <w:name w:val="endnote reference"/>
    <w:semiHidden/>
    <w:rsid w:val="00A77175"/>
    <w:rPr>
      <w:vertAlign w:val="superscript"/>
    </w:rPr>
  </w:style>
  <w:style w:type="paragraph" w:customStyle="1" w:styleId="Znak5">
    <w:name w:val="Znak5"/>
    <w:basedOn w:val="Normalny"/>
    <w:rsid w:val="00330DA4"/>
    <w:pPr>
      <w:spacing w:after="160" w:line="240" w:lineRule="exact"/>
    </w:pPr>
    <w:rPr>
      <w:rFonts w:ascii="Tahoma" w:hAnsi="Tahoma"/>
      <w:sz w:val="20"/>
      <w:szCs w:val="20"/>
      <w:lang w:val="en-US" w:eastAsia="en-US"/>
    </w:rPr>
  </w:style>
  <w:style w:type="paragraph" w:customStyle="1" w:styleId="Standardowytekst">
    <w:name w:val="Standardowy.tekst"/>
    <w:rsid w:val="00C43D31"/>
    <w:pPr>
      <w:overflowPunct w:val="0"/>
      <w:autoSpaceDE w:val="0"/>
      <w:autoSpaceDN w:val="0"/>
      <w:adjustRightInd w:val="0"/>
      <w:jc w:val="both"/>
      <w:textAlignment w:val="baseline"/>
    </w:pPr>
    <w:rPr>
      <w:rFonts w:eastAsia="MS ??"/>
    </w:rPr>
  </w:style>
  <w:style w:type="paragraph" w:customStyle="1" w:styleId="Kolorowalistaakcent11">
    <w:name w:val="Kolorowa lista — akcent 11"/>
    <w:basedOn w:val="Normalny"/>
    <w:qFormat/>
    <w:rsid w:val="009779C8"/>
    <w:pPr>
      <w:spacing w:after="200" w:line="276" w:lineRule="auto"/>
      <w:ind w:left="720"/>
      <w:contextualSpacing/>
    </w:pPr>
    <w:rPr>
      <w:rFonts w:ascii="Calibri" w:eastAsia="Calibri" w:hAnsi="Calibri"/>
      <w:noProof/>
      <w:sz w:val="22"/>
      <w:szCs w:val="22"/>
      <w:lang w:val="cs-CZ" w:eastAsia="en-US"/>
    </w:rPr>
  </w:style>
  <w:style w:type="character" w:customStyle="1" w:styleId="NagwekZnak">
    <w:name w:val="Nagłówek Znak"/>
    <w:link w:val="Nagwek"/>
    <w:locked/>
    <w:rsid w:val="00F73436"/>
  </w:style>
  <w:style w:type="paragraph" w:customStyle="1" w:styleId="ust">
    <w:name w:val="ust"/>
    <w:rsid w:val="00AC09CB"/>
    <w:pPr>
      <w:spacing w:before="60" w:after="60"/>
      <w:ind w:left="426" w:hanging="284"/>
      <w:jc w:val="both"/>
    </w:pPr>
    <w:rPr>
      <w:rFonts w:ascii="Univers-PL" w:hAnsi="Univers-PL"/>
      <w:sz w:val="24"/>
    </w:rPr>
  </w:style>
  <w:style w:type="paragraph" w:customStyle="1" w:styleId="1">
    <w:name w:val="1"/>
    <w:basedOn w:val="Normalny"/>
    <w:rsid w:val="00DA4705"/>
  </w:style>
  <w:style w:type="character" w:customStyle="1" w:styleId="TekstprzypisudolnegoZnak">
    <w:name w:val="Tekst przypisu dolnego Znak"/>
    <w:link w:val="Tekstprzypisudolnego"/>
    <w:uiPriority w:val="99"/>
    <w:rsid w:val="0030660C"/>
  </w:style>
  <w:style w:type="character" w:styleId="Odwoanieprzypisudolnego">
    <w:name w:val="footnote reference"/>
    <w:rsid w:val="001338B4"/>
    <w:rPr>
      <w:vertAlign w:val="superscript"/>
    </w:rPr>
  </w:style>
  <w:style w:type="paragraph" w:styleId="Bezodstpw">
    <w:name w:val="No Spacing"/>
    <w:qFormat/>
    <w:rsid w:val="00B56322"/>
    <w:rPr>
      <w:rFonts w:ascii="Verdana" w:hAnsi="Verdana"/>
      <w:szCs w:val="22"/>
      <w:lang w:val="en-US" w:eastAsia="en-US" w:bidi="en-US"/>
    </w:rPr>
  </w:style>
  <w:style w:type="paragraph" w:customStyle="1" w:styleId="Zawartotabeli">
    <w:name w:val="Zawartość tabeli"/>
    <w:basedOn w:val="Normalny"/>
    <w:rsid w:val="00823653"/>
    <w:pPr>
      <w:widowControl w:val="0"/>
      <w:suppressLineNumbers/>
      <w:suppressAutoHyphens/>
    </w:pPr>
    <w:rPr>
      <w:sz w:val="20"/>
      <w:szCs w:val="20"/>
      <w:lang w:eastAsia="zh-CN"/>
    </w:rPr>
  </w:style>
  <w:style w:type="character" w:customStyle="1" w:styleId="Nagwek1Znak">
    <w:name w:val="Nagłówek 1 Znak"/>
    <w:basedOn w:val="Domylnaczcionkaakapitu"/>
    <w:link w:val="Nagwek1"/>
    <w:rsid w:val="00635A39"/>
    <w:rPr>
      <w:sz w:val="28"/>
      <w:szCs w:val="24"/>
    </w:rPr>
  </w:style>
  <w:style w:type="character" w:customStyle="1" w:styleId="FontStyle121">
    <w:name w:val="Font Style121"/>
    <w:basedOn w:val="Domylnaczcionkaakapitu"/>
    <w:uiPriority w:val="99"/>
    <w:rsid w:val="0054772F"/>
    <w:rPr>
      <w:rFonts w:ascii="Arial" w:hAnsi="Arial" w:cs="Arial"/>
      <w:color w:val="000000"/>
      <w:sz w:val="16"/>
      <w:szCs w:val="16"/>
    </w:rPr>
  </w:style>
  <w:style w:type="character" w:customStyle="1" w:styleId="TekstdymkaZnak">
    <w:name w:val="Tekst dymka Znak"/>
    <w:basedOn w:val="Domylnaczcionkaakapitu"/>
    <w:link w:val="Tekstdymka"/>
    <w:semiHidden/>
    <w:rsid w:val="00DA387A"/>
    <w:rPr>
      <w:rFonts w:ascii="Tahoma" w:hAnsi="Tahoma" w:cs="Tahoma"/>
      <w:sz w:val="16"/>
      <w:szCs w:val="16"/>
    </w:rPr>
  </w:style>
  <w:style w:type="table" w:customStyle="1" w:styleId="Tabela-Siatka1">
    <w:name w:val="Tabela - Siatka1"/>
    <w:basedOn w:val="Standardowy"/>
    <w:next w:val="Tabela-Siatka"/>
    <w:uiPriority w:val="39"/>
    <w:rsid w:val="00DA38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DA387A"/>
    <w:rPr>
      <w:rFonts w:ascii="Bookman Old Style" w:hAnsi="Bookman Old Style"/>
      <w:i/>
      <w:sz w:val="32"/>
      <w:szCs w:val="24"/>
    </w:rPr>
  </w:style>
  <w:style w:type="character" w:customStyle="1" w:styleId="Nagwek4Znak">
    <w:name w:val="Nagłówek 4 Znak"/>
    <w:basedOn w:val="Domylnaczcionkaakapitu"/>
    <w:link w:val="Nagwek4"/>
    <w:rsid w:val="00DA387A"/>
    <w:rPr>
      <w:i/>
      <w:iCs/>
      <w:sz w:val="28"/>
      <w:szCs w:val="24"/>
    </w:rPr>
  </w:style>
  <w:style w:type="character" w:customStyle="1" w:styleId="Nagwek5Znak">
    <w:name w:val="Nagłówek 5 Znak"/>
    <w:basedOn w:val="Domylnaczcionkaakapitu"/>
    <w:link w:val="Nagwek5"/>
    <w:rsid w:val="00DA387A"/>
    <w:rPr>
      <w:b/>
      <w:bCs/>
      <w:sz w:val="28"/>
      <w:szCs w:val="24"/>
    </w:rPr>
  </w:style>
  <w:style w:type="character" w:customStyle="1" w:styleId="Nagwek6Znak">
    <w:name w:val="Nagłówek 6 Znak"/>
    <w:basedOn w:val="Domylnaczcionkaakapitu"/>
    <w:link w:val="Nagwek6"/>
    <w:rsid w:val="00DA387A"/>
    <w:rPr>
      <w:sz w:val="28"/>
      <w:szCs w:val="24"/>
    </w:rPr>
  </w:style>
  <w:style w:type="character" w:customStyle="1" w:styleId="Nagwek8Znak">
    <w:name w:val="Nagłówek 8 Znak"/>
    <w:basedOn w:val="Domylnaczcionkaakapitu"/>
    <w:link w:val="Nagwek8"/>
    <w:rsid w:val="00DA387A"/>
    <w:rPr>
      <w:i/>
      <w:iCs/>
      <w:sz w:val="24"/>
      <w:szCs w:val="24"/>
    </w:rPr>
  </w:style>
  <w:style w:type="character" w:customStyle="1" w:styleId="TekstpodstawowyZnak">
    <w:name w:val="Tekst podstawowy Znak"/>
    <w:basedOn w:val="Domylnaczcionkaakapitu"/>
    <w:link w:val="Tekstpodstawowy"/>
    <w:rsid w:val="00DA387A"/>
    <w:rPr>
      <w:rFonts w:ascii="Bookman Old Style" w:hAnsi="Bookman Old Style"/>
      <w:sz w:val="28"/>
    </w:rPr>
  </w:style>
  <w:style w:type="character" w:customStyle="1" w:styleId="TytuZnak">
    <w:name w:val="Tytuł Znak"/>
    <w:basedOn w:val="Domylnaczcionkaakapitu"/>
    <w:link w:val="Tytu"/>
    <w:rsid w:val="00DA387A"/>
    <w:rPr>
      <w:sz w:val="28"/>
      <w:szCs w:val="24"/>
    </w:rPr>
  </w:style>
  <w:style w:type="character" w:customStyle="1" w:styleId="Tekstpodstawowywcity2Znak">
    <w:name w:val="Tekst podstawowy wcięty 2 Znak"/>
    <w:basedOn w:val="Domylnaczcionkaakapitu"/>
    <w:link w:val="Tekstpodstawowywcity2"/>
    <w:rsid w:val="00DA387A"/>
    <w:rPr>
      <w:kern w:val="20"/>
      <w:sz w:val="24"/>
    </w:rPr>
  </w:style>
  <w:style w:type="character" w:customStyle="1" w:styleId="Tekstpodstawowy2Znak">
    <w:name w:val="Tekst podstawowy 2 Znak"/>
    <w:basedOn w:val="Domylnaczcionkaakapitu"/>
    <w:link w:val="Tekstpodstawowy2"/>
    <w:rsid w:val="00DA387A"/>
    <w:rPr>
      <w:sz w:val="28"/>
      <w:szCs w:val="24"/>
    </w:rPr>
  </w:style>
  <w:style w:type="character" w:customStyle="1" w:styleId="Tekstpodstawowy3Znak">
    <w:name w:val="Tekst podstawowy 3 Znak"/>
    <w:basedOn w:val="Domylnaczcionkaakapitu"/>
    <w:link w:val="Tekstpodstawowy3"/>
    <w:rsid w:val="00DA387A"/>
    <w:rPr>
      <w:sz w:val="28"/>
      <w:szCs w:val="24"/>
    </w:rPr>
  </w:style>
  <w:style w:type="character" w:customStyle="1" w:styleId="TekstpodstawowywcityZnak">
    <w:name w:val="Tekst podstawowy wcięty Znak"/>
    <w:basedOn w:val="Domylnaczcionkaakapitu"/>
    <w:link w:val="Tekstpodstawowywcity"/>
    <w:rsid w:val="00DA387A"/>
    <w:rPr>
      <w:sz w:val="24"/>
      <w:szCs w:val="24"/>
    </w:rPr>
  </w:style>
  <w:style w:type="character" w:customStyle="1" w:styleId="MapadokumentuZnak">
    <w:name w:val="Mapa dokumentu Znak"/>
    <w:basedOn w:val="Domylnaczcionkaakapitu"/>
    <w:link w:val="Mapadokumentu"/>
    <w:semiHidden/>
    <w:rsid w:val="00DA387A"/>
    <w:rPr>
      <w:rFonts w:ascii="Tahoma" w:hAnsi="Tahoma" w:cs="Tahoma"/>
      <w:sz w:val="24"/>
      <w:szCs w:val="24"/>
      <w:shd w:val="clear" w:color="auto" w:fill="000080"/>
    </w:rPr>
  </w:style>
  <w:style w:type="character" w:customStyle="1" w:styleId="Tekstpodstawowywcity3Znak">
    <w:name w:val="Tekst podstawowy wcięty 3 Znak"/>
    <w:basedOn w:val="Domylnaczcionkaakapitu"/>
    <w:link w:val="Tekstpodstawowywcity3"/>
    <w:rsid w:val="00DA387A"/>
    <w:rPr>
      <w:sz w:val="24"/>
      <w:szCs w:val="24"/>
    </w:rPr>
  </w:style>
  <w:style w:type="character" w:customStyle="1" w:styleId="TematkomentarzaZnak">
    <w:name w:val="Temat komentarza Znak"/>
    <w:basedOn w:val="TekstkomentarzaZnak"/>
    <w:link w:val="Tematkomentarza"/>
    <w:semiHidden/>
    <w:rsid w:val="00DA387A"/>
    <w:rPr>
      <w:b/>
      <w:bCs/>
      <w:lang w:val="pl-PL" w:eastAsia="pl-PL" w:bidi="ar-SA"/>
    </w:rPr>
  </w:style>
  <w:style w:type="character" w:customStyle="1" w:styleId="TekstprzypisukocowegoZnak">
    <w:name w:val="Tekst przypisu końcowego Znak"/>
    <w:basedOn w:val="Domylnaczcionkaakapitu"/>
    <w:link w:val="Tekstprzypisukocowego"/>
    <w:semiHidden/>
    <w:rsid w:val="00DA3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735407">
      <w:bodyDiv w:val="1"/>
      <w:marLeft w:val="0"/>
      <w:marRight w:val="0"/>
      <w:marTop w:val="0"/>
      <w:marBottom w:val="0"/>
      <w:divBdr>
        <w:top w:val="none" w:sz="0" w:space="0" w:color="auto"/>
        <w:left w:val="none" w:sz="0" w:space="0" w:color="auto"/>
        <w:bottom w:val="none" w:sz="0" w:space="0" w:color="auto"/>
        <w:right w:val="none" w:sz="0" w:space="0" w:color="auto"/>
      </w:divBdr>
    </w:div>
    <w:div w:id="721177721">
      <w:bodyDiv w:val="1"/>
      <w:marLeft w:val="0"/>
      <w:marRight w:val="0"/>
      <w:marTop w:val="0"/>
      <w:marBottom w:val="0"/>
      <w:divBdr>
        <w:top w:val="none" w:sz="0" w:space="0" w:color="auto"/>
        <w:left w:val="none" w:sz="0" w:space="0" w:color="auto"/>
        <w:bottom w:val="none" w:sz="0" w:space="0" w:color="auto"/>
        <w:right w:val="none" w:sz="0" w:space="0" w:color="auto"/>
      </w:divBdr>
    </w:div>
    <w:div w:id="755593760">
      <w:bodyDiv w:val="1"/>
      <w:marLeft w:val="0"/>
      <w:marRight w:val="0"/>
      <w:marTop w:val="0"/>
      <w:marBottom w:val="0"/>
      <w:divBdr>
        <w:top w:val="none" w:sz="0" w:space="0" w:color="auto"/>
        <w:left w:val="none" w:sz="0" w:space="0" w:color="auto"/>
        <w:bottom w:val="none" w:sz="0" w:space="0" w:color="auto"/>
        <w:right w:val="none" w:sz="0" w:space="0" w:color="auto"/>
      </w:divBdr>
    </w:div>
    <w:div w:id="842357746">
      <w:bodyDiv w:val="1"/>
      <w:marLeft w:val="0"/>
      <w:marRight w:val="0"/>
      <w:marTop w:val="0"/>
      <w:marBottom w:val="0"/>
      <w:divBdr>
        <w:top w:val="none" w:sz="0" w:space="0" w:color="auto"/>
        <w:left w:val="none" w:sz="0" w:space="0" w:color="auto"/>
        <w:bottom w:val="none" w:sz="0" w:space="0" w:color="auto"/>
        <w:right w:val="none" w:sz="0" w:space="0" w:color="auto"/>
      </w:divBdr>
    </w:div>
    <w:div w:id="1145200941">
      <w:bodyDiv w:val="1"/>
      <w:marLeft w:val="0"/>
      <w:marRight w:val="0"/>
      <w:marTop w:val="0"/>
      <w:marBottom w:val="0"/>
      <w:divBdr>
        <w:top w:val="none" w:sz="0" w:space="0" w:color="auto"/>
        <w:left w:val="none" w:sz="0" w:space="0" w:color="auto"/>
        <w:bottom w:val="none" w:sz="0" w:space="0" w:color="auto"/>
        <w:right w:val="none" w:sz="0" w:space="0" w:color="auto"/>
      </w:divBdr>
    </w:div>
    <w:div w:id="1213427029">
      <w:bodyDiv w:val="1"/>
      <w:marLeft w:val="0"/>
      <w:marRight w:val="0"/>
      <w:marTop w:val="0"/>
      <w:marBottom w:val="0"/>
      <w:divBdr>
        <w:top w:val="none" w:sz="0" w:space="0" w:color="auto"/>
        <w:left w:val="none" w:sz="0" w:space="0" w:color="auto"/>
        <w:bottom w:val="none" w:sz="0" w:space="0" w:color="auto"/>
        <w:right w:val="none" w:sz="0" w:space="0" w:color="auto"/>
      </w:divBdr>
    </w:div>
    <w:div w:id="154764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sap.sejm.gov.pl/isap.nsf/download.xsp/WDU20200001444/U/D20201444Lj.pdf" TargetMode="External"/><Relationship Id="rId18" Type="http://schemas.openxmlformats.org/officeDocument/2006/relationships/hyperlink" Target="http://isap.sejm.gov.pl/isap.nsf/download.xsp/WDU20200001444/U/D20201444Lj.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sap.sejm.gov.pl/isap.nsf/download.xsp/WDU20200001444/U/D20201444Lj.pdf" TargetMode="External"/><Relationship Id="rId7" Type="http://schemas.openxmlformats.org/officeDocument/2006/relationships/endnotes" Target="endnotes.xml"/><Relationship Id="rId12" Type="http://schemas.openxmlformats.org/officeDocument/2006/relationships/hyperlink" Target="http://isap.sejm.gov.pl/isap.nsf/download.xsp/WDU20200001444/U/D20201444Lj.pdf" TargetMode="External"/><Relationship Id="rId17" Type="http://schemas.openxmlformats.org/officeDocument/2006/relationships/hyperlink" Target="http://isap.sejm.gov.pl/isap.nsf/download.xsp/WDU20200001444/U/D20201444Lj.pdf" TargetMode="External"/><Relationship Id="rId25" Type="http://schemas.openxmlformats.org/officeDocument/2006/relationships/hyperlink" Target="http://isap.sejm.gov.pl/isap.nsf/download.xsp/WDU20200001076/U/D20201076Lj.pdf" TargetMode="External"/><Relationship Id="rId2" Type="http://schemas.openxmlformats.org/officeDocument/2006/relationships/numbering" Target="numbering.xml"/><Relationship Id="rId16" Type="http://schemas.openxmlformats.org/officeDocument/2006/relationships/hyperlink" Target="http://isap.sejm.gov.pl/isap.nsf/download.xsp/WDU20200001444/U/D20201444Lj.pdf" TargetMode="External"/><Relationship Id="rId20" Type="http://schemas.openxmlformats.org/officeDocument/2006/relationships/hyperlink" Target="http://isap.sejm.gov.pl/isap.nsf/download.xsp/WDU20200001444/U/D20201444Lj.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isap.sejm.gov.pl/isap.nsf/download.xsp/WDU20200001076/U/D20201076Lj.pdf" TargetMode="External"/><Relationship Id="rId5" Type="http://schemas.openxmlformats.org/officeDocument/2006/relationships/webSettings" Target="webSettings.xml"/><Relationship Id="rId15" Type="http://schemas.openxmlformats.org/officeDocument/2006/relationships/hyperlink" Target="http://isap.sejm.gov.pl/isap.nsf/download.xsp/WDU20200001133/O/D20201133.pdf" TargetMode="External"/><Relationship Id="rId23" Type="http://schemas.openxmlformats.org/officeDocument/2006/relationships/hyperlink" Target="http://isap.sejm.gov.pl/isap.nsf/download.xsp/WDU20120000769/U/D20120769Lj.pdf" TargetMode="External"/><Relationship Id="rId10" Type="http://schemas.openxmlformats.org/officeDocument/2006/relationships/footer" Target="footer2.xml"/><Relationship Id="rId19" Type="http://schemas.openxmlformats.org/officeDocument/2006/relationships/hyperlink" Target="http://isap.sejm.gov.pl/isap.nsf/download.xsp/WDU20120000769/U/D20120769Lj.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sap.sejm.gov.pl/isap.nsf/download.xsp/WDU20200001444/U/D20201444Lj.pdf" TargetMode="External"/><Relationship Id="rId22" Type="http://schemas.openxmlformats.org/officeDocument/2006/relationships/hyperlink" Target="http://isap.sejm.gov.pl/isap.nsf/download.xsp/WDU20200001444/U/D20201444Lj.pdf"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gov.pl/web/kmpsp-olszty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D73F3-899D-4020-82A7-99ABD24CF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2603</Words>
  <Characters>15618</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lpstr>
    </vt:vector>
  </TitlesOfParts>
  <Company>SP</Company>
  <LinksUpToDate>false</LinksUpToDate>
  <CharactersWithSpaces>18185</CharactersWithSpaces>
  <SharedDoc>false</SharedDoc>
  <HLinks>
    <vt:vector size="12" baseType="variant">
      <vt:variant>
        <vt:i4>7733309</vt:i4>
      </vt:variant>
      <vt:variant>
        <vt:i4>3</vt:i4>
      </vt:variant>
      <vt:variant>
        <vt:i4>0</vt:i4>
      </vt:variant>
      <vt:variant>
        <vt:i4>5</vt:i4>
      </vt:variant>
      <vt:variant>
        <vt:lpwstr>http://www.anr.gov.pl/</vt:lpwstr>
      </vt:variant>
      <vt:variant>
        <vt:lpwstr/>
      </vt:variant>
      <vt:variant>
        <vt:i4>7733309</vt:i4>
      </vt:variant>
      <vt:variant>
        <vt:i4>0</vt:i4>
      </vt:variant>
      <vt:variant>
        <vt:i4>0</vt:i4>
      </vt:variant>
      <vt:variant>
        <vt:i4>5</vt:i4>
      </vt:variant>
      <vt:variant>
        <vt:lpwstr>http://www.anr.gov.pl/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Dorota</dc:creator>
  <cp:keywords/>
  <cp:lastModifiedBy>MT5</cp:lastModifiedBy>
  <cp:revision>5</cp:revision>
  <cp:lastPrinted>2021-03-15T08:32:00Z</cp:lastPrinted>
  <dcterms:created xsi:type="dcterms:W3CDTF">2021-08-06T05:34:00Z</dcterms:created>
  <dcterms:modified xsi:type="dcterms:W3CDTF">2021-08-09T20:31:00Z</dcterms:modified>
</cp:coreProperties>
</file>