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7326" w14:textId="0191B0FF" w:rsidR="00283A3E" w:rsidRPr="00234C90" w:rsidRDefault="00283A3E" w:rsidP="00234C90">
      <w:pPr>
        <w:pStyle w:val="pkt"/>
        <w:tabs>
          <w:tab w:val="left" w:pos="851"/>
        </w:tabs>
        <w:suppressAutoHyphens/>
        <w:autoSpaceDE w:val="0"/>
        <w:autoSpaceDN w:val="0"/>
        <w:spacing w:after="0"/>
        <w:ind w:left="0" w:firstLine="0"/>
        <w:rPr>
          <w:sz w:val="22"/>
          <w:szCs w:val="22"/>
        </w:rPr>
      </w:pPr>
      <w:r w:rsidRPr="00234C90">
        <w:rPr>
          <w:b/>
          <w:iCs/>
          <w:sz w:val="22"/>
          <w:szCs w:val="22"/>
        </w:rPr>
        <w:t xml:space="preserve">Załącznik nr 1 do SWZ </w:t>
      </w:r>
    </w:p>
    <w:p w14:paraId="5579E030" w14:textId="177FAA03" w:rsidR="00283A3E" w:rsidRPr="00283A3E" w:rsidRDefault="00283A3E" w:rsidP="00283A3E">
      <w:pPr>
        <w:rPr>
          <w:iCs/>
          <w:sz w:val="22"/>
          <w:szCs w:val="22"/>
        </w:rPr>
      </w:pPr>
      <w:r w:rsidRPr="00283A3E">
        <w:rPr>
          <w:iCs/>
          <w:sz w:val="22"/>
          <w:szCs w:val="22"/>
        </w:rPr>
        <w:t xml:space="preserve">3036-7.261.2.2022                                                            </w:t>
      </w:r>
    </w:p>
    <w:p w14:paraId="6894FD80" w14:textId="2AD7D7E3" w:rsidR="00283A3E" w:rsidRPr="00FF1A06" w:rsidRDefault="00283A3E" w:rsidP="00283A3E">
      <w:pPr>
        <w:rPr>
          <w:sz w:val="22"/>
          <w:szCs w:val="22"/>
        </w:rPr>
      </w:pPr>
    </w:p>
    <w:p w14:paraId="36CE0618" w14:textId="77777777" w:rsidR="00283A3E" w:rsidRPr="00FF1A06" w:rsidRDefault="00283A3E" w:rsidP="00283A3E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8CCA475" w14:textId="77777777" w:rsidR="00283A3E" w:rsidRPr="004D5406" w:rsidRDefault="00283A3E" w:rsidP="00283A3E">
      <w:pPr>
        <w:rPr>
          <w:sz w:val="22"/>
          <w:szCs w:val="22"/>
        </w:rPr>
      </w:pPr>
    </w:p>
    <w:p w14:paraId="7DCDD8E5" w14:textId="77777777" w:rsidR="00283A3E" w:rsidRPr="004D5406" w:rsidRDefault="00283A3E" w:rsidP="00283A3E">
      <w:pPr>
        <w:rPr>
          <w:sz w:val="22"/>
          <w:szCs w:val="22"/>
        </w:rPr>
      </w:pPr>
    </w:p>
    <w:p w14:paraId="5D06B277" w14:textId="77777777" w:rsidR="00283A3E" w:rsidRPr="004D5406" w:rsidRDefault="00283A3E" w:rsidP="00283A3E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64F96103" w14:textId="77777777" w:rsidR="00283A3E" w:rsidRPr="004D5406" w:rsidRDefault="00283A3E" w:rsidP="00283A3E">
      <w:pPr>
        <w:spacing w:after="0"/>
        <w:jc w:val="center"/>
        <w:rPr>
          <w:sz w:val="22"/>
          <w:szCs w:val="22"/>
        </w:rPr>
      </w:pPr>
    </w:p>
    <w:p w14:paraId="4E0B8B80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2BF39E6B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3C113E72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 xml:space="preserve">Nr telefonu/faksu </w:t>
      </w:r>
      <w:r>
        <w:rPr>
          <w:sz w:val="22"/>
          <w:szCs w:val="22"/>
        </w:rPr>
        <w:t>………</w:t>
      </w:r>
      <w:r w:rsidRPr="004D5406">
        <w:rPr>
          <w:sz w:val="22"/>
          <w:szCs w:val="22"/>
        </w:rPr>
        <w:t>...........................................................................................</w:t>
      </w:r>
    </w:p>
    <w:p w14:paraId="7C957181" w14:textId="77777777" w:rsidR="00283A3E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</w:t>
      </w:r>
      <w:r>
        <w:rPr>
          <w:sz w:val="22"/>
          <w:szCs w:val="22"/>
        </w:rPr>
        <w:t>...</w:t>
      </w:r>
      <w:r w:rsidRPr="004D5406">
        <w:rPr>
          <w:sz w:val="22"/>
          <w:szCs w:val="22"/>
        </w:rPr>
        <w:t>.................. Nr REGON ...</w:t>
      </w:r>
      <w:r>
        <w:rPr>
          <w:sz w:val="22"/>
          <w:szCs w:val="22"/>
        </w:rPr>
        <w:t>.....</w:t>
      </w:r>
      <w:r w:rsidRPr="004D5406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</w:t>
      </w:r>
    </w:p>
    <w:p w14:paraId="0C3056C1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357CEB60" w14:textId="77777777" w:rsidR="00283A3E" w:rsidRDefault="00283A3E" w:rsidP="00283A3E">
      <w:pPr>
        <w:rPr>
          <w:bCs/>
          <w:sz w:val="22"/>
          <w:szCs w:val="22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145EA3BC" w14:textId="77777777" w:rsidR="00283A3E" w:rsidRPr="006976C4" w:rsidRDefault="00283A3E" w:rsidP="00283A3E">
      <w:pPr>
        <w:rPr>
          <w:bCs/>
          <w:sz w:val="22"/>
          <w:szCs w:val="22"/>
        </w:rPr>
      </w:pPr>
    </w:p>
    <w:p w14:paraId="0DBC1F51" w14:textId="77777777" w:rsidR="00283A3E" w:rsidRPr="004D5406" w:rsidRDefault="00283A3E" w:rsidP="00283A3E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050A2CDD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267C3DE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11D21496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  <w:r>
        <w:rPr>
          <w:sz w:val="22"/>
          <w:szCs w:val="22"/>
        </w:rPr>
        <w:t>, REGON 000000402</w:t>
      </w:r>
    </w:p>
    <w:p w14:paraId="436C7890" w14:textId="77777777" w:rsidR="00283A3E" w:rsidRPr="00930C83" w:rsidRDefault="00283A3E" w:rsidP="00283A3E">
      <w:pPr>
        <w:rPr>
          <w:b/>
          <w:bCs/>
          <w:sz w:val="22"/>
          <w:szCs w:val="22"/>
        </w:rPr>
      </w:pPr>
    </w:p>
    <w:p w14:paraId="3359FD63" w14:textId="77777777" w:rsidR="00283A3E" w:rsidRPr="00930C83" w:rsidRDefault="00283A3E" w:rsidP="00283A3E">
      <w:pPr>
        <w:rPr>
          <w:b/>
          <w:bCs/>
          <w:sz w:val="22"/>
          <w:szCs w:val="22"/>
          <w:u w:val="single"/>
        </w:rPr>
      </w:pPr>
      <w:r w:rsidRPr="00930C83">
        <w:rPr>
          <w:b/>
          <w:bCs/>
          <w:sz w:val="22"/>
          <w:szCs w:val="22"/>
          <w:u w:val="single"/>
        </w:rPr>
        <w:t>Przedmiot zamówienia:</w:t>
      </w:r>
    </w:p>
    <w:p w14:paraId="1E5A86F9" w14:textId="167D1DE0" w:rsidR="00283A3E" w:rsidRPr="00930C83" w:rsidRDefault="00283A3E" w:rsidP="00283A3E">
      <w:pPr>
        <w:pStyle w:val="Zal-text"/>
        <w:spacing w:line="240" w:lineRule="auto"/>
        <w:ind w:left="0"/>
        <w:rPr>
          <w:rFonts w:ascii="Times New Roman" w:hAnsi="Times New Roman"/>
          <w:b/>
        </w:rPr>
      </w:pPr>
      <w:r w:rsidRPr="00930C83">
        <w:rPr>
          <w:rFonts w:ascii="Times New Roman" w:hAnsi="Times New Roman"/>
        </w:rPr>
        <w:t xml:space="preserve">Przedmiotem zamówienia jest </w:t>
      </w:r>
      <w:r w:rsidRPr="008676A2">
        <w:rPr>
          <w:b/>
        </w:rPr>
        <w:t>„</w:t>
      </w:r>
      <w:r w:rsidRPr="00283A3E">
        <w:rPr>
          <w:b/>
        </w:rPr>
        <w:t>Remont siedziby Prokuratury Okręgowej w Rzeszowie</w:t>
      </w:r>
      <w:r w:rsidRPr="008676A2">
        <w:rPr>
          <w:b/>
        </w:rPr>
        <w:t>”</w:t>
      </w:r>
      <w:r w:rsidRPr="008676A2">
        <w:rPr>
          <w:rFonts w:ascii="Times New Roman" w:hAnsi="Times New Roman"/>
        </w:rPr>
        <w:t>.</w:t>
      </w:r>
    </w:p>
    <w:p w14:paraId="11F8C74A" w14:textId="77777777" w:rsidR="00283A3E" w:rsidRPr="00930C83" w:rsidRDefault="00283A3E" w:rsidP="00283A3E">
      <w:pPr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</w:r>
      <w:r w:rsidRPr="00930C83">
        <w:rPr>
          <w:bCs/>
          <w:sz w:val="22"/>
          <w:szCs w:val="22"/>
        </w:rPr>
        <w:t>W nawiązaniu do ogłoszenia o post</w:t>
      </w:r>
      <w:r>
        <w:rPr>
          <w:bCs/>
          <w:sz w:val="22"/>
          <w:szCs w:val="22"/>
        </w:rPr>
        <w:t>ę</w:t>
      </w:r>
      <w:r w:rsidRPr="00930C83">
        <w:rPr>
          <w:bCs/>
          <w:sz w:val="22"/>
          <w:szCs w:val="22"/>
        </w:rPr>
        <w:t>powaniu prowadzonym w trybie podstawowym</w:t>
      </w:r>
      <w:r>
        <w:rPr>
          <w:bCs/>
          <w:sz w:val="22"/>
          <w:szCs w:val="22"/>
        </w:rPr>
        <w:t>,</w:t>
      </w:r>
      <w:r w:rsidRPr="00930C83">
        <w:rPr>
          <w:bCs/>
          <w:sz w:val="22"/>
          <w:szCs w:val="22"/>
        </w:rPr>
        <w:t xml:space="preserve"> o</w:t>
      </w:r>
      <w:r w:rsidRPr="00930C83">
        <w:rPr>
          <w:sz w:val="22"/>
          <w:szCs w:val="22"/>
        </w:rPr>
        <w:t>ferujemy wykonanie przedmiotu zamówienia za cenę :</w:t>
      </w:r>
    </w:p>
    <w:p w14:paraId="10022AA4" w14:textId="77777777" w:rsidR="00283A3E" w:rsidRPr="00190F48" w:rsidRDefault="00283A3E" w:rsidP="00283A3E">
      <w:pPr>
        <w:spacing w:before="24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bCs/>
          <w:sz w:val="22"/>
          <w:szCs w:val="22"/>
        </w:rPr>
        <w:t xml:space="preserve">Brutto </w:t>
      </w:r>
      <w:r w:rsidRPr="00190F48">
        <w:rPr>
          <w:sz w:val="22"/>
          <w:szCs w:val="22"/>
        </w:rPr>
        <w:t>................................... zł,</w:t>
      </w:r>
    </w:p>
    <w:p w14:paraId="3E2A975E" w14:textId="77777777" w:rsidR="00283A3E" w:rsidRPr="00190F48" w:rsidRDefault="00283A3E" w:rsidP="00283A3E">
      <w:pPr>
        <w:spacing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Słownie: …………………</w:t>
      </w:r>
      <w:r>
        <w:rPr>
          <w:sz w:val="22"/>
          <w:szCs w:val="22"/>
        </w:rPr>
        <w:t>…………………………………………….………….……………</w:t>
      </w:r>
      <w:r w:rsidRPr="00190F48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14:paraId="02FDB710" w14:textId="77777777" w:rsidR="00283A3E" w:rsidRDefault="00283A3E" w:rsidP="00283A3E">
      <w:pPr>
        <w:spacing w:before="120" w:after="120" w:line="300" w:lineRule="exac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zgodnie z załączonym „Formularzem cenowym” stanowiącym załącznik nr 1A do SWZ</w:t>
      </w:r>
    </w:p>
    <w:p w14:paraId="5A647FFB" w14:textId="77777777" w:rsidR="00283A3E" w:rsidRPr="00190F48" w:rsidRDefault="00283A3E" w:rsidP="00283A3E">
      <w:pPr>
        <w:spacing w:before="12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Powyższa cena zawiera obowiązujący podatek od towarów i usług VAT.</w:t>
      </w:r>
    </w:p>
    <w:p w14:paraId="5C8EAF9A" w14:textId="77777777" w:rsidR="00283A3E" w:rsidRPr="00190F48" w:rsidRDefault="00283A3E" w:rsidP="00283A3E">
      <w:pPr>
        <w:widowControl w:val="0"/>
        <w:shd w:val="clear" w:color="auto" w:fill="FFFFFF"/>
        <w:spacing w:before="60" w:line="300" w:lineRule="exact"/>
        <w:ind w:left="426" w:hanging="426"/>
        <w:jc w:val="both"/>
        <w:rPr>
          <w:rFonts w:cs="Arial"/>
          <w:b/>
          <w:sz w:val="22"/>
          <w:szCs w:val="22"/>
        </w:rPr>
      </w:pPr>
      <w:r w:rsidRPr="00190F48">
        <w:rPr>
          <w:rFonts w:cs="Arial"/>
          <w:sz w:val="22"/>
          <w:szCs w:val="22"/>
        </w:rPr>
        <w:t xml:space="preserve">2. </w:t>
      </w:r>
      <w:r w:rsidRPr="00190F48">
        <w:rPr>
          <w:rFonts w:cs="Arial"/>
          <w:sz w:val="22"/>
          <w:szCs w:val="22"/>
        </w:rPr>
        <w:tab/>
      </w:r>
      <w:r w:rsidRPr="00524143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524143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 xml:space="preserve">, że </w:t>
      </w:r>
      <w:r w:rsidRPr="00E545D7">
        <w:rPr>
          <w:rFonts w:cs="Arial"/>
          <w:sz w:val="22"/>
          <w:szCs w:val="22"/>
        </w:rPr>
        <w:t>w podan</w:t>
      </w:r>
      <w:r>
        <w:rPr>
          <w:rFonts w:cs="Arial"/>
          <w:sz w:val="22"/>
          <w:szCs w:val="22"/>
        </w:rPr>
        <w:t>ej</w:t>
      </w:r>
      <w:r w:rsidRPr="00E545D7">
        <w:rPr>
          <w:rFonts w:cs="Arial"/>
          <w:sz w:val="22"/>
          <w:szCs w:val="22"/>
        </w:rPr>
        <w:t xml:space="preserve"> cen</w:t>
      </w:r>
      <w:r>
        <w:rPr>
          <w:rFonts w:cs="Arial"/>
          <w:sz w:val="22"/>
          <w:szCs w:val="22"/>
        </w:rPr>
        <w:t>ie</w:t>
      </w:r>
      <w:r w:rsidRPr="00E545D7">
        <w:rPr>
          <w:rFonts w:cs="Arial"/>
          <w:sz w:val="22"/>
          <w:szCs w:val="22"/>
        </w:rPr>
        <w:t xml:space="preserve"> uwzględnione zostały wszystkie koszty wykonania zamówienia</w:t>
      </w:r>
      <w:r w:rsidRPr="00190F48">
        <w:rPr>
          <w:rFonts w:cs="Arial"/>
          <w:sz w:val="22"/>
          <w:szCs w:val="22"/>
        </w:rPr>
        <w:t>.</w:t>
      </w:r>
    </w:p>
    <w:p w14:paraId="68F39B9B" w14:textId="77777777" w:rsidR="00283A3E" w:rsidRPr="00190F48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Pr="00190F48">
        <w:rPr>
          <w:rFonts w:cs="Arial"/>
          <w:bCs/>
          <w:sz w:val="22"/>
          <w:szCs w:val="22"/>
        </w:rPr>
        <w:t>.</w:t>
      </w:r>
      <w:r w:rsidRPr="00190F48">
        <w:rPr>
          <w:rFonts w:cs="Arial"/>
          <w:bCs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</w:t>
      </w:r>
      <w:r w:rsidRPr="00AE1ED1">
        <w:rPr>
          <w:rFonts w:cs="Arial"/>
          <w:bCs/>
          <w:sz w:val="22"/>
          <w:szCs w:val="22"/>
        </w:rPr>
        <w:t xml:space="preserve"> zobowiązujemy</w:t>
      </w:r>
      <w:r w:rsidRPr="00190F48">
        <w:rPr>
          <w:rFonts w:cs="Arial"/>
          <w:bCs/>
          <w:sz w:val="22"/>
          <w:szCs w:val="22"/>
        </w:rPr>
        <w:t xml:space="preserve"> się wykonać przedmiot zamówienia w terminie </w:t>
      </w:r>
      <w:r>
        <w:rPr>
          <w:rFonts w:cs="Arial"/>
          <w:bCs/>
          <w:sz w:val="22"/>
          <w:szCs w:val="22"/>
        </w:rPr>
        <w:t>wskazanym przez Zamawiającego w SWZ</w:t>
      </w:r>
      <w:r w:rsidRPr="00190F48">
        <w:rPr>
          <w:rFonts w:cs="Arial"/>
          <w:sz w:val="22"/>
          <w:szCs w:val="22"/>
        </w:rPr>
        <w:t>.</w:t>
      </w:r>
    </w:p>
    <w:p w14:paraId="3C88248C" w14:textId="58EFD471" w:rsidR="00283A3E" w:rsidRDefault="00283A3E" w:rsidP="00283A3E">
      <w:pPr>
        <w:pStyle w:val="Zal-text"/>
        <w:spacing w:before="60" w:after="0" w:line="300" w:lineRule="exact"/>
        <w:ind w:left="426" w:hanging="426"/>
        <w:rPr>
          <w:rFonts w:ascii="Times New Roman" w:hAnsi="Times New Roman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524143">
        <w:rPr>
          <w:rFonts w:ascii="Times New Roman" w:hAnsi="Times New Roman"/>
          <w:b/>
        </w:rPr>
        <w:t>O</w:t>
      </w:r>
      <w:r w:rsidRPr="00524143">
        <w:rPr>
          <w:rFonts w:ascii="Times New Roman" w:hAnsi="Times New Roman" w:hint="eastAsia"/>
          <w:b/>
        </w:rPr>
        <w:t>ś</w:t>
      </w:r>
      <w:r w:rsidRPr="00524143">
        <w:rPr>
          <w:rFonts w:ascii="Times New Roman" w:hAnsi="Times New Roman"/>
          <w:b/>
        </w:rPr>
        <w:t>wiadczam</w:t>
      </w:r>
      <w:r>
        <w:rPr>
          <w:rFonts w:ascii="Times New Roman" w:hAnsi="Times New Roman"/>
          <w:b/>
        </w:rPr>
        <w:t>/</w:t>
      </w:r>
      <w:r w:rsidRPr="00524143">
        <w:rPr>
          <w:rFonts w:ascii="Times New Roman" w:hAnsi="Times New Roman"/>
          <w:b/>
        </w:rPr>
        <w:t>y</w:t>
      </w:r>
      <w:r w:rsidRPr="004D5406">
        <w:rPr>
          <w:rFonts w:ascii="Times New Roman" w:hAnsi="Times New Roman"/>
        </w:rPr>
        <w:t xml:space="preserve">, </w:t>
      </w:r>
      <w:r w:rsidRPr="004D5406">
        <w:rPr>
          <w:rFonts w:ascii="Times New Roman" w:hAnsi="Times New Roman" w:hint="eastAsia"/>
        </w:rPr>
        <w:t>ż</w:t>
      </w:r>
      <w:r w:rsidRPr="004D5406">
        <w:rPr>
          <w:rFonts w:ascii="Times New Roman" w:hAnsi="Times New Roman"/>
        </w:rPr>
        <w:t>e zapoznali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 tre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ci</w:t>
      </w:r>
      <w:r w:rsidRPr="004D5406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 xml:space="preserve"> S</w:t>
      </w:r>
      <w:r w:rsidRPr="004D5406">
        <w:rPr>
          <w:rFonts w:ascii="Times New Roman" w:hAnsi="Times New Roman"/>
        </w:rPr>
        <w:t>WZ i uznajemy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za zwi</w:t>
      </w:r>
      <w:r w:rsidRPr="004D5406">
        <w:rPr>
          <w:rFonts w:ascii="Times New Roman" w:hAnsi="Times New Roman" w:hint="eastAsia"/>
        </w:rPr>
        <w:t>ą</w:t>
      </w:r>
      <w:r w:rsidRPr="004D5406">
        <w:rPr>
          <w:rFonts w:ascii="Times New Roman" w:hAnsi="Times New Roman"/>
        </w:rPr>
        <w:t>zanych okre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 xml:space="preserve">lonymi </w:t>
      </w:r>
      <w:r>
        <w:rPr>
          <w:rFonts w:ascii="Times New Roman" w:hAnsi="Times New Roman"/>
        </w:rPr>
        <w:br/>
      </w:r>
      <w:r w:rsidRPr="004D5406">
        <w:rPr>
          <w:rFonts w:ascii="Times New Roman" w:hAnsi="Times New Roman"/>
        </w:rPr>
        <w:t>w niej postanowieniami.</w:t>
      </w:r>
    </w:p>
    <w:p w14:paraId="4DEEF01E" w14:textId="77777777" w:rsidR="00283A3E" w:rsidRPr="002674A2" w:rsidRDefault="00283A3E" w:rsidP="00283A3E">
      <w:pPr>
        <w:spacing w:before="6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190F48">
        <w:rPr>
          <w:rFonts w:cs="Arial"/>
          <w:sz w:val="22"/>
          <w:szCs w:val="22"/>
        </w:rPr>
        <w:t xml:space="preserve">. </w:t>
      </w:r>
      <w:r w:rsidRPr="00190F48">
        <w:rPr>
          <w:rFonts w:cs="Arial"/>
          <w:sz w:val="22"/>
          <w:szCs w:val="22"/>
        </w:rPr>
        <w:tab/>
      </w:r>
      <w:r w:rsidRPr="00720046">
        <w:rPr>
          <w:b/>
          <w:sz w:val="22"/>
          <w:szCs w:val="22"/>
        </w:rPr>
        <w:t>Oświadczam/y</w:t>
      </w:r>
      <w:r w:rsidRPr="001C29A6">
        <w:rPr>
          <w:sz w:val="22"/>
          <w:szCs w:val="22"/>
        </w:rPr>
        <w:t xml:space="preserve">, że do wykonania </w:t>
      </w:r>
      <w:r>
        <w:rPr>
          <w:sz w:val="22"/>
          <w:szCs w:val="22"/>
        </w:rPr>
        <w:t>robót budowlanych kierujemy</w:t>
      </w:r>
      <w:r w:rsidRPr="001C29A6">
        <w:rPr>
          <w:sz w:val="22"/>
          <w:szCs w:val="22"/>
        </w:rPr>
        <w:t xml:space="preserve"> wszystkich pracowników zatrudnionych na podstawie umowy o pracę</w:t>
      </w:r>
      <w:r>
        <w:rPr>
          <w:sz w:val="22"/>
          <w:szCs w:val="22"/>
        </w:rPr>
        <w:t>.</w:t>
      </w:r>
    </w:p>
    <w:p w14:paraId="627E7FE5" w14:textId="334DC5C9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6.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uważamy się za związanych niniejszą ofertą we wskazanym w SWZ okresie tj. 30 dni</w:t>
      </w:r>
      <w:r>
        <w:rPr>
          <w:rFonts w:cs="Arial"/>
          <w:sz w:val="22"/>
          <w:szCs w:val="22"/>
        </w:rPr>
        <w:t>.</w:t>
      </w:r>
      <w:r w:rsidRPr="004D5406">
        <w:rPr>
          <w:sz w:val="22"/>
          <w:szCs w:val="22"/>
        </w:rPr>
        <w:t xml:space="preserve"> Bieg terminu związania ofertą rozpoczyna się wraz </w:t>
      </w:r>
      <w:r w:rsidRPr="0054033C">
        <w:rPr>
          <w:sz w:val="22"/>
          <w:szCs w:val="22"/>
        </w:rPr>
        <w:t>z upływem terminu składania ofert</w:t>
      </w:r>
      <w:r>
        <w:rPr>
          <w:sz w:val="22"/>
          <w:szCs w:val="22"/>
        </w:rPr>
        <w:t>,</w:t>
      </w:r>
      <w:r w:rsidRPr="0054033C">
        <w:rPr>
          <w:sz w:val="22"/>
          <w:szCs w:val="22"/>
        </w:rPr>
        <w:t xml:space="preserve"> a kończy w dniu</w:t>
      </w:r>
      <w:r>
        <w:rPr>
          <w:sz w:val="22"/>
          <w:szCs w:val="22"/>
        </w:rPr>
        <w:t xml:space="preserve">: </w:t>
      </w:r>
      <w:r w:rsidR="00866451">
        <w:rPr>
          <w:b/>
          <w:color w:val="000000"/>
          <w:sz w:val="22"/>
          <w:szCs w:val="22"/>
        </w:rPr>
        <w:t>17 czerwca</w:t>
      </w:r>
      <w:r>
        <w:rPr>
          <w:b/>
          <w:color w:val="000000"/>
          <w:sz w:val="22"/>
          <w:szCs w:val="22"/>
        </w:rPr>
        <w:t xml:space="preserve"> 2022 </w:t>
      </w:r>
      <w:r w:rsidRPr="00322E4F">
        <w:rPr>
          <w:b/>
          <w:color w:val="000000"/>
          <w:sz w:val="22"/>
          <w:szCs w:val="22"/>
        </w:rPr>
        <w:t>r.</w:t>
      </w:r>
      <w:r w:rsidRPr="00190F48">
        <w:rPr>
          <w:rFonts w:cs="Arial"/>
          <w:sz w:val="22"/>
          <w:szCs w:val="22"/>
        </w:rPr>
        <w:t xml:space="preserve"> </w:t>
      </w:r>
    </w:p>
    <w:p w14:paraId="29FD5B98" w14:textId="77777777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zobowiązujemy się, w przypadku wyboru naszej oferty, do zawarcia umowy na wymienionych warunkach, w miejsc</w:t>
      </w:r>
      <w:r>
        <w:rPr>
          <w:rFonts w:cs="Arial"/>
          <w:sz w:val="22"/>
          <w:szCs w:val="22"/>
        </w:rPr>
        <w:t>u i terminie wyznaczonym przez Z</w:t>
      </w:r>
      <w:r w:rsidRPr="00190F48">
        <w:rPr>
          <w:rFonts w:cs="Arial"/>
          <w:sz w:val="22"/>
          <w:szCs w:val="22"/>
        </w:rPr>
        <w:t>amawiającego.</w:t>
      </w:r>
    </w:p>
    <w:p w14:paraId="77AFA32B" w14:textId="77777777" w:rsidR="00283A3E" w:rsidRPr="00190F48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 xml:space="preserve">, że zapoznałem </w:t>
      </w:r>
      <w:r w:rsidRPr="00F73EBA">
        <w:rPr>
          <w:sz w:val="22"/>
          <w:szCs w:val="22"/>
        </w:rPr>
        <w:t xml:space="preserve">się z klauzulą informacyjną </w:t>
      </w:r>
      <w:r>
        <w:rPr>
          <w:sz w:val="22"/>
          <w:szCs w:val="22"/>
        </w:rPr>
        <w:t xml:space="preserve">dotyczącą przetwarzania danych osobowych w rozdziale 2 SWZ </w:t>
      </w:r>
      <w:r w:rsidRPr="00F73EBA">
        <w:rPr>
          <w:sz w:val="22"/>
          <w:szCs w:val="22"/>
        </w:rPr>
        <w:t>i ją zrozumiał</w:t>
      </w:r>
      <w:r>
        <w:rPr>
          <w:sz w:val="22"/>
          <w:szCs w:val="22"/>
        </w:rPr>
        <w:t>em</w:t>
      </w:r>
      <w:r w:rsidRPr="00F73EBA">
        <w:rPr>
          <w:sz w:val="22"/>
          <w:szCs w:val="22"/>
        </w:rPr>
        <w:t>.</w:t>
      </w:r>
    </w:p>
    <w:p w14:paraId="2813975E" w14:textId="77777777" w:rsidR="00283A3E" w:rsidRDefault="00283A3E" w:rsidP="00283A3E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EE2639">
        <w:rPr>
          <w:rFonts w:cs="Arial"/>
          <w:sz w:val="22"/>
          <w:szCs w:val="22"/>
        </w:rPr>
        <w:t>.</w:t>
      </w:r>
      <w:r w:rsidRPr="00EE2639"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>, że Wykonawca jest*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</w:t>
      </w:r>
    </w:p>
    <w:p w14:paraId="25BDED38" w14:textId="0B63A624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mikroprzedsiębiorstwem,</w:t>
      </w:r>
    </w:p>
    <w:p w14:paraId="02425709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małym przedsiębiorstwem,</w:t>
      </w:r>
    </w:p>
    <w:p w14:paraId="4611B801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średnim przedsiębiorstwem,</w:t>
      </w:r>
    </w:p>
    <w:p w14:paraId="30CCE000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jednoosobową działalnością gospodarczą,</w:t>
      </w:r>
    </w:p>
    <w:p w14:paraId="3EBA1E1E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osobą fizyczną nieprowadzącą działalności gospodarczej,</w:t>
      </w:r>
    </w:p>
    <w:p w14:paraId="12A2B69C" w14:textId="05222EA2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innym rodzajem</w:t>
      </w:r>
    </w:p>
    <w:p w14:paraId="60753442" w14:textId="46711984" w:rsidR="00283A3E" w:rsidRPr="00283A3E" w:rsidRDefault="00283A3E" w:rsidP="00283A3E">
      <w:pPr>
        <w:spacing w:before="12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</w:t>
      </w:r>
      <w:r>
        <w:rPr>
          <w:rFonts w:cs="Arial"/>
          <w:sz w:val="22"/>
          <w:szCs w:val="22"/>
        </w:rPr>
        <w:tab/>
      </w:r>
      <w:r w:rsidRPr="00974859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974859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udzielam</w:t>
      </w:r>
      <w:r>
        <w:rPr>
          <w:rFonts w:cs="Arial"/>
          <w:sz w:val="22"/>
          <w:szCs w:val="22"/>
        </w:rPr>
        <w:t>/</w:t>
      </w:r>
      <w:r w:rsidRPr="00190F48">
        <w:rPr>
          <w:rFonts w:cs="Arial"/>
          <w:sz w:val="22"/>
          <w:szCs w:val="22"/>
        </w:rPr>
        <w:t xml:space="preserve">y </w:t>
      </w:r>
      <w:r w:rsidRPr="00B651A0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 xml:space="preserve"> </w:t>
      </w:r>
      <w:r w:rsidRPr="00EE2639">
        <w:rPr>
          <w:rFonts w:cs="Arial"/>
          <w:sz w:val="22"/>
          <w:szCs w:val="22"/>
        </w:rPr>
        <w:t>miesięcy</w:t>
      </w:r>
      <w:r>
        <w:rPr>
          <w:rFonts w:cs="Arial"/>
          <w:sz w:val="22"/>
          <w:szCs w:val="22"/>
        </w:rPr>
        <w:t xml:space="preserve"> </w:t>
      </w:r>
      <w:r w:rsidRPr="00190F48">
        <w:rPr>
          <w:rFonts w:cs="Arial"/>
          <w:sz w:val="22"/>
          <w:szCs w:val="22"/>
        </w:rPr>
        <w:t xml:space="preserve">gwarancji jakości i rękojmi za wady wykonanego przedmiotu zamówienia, </w:t>
      </w:r>
      <w:r w:rsidRPr="00332981">
        <w:rPr>
          <w:sz w:val="22"/>
          <w:szCs w:val="22"/>
        </w:rPr>
        <w:t>licząc od</w:t>
      </w:r>
      <w:r>
        <w:rPr>
          <w:sz w:val="22"/>
          <w:szCs w:val="22"/>
        </w:rPr>
        <w:t xml:space="preserve"> daty odbioru końcowego zadania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obejmującego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całość </w:t>
      </w:r>
      <w:r w:rsidRPr="00190F48">
        <w:rPr>
          <w:rFonts w:cs="Arial"/>
          <w:sz w:val="22"/>
          <w:szCs w:val="22"/>
        </w:rPr>
        <w:t>wykonan</w:t>
      </w:r>
      <w:r>
        <w:rPr>
          <w:rFonts w:cs="Arial"/>
          <w:sz w:val="22"/>
          <w:szCs w:val="22"/>
        </w:rPr>
        <w:t>ych robót budowlanych.</w:t>
      </w:r>
    </w:p>
    <w:p w14:paraId="0B62A365" w14:textId="45FEDAF5" w:rsidR="00283A3E" w:rsidRPr="004D5406" w:rsidRDefault="00283A3E" w:rsidP="00283A3E">
      <w:pPr>
        <w:spacing w:before="60" w:line="300" w:lineRule="exac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  <w:t>Oferta nie zawiera</w:t>
      </w:r>
      <w:r w:rsidRPr="004D5406">
        <w:rPr>
          <w:sz w:val="22"/>
          <w:szCs w:val="22"/>
        </w:rPr>
        <w:t>/zawiera</w:t>
      </w:r>
      <w:r>
        <w:rPr>
          <w:sz w:val="22"/>
          <w:szCs w:val="22"/>
        </w:rPr>
        <w:t>**</w:t>
      </w:r>
      <w:r w:rsidRPr="004D5406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informacje</w:t>
      </w:r>
      <w:r w:rsidRPr="004D5406">
        <w:rPr>
          <w:sz w:val="22"/>
          <w:szCs w:val="22"/>
        </w:rPr>
        <w:t xml:space="preserve"> stanowiąc</w:t>
      </w:r>
      <w:r>
        <w:rPr>
          <w:sz w:val="22"/>
          <w:szCs w:val="22"/>
        </w:rPr>
        <w:t>e</w:t>
      </w:r>
      <w:r w:rsidRPr="004D5406">
        <w:rPr>
          <w:sz w:val="22"/>
          <w:szCs w:val="22"/>
        </w:rPr>
        <w:t xml:space="preserve"> tajemnicę przedsiębiorstwa w rozumieniu przepisów o zwalczaniu nieuczciwej konkurencji. Informacje takie zawarte są w następujących dokumentach:</w:t>
      </w:r>
    </w:p>
    <w:p w14:paraId="6222FDE1" w14:textId="77777777" w:rsidR="00283A3E" w:rsidRPr="004D5406" w:rsidRDefault="00283A3E" w:rsidP="00283A3E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......................</w:t>
      </w:r>
    </w:p>
    <w:p w14:paraId="737296AC" w14:textId="77777777" w:rsidR="00283A3E" w:rsidRDefault="00283A3E" w:rsidP="00283A3E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</w:t>
      </w:r>
    </w:p>
    <w:p w14:paraId="0E0B40F2" w14:textId="19C1E855" w:rsidR="00283A3E" w:rsidRPr="004D5406" w:rsidRDefault="00283A3E" w:rsidP="00283A3E">
      <w:pPr>
        <w:spacing w:before="60" w:line="3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>12</w:t>
      </w:r>
      <w:r w:rsidRPr="004D5406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Następujące</w:t>
      </w:r>
      <w:r w:rsidRPr="004D5406">
        <w:rPr>
          <w:sz w:val="22"/>
          <w:szCs w:val="22"/>
        </w:rPr>
        <w:t xml:space="preserve"> częś</w:t>
      </w:r>
      <w:r>
        <w:rPr>
          <w:sz w:val="22"/>
          <w:szCs w:val="22"/>
        </w:rPr>
        <w:t>ci</w:t>
      </w:r>
      <w:r w:rsidRPr="004D5406">
        <w:rPr>
          <w:sz w:val="22"/>
          <w:szCs w:val="22"/>
        </w:rPr>
        <w:t xml:space="preserve"> zamówienia zamierzamy powierzyć  następującym </w:t>
      </w:r>
      <w:r>
        <w:rPr>
          <w:sz w:val="22"/>
          <w:szCs w:val="22"/>
        </w:rPr>
        <w:t>podwykonawcom*</w:t>
      </w:r>
      <w:r w:rsidRPr="004D540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4D5406">
        <w:rPr>
          <w:sz w:val="22"/>
          <w:szCs w:val="22"/>
          <w:vertAlign w:val="superscript"/>
        </w:rPr>
        <w:t>)</w:t>
      </w:r>
      <w:r w:rsidRPr="004D5406">
        <w:rPr>
          <w:sz w:val="22"/>
          <w:szCs w:val="22"/>
        </w:rPr>
        <w:t>:</w:t>
      </w:r>
    </w:p>
    <w:p w14:paraId="60C72C26" w14:textId="77777777" w:rsidR="00283A3E" w:rsidRPr="004D5406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</w:t>
      </w:r>
    </w:p>
    <w:p w14:paraId="53F59C66" w14:textId="77777777" w:rsidR="00283A3E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14:paraId="107DD2CB" w14:textId="77777777" w:rsidR="00283A3E" w:rsidRPr="004D5406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14:paraId="460C7223" w14:textId="77777777" w:rsidR="00283A3E" w:rsidRDefault="00283A3E" w:rsidP="00283A3E">
      <w:pPr>
        <w:tabs>
          <w:tab w:val="left" w:pos="426"/>
        </w:tabs>
        <w:spacing w:before="60" w:line="300" w:lineRule="exact"/>
        <w:ind w:left="426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65C9F144" w14:textId="55100FDC" w:rsidR="00283A3E" w:rsidRPr="00EE2639" w:rsidRDefault="005213A2" w:rsidP="00283A3E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83A3E" w:rsidRPr="00A33460">
        <w:rPr>
          <w:sz w:val="22"/>
          <w:szCs w:val="22"/>
        </w:rPr>
        <w:t xml:space="preserve">. </w:t>
      </w:r>
      <w:r w:rsidR="00283A3E">
        <w:rPr>
          <w:sz w:val="22"/>
          <w:szCs w:val="22"/>
        </w:rPr>
        <w:tab/>
      </w:r>
      <w:r w:rsidR="00283A3E" w:rsidRPr="00793C22">
        <w:rPr>
          <w:b/>
          <w:sz w:val="22"/>
          <w:szCs w:val="22"/>
        </w:rPr>
        <w:t>Oświadczam/y</w:t>
      </w:r>
      <w:r w:rsidR="00283A3E" w:rsidRPr="00EE2639">
        <w:rPr>
          <w:sz w:val="22"/>
          <w:szCs w:val="22"/>
        </w:rPr>
        <w:t>, że wypełniłem obowiązki informacyjne przewi</w:t>
      </w:r>
      <w:r w:rsidR="00283A3E">
        <w:rPr>
          <w:sz w:val="22"/>
          <w:szCs w:val="22"/>
        </w:rPr>
        <w:t>dziane w art. 13 lub art. 14 RODO</w:t>
      </w:r>
      <w:r w:rsidR="00283A3E" w:rsidRPr="00EE2639">
        <w:rPr>
          <w:sz w:val="22"/>
          <w:szCs w:val="22"/>
        </w:rPr>
        <w:t>¹ wobec osób fizycznych, od których dane osobowe bezpośrednio lub pośrednio</w:t>
      </w:r>
      <w:r w:rsidR="00283A3E">
        <w:rPr>
          <w:sz w:val="22"/>
          <w:szCs w:val="22"/>
        </w:rPr>
        <w:t xml:space="preserve">  </w:t>
      </w:r>
      <w:r w:rsidR="00283A3E" w:rsidRPr="00EE2639">
        <w:rPr>
          <w:sz w:val="22"/>
          <w:szCs w:val="22"/>
        </w:rPr>
        <w:t>pozyskałem w celu ubiegania się o udzielenie zamówienia publicznego w niniejszym postępowaniu *</w:t>
      </w:r>
      <w:r w:rsidR="00283A3E">
        <w:rPr>
          <w:sz w:val="22"/>
          <w:szCs w:val="22"/>
        </w:rPr>
        <w:t>***</w:t>
      </w:r>
      <w:r w:rsidR="00283A3E">
        <w:rPr>
          <w:sz w:val="22"/>
          <w:szCs w:val="22"/>
          <w:vertAlign w:val="superscript"/>
        </w:rPr>
        <w:t>)</w:t>
      </w:r>
      <w:r w:rsidR="00283A3E" w:rsidRPr="00EE2639">
        <w:rPr>
          <w:sz w:val="22"/>
          <w:szCs w:val="22"/>
        </w:rPr>
        <w:t>.</w:t>
      </w:r>
    </w:p>
    <w:p w14:paraId="0F39A7E1" w14:textId="77777777" w:rsidR="00283A3E" w:rsidRPr="00B63156" w:rsidRDefault="00283A3E" w:rsidP="00283A3E">
      <w:pPr>
        <w:jc w:val="both"/>
      </w:pPr>
      <w:r w:rsidRPr="00B63156">
        <w:t>****</w:t>
      </w:r>
      <w:r w:rsidRPr="00B63156">
        <w:rPr>
          <w:vertAlign w:val="superscript"/>
        </w:rPr>
        <w:t>)</w:t>
      </w:r>
      <w:r w:rsidRPr="00B63156">
        <w:t xml:space="preserve"> 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1EA24FA" w14:textId="77777777" w:rsidR="00283A3E" w:rsidRPr="00B63156" w:rsidRDefault="00283A3E" w:rsidP="00283A3E">
      <w:pPr>
        <w:jc w:val="both"/>
      </w:pPr>
      <w:r w:rsidRPr="00B63156">
        <w:t xml:space="preserve">¹-  rozporządzenie parlamentu europejskiego i rady (UE) 2016/679 z dnia 27 kwietnia  2016 r. </w:t>
      </w:r>
      <w:r w:rsidRPr="00B63156">
        <w:br/>
        <w:t xml:space="preserve">w sprawie ochrony osób fizycznych w związku z przetwarzaniem danych osobowych i w sprawie swobodnego przepływu takich danych oraz uchylenia dyrektywy 95/46/WE (ogólne rozporządzenie  </w:t>
      </w:r>
      <w:r w:rsidRPr="00B63156">
        <w:br/>
        <w:t xml:space="preserve">o ochronie danych) (Dz. Urz. UE L 119 z 04.05.2016, str. 1). </w:t>
      </w:r>
    </w:p>
    <w:p w14:paraId="7E99542C" w14:textId="77777777" w:rsidR="00283A3E" w:rsidRPr="00B63156" w:rsidRDefault="00283A3E" w:rsidP="00283A3E">
      <w:pPr>
        <w:jc w:val="both"/>
      </w:pPr>
    </w:p>
    <w:p w14:paraId="5B3F1584" w14:textId="77777777" w:rsidR="00283A3E" w:rsidRPr="00B63156" w:rsidRDefault="00283A3E" w:rsidP="00283A3E">
      <w:pPr>
        <w:ind w:left="567" w:hanging="567"/>
        <w:jc w:val="both"/>
      </w:pPr>
      <w:r w:rsidRPr="00B63156">
        <w:t>*</w:t>
      </w:r>
      <w:r w:rsidRPr="00B63156">
        <w:rPr>
          <w:vertAlign w:val="superscript"/>
        </w:rPr>
        <w:t>)</w:t>
      </w:r>
      <w:r w:rsidRPr="00B63156">
        <w:t xml:space="preserve"> </w:t>
      </w:r>
      <w:r w:rsidRPr="00B63156">
        <w:tab/>
      </w:r>
      <w:r w:rsidRPr="00B63156">
        <w:rPr>
          <w:i/>
        </w:rPr>
        <w:t>zaznaczyć właściwe</w:t>
      </w:r>
    </w:p>
    <w:p w14:paraId="1E295AC6" w14:textId="77777777" w:rsidR="00283A3E" w:rsidRPr="00B63156" w:rsidRDefault="00283A3E" w:rsidP="00283A3E">
      <w:pPr>
        <w:spacing w:before="60" w:line="300" w:lineRule="exact"/>
        <w:ind w:left="540" w:hanging="540"/>
        <w:jc w:val="both"/>
        <w:rPr>
          <w:i/>
        </w:rPr>
      </w:pPr>
      <w:r w:rsidRPr="00B63156">
        <w:rPr>
          <w:i/>
        </w:rPr>
        <w:t>**</w:t>
      </w:r>
      <w:r w:rsidRPr="00B63156">
        <w:rPr>
          <w:i/>
          <w:vertAlign w:val="superscript"/>
        </w:rPr>
        <w:t>)</w:t>
      </w:r>
      <w:r w:rsidRPr="00B63156">
        <w:rPr>
          <w:i/>
        </w:rPr>
        <w:t xml:space="preserve">  </w:t>
      </w:r>
      <w:r w:rsidRPr="00B63156">
        <w:rPr>
          <w:i/>
        </w:rPr>
        <w:tab/>
        <w:t>niepotrzebne skreślić</w:t>
      </w:r>
    </w:p>
    <w:p w14:paraId="338C0E09" w14:textId="77777777" w:rsidR="00283A3E" w:rsidRPr="00B63156" w:rsidRDefault="00283A3E" w:rsidP="00283A3E">
      <w:pPr>
        <w:shd w:val="clear" w:color="auto" w:fill="FFFFFF"/>
        <w:spacing w:before="60" w:line="300" w:lineRule="exact"/>
        <w:ind w:left="539" w:hanging="539"/>
        <w:jc w:val="both"/>
        <w:rPr>
          <w:i/>
        </w:rPr>
      </w:pPr>
      <w:r w:rsidRPr="00B63156">
        <w:rPr>
          <w:i/>
        </w:rPr>
        <w:lastRenderedPageBreak/>
        <w:t>***</w:t>
      </w:r>
      <w:r w:rsidRPr="00B63156">
        <w:rPr>
          <w:i/>
          <w:vertAlign w:val="superscript"/>
        </w:rPr>
        <w:t>)</w:t>
      </w:r>
      <w:r w:rsidRPr="00B63156">
        <w:rPr>
          <w:i/>
        </w:rPr>
        <w:t xml:space="preserve"> </w:t>
      </w:r>
      <w:r w:rsidRPr="00B63156">
        <w:rPr>
          <w:i/>
        </w:rPr>
        <w:tab/>
        <w:t>nie wypełnienie punktu 13 oznacza, iż wykonawca zamierza zrealizować całe zamówienie siłami własnymi</w:t>
      </w:r>
    </w:p>
    <w:p w14:paraId="1F033A46" w14:textId="77777777" w:rsidR="00283A3E" w:rsidRDefault="00283A3E" w:rsidP="00283A3E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</w:p>
    <w:p w14:paraId="59DF6273" w14:textId="77777777" w:rsidR="00283A3E" w:rsidRDefault="00283A3E" w:rsidP="00283A3E">
      <w:pPr>
        <w:jc w:val="both"/>
        <w:rPr>
          <w:b/>
          <w:sz w:val="22"/>
          <w:szCs w:val="22"/>
        </w:rPr>
      </w:pPr>
    </w:p>
    <w:p w14:paraId="69D0B981" w14:textId="77777777" w:rsidR="00283A3E" w:rsidRDefault="00283A3E" w:rsidP="00283A3E">
      <w:pPr>
        <w:widowControl w:val="0"/>
        <w:tabs>
          <w:tab w:val="left" w:pos="5265"/>
        </w:tabs>
        <w:rPr>
          <w:sz w:val="22"/>
          <w:szCs w:val="22"/>
        </w:rPr>
      </w:pPr>
    </w:p>
    <w:p w14:paraId="07698101" w14:textId="77777777" w:rsidR="00283A3E" w:rsidRDefault="00283A3E" w:rsidP="00283A3E">
      <w:pPr>
        <w:spacing w:before="120" w:line="300" w:lineRule="exact"/>
        <w:jc w:val="both"/>
        <w:rPr>
          <w:sz w:val="24"/>
          <w:szCs w:val="24"/>
        </w:rPr>
      </w:pPr>
    </w:p>
    <w:p w14:paraId="7586AF7E" w14:textId="77777777" w:rsidR="00283A3E" w:rsidRPr="003A06B5" w:rsidRDefault="00283A3E" w:rsidP="00283A3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4B077473" w14:textId="77777777" w:rsidR="00283A3E" w:rsidRPr="007A6C02" w:rsidRDefault="00283A3E" w:rsidP="00283A3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80B4D65" w14:textId="77777777" w:rsidR="00283A3E" w:rsidRPr="003A06B5" w:rsidRDefault="00283A3E" w:rsidP="00283A3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A06B5">
        <w:rPr>
          <w:sz w:val="24"/>
          <w:szCs w:val="24"/>
        </w:rPr>
        <w:t>………………………………………</w:t>
      </w:r>
    </w:p>
    <w:p w14:paraId="64A511ED" w14:textId="77777777" w:rsidR="00283A3E" w:rsidRPr="007A6C02" w:rsidRDefault="00283A3E" w:rsidP="00283A3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2BADA337" w14:textId="77777777" w:rsidR="00283A3E" w:rsidRDefault="00283A3E" w:rsidP="00283A3E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2F3FB6C" w14:textId="77777777" w:rsidR="00283A3E" w:rsidRPr="00283A3E" w:rsidRDefault="00283A3E" w:rsidP="00283A3E">
      <w:pPr>
        <w:pStyle w:val="pkt"/>
        <w:tabs>
          <w:tab w:val="left" w:pos="851"/>
        </w:tabs>
        <w:suppressAutoHyphens/>
        <w:autoSpaceDE w:val="0"/>
        <w:autoSpaceDN w:val="0"/>
        <w:spacing w:after="0"/>
        <w:ind w:left="0" w:firstLine="0"/>
        <w:rPr>
          <w:sz w:val="22"/>
          <w:szCs w:val="22"/>
        </w:rPr>
      </w:pPr>
    </w:p>
    <w:p w14:paraId="0AE46E1C" w14:textId="77777777" w:rsidR="00B467F0" w:rsidRPr="00B467F0" w:rsidRDefault="00B467F0" w:rsidP="00B467F0">
      <w:pPr>
        <w:pStyle w:val="pkt"/>
        <w:tabs>
          <w:tab w:val="left" w:pos="851"/>
        </w:tabs>
        <w:suppressAutoHyphens/>
        <w:autoSpaceDE w:val="0"/>
        <w:autoSpaceDN w:val="0"/>
        <w:spacing w:after="0"/>
        <w:ind w:firstLine="0"/>
        <w:rPr>
          <w:sz w:val="22"/>
          <w:szCs w:val="22"/>
        </w:rPr>
      </w:pPr>
    </w:p>
    <w:p w14:paraId="584A132D" w14:textId="77777777" w:rsidR="002D2E97" w:rsidRDefault="002D2E97" w:rsidP="002D2E97">
      <w:pPr>
        <w:pStyle w:val="pkt"/>
        <w:tabs>
          <w:tab w:val="left" w:pos="851"/>
        </w:tabs>
        <w:suppressAutoHyphens/>
        <w:autoSpaceDE w:val="0"/>
        <w:autoSpaceDN w:val="0"/>
        <w:spacing w:before="120" w:after="0"/>
        <w:ind w:left="850" w:firstLine="0"/>
        <w:rPr>
          <w:strike/>
          <w:sz w:val="22"/>
          <w:szCs w:val="22"/>
        </w:rPr>
      </w:pPr>
    </w:p>
    <w:p w14:paraId="3EF70763" w14:textId="77777777" w:rsidR="002D2E97" w:rsidRDefault="002D2E97" w:rsidP="00513DAF">
      <w:pPr>
        <w:spacing w:line="360" w:lineRule="auto"/>
        <w:jc w:val="both"/>
        <w:rPr>
          <w:b/>
          <w:sz w:val="22"/>
          <w:szCs w:val="22"/>
        </w:rPr>
      </w:pPr>
    </w:p>
    <w:p w14:paraId="06CE9E24" w14:textId="77777777" w:rsidR="00650F09" w:rsidRPr="00F07181" w:rsidRDefault="00650F09" w:rsidP="00650F09">
      <w:pPr>
        <w:pStyle w:val="pkt"/>
        <w:tabs>
          <w:tab w:val="left" w:pos="851"/>
        </w:tabs>
        <w:suppressAutoHyphens/>
        <w:autoSpaceDE w:val="0"/>
        <w:autoSpaceDN w:val="0"/>
        <w:spacing w:before="120" w:after="0"/>
        <w:ind w:left="850" w:firstLine="0"/>
        <w:rPr>
          <w:strike/>
          <w:sz w:val="22"/>
          <w:szCs w:val="22"/>
        </w:rPr>
      </w:pPr>
    </w:p>
    <w:p w14:paraId="367C6A2C" w14:textId="77777777" w:rsidR="00F54FAF" w:rsidRPr="004D5406" w:rsidRDefault="00F54FAF" w:rsidP="00A17CCB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 w:line="276" w:lineRule="auto"/>
        <w:ind w:firstLine="0"/>
        <w:rPr>
          <w:sz w:val="22"/>
          <w:szCs w:val="22"/>
        </w:rPr>
      </w:pPr>
    </w:p>
    <w:p w14:paraId="5737C8DF" w14:textId="77777777" w:rsidR="00326E1F" w:rsidRDefault="00326E1F" w:rsidP="00326E1F">
      <w:pPr>
        <w:rPr>
          <w:sz w:val="22"/>
          <w:szCs w:val="22"/>
        </w:rPr>
      </w:pPr>
    </w:p>
    <w:p w14:paraId="1221F133" w14:textId="77777777" w:rsidR="00326E1F" w:rsidRDefault="00326E1F" w:rsidP="00326E1F">
      <w:pPr>
        <w:rPr>
          <w:sz w:val="22"/>
          <w:szCs w:val="22"/>
        </w:rPr>
      </w:pPr>
    </w:p>
    <w:p w14:paraId="3B2EF15E" w14:textId="77777777" w:rsidR="00326E1F" w:rsidRDefault="00326E1F" w:rsidP="00326E1F">
      <w:pPr>
        <w:rPr>
          <w:sz w:val="22"/>
          <w:szCs w:val="22"/>
        </w:rPr>
      </w:pPr>
    </w:p>
    <w:p w14:paraId="12EE73B3" w14:textId="77777777" w:rsidR="00326E1F" w:rsidRDefault="00326E1F" w:rsidP="00326E1F">
      <w:pPr>
        <w:rPr>
          <w:sz w:val="22"/>
          <w:szCs w:val="22"/>
        </w:rPr>
      </w:pPr>
    </w:p>
    <w:p w14:paraId="60D9579E" w14:textId="77777777" w:rsidR="00326E1F" w:rsidRDefault="00326E1F" w:rsidP="00326E1F">
      <w:pPr>
        <w:rPr>
          <w:sz w:val="22"/>
          <w:szCs w:val="22"/>
        </w:rPr>
      </w:pPr>
    </w:p>
    <w:p w14:paraId="0D6CF83D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287BEBE4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351563DB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10A49879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157A15DD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07A58E73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3F5B40F5" w14:textId="77777777" w:rsidR="00283A3E" w:rsidRDefault="00283A3E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08E969C8" w14:textId="77777777" w:rsidR="00283A3E" w:rsidRDefault="00283A3E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9DDD4C2" w14:textId="77777777" w:rsidR="00A91A3A" w:rsidRDefault="00A91A3A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643D608F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21AE2E89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23BF66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16926A3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79FC04C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450C7D2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A0EA8A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F6978BE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1D0D3459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  <w:sectPr w:rsidR="00537B23" w:rsidSect="00EC433B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8856E87" w14:textId="77777777" w:rsidR="00537B23" w:rsidRPr="00537B23" w:rsidRDefault="00537B23" w:rsidP="00537B23">
      <w:pPr>
        <w:spacing w:line="300" w:lineRule="exact"/>
        <w:rPr>
          <w:b/>
          <w:iCs/>
          <w:sz w:val="22"/>
          <w:szCs w:val="22"/>
          <w:u w:val="single"/>
        </w:rPr>
      </w:pPr>
      <w:r w:rsidRPr="00537B23">
        <w:rPr>
          <w:b/>
          <w:iCs/>
          <w:sz w:val="22"/>
          <w:szCs w:val="22"/>
        </w:rPr>
        <w:lastRenderedPageBreak/>
        <w:t xml:space="preserve">Załącznik nr 1A do SWZ </w:t>
      </w:r>
      <w:r w:rsidRPr="00537B23">
        <w:rPr>
          <w:b/>
          <w:iCs/>
          <w:sz w:val="22"/>
          <w:szCs w:val="22"/>
        </w:rPr>
        <w:tab/>
      </w:r>
      <w:r w:rsidRPr="00537B23">
        <w:rPr>
          <w:b/>
          <w:iCs/>
          <w:sz w:val="22"/>
          <w:szCs w:val="22"/>
        </w:rPr>
        <w:tab/>
      </w:r>
      <w:r w:rsidRPr="00537B23">
        <w:rPr>
          <w:b/>
          <w:iCs/>
          <w:sz w:val="22"/>
          <w:szCs w:val="22"/>
        </w:rPr>
        <w:tab/>
        <w:t xml:space="preserve"> </w:t>
      </w:r>
    </w:p>
    <w:p w14:paraId="41EE0770" w14:textId="77777777" w:rsidR="00537B23" w:rsidRPr="00537B23" w:rsidRDefault="00537B23" w:rsidP="00537B23">
      <w:pPr>
        <w:spacing w:line="300" w:lineRule="exact"/>
        <w:rPr>
          <w:sz w:val="22"/>
          <w:szCs w:val="22"/>
        </w:rPr>
      </w:pPr>
      <w:r w:rsidRPr="00537B23">
        <w:rPr>
          <w:sz w:val="22"/>
          <w:szCs w:val="22"/>
        </w:rPr>
        <w:t xml:space="preserve">3036-7.261.2.2022                                                                                                                                        </w:t>
      </w:r>
      <w:r w:rsidRPr="00537B23">
        <w:rPr>
          <w:iCs/>
          <w:sz w:val="22"/>
          <w:szCs w:val="22"/>
        </w:rPr>
        <w:t>miejscowość /</w:t>
      </w:r>
      <w:r w:rsidRPr="00537B23">
        <w:rPr>
          <w:sz w:val="22"/>
          <w:szCs w:val="22"/>
        </w:rPr>
        <w:t>data: .....................................................</w:t>
      </w:r>
    </w:p>
    <w:p w14:paraId="63A02EB9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132D63A6" w14:textId="77777777" w:rsidR="00537B23" w:rsidRPr="00537B23" w:rsidRDefault="00537B23" w:rsidP="00537B23">
      <w:pPr>
        <w:spacing w:line="300" w:lineRule="exact"/>
        <w:rPr>
          <w:b/>
          <w:bCs/>
          <w:sz w:val="22"/>
          <w:szCs w:val="22"/>
          <w:u w:val="single"/>
        </w:rPr>
      </w:pPr>
      <w:r w:rsidRPr="00537B23">
        <w:rPr>
          <w:b/>
          <w:bCs/>
          <w:sz w:val="22"/>
          <w:szCs w:val="22"/>
          <w:u w:val="single"/>
        </w:rPr>
        <w:t>Dane dotyczące Wykonawcy</w:t>
      </w:r>
    </w:p>
    <w:p w14:paraId="4F54951F" w14:textId="77777777" w:rsidR="00537B23" w:rsidRPr="00537B23" w:rsidRDefault="00537B23" w:rsidP="00537B23">
      <w:pPr>
        <w:spacing w:line="300" w:lineRule="exact"/>
        <w:jc w:val="center"/>
        <w:rPr>
          <w:sz w:val="22"/>
          <w:szCs w:val="22"/>
        </w:rPr>
      </w:pPr>
    </w:p>
    <w:p w14:paraId="7AE99A7A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Nazwa</w:t>
      </w:r>
      <w:r w:rsidRPr="00537B23">
        <w:rPr>
          <w:sz w:val="22"/>
          <w:szCs w:val="22"/>
        </w:rPr>
        <w:tab/>
        <w:t>…......….................................................................................................</w:t>
      </w:r>
    </w:p>
    <w:p w14:paraId="6ED840D0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Siedziba (adres) .................................................................................................</w:t>
      </w:r>
    </w:p>
    <w:p w14:paraId="793B6D8F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Nr telefonu/faksu ...............................................................................................</w:t>
      </w:r>
    </w:p>
    <w:p w14:paraId="77E70CD8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Nr NIP............................................... Nr REGON .............................................</w:t>
      </w:r>
    </w:p>
    <w:p w14:paraId="75E4AB15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60844521" w14:textId="77777777" w:rsidR="00537B23" w:rsidRPr="00537B23" w:rsidRDefault="00537B23" w:rsidP="00537B23">
      <w:pPr>
        <w:spacing w:line="300" w:lineRule="exact"/>
        <w:jc w:val="center"/>
        <w:rPr>
          <w:b/>
          <w:sz w:val="22"/>
          <w:szCs w:val="22"/>
        </w:rPr>
      </w:pPr>
      <w:r w:rsidRPr="00537B23">
        <w:rPr>
          <w:i/>
          <w:sz w:val="22"/>
          <w:szCs w:val="22"/>
        </w:rPr>
        <w:t>Wymaga się aby dokument był złożony wraz z ofertą.</w:t>
      </w:r>
    </w:p>
    <w:p w14:paraId="4D5CF09C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0187608D" w14:textId="77777777" w:rsidR="00537B23" w:rsidRPr="00537B23" w:rsidRDefault="00537B23" w:rsidP="00537B23">
      <w:pPr>
        <w:shd w:val="clear" w:color="auto" w:fill="FFFFFF"/>
        <w:jc w:val="center"/>
        <w:rPr>
          <w:rFonts w:cs="Arial"/>
          <w:b/>
          <w:bCs/>
          <w:spacing w:val="60"/>
          <w:sz w:val="22"/>
          <w:szCs w:val="22"/>
          <w:u w:val="single"/>
        </w:rPr>
      </w:pPr>
      <w:r w:rsidRPr="00537B23">
        <w:rPr>
          <w:rFonts w:cs="Arial"/>
          <w:b/>
          <w:bCs/>
          <w:spacing w:val="60"/>
          <w:sz w:val="22"/>
          <w:szCs w:val="22"/>
          <w:u w:val="single"/>
        </w:rPr>
        <w:t>FORMULARZ CENOWY- PRZEDMIAR ROBÓT</w:t>
      </w:r>
    </w:p>
    <w:p w14:paraId="418FA676" w14:textId="77777777" w:rsidR="00537B23" w:rsidRPr="00537B23" w:rsidRDefault="00537B23" w:rsidP="00537B23">
      <w:pPr>
        <w:shd w:val="clear" w:color="auto" w:fill="FFFFFF"/>
        <w:rPr>
          <w:rFonts w:cs="Arial"/>
          <w:sz w:val="22"/>
          <w:szCs w:val="22"/>
        </w:rPr>
      </w:pPr>
    </w:p>
    <w:p w14:paraId="3EF1E146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  <w:r w:rsidRPr="00537B23">
        <w:rPr>
          <w:rFonts w:cs="Arial"/>
          <w:b/>
          <w:bCs/>
          <w:sz w:val="22"/>
          <w:szCs w:val="22"/>
        </w:rPr>
        <w:t xml:space="preserve">określenie ceny oferty za przedmiot zamówienia na wykonanie robót budowlanych zadania pn.: „Remont siedziby Prokuratury Okręgowej                          w Rzeszowie” w rozbiciu na poszczególne zakresy robót według kalkulacji </w:t>
      </w:r>
    </w:p>
    <w:p w14:paraId="605C08A7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45C4E0C9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2CF04B00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1979F986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776637D5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2778E263" w14:textId="77777777" w:rsidR="00537B23" w:rsidRPr="00537B23" w:rsidRDefault="00537B23" w:rsidP="00537B23">
      <w:pPr>
        <w:spacing w:after="0" w:line="360" w:lineRule="auto"/>
        <w:jc w:val="both"/>
        <w:rPr>
          <w:sz w:val="24"/>
          <w:szCs w:val="24"/>
        </w:rPr>
      </w:pPr>
    </w:p>
    <w:tbl>
      <w:tblPr>
        <w:tblW w:w="14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020"/>
        <w:gridCol w:w="1280"/>
        <w:gridCol w:w="1460"/>
        <w:gridCol w:w="2080"/>
        <w:gridCol w:w="2080"/>
      </w:tblGrid>
      <w:tr w:rsidR="00537B23" w:rsidRPr="00537B23" w14:paraId="68C44EDA" w14:textId="77777777" w:rsidTr="006F4AC8">
        <w:trPr>
          <w:trHeight w:val="360"/>
        </w:trPr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BB1E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Remont siedziby Prokuratury Okręgowej w Rzeszowie - PRZEDMIAR ROBÓT</w:t>
            </w:r>
          </w:p>
        </w:tc>
      </w:tr>
      <w:tr w:rsidR="00537B23" w:rsidRPr="00537B23" w14:paraId="5F0B6262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30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4E2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D8D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70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F3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81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AA70C60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19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3B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5A4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653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74A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101" w14:textId="2FA44934" w:rsidR="00537B23" w:rsidRPr="00537B23" w:rsidRDefault="00EC0990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 w:rsidR="00537B23"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artość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netto</w:t>
            </w:r>
          </w:p>
        </w:tc>
      </w:tr>
      <w:tr w:rsidR="00537B23" w:rsidRPr="00537B23" w14:paraId="0F626ED7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FD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116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BD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BD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E98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57B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37B23" w:rsidRPr="00537B23" w14:paraId="2D900376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B06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281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PIWNICA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A16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523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CB5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00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E128BDA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9D5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B890" w14:textId="77777777" w:rsidR="00537B23" w:rsidRPr="00537B23" w:rsidRDefault="00537B23" w:rsidP="00537B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stropów farbami lateksowymi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67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BA5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8A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EA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4D1E4E1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EE9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3EE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035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DC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DA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DD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193D2224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7949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AE9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PARTER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B11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09A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AFB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A28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6903EC64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36CA2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6D7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ścian żywicą epoksydową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701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881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03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78A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1EFD07F2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96BD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568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AF8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AC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4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C1B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08FBFECF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841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50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ścian farbami lateksowymi  kolor 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4F3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C16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1 288,00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1B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EB5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EF8DC43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F1A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B0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2B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9B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2BC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D71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DD4993F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EC0E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9659" w14:textId="77777777" w:rsidR="00537B23" w:rsidRPr="00537B23" w:rsidRDefault="00537B23" w:rsidP="00537B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sufitów z płyt gipsowo-kartonowych  farbami lateksowymi  biała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631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1F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B76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C1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692FA8B" w14:textId="77777777" w:rsidTr="006F4AC8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FD4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84B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921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68E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12F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B9F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0EAEC55B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80C8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42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I PIĘTRO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9BD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E7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B47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DC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A91086D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EC6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C08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ścian farbami lateksowymi  kolor 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F54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67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39B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7B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5DDA4C9F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14BE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A04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FBF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97D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7DB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F10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5663D731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A585D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B123" w14:textId="77777777" w:rsidR="00537B23" w:rsidRPr="00537B23" w:rsidRDefault="00537B23" w:rsidP="00537B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sufitów z płyt gipsowo-kartonowych  farbami lateksowymi biała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540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3B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6DB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0ED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461BA704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5D8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426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F0B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86D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69E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6C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CE15D27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0E8F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01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D. II PIĘTRO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7B9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08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B4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C20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689CF52B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7FBB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E540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ścian farbami lateksowymi kolor 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A8E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F6B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1 407,00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99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4F6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209AA86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70B9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DF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69B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C0C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3A0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F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546724FB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DFCBDD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CE0C8" w14:textId="77777777" w:rsidR="00537B23" w:rsidRPr="00537B23" w:rsidRDefault="00537B23" w:rsidP="00537B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Malowanie dwukrotne sufitów z płyt gipsowo-kartonowych  farbami lateksowymi biała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078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01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9DB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131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7A2AB9D" w14:textId="77777777" w:rsidTr="006F4AC8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8328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646E" w14:textId="77777777" w:rsidR="00537B23" w:rsidRPr="00537B23" w:rsidRDefault="00537B23" w:rsidP="00537B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B412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BD6D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E2DA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A06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F5236B0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1F8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026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E8D6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4065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E3F3BF2" w14:textId="77777777" w:rsidTr="006F4AC8">
        <w:trPr>
          <w:trHeight w:val="49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92A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82E" w14:textId="77777777" w:rsidR="00537B23" w:rsidRPr="00537B23" w:rsidRDefault="00537B23" w:rsidP="00537B23">
            <w:pPr>
              <w:spacing w:after="0"/>
              <w:jc w:val="right"/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3A72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D318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2A59764" w14:textId="77777777" w:rsidTr="006F4AC8">
        <w:trPr>
          <w:trHeight w:val="49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B96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CCC9" w14:textId="77777777" w:rsidR="00537B23" w:rsidRPr="00537B23" w:rsidRDefault="00537B23" w:rsidP="00537B23">
            <w:pPr>
              <w:spacing w:after="0"/>
              <w:jc w:val="right"/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F41E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E61C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5AD9B4A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302B360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04C59E91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2C60CE3C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18D4980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>Oświadczamy, że w podanych cenach uwzględnione zostały wszystkie koszty wykonania zamówienia.</w:t>
      </w:r>
    </w:p>
    <w:p w14:paraId="2EDA3D22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0568185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057ABD64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50C05B80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…………….……., dnia ………….……. r. </w:t>
      </w:r>
    </w:p>
    <w:p w14:paraId="7E8323D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(miejscowość)</w:t>
      </w:r>
    </w:p>
    <w:p w14:paraId="080340A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  <w:t xml:space="preserve">                             </w:t>
      </w:r>
    </w:p>
    <w:p w14:paraId="7FD52EF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3078DA0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       ………………………………………</w:t>
      </w:r>
    </w:p>
    <w:p w14:paraId="2751463D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(podpis Wykonawcy lub osoby upoważnionej </w:t>
      </w:r>
    </w:p>
    <w:p w14:paraId="74006A20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    do występowania w imieniu Wykonawcy)</w:t>
      </w:r>
    </w:p>
    <w:p w14:paraId="6318AC3E" w14:textId="71C7E79C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494AE73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16F54926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B03E256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090501B0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  <w:sectPr w:rsidR="00537B23" w:rsidSect="00A70222">
          <w:pgSz w:w="16838" w:h="11906" w:orient="landscape" w:code="9"/>
          <w:pgMar w:top="1418" w:right="1418" w:bottom="1418" w:left="1418" w:header="709" w:footer="709" w:gutter="0"/>
          <w:pgNumType w:start="26"/>
          <w:cols w:space="708"/>
          <w:docGrid w:linePitch="360"/>
        </w:sectPr>
      </w:pPr>
    </w:p>
    <w:p w14:paraId="3FF2F8AE" w14:textId="22333AB1" w:rsidR="00E82979" w:rsidRDefault="00E82979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lastRenderedPageBreak/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930C83">
        <w:rPr>
          <w:b/>
          <w:sz w:val="22"/>
          <w:szCs w:val="22"/>
        </w:rPr>
        <w:t xml:space="preserve"> do S</w:t>
      </w:r>
      <w:r w:rsidR="006C726C" w:rsidRPr="004D5406">
        <w:rPr>
          <w:b/>
          <w:sz w:val="22"/>
          <w:szCs w:val="22"/>
        </w:rPr>
        <w:t>WZ</w:t>
      </w:r>
    </w:p>
    <w:p w14:paraId="00314D1D" w14:textId="175D94E6" w:rsidR="00E20E32" w:rsidRDefault="00184545" w:rsidP="00E20E32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3036-7.261.2</w:t>
      </w:r>
      <w:r w:rsidR="00326E1F" w:rsidRPr="00326E1F">
        <w:rPr>
          <w:sz w:val="22"/>
          <w:szCs w:val="22"/>
        </w:rPr>
        <w:t>.2022</w:t>
      </w:r>
      <w:r w:rsidR="00E20E32">
        <w:rPr>
          <w:b/>
          <w:bCs/>
          <w:sz w:val="24"/>
          <w:szCs w:val="24"/>
        </w:rPr>
        <w:t xml:space="preserve">                                                       </w:t>
      </w:r>
      <w:r w:rsidR="00326E1F">
        <w:rPr>
          <w:b/>
          <w:bCs/>
          <w:sz w:val="24"/>
          <w:szCs w:val="24"/>
        </w:rPr>
        <w:t xml:space="preserve">    </w:t>
      </w:r>
      <w:r w:rsidR="00E20E32">
        <w:rPr>
          <w:b/>
          <w:bCs/>
          <w:sz w:val="24"/>
          <w:szCs w:val="24"/>
        </w:rPr>
        <w:t xml:space="preserve"> Zamawiający:</w:t>
      </w:r>
    </w:p>
    <w:p w14:paraId="7E67FEF0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06BE7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7A6C02">
        <w:rPr>
          <w:b/>
          <w:bCs/>
          <w:sz w:val="24"/>
          <w:szCs w:val="24"/>
        </w:rPr>
        <w:t>Prokuratura Okręgowa w Rzeszowie</w:t>
      </w:r>
    </w:p>
    <w:p w14:paraId="76AC403C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ul. Hetmańska  75 d</w:t>
      </w:r>
    </w:p>
    <w:p w14:paraId="4929408C" w14:textId="77777777" w:rsidR="00E20E32" w:rsidRPr="007A6C02" w:rsidRDefault="00E20E32" w:rsidP="00E20E32">
      <w:pPr>
        <w:rPr>
          <w:b/>
          <w:bCs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35-078 Rzeszów  </w:t>
      </w:r>
    </w:p>
    <w:p w14:paraId="21592B07" w14:textId="77777777" w:rsidR="00E20E32" w:rsidRPr="00706BE7" w:rsidRDefault="00E20E32" w:rsidP="00E20E32">
      <w:pPr>
        <w:jc w:val="both"/>
        <w:rPr>
          <w:b/>
          <w:sz w:val="24"/>
          <w:szCs w:val="24"/>
        </w:rPr>
      </w:pPr>
      <w:r w:rsidRPr="00706BE7">
        <w:rPr>
          <w:b/>
          <w:sz w:val="24"/>
          <w:szCs w:val="24"/>
        </w:rPr>
        <w:t>Wykonawca:</w:t>
      </w:r>
    </w:p>
    <w:p w14:paraId="74D48262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........................................</w:t>
      </w:r>
    </w:p>
    <w:p w14:paraId="179AD773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481558" w14:textId="77777777" w:rsidR="00E20E32" w:rsidRPr="00B5673E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679E26" w14:textId="77777777" w:rsidR="00E20E32" w:rsidRDefault="00E20E32" w:rsidP="00E20E32">
      <w:pPr>
        <w:tabs>
          <w:tab w:val="left" w:pos="851"/>
        </w:tabs>
        <w:jc w:val="both"/>
      </w:pPr>
      <w:r>
        <w:t>(pełna nazwa/firma, adres,</w:t>
      </w:r>
    </w:p>
    <w:p w14:paraId="642ACEBA" w14:textId="77777777" w:rsidR="00E20E32" w:rsidRDefault="00E20E32" w:rsidP="00E20E32">
      <w:pPr>
        <w:tabs>
          <w:tab w:val="left" w:pos="851"/>
        </w:tabs>
        <w:jc w:val="both"/>
      </w:pPr>
      <w:r>
        <w:t>w zależności od podmiotu :</w:t>
      </w:r>
    </w:p>
    <w:p w14:paraId="594994E1" w14:textId="77777777" w:rsidR="00E20E32" w:rsidRPr="00706BE7" w:rsidRDefault="00E20E32" w:rsidP="00E20E32">
      <w:pPr>
        <w:tabs>
          <w:tab w:val="left" w:pos="851"/>
        </w:tabs>
        <w:jc w:val="both"/>
      </w:pPr>
      <w:r>
        <w:t>NIP/PESEL,KRS/</w:t>
      </w:r>
      <w:proofErr w:type="spellStart"/>
      <w:r>
        <w:t>CEiDG</w:t>
      </w:r>
      <w:proofErr w:type="spellEnd"/>
      <w:r>
        <w:t>)</w:t>
      </w:r>
      <w:r w:rsidRPr="00706BE7">
        <w:t xml:space="preserve"> </w:t>
      </w:r>
    </w:p>
    <w:p w14:paraId="76E1575F" w14:textId="77777777" w:rsidR="00E20E32" w:rsidRDefault="00E20E32" w:rsidP="00E20E32">
      <w:pPr>
        <w:jc w:val="both"/>
        <w:rPr>
          <w:bCs/>
          <w:sz w:val="24"/>
          <w:szCs w:val="24"/>
          <w:u w:val="single"/>
        </w:rPr>
      </w:pPr>
    </w:p>
    <w:p w14:paraId="3DE1DD56" w14:textId="77777777" w:rsidR="00E20E32" w:rsidRPr="007A6C02" w:rsidRDefault="00E20E32" w:rsidP="00E20E32">
      <w:pPr>
        <w:jc w:val="both"/>
        <w:rPr>
          <w:bCs/>
          <w:sz w:val="22"/>
          <w:szCs w:val="22"/>
          <w:u w:val="single"/>
        </w:rPr>
      </w:pPr>
      <w:r w:rsidRPr="007A6C02">
        <w:rPr>
          <w:bCs/>
          <w:sz w:val="22"/>
          <w:szCs w:val="22"/>
          <w:u w:val="single"/>
        </w:rPr>
        <w:t>reprezentowany przez:</w:t>
      </w:r>
    </w:p>
    <w:p w14:paraId="1CF4EF9B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7B98CC18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FDABD2A" w14:textId="77777777" w:rsidR="00E20E32" w:rsidRDefault="00E20E32" w:rsidP="00E20E32">
      <w:pPr>
        <w:jc w:val="both"/>
      </w:pPr>
      <w:r>
        <w:t>(imię, nazwisko, stanowisko/</w:t>
      </w:r>
    </w:p>
    <w:p w14:paraId="7597C541" w14:textId="77777777" w:rsidR="00E20E32" w:rsidRPr="00706BE7" w:rsidRDefault="00E20E32" w:rsidP="00E20E32">
      <w:pPr>
        <w:jc w:val="both"/>
        <w:rPr>
          <w:bCs/>
          <w:u w:val="single"/>
        </w:rPr>
      </w:pPr>
      <w:r>
        <w:t>podstawa do reprezentacji)</w:t>
      </w:r>
    </w:p>
    <w:p w14:paraId="5A773603" w14:textId="77777777" w:rsidR="00E20E32" w:rsidRPr="00706BE7" w:rsidRDefault="00E20E32" w:rsidP="00E20E3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600468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  <w:u w:val="single"/>
        </w:rPr>
      </w:pPr>
      <w:r w:rsidRPr="003A06B5">
        <w:rPr>
          <w:b/>
          <w:sz w:val="24"/>
          <w:szCs w:val="24"/>
          <w:u w:val="single"/>
        </w:rPr>
        <w:t xml:space="preserve">OŚWIADCZENIE WYKONAWCY </w:t>
      </w:r>
    </w:p>
    <w:p w14:paraId="4095D22A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składane na podstawie art. </w:t>
      </w:r>
      <w:r>
        <w:rPr>
          <w:b/>
          <w:sz w:val="24"/>
          <w:szCs w:val="24"/>
        </w:rPr>
        <w:t>125</w:t>
      </w:r>
      <w:r w:rsidRPr="003A06B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 września 2019r.</w:t>
      </w:r>
      <w:r w:rsidRPr="003A06B5">
        <w:rPr>
          <w:b/>
          <w:sz w:val="24"/>
          <w:szCs w:val="24"/>
        </w:rPr>
        <w:t xml:space="preserve"> </w:t>
      </w:r>
    </w:p>
    <w:p w14:paraId="4EAC5A91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 Prawo zamówień publicznych</w:t>
      </w:r>
      <w:r>
        <w:rPr>
          <w:b/>
          <w:sz w:val="24"/>
          <w:szCs w:val="24"/>
        </w:rPr>
        <w:t xml:space="preserve"> (dalej jako: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)</w:t>
      </w:r>
      <w:r w:rsidRPr="003A06B5">
        <w:rPr>
          <w:b/>
          <w:sz w:val="24"/>
          <w:szCs w:val="24"/>
        </w:rPr>
        <w:t xml:space="preserve"> </w:t>
      </w:r>
    </w:p>
    <w:p w14:paraId="451B4730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spełniania warunków udziału w  postępowaniu</w:t>
      </w:r>
      <w:r w:rsidRPr="003A06B5">
        <w:rPr>
          <w:b/>
          <w:sz w:val="24"/>
          <w:szCs w:val="24"/>
          <w:u w:val="single"/>
        </w:rPr>
        <w:t xml:space="preserve"> </w:t>
      </w:r>
    </w:p>
    <w:p w14:paraId="4286E67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4C441788" w14:textId="6AC3F0D3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="005A4126" w:rsidRPr="005A4126">
        <w:rPr>
          <w:b/>
          <w:color w:val="000000"/>
          <w:sz w:val="24"/>
          <w:szCs w:val="24"/>
        </w:rPr>
        <w:t>Remont siedziby Prokuratury Okręgowej w Rzeszowie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, że spełniam warunki udziału w postępowaniu określone przez Zamawiającego w rozdziale 15 SWZ</w:t>
      </w:r>
    </w:p>
    <w:p w14:paraId="6B478E00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</w:p>
    <w:p w14:paraId="331F8EC9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5CB5875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3B16EC8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797CC68A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163A206" w14:textId="77777777" w:rsidR="00AA4E8F" w:rsidRDefault="00AA4E8F" w:rsidP="00E20E32">
      <w:pPr>
        <w:spacing w:before="120" w:line="300" w:lineRule="exact"/>
        <w:jc w:val="both"/>
        <w:rPr>
          <w:sz w:val="24"/>
          <w:szCs w:val="24"/>
        </w:rPr>
      </w:pPr>
    </w:p>
    <w:p w14:paraId="42D9919F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15 SWZ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………………………………………………………………………………………………………………………………………………..………………………………………………….,</w:t>
      </w:r>
    </w:p>
    <w:p w14:paraId="2FB4536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zakresie:……………………………………………………………………..</w:t>
      </w:r>
    </w:p>
    <w:p w14:paraId="33F0A40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1D1AC4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3CB3D24" w14:textId="77777777" w:rsidR="00E20E32" w:rsidRDefault="00E20E32" w:rsidP="00E20E32">
      <w:pPr>
        <w:spacing w:before="120" w:line="300" w:lineRule="exact"/>
        <w:jc w:val="both"/>
        <w:rPr>
          <w:i/>
        </w:rPr>
      </w:pPr>
      <w:r w:rsidRPr="001A1381">
        <w:rPr>
          <w:i/>
        </w:rPr>
        <w:t>(wskazać podmiot i określić odpowiedni zakres dla wskazanego podmiotu)</w:t>
      </w:r>
    </w:p>
    <w:p w14:paraId="36F5790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22FD69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046F27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CD0496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D9D99AF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421D95E8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40CBC21" w14:textId="77777777" w:rsidR="00E20E32" w:rsidRPr="001A1381" w:rsidRDefault="00E20E32" w:rsidP="00E20E32">
      <w:pPr>
        <w:spacing w:before="120" w:line="300" w:lineRule="exact"/>
        <w:jc w:val="both"/>
        <w:rPr>
          <w:i/>
        </w:rPr>
      </w:pPr>
    </w:p>
    <w:p w14:paraId="7799DF1B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podstaw wykluczenia z  postępowania</w:t>
      </w:r>
    </w:p>
    <w:p w14:paraId="6510F39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77F45C7E" w14:textId="77777777" w:rsidR="00B93A1A" w:rsidRDefault="00E20E32" w:rsidP="00E20E32">
      <w:pPr>
        <w:jc w:val="both"/>
        <w:outlineLvl w:val="0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="005A4126" w:rsidRPr="005A4126">
        <w:rPr>
          <w:b/>
          <w:color w:val="000000"/>
          <w:sz w:val="24"/>
          <w:szCs w:val="24"/>
        </w:rPr>
        <w:t>Remont siedziby Prokuratury Okręgowej w Rzeszowie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 że </w:t>
      </w:r>
      <w:r>
        <w:rPr>
          <w:sz w:val="24"/>
          <w:szCs w:val="24"/>
        </w:rPr>
        <w:t xml:space="preserve">nie podlegam wykluczeniu z  postępowania na podstawie art.108 ust.1 ustawy </w:t>
      </w:r>
      <w:proofErr w:type="spellStart"/>
      <w:r>
        <w:rPr>
          <w:sz w:val="24"/>
          <w:szCs w:val="24"/>
        </w:rPr>
        <w:t>Pzp</w:t>
      </w:r>
      <w:proofErr w:type="spellEnd"/>
      <w:r w:rsidR="00B93A1A">
        <w:rPr>
          <w:sz w:val="24"/>
          <w:szCs w:val="24"/>
        </w:rPr>
        <w:t xml:space="preserve"> oraz </w:t>
      </w:r>
    </w:p>
    <w:p w14:paraId="565DA72B" w14:textId="0007736F" w:rsidR="00E20E32" w:rsidRPr="001E49A2" w:rsidRDefault="00B93A1A" w:rsidP="00E20E3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 z postepowania na podstawie </w:t>
      </w:r>
      <w:r w:rsidRPr="00974F36">
        <w:rPr>
          <w:sz w:val="24"/>
          <w:szCs w:val="24"/>
        </w:rPr>
        <w:t>art. 7 ust. 1 ustawy z dnia 13 kwietnia 2022 r. o szczególnych rozwiązaniach w zakresie przeciwdziałania wspieraniu agresji na Ukrainę oraz służących ochronie bezpieczeństwa narodowego (Dz. U. z 2022 r. poz. 835).</w:t>
      </w:r>
    </w:p>
    <w:p w14:paraId="61E3091E" w14:textId="77777777" w:rsidR="00E20E32" w:rsidRDefault="00E20E32" w:rsidP="00E20E32">
      <w:pPr>
        <w:spacing w:before="120" w:line="300" w:lineRule="exact"/>
        <w:jc w:val="both"/>
        <w:rPr>
          <w:bCs/>
          <w:sz w:val="24"/>
          <w:szCs w:val="24"/>
        </w:rPr>
      </w:pPr>
    </w:p>
    <w:p w14:paraId="5DE19E5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3842C4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0A43E6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67FA79E9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F23DBF4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6DB9E03A" w14:textId="64AD33BA" w:rsidR="00E20E32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zachodzą w stosunku do mnie podstawy wykluczenia z postępowania</w:t>
      </w:r>
      <w:r w:rsidRPr="003A06B5">
        <w:rPr>
          <w:sz w:val="24"/>
          <w:szCs w:val="24"/>
        </w:rPr>
        <w:t xml:space="preserve"> </w:t>
      </w:r>
      <w:r w:rsidRPr="003A06B5">
        <w:rPr>
          <w:sz w:val="24"/>
          <w:szCs w:val="24"/>
        </w:rPr>
        <w:br/>
      </w:r>
      <w:r>
        <w:rPr>
          <w:sz w:val="24"/>
          <w:szCs w:val="24"/>
        </w:rPr>
        <w:t xml:space="preserve">na podstawie art………….ustawy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(podać mająca zastosowanie podstawę wykluczenia spośród wymienionych w art.</w:t>
      </w:r>
      <w:r w:rsidRPr="00651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108 ust. 1 pkt.1, 2, 5 lub </w:t>
      </w:r>
      <w:r w:rsidR="00EC0990">
        <w:rPr>
          <w:sz w:val="24"/>
          <w:szCs w:val="24"/>
        </w:rPr>
        <w:t>art.109 ust.1 pkt 2-5 i 7-10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14:paraId="0EDC00F1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 w:rsidRPr="003A06B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sz w:val="24"/>
          <w:szCs w:val="24"/>
        </w:rPr>
        <w:t>…………………</w:t>
      </w:r>
    </w:p>
    <w:p w14:paraId="291CD85F" w14:textId="77777777" w:rsidR="00E20E32" w:rsidRPr="003A06B5" w:rsidRDefault="00E20E32" w:rsidP="00E20E32">
      <w:pPr>
        <w:spacing w:line="360" w:lineRule="auto"/>
        <w:jc w:val="both"/>
        <w:rPr>
          <w:i/>
          <w:sz w:val="24"/>
          <w:szCs w:val="24"/>
        </w:rPr>
      </w:pPr>
      <w:r w:rsidRPr="00651F7D">
        <w:rPr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i/>
          <w:sz w:val="24"/>
          <w:szCs w:val="24"/>
        </w:rPr>
        <w:t xml:space="preserve"> </w:t>
      </w:r>
    </w:p>
    <w:p w14:paraId="52A57E8A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1F45FA8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07067C9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EE7389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27723951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640DB110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192F146C" w14:textId="77777777" w:rsidR="00125002" w:rsidRDefault="00125002" w:rsidP="00E20E32">
      <w:pPr>
        <w:spacing w:line="300" w:lineRule="exact"/>
        <w:jc w:val="both"/>
        <w:rPr>
          <w:b/>
          <w:sz w:val="24"/>
          <w:szCs w:val="24"/>
        </w:rPr>
      </w:pPr>
    </w:p>
    <w:p w14:paraId="7C4EAE71" w14:textId="77777777" w:rsidR="00E20E32" w:rsidRDefault="00E20E32" w:rsidP="00E20E32">
      <w:pPr>
        <w:spacing w:line="3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14:paraId="71871A03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 w:rsidRPr="007A6C02">
        <w:rPr>
          <w:sz w:val="24"/>
          <w:szCs w:val="24"/>
        </w:rPr>
        <w:t xml:space="preserve">Oświadczam, że następujący/e podmiot/y, </w:t>
      </w:r>
      <w:r>
        <w:rPr>
          <w:sz w:val="24"/>
          <w:szCs w:val="24"/>
        </w:rPr>
        <w:t>na którego 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tj.;………………………………………………………………………………..</w:t>
      </w:r>
    </w:p>
    <w:p w14:paraId="66FDD3C2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2B19E42" w14:textId="77777777" w:rsidR="00E20E32" w:rsidRDefault="00E20E32" w:rsidP="00E20E32">
      <w:pPr>
        <w:spacing w:line="300" w:lineRule="exact"/>
        <w:jc w:val="both"/>
        <w:rPr>
          <w:i/>
          <w:sz w:val="24"/>
          <w:szCs w:val="24"/>
        </w:rPr>
      </w:pPr>
      <w:r w:rsidRPr="007A6C02">
        <w:rPr>
          <w:i/>
          <w:sz w:val="18"/>
          <w:szCs w:val="18"/>
        </w:rPr>
        <w:t>(podać pełna nazwę/firmę ,adres, a także  w zależności od podmiotu :NIP/PESEL/KRS/</w:t>
      </w:r>
      <w:proofErr w:type="spellStart"/>
      <w:r w:rsidRPr="007A6C02">
        <w:rPr>
          <w:i/>
          <w:sz w:val="18"/>
          <w:szCs w:val="18"/>
        </w:rPr>
        <w:t>CEiDG</w:t>
      </w:r>
      <w:proofErr w:type="spellEnd"/>
      <w:r w:rsidRPr="007A6C02">
        <w:rPr>
          <w:i/>
          <w:sz w:val="18"/>
          <w:szCs w:val="18"/>
        </w:rPr>
        <w:t>)</w:t>
      </w:r>
      <w:r w:rsidRPr="007A6C02">
        <w:rPr>
          <w:i/>
          <w:sz w:val="24"/>
          <w:szCs w:val="24"/>
        </w:rPr>
        <w:t xml:space="preserve"> </w:t>
      </w:r>
    </w:p>
    <w:p w14:paraId="63110937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nie podlega/ja wykluczeniu  z postępowania o udzielenie zamówienia.</w:t>
      </w:r>
    </w:p>
    <w:p w14:paraId="1F9B6883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280521CA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67EDFEB3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050FB56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2DC6D1B5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3F67E0D3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F28D0DA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2BE0F8A3" w14:textId="77777777" w:rsidR="00E20E32" w:rsidRPr="007A6C0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70AF5CF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b/>
          <w:sz w:val="24"/>
          <w:szCs w:val="24"/>
        </w:rPr>
        <w:t>Oświadczenie dotyczące podanych informacji:</w:t>
      </w:r>
    </w:p>
    <w:p w14:paraId="128DF162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71F013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01400F0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A74D095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E728BFE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4B715B0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56BDE785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4E67BA33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7C5F0B0B" w14:textId="77777777" w:rsidR="00E20E32" w:rsidRDefault="00E20E32" w:rsidP="00E20E32">
      <w:pPr>
        <w:jc w:val="both"/>
        <w:rPr>
          <w:b/>
        </w:rPr>
      </w:pPr>
    </w:p>
    <w:p w14:paraId="6537A100" w14:textId="77777777" w:rsidR="00E20E32" w:rsidRDefault="00E20E32" w:rsidP="00E20E32">
      <w:pPr>
        <w:jc w:val="both"/>
        <w:rPr>
          <w:b/>
        </w:rPr>
      </w:pPr>
    </w:p>
    <w:p w14:paraId="6DA5F054" w14:textId="77777777" w:rsidR="003A01EF" w:rsidRDefault="00E20E32" w:rsidP="003A01EF">
      <w:pPr>
        <w:jc w:val="both"/>
        <w:rPr>
          <w:sz w:val="24"/>
          <w:szCs w:val="24"/>
        </w:rPr>
      </w:pPr>
      <w:r w:rsidRPr="001A1381">
        <w:t>Uwaga; w przypadku oferty wspólnej (konsorcjum, spółka cywilna) dokument składa każdy</w:t>
      </w:r>
      <w:r>
        <w:t xml:space="preserve"> </w:t>
      </w:r>
      <w:r w:rsidRPr="001A1381">
        <w:t xml:space="preserve">z Wykonawców we własnym imieniu </w:t>
      </w:r>
      <w:r w:rsidRPr="001A1381">
        <w:rPr>
          <w:sz w:val="24"/>
          <w:szCs w:val="24"/>
        </w:rPr>
        <w:tab/>
        <w:t xml:space="preserve">     </w:t>
      </w:r>
    </w:p>
    <w:p w14:paraId="203CFC50" w14:textId="1201A694" w:rsidR="005A4126" w:rsidRPr="003A01EF" w:rsidRDefault="005A4126" w:rsidP="003A01EF">
      <w:pPr>
        <w:jc w:val="both"/>
        <w:rPr>
          <w:sz w:val="24"/>
          <w:szCs w:val="24"/>
        </w:rPr>
      </w:pPr>
      <w:r w:rsidRPr="005A4126">
        <w:rPr>
          <w:b/>
          <w:sz w:val="22"/>
          <w:szCs w:val="22"/>
        </w:rPr>
        <w:lastRenderedPageBreak/>
        <w:t>Załącznik nr 4 do SWZ</w:t>
      </w:r>
      <w:r w:rsidRPr="005A4126">
        <w:rPr>
          <w:b/>
          <w:sz w:val="22"/>
          <w:szCs w:val="22"/>
        </w:rPr>
        <w:tab/>
      </w:r>
      <w:r w:rsidRPr="005A4126">
        <w:rPr>
          <w:b/>
          <w:sz w:val="22"/>
          <w:szCs w:val="22"/>
        </w:rPr>
        <w:tab/>
      </w:r>
      <w:r w:rsidRPr="005A4126">
        <w:rPr>
          <w:b/>
          <w:sz w:val="22"/>
          <w:szCs w:val="22"/>
        </w:rPr>
        <w:tab/>
      </w:r>
    </w:p>
    <w:p w14:paraId="5EA85AE2" w14:textId="77777777" w:rsidR="005A4126" w:rsidRPr="005A4126" w:rsidRDefault="005A4126" w:rsidP="005A4126">
      <w:pPr>
        <w:spacing w:line="300" w:lineRule="exact"/>
        <w:rPr>
          <w:sz w:val="22"/>
          <w:szCs w:val="22"/>
        </w:rPr>
      </w:pPr>
      <w:r w:rsidRPr="005A4126">
        <w:rPr>
          <w:sz w:val="22"/>
          <w:szCs w:val="22"/>
        </w:rPr>
        <w:t>3036-7.261.2.2022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4126">
        <w:rPr>
          <w:sz w:val="22"/>
          <w:szCs w:val="22"/>
        </w:rPr>
        <w:tab/>
      </w:r>
      <w:r w:rsidRPr="005A4126">
        <w:rPr>
          <w:sz w:val="22"/>
          <w:szCs w:val="22"/>
        </w:rPr>
        <w:tab/>
        <w:t xml:space="preserve">   </w:t>
      </w:r>
      <w:r w:rsidRPr="005A4126">
        <w:rPr>
          <w:iCs/>
          <w:sz w:val="22"/>
          <w:szCs w:val="22"/>
        </w:rPr>
        <w:t>miejscowość /</w:t>
      </w:r>
      <w:r w:rsidRPr="005A4126">
        <w:rPr>
          <w:sz w:val="22"/>
          <w:szCs w:val="22"/>
        </w:rPr>
        <w:t>data: .....................................................</w:t>
      </w:r>
    </w:p>
    <w:p w14:paraId="7BB3776D" w14:textId="77777777" w:rsidR="005A4126" w:rsidRPr="005A4126" w:rsidRDefault="005A4126" w:rsidP="005A4126">
      <w:pPr>
        <w:spacing w:line="300" w:lineRule="exact"/>
        <w:rPr>
          <w:b/>
          <w:sz w:val="22"/>
          <w:szCs w:val="22"/>
        </w:rPr>
      </w:pPr>
    </w:p>
    <w:p w14:paraId="2EF97CF2" w14:textId="77777777" w:rsidR="005A4126" w:rsidRPr="005A4126" w:rsidRDefault="005A4126" w:rsidP="005A4126">
      <w:pPr>
        <w:spacing w:line="300" w:lineRule="exact"/>
        <w:rPr>
          <w:sz w:val="22"/>
          <w:szCs w:val="22"/>
        </w:rPr>
      </w:pPr>
    </w:p>
    <w:p w14:paraId="343B1C91" w14:textId="77777777" w:rsidR="005A4126" w:rsidRPr="005A4126" w:rsidRDefault="005A4126" w:rsidP="005A4126">
      <w:pPr>
        <w:spacing w:line="300" w:lineRule="exact"/>
        <w:rPr>
          <w:sz w:val="22"/>
          <w:szCs w:val="22"/>
        </w:rPr>
      </w:pPr>
      <w:r w:rsidRPr="005A4126">
        <w:rPr>
          <w:sz w:val="22"/>
          <w:szCs w:val="22"/>
        </w:rPr>
        <w:t>....................................</w:t>
      </w:r>
    </w:p>
    <w:p w14:paraId="5AC3B98C" w14:textId="77777777" w:rsidR="005A4126" w:rsidRPr="005A4126" w:rsidRDefault="005A4126" w:rsidP="005A4126">
      <w:pPr>
        <w:spacing w:line="300" w:lineRule="exact"/>
        <w:rPr>
          <w:sz w:val="22"/>
          <w:szCs w:val="22"/>
        </w:rPr>
      </w:pPr>
      <w:r w:rsidRPr="005A4126">
        <w:rPr>
          <w:sz w:val="22"/>
          <w:szCs w:val="22"/>
        </w:rPr>
        <w:t>(pieczęć wykonawcy)</w:t>
      </w:r>
    </w:p>
    <w:p w14:paraId="21B205A8" w14:textId="77777777" w:rsidR="005A4126" w:rsidRPr="005A4126" w:rsidRDefault="005A4126" w:rsidP="005A4126">
      <w:pPr>
        <w:spacing w:line="300" w:lineRule="exact"/>
        <w:outlineLvl w:val="0"/>
        <w:rPr>
          <w:b/>
          <w:sz w:val="22"/>
          <w:szCs w:val="22"/>
        </w:rPr>
      </w:pPr>
    </w:p>
    <w:p w14:paraId="458FB0AF" w14:textId="77777777" w:rsidR="005A4126" w:rsidRPr="005A4126" w:rsidRDefault="005A4126" w:rsidP="005A4126">
      <w:pPr>
        <w:spacing w:line="300" w:lineRule="exact"/>
        <w:jc w:val="center"/>
        <w:outlineLvl w:val="0"/>
        <w:rPr>
          <w:b/>
          <w:sz w:val="22"/>
          <w:szCs w:val="22"/>
        </w:rPr>
      </w:pPr>
    </w:p>
    <w:p w14:paraId="3479FB52" w14:textId="77777777" w:rsidR="005A4126" w:rsidRPr="005A4126" w:rsidRDefault="005A4126" w:rsidP="005A4126">
      <w:pPr>
        <w:spacing w:line="300" w:lineRule="exact"/>
        <w:jc w:val="center"/>
        <w:outlineLvl w:val="0"/>
        <w:rPr>
          <w:b/>
          <w:sz w:val="22"/>
          <w:szCs w:val="22"/>
        </w:rPr>
      </w:pPr>
    </w:p>
    <w:p w14:paraId="46AB5926" w14:textId="77777777" w:rsidR="005A4126" w:rsidRPr="005A4126" w:rsidRDefault="005A4126" w:rsidP="005A4126">
      <w:pPr>
        <w:spacing w:line="300" w:lineRule="exact"/>
        <w:jc w:val="center"/>
        <w:rPr>
          <w:b/>
          <w:sz w:val="22"/>
          <w:szCs w:val="22"/>
        </w:rPr>
      </w:pPr>
      <w:r w:rsidRPr="005A4126">
        <w:rPr>
          <w:b/>
          <w:sz w:val="22"/>
          <w:szCs w:val="22"/>
        </w:rPr>
        <w:t>WYKAZ WYKONANYCH NALEŻYCIE ROBÓT</w:t>
      </w:r>
    </w:p>
    <w:p w14:paraId="3687D0E9" w14:textId="77777777" w:rsidR="005A4126" w:rsidRPr="005A4126" w:rsidRDefault="005A4126" w:rsidP="005A4126">
      <w:pPr>
        <w:spacing w:line="300" w:lineRule="exact"/>
        <w:jc w:val="center"/>
        <w:rPr>
          <w:sz w:val="22"/>
          <w:szCs w:val="22"/>
        </w:rPr>
      </w:pPr>
      <w:r w:rsidRPr="005A4126">
        <w:rPr>
          <w:sz w:val="22"/>
          <w:szCs w:val="22"/>
        </w:rPr>
        <w:t xml:space="preserve">w okresie ostatnich 5 (pięciu) lat przed upływem składania ofert, </w:t>
      </w:r>
    </w:p>
    <w:p w14:paraId="136646C6" w14:textId="77777777" w:rsidR="005A4126" w:rsidRPr="005A4126" w:rsidRDefault="005A4126" w:rsidP="005A4126">
      <w:pPr>
        <w:spacing w:line="300" w:lineRule="exact"/>
        <w:jc w:val="center"/>
        <w:rPr>
          <w:sz w:val="22"/>
          <w:szCs w:val="22"/>
        </w:rPr>
      </w:pPr>
      <w:r w:rsidRPr="005A4126">
        <w:rPr>
          <w:sz w:val="22"/>
          <w:szCs w:val="22"/>
        </w:rPr>
        <w:t>a jeżeli okres prowadzenia działalności jest krótszy – w tym okresie</w:t>
      </w:r>
    </w:p>
    <w:p w14:paraId="55B5E262" w14:textId="77777777" w:rsidR="005A4126" w:rsidRPr="005A4126" w:rsidRDefault="005A4126" w:rsidP="005A4126">
      <w:pPr>
        <w:spacing w:line="300" w:lineRule="exact"/>
        <w:jc w:val="center"/>
        <w:rPr>
          <w:b/>
          <w:sz w:val="22"/>
          <w:szCs w:val="22"/>
        </w:rPr>
      </w:pPr>
    </w:p>
    <w:p w14:paraId="3DBABC3E" w14:textId="77777777" w:rsidR="005A4126" w:rsidRPr="005A4126" w:rsidRDefault="005A4126" w:rsidP="005A4126">
      <w:pPr>
        <w:spacing w:line="300" w:lineRule="exact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13"/>
        <w:gridCol w:w="1329"/>
        <w:gridCol w:w="1329"/>
        <w:gridCol w:w="1696"/>
        <w:gridCol w:w="1751"/>
      </w:tblGrid>
      <w:tr w:rsidR="005A4126" w:rsidRPr="005A4126" w14:paraId="2ABF142E" w14:textId="77777777" w:rsidTr="00817D63">
        <w:trPr>
          <w:jc w:val="center"/>
        </w:trPr>
        <w:tc>
          <w:tcPr>
            <w:tcW w:w="542" w:type="dxa"/>
            <w:shd w:val="clear" w:color="auto" w:fill="auto"/>
          </w:tcPr>
          <w:p w14:paraId="3FD46CEB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14:paraId="53633768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Nazwa zamówienia</w:t>
            </w:r>
          </w:p>
          <w:p w14:paraId="205167ED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i miejsce realizacji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6E0CAC16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Rodzaj</w:t>
            </w:r>
          </w:p>
          <w:p w14:paraId="7732C2A6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62417A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Wartość zamówienia</w:t>
            </w:r>
          </w:p>
          <w:p w14:paraId="6176EA2B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A024F69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 xml:space="preserve">Daty realizacji: rozpoczęcie - zakończenie </w:t>
            </w:r>
          </w:p>
          <w:p w14:paraId="35AD362D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 xml:space="preserve">oraz miejsce wykonania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51043DAE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Odbiorca /Podmiot na rzecz którego robota została wykonana/</w:t>
            </w:r>
          </w:p>
        </w:tc>
      </w:tr>
      <w:tr w:rsidR="005A4126" w:rsidRPr="005A4126" w14:paraId="76EFF053" w14:textId="77777777" w:rsidTr="00817D63">
        <w:trPr>
          <w:jc w:val="center"/>
        </w:trPr>
        <w:tc>
          <w:tcPr>
            <w:tcW w:w="542" w:type="dxa"/>
            <w:shd w:val="clear" w:color="auto" w:fill="auto"/>
          </w:tcPr>
          <w:p w14:paraId="7F75E5A0" w14:textId="77777777" w:rsidR="005A4126" w:rsidRPr="005A4126" w:rsidRDefault="005A4126" w:rsidP="00817D63">
            <w:pPr>
              <w:spacing w:line="300" w:lineRule="exact"/>
              <w:rPr>
                <w:b/>
                <w:sz w:val="22"/>
                <w:szCs w:val="22"/>
              </w:rPr>
            </w:pPr>
            <w:r w:rsidRPr="005A412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3" w:type="dxa"/>
            <w:shd w:val="clear" w:color="auto" w:fill="auto"/>
          </w:tcPr>
          <w:p w14:paraId="68F71ED0" w14:textId="77777777" w:rsidR="005A4126" w:rsidRPr="005A4126" w:rsidRDefault="005A4126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B65FCC8" w14:textId="77777777" w:rsidR="005A4126" w:rsidRPr="005A4126" w:rsidRDefault="005A4126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14:paraId="429F8216" w14:textId="77777777" w:rsidR="005A4126" w:rsidRPr="005A4126" w:rsidRDefault="005A4126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7C4E6286" w14:textId="77777777" w:rsidR="005A4126" w:rsidRPr="005A4126" w:rsidRDefault="005A4126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14:paraId="6626BB65" w14:textId="77777777" w:rsidR="005A4126" w:rsidRPr="005A4126" w:rsidRDefault="005A4126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496A08" w:rsidRPr="005A4126" w14:paraId="0A5C51FC" w14:textId="77777777" w:rsidTr="00817D63">
        <w:trPr>
          <w:jc w:val="center"/>
        </w:trPr>
        <w:tc>
          <w:tcPr>
            <w:tcW w:w="542" w:type="dxa"/>
            <w:shd w:val="clear" w:color="auto" w:fill="auto"/>
          </w:tcPr>
          <w:p w14:paraId="355E21BB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740D6A0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D76B436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14:paraId="1DEC274E" w14:textId="77777777" w:rsidR="00496A08" w:rsidRPr="005A4126" w:rsidRDefault="00496A08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07AC8AD8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14:paraId="01573A18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496A08" w:rsidRPr="005A4126" w14:paraId="320E8105" w14:textId="77777777" w:rsidTr="00817D63">
        <w:trPr>
          <w:jc w:val="center"/>
        </w:trPr>
        <w:tc>
          <w:tcPr>
            <w:tcW w:w="542" w:type="dxa"/>
            <w:shd w:val="clear" w:color="auto" w:fill="auto"/>
          </w:tcPr>
          <w:p w14:paraId="6DECC91D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2FEC4D7B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1765298C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F7ACBD" w14:textId="77777777" w:rsidR="00496A08" w:rsidRPr="005A4126" w:rsidRDefault="00496A08" w:rsidP="00817D6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EAA9013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14:paraId="1065F256" w14:textId="77777777" w:rsidR="00496A08" w:rsidRPr="005A4126" w:rsidRDefault="00496A08" w:rsidP="00817D63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</w:tbl>
    <w:p w14:paraId="6DE389CC" w14:textId="77777777" w:rsidR="005A4126" w:rsidRPr="005A4126" w:rsidRDefault="005A4126" w:rsidP="005A4126">
      <w:pPr>
        <w:spacing w:line="300" w:lineRule="exact"/>
        <w:rPr>
          <w:b/>
          <w:sz w:val="22"/>
          <w:szCs w:val="22"/>
        </w:rPr>
      </w:pPr>
    </w:p>
    <w:p w14:paraId="4D2A5BCF" w14:textId="77777777" w:rsidR="005A4126" w:rsidRPr="005A4126" w:rsidRDefault="005A4126" w:rsidP="005A4126">
      <w:pPr>
        <w:spacing w:line="300" w:lineRule="exact"/>
        <w:jc w:val="both"/>
        <w:outlineLvl w:val="0"/>
        <w:rPr>
          <w:sz w:val="22"/>
          <w:szCs w:val="22"/>
        </w:rPr>
      </w:pPr>
      <w:bookmarkStart w:id="0" w:name="_Toc505070298"/>
    </w:p>
    <w:p w14:paraId="6D10E20C" w14:textId="77777777" w:rsidR="005A4126" w:rsidRPr="005A4126" w:rsidRDefault="005A4126" w:rsidP="005A4126">
      <w:pPr>
        <w:spacing w:line="300" w:lineRule="exact"/>
        <w:jc w:val="both"/>
        <w:outlineLvl w:val="0"/>
        <w:rPr>
          <w:b/>
          <w:sz w:val="22"/>
          <w:szCs w:val="22"/>
        </w:rPr>
      </w:pPr>
      <w:r w:rsidRPr="005A4126">
        <w:rPr>
          <w:b/>
          <w:sz w:val="22"/>
          <w:szCs w:val="22"/>
        </w:rPr>
        <w:t>UWAGA:</w:t>
      </w:r>
    </w:p>
    <w:p w14:paraId="3BBCDBFF" w14:textId="77777777" w:rsidR="005A4126" w:rsidRPr="005A4126" w:rsidRDefault="005A4126" w:rsidP="005A4126">
      <w:pPr>
        <w:spacing w:line="300" w:lineRule="exact"/>
        <w:jc w:val="both"/>
        <w:outlineLvl w:val="0"/>
        <w:rPr>
          <w:b/>
          <w:sz w:val="22"/>
          <w:szCs w:val="22"/>
        </w:rPr>
      </w:pPr>
      <w:r w:rsidRPr="005A4126">
        <w:rPr>
          <w:b/>
          <w:sz w:val="22"/>
          <w:szCs w:val="22"/>
        </w:rPr>
        <w:t>Do wykazu należy dołączyć dokumenty, potwierdzające, iż ww. roboty zostały wykonane należycie.</w:t>
      </w:r>
      <w:bookmarkEnd w:id="0"/>
      <w:r w:rsidRPr="005A4126">
        <w:rPr>
          <w:b/>
          <w:sz w:val="22"/>
          <w:szCs w:val="22"/>
        </w:rPr>
        <w:t xml:space="preserve"> </w:t>
      </w:r>
    </w:p>
    <w:p w14:paraId="5750A65E" w14:textId="77777777" w:rsidR="005A4126" w:rsidRPr="005A4126" w:rsidRDefault="005A4126" w:rsidP="005A4126">
      <w:pPr>
        <w:spacing w:line="300" w:lineRule="exact"/>
        <w:outlineLvl w:val="0"/>
        <w:rPr>
          <w:sz w:val="22"/>
          <w:szCs w:val="22"/>
        </w:rPr>
      </w:pPr>
    </w:p>
    <w:p w14:paraId="4C0B5118" w14:textId="77777777" w:rsidR="005A4126" w:rsidRPr="005A4126" w:rsidRDefault="005A4126" w:rsidP="005A4126">
      <w:pPr>
        <w:spacing w:line="300" w:lineRule="exact"/>
        <w:outlineLvl w:val="0"/>
        <w:rPr>
          <w:b/>
          <w:sz w:val="22"/>
          <w:szCs w:val="22"/>
        </w:rPr>
      </w:pPr>
    </w:p>
    <w:p w14:paraId="6932E39A" w14:textId="77777777" w:rsidR="005A4126" w:rsidRPr="005A4126" w:rsidRDefault="005A4126" w:rsidP="005A4126">
      <w:pPr>
        <w:spacing w:line="300" w:lineRule="exact"/>
        <w:outlineLvl w:val="0"/>
        <w:rPr>
          <w:b/>
          <w:sz w:val="22"/>
          <w:szCs w:val="22"/>
        </w:rPr>
      </w:pPr>
    </w:p>
    <w:p w14:paraId="60527BA3" w14:textId="77777777" w:rsidR="005A4126" w:rsidRPr="005A4126" w:rsidRDefault="005A4126" w:rsidP="005A4126">
      <w:pPr>
        <w:spacing w:line="300" w:lineRule="exact"/>
        <w:jc w:val="both"/>
        <w:rPr>
          <w:sz w:val="16"/>
          <w:szCs w:val="16"/>
        </w:rPr>
      </w:pPr>
      <w:r w:rsidRPr="005A4126">
        <w:rPr>
          <w:sz w:val="24"/>
          <w:szCs w:val="24"/>
        </w:rPr>
        <w:t>…………….…….</w:t>
      </w:r>
      <w:r w:rsidRPr="005A4126">
        <w:rPr>
          <w:i/>
          <w:sz w:val="24"/>
          <w:szCs w:val="24"/>
        </w:rPr>
        <w:t xml:space="preserve">, </w:t>
      </w:r>
      <w:r w:rsidRPr="005A4126">
        <w:rPr>
          <w:sz w:val="24"/>
          <w:szCs w:val="24"/>
        </w:rPr>
        <w:t xml:space="preserve">dnia ………….……. r. </w:t>
      </w:r>
    </w:p>
    <w:p w14:paraId="575DFD3F" w14:textId="77777777" w:rsidR="005A4126" w:rsidRPr="005A4126" w:rsidRDefault="005A4126" w:rsidP="005A4126">
      <w:pPr>
        <w:spacing w:line="300" w:lineRule="exact"/>
        <w:jc w:val="both"/>
      </w:pPr>
      <w:r w:rsidRPr="005A4126">
        <w:t xml:space="preserve">    </w:t>
      </w:r>
      <w:r w:rsidRPr="005A4126">
        <w:rPr>
          <w:i/>
        </w:rPr>
        <w:t>(miejscowość)</w:t>
      </w:r>
    </w:p>
    <w:p w14:paraId="4BC93C58" w14:textId="77777777" w:rsidR="005A4126" w:rsidRPr="005A4126" w:rsidRDefault="005A4126" w:rsidP="005A4126">
      <w:pPr>
        <w:spacing w:line="300" w:lineRule="exact"/>
        <w:jc w:val="both"/>
        <w:rPr>
          <w:sz w:val="24"/>
          <w:szCs w:val="24"/>
        </w:rPr>
      </w:pP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</w:r>
      <w:r w:rsidRPr="005A4126">
        <w:rPr>
          <w:sz w:val="24"/>
          <w:szCs w:val="24"/>
        </w:rPr>
        <w:tab/>
        <w:t xml:space="preserve">       ………………………………………</w:t>
      </w:r>
    </w:p>
    <w:p w14:paraId="021CC960" w14:textId="77777777" w:rsidR="005A4126" w:rsidRPr="005A4126" w:rsidRDefault="005A4126" w:rsidP="005A4126">
      <w:pPr>
        <w:spacing w:line="300" w:lineRule="exact"/>
        <w:jc w:val="both"/>
        <w:rPr>
          <w:i/>
        </w:rPr>
      </w:pPr>
      <w:r w:rsidRPr="005A4126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5A4126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25660D57" w14:textId="77777777" w:rsidR="005A4126" w:rsidRPr="005A4126" w:rsidRDefault="005A4126" w:rsidP="005A4126">
      <w:pPr>
        <w:spacing w:line="300" w:lineRule="exact"/>
        <w:outlineLvl w:val="0"/>
        <w:rPr>
          <w:b/>
          <w:sz w:val="22"/>
          <w:szCs w:val="22"/>
        </w:rPr>
      </w:pPr>
    </w:p>
    <w:p w14:paraId="571A958D" w14:textId="77777777" w:rsidR="005A4126" w:rsidRDefault="005A4126" w:rsidP="005A4126">
      <w:pPr>
        <w:rPr>
          <w:b/>
          <w:sz w:val="22"/>
          <w:szCs w:val="22"/>
        </w:rPr>
      </w:pPr>
    </w:p>
    <w:p w14:paraId="1E124ABB" w14:textId="77777777" w:rsidR="00571E0E" w:rsidRDefault="00571E0E" w:rsidP="00AF518F">
      <w:pPr>
        <w:rPr>
          <w:b/>
          <w:bCs/>
          <w:sz w:val="24"/>
          <w:szCs w:val="24"/>
        </w:rPr>
      </w:pPr>
    </w:p>
    <w:p w14:paraId="22682690" w14:textId="59C80F9D" w:rsidR="00AF518F" w:rsidRDefault="00184545" w:rsidP="00AF518F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5</w:t>
      </w:r>
      <w:r w:rsidR="00AF518F">
        <w:rPr>
          <w:b/>
          <w:sz w:val="24"/>
          <w:szCs w:val="24"/>
        </w:rPr>
        <w:t xml:space="preserve"> do </w:t>
      </w:r>
      <w:r w:rsidR="00930C83">
        <w:rPr>
          <w:b/>
          <w:sz w:val="24"/>
          <w:szCs w:val="24"/>
        </w:rPr>
        <w:t>S</w:t>
      </w:r>
      <w:r w:rsidR="00A44DEE">
        <w:rPr>
          <w:b/>
          <w:sz w:val="24"/>
          <w:szCs w:val="24"/>
        </w:rPr>
        <w:t>WZ</w:t>
      </w:r>
    </w:p>
    <w:p w14:paraId="783474EB" w14:textId="4460D548" w:rsidR="009E2E59" w:rsidRDefault="00184545" w:rsidP="002335F2">
      <w:pPr>
        <w:pStyle w:val="Tytu"/>
        <w:jc w:val="left"/>
        <w:rPr>
          <w:sz w:val="22"/>
          <w:szCs w:val="22"/>
        </w:rPr>
      </w:pPr>
      <w:r>
        <w:rPr>
          <w:b w:val="0"/>
          <w:sz w:val="22"/>
          <w:szCs w:val="22"/>
          <w:lang w:val="pl-PL" w:eastAsia="pl-PL"/>
        </w:rPr>
        <w:t>3036-7.261.2</w:t>
      </w:r>
      <w:r w:rsidR="00125002" w:rsidRPr="00125002">
        <w:rPr>
          <w:b w:val="0"/>
          <w:sz w:val="22"/>
          <w:szCs w:val="22"/>
          <w:lang w:val="pl-PL" w:eastAsia="pl-PL"/>
        </w:rPr>
        <w:t>.2022</w:t>
      </w:r>
    </w:p>
    <w:p w14:paraId="64B9308B" w14:textId="0E965ECD" w:rsidR="009E2E59" w:rsidRPr="002335F2" w:rsidRDefault="009E5B3F" w:rsidP="002335F2">
      <w:pPr>
        <w:pStyle w:val="Tytu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                                  </w:t>
      </w:r>
      <w:r w:rsidR="009E2E59" w:rsidRPr="002335F2">
        <w:rPr>
          <w:bCs/>
          <w:sz w:val="22"/>
          <w:szCs w:val="22"/>
        </w:rPr>
        <w:t>Zobowiązanie podmiotu udostępniającego zasoby</w:t>
      </w:r>
    </w:p>
    <w:p w14:paraId="2F883185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3CADC068" w14:textId="1708971D" w:rsidR="009E2E59" w:rsidRPr="002335F2" w:rsidRDefault="00D2315E" w:rsidP="009E2E59">
      <w:pPr>
        <w:pStyle w:val="Standard"/>
        <w:tabs>
          <w:tab w:val="left" w:pos="283"/>
        </w:tabs>
        <w:suppressAutoHyphens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2E59" w:rsidRPr="002335F2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14:paraId="70BB372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/miejscowość i data/</w:t>
      </w:r>
    </w:p>
    <w:p w14:paraId="4834E60E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b/>
          <w:bCs/>
          <w:sz w:val="22"/>
          <w:szCs w:val="22"/>
        </w:rPr>
        <w:t xml:space="preserve">ZOBOWIĄZANIE DOTYCZĄCE UDOSTĘPNIANIA ZASOBÓW </w:t>
      </w:r>
      <w:r w:rsidRPr="002335F2">
        <w:rPr>
          <w:rFonts w:ascii="Times New Roman" w:hAnsi="Times New Roman" w:cs="Times New Roman"/>
          <w:b/>
          <w:bCs/>
          <w:sz w:val="22"/>
          <w:szCs w:val="22"/>
        </w:rPr>
        <w:br/>
        <w:t>ZGODNIE Z ART. 118 PZP</w:t>
      </w:r>
      <w:r w:rsidRPr="002335F2">
        <w:rPr>
          <w:rFonts w:ascii="Times New Roman" w:hAnsi="Times New Roman" w:cs="Times New Roman"/>
          <w:sz w:val="22"/>
          <w:szCs w:val="22"/>
        </w:rPr>
        <w:t xml:space="preserve"> ( jeśli dotyczy )</w:t>
      </w:r>
    </w:p>
    <w:p w14:paraId="306A8AAB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25684F6" w14:textId="29E0880D" w:rsidR="009E2E59" w:rsidRPr="002335F2" w:rsidRDefault="009E2E59" w:rsidP="009E2E59">
      <w:pPr>
        <w:autoSpaceDE w:val="0"/>
        <w:jc w:val="both"/>
        <w:rPr>
          <w:bCs/>
          <w:sz w:val="22"/>
          <w:szCs w:val="22"/>
        </w:rPr>
      </w:pPr>
      <w:r w:rsidRPr="002335F2">
        <w:rPr>
          <w:sz w:val="22"/>
          <w:szCs w:val="22"/>
        </w:rPr>
        <w:t>na potrzeby postępowania o udzielenie zamówienia publicznego pn</w:t>
      </w:r>
      <w:r w:rsidR="00FD1A06">
        <w:rPr>
          <w:sz w:val="22"/>
          <w:szCs w:val="22"/>
        </w:rPr>
        <w:t>.</w:t>
      </w:r>
      <w:r w:rsidRPr="002335F2">
        <w:rPr>
          <w:sz w:val="22"/>
          <w:szCs w:val="22"/>
        </w:rPr>
        <w:t xml:space="preserve">: </w:t>
      </w:r>
      <w:bookmarkStart w:id="1" w:name="_Hlk91531661"/>
      <w:r w:rsidR="005A4126" w:rsidRPr="005A4126">
        <w:rPr>
          <w:b/>
          <w:color w:val="000000"/>
          <w:sz w:val="22"/>
          <w:szCs w:val="22"/>
        </w:rPr>
        <w:t>Remont siedziby Prokuratury Okręgowej w Rzeszowie</w:t>
      </w:r>
    </w:p>
    <w:bookmarkEnd w:id="1"/>
    <w:p w14:paraId="4C3785BE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2AF46029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C19CE8C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>(nazwa Podmiotu, na zasobach którego polega Wykonawca)</w:t>
      </w:r>
    </w:p>
    <w:p w14:paraId="0515BFE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2E6FE2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Zobowiązuję się do oddania swoich zasobów:</w:t>
      </w:r>
    </w:p>
    <w:p w14:paraId="1547893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</w:p>
    <w:p w14:paraId="7467E64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50F965AA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(określenie zasobu)</w:t>
      </w:r>
    </w:p>
    <w:p w14:paraId="0ABE15FC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395E15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do dyspozycji Wykonawcy:</w:t>
      </w:r>
    </w:p>
    <w:p w14:paraId="696214A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2BE89A1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(nazwa Wykonawcy)</w:t>
      </w:r>
    </w:p>
    <w:p w14:paraId="12B2CC38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</w:p>
    <w:p w14:paraId="70513504" w14:textId="77777777" w:rsidR="009E2E59" w:rsidRPr="002335F2" w:rsidRDefault="009E2E59" w:rsidP="009E2E59">
      <w:pPr>
        <w:tabs>
          <w:tab w:val="left" w:leader="dot" w:pos="9360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2335F2">
        <w:rPr>
          <w:iCs/>
          <w:sz w:val="22"/>
          <w:szCs w:val="22"/>
          <w:lang w:eastAsia="ar-SA"/>
        </w:rPr>
        <w:t xml:space="preserve">Na potrzeby wykonania niniejszego zamówienia </w:t>
      </w:r>
      <w:r w:rsidRPr="002335F2">
        <w:rPr>
          <w:b/>
          <w:sz w:val="22"/>
          <w:szCs w:val="22"/>
          <w:lang w:eastAsia="ar-SA"/>
        </w:rPr>
        <w:t>oświadczam, iż:</w:t>
      </w:r>
    </w:p>
    <w:p w14:paraId="766BCEE4" w14:textId="77777777" w:rsidR="009E2E59" w:rsidRPr="002335F2" w:rsidRDefault="009E2E59" w:rsidP="009E2E59">
      <w:pPr>
        <w:ind w:right="283"/>
        <w:jc w:val="both"/>
        <w:rPr>
          <w:b/>
          <w:sz w:val="22"/>
          <w:szCs w:val="22"/>
          <w:lang w:eastAsia="ar-SA"/>
        </w:rPr>
      </w:pPr>
    </w:p>
    <w:p w14:paraId="20ECE529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udostępniam Wykonawcy ww. zasoby, w następującym zakresie:</w:t>
      </w:r>
    </w:p>
    <w:p w14:paraId="3B2011C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585644B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0965F39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sposób wykorzystania udostępnionych przeze mnie zasobów będzie następujący:</w:t>
      </w:r>
    </w:p>
    <w:p w14:paraId="23CFB92B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2FF6795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</w:p>
    <w:p w14:paraId="4B35B6FA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zakres mojego udziału przy wykonywaniu zamówienia będzie następujący:</w:t>
      </w:r>
    </w:p>
    <w:p w14:paraId="66B97002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30AD8BC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229A69A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okres mojego udziału przy wykonywaniu zamówienia będzie następujący:</w:t>
      </w:r>
    </w:p>
    <w:p w14:paraId="12E910A1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122FAA30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49A0B8AC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zrealizujemy część umowy, której wskazane zdolności dotyczą.</w:t>
      </w:r>
    </w:p>
    <w:p w14:paraId="35D97208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F864A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13B8E39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…………………………………………………………………</w:t>
      </w:r>
    </w:p>
    <w:p w14:paraId="44CC1C44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podpis kwalifikowany</w:t>
      </w:r>
    </w:p>
    <w:p w14:paraId="65652455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osoby uprawnionej do reprezentowania </w:t>
      </w:r>
    </w:p>
    <w:p w14:paraId="742FC397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Podmiotu udostępniającego zasoby</w:t>
      </w:r>
    </w:p>
    <w:p w14:paraId="676F7B94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3AE4C331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75211440" w14:textId="424FAC2D" w:rsidR="009E2E59" w:rsidRPr="002335F2" w:rsidRDefault="00150D90" w:rsidP="009E2E59">
      <w:pPr>
        <w:jc w:val="both"/>
        <w:rPr>
          <w:b/>
          <w:sz w:val="18"/>
          <w:szCs w:val="18"/>
          <w:u w:val="single"/>
          <w:lang w:eastAsia="ar-SA"/>
        </w:rPr>
      </w:pPr>
      <w:r w:rsidRPr="00150D90">
        <w:rPr>
          <w:b/>
          <w:sz w:val="18"/>
          <w:szCs w:val="18"/>
          <w:u w:val="single"/>
        </w:rPr>
        <w:t>DODA</w:t>
      </w:r>
      <w:r w:rsidR="009E2E59" w:rsidRPr="002335F2">
        <w:rPr>
          <w:b/>
          <w:sz w:val="18"/>
          <w:szCs w:val="18"/>
          <w:u w:val="single"/>
        </w:rPr>
        <w:t>TKOWE INFORMACJE:</w:t>
      </w:r>
    </w:p>
    <w:p w14:paraId="1112D935" w14:textId="77777777" w:rsidR="009E2E59" w:rsidRPr="002335F2" w:rsidRDefault="009E2E59" w:rsidP="009E2E59">
      <w:pPr>
        <w:autoSpaceDN w:val="0"/>
        <w:ind w:left="426"/>
        <w:jc w:val="both"/>
        <w:rPr>
          <w:sz w:val="18"/>
          <w:szCs w:val="18"/>
          <w:lang w:eastAsia="en-US"/>
        </w:rPr>
      </w:pPr>
    </w:p>
    <w:p w14:paraId="1B2386C5" w14:textId="77777777" w:rsidR="009E2E59" w:rsidRPr="002335F2" w:rsidRDefault="009E2E59" w:rsidP="009E2E59">
      <w:pPr>
        <w:autoSpaceDN w:val="0"/>
        <w:jc w:val="both"/>
        <w:rPr>
          <w:sz w:val="18"/>
          <w:szCs w:val="18"/>
          <w:lang w:eastAsia="en-US"/>
        </w:rPr>
      </w:pPr>
      <w:r w:rsidRPr="002335F2">
        <w:rPr>
          <w:sz w:val="18"/>
          <w:szCs w:val="18"/>
        </w:rPr>
        <w:t xml:space="preserve">Oświadczenie należy złożyć  wraz z ofertą </w:t>
      </w:r>
    </w:p>
    <w:p w14:paraId="7BC8E2FE" w14:textId="77777777" w:rsidR="009E2E59" w:rsidRPr="009E2E59" w:rsidRDefault="009E2E59">
      <w:pPr>
        <w:rPr>
          <w:sz w:val="22"/>
          <w:szCs w:val="22"/>
        </w:rPr>
      </w:pPr>
    </w:p>
    <w:p w14:paraId="1F6D1C17" w14:textId="77777777" w:rsidR="00AA4E8F" w:rsidRDefault="00AA4E8F" w:rsidP="009E5B3F">
      <w:pPr>
        <w:rPr>
          <w:b/>
          <w:sz w:val="22"/>
          <w:szCs w:val="22"/>
        </w:rPr>
      </w:pPr>
    </w:p>
    <w:p w14:paraId="37DB6457" w14:textId="77777777" w:rsidR="00AA4E8F" w:rsidRDefault="00AA4E8F" w:rsidP="009E5B3F">
      <w:pPr>
        <w:rPr>
          <w:b/>
          <w:sz w:val="22"/>
          <w:szCs w:val="22"/>
        </w:rPr>
      </w:pPr>
    </w:p>
    <w:p w14:paraId="76A52A1B" w14:textId="77777777" w:rsidR="00AA4E8F" w:rsidRDefault="00AA4E8F" w:rsidP="009E5B3F">
      <w:pPr>
        <w:rPr>
          <w:b/>
          <w:sz w:val="22"/>
          <w:szCs w:val="22"/>
        </w:rPr>
      </w:pPr>
    </w:p>
    <w:p w14:paraId="394D391B" w14:textId="77777777" w:rsidR="00AA4E8F" w:rsidRDefault="00AA4E8F" w:rsidP="009E5B3F">
      <w:pPr>
        <w:rPr>
          <w:b/>
          <w:sz w:val="22"/>
          <w:szCs w:val="22"/>
        </w:rPr>
      </w:pPr>
    </w:p>
    <w:p w14:paraId="62949ED8" w14:textId="77777777" w:rsidR="00AA4E8F" w:rsidRDefault="00AA4E8F" w:rsidP="009E5B3F">
      <w:pPr>
        <w:rPr>
          <w:b/>
          <w:sz w:val="22"/>
          <w:szCs w:val="22"/>
        </w:rPr>
      </w:pPr>
    </w:p>
    <w:p w14:paraId="7A9E9CBB" w14:textId="77777777" w:rsidR="00AA4E8F" w:rsidRDefault="00AA4E8F" w:rsidP="009E5B3F">
      <w:pPr>
        <w:rPr>
          <w:b/>
          <w:sz w:val="22"/>
          <w:szCs w:val="22"/>
        </w:rPr>
      </w:pPr>
    </w:p>
    <w:p w14:paraId="5BBCE9CF" w14:textId="77777777" w:rsidR="00283A3E" w:rsidRDefault="00283A3E" w:rsidP="009E5B3F">
      <w:pPr>
        <w:rPr>
          <w:b/>
          <w:sz w:val="22"/>
          <w:szCs w:val="22"/>
        </w:rPr>
      </w:pPr>
    </w:p>
    <w:p w14:paraId="79627EB7" w14:textId="77777777" w:rsidR="00283A3E" w:rsidRDefault="00283A3E" w:rsidP="009E5B3F">
      <w:pPr>
        <w:rPr>
          <w:b/>
          <w:sz w:val="22"/>
          <w:szCs w:val="22"/>
        </w:rPr>
      </w:pPr>
    </w:p>
    <w:p w14:paraId="52A42E7C" w14:textId="77777777" w:rsidR="00283A3E" w:rsidRDefault="00283A3E" w:rsidP="009E5B3F">
      <w:pPr>
        <w:rPr>
          <w:b/>
          <w:sz w:val="22"/>
          <w:szCs w:val="22"/>
        </w:rPr>
      </w:pPr>
    </w:p>
    <w:p w14:paraId="7F983C8F" w14:textId="77777777" w:rsidR="00283A3E" w:rsidRDefault="00283A3E" w:rsidP="009E5B3F">
      <w:pPr>
        <w:rPr>
          <w:b/>
          <w:sz w:val="22"/>
          <w:szCs w:val="22"/>
        </w:rPr>
      </w:pPr>
    </w:p>
    <w:p w14:paraId="0E584146" w14:textId="77777777" w:rsidR="00283A3E" w:rsidRDefault="00283A3E" w:rsidP="009E5B3F">
      <w:pPr>
        <w:rPr>
          <w:b/>
          <w:sz w:val="22"/>
          <w:szCs w:val="22"/>
        </w:rPr>
      </w:pPr>
    </w:p>
    <w:p w14:paraId="6ACCCFB4" w14:textId="77777777" w:rsidR="00283A3E" w:rsidRDefault="00283A3E" w:rsidP="009E5B3F">
      <w:pPr>
        <w:rPr>
          <w:b/>
          <w:sz w:val="22"/>
          <w:szCs w:val="22"/>
        </w:rPr>
      </w:pPr>
    </w:p>
    <w:p w14:paraId="4E490BD9" w14:textId="77777777" w:rsidR="00283A3E" w:rsidRDefault="00283A3E" w:rsidP="009E5B3F">
      <w:pPr>
        <w:rPr>
          <w:b/>
          <w:sz w:val="22"/>
          <w:szCs w:val="22"/>
        </w:rPr>
      </w:pPr>
    </w:p>
    <w:p w14:paraId="63586D8E" w14:textId="77777777" w:rsidR="00283A3E" w:rsidRDefault="00283A3E" w:rsidP="009E5B3F">
      <w:pPr>
        <w:rPr>
          <w:b/>
          <w:sz w:val="22"/>
          <w:szCs w:val="22"/>
        </w:rPr>
      </w:pPr>
    </w:p>
    <w:p w14:paraId="526FC5BD" w14:textId="77777777" w:rsidR="00283A3E" w:rsidRDefault="00283A3E" w:rsidP="009E5B3F">
      <w:pPr>
        <w:rPr>
          <w:b/>
          <w:sz w:val="22"/>
          <w:szCs w:val="22"/>
        </w:rPr>
      </w:pPr>
    </w:p>
    <w:p w14:paraId="2501C5BE" w14:textId="77777777" w:rsidR="00283A3E" w:rsidRDefault="00283A3E" w:rsidP="009E5B3F">
      <w:pPr>
        <w:rPr>
          <w:b/>
          <w:sz w:val="22"/>
          <w:szCs w:val="22"/>
        </w:rPr>
      </w:pPr>
    </w:p>
    <w:p w14:paraId="500BDAF2" w14:textId="77777777" w:rsidR="00283A3E" w:rsidRDefault="00283A3E" w:rsidP="009E5B3F">
      <w:pPr>
        <w:rPr>
          <w:b/>
          <w:sz w:val="22"/>
          <w:szCs w:val="22"/>
        </w:rPr>
      </w:pPr>
    </w:p>
    <w:p w14:paraId="71DB5658" w14:textId="77777777" w:rsidR="00283A3E" w:rsidRDefault="00283A3E" w:rsidP="009E5B3F">
      <w:pPr>
        <w:rPr>
          <w:b/>
          <w:sz w:val="22"/>
          <w:szCs w:val="22"/>
        </w:rPr>
      </w:pPr>
    </w:p>
    <w:p w14:paraId="068C6569" w14:textId="77777777" w:rsidR="00283A3E" w:rsidRDefault="00283A3E" w:rsidP="009E5B3F">
      <w:pPr>
        <w:rPr>
          <w:b/>
          <w:sz w:val="22"/>
          <w:szCs w:val="22"/>
        </w:rPr>
      </w:pPr>
    </w:p>
    <w:p w14:paraId="531B0EF0" w14:textId="77777777" w:rsidR="00283A3E" w:rsidRDefault="00283A3E" w:rsidP="009E5B3F">
      <w:pPr>
        <w:rPr>
          <w:b/>
          <w:sz w:val="22"/>
          <w:szCs w:val="22"/>
        </w:rPr>
      </w:pPr>
    </w:p>
    <w:p w14:paraId="5018E3F4" w14:textId="77777777" w:rsidR="00283A3E" w:rsidRDefault="00283A3E" w:rsidP="009E5B3F">
      <w:pPr>
        <w:rPr>
          <w:b/>
          <w:sz w:val="22"/>
          <w:szCs w:val="22"/>
        </w:rPr>
      </w:pPr>
    </w:p>
    <w:p w14:paraId="65EDEE84" w14:textId="77777777" w:rsidR="00283A3E" w:rsidRDefault="00283A3E" w:rsidP="009E5B3F">
      <w:pPr>
        <w:rPr>
          <w:b/>
          <w:sz w:val="22"/>
          <w:szCs w:val="22"/>
        </w:rPr>
      </w:pPr>
    </w:p>
    <w:p w14:paraId="73E426DA" w14:textId="77777777" w:rsidR="00283A3E" w:rsidRDefault="00283A3E" w:rsidP="009E5B3F">
      <w:pPr>
        <w:rPr>
          <w:b/>
          <w:sz w:val="22"/>
          <w:szCs w:val="22"/>
        </w:rPr>
      </w:pPr>
    </w:p>
    <w:p w14:paraId="12B35E6D" w14:textId="77777777" w:rsidR="00283A3E" w:rsidRDefault="00283A3E" w:rsidP="009E5B3F">
      <w:pPr>
        <w:rPr>
          <w:b/>
          <w:sz w:val="22"/>
          <w:szCs w:val="22"/>
        </w:rPr>
      </w:pPr>
    </w:p>
    <w:p w14:paraId="063A3E5D" w14:textId="77777777" w:rsidR="00283A3E" w:rsidRDefault="00283A3E" w:rsidP="009E5B3F">
      <w:pPr>
        <w:rPr>
          <w:b/>
          <w:sz w:val="22"/>
          <w:szCs w:val="22"/>
        </w:rPr>
      </w:pPr>
    </w:p>
    <w:p w14:paraId="03772332" w14:textId="77777777" w:rsidR="00283A3E" w:rsidRDefault="00283A3E" w:rsidP="009E5B3F">
      <w:pPr>
        <w:rPr>
          <w:b/>
          <w:sz w:val="22"/>
          <w:szCs w:val="22"/>
        </w:rPr>
      </w:pPr>
    </w:p>
    <w:p w14:paraId="0C8DEB7E" w14:textId="77777777" w:rsidR="00283A3E" w:rsidRDefault="00283A3E" w:rsidP="009E5B3F">
      <w:pPr>
        <w:rPr>
          <w:b/>
          <w:sz w:val="22"/>
          <w:szCs w:val="22"/>
        </w:rPr>
      </w:pPr>
    </w:p>
    <w:p w14:paraId="3B8FE856" w14:textId="77777777" w:rsidR="00283A3E" w:rsidRDefault="00283A3E" w:rsidP="009E5B3F">
      <w:pPr>
        <w:rPr>
          <w:b/>
          <w:sz w:val="22"/>
          <w:szCs w:val="22"/>
        </w:rPr>
      </w:pPr>
    </w:p>
    <w:p w14:paraId="1AD1017D" w14:textId="77777777" w:rsidR="00283A3E" w:rsidRDefault="00283A3E" w:rsidP="009E5B3F">
      <w:pPr>
        <w:rPr>
          <w:b/>
          <w:sz w:val="22"/>
          <w:szCs w:val="22"/>
        </w:rPr>
      </w:pPr>
    </w:p>
    <w:p w14:paraId="2F92E13C" w14:textId="77777777" w:rsidR="0005529E" w:rsidRDefault="0005529E" w:rsidP="00283A3E">
      <w:pPr>
        <w:spacing w:line="300" w:lineRule="exact"/>
        <w:rPr>
          <w:b/>
          <w:sz w:val="22"/>
          <w:szCs w:val="22"/>
        </w:rPr>
      </w:pPr>
    </w:p>
    <w:p w14:paraId="30D782A8" w14:textId="77777777" w:rsidR="0005529E" w:rsidRDefault="0005529E" w:rsidP="00283A3E">
      <w:pPr>
        <w:spacing w:line="300" w:lineRule="exact"/>
        <w:rPr>
          <w:b/>
          <w:sz w:val="22"/>
          <w:szCs w:val="22"/>
        </w:rPr>
      </w:pPr>
    </w:p>
    <w:p w14:paraId="6A628FE1" w14:textId="09616CEC" w:rsidR="00283A3E" w:rsidRPr="00283A3E" w:rsidRDefault="00283A3E" w:rsidP="00283A3E">
      <w:pPr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7E4A52">
        <w:rPr>
          <w:b/>
          <w:sz w:val="22"/>
          <w:szCs w:val="22"/>
        </w:rPr>
        <w:t>6</w:t>
      </w:r>
      <w:r w:rsidRPr="00283A3E">
        <w:rPr>
          <w:b/>
          <w:sz w:val="22"/>
          <w:szCs w:val="22"/>
        </w:rPr>
        <w:t xml:space="preserve"> do SWZ</w:t>
      </w:r>
      <w:r w:rsidRPr="00283A3E">
        <w:rPr>
          <w:b/>
          <w:sz w:val="22"/>
          <w:szCs w:val="22"/>
        </w:rPr>
        <w:tab/>
      </w:r>
      <w:r w:rsidRPr="00283A3E">
        <w:rPr>
          <w:b/>
          <w:sz w:val="22"/>
          <w:szCs w:val="22"/>
        </w:rPr>
        <w:tab/>
      </w:r>
      <w:r w:rsidRPr="00283A3E">
        <w:rPr>
          <w:b/>
          <w:sz w:val="22"/>
          <w:szCs w:val="22"/>
        </w:rPr>
        <w:tab/>
      </w:r>
    </w:p>
    <w:p w14:paraId="6236A6D1" w14:textId="43F6A44D" w:rsidR="00283A3E" w:rsidRPr="00283A3E" w:rsidRDefault="00283A3E" w:rsidP="00283A3E">
      <w:pPr>
        <w:spacing w:line="300" w:lineRule="exact"/>
        <w:rPr>
          <w:sz w:val="22"/>
          <w:szCs w:val="22"/>
        </w:rPr>
      </w:pPr>
      <w:r w:rsidRPr="00283A3E">
        <w:rPr>
          <w:sz w:val="22"/>
          <w:szCs w:val="22"/>
        </w:rPr>
        <w:t>3036-7.261.2.2022</w:t>
      </w:r>
      <w:r>
        <w:rPr>
          <w:sz w:val="22"/>
          <w:szCs w:val="22"/>
        </w:rPr>
        <w:t xml:space="preserve">          </w:t>
      </w:r>
      <w:r w:rsidRPr="00283A3E">
        <w:rPr>
          <w:sz w:val="22"/>
          <w:szCs w:val="22"/>
        </w:rPr>
        <w:tab/>
      </w:r>
      <w:r w:rsidRPr="00283A3E">
        <w:rPr>
          <w:sz w:val="22"/>
          <w:szCs w:val="22"/>
        </w:rPr>
        <w:tab/>
      </w:r>
      <w:r w:rsidRPr="00283A3E">
        <w:rPr>
          <w:sz w:val="22"/>
          <w:szCs w:val="22"/>
        </w:rPr>
        <w:tab/>
        <w:t xml:space="preserve">  </w:t>
      </w:r>
      <w:r w:rsidRPr="00283A3E">
        <w:rPr>
          <w:iCs/>
          <w:sz w:val="22"/>
          <w:szCs w:val="22"/>
        </w:rPr>
        <w:t>miejscowość /</w:t>
      </w:r>
      <w:r w:rsidRPr="00283A3E">
        <w:rPr>
          <w:sz w:val="22"/>
          <w:szCs w:val="22"/>
        </w:rPr>
        <w:t>data: .....................................................</w:t>
      </w:r>
    </w:p>
    <w:p w14:paraId="65AA9855" w14:textId="77777777" w:rsidR="00283A3E" w:rsidRPr="00283A3E" w:rsidRDefault="00283A3E" w:rsidP="00283A3E">
      <w:pPr>
        <w:spacing w:line="300" w:lineRule="exact"/>
        <w:rPr>
          <w:b/>
          <w:sz w:val="22"/>
          <w:szCs w:val="22"/>
        </w:rPr>
      </w:pPr>
    </w:p>
    <w:p w14:paraId="5CA2F11C" w14:textId="77777777" w:rsidR="00283A3E" w:rsidRPr="00283A3E" w:rsidRDefault="00283A3E" w:rsidP="00283A3E">
      <w:pPr>
        <w:spacing w:line="300" w:lineRule="exact"/>
        <w:rPr>
          <w:sz w:val="22"/>
          <w:szCs w:val="22"/>
        </w:rPr>
      </w:pPr>
    </w:p>
    <w:p w14:paraId="72089F27" w14:textId="77777777" w:rsidR="00283A3E" w:rsidRPr="00283A3E" w:rsidRDefault="00283A3E" w:rsidP="00283A3E">
      <w:pPr>
        <w:spacing w:line="300" w:lineRule="exact"/>
        <w:rPr>
          <w:sz w:val="22"/>
          <w:szCs w:val="22"/>
        </w:rPr>
      </w:pPr>
      <w:r w:rsidRPr="00283A3E">
        <w:rPr>
          <w:sz w:val="22"/>
          <w:szCs w:val="22"/>
        </w:rPr>
        <w:t>...........................................</w:t>
      </w:r>
    </w:p>
    <w:p w14:paraId="4FCE8F28" w14:textId="77777777" w:rsidR="00283A3E" w:rsidRPr="00283A3E" w:rsidRDefault="00283A3E" w:rsidP="00283A3E">
      <w:pPr>
        <w:spacing w:line="300" w:lineRule="exact"/>
        <w:rPr>
          <w:sz w:val="22"/>
          <w:szCs w:val="22"/>
        </w:rPr>
      </w:pPr>
      <w:r w:rsidRPr="00283A3E">
        <w:rPr>
          <w:sz w:val="22"/>
          <w:szCs w:val="22"/>
        </w:rPr>
        <w:t xml:space="preserve">     (pieczęć wykonawcy)</w:t>
      </w:r>
    </w:p>
    <w:p w14:paraId="4256D244" w14:textId="77777777" w:rsidR="00283A3E" w:rsidRPr="00283A3E" w:rsidRDefault="00283A3E" w:rsidP="00283A3E">
      <w:pPr>
        <w:spacing w:line="300" w:lineRule="exact"/>
        <w:rPr>
          <w:sz w:val="22"/>
          <w:szCs w:val="22"/>
        </w:rPr>
      </w:pPr>
    </w:p>
    <w:p w14:paraId="17CD414A" w14:textId="77777777" w:rsidR="00283A3E" w:rsidRPr="00283A3E" w:rsidRDefault="00283A3E" w:rsidP="00283A3E">
      <w:pPr>
        <w:spacing w:line="300" w:lineRule="exact"/>
        <w:jc w:val="center"/>
        <w:rPr>
          <w:b/>
          <w:sz w:val="22"/>
          <w:szCs w:val="22"/>
        </w:rPr>
      </w:pPr>
      <w:r w:rsidRPr="00283A3E">
        <w:rPr>
          <w:b/>
          <w:sz w:val="22"/>
          <w:szCs w:val="22"/>
        </w:rPr>
        <w:t>WYKAZ OSÓB</w:t>
      </w:r>
    </w:p>
    <w:p w14:paraId="384E6B68" w14:textId="77777777" w:rsidR="00283A3E" w:rsidRPr="00283A3E" w:rsidRDefault="00283A3E" w:rsidP="00283A3E">
      <w:pPr>
        <w:spacing w:line="300" w:lineRule="exact"/>
        <w:jc w:val="center"/>
        <w:rPr>
          <w:sz w:val="22"/>
          <w:szCs w:val="22"/>
        </w:rPr>
      </w:pPr>
      <w:r w:rsidRPr="00283A3E">
        <w:rPr>
          <w:sz w:val="22"/>
          <w:szCs w:val="22"/>
        </w:rPr>
        <w:t>skierowanych przez wykonawcę do realizacji zamówienia którymi dysponuje</w:t>
      </w:r>
      <w:r w:rsidRPr="00283A3E">
        <w:rPr>
          <w:sz w:val="22"/>
          <w:szCs w:val="22"/>
        </w:rPr>
        <w:br/>
        <w:t>lub będzie dysponował wykonawca  i które będą uczestniczyć  w wykonywaniu zamówienia</w:t>
      </w:r>
    </w:p>
    <w:p w14:paraId="337B3F1C" w14:textId="77777777" w:rsidR="00283A3E" w:rsidRPr="00283A3E" w:rsidRDefault="00283A3E" w:rsidP="00283A3E">
      <w:pPr>
        <w:spacing w:line="300" w:lineRule="exact"/>
        <w:jc w:val="center"/>
        <w:rPr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4"/>
        <w:gridCol w:w="1650"/>
        <w:gridCol w:w="1559"/>
        <w:gridCol w:w="1559"/>
        <w:gridCol w:w="1469"/>
        <w:gridCol w:w="1597"/>
      </w:tblGrid>
      <w:tr w:rsidR="00283A3E" w:rsidRPr="00283A3E" w14:paraId="315B5626" w14:textId="77777777" w:rsidTr="00820982">
        <w:trPr>
          <w:trHeight w:val="1269"/>
          <w:jc w:val="center"/>
        </w:trPr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0F635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Lp.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20B58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 xml:space="preserve">Imię i nazwisko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A22BC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Zakres wykonywanych czynności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3521F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 xml:space="preserve">Doświadczenie zawodowe w  latach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8A26892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Wykształcenie/</w:t>
            </w:r>
          </w:p>
          <w:p w14:paraId="699285DF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nr uprawnień zawodowych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3526BE3D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Przynależność do OIIB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CF82A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Podstawa  dysponowania:</w:t>
            </w:r>
          </w:p>
          <w:p w14:paraId="4BA91A1B" w14:textId="77777777" w:rsidR="00283A3E" w:rsidRPr="00283A3E" w:rsidRDefault="00283A3E" w:rsidP="00283A3E">
            <w:pPr>
              <w:spacing w:line="300" w:lineRule="exact"/>
              <w:jc w:val="center"/>
              <w:outlineLvl w:val="0"/>
              <w:rPr>
                <w:b/>
              </w:rPr>
            </w:pPr>
            <w:r w:rsidRPr="00283A3E">
              <w:rPr>
                <w:b/>
              </w:rPr>
              <w:t>własne/oddane do dyspozycji</w:t>
            </w:r>
          </w:p>
        </w:tc>
      </w:tr>
      <w:tr w:rsidR="00283A3E" w:rsidRPr="00283A3E" w14:paraId="6D4B5DC9" w14:textId="77777777" w:rsidTr="00820982">
        <w:trPr>
          <w:trHeight w:hRule="exact" w:val="340"/>
          <w:jc w:val="center"/>
        </w:trPr>
        <w:tc>
          <w:tcPr>
            <w:tcW w:w="659" w:type="dxa"/>
            <w:shd w:val="clear" w:color="auto" w:fill="auto"/>
          </w:tcPr>
          <w:p w14:paraId="1804CF91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9728" w:type="dxa"/>
            <w:gridSpan w:val="6"/>
            <w:shd w:val="clear" w:color="auto" w:fill="D5DCE4"/>
          </w:tcPr>
          <w:p w14:paraId="0B9BA666" w14:textId="77777777" w:rsidR="00283A3E" w:rsidRPr="00283A3E" w:rsidRDefault="00283A3E" w:rsidP="00283A3E">
            <w:pPr>
              <w:spacing w:line="300" w:lineRule="exact"/>
              <w:outlineLvl w:val="0"/>
            </w:pPr>
            <w:r w:rsidRPr="00283A3E">
              <w:rPr>
                <w:b/>
              </w:rPr>
              <w:t>KADRA BUDOWY:</w:t>
            </w:r>
          </w:p>
        </w:tc>
      </w:tr>
      <w:tr w:rsidR="00283A3E" w:rsidRPr="00283A3E" w14:paraId="4B4D190F" w14:textId="77777777" w:rsidTr="00820982">
        <w:trPr>
          <w:trHeight w:hRule="exact" w:val="227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7F59D3D6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  <w:r w:rsidRPr="00283A3E">
              <w:t>1.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420C7A2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650" w:type="dxa"/>
            <w:vMerge w:val="restart"/>
            <w:shd w:val="clear" w:color="auto" w:fill="auto"/>
          </w:tcPr>
          <w:p w14:paraId="68975450" w14:textId="77777777" w:rsidR="00283A3E" w:rsidRPr="00283A3E" w:rsidRDefault="00283A3E" w:rsidP="00283A3E">
            <w:pPr>
              <w:spacing w:line="300" w:lineRule="exact"/>
              <w:outlineLvl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08A5F5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</w:tcPr>
          <w:p w14:paraId="2777B9F6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469" w:type="dxa"/>
            <w:vMerge w:val="restart"/>
          </w:tcPr>
          <w:p w14:paraId="3725DECB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42E0F61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</w:tr>
      <w:tr w:rsidR="00283A3E" w:rsidRPr="00283A3E" w14:paraId="33F83F7A" w14:textId="77777777" w:rsidTr="00820982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14:paraId="67C72C57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894" w:type="dxa"/>
            <w:vMerge/>
            <w:shd w:val="clear" w:color="auto" w:fill="auto"/>
          </w:tcPr>
          <w:p w14:paraId="5EFCE1EA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650" w:type="dxa"/>
            <w:vMerge/>
            <w:shd w:val="clear" w:color="auto" w:fill="auto"/>
          </w:tcPr>
          <w:p w14:paraId="2673C5D2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4278CDC6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</w:tcPr>
          <w:p w14:paraId="2F7AFF85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469" w:type="dxa"/>
            <w:vMerge/>
          </w:tcPr>
          <w:p w14:paraId="1CA95BF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97" w:type="dxa"/>
            <w:vMerge/>
            <w:shd w:val="clear" w:color="auto" w:fill="auto"/>
          </w:tcPr>
          <w:p w14:paraId="28392975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</w:tr>
      <w:tr w:rsidR="00283A3E" w:rsidRPr="00283A3E" w14:paraId="10DFA200" w14:textId="77777777" w:rsidTr="00820982">
        <w:trPr>
          <w:trHeight w:hRule="exact" w:val="227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55A7FA38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  <w:r w:rsidRPr="00283A3E">
              <w:t>2.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28371A7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650" w:type="dxa"/>
            <w:vMerge w:val="restart"/>
            <w:shd w:val="clear" w:color="auto" w:fill="auto"/>
          </w:tcPr>
          <w:p w14:paraId="64FE7B07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1C29FCD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</w:tcPr>
          <w:p w14:paraId="7279304B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469" w:type="dxa"/>
            <w:vMerge w:val="restart"/>
          </w:tcPr>
          <w:p w14:paraId="2E3EAF9F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35E442B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</w:tr>
      <w:tr w:rsidR="00283A3E" w:rsidRPr="00283A3E" w14:paraId="7BAE4D96" w14:textId="77777777" w:rsidTr="00820982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14:paraId="6E568CB9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894" w:type="dxa"/>
            <w:vMerge/>
            <w:shd w:val="clear" w:color="auto" w:fill="auto"/>
          </w:tcPr>
          <w:p w14:paraId="0961944A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650" w:type="dxa"/>
            <w:vMerge/>
            <w:shd w:val="clear" w:color="auto" w:fill="auto"/>
          </w:tcPr>
          <w:p w14:paraId="7F8290C1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4EF82CF4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</w:tcPr>
          <w:p w14:paraId="21E17BC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469" w:type="dxa"/>
            <w:vMerge/>
          </w:tcPr>
          <w:p w14:paraId="6255A9A0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97" w:type="dxa"/>
            <w:vMerge/>
            <w:shd w:val="clear" w:color="auto" w:fill="auto"/>
          </w:tcPr>
          <w:p w14:paraId="0B594B66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</w:tr>
      <w:tr w:rsidR="00283A3E" w:rsidRPr="00283A3E" w14:paraId="515C4A96" w14:textId="77777777" w:rsidTr="00820982">
        <w:trPr>
          <w:trHeight w:hRule="exact" w:val="227"/>
          <w:jc w:val="center"/>
        </w:trPr>
        <w:tc>
          <w:tcPr>
            <w:tcW w:w="659" w:type="dxa"/>
            <w:vMerge/>
            <w:shd w:val="clear" w:color="auto" w:fill="auto"/>
          </w:tcPr>
          <w:p w14:paraId="0357828C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894" w:type="dxa"/>
            <w:vMerge/>
            <w:shd w:val="clear" w:color="auto" w:fill="auto"/>
          </w:tcPr>
          <w:p w14:paraId="4F37E184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650" w:type="dxa"/>
            <w:vMerge/>
            <w:shd w:val="clear" w:color="auto" w:fill="auto"/>
          </w:tcPr>
          <w:p w14:paraId="2DD368AF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2263D259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59" w:type="dxa"/>
          </w:tcPr>
          <w:p w14:paraId="6A8972D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469" w:type="dxa"/>
            <w:vMerge/>
          </w:tcPr>
          <w:p w14:paraId="36070855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  <w:tc>
          <w:tcPr>
            <w:tcW w:w="1597" w:type="dxa"/>
            <w:vMerge/>
            <w:shd w:val="clear" w:color="auto" w:fill="auto"/>
          </w:tcPr>
          <w:p w14:paraId="46D76C23" w14:textId="77777777" w:rsidR="00283A3E" w:rsidRPr="00283A3E" w:rsidRDefault="00283A3E" w:rsidP="00283A3E">
            <w:pPr>
              <w:spacing w:line="300" w:lineRule="exact"/>
              <w:jc w:val="center"/>
              <w:outlineLvl w:val="0"/>
            </w:pPr>
          </w:p>
        </w:tc>
      </w:tr>
    </w:tbl>
    <w:p w14:paraId="5CA64E75" w14:textId="77777777" w:rsidR="00283A3E" w:rsidRPr="00283A3E" w:rsidRDefault="00283A3E" w:rsidP="00283A3E">
      <w:pPr>
        <w:spacing w:line="300" w:lineRule="exact"/>
        <w:outlineLvl w:val="0"/>
        <w:rPr>
          <w:b/>
          <w:sz w:val="22"/>
          <w:szCs w:val="22"/>
        </w:rPr>
      </w:pPr>
    </w:p>
    <w:p w14:paraId="731CC2E8" w14:textId="77777777" w:rsidR="00283A3E" w:rsidRPr="00283A3E" w:rsidRDefault="00283A3E" w:rsidP="00283A3E">
      <w:pPr>
        <w:spacing w:line="300" w:lineRule="exact"/>
        <w:jc w:val="both"/>
        <w:outlineLvl w:val="0"/>
        <w:rPr>
          <w:sz w:val="22"/>
          <w:szCs w:val="22"/>
        </w:rPr>
      </w:pPr>
      <w:r w:rsidRPr="00283A3E">
        <w:rPr>
          <w:sz w:val="22"/>
          <w:szCs w:val="22"/>
        </w:rPr>
        <w:t>Wykonawca oświadcza i zapewnia, że osoby skierowane do realizacji przedmiotowego zamówienia spełniają i będą spełniać w trakcie realizacji zamówienia wszystkie wymagania określone w SWZ.</w:t>
      </w:r>
    </w:p>
    <w:p w14:paraId="316E2768" w14:textId="77777777" w:rsidR="00283A3E" w:rsidRPr="00283A3E" w:rsidRDefault="00283A3E" w:rsidP="00283A3E">
      <w:pPr>
        <w:spacing w:line="300" w:lineRule="exact"/>
        <w:jc w:val="center"/>
        <w:outlineLvl w:val="0"/>
        <w:rPr>
          <w:b/>
          <w:sz w:val="22"/>
          <w:szCs w:val="22"/>
        </w:rPr>
      </w:pPr>
    </w:p>
    <w:p w14:paraId="69EA94A0" w14:textId="77777777" w:rsidR="00283A3E" w:rsidRPr="00283A3E" w:rsidRDefault="00283A3E" w:rsidP="00283A3E">
      <w:pPr>
        <w:spacing w:line="300" w:lineRule="exact"/>
        <w:jc w:val="both"/>
        <w:outlineLvl w:val="0"/>
        <w:rPr>
          <w:sz w:val="22"/>
          <w:szCs w:val="22"/>
        </w:rPr>
      </w:pPr>
      <w:r w:rsidRPr="00283A3E">
        <w:rPr>
          <w:sz w:val="22"/>
          <w:szCs w:val="22"/>
        </w:rPr>
        <w:t xml:space="preserve">Uwaga! </w:t>
      </w:r>
    </w:p>
    <w:p w14:paraId="6754A1C7" w14:textId="77777777" w:rsidR="00283A3E" w:rsidRPr="00283A3E" w:rsidRDefault="00283A3E" w:rsidP="00283A3E">
      <w:pPr>
        <w:spacing w:line="300" w:lineRule="exact"/>
        <w:jc w:val="both"/>
        <w:outlineLvl w:val="0"/>
        <w:rPr>
          <w:sz w:val="22"/>
          <w:szCs w:val="22"/>
        </w:rPr>
      </w:pPr>
      <w:r w:rsidRPr="00283A3E">
        <w:rPr>
          <w:sz w:val="22"/>
          <w:szCs w:val="22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34CF3F76" w14:textId="77777777" w:rsidR="00283A3E" w:rsidRPr="00283A3E" w:rsidRDefault="00283A3E" w:rsidP="00283A3E">
      <w:pPr>
        <w:spacing w:line="300" w:lineRule="exact"/>
        <w:jc w:val="both"/>
        <w:outlineLvl w:val="0"/>
        <w:rPr>
          <w:sz w:val="22"/>
          <w:szCs w:val="22"/>
        </w:rPr>
      </w:pPr>
      <w:r w:rsidRPr="00283A3E">
        <w:rPr>
          <w:sz w:val="22"/>
          <w:szCs w:val="22"/>
        </w:rPr>
        <w:t xml:space="preserve">Jeżeli Wykonawca pozostaje z osobą w stosunku umowy </w:t>
      </w:r>
      <w:proofErr w:type="spellStart"/>
      <w:r w:rsidRPr="00283A3E">
        <w:rPr>
          <w:sz w:val="22"/>
          <w:szCs w:val="22"/>
        </w:rPr>
        <w:t>cywilno</w:t>
      </w:r>
      <w:proofErr w:type="spellEnd"/>
      <w:r w:rsidRPr="00283A3E">
        <w:rPr>
          <w:sz w:val="22"/>
          <w:szCs w:val="22"/>
        </w:rPr>
        <w:t xml:space="preserve"> - prawnej wpisuje własna.</w:t>
      </w:r>
    </w:p>
    <w:p w14:paraId="0DC2687D" w14:textId="77777777" w:rsidR="00283A3E" w:rsidRPr="00283A3E" w:rsidRDefault="00283A3E" w:rsidP="00283A3E">
      <w:pPr>
        <w:spacing w:line="300" w:lineRule="exact"/>
        <w:jc w:val="both"/>
        <w:rPr>
          <w:sz w:val="24"/>
          <w:szCs w:val="24"/>
        </w:rPr>
      </w:pPr>
    </w:p>
    <w:p w14:paraId="762F35FC" w14:textId="77777777" w:rsidR="00283A3E" w:rsidRPr="00283A3E" w:rsidRDefault="00283A3E" w:rsidP="00283A3E">
      <w:pPr>
        <w:spacing w:line="300" w:lineRule="exact"/>
        <w:jc w:val="both"/>
        <w:rPr>
          <w:sz w:val="24"/>
          <w:szCs w:val="24"/>
        </w:rPr>
      </w:pPr>
    </w:p>
    <w:p w14:paraId="0C36F5B1" w14:textId="77777777" w:rsidR="00283A3E" w:rsidRPr="00283A3E" w:rsidRDefault="00283A3E" w:rsidP="00283A3E">
      <w:pPr>
        <w:spacing w:line="300" w:lineRule="exact"/>
        <w:jc w:val="both"/>
        <w:rPr>
          <w:sz w:val="16"/>
          <w:szCs w:val="16"/>
        </w:rPr>
      </w:pPr>
      <w:r w:rsidRPr="00283A3E">
        <w:rPr>
          <w:sz w:val="24"/>
          <w:szCs w:val="24"/>
        </w:rPr>
        <w:t>…………….…….</w:t>
      </w:r>
      <w:r w:rsidRPr="00283A3E">
        <w:rPr>
          <w:i/>
          <w:sz w:val="24"/>
          <w:szCs w:val="24"/>
        </w:rPr>
        <w:t xml:space="preserve">, </w:t>
      </w:r>
      <w:r w:rsidRPr="00283A3E">
        <w:rPr>
          <w:sz w:val="24"/>
          <w:szCs w:val="24"/>
        </w:rPr>
        <w:t xml:space="preserve">dnia ………….……. r. </w:t>
      </w:r>
    </w:p>
    <w:p w14:paraId="337C4591" w14:textId="77777777" w:rsidR="00283A3E" w:rsidRPr="00283A3E" w:rsidRDefault="00283A3E" w:rsidP="00283A3E">
      <w:pPr>
        <w:spacing w:line="300" w:lineRule="exact"/>
        <w:jc w:val="both"/>
      </w:pPr>
      <w:r w:rsidRPr="00283A3E">
        <w:t xml:space="preserve">    </w:t>
      </w:r>
      <w:r w:rsidRPr="00283A3E">
        <w:rPr>
          <w:i/>
        </w:rPr>
        <w:t>(miejscowość)</w:t>
      </w:r>
    </w:p>
    <w:p w14:paraId="4185A358" w14:textId="77777777" w:rsidR="00283A3E" w:rsidRPr="00283A3E" w:rsidRDefault="00283A3E" w:rsidP="00283A3E">
      <w:pPr>
        <w:spacing w:line="300" w:lineRule="exact"/>
        <w:jc w:val="both"/>
        <w:rPr>
          <w:sz w:val="24"/>
          <w:szCs w:val="24"/>
        </w:rPr>
      </w:pP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</w:r>
      <w:r w:rsidRPr="00283A3E">
        <w:rPr>
          <w:sz w:val="24"/>
          <w:szCs w:val="24"/>
        </w:rPr>
        <w:tab/>
        <w:t xml:space="preserve">       ………………………………………</w:t>
      </w:r>
    </w:p>
    <w:p w14:paraId="100C333D" w14:textId="3C08E8FA" w:rsidR="00E20E32" w:rsidRDefault="00283A3E" w:rsidP="007E4A52">
      <w:pPr>
        <w:rPr>
          <w:i/>
        </w:rPr>
      </w:pPr>
      <w:r w:rsidRPr="00283A3E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283A3E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3CDEA58C" w14:textId="77777777" w:rsidR="0018207B" w:rsidRDefault="0018207B" w:rsidP="007E4A52">
      <w:pPr>
        <w:rPr>
          <w:i/>
        </w:rPr>
      </w:pPr>
    </w:p>
    <w:p w14:paraId="4481C6D3" w14:textId="77777777" w:rsidR="0018207B" w:rsidRDefault="0018207B" w:rsidP="007E4A52">
      <w:pPr>
        <w:rPr>
          <w:i/>
        </w:rPr>
      </w:pPr>
    </w:p>
    <w:p w14:paraId="645B21C6" w14:textId="77777777" w:rsidR="0018207B" w:rsidRDefault="0018207B" w:rsidP="007E4A52">
      <w:pPr>
        <w:rPr>
          <w:i/>
        </w:rPr>
      </w:pPr>
    </w:p>
    <w:p w14:paraId="78BF7E97" w14:textId="2906DD9A" w:rsidR="00104DE1" w:rsidRPr="001C2068" w:rsidRDefault="00104DE1" w:rsidP="001C2068">
      <w:pPr>
        <w:spacing w:after="0" w:line="360" w:lineRule="auto"/>
        <w:rPr>
          <w:b/>
          <w:sz w:val="24"/>
          <w:szCs w:val="24"/>
        </w:rPr>
        <w:sectPr w:rsidR="00104DE1" w:rsidRPr="001C2068" w:rsidSect="00A70222">
          <w:pgSz w:w="11906" w:h="16838" w:code="9"/>
          <w:pgMar w:top="1418" w:right="1418" w:bottom="1418" w:left="1418" w:header="709" w:footer="709" w:gutter="0"/>
          <w:pgNumType w:start="29"/>
          <w:cols w:space="708"/>
          <w:docGrid w:linePitch="360"/>
        </w:sectPr>
      </w:pPr>
      <w:bookmarkStart w:id="2" w:name="_GoBack"/>
      <w:bookmarkEnd w:id="2"/>
    </w:p>
    <w:p w14:paraId="55F5E95F" w14:textId="77777777" w:rsidR="001E6D6B" w:rsidRPr="001E6D6B" w:rsidRDefault="001E6D6B" w:rsidP="001E6D6B">
      <w:pPr>
        <w:tabs>
          <w:tab w:val="left" w:pos="1275"/>
        </w:tabs>
      </w:pPr>
    </w:p>
    <w:sectPr w:rsidR="001E6D6B" w:rsidRPr="001E6D6B" w:rsidSect="001C2068">
      <w:pgSz w:w="11906" w:h="16838" w:code="9"/>
      <w:pgMar w:top="1418" w:right="1418" w:bottom="1418" w:left="141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893" w14:textId="77777777" w:rsidR="006F4AC8" w:rsidRDefault="006F4AC8" w:rsidP="00BA703A">
      <w:r>
        <w:separator/>
      </w:r>
    </w:p>
  </w:endnote>
  <w:endnote w:type="continuationSeparator" w:id="0">
    <w:p w14:paraId="62044BDF" w14:textId="77777777" w:rsidR="006F4AC8" w:rsidRDefault="006F4AC8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548B" w14:textId="5E6B6E82" w:rsidR="006F4AC8" w:rsidRDefault="006F4AC8">
    <w:pPr>
      <w:pStyle w:val="Stopka"/>
      <w:jc w:val="center"/>
    </w:pPr>
  </w:p>
  <w:p w14:paraId="66373DCE" w14:textId="77777777" w:rsidR="006F4AC8" w:rsidRDefault="006F4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7B8" w14:textId="77777777" w:rsidR="006F4AC8" w:rsidRDefault="006F4AC8" w:rsidP="00BA703A">
      <w:r>
        <w:separator/>
      </w:r>
    </w:p>
  </w:footnote>
  <w:footnote w:type="continuationSeparator" w:id="0">
    <w:p w14:paraId="3E9D87C8" w14:textId="77777777" w:rsidR="006F4AC8" w:rsidRDefault="006F4AC8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5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8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1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  <w:lang w:eastAsia="pl-PL"/>
      </w:rPr>
    </w:lvl>
  </w:abstractNum>
  <w:abstractNum w:abstractNumId="15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7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8" w15:restartNumberingAfterBreak="0">
    <w:nsid w:val="00000049"/>
    <w:multiLevelType w:val="singleLevel"/>
    <w:tmpl w:val="6174377C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 w15:restartNumberingAfterBreak="0">
    <w:nsid w:val="00000050"/>
    <w:multiLevelType w:val="multilevel"/>
    <w:tmpl w:val="B39C1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/>
        <w:b w:val="0"/>
        <w:i w:val="0"/>
        <w:sz w:val="22"/>
        <w:szCs w:val="22"/>
      </w:rPr>
    </w:lvl>
  </w:abstractNum>
  <w:abstractNum w:abstractNumId="20" w15:restartNumberingAfterBreak="0">
    <w:nsid w:val="00000053"/>
    <w:multiLevelType w:val="singleLevel"/>
    <w:tmpl w:val="60CCF18A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24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B759C"/>
    <w:multiLevelType w:val="hybridMultilevel"/>
    <w:tmpl w:val="4E103C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95E1C0A"/>
    <w:multiLevelType w:val="hybridMultilevel"/>
    <w:tmpl w:val="09EAC81E"/>
    <w:lvl w:ilvl="0" w:tplc="BC48C6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A2E4AAA"/>
    <w:multiLevelType w:val="hybridMultilevel"/>
    <w:tmpl w:val="40241618"/>
    <w:lvl w:ilvl="0" w:tplc="DCF89A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C1771B5"/>
    <w:multiLevelType w:val="hybridMultilevel"/>
    <w:tmpl w:val="1FB0FFE6"/>
    <w:lvl w:ilvl="0" w:tplc="38F0AD92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32" w15:restartNumberingAfterBreak="0">
    <w:nsid w:val="16F454C3"/>
    <w:multiLevelType w:val="multilevel"/>
    <w:tmpl w:val="5E44F5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35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FB1ECD"/>
    <w:multiLevelType w:val="hybridMultilevel"/>
    <w:tmpl w:val="CCAC6AA6"/>
    <w:lvl w:ilvl="0" w:tplc="B16AA91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BD00BB8"/>
    <w:multiLevelType w:val="hybridMultilevel"/>
    <w:tmpl w:val="CA443BA6"/>
    <w:lvl w:ilvl="0" w:tplc="0E2611D4">
      <w:start w:val="1"/>
      <w:numFmt w:val="bullet"/>
      <w:lvlText w:val=""/>
      <w:lvlJc w:val="left"/>
      <w:pPr>
        <w:ind w:left="3193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abstractNum w:abstractNumId="41" w15:restartNumberingAfterBreak="0">
    <w:nsid w:val="2EA81665"/>
    <w:multiLevelType w:val="hybridMultilevel"/>
    <w:tmpl w:val="D7BA8DEE"/>
    <w:lvl w:ilvl="0" w:tplc="5AE4513C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0C2688"/>
    <w:multiLevelType w:val="hybridMultilevel"/>
    <w:tmpl w:val="2F040D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514B01"/>
    <w:multiLevelType w:val="hybridMultilevel"/>
    <w:tmpl w:val="93BC0E34"/>
    <w:lvl w:ilvl="0" w:tplc="4ADADE9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6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D0F8C"/>
    <w:multiLevelType w:val="hybridMultilevel"/>
    <w:tmpl w:val="24F6610E"/>
    <w:lvl w:ilvl="0" w:tplc="CF6C17FA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9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5306D8"/>
    <w:multiLevelType w:val="hybridMultilevel"/>
    <w:tmpl w:val="510A5C22"/>
    <w:lvl w:ilvl="0" w:tplc="192048BA">
      <w:start w:val="1"/>
      <w:numFmt w:val="decimal"/>
      <w:lvlText w:val="%1)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1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70112B8"/>
    <w:multiLevelType w:val="hybridMultilevel"/>
    <w:tmpl w:val="C2E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E54744B"/>
    <w:multiLevelType w:val="hybridMultilevel"/>
    <w:tmpl w:val="5CA20CF0"/>
    <w:lvl w:ilvl="0" w:tplc="C38087D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5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7" w15:restartNumberingAfterBreak="0">
    <w:nsid w:val="62A63D21"/>
    <w:multiLevelType w:val="hybridMultilevel"/>
    <w:tmpl w:val="B380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79148C"/>
    <w:multiLevelType w:val="hybridMultilevel"/>
    <w:tmpl w:val="4E88363A"/>
    <w:lvl w:ilvl="0" w:tplc="DD1E63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937566"/>
    <w:multiLevelType w:val="hybridMultilevel"/>
    <w:tmpl w:val="3DA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D4848"/>
    <w:multiLevelType w:val="hybridMultilevel"/>
    <w:tmpl w:val="D7A4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AB3D7C"/>
    <w:multiLevelType w:val="hybridMultilevel"/>
    <w:tmpl w:val="BB227B48"/>
    <w:lvl w:ilvl="0" w:tplc="DA4ACB26">
      <w:start w:val="1"/>
      <w:numFmt w:val="decimal"/>
      <w:lvlText w:val="%1)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3" w15:restartNumberingAfterBreak="0">
    <w:nsid w:val="6AD7172F"/>
    <w:multiLevelType w:val="hybridMultilevel"/>
    <w:tmpl w:val="FD122BDE"/>
    <w:lvl w:ilvl="0" w:tplc="02D05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6B1718D2"/>
    <w:multiLevelType w:val="hybridMultilevel"/>
    <w:tmpl w:val="3EAEF39A"/>
    <w:lvl w:ilvl="0" w:tplc="0E4A7032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5" w15:restartNumberingAfterBreak="0">
    <w:nsid w:val="6D552A43"/>
    <w:multiLevelType w:val="hybridMultilevel"/>
    <w:tmpl w:val="1514E788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7" w15:restartNumberingAfterBreak="0">
    <w:nsid w:val="70C33E20"/>
    <w:multiLevelType w:val="hybridMultilevel"/>
    <w:tmpl w:val="147E83B4"/>
    <w:lvl w:ilvl="0" w:tplc="38F0AD9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9140D5"/>
    <w:multiLevelType w:val="hybridMultilevel"/>
    <w:tmpl w:val="5D5641E4"/>
    <w:lvl w:ilvl="0" w:tplc="5498C3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63"/>
  </w:num>
  <w:num w:numId="5">
    <w:abstractNumId w:val="34"/>
    <w:lvlOverride w:ilvl="0">
      <w:startOverride w:val="1"/>
    </w:lvlOverride>
  </w:num>
  <w:num w:numId="6">
    <w:abstractNumId w:val="25"/>
  </w:num>
  <w:num w:numId="7">
    <w:abstractNumId w:val="61"/>
  </w:num>
  <w:num w:numId="8">
    <w:abstractNumId w:val="52"/>
  </w:num>
  <w:num w:numId="9">
    <w:abstractNumId w:val="57"/>
  </w:num>
  <w:num w:numId="10">
    <w:abstractNumId w:val="6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5"/>
  </w:num>
  <w:num w:numId="14">
    <w:abstractNumId w:val="40"/>
  </w:num>
  <w:num w:numId="15">
    <w:abstractNumId w:val="65"/>
  </w:num>
  <w:num w:numId="16">
    <w:abstractNumId w:val="42"/>
  </w:num>
  <w:num w:numId="17">
    <w:abstractNumId w:val="59"/>
  </w:num>
  <w:num w:numId="18">
    <w:abstractNumId w:val="68"/>
  </w:num>
  <w:num w:numId="19">
    <w:abstractNumId w:val="69"/>
  </w:num>
  <w:num w:numId="20">
    <w:abstractNumId w:val="67"/>
  </w:num>
  <w:num w:numId="21">
    <w:abstractNumId w:val="24"/>
  </w:num>
  <w:num w:numId="22">
    <w:abstractNumId w:val="38"/>
  </w:num>
  <w:num w:numId="23">
    <w:abstractNumId w:val="55"/>
  </w:num>
  <w:num w:numId="24">
    <w:abstractNumId w:val="17"/>
  </w:num>
  <w:num w:numId="25">
    <w:abstractNumId w:val="35"/>
  </w:num>
  <w:num w:numId="26">
    <w:abstractNumId w:val="18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26"/>
  </w:num>
  <w:num w:numId="35">
    <w:abstractNumId w:val="64"/>
  </w:num>
  <w:num w:numId="36">
    <w:abstractNumId w:val="49"/>
  </w:num>
  <w:num w:numId="37">
    <w:abstractNumId w:val="46"/>
  </w:num>
  <w:num w:numId="38">
    <w:abstractNumId w:val="33"/>
  </w:num>
  <w:num w:numId="39">
    <w:abstractNumId w:val="51"/>
  </w:num>
  <w:num w:numId="40">
    <w:abstractNumId w:val="54"/>
  </w:num>
  <w:num w:numId="41">
    <w:abstractNumId w:val="62"/>
  </w:num>
  <w:num w:numId="42">
    <w:abstractNumId w:val="50"/>
  </w:num>
  <w:num w:numId="43">
    <w:abstractNumId w:val="29"/>
  </w:num>
  <w:num w:numId="44">
    <w:abstractNumId w:val="27"/>
  </w:num>
  <w:num w:numId="45">
    <w:abstractNumId w:val="48"/>
  </w:num>
  <w:num w:numId="46">
    <w:abstractNumId w:val="44"/>
  </w:num>
  <w:num w:numId="47">
    <w:abstractNumId w:val="58"/>
  </w:num>
  <w:num w:numId="48">
    <w:abstractNumId w:val="43"/>
  </w:num>
  <w:num w:numId="49">
    <w:abstractNumId w:val="66"/>
  </w:num>
  <w:num w:numId="50">
    <w:abstractNumId w:val="53"/>
  </w:num>
  <w:num w:numId="51">
    <w:abstractNumId w:val="47"/>
  </w:num>
  <w:num w:numId="52">
    <w:abstractNumId w:val="41"/>
  </w:num>
  <w:num w:numId="53">
    <w:abstractNumId w:val="39"/>
  </w:num>
  <w:num w:numId="54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3EAA"/>
    <w:rsid w:val="000045F2"/>
    <w:rsid w:val="00006495"/>
    <w:rsid w:val="00007DFA"/>
    <w:rsid w:val="00011F53"/>
    <w:rsid w:val="0001267B"/>
    <w:rsid w:val="0001652A"/>
    <w:rsid w:val="00021150"/>
    <w:rsid w:val="00024F01"/>
    <w:rsid w:val="00030650"/>
    <w:rsid w:val="00030A79"/>
    <w:rsid w:val="00034562"/>
    <w:rsid w:val="00037348"/>
    <w:rsid w:val="00040189"/>
    <w:rsid w:val="00044E05"/>
    <w:rsid w:val="00047C05"/>
    <w:rsid w:val="00050CD0"/>
    <w:rsid w:val="00051157"/>
    <w:rsid w:val="00051960"/>
    <w:rsid w:val="00053B78"/>
    <w:rsid w:val="0005529E"/>
    <w:rsid w:val="00057D81"/>
    <w:rsid w:val="000619D8"/>
    <w:rsid w:val="0006326D"/>
    <w:rsid w:val="000703C0"/>
    <w:rsid w:val="000710BF"/>
    <w:rsid w:val="00071871"/>
    <w:rsid w:val="00075B7F"/>
    <w:rsid w:val="00085D19"/>
    <w:rsid w:val="0008659F"/>
    <w:rsid w:val="000970B7"/>
    <w:rsid w:val="000A26D4"/>
    <w:rsid w:val="000A4DBB"/>
    <w:rsid w:val="000A5A7B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7DD"/>
    <w:rsid w:val="000D6B17"/>
    <w:rsid w:val="000D6BF0"/>
    <w:rsid w:val="000E488C"/>
    <w:rsid w:val="000E5D3C"/>
    <w:rsid w:val="000E66B3"/>
    <w:rsid w:val="000E6FDD"/>
    <w:rsid w:val="000F0D58"/>
    <w:rsid w:val="000F0FBB"/>
    <w:rsid w:val="000F6788"/>
    <w:rsid w:val="000F67F8"/>
    <w:rsid w:val="0010294B"/>
    <w:rsid w:val="00104DE1"/>
    <w:rsid w:val="00107C21"/>
    <w:rsid w:val="001105E9"/>
    <w:rsid w:val="00111185"/>
    <w:rsid w:val="0011278F"/>
    <w:rsid w:val="001137B9"/>
    <w:rsid w:val="00115141"/>
    <w:rsid w:val="0011618E"/>
    <w:rsid w:val="001206AD"/>
    <w:rsid w:val="0012192C"/>
    <w:rsid w:val="001241DC"/>
    <w:rsid w:val="00125002"/>
    <w:rsid w:val="00125BC6"/>
    <w:rsid w:val="00136E8E"/>
    <w:rsid w:val="0014055E"/>
    <w:rsid w:val="00140CBC"/>
    <w:rsid w:val="00142AAD"/>
    <w:rsid w:val="00143F9A"/>
    <w:rsid w:val="00146DFF"/>
    <w:rsid w:val="00150D90"/>
    <w:rsid w:val="00152342"/>
    <w:rsid w:val="00155644"/>
    <w:rsid w:val="00162259"/>
    <w:rsid w:val="0016584C"/>
    <w:rsid w:val="0016665D"/>
    <w:rsid w:val="00171DB6"/>
    <w:rsid w:val="00172AE8"/>
    <w:rsid w:val="00176BCF"/>
    <w:rsid w:val="00181999"/>
    <w:rsid w:val="0018207B"/>
    <w:rsid w:val="00184545"/>
    <w:rsid w:val="001853EA"/>
    <w:rsid w:val="00187F7B"/>
    <w:rsid w:val="00195207"/>
    <w:rsid w:val="0019650E"/>
    <w:rsid w:val="001A1381"/>
    <w:rsid w:val="001A2CBA"/>
    <w:rsid w:val="001A344F"/>
    <w:rsid w:val="001A3518"/>
    <w:rsid w:val="001A747C"/>
    <w:rsid w:val="001B0F1E"/>
    <w:rsid w:val="001B2E49"/>
    <w:rsid w:val="001B52ED"/>
    <w:rsid w:val="001B5D04"/>
    <w:rsid w:val="001B634E"/>
    <w:rsid w:val="001C2068"/>
    <w:rsid w:val="001C4B9F"/>
    <w:rsid w:val="001C4CFB"/>
    <w:rsid w:val="001C5008"/>
    <w:rsid w:val="001C5C89"/>
    <w:rsid w:val="001C7B58"/>
    <w:rsid w:val="001C7F75"/>
    <w:rsid w:val="001D66A9"/>
    <w:rsid w:val="001D77CE"/>
    <w:rsid w:val="001E0238"/>
    <w:rsid w:val="001E084A"/>
    <w:rsid w:val="001E3A1F"/>
    <w:rsid w:val="001E4E52"/>
    <w:rsid w:val="001E6D6B"/>
    <w:rsid w:val="001E755E"/>
    <w:rsid w:val="001F368D"/>
    <w:rsid w:val="001F7D93"/>
    <w:rsid w:val="00201F58"/>
    <w:rsid w:val="002024DF"/>
    <w:rsid w:val="00205D55"/>
    <w:rsid w:val="00206C2E"/>
    <w:rsid w:val="002102A1"/>
    <w:rsid w:val="00211800"/>
    <w:rsid w:val="00212EC6"/>
    <w:rsid w:val="0021523D"/>
    <w:rsid w:val="00220E3E"/>
    <w:rsid w:val="002318E4"/>
    <w:rsid w:val="002335F2"/>
    <w:rsid w:val="00234C90"/>
    <w:rsid w:val="00236787"/>
    <w:rsid w:val="00240083"/>
    <w:rsid w:val="002402BC"/>
    <w:rsid w:val="00242CA8"/>
    <w:rsid w:val="00246AB8"/>
    <w:rsid w:val="0025647B"/>
    <w:rsid w:val="002605DF"/>
    <w:rsid w:val="0026264F"/>
    <w:rsid w:val="00275183"/>
    <w:rsid w:val="00276B2C"/>
    <w:rsid w:val="00283A3E"/>
    <w:rsid w:val="00286953"/>
    <w:rsid w:val="002869B5"/>
    <w:rsid w:val="00287754"/>
    <w:rsid w:val="00290737"/>
    <w:rsid w:val="00291DB5"/>
    <w:rsid w:val="00297965"/>
    <w:rsid w:val="002A1375"/>
    <w:rsid w:val="002A1E4C"/>
    <w:rsid w:val="002A22B4"/>
    <w:rsid w:val="002A3DF8"/>
    <w:rsid w:val="002A5B6A"/>
    <w:rsid w:val="002A7892"/>
    <w:rsid w:val="002B157A"/>
    <w:rsid w:val="002B2681"/>
    <w:rsid w:val="002C1231"/>
    <w:rsid w:val="002C3B60"/>
    <w:rsid w:val="002C3B90"/>
    <w:rsid w:val="002C5631"/>
    <w:rsid w:val="002C679F"/>
    <w:rsid w:val="002C74CA"/>
    <w:rsid w:val="002D0794"/>
    <w:rsid w:val="002D2E97"/>
    <w:rsid w:val="002D4600"/>
    <w:rsid w:val="002D68B5"/>
    <w:rsid w:val="002E63A9"/>
    <w:rsid w:val="002E6653"/>
    <w:rsid w:val="002F1737"/>
    <w:rsid w:val="002F3799"/>
    <w:rsid w:val="002F569D"/>
    <w:rsid w:val="002F5C00"/>
    <w:rsid w:val="002F6152"/>
    <w:rsid w:val="002F7C52"/>
    <w:rsid w:val="002F7E78"/>
    <w:rsid w:val="00300EAD"/>
    <w:rsid w:val="00301569"/>
    <w:rsid w:val="00303D11"/>
    <w:rsid w:val="00305F6E"/>
    <w:rsid w:val="003110CC"/>
    <w:rsid w:val="00311269"/>
    <w:rsid w:val="00321C46"/>
    <w:rsid w:val="00326E1F"/>
    <w:rsid w:val="003305B0"/>
    <w:rsid w:val="00334335"/>
    <w:rsid w:val="00334EBD"/>
    <w:rsid w:val="003376C5"/>
    <w:rsid w:val="00343BB8"/>
    <w:rsid w:val="00343CEC"/>
    <w:rsid w:val="00354F0B"/>
    <w:rsid w:val="00363032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01EF"/>
    <w:rsid w:val="003A3870"/>
    <w:rsid w:val="003A5674"/>
    <w:rsid w:val="003B156C"/>
    <w:rsid w:val="003B34B9"/>
    <w:rsid w:val="003B3D24"/>
    <w:rsid w:val="003B6902"/>
    <w:rsid w:val="003C0C1D"/>
    <w:rsid w:val="003C1A1B"/>
    <w:rsid w:val="003C6883"/>
    <w:rsid w:val="003D1131"/>
    <w:rsid w:val="003D1180"/>
    <w:rsid w:val="003D27ED"/>
    <w:rsid w:val="003D3D3C"/>
    <w:rsid w:val="003D51D8"/>
    <w:rsid w:val="003E2D85"/>
    <w:rsid w:val="003E4BC2"/>
    <w:rsid w:val="003F07A9"/>
    <w:rsid w:val="003F0A74"/>
    <w:rsid w:val="003F55DE"/>
    <w:rsid w:val="003F77A0"/>
    <w:rsid w:val="004004AB"/>
    <w:rsid w:val="004017A9"/>
    <w:rsid w:val="00412D41"/>
    <w:rsid w:val="0041467C"/>
    <w:rsid w:val="00417329"/>
    <w:rsid w:val="00421B68"/>
    <w:rsid w:val="00423993"/>
    <w:rsid w:val="00423A4F"/>
    <w:rsid w:val="0042438D"/>
    <w:rsid w:val="00424ED2"/>
    <w:rsid w:val="004340F2"/>
    <w:rsid w:val="00435814"/>
    <w:rsid w:val="00435B00"/>
    <w:rsid w:val="0043615E"/>
    <w:rsid w:val="00440415"/>
    <w:rsid w:val="00440C73"/>
    <w:rsid w:val="00443242"/>
    <w:rsid w:val="0044375B"/>
    <w:rsid w:val="00447CBB"/>
    <w:rsid w:val="00451473"/>
    <w:rsid w:val="00456C34"/>
    <w:rsid w:val="004607DF"/>
    <w:rsid w:val="00461A04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8536A"/>
    <w:rsid w:val="00491379"/>
    <w:rsid w:val="00492231"/>
    <w:rsid w:val="00493FE5"/>
    <w:rsid w:val="00495CE8"/>
    <w:rsid w:val="00496A08"/>
    <w:rsid w:val="004974E2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1366"/>
    <w:rsid w:val="004C16BF"/>
    <w:rsid w:val="004C5969"/>
    <w:rsid w:val="004C665C"/>
    <w:rsid w:val="004D5406"/>
    <w:rsid w:val="004D6EDA"/>
    <w:rsid w:val="004D75A5"/>
    <w:rsid w:val="004E4430"/>
    <w:rsid w:val="004E61E5"/>
    <w:rsid w:val="004E775E"/>
    <w:rsid w:val="004F2ECD"/>
    <w:rsid w:val="004F41C8"/>
    <w:rsid w:val="004F70C8"/>
    <w:rsid w:val="00501E66"/>
    <w:rsid w:val="005024C1"/>
    <w:rsid w:val="00502BF0"/>
    <w:rsid w:val="005118B5"/>
    <w:rsid w:val="00513C5C"/>
    <w:rsid w:val="00513DAF"/>
    <w:rsid w:val="005140DC"/>
    <w:rsid w:val="005213A2"/>
    <w:rsid w:val="00521757"/>
    <w:rsid w:val="00525060"/>
    <w:rsid w:val="00527A95"/>
    <w:rsid w:val="0053046E"/>
    <w:rsid w:val="00535A88"/>
    <w:rsid w:val="00537B23"/>
    <w:rsid w:val="0054033C"/>
    <w:rsid w:val="00541472"/>
    <w:rsid w:val="00541A74"/>
    <w:rsid w:val="00542325"/>
    <w:rsid w:val="00543F99"/>
    <w:rsid w:val="005464EE"/>
    <w:rsid w:val="005573A4"/>
    <w:rsid w:val="0056435E"/>
    <w:rsid w:val="00566E03"/>
    <w:rsid w:val="005714B0"/>
    <w:rsid w:val="00571648"/>
    <w:rsid w:val="0057188E"/>
    <w:rsid w:val="00571E0E"/>
    <w:rsid w:val="00576EA2"/>
    <w:rsid w:val="0057729A"/>
    <w:rsid w:val="005810C2"/>
    <w:rsid w:val="00582C74"/>
    <w:rsid w:val="0058326E"/>
    <w:rsid w:val="005903DD"/>
    <w:rsid w:val="00590484"/>
    <w:rsid w:val="00591FC9"/>
    <w:rsid w:val="0059508A"/>
    <w:rsid w:val="00597777"/>
    <w:rsid w:val="005A4126"/>
    <w:rsid w:val="005A5AA2"/>
    <w:rsid w:val="005B0E1E"/>
    <w:rsid w:val="005B3422"/>
    <w:rsid w:val="005B455B"/>
    <w:rsid w:val="005B755C"/>
    <w:rsid w:val="005B7C79"/>
    <w:rsid w:val="005C19BA"/>
    <w:rsid w:val="005C2B74"/>
    <w:rsid w:val="005C2CED"/>
    <w:rsid w:val="005C4B56"/>
    <w:rsid w:val="005C5B73"/>
    <w:rsid w:val="005C7417"/>
    <w:rsid w:val="005D0585"/>
    <w:rsid w:val="005D0D98"/>
    <w:rsid w:val="005D1D53"/>
    <w:rsid w:val="005D23DA"/>
    <w:rsid w:val="005D2AA1"/>
    <w:rsid w:val="005E0B91"/>
    <w:rsid w:val="005E2B3C"/>
    <w:rsid w:val="005E38AB"/>
    <w:rsid w:val="005E6DC7"/>
    <w:rsid w:val="005F0139"/>
    <w:rsid w:val="005F01BB"/>
    <w:rsid w:val="005F5582"/>
    <w:rsid w:val="005F78DE"/>
    <w:rsid w:val="00601C9B"/>
    <w:rsid w:val="00612363"/>
    <w:rsid w:val="00613232"/>
    <w:rsid w:val="00615E25"/>
    <w:rsid w:val="00617234"/>
    <w:rsid w:val="00621936"/>
    <w:rsid w:val="00623027"/>
    <w:rsid w:val="00624F0F"/>
    <w:rsid w:val="006307B3"/>
    <w:rsid w:val="00631D72"/>
    <w:rsid w:val="00635B72"/>
    <w:rsid w:val="00650F09"/>
    <w:rsid w:val="006529DB"/>
    <w:rsid w:val="00655CDE"/>
    <w:rsid w:val="00656B4A"/>
    <w:rsid w:val="00657A71"/>
    <w:rsid w:val="0066055C"/>
    <w:rsid w:val="006606F1"/>
    <w:rsid w:val="00662C0F"/>
    <w:rsid w:val="00663D46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83CF1"/>
    <w:rsid w:val="0069094D"/>
    <w:rsid w:val="00690E1C"/>
    <w:rsid w:val="006918F7"/>
    <w:rsid w:val="00693670"/>
    <w:rsid w:val="00695070"/>
    <w:rsid w:val="006A3343"/>
    <w:rsid w:val="006A7D5B"/>
    <w:rsid w:val="006B2305"/>
    <w:rsid w:val="006C2BA9"/>
    <w:rsid w:val="006C41FE"/>
    <w:rsid w:val="006C44BC"/>
    <w:rsid w:val="006C6914"/>
    <w:rsid w:val="006C726C"/>
    <w:rsid w:val="006D226C"/>
    <w:rsid w:val="006D4995"/>
    <w:rsid w:val="006E00DF"/>
    <w:rsid w:val="006E1E55"/>
    <w:rsid w:val="006E70B0"/>
    <w:rsid w:val="006F3D1E"/>
    <w:rsid w:val="006F4AC8"/>
    <w:rsid w:val="006F6B76"/>
    <w:rsid w:val="006F6C6A"/>
    <w:rsid w:val="006F7FC3"/>
    <w:rsid w:val="00700A4A"/>
    <w:rsid w:val="0070224D"/>
    <w:rsid w:val="00704C6F"/>
    <w:rsid w:val="007123A2"/>
    <w:rsid w:val="0071537C"/>
    <w:rsid w:val="007261D3"/>
    <w:rsid w:val="007271FD"/>
    <w:rsid w:val="00741F84"/>
    <w:rsid w:val="0074544F"/>
    <w:rsid w:val="00746CB0"/>
    <w:rsid w:val="00746F72"/>
    <w:rsid w:val="00747E3A"/>
    <w:rsid w:val="00753A35"/>
    <w:rsid w:val="007540E2"/>
    <w:rsid w:val="007608CA"/>
    <w:rsid w:val="00762283"/>
    <w:rsid w:val="007630B9"/>
    <w:rsid w:val="00763B2B"/>
    <w:rsid w:val="00763DA7"/>
    <w:rsid w:val="00765396"/>
    <w:rsid w:val="007663EF"/>
    <w:rsid w:val="007740CB"/>
    <w:rsid w:val="00774DB5"/>
    <w:rsid w:val="00780B36"/>
    <w:rsid w:val="00782298"/>
    <w:rsid w:val="00783D07"/>
    <w:rsid w:val="00785B1F"/>
    <w:rsid w:val="00785E40"/>
    <w:rsid w:val="00794D2F"/>
    <w:rsid w:val="007A2084"/>
    <w:rsid w:val="007A2ECB"/>
    <w:rsid w:val="007A3CD0"/>
    <w:rsid w:val="007A6C02"/>
    <w:rsid w:val="007A7AD6"/>
    <w:rsid w:val="007B0FD1"/>
    <w:rsid w:val="007B24AE"/>
    <w:rsid w:val="007B27C3"/>
    <w:rsid w:val="007B405B"/>
    <w:rsid w:val="007B5E6A"/>
    <w:rsid w:val="007B73AC"/>
    <w:rsid w:val="007C2419"/>
    <w:rsid w:val="007C2C73"/>
    <w:rsid w:val="007C4E7D"/>
    <w:rsid w:val="007C6034"/>
    <w:rsid w:val="007D617C"/>
    <w:rsid w:val="007E0868"/>
    <w:rsid w:val="007E0ECA"/>
    <w:rsid w:val="007E4A52"/>
    <w:rsid w:val="007E4B92"/>
    <w:rsid w:val="007E7763"/>
    <w:rsid w:val="007F1468"/>
    <w:rsid w:val="007F4093"/>
    <w:rsid w:val="0080218C"/>
    <w:rsid w:val="00804DE4"/>
    <w:rsid w:val="00810130"/>
    <w:rsid w:val="008135D8"/>
    <w:rsid w:val="008161E1"/>
    <w:rsid w:val="008176AE"/>
    <w:rsid w:val="00817D63"/>
    <w:rsid w:val="00820982"/>
    <w:rsid w:val="00820B76"/>
    <w:rsid w:val="008220F7"/>
    <w:rsid w:val="00822924"/>
    <w:rsid w:val="00822EC7"/>
    <w:rsid w:val="008238B5"/>
    <w:rsid w:val="00825A4F"/>
    <w:rsid w:val="008320EA"/>
    <w:rsid w:val="00834010"/>
    <w:rsid w:val="00834C60"/>
    <w:rsid w:val="00835230"/>
    <w:rsid w:val="008358D0"/>
    <w:rsid w:val="008371E3"/>
    <w:rsid w:val="00841254"/>
    <w:rsid w:val="00845106"/>
    <w:rsid w:val="0085244B"/>
    <w:rsid w:val="00857F05"/>
    <w:rsid w:val="0086003C"/>
    <w:rsid w:val="008622A4"/>
    <w:rsid w:val="008627AF"/>
    <w:rsid w:val="00863E5A"/>
    <w:rsid w:val="00866451"/>
    <w:rsid w:val="008705B7"/>
    <w:rsid w:val="0087395C"/>
    <w:rsid w:val="00874E54"/>
    <w:rsid w:val="00880B6A"/>
    <w:rsid w:val="00880DBC"/>
    <w:rsid w:val="00882FC9"/>
    <w:rsid w:val="008841D2"/>
    <w:rsid w:val="00897683"/>
    <w:rsid w:val="008A4470"/>
    <w:rsid w:val="008B09E8"/>
    <w:rsid w:val="008C0B4E"/>
    <w:rsid w:val="008C1840"/>
    <w:rsid w:val="008E0D62"/>
    <w:rsid w:val="008E28CF"/>
    <w:rsid w:val="008E3679"/>
    <w:rsid w:val="008E3F29"/>
    <w:rsid w:val="008E4121"/>
    <w:rsid w:val="008E5C2F"/>
    <w:rsid w:val="008F0258"/>
    <w:rsid w:val="008F6098"/>
    <w:rsid w:val="008F7CA3"/>
    <w:rsid w:val="009003FF"/>
    <w:rsid w:val="00901226"/>
    <w:rsid w:val="009029A8"/>
    <w:rsid w:val="0090328F"/>
    <w:rsid w:val="00905616"/>
    <w:rsid w:val="00906C65"/>
    <w:rsid w:val="00906CC4"/>
    <w:rsid w:val="00912545"/>
    <w:rsid w:val="00914043"/>
    <w:rsid w:val="00917C39"/>
    <w:rsid w:val="00924D82"/>
    <w:rsid w:val="00926906"/>
    <w:rsid w:val="00926BEE"/>
    <w:rsid w:val="00927774"/>
    <w:rsid w:val="00930C83"/>
    <w:rsid w:val="00931787"/>
    <w:rsid w:val="00935D2C"/>
    <w:rsid w:val="009376F7"/>
    <w:rsid w:val="00941C44"/>
    <w:rsid w:val="009439CB"/>
    <w:rsid w:val="00943F65"/>
    <w:rsid w:val="009440E6"/>
    <w:rsid w:val="009449DC"/>
    <w:rsid w:val="00945AC0"/>
    <w:rsid w:val="009467C0"/>
    <w:rsid w:val="00950768"/>
    <w:rsid w:val="00950FC8"/>
    <w:rsid w:val="0095271C"/>
    <w:rsid w:val="009579D0"/>
    <w:rsid w:val="00962D01"/>
    <w:rsid w:val="00971ECE"/>
    <w:rsid w:val="00973781"/>
    <w:rsid w:val="00975B24"/>
    <w:rsid w:val="00975CB5"/>
    <w:rsid w:val="0098061F"/>
    <w:rsid w:val="00986931"/>
    <w:rsid w:val="00996452"/>
    <w:rsid w:val="009A2E4F"/>
    <w:rsid w:val="009A5388"/>
    <w:rsid w:val="009B1464"/>
    <w:rsid w:val="009B1A98"/>
    <w:rsid w:val="009B4971"/>
    <w:rsid w:val="009D21F0"/>
    <w:rsid w:val="009D4CBC"/>
    <w:rsid w:val="009D6208"/>
    <w:rsid w:val="009D7E21"/>
    <w:rsid w:val="009E2E59"/>
    <w:rsid w:val="009E461E"/>
    <w:rsid w:val="009E4FF0"/>
    <w:rsid w:val="009E5B3F"/>
    <w:rsid w:val="009E7670"/>
    <w:rsid w:val="009F0F2C"/>
    <w:rsid w:val="009F0F8E"/>
    <w:rsid w:val="009F2EAB"/>
    <w:rsid w:val="009F6A5C"/>
    <w:rsid w:val="00A009BA"/>
    <w:rsid w:val="00A02339"/>
    <w:rsid w:val="00A02615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3755F"/>
    <w:rsid w:val="00A42E07"/>
    <w:rsid w:val="00A44DEE"/>
    <w:rsid w:val="00A4657A"/>
    <w:rsid w:val="00A5608C"/>
    <w:rsid w:val="00A56408"/>
    <w:rsid w:val="00A574BB"/>
    <w:rsid w:val="00A57F58"/>
    <w:rsid w:val="00A62E22"/>
    <w:rsid w:val="00A6349A"/>
    <w:rsid w:val="00A63B10"/>
    <w:rsid w:val="00A650FE"/>
    <w:rsid w:val="00A66AF5"/>
    <w:rsid w:val="00A70222"/>
    <w:rsid w:val="00A82542"/>
    <w:rsid w:val="00A827C2"/>
    <w:rsid w:val="00A82A7E"/>
    <w:rsid w:val="00A84862"/>
    <w:rsid w:val="00A9089B"/>
    <w:rsid w:val="00A90FDF"/>
    <w:rsid w:val="00A9140D"/>
    <w:rsid w:val="00A91A3A"/>
    <w:rsid w:val="00A94159"/>
    <w:rsid w:val="00A9637C"/>
    <w:rsid w:val="00AA07C6"/>
    <w:rsid w:val="00AA4E8F"/>
    <w:rsid w:val="00AB3615"/>
    <w:rsid w:val="00AB6FCF"/>
    <w:rsid w:val="00AB75B4"/>
    <w:rsid w:val="00AB7770"/>
    <w:rsid w:val="00AB7EFD"/>
    <w:rsid w:val="00AC2FE0"/>
    <w:rsid w:val="00AC3969"/>
    <w:rsid w:val="00AC47CE"/>
    <w:rsid w:val="00AC6A8B"/>
    <w:rsid w:val="00AD0C36"/>
    <w:rsid w:val="00AD5B93"/>
    <w:rsid w:val="00AD756D"/>
    <w:rsid w:val="00AD7FDC"/>
    <w:rsid w:val="00AF177D"/>
    <w:rsid w:val="00AF518F"/>
    <w:rsid w:val="00AF52EF"/>
    <w:rsid w:val="00B01317"/>
    <w:rsid w:val="00B02D5E"/>
    <w:rsid w:val="00B04900"/>
    <w:rsid w:val="00B1097E"/>
    <w:rsid w:val="00B118FC"/>
    <w:rsid w:val="00B11CD0"/>
    <w:rsid w:val="00B13300"/>
    <w:rsid w:val="00B149BA"/>
    <w:rsid w:val="00B17E68"/>
    <w:rsid w:val="00B21803"/>
    <w:rsid w:val="00B21D2F"/>
    <w:rsid w:val="00B221EC"/>
    <w:rsid w:val="00B238A0"/>
    <w:rsid w:val="00B30A7C"/>
    <w:rsid w:val="00B31CFB"/>
    <w:rsid w:val="00B36501"/>
    <w:rsid w:val="00B36C07"/>
    <w:rsid w:val="00B405C0"/>
    <w:rsid w:val="00B41324"/>
    <w:rsid w:val="00B45A98"/>
    <w:rsid w:val="00B467F0"/>
    <w:rsid w:val="00B50192"/>
    <w:rsid w:val="00B545FA"/>
    <w:rsid w:val="00B547DC"/>
    <w:rsid w:val="00B54FC0"/>
    <w:rsid w:val="00B568B8"/>
    <w:rsid w:val="00B61AFE"/>
    <w:rsid w:val="00B62C9B"/>
    <w:rsid w:val="00B63156"/>
    <w:rsid w:val="00B63693"/>
    <w:rsid w:val="00B654CF"/>
    <w:rsid w:val="00B702D7"/>
    <w:rsid w:val="00B72276"/>
    <w:rsid w:val="00B81055"/>
    <w:rsid w:val="00B82F59"/>
    <w:rsid w:val="00B84C4B"/>
    <w:rsid w:val="00B868DF"/>
    <w:rsid w:val="00B90D6D"/>
    <w:rsid w:val="00B90FC0"/>
    <w:rsid w:val="00B9384D"/>
    <w:rsid w:val="00B93A1A"/>
    <w:rsid w:val="00BA4554"/>
    <w:rsid w:val="00BA703A"/>
    <w:rsid w:val="00BB5CDA"/>
    <w:rsid w:val="00BC159D"/>
    <w:rsid w:val="00BC3151"/>
    <w:rsid w:val="00BD23AF"/>
    <w:rsid w:val="00BD5021"/>
    <w:rsid w:val="00BD5617"/>
    <w:rsid w:val="00BD5BB7"/>
    <w:rsid w:val="00BD61A8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3494"/>
    <w:rsid w:val="00C03A79"/>
    <w:rsid w:val="00C061F2"/>
    <w:rsid w:val="00C07997"/>
    <w:rsid w:val="00C10FEE"/>
    <w:rsid w:val="00C127EC"/>
    <w:rsid w:val="00C13023"/>
    <w:rsid w:val="00C14BE9"/>
    <w:rsid w:val="00C16164"/>
    <w:rsid w:val="00C23EDA"/>
    <w:rsid w:val="00C31845"/>
    <w:rsid w:val="00C35D7B"/>
    <w:rsid w:val="00C46AD0"/>
    <w:rsid w:val="00C50C59"/>
    <w:rsid w:val="00C54C98"/>
    <w:rsid w:val="00C54DAD"/>
    <w:rsid w:val="00C66063"/>
    <w:rsid w:val="00C709FB"/>
    <w:rsid w:val="00C70A1E"/>
    <w:rsid w:val="00C71128"/>
    <w:rsid w:val="00C73A60"/>
    <w:rsid w:val="00C76E32"/>
    <w:rsid w:val="00C7797C"/>
    <w:rsid w:val="00C80B22"/>
    <w:rsid w:val="00C81169"/>
    <w:rsid w:val="00C8380F"/>
    <w:rsid w:val="00C84C7E"/>
    <w:rsid w:val="00C866DE"/>
    <w:rsid w:val="00C87CC6"/>
    <w:rsid w:val="00C95707"/>
    <w:rsid w:val="00C96547"/>
    <w:rsid w:val="00C96CF8"/>
    <w:rsid w:val="00C97C0B"/>
    <w:rsid w:val="00C97E3B"/>
    <w:rsid w:val="00CA0409"/>
    <w:rsid w:val="00CA48C1"/>
    <w:rsid w:val="00CB3DC1"/>
    <w:rsid w:val="00CC335B"/>
    <w:rsid w:val="00CC3D04"/>
    <w:rsid w:val="00CC4E44"/>
    <w:rsid w:val="00CD1370"/>
    <w:rsid w:val="00CD2ADE"/>
    <w:rsid w:val="00CD6C93"/>
    <w:rsid w:val="00CE77AF"/>
    <w:rsid w:val="00CF0023"/>
    <w:rsid w:val="00CF2F40"/>
    <w:rsid w:val="00CF4ABC"/>
    <w:rsid w:val="00CF667B"/>
    <w:rsid w:val="00CF77D8"/>
    <w:rsid w:val="00D05166"/>
    <w:rsid w:val="00D144C9"/>
    <w:rsid w:val="00D172C7"/>
    <w:rsid w:val="00D17502"/>
    <w:rsid w:val="00D179CF"/>
    <w:rsid w:val="00D228F1"/>
    <w:rsid w:val="00D2315E"/>
    <w:rsid w:val="00D246F9"/>
    <w:rsid w:val="00D250AA"/>
    <w:rsid w:val="00D3238C"/>
    <w:rsid w:val="00D33B19"/>
    <w:rsid w:val="00D34514"/>
    <w:rsid w:val="00D35A63"/>
    <w:rsid w:val="00D375A4"/>
    <w:rsid w:val="00D50C80"/>
    <w:rsid w:val="00D531E3"/>
    <w:rsid w:val="00D556D2"/>
    <w:rsid w:val="00D56592"/>
    <w:rsid w:val="00D66A1B"/>
    <w:rsid w:val="00D705B3"/>
    <w:rsid w:val="00D71926"/>
    <w:rsid w:val="00D7434D"/>
    <w:rsid w:val="00D803A5"/>
    <w:rsid w:val="00D83BB9"/>
    <w:rsid w:val="00D85CE8"/>
    <w:rsid w:val="00D8761F"/>
    <w:rsid w:val="00D876DD"/>
    <w:rsid w:val="00D91535"/>
    <w:rsid w:val="00D973F9"/>
    <w:rsid w:val="00DA030D"/>
    <w:rsid w:val="00DA2C01"/>
    <w:rsid w:val="00DA35F6"/>
    <w:rsid w:val="00DA49BE"/>
    <w:rsid w:val="00DB3BBF"/>
    <w:rsid w:val="00DB4F65"/>
    <w:rsid w:val="00DC4B26"/>
    <w:rsid w:val="00DC6513"/>
    <w:rsid w:val="00DC682D"/>
    <w:rsid w:val="00DD1344"/>
    <w:rsid w:val="00DD6172"/>
    <w:rsid w:val="00DE4219"/>
    <w:rsid w:val="00DE58F1"/>
    <w:rsid w:val="00DF044D"/>
    <w:rsid w:val="00DF1EE4"/>
    <w:rsid w:val="00DF2F0B"/>
    <w:rsid w:val="00DF734C"/>
    <w:rsid w:val="00E011A1"/>
    <w:rsid w:val="00E038BC"/>
    <w:rsid w:val="00E03C87"/>
    <w:rsid w:val="00E03DA9"/>
    <w:rsid w:val="00E05F67"/>
    <w:rsid w:val="00E066E4"/>
    <w:rsid w:val="00E20E32"/>
    <w:rsid w:val="00E245F7"/>
    <w:rsid w:val="00E325E6"/>
    <w:rsid w:val="00E32A45"/>
    <w:rsid w:val="00E356B6"/>
    <w:rsid w:val="00E375A7"/>
    <w:rsid w:val="00E4465C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24AD"/>
    <w:rsid w:val="00E95BBA"/>
    <w:rsid w:val="00EA0EA9"/>
    <w:rsid w:val="00EA562F"/>
    <w:rsid w:val="00EA5706"/>
    <w:rsid w:val="00EA7AD0"/>
    <w:rsid w:val="00EB4D3B"/>
    <w:rsid w:val="00EC01BD"/>
    <w:rsid w:val="00EC0990"/>
    <w:rsid w:val="00EC0DE7"/>
    <w:rsid w:val="00EC433B"/>
    <w:rsid w:val="00EC4BDA"/>
    <w:rsid w:val="00EC5379"/>
    <w:rsid w:val="00EC729B"/>
    <w:rsid w:val="00ED740D"/>
    <w:rsid w:val="00EE266F"/>
    <w:rsid w:val="00EE41B1"/>
    <w:rsid w:val="00EF3592"/>
    <w:rsid w:val="00EF3B7F"/>
    <w:rsid w:val="00EF5D8A"/>
    <w:rsid w:val="00EF791E"/>
    <w:rsid w:val="00F004E3"/>
    <w:rsid w:val="00F0539A"/>
    <w:rsid w:val="00F07060"/>
    <w:rsid w:val="00F07181"/>
    <w:rsid w:val="00F10992"/>
    <w:rsid w:val="00F12A84"/>
    <w:rsid w:val="00F139BF"/>
    <w:rsid w:val="00F13A30"/>
    <w:rsid w:val="00F147BA"/>
    <w:rsid w:val="00F15F98"/>
    <w:rsid w:val="00F17E4B"/>
    <w:rsid w:val="00F2073F"/>
    <w:rsid w:val="00F22FF1"/>
    <w:rsid w:val="00F25134"/>
    <w:rsid w:val="00F259EE"/>
    <w:rsid w:val="00F25F36"/>
    <w:rsid w:val="00F27FF1"/>
    <w:rsid w:val="00F3419F"/>
    <w:rsid w:val="00F34953"/>
    <w:rsid w:val="00F356E5"/>
    <w:rsid w:val="00F36291"/>
    <w:rsid w:val="00F43A3A"/>
    <w:rsid w:val="00F47156"/>
    <w:rsid w:val="00F51AEE"/>
    <w:rsid w:val="00F54FAF"/>
    <w:rsid w:val="00F6067D"/>
    <w:rsid w:val="00F60A86"/>
    <w:rsid w:val="00F61B88"/>
    <w:rsid w:val="00F638A5"/>
    <w:rsid w:val="00F64CA9"/>
    <w:rsid w:val="00F6585D"/>
    <w:rsid w:val="00F71462"/>
    <w:rsid w:val="00F73EBA"/>
    <w:rsid w:val="00F76D04"/>
    <w:rsid w:val="00F77162"/>
    <w:rsid w:val="00F8022A"/>
    <w:rsid w:val="00F83813"/>
    <w:rsid w:val="00F83A69"/>
    <w:rsid w:val="00F8488F"/>
    <w:rsid w:val="00F92472"/>
    <w:rsid w:val="00F974B3"/>
    <w:rsid w:val="00F97F32"/>
    <w:rsid w:val="00FA159F"/>
    <w:rsid w:val="00FA2149"/>
    <w:rsid w:val="00FA55F4"/>
    <w:rsid w:val="00FA69D9"/>
    <w:rsid w:val="00FB2C71"/>
    <w:rsid w:val="00FB35CC"/>
    <w:rsid w:val="00FB3B2B"/>
    <w:rsid w:val="00FB4B9F"/>
    <w:rsid w:val="00FC1DF9"/>
    <w:rsid w:val="00FC3445"/>
    <w:rsid w:val="00FC36AE"/>
    <w:rsid w:val="00FC43EE"/>
    <w:rsid w:val="00FC5AE1"/>
    <w:rsid w:val="00FC6B3B"/>
    <w:rsid w:val="00FC6F44"/>
    <w:rsid w:val="00FD0CBE"/>
    <w:rsid w:val="00FD1A06"/>
    <w:rsid w:val="00FD3792"/>
    <w:rsid w:val="00FD51F6"/>
    <w:rsid w:val="00FE0C60"/>
    <w:rsid w:val="00FE4EBC"/>
    <w:rsid w:val="00FE4F2F"/>
    <w:rsid w:val="00FE7378"/>
    <w:rsid w:val="00FE7BF1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6E58E3"/>
  <w15:docId w15:val="{FC6A5CC0-C7A2-4595-A9C5-03CA0B8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D6B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,List Paragraph,T_SZ_List Paragraph,Akapit normalny,Bullet Number,List Paragraph1,lp1,List Paragraph2,ISCG Numerowanie,lp11,List Paragraph11,Bullet 1,Use Case List Paragraph,Body MS Bullet,BulletC,Wyliczanie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2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,List Paragraph Znak,T_SZ_List Paragraph Znak,Akapit normalny Znak,Bullet Number Znak,List Paragraph1 Znak,lp1 Znak,List Paragraph2 Znak,ISCG Numerowanie Znak,lp11 Znak,List Paragraph11 Znak,Bullet 1 Znak,Bullet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CW_Lista,Wypunktowanie,Akapit z listą BS"/>
    <w:basedOn w:val="Normalny"/>
    <w:qFormat/>
    <w:rsid w:val="00785E40"/>
    <w:pPr>
      <w:spacing w:after="0"/>
      <w:ind w:left="708"/>
    </w:pPr>
  </w:style>
  <w:style w:type="paragraph" w:customStyle="1" w:styleId="BodyText21">
    <w:name w:val="Body Text 21"/>
    <w:basedOn w:val="Normalny"/>
    <w:rsid w:val="00143F9A"/>
    <w:pPr>
      <w:tabs>
        <w:tab w:val="left" w:pos="0"/>
      </w:tabs>
      <w:spacing w:after="0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AF177D"/>
  </w:style>
  <w:style w:type="paragraph" w:customStyle="1" w:styleId="Zwykytekst1">
    <w:name w:val="Zwykły tekst1"/>
    <w:basedOn w:val="Normalny"/>
    <w:rsid w:val="00615E25"/>
    <w:pPr>
      <w:suppressAutoHyphens/>
      <w:autoSpaceDE w:val="0"/>
      <w:spacing w:before="90" w:after="0" w:line="380" w:lineRule="atLeast"/>
      <w:jc w:val="both"/>
    </w:pPr>
    <w:rPr>
      <w:rFonts w:ascii="Courier New" w:hAnsi="Courier New" w:cs="Courier New"/>
      <w:w w:val="89"/>
      <w:sz w:val="25"/>
      <w:lang w:val="x-none" w:eastAsia="zh-CN"/>
    </w:rPr>
  </w:style>
  <w:style w:type="character" w:customStyle="1" w:styleId="acopre">
    <w:name w:val="acopre"/>
    <w:basedOn w:val="Domylnaczcionkaakapitu"/>
    <w:rsid w:val="00F7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327E-D9B4-46C9-A09C-047E0AF1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2742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Dobrzańska</dc:creator>
  <cp:lastModifiedBy>Damian Skrobacz</cp:lastModifiedBy>
  <cp:revision>4</cp:revision>
  <cp:lastPrinted>2022-04-21T05:32:00Z</cp:lastPrinted>
  <dcterms:created xsi:type="dcterms:W3CDTF">2022-05-04T09:08:00Z</dcterms:created>
  <dcterms:modified xsi:type="dcterms:W3CDTF">2022-05-04T11:50:00Z</dcterms:modified>
</cp:coreProperties>
</file>