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5A11" w14:textId="400AA234" w:rsidR="00066CDA" w:rsidRPr="003D54DD" w:rsidRDefault="00E01A44" w:rsidP="000A0F80">
      <w:pPr>
        <w:jc w:val="center"/>
        <w:rPr>
          <w:rFonts w:ascii="Calibri" w:hAnsi="Calibri" w:cs="Arial"/>
          <w:b/>
          <w:bCs/>
          <w:color w:val="000000" w:themeColor="text1"/>
          <w:szCs w:val="24"/>
        </w:rPr>
      </w:pPr>
      <w:r w:rsidRPr="003D54DD">
        <w:rPr>
          <w:rFonts w:ascii="Calibri" w:hAnsi="Calibri" w:cs="Arial"/>
          <w:b/>
          <w:bCs/>
          <w:color w:val="000000" w:themeColor="text1"/>
          <w:szCs w:val="24"/>
        </w:rPr>
        <w:t>AKCJA INFORMACYJNA</w:t>
      </w:r>
    </w:p>
    <w:p w14:paraId="74D18FEA" w14:textId="550D6D93" w:rsidR="000A0F80" w:rsidRPr="003D54DD" w:rsidRDefault="00E01A44" w:rsidP="000A0F80">
      <w:pPr>
        <w:jc w:val="center"/>
        <w:rPr>
          <w:rFonts w:ascii="Calibri" w:hAnsi="Calibri" w:cs="Arial"/>
          <w:color w:val="000000" w:themeColor="text1"/>
          <w:sz w:val="20"/>
        </w:rPr>
      </w:pPr>
      <w:r w:rsidRPr="003D54DD">
        <w:rPr>
          <w:rFonts w:ascii="Calibri" w:hAnsi="Calibri" w:cs="Arial"/>
          <w:color w:val="000000" w:themeColor="text1"/>
          <w:sz w:val="20"/>
        </w:rPr>
        <w:t>(</w:t>
      </w:r>
      <w:r w:rsidR="008E7074">
        <w:rPr>
          <w:rFonts w:ascii="Calibri" w:hAnsi="Calibri" w:cs="Arial"/>
          <w:color w:val="000000" w:themeColor="text1"/>
          <w:sz w:val="20"/>
        </w:rPr>
        <w:t xml:space="preserve">kwiecień </w:t>
      </w:r>
      <w:r w:rsidR="001E3447">
        <w:rPr>
          <w:rFonts w:ascii="Calibri" w:hAnsi="Calibri" w:cs="Arial"/>
          <w:color w:val="000000" w:themeColor="text1"/>
          <w:sz w:val="20"/>
        </w:rPr>
        <w:t>2022</w:t>
      </w:r>
      <w:r w:rsidR="000A0F80" w:rsidRPr="003D54DD">
        <w:rPr>
          <w:rFonts w:ascii="Calibri" w:hAnsi="Calibri" w:cs="Arial"/>
          <w:color w:val="000000" w:themeColor="text1"/>
          <w:sz w:val="20"/>
        </w:rPr>
        <w:t>)</w:t>
      </w:r>
    </w:p>
    <w:p w14:paraId="6CB8C4AE" w14:textId="77777777" w:rsidR="00D56F4A" w:rsidRPr="003D54DD" w:rsidRDefault="00D56F4A" w:rsidP="0055274D">
      <w:pPr>
        <w:spacing w:line="259" w:lineRule="auto"/>
        <w:ind w:left="-5"/>
        <w:rPr>
          <w:rFonts w:asciiTheme="minorHAnsi" w:hAnsiTheme="minorHAnsi" w:cstheme="minorHAnsi"/>
          <w:color w:val="000000" w:themeColor="text1"/>
          <w:sz w:val="20"/>
        </w:rPr>
      </w:pPr>
      <w:r w:rsidRPr="003D54DD">
        <w:rPr>
          <w:rFonts w:asciiTheme="minorHAnsi" w:hAnsiTheme="minorHAnsi" w:cstheme="minorHAnsi"/>
          <w:b/>
          <w:color w:val="000000" w:themeColor="text1"/>
          <w:sz w:val="20"/>
          <w:u w:val="single" w:color="000000"/>
        </w:rPr>
        <w:t>Instrukcja:</w:t>
      </w:r>
      <w:r w:rsidRPr="003D54DD">
        <w:rPr>
          <w:rFonts w:asciiTheme="minorHAnsi" w:hAnsiTheme="minorHAnsi" w:cstheme="minorHAnsi"/>
          <w:b/>
          <w:color w:val="000000" w:themeColor="text1"/>
          <w:sz w:val="20"/>
        </w:rPr>
        <w:t xml:space="preserve"> </w:t>
      </w:r>
    </w:p>
    <w:p w14:paraId="075E429F" w14:textId="77777777" w:rsidR="00D56F4A" w:rsidRPr="003D54DD" w:rsidRDefault="00D56F4A" w:rsidP="0055274D">
      <w:pPr>
        <w:numPr>
          <w:ilvl w:val="0"/>
          <w:numId w:val="13"/>
        </w:numPr>
        <w:spacing w:line="254" w:lineRule="auto"/>
        <w:ind w:left="706" w:right="41" w:hanging="358"/>
        <w:jc w:val="both"/>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Prosimy czytelnie wypełnić formularz (preferowane wypełnienie drukowanymi literami).</w:t>
      </w:r>
    </w:p>
    <w:p w14:paraId="1CDDCB14" w14:textId="441C1C5C" w:rsidR="00D80B7E" w:rsidRPr="003D54DD" w:rsidRDefault="00D80B7E" w:rsidP="0055274D">
      <w:pPr>
        <w:numPr>
          <w:ilvl w:val="0"/>
          <w:numId w:val="13"/>
        </w:numPr>
        <w:spacing w:line="254" w:lineRule="auto"/>
        <w:ind w:left="706" w:right="41" w:hanging="358"/>
        <w:jc w:val="both"/>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Wybór prosimy zaznaczyć znakiem „x”</w:t>
      </w:r>
    </w:p>
    <w:p w14:paraId="462E8788" w14:textId="1C484DCF" w:rsidR="00D56F4A" w:rsidRPr="003D54DD" w:rsidRDefault="00D56F4A" w:rsidP="0055274D">
      <w:pPr>
        <w:numPr>
          <w:ilvl w:val="0"/>
          <w:numId w:val="13"/>
        </w:numPr>
        <w:spacing w:line="254" w:lineRule="auto"/>
        <w:ind w:left="706" w:right="41" w:hanging="358"/>
        <w:jc w:val="both"/>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 xml:space="preserve">Formularz można przesłać: </w:t>
      </w:r>
    </w:p>
    <w:p w14:paraId="021247F9" w14:textId="77777777" w:rsidR="00D56F4A" w:rsidRPr="003D54DD" w:rsidRDefault="00D56F4A" w:rsidP="0055274D">
      <w:pPr>
        <w:tabs>
          <w:tab w:val="center" w:pos="1960"/>
          <w:tab w:val="center" w:pos="4805"/>
        </w:tabs>
        <w:spacing w:line="259" w:lineRule="auto"/>
        <w:ind w:left="851"/>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 xml:space="preserve">a. pocztą na adres: </w:t>
      </w:r>
      <w:r w:rsidRPr="003D54DD">
        <w:rPr>
          <w:rFonts w:asciiTheme="minorHAnsi" w:hAnsiTheme="minorHAnsi" w:cstheme="minorHAnsi"/>
          <w:b/>
          <w:bCs/>
          <w:color w:val="000000" w:themeColor="text1"/>
          <w:sz w:val="20"/>
        </w:rPr>
        <w:tab/>
        <w:t>Lafrentz Polska Sp. z o.o. ul. Kamiennogórska 22, 60-179 Poznań</w:t>
      </w:r>
    </w:p>
    <w:p w14:paraId="125FCD96" w14:textId="0CFBB255" w:rsidR="00D56F4A" w:rsidRPr="003D54DD" w:rsidRDefault="00D56F4A" w:rsidP="0055274D">
      <w:pPr>
        <w:tabs>
          <w:tab w:val="center" w:pos="1960"/>
          <w:tab w:val="center" w:pos="4805"/>
        </w:tabs>
        <w:spacing w:line="259" w:lineRule="auto"/>
        <w:ind w:left="851"/>
        <w:rPr>
          <w:rFonts w:asciiTheme="minorHAnsi" w:hAnsiTheme="minorHAnsi" w:cstheme="minorHAnsi"/>
          <w:color w:val="FF0000"/>
          <w:sz w:val="20"/>
        </w:rPr>
      </w:pPr>
      <w:r w:rsidRPr="003D54DD">
        <w:rPr>
          <w:rFonts w:asciiTheme="minorHAnsi" w:hAnsiTheme="minorHAnsi" w:cstheme="minorHAnsi"/>
          <w:color w:val="000000" w:themeColor="text1"/>
          <w:sz w:val="20"/>
        </w:rPr>
        <w:t>b. mailem na adre</w:t>
      </w:r>
      <w:r w:rsidRPr="00787878">
        <w:rPr>
          <w:rFonts w:asciiTheme="minorHAnsi" w:hAnsiTheme="minorHAnsi" w:cstheme="minorHAnsi"/>
          <w:color w:val="000000" w:themeColor="text1"/>
          <w:sz w:val="20"/>
        </w:rPr>
        <w:t xml:space="preserve">s: </w:t>
      </w:r>
      <w:hyperlink r:id="rId8" w:history="1">
        <w:r w:rsidR="00CC705C" w:rsidRPr="00787878">
          <w:rPr>
            <w:rStyle w:val="Hipercze"/>
            <w:rFonts w:asciiTheme="minorHAnsi" w:hAnsiTheme="minorHAnsi" w:cstheme="minorHAnsi"/>
            <w:sz w:val="20"/>
          </w:rPr>
          <w:t>obwodnica-zck@lafrentz.pl</w:t>
        </w:r>
      </w:hyperlink>
    </w:p>
    <w:p w14:paraId="691F2C8C" w14:textId="77777777" w:rsidR="00EF5AB0" w:rsidRPr="003D54DD" w:rsidRDefault="000A0F80" w:rsidP="00EF5AB0">
      <w:pPr>
        <w:numPr>
          <w:ilvl w:val="0"/>
          <w:numId w:val="13"/>
        </w:numPr>
        <w:spacing w:line="254" w:lineRule="auto"/>
        <w:ind w:left="706" w:right="41" w:hanging="358"/>
        <w:jc w:val="both"/>
        <w:rPr>
          <w:rFonts w:asciiTheme="minorHAnsi" w:hAnsiTheme="minorHAnsi" w:cstheme="minorHAnsi"/>
          <w:color w:val="000000" w:themeColor="text1"/>
          <w:sz w:val="20"/>
        </w:rPr>
      </w:pPr>
      <w:r w:rsidRPr="003D54DD">
        <w:rPr>
          <w:rFonts w:ascii="Calibri" w:hAnsi="Calibri" w:cs="Arial"/>
          <w:b/>
          <w:bCs/>
          <w:color w:val="000000" w:themeColor="text1"/>
          <w:sz w:val="20"/>
        </w:rPr>
        <w:t xml:space="preserve">Przed wypełnieniem formularza opinii prosimy o zapoznanie się z informacjami zawartymi na stronie </w:t>
      </w:r>
      <w:r w:rsidR="008B10F0" w:rsidRPr="003D54DD">
        <w:rPr>
          <w:rFonts w:ascii="Calibri" w:hAnsi="Calibri" w:cs="Arial"/>
          <w:b/>
          <w:bCs/>
          <w:color w:val="000000" w:themeColor="text1"/>
          <w:sz w:val="20"/>
        </w:rPr>
        <w:t>2</w:t>
      </w:r>
      <w:r w:rsidRPr="003D54DD">
        <w:rPr>
          <w:rFonts w:ascii="Calibri" w:hAnsi="Calibri" w:cs="Arial"/>
          <w:b/>
          <w:bCs/>
          <w:color w:val="000000" w:themeColor="text1"/>
          <w:sz w:val="20"/>
        </w:rPr>
        <w:t xml:space="preserve">, dotyczącymi ochrony Państwa danych osobowych. </w:t>
      </w:r>
    </w:p>
    <w:p w14:paraId="6F24FDA9" w14:textId="77777777" w:rsidR="00EF5AB0" w:rsidRPr="003D54DD" w:rsidRDefault="00EF5AB0" w:rsidP="00EF5AB0">
      <w:pPr>
        <w:spacing w:line="254" w:lineRule="auto"/>
        <w:ind w:right="41"/>
        <w:jc w:val="both"/>
        <w:rPr>
          <w:rFonts w:ascii="Calibri" w:hAnsi="Calibri" w:cs="Arial"/>
          <w:b/>
          <w:bCs/>
          <w:color w:val="000000" w:themeColor="text1"/>
          <w:sz w:val="20"/>
        </w:rPr>
      </w:pPr>
    </w:p>
    <w:p w14:paraId="3261DEFA" w14:textId="740B4362" w:rsidR="001B5C81" w:rsidRPr="003D54DD" w:rsidRDefault="001B5C81" w:rsidP="00EF5AB0">
      <w:pPr>
        <w:spacing w:line="254" w:lineRule="auto"/>
        <w:ind w:right="41"/>
        <w:jc w:val="both"/>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Imię i nazwisko:</w:t>
      </w:r>
      <w:r w:rsidRPr="003D54DD">
        <w:rPr>
          <w:rFonts w:asciiTheme="minorHAnsi" w:hAnsiTheme="minorHAnsi" w:cstheme="minorHAnsi"/>
          <w:color w:val="000000" w:themeColor="text1"/>
          <w:sz w:val="20"/>
        </w:rPr>
        <w:tab/>
      </w:r>
    </w:p>
    <w:p w14:paraId="6FB3F66F" w14:textId="77777777" w:rsidR="001B5C81" w:rsidRPr="003D54DD" w:rsidRDefault="001B5C81" w:rsidP="001B5C81">
      <w:pPr>
        <w:tabs>
          <w:tab w:val="left" w:leader="dot" w:pos="9637"/>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 xml:space="preserve">Miejscowość: </w:t>
      </w:r>
      <w:r w:rsidRPr="003D54DD">
        <w:rPr>
          <w:rFonts w:asciiTheme="minorHAnsi" w:hAnsiTheme="minorHAnsi" w:cstheme="minorHAnsi"/>
          <w:color w:val="000000" w:themeColor="text1"/>
          <w:sz w:val="20"/>
        </w:rPr>
        <w:tab/>
      </w:r>
    </w:p>
    <w:p w14:paraId="6601E374" w14:textId="3CA0DD93" w:rsidR="001B5C81" w:rsidRPr="003D54DD" w:rsidRDefault="001B5C81" w:rsidP="001B5C81">
      <w:pPr>
        <w:tabs>
          <w:tab w:val="left" w:leader="dot" w:pos="9637"/>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Jeżeli wniosek d</w:t>
      </w:r>
      <w:r w:rsidR="00AF6482" w:rsidRPr="003D54DD">
        <w:rPr>
          <w:rFonts w:asciiTheme="minorHAnsi" w:hAnsiTheme="minorHAnsi" w:cstheme="minorHAnsi"/>
          <w:color w:val="000000" w:themeColor="text1"/>
          <w:sz w:val="20"/>
        </w:rPr>
        <w:t>otyczy konkretnej nieruchomości:</w:t>
      </w:r>
    </w:p>
    <w:p w14:paraId="717FBEF7" w14:textId="77777777" w:rsidR="001B5C81" w:rsidRPr="003D54DD" w:rsidRDefault="001B5C81" w:rsidP="001B5C81">
      <w:pPr>
        <w:tabs>
          <w:tab w:val="left" w:leader="dot" w:pos="9637"/>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Adres nieruchomości, której dotyczy wniosek:</w:t>
      </w:r>
      <w:r w:rsidRPr="003D54DD">
        <w:rPr>
          <w:rFonts w:asciiTheme="minorHAnsi" w:hAnsiTheme="minorHAnsi" w:cstheme="minorHAnsi"/>
          <w:color w:val="000000" w:themeColor="text1"/>
          <w:sz w:val="20"/>
        </w:rPr>
        <w:tab/>
      </w:r>
    </w:p>
    <w:p w14:paraId="14505292" w14:textId="649820D0" w:rsidR="000A0F80" w:rsidRPr="003D54DD" w:rsidRDefault="001B5C81" w:rsidP="001B5C81">
      <w:pPr>
        <w:tabs>
          <w:tab w:val="left" w:leader="dot" w:pos="9637"/>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Obręb i numer działki (jeżeli są znane):</w:t>
      </w:r>
      <w:r w:rsidRPr="003D54DD">
        <w:rPr>
          <w:rFonts w:asciiTheme="minorHAnsi" w:hAnsiTheme="minorHAnsi" w:cstheme="minorHAnsi"/>
          <w:color w:val="000000" w:themeColor="text1"/>
          <w:sz w:val="20"/>
        </w:rPr>
        <w:tab/>
      </w:r>
    </w:p>
    <w:p w14:paraId="3B2FC2D9" w14:textId="77777777" w:rsidR="00480470" w:rsidRPr="003D54DD" w:rsidRDefault="00480470" w:rsidP="001B5C81">
      <w:pPr>
        <w:tabs>
          <w:tab w:val="left" w:leader="dot" w:pos="9637"/>
        </w:tabs>
        <w:spacing w:before="60" w:after="60"/>
        <w:rPr>
          <w:rFonts w:asciiTheme="minorHAnsi" w:hAnsiTheme="minorHAnsi" w:cstheme="minorHAnsi"/>
          <w:color w:val="000000" w:themeColor="text1"/>
          <w:sz w:val="12"/>
          <w:szCs w:val="12"/>
        </w:rPr>
      </w:pPr>
    </w:p>
    <w:p w14:paraId="754EBCD9" w14:textId="44C07095" w:rsidR="00531E19" w:rsidRDefault="00D56F4A" w:rsidP="00EB7BF2">
      <w:pPr>
        <w:jc w:val="both"/>
        <w:rPr>
          <w:rFonts w:ascii="Calibri" w:hAnsi="Calibri" w:cs="Arial"/>
          <w:b/>
          <w:bCs/>
          <w:color w:val="000000" w:themeColor="text1"/>
          <w:sz w:val="20"/>
        </w:rPr>
      </w:pPr>
      <w:r w:rsidRPr="003D54DD">
        <w:rPr>
          <w:rFonts w:ascii="Calibri" w:hAnsi="Calibri" w:cs="Arial"/>
          <w:b/>
          <w:bCs/>
          <w:color w:val="000000" w:themeColor="text1"/>
          <w:sz w:val="20"/>
        </w:rPr>
        <w:t xml:space="preserve">1. </w:t>
      </w:r>
      <w:r w:rsidR="00531E19" w:rsidRPr="003D54DD">
        <w:rPr>
          <w:rFonts w:ascii="Calibri" w:hAnsi="Calibri" w:cs="Arial"/>
          <w:b/>
          <w:bCs/>
          <w:color w:val="000000" w:themeColor="text1"/>
          <w:sz w:val="20"/>
        </w:rPr>
        <w:t xml:space="preserve">Który z przedstawionych wariantów </w:t>
      </w:r>
      <w:r w:rsidR="00531E19">
        <w:rPr>
          <w:rFonts w:ascii="Calibri" w:hAnsi="Calibri" w:cs="Arial"/>
          <w:b/>
          <w:bCs/>
          <w:color w:val="000000" w:themeColor="text1"/>
          <w:sz w:val="20"/>
        </w:rPr>
        <w:t xml:space="preserve">przebiegu DK36 w okolicy miejscowości Lutogniew </w:t>
      </w:r>
      <w:r w:rsidR="00531E19" w:rsidRPr="003D54DD">
        <w:rPr>
          <w:rFonts w:ascii="Calibri" w:hAnsi="Calibri" w:cs="Arial"/>
          <w:b/>
          <w:bCs/>
          <w:color w:val="000000" w:themeColor="text1"/>
          <w:sz w:val="20"/>
        </w:rPr>
        <w:t>jest przez Pana(</w:t>
      </w:r>
      <w:proofErr w:type="spellStart"/>
      <w:r w:rsidR="00531E19" w:rsidRPr="003D54DD">
        <w:rPr>
          <w:rFonts w:ascii="Calibri" w:hAnsi="Calibri" w:cs="Arial"/>
          <w:b/>
          <w:bCs/>
          <w:color w:val="000000" w:themeColor="text1"/>
          <w:sz w:val="20"/>
        </w:rPr>
        <w:t>ią</w:t>
      </w:r>
      <w:proofErr w:type="spellEnd"/>
      <w:r w:rsidR="00531E19" w:rsidRPr="003D54DD">
        <w:rPr>
          <w:rFonts w:ascii="Calibri" w:hAnsi="Calibri" w:cs="Arial"/>
          <w:b/>
          <w:bCs/>
          <w:color w:val="000000" w:themeColor="text1"/>
          <w:sz w:val="20"/>
        </w:rPr>
        <w:t>) preferowany?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7"/>
        <w:gridCol w:w="3257"/>
      </w:tblGrid>
      <w:tr w:rsidR="00531E19" w:rsidRPr="003D54DD" w14:paraId="503A92E8" w14:textId="77777777" w:rsidTr="0082609F">
        <w:tc>
          <w:tcPr>
            <w:tcW w:w="3257" w:type="dxa"/>
          </w:tcPr>
          <w:p w14:paraId="526E7822" w14:textId="2FD2E0E3" w:rsidR="00531E19" w:rsidRPr="003D54DD" w:rsidRDefault="008E7074" w:rsidP="0082609F">
            <w:pPr>
              <w:spacing w:before="60" w:after="60"/>
              <w:jc w:val="both"/>
              <w:rPr>
                <w:rFonts w:cs="Arial"/>
                <w:color w:val="000000" w:themeColor="text1"/>
                <w:sz w:val="20"/>
              </w:rPr>
            </w:pPr>
            <w:sdt>
              <w:sdtPr>
                <w:rPr>
                  <w:rFonts w:cs="Arial"/>
                  <w:b/>
                  <w:bCs/>
                  <w:color w:val="000000" w:themeColor="text1"/>
                  <w:sz w:val="20"/>
                </w:rPr>
                <w:id w:val="2147151822"/>
                <w14:checkbox>
                  <w14:checked w14:val="0"/>
                  <w14:checkedState w14:val="2612" w14:font="MS Gothic"/>
                  <w14:uncheckedState w14:val="2610" w14:font="MS Gothic"/>
                </w14:checkbox>
              </w:sdtPr>
              <w:sdtEndPr/>
              <w:sdtContent>
                <w:r w:rsidR="00531E19" w:rsidRPr="003D54DD">
                  <w:rPr>
                    <w:rFonts w:ascii="MS Gothic" w:eastAsia="MS Gothic" w:hAnsi="MS Gothic" w:cs="Arial" w:hint="eastAsia"/>
                    <w:b/>
                    <w:bCs/>
                    <w:color w:val="000000" w:themeColor="text1"/>
                    <w:sz w:val="20"/>
                  </w:rPr>
                  <w:t>☐</w:t>
                </w:r>
              </w:sdtContent>
            </w:sdt>
            <w:r w:rsidR="00531E19" w:rsidRPr="003D54DD">
              <w:rPr>
                <w:rFonts w:cs="Arial"/>
                <w:b/>
                <w:bCs/>
                <w:color w:val="000000" w:themeColor="text1"/>
                <w:sz w:val="20"/>
              </w:rPr>
              <w:tab/>
              <w:t>WARIANT W1</w:t>
            </w:r>
            <w:r w:rsidR="00531E19" w:rsidRPr="003D54DD">
              <w:rPr>
                <w:rFonts w:cs="Arial"/>
                <w:color w:val="000000" w:themeColor="text1"/>
                <w:sz w:val="20"/>
              </w:rPr>
              <w:t xml:space="preserve"> </w:t>
            </w:r>
            <w:r w:rsidR="00531E19" w:rsidRPr="00531E19">
              <w:rPr>
                <w:rFonts w:cs="Arial"/>
                <w:b/>
                <w:bCs/>
                <w:color w:val="000000" w:themeColor="text1"/>
                <w:sz w:val="20"/>
              </w:rPr>
              <w:t>Żółty</w:t>
            </w:r>
          </w:p>
        </w:tc>
        <w:tc>
          <w:tcPr>
            <w:tcW w:w="3257" w:type="dxa"/>
          </w:tcPr>
          <w:p w14:paraId="730388D7" w14:textId="26072903" w:rsidR="00531E19" w:rsidRPr="00531E19" w:rsidRDefault="008E7074" w:rsidP="0082609F">
            <w:pPr>
              <w:spacing w:before="60" w:after="60"/>
              <w:jc w:val="both"/>
              <w:rPr>
                <w:rFonts w:cs="Arial"/>
                <w:b/>
                <w:bCs/>
                <w:color w:val="000000" w:themeColor="text1"/>
                <w:sz w:val="20"/>
              </w:rPr>
            </w:pPr>
            <w:sdt>
              <w:sdtPr>
                <w:rPr>
                  <w:rFonts w:cs="Arial"/>
                  <w:b/>
                  <w:bCs/>
                  <w:color w:val="000000" w:themeColor="text1"/>
                  <w:sz w:val="20"/>
                </w:rPr>
                <w:id w:val="578790014"/>
                <w14:checkbox>
                  <w14:checked w14:val="0"/>
                  <w14:checkedState w14:val="2612" w14:font="MS Gothic"/>
                  <w14:uncheckedState w14:val="2610" w14:font="MS Gothic"/>
                </w14:checkbox>
              </w:sdtPr>
              <w:sdtEndPr/>
              <w:sdtContent>
                <w:r w:rsidR="00531E19" w:rsidRPr="003D54DD">
                  <w:rPr>
                    <w:rFonts w:ascii="MS Gothic" w:eastAsia="MS Gothic" w:hAnsi="MS Gothic" w:cs="Arial" w:hint="eastAsia"/>
                    <w:b/>
                    <w:bCs/>
                    <w:color w:val="000000" w:themeColor="text1"/>
                    <w:sz w:val="20"/>
                  </w:rPr>
                  <w:t>☐</w:t>
                </w:r>
              </w:sdtContent>
            </w:sdt>
            <w:r w:rsidR="00531E19" w:rsidRPr="003D54DD">
              <w:rPr>
                <w:rFonts w:cs="Arial"/>
                <w:b/>
                <w:bCs/>
                <w:color w:val="000000" w:themeColor="text1"/>
                <w:sz w:val="20"/>
              </w:rPr>
              <w:tab/>
              <w:t>WARIANT W2</w:t>
            </w:r>
            <w:r w:rsidR="00531E19" w:rsidRPr="003D54DD">
              <w:rPr>
                <w:rFonts w:cs="Arial"/>
                <w:color w:val="000000" w:themeColor="text1"/>
                <w:sz w:val="20"/>
              </w:rPr>
              <w:t xml:space="preserve"> </w:t>
            </w:r>
            <w:r w:rsidR="00531E19">
              <w:rPr>
                <w:rFonts w:cs="Arial"/>
                <w:b/>
                <w:bCs/>
                <w:color w:val="000000" w:themeColor="text1"/>
                <w:sz w:val="20"/>
              </w:rPr>
              <w:t>Zielony</w:t>
            </w:r>
          </w:p>
        </w:tc>
        <w:tc>
          <w:tcPr>
            <w:tcW w:w="3257" w:type="dxa"/>
          </w:tcPr>
          <w:p w14:paraId="69A58DCC" w14:textId="195D9027" w:rsidR="00531E19" w:rsidRPr="003D54DD" w:rsidRDefault="00EB7BF2" w:rsidP="0082609F">
            <w:pPr>
              <w:spacing w:before="60" w:after="60"/>
              <w:jc w:val="both"/>
              <w:rPr>
                <w:rFonts w:cs="Arial"/>
                <w:color w:val="000000" w:themeColor="text1"/>
                <w:sz w:val="20"/>
              </w:rPr>
            </w:pPr>
            <w:sdt>
              <w:sdtPr>
                <w:rPr>
                  <w:rFonts w:cs="Arial"/>
                  <w:b/>
                  <w:bCs/>
                  <w:color w:val="000000" w:themeColor="text1"/>
                  <w:sz w:val="20"/>
                </w:rPr>
                <w:id w:val="803193022"/>
                <w14:checkbox>
                  <w14:checked w14:val="0"/>
                  <w14:checkedState w14:val="2612" w14:font="MS Gothic"/>
                  <w14:uncheckedState w14:val="2610" w14:font="MS Gothic"/>
                </w14:checkbox>
              </w:sdtPr>
              <w:sdtContent>
                <w:r w:rsidRPr="003D54DD">
                  <w:rPr>
                    <w:rFonts w:ascii="MS Gothic" w:eastAsia="MS Gothic" w:hAnsi="MS Gothic" w:cs="Arial" w:hint="eastAsia"/>
                    <w:b/>
                    <w:bCs/>
                    <w:color w:val="000000" w:themeColor="text1"/>
                    <w:sz w:val="20"/>
                  </w:rPr>
                  <w:t>☐</w:t>
                </w:r>
              </w:sdtContent>
            </w:sdt>
            <w:r w:rsidRPr="003D54DD">
              <w:rPr>
                <w:rFonts w:cs="Arial"/>
                <w:b/>
                <w:bCs/>
                <w:color w:val="000000" w:themeColor="text1"/>
                <w:sz w:val="20"/>
              </w:rPr>
              <w:tab/>
              <w:t xml:space="preserve">WARIANT </w:t>
            </w:r>
            <w:proofErr w:type="spellStart"/>
            <w:r w:rsidR="008E7074">
              <w:rPr>
                <w:rFonts w:cs="Arial"/>
                <w:b/>
                <w:bCs/>
                <w:color w:val="000000" w:themeColor="text1"/>
                <w:sz w:val="20"/>
              </w:rPr>
              <w:t>istn</w:t>
            </w:r>
            <w:proofErr w:type="spellEnd"/>
            <w:r w:rsidR="008E7074">
              <w:rPr>
                <w:rFonts w:cs="Arial"/>
                <w:b/>
                <w:bCs/>
                <w:color w:val="000000" w:themeColor="text1"/>
                <w:sz w:val="20"/>
              </w:rPr>
              <w:t xml:space="preserve">. </w:t>
            </w:r>
            <w:r w:rsidR="008E7074" w:rsidRPr="008E7074">
              <w:rPr>
                <w:rFonts w:cs="Arial"/>
                <w:b/>
                <w:bCs/>
                <w:color w:val="000000" w:themeColor="text1"/>
                <w:sz w:val="20"/>
              </w:rPr>
              <w:t>bordowy</w:t>
            </w:r>
          </w:p>
          <w:p w14:paraId="0F3DC851" w14:textId="77777777" w:rsidR="00531E19" w:rsidRPr="003D54DD" w:rsidRDefault="00531E19" w:rsidP="0082609F">
            <w:pPr>
              <w:spacing w:before="60" w:after="60"/>
              <w:jc w:val="both"/>
              <w:rPr>
                <w:rFonts w:cs="Arial"/>
                <w:color w:val="000000" w:themeColor="text1"/>
                <w:sz w:val="20"/>
              </w:rPr>
            </w:pPr>
          </w:p>
        </w:tc>
      </w:tr>
    </w:tbl>
    <w:p w14:paraId="290642DC" w14:textId="4AB3F870" w:rsidR="00D56F4A" w:rsidRPr="003D54DD" w:rsidRDefault="00D56F4A" w:rsidP="00D56F4A">
      <w:pPr>
        <w:jc w:val="both"/>
        <w:rPr>
          <w:rFonts w:ascii="Calibri" w:hAnsi="Calibri" w:cs="Arial"/>
          <w:color w:val="000000" w:themeColor="text1"/>
          <w:sz w:val="20"/>
        </w:rPr>
      </w:pPr>
      <w:r w:rsidRPr="003D54DD">
        <w:rPr>
          <w:rFonts w:ascii="Calibri" w:hAnsi="Calibri" w:cs="Arial"/>
          <w:b/>
          <w:bCs/>
          <w:color w:val="000000" w:themeColor="text1"/>
          <w:sz w:val="20"/>
        </w:rPr>
        <w:t>2. Dlaczego Pan(i) wybrał(a) właśnie taką odpowiedź?</w:t>
      </w:r>
    </w:p>
    <w:p w14:paraId="0F5E01A3" w14:textId="70210A64" w:rsidR="00D56F4A" w:rsidRPr="003D54DD" w:rsidRDefault="008E7074" w:rsidP="00207691">
      <w:pPr>
        <w:spacing w:before="60" w:after="60"/>
        <w:ind w:left="142"/>
        <w:jc w:val="both"/>
        <w:rPr>
          <w:rFonts w:ascii="Calibri" w:hAnsi="Calibri" w:cs="Arial"/>
          <w:color w:val="000000" w:themeColor="text1"/>
          <w:sz w:val="20"/>
        </w:rPr>
      </w:pPr>
      <w:sdt>
        <w:sdtPr>
          <w:rPr>
            <w:rFonts w:ascii="Calibri" w:hAnsi="Calibri" w:cs="Arial"/>
            <w:b/>
            <w:bCs/>
            <w:color w:val="000000" w:themeColor="text1"/>
            <w:sz w:val="20"/>
          </w:rPr>
          <w:id w:val="1982269623"/>
          <w14:checkbox>
            <w14:checked w14:val="0"/>
            <w14:checkedState w14:val="2612" w14:font="MS Gothic"/>
            <w14:uncheckedState w14:val="2610" w14:font="MS Gothic"/>
          </w14:checkbox>
        </w:sdtPr>
        <w:sdtEndPr/>
        <w:sdtContent>
          <w:r w:rsidR="0096468B" w:rsidRPr="003D54DD">
            <w:rPr>
              <w:rFonts w:ascii="MS Gothic" w:eastAsia="MS Gothic" w:hAnsi="MS Gothic" w:cs="Arial" w:hint="eastAsia"/>
              <w:b/>
              <w:bCs/>
              <w:color w:val="000000" w:themeColor="text1"/>
              <w:sz w:val="20"/>
            </w:rPr>
            <w:t>☐</w:t>
          </w:r>
        </w:sdtContent>
      </w:sdt>
      <w:r w:rsidR="00D56F4A" w:rsidRPr="003D54DD">
        <w:rPr>
          <w:rFonts w:ascii="Calibri" w:hAnsi="Calibri" w:cs="Arial"/>
          <w:b/>
          <w:bCs/>
          <w:color w:val="000000" w:themeColor="text1"/>
          <w:sz w:val="20"/>
        </w:rPr>
        <w:tab/>
      </w:r>
      <w:r w:rsidR="00D56F4A" w:rsidRPr="003D54DD">
        <w:rPr>
          <w:rFonts w:ascii="Calibri" w:hAnsi="Calibri" w:cs="Arial"/>
          <w:color w:val="000000" w:themeColor="text1"/>
          <w:sz w:val="20"/>
        </w:rPr>
        <w:t>Jest najlepszy komunikacyjnie</w:t>
      </w:r>
    </w:p>
    <w:p w14:paraId="24718303" w14:textId="20525B16" w:rsidR="00D56F4A" w:rsidRPr="003D54DD" w:rsidRDefault="008E7074" w:rsidP="00207691">
      <w:pPr>
        <w:spacing w:before="60" w:after="60"/>
        <w:ind w:left="142"/>
        <w:jc w:val="both"/>
        <w:rPr>
          <w:rFonts w:ascii="Calibri" w:hAnsi="Calibri" w:cs="Arial"/>
          <w:color w:val="000000" w:themeColor="text1"/>
          <w:sz w:val="20"/>
        </w:rPr>
      </w:pPr>
      <w:sdt>
        <w:sdtPr>
          <w:rPr>
            <w:rFonts w:ascii="Calibri" w:hAnsi="Calibri" w:cs="Arial"/>
            <w:b/>
            <w:bCs/>
            <w:color w:val="000000" w:themeColor="text1"/>
            <w:sz w:val="20"/>
          </w:rPr>
          <w:id w:val="-1863738735"/>
          <w14:checkbox>
            <w14:checked w14:val="0"/>
            <w14:checkedState w14:val="2612" w14:font="MS Gothic"/>
            <w14:uncheckedState w14:val="2610" w14:font="MS Gothic"/>
          </w14:checkbox>
        </w:sdtPr>
        <w:sdtEndPr/>
        <w:sdtContent>
          <w:r w:rsidR="00D56F4A" w:rsidRPr="003D54DD">
            <w:rPr>
              <w:rFonts w:ascii="MS Gothic" w:eastAsia="MS Gothic" w:hAnsi="MS Gothic" w:cs="Arial" w:hint="eastAsia"/>
              <w:b/>
              <w:bCs/>
              <w:color w:val="000000" w:themeColor="text1"/>
              <w:sz w:val="20"/>
            </w:rPr>
            <w:t>☐</w:t>
          </w:r>
        </w:sdtContent>
      </w:sdt>
      <w:r w:rsidR="00D56F4A" w:rsidRPr="003D54DD">
        <w:rPr>
          <w:rFonts w:ascii="Calibri" w:hAnsi="Calibri" w:cs="Arial"/>
          <w:b/>
          <w:bCs/>
          <w:color w:val="000000" w:themeColor="text1"/>
          <w:sz w:val="20"/>
        </w:rPr>
        <w:tab/>
      </w:r>
      <w:r w:rsidR="00D56F4A" w:rsidRPr="003D54DD">
        <w:rPr>
          <w:rFonts w:ascii="Calibri" w:hAnsi="Calibri" w:cs="Arial"/>
          <w:color w:val="000000" w:themeColor="text1"/>
          <w:sz w:val="20"/>
        </w:rPr>
        <w:t>Jest oddalony od mojego domu</w:t>
      </w:r>
    </w:p>
    <w:p w14:paraId="557E6BDB" w14:textId="127D16DD" w:rsidR="00D56F4A" w:rsidRPr="003D54DD" w:rsidRDefault="008E7074" w:rsidP="00207691">
      <w:pPr>
        <w:spacing w:before="60" w:after="60"/>
        <w:ind w:left="142"/>
        <w:jc w:val="both"/>
        <w:rPr>
          <w:rFonts w:asciiTheme="minorHAnsi" w:hAnsiTheme="minorHAnsi" w:cstheme="minorHAnsi"/>
          <w:color w:val="000000" w:themeColor="text1"/>
          <w:sz w:val="20"/>
        </w:rPr>
      </w:pPr>
      <w:sdt>
        <w:sdtPr>
          <w:rPr>
            <w:rFonts w:ascii="Calibri" w:hAnsi="Calibri" w:cs="Arial"/>
            <w:b/>
            <w:bCs/>
            <w:color w:val="000000" w:themeColor="text1"/>
            <w:sz w:val="20"/>
          </w:rPr>
          <w:id w:val="1803188237"/>
          <w14:checkbox>
            <w14:checked w14:val="0"/>
            <w14:checkedState w14:val="2612" w14:font="MS Gothic"/>
            <w14:uncheckedState w14:val="2610" w14:font="MS Gothic"/>
          </w14:checkbox>
        </w:sdtPr>
        <w:sdtEndPr/>
        <w:sdtContent>
          <w:r w:rsidR="00D56F4A" w:rsidRPr="003D54DD">
            <w:rPr>
              <w:rFonts w:ascii="MS Gothic" w:eastAsia="MS Gothic" w:hAnsi="MS Gothic" w:cs="Arial" w:hint="eastAsia"/>
              <w:b/>
              <w:bCs/>
              <w:color w:val="000000" w:themeColor="text1"/>
              <w:sz w:val="20"/>
            </w:rPr>
            <w:t>☐</w:t>
          </w:r>
        </w:sdtContent>
      </w:sdt>
      <w:r w:rsidR="00D56F4A" w:rsidRPr="003D54DD">
        <w:rPr>
          <w:rFonts w:ascii="Calibri" w:hAnsi="Calibri" w:cs="Arial"/>
          <w:b/>
          <w:bCs/>
          <w:color w:val="000000" w:themeColor="text1"/>
          <w:sz w:val="20"/>
        </w:rPr>
        <w:tab/>
      </w:r>
      <w:r w:rsidR="00D56F4A" w:rsidRPr="003D54DD">
        <w:rPr>
          <w:rFonts w:ascii="Calibri" w:hAnsi="Calibri" w:cs="Arial"/>
          <w:color w:val="000000" w:themeColor="text1"/>
          <w:sz w:val="20"/>
        </w:rPr>
        <w:t>Inne powody (jakie?):</w:t>
      </w:r>
    </w:p>
    <w:p w14:paraId="45B6CE87" w14:textId="77777777" w:rsidR="00D56F4A" w:rsidRPr="003D54DD" w:rsidRDefault="00D56F4A"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579B2CAA"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770D69D2"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21A4CC96"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4A4951AF"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111DEAD0" w14:textId="7D1C0574" w:rsidR="00D56F4A" w:rsidRPr="003D54DD" w:rsidRDefault="00D56F4A" w:rsidP="00196181">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2B792105" w14:textId="45FD8582" w:rsidR="009D4CB7" w:rsidRPr="003D54DD" w:rsidRDefault="00D56F4A" w:rsidP="00D56F4A">
      <w:pPr>
        <w:spacing w:before="120" w:after="120"/>
        <w:rPr>
          <w:rFonts w:asciiTheme="minorHAnsi" w:hAnsiTheme="minorHAnsi" w:cstheme="minorHAnsi"/>
          <w:b/>
          <w:bCs/>
          <w:color w:val="000000" w:themeColor="text1"/>
          <w:sz w:val="20"/>
        </w:rPr>
      </w:pPr>
      <w:r w:rsidRPr="003D54DD">
        <w:rPr>
          <w:rFonts w:asciiTheme="minorHAnsi" w:hAnsiTheme="minorHAnsi" w:cstheme="minorHAnsi"/>
          <w:b/>
          <w:bCs/>
          <w:color w:val="000000" w:themeColor="text1"/>
          <w:sz w:val="20"/>
        </w:rPr>
        <w:t>Ogólne u</w:t>
      </w:r>
      <w:r w:rsidR="009D4CB7" w:rsidRPr="003D54DD">
        <w:rPr>
          <w:rFonts w:asciiTheme="minorHAnsi" w:hAnsiTheme="minorHAnsi" w:cstheme="minorHAnsi"/>
          <w:b/>
          <w:bCs/>
          <w:color w:val="000000" w:themeColor="text1"/>
          <w:sz w:val="20"/>
        </w:rPr>
        <w:t>wagi do proponowanych przebiegów obwodnicy:</w:t>
      </w:r>
    </w:p>
    <w:p w14:paraId="636E46B4" w14:textId="77777777" w:rsidR="009D4CB7" w:rsidRPr="003D54DD" w:rsidRDefault="009D4CB7" w:rsidP="009D4CB7">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189B5A09" w14:textId="77777777" w:rsidR="009D4CB7" w:rsidRPr="003D54DD" w:rsidRDefault="009D4CB7" w:rsidP="009D4CB7">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1AD9BB4D" w14:textId="77777777" w:rsidR="009D4CB7" w:rsidRPr="003D54DD" w:rsidRDefault="009D4CB7" w:rsidP="009D4CB7">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2DF33D02" w14:textId="77777777" w:rsidR="009D4CB7" w:rsidRPr="003D54DD" w:rsidRDefault="009D4CB7" w:rsidP="009D4CB7">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67784CDE" w14:textId="77777777" w:rsidR="009D4CB7" w:rsidRPr="003D54DD" w:rsidRDefault="009D4CB7" w:rsidP="009D4CB7">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0D29C402" w14:textId="77777777" w:rsidR="009D4CB7" w:rsidRPr="003D54DD" w:rsidRDefault="009D4CB7" w:rsidP="009D4CB7">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3A513639" w14:textId="77777777" w:rsidR="00D56F4A" w:rsidRPr="003D54DD" w:rsidRDefault="00D56F4A"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5899EC5E" w14:textId="77777777" w:rsidR="00D56F4A" w:rsidRPr="003D54DD" w:rsidRDefault="00D56F4A"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240DACD0" w14:textId="77777777" w:rsidR="00D56F4A" w:rsidRPr="003D54DD" w:rsidRDefault="00D56F4A"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3BAB7929" w14:textId="77777777" w:rsidR="00D56F4A" w:rsidRPr="003D54DD" w:rsidRDefault="00D56F4A"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3C53EC51" w14:textId="77777777" w:rsidR="00D56F4A" w:rsidRPr="003D54DD" w:rsidRDefault="00D56F4A"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523A40CD" w14:textId="77777777" w:rsidR="00143B1D" w:rsidRPr="003D54DD" w:rsidRDefault="00143B1D"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071E4D58" w14:textId="77777777" w:rsidR="00143B1D" w:rsidRPr="003D54DD" w:rsidRDefault="00143B1D"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lastRenderedPageBreak/>
        <w:tab/>
      </w:r>
    </w:p>
    <w:p w14:paraId="5C1E7E70" w14:textId="77777777" w:rsidR="00C53417" w:rsidRPr="003D54DD" w:rsidRDefault="00C53417" w:rsidP="00D56F4A">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4435CDE0"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5F27F4FF"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09A30038"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4D4C0875"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606AF3F2"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021D668E" w14:textId="77777777" w:rsidR="00EF5AB0" w:rsidRPr="003D54DD" w:rsidRDefault="00EF5AB0" w:rsidP="00EF5AB0">
      <w:pPr>
        <w:tabs>
          <w:tab w:val="left" w:leader="dot" w:pos="9639"/>
        </w:tabs>
        <w:spacing w:before="60" w:after="60"/>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ab/>
      </w:r>
    </w:p>
    <w:p w14:paraId="3958B19D" w14:textId="4F754EE3" w:rsidR="009D4CB7" w:rsidRPr="003D54DD" w:rsidRDefault="009D4CB7" w:rsidP="00207691">
      <w:pPr>
        <w:tabs>
          <w:tab w:val="left" w:leader="dot" w:pos="9637"/>
        </w:tabs>
        <w:spacing w:before="180" w:after="120"/>
        <w:ind w:left="4111"/>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 xml:space="preserve">Data i podpis </w:t>
      </w:r>
      <w:r w:rsidRPr="003D54DD">
        <w:rPr>
          <w:rFonts w:asciiTheme="minorHAnsi" w:hAnsiTheme="minorHAnsi" w:cstheme="minorHAnsi"/>
          <w:color w:val="000000" w:themeColor="text1"/>
          <w:sz w:val="20"/>
        </w:rPr>
        <w:tab/>
      </w:r>
    </w:p>
    <w:p w14:paraId="5F66CC52" w14:textId="77777777" w:rsidR="00EF5AB0" w:rsidRPr="003D54DD" w:rsidRDefault="00EF5AB0" w:rsidP="00480470">
      <w:pPr>
        <w:spacing w:before="60" w:after="60" w:line="259" w:lineRule="auto"/>
        <w:ind w:left="-6"/>
        <w:jc w:val="center"/>
        <w:rPr>
          <w:rFonts w:asciiTheme="minorHAnsi" w:hAnsiTheme="minorHAnsi" w:cstheme="minorHAnsi"/>
          <w:b/>
          <w:color w:val="000000" w:themeColor="text1"/>
          <w:sz w:val="20"/>
          <w:u w:val="single" w:color="000000"/>
        </w:rPr>
      </w:pPr>
    </w:p>
    <w:p w14:paraId="60500248" w14:textId="70253B74" w:rsidR="00480470" w:rsidRPr="003D54DD" w:rsidRDefault="008660CA" w:rsidP="00480470">
      <w:pPr>
        <w:spacing w:before="60" w:after="60" w:line="259" w:lineRule="auto"/>
        <w:ind w:left="-6"/>
        <w:jc w:val="center"/>
        <w:rPr>
          <w:rFonts w:asciiTheme="minorHAnsi" w:hAnsiTheme="minorHAnsi" w:cstheme="minorHAnsi"/>
          <w:b/>
          <w:color w:val="000000" w:themeColor="text1"/>
          <w:sz w:val="20"/>
          <w:u w:val="single" w:color="000000"/>
        </w:rPr>
      </w:pPr>
      <w:r w:rsidRPr="003D54DD">
        <w:rPr>
          <w:rFonts w:asciiTheme="minorHAnsi" w:hAnsiTheme="minorHAnsi" w:cstheme="minorHAnsi"/>
          <w:b/>
          <w:color w:val="000000" w:themeColor="text1"/>
          <w:sz w:val="20"/>
          <w:u w:val="single" w:color="000000"/>
        </w:rPr>
        <w:t>Klauzula informacyjna o ochronie danych osobowych:</w:t>
      </w:r>
    </w:p>
    <w:p w14:paraId="45C35182" w14:textId="6914DA24" w:rsidR="00BC51A4" w:rsidRPr="003D54DD" w:rsidRDefault="008660CA" w:rsidP="00AF6482">
      <w:pPr>
        <w:ind w:right="40"/>
        <w:jc w:val="both"/>
        <w:rPr>
          <w:rFonts w:asciiTheme="minorHAnsi" w:hAnsiTheme="minorHAnsi" w:cstheme="minorHAnsi"/>
          <w:color w:val="000000" w:themeColor="text1"/>
          <w:sz w:val="20"/>
        </w:rPr>
      </w:pPr>
      <w:r w:rsidRPr="003D54DD">
        <w:rPr>
          <w:rFonts w:asciiTheme="minorHAnsi" w:hAnsiTheme="minorHAnsi" w:cstheme="minorHAnsi"/>
          <w:color w:val="000000" w:themeColor="text1"/>
          <w:sz w:val="20"/>
        </w:rPr>
        <w:t>Zgodnie z art. 13 Rozporządzenia Parlamentu Europejskiego i Rady (UE) 2016/679 z dn. 27.04.2016 r. w sprawie ochrony osób fizycznych w związku z  przetwarzaniem danych osobowych i w sprawie swobodnego przepływu takich danych oraz uchylenia dyrektywy 95/46/WE (ogólne rozporządzenia o ochronie danych) (Dz.</w:t>
      </w:r>
      <w:r w:rsidR="00BC51A4" w:rsidRPr="003D54DD">
        <w:rPr>
          <w:rFonts w:asciiTheme="minorHAnsi" w:hAnsiTheme="minorHAnsi" w:cstheme="minorHAnsi"/>
          <w:color w:val="000000" w:themeColor="text1"/>
          <w:sz w:val="20"/>
        </w:rPr>
        <w:t xml:space="preserve"> Urz. </w:t>
      </w:r>
      <w:r w:rsidRPr="003D54DD">
        <w:rPr>
          <w:rFonts w:asciiTheme="minorHAnsi" w:hAnsiTheme="minorHAnsi" w:cstheme="minorHAnsi"/>
          <w:color w:val="000000" w:themeColor="text1"/>
          <w:sz w:val="20"/>
        </w:rPr>
        <w:t>UE L</w:t>
      </w:r>
      <w:r w:rsidR="00B03522" w:rsidRPr="003D54DD">
        <w:rPr>
          <w:rFonts w:asciiTheme="minorHAnsi" w:hAnsiTheme="minorHAnsi" w:cstheme="minorHAnsi"/>
          <w:color w:val="000000" w:themeColor="text1"/>
          <w:sz w:val="20"/>
        </w:rPr>
        <w:t> </w:t>
      </w:r>
      <w:r w:rsidRPr="003D54DD">
        <w:rPr>
          <w:rFonts w:asciiTheme="minorHAnsi" w:hAnsiTheme="minorHAnsi" w:cstheme="minorHAnsi"/>
          <w:color w:val="000000" w:themeColor="text1"/>
          <w:sz w:val="20"/>
        </w:rPr>
        <w:t>119, s.1), dalej „RODO”, informuje</w:t>
      </w:r>
      <w:r w:rsidR="00BC51A4" w:rsidRPr="003D54DD">
        <w:rPr>
          <w:rFonts w:asciiTheme="minorHAnsi" w:hAnsiTheme="minorHAnsi" w:cstheme="minorHAnsi"/>
          <w:color w:val="000000" w:themeColor="text1"/>
          <w:sz w:val="20"/>
        </w:rPr>
        <w:t>my</w:t>
      </w:r>
      <w:r w:rsidRPr="003D54DD">
        <w:rPr>
          <w:rFonts w:asciiTheme="minorHAnsi" w:hAnsiTheme="minorHAnsi" w:cstheme="minorHAnsi"/>
          <w:color w:val="000000" w:themeColor="text1"/>
          <w:sz w:val="20"/>
        </w:rPr>
        <w:t>, ż</w:t>
      </w:r>
      <w:r w:rsidR="00BC51A4" w:rsidRPr="003D54DD">
        <w:rPr>
          <w:rFonts w:asciiTheme="minorHAnsi" w:hAnsiTheme="minorHAnsi" w:cstheme="minorHAnsi"/>
          <w:color w:val="000000" w:themeColor="text1"/>
          <w:sz w:val="20"/>
        </w:rPr>
        <w:t>e</w:t>
      </w:r>
      <w:r w:rsidRPr="003D54DD">
        <w:rPr>
          <w:rFonts w:asciiTheme="minorHAnsi" w:hAnsiTheme="minorHAnsi" w:cstheme="minorHAnsi"/>
          <w:color w:val="000000" w:themeColor="text1"/>
          <w:sz w:val="20"/>
        </w:rPr>
        <w:t xml:space="preserve">: </w:t>
      </w:r>
    </w:p>
    <w:p w14:paraId="6C052E2B" w14:textId="009E6C65" w:rsidR="00BC51A4" w:rsidRPr="003D54DD" w:rsidRDefault="00BC51A4" w:rsidP="00AB12A4">
      <w:pPr>
        <w:pStyle w:val="paragraph"/>
        <w:numPr>
          <w:ilvl w:val="0"/>
          <w:numId w:val="18"/>
        </w:numPr>
        <w:spacing w:before="0" w:beforeAutospacing="0" w:after="0" w:afterAutospacing="0"/>
        <w:jc w:val="both"/>
        <w:textAlignment w:val="baseline"/>
        <w:rPr>
          <w:rStyle w:val="eop"/>
          <w:rFonts w:asciiTheme="minorHAnsi" w:hAnsiTheme="minorHAnsi" w:cstheme="minorHAnsi"/>
          <w:color w:val="000000" w:themeColor="text1"/>
          <w:sz w:val="20"/>
          <w:szCs w:val="20"/>
        </w:rPr>
      </w:pPr>
      <w:r w:rsidRPr="003D54DD">
        <w:rPr>
          <w:rStyle w:val="normaltextrun"/>
          <w:rFonts w:asciiTheme="minorHAnsi" w:hAnsiTheme="minorHAnsi" w:cstheme="minorHAnsi"/>
          <w:color w:val="000000" w:themeColor="text1"/>
          <w:sz w:val="20"/>
          <w:szCs w:val="20"/>
        </w:rPr>
        <w:t>Administratorem Państwa danych osobowych jest Generalny Dyrektor Dróg Krajowych i Autostrad, ul. Wronia 53, 00-874 Warszawa, tel. (022) 375 8888, e-mail: </w:t>
      </w:r>
      <w:hyperlink r:id="rId9" w:tgtFrame="_blank" w:history="1">
        <w:r w:rsidRPr="003D54DD">
          <w:rPr>
            <w:rStyle w:val="normaltextrun"/>
            <w:rFonts w:asciiTheme="minorHAnsi" w:hAnsiTheme="minorHAnsi" w:cstheme="minorHAnsi"/>
            <w:color w:val="000000" w:themeColor="text1"/>
            <w:sz w:val="20"/>
            <w:szCs w:val="20"/>
            <w:u w:val="single"/>
          </w:rPr>
          <w:t>kancelaria@gddkia.gov.pl</w:t>
        </w:r>
      </w:hyperlink>
      <w:r w:rsidRPr="003D54DD">
        <w:rPr>
          <w:rStyle w:val="normaltextrun"/>
          <w:rFonts w:asciiTheme="minorHAnsi" w:hAnsiTheme="minorHAnsi" w:cstheme="minorHAnsi"/>
          <w:color w:val="000000" w:themeColor="text1"/>
          <w:sz w:val="20"/>
          <w:szCs w:val="20"/>
        </w:rPr>
        <w:t>.</w:t>
      </w:r>
      <w:r w:rsidRPr="003D54DD">
        <w:rPr>
          <w:rStyle w:val="eop"/>
          <w:rFonts w:asciiTheme="minorHAnsi" w:hAnsiTheme="minorHAnsi" w:cstheme="minorHAnsi"/>
          <w:color w:val="000000" w:themeColor="text1"/>
          <w:sz w:val="20"/>
          <w:szCs w:val="20"/>
        </w:rPr>
        <w:t> </w:t>
      </w:r>
    </w:p>
    <w:p w14:paraId="48E76D84" w14:textId="12CAEA97" w:rsidR="00BC51A4" w:rsidRPr="003D54DD" w:rsidRDefault="00BC51A4" w:rsidP="00AB12A4">
      <w:pPr>
        <w:pStyle w:val="paragraph"/>
        <w:numPr>
          <w:ilvl w:val="0"/>
          <w:numId w:val="18"/>
        </w:numPr>
        <w:spacing w:before="0" w:beforeAutospacing="0" w:after="0" w:afterAutospacing="0"/>
        <w:jc w:val="both"/>
        <w:textAlignment w:val="baseline"/>
        <w:rPr>
          <w:rStyle w:val="normaltextrun"/>
          <w:rFonts w:asciiTheme="minorHAnsi" w:hAnsiTheme="minorHAnsi" w:cstheme="minorHAnsi"/>
          <w:color w:val="000000" w:themeColor="text1"/>
          <w:sz w:val="20"/>
          <w:szCs w:val="20"/>
        </w:rPr>
      </w:pPr>
      <w:r w:rsidRPr="003D54DD">
        <w:rPr>
          <w:rStyle w:val="normaltextrun"/>
          <w:rFonts w:asciiTheme="minorHAnsi" w:hAnsiTheme="minorHAnsi" w:cstheme="minorHAnsi"/>
          <w:color w:val="000000" w:themeColor="text1"/>
          <w:sz w:val="20"/>
          <w:szCs w:val="20"/>
        </w:rPr>
        <w:t>W sprawach związanych z przetwarzaniem danych osobowych, można kontaktować się z Inspektorem Ochrony Danych, za pośrednictwem adresu e-mail: </w:t>
      </w:r>
      <w:hyperlink r:id="rId10" w:tgtFrame="_blank" w:history="1">
        <w:r w:rsidRPr="003D54DD">
          <w:rPr>
            <w:rStyle w:val="normaltextrun"/>
            <w:rFonts w:asciiTheme="minorHAnsi" w:hAnsiTheme="minorHAnsi" w:cstheme="minorHAnsi"/>
            <w:color w:val="000000" w:themeColor="text1"/>
            <w:sz w:val="20"/>
            <w:szCs w:val="20"/>
            <w:u w:val="single"/>
          </w:rPr>
          <w:t>iod@gddkia.gov.pl</w:t>
        </w:r>
      </w:hyperlink>
      <w:r w:rsidRPr="003D54DD">
        <w:rPr>
          <w:rStyle w:val="normaltextrun"/>
          <w:rFonts w:asciiTheme="minorHAnsi" w:hAnsiTheme="minorHAnsi" w:cstheme="minorHAnsi"/>
          <w:color w:val="000000" w:themeColor="text1"/>
          <w:sz w:val="20"/>
          <w:szCs w:val="20"/>
        </w:rPr>
        <w:t>. </w:t>
      </w:r>
    </w:p>
    <w:p w14:paraId="2E3B8B31" w14:textId="7D2A4B04" w:rsidR="00AB12A4" w:rsidRPr="00BC37F4" w:rsidRDefault="00AB12A4" w:rsidP="000370E2">
      <w:pPr>
        <w:pStyle w:val="paragraph"/>
        <w:numPr>
          <w:ilvl w:val="0"/>
          <w:numId w:val="18"/>
        </w:numPr>
        <w:spacing w:before="0" w:beforeAutospacing="0" w:after="0" w:afterAutospacing="0"/>
        <w:jc w:val="both"/>
        <w:textAlignment w:val="baseline"/>
        <w:rPr>
          <w:rFonts w:asciiTheme="minorHAnsi" w:hAnsiTheme="minorHAnsi" w:cstheme="minorHAnsi"/>
          <w:color w:val="000000" w:themeColor="text1"/>
          <w:sz w:val="20"/>
          <w:szCs w:val="20"/>
        </w:rPr>
      </w:pPr>
      <w:r w:rsidRPr="003D54DD">
        <w:rPr>
          <w:rStyle w:val="normaltextrun"/>
          <w:rFonts w:asciiTheme="minorHAnsi" w:hAnsiTheme="minorHAnsi" w:cstheme="minorHAnsi"/>
          <w:color w:val="000000" w:themeColor="text1"/>
          <w:sz w:val="20"/>
          <w:szCs w:val="20"/>
        </w:rPr>
        <w:t xml:space="preserve">Dane osobowe będą przetwarzane wyłącznie </w:t>
      </w:r>
      <w:r w:rsidR="000370E2" w:rsidRPr="003D54DD">
        <w:rPr>
          <w:rStyle w:val="normaltextrun"/>
          <w:rFonts w:asciiTheme="minorHAnsi" w:hAnsiTheme="minorHAnsi" w:cstheme="minorHAnsi"/>
          <w:color w:val="000000" w:themeColor="text1"/>
          <w:sz w:val="20"/>
          <w:szCs w:val="20"/>
        </w:rPr>
        <w:t xml:space="preserve">na potrzeby </w:t>
      </w:r>
      <w:r w:rsidR="00EF5AB0" w:rsidRPr="003D54DD">
        <w:rPr>
          <w:rStyle w:val="normaltextrun"/>
          <w:rFonts w:asciiTheme="minorHAnsi" w:hAnsiTheme="minorHAnsi" w:cstheme="minorHAnsi"/>
          <w:color w:val="000000" w:themeColor="text1"/>
          <w:sz w:val="20"/>
          <w:szCs w:val="20"/>
        </w:rPr>
        <w:t xml:space="preserve">zapewnienia udziału Państwa w konsultacjach społecznych oraz </w:t>
      </w:r>
      <w:r w:rsidR="000370E2" w:rsidRPr="003D54DD">
        <w:rPr>
          <w:rStyle w:val="normaltextrun"/>
          <w:rFonts w:asciiTheme="minorHAnsi" w:hAnsiTheme="minorHAnsi" w:cstheme="minorHAnsi"/>
          <w:color w:val="000000" w:themeColor="text1"/>
          <w:sz w:val="20"/>
          <w:szCs w:val="20"/>
        </w:rPr>
        <w:t xml:space="preserve">analizy zgłoszonych uwag i wniosków </w:t>
      </w:r>
      <w:r w:rsidR="00EF5AB0" w:rsidRPr="003D54DD">
        <w:rPr>
          <w:rStyle w:val="normaltextrun"/>
          <w:rFonts w:asciiTheme="minorHAnsi" w:hAnsiTheme="minorHAnsi" w:cstheme="minorHAnsi"/>
          <w:color w:val="000000" w:themeColor="text1"/>
          <w:sz w:val="20"/>
          <w:szCs w:val="20"/>
        </w:rPr>
        <w:t>do</w:t>
      </w:r>
      <w:r w:rsidRPr="003D54DD">
        <w:rPr>
          <w:rStyle w:val="normaltextrun"/>
          <w:rFonts w:asciiTheme="minorHAnsi" w:hAnsiTheme="minorHAnsi" w:cstheme="minorHAnsi"/>
          <w:color w:val="000000" w:themeColor="text1"/>
          <w:sz w:val="20"/>
          <w:szCs w:val="20"/>
        </w:rPr>
        <w:t xml:space="preserve"> przedsięwzięcia pn</w:t>
      </w:r>
      <w:r w:rsidR="00EF5AB0" w:rsidRPr="003D54DD">
        <w:rPr>
          <w:rStyle w:val="normaltextrun"/>
          <w:rFonts w:asciiTheme="minorHAnsi" w:hAnsiTheme="minorHAnsi" w:cstheme="minorHAnsi"/>
          <w:color w:val="000000" w:themeColor="text1"/>
          <w:sz w:val="20"/>
          <w:szCs w:val="20"/>
        </w:rPr>
        <w:t xml:space="preserve">. „Budowa obwodnicy </w:t>
      </w:r>
      <w:r w:rsidR="003D54DD" w:rsidRPr="003D54DD">
        <w:rPr>
          <w:rStyle w:val="normaltextrun"/>
          <w:rFonts w:asciiTheme="minorHAnsi" w:hAnsiTheme="minorHAnsi" w:cstheme="minorHAnsi"/>
          <w:color w:val="000000" w:themeColor="text1"/>
          <w:sz w:val="20"/>
          <w:szCs w:val="20"/>
        </w:rPr>
        <w:t xml:space="preserve">Krotoszyna, </w:t>
      </w:r>
      <w:r w:rsidR="003D54DD" w:rsidRPr="00BC37F4">
        <w:rPr>
          <w:rStyle w:val="normaltextrun"/>
          <w:rFonts w:asciiTheme="minorHAnsi" w:hAnsiTheme="minorHAnsi" w:cstheme="minorHAnsi"/>
          <w:color w:val="000000" w:themeColor="text1"/>
          <w:sz w:val="20"/>
          <w:szCs w:val="20"/>
        </w:rPr>
        <w:t>Zdun i Cieszkowa</w:t>
      </w:r>
      <w:r w:rsidR="00EF5AB0" w:rsidRPr="00BC37F4">
        <w:rPr>
          <w:rStyle w:val="normaltextrun"/>
          <w:rFonts w:asciiTheme="minorHAnsi" w:hAnsiTheme="minorHAnsi" w:cstheme="minorHAnsi"/>
          <w:color w:val="000000" w:themeColor="text1"/>
          <w:sz w:val="20"/>
          <w:szCs w:val="20"/>
        </w:rPr>
        <w:t xml:space="preserve"> w </w:t>
      </w:r>
      <w:r w:rsidR="003D54DD" w:rsidRPr="00BC37F4">
        <w:rPr>
          <w:rStyle w:val="normaltextrun"/>
          <w:rFonts w:asciiTheme="minorHAnsi" w:hAnsiTheme="minorHAnsi" w:cstheme="minorHAnsi"/>
          <w:color w:val="000000" w:themeColor="text1"/>
          <w:sz w:val="20"/>
          <w:szCs w:val="20"/>
        </w:rPr>
        <w:t>ciągu drogi krajowej nr 15</w:t>
      </w:r>
      <w:r w:rsidRPr="00BC37F4">
        <w:rPr>
          <w:rStyle w:val="normaltextrun"/>
          <w:rFonts w:asciiTheme="minorHAnsi" w:hAnsiTheme="minorHAnsi" w:cstheme="minorHAnsi"/>
          <w:color w:val="000000" w:themeColor="text1"/>
          <w:sz w:val="20"/>
          <w:szCs w:val="20"/>
        </w:rPr>
        <w:t>”.</w:t>
      </w:r>
    </w:p>
    <w:p w14:paraId="14DCB24A" w14:textId="42D7D8F6" w:rsidR="00AB12A4" w:rsidRPr="00BC37F4" w:rsidRDefault="00AB12A4" w:rsidP="00EF5AB0">
      <w:pPr>
        <w:pStyle w:val="paragraph"/>
        <w:numPr>
          <w:ilvl w:val="0"/>
          <w:numId w:val="18"/>
        </w:numPr>
        <w:spacing w:before="0" w:beforeAutospacing="0" w:after="0" w:afterAutospacing="0"/>
        <w:jc w:val="both"/>
        <w:textAlignment w:val="baseline"/>
        <w:rPr>
          <w:rStyle w:val="eop"/>
          <w:rFonts w:asciiTheme="minorHAnsi" w:hAnsiTheme="minorHAnsi" w:cstheme="minorHAnsi"/>
          <w:color w:val="000000" w:themeColor="text1"/>
          <w:sz w:val="20"/>
          <w:szCs w:val="20"/>
        </w:rPr>
      </w:pPr>
      <w:r w:rsidRPr="00BC37F4">
        <w:rPr>
          <w:rStyle w:val="normaltextrun"/>
          <w:rFonts w:asciiTheme="minorHAnsi" w:hAnsiTheme="minorHAnsi" w:cstheme="minorHAnsi"/>
          <w:color w:val="000000" w:themeColor="text1"/>
          <w:sz w:val="20"/>
          <w:szCs w:val="20"/>
        </w:rPr>
        <w:t>Administrator przetwarza Państwa dane osobowe </w:t>
      </w:r>
      <w:r w:rsidRPr="00BC37F4">
        <w:rPr>
          <w:rStyle w:val="eop"/>
          <w:rFonts w:asciiTheme="minorHAnsi" w:hAnsiTheme="minorHAnsi" w:cstheme="minorHAnsi"/>
          <w:color w:val="000000" w:themeColor="text1"/>
          <w:sz w:val="20"/>
          <w:szCs w:val="20"/>
        </w:rPr>
        <w:t> </w:t>
      </w:r>
      <w:r w:rsidRPr="00BC37F4">
        <w:rPr>
          <w:rStyle w:val="normaltextrun"/>
          <w:rFonts w:asciiTheme="minorHAnsi" w:hAnsiTheme="minorHAnsi" w:cstheme="minorHAnsi"/>
          <w:color w:val="000000" w:themeColor="text1"/>
          <w:sz w:val="20"/>
          <w:szCs w:val="20"/>
        </w:rPr>
        <w:t>w ramach wykonywania zadań realizowanych w interesie publicznym na podstawie ustawy</w:t>
      </w:r>
      <w:r w:rsidRPr="00BC37F4">
        <w:rPr>
          <w:rFonts w:asciiTheme="minorHAnsi" w:hAnsiTheme="minorHAnsi" w:cstheme="minorHAnsi"/>
          <w:color w:val="000000" w:themeColor="text1"/>
          <w:sz w:val="20"/>
          <w:szCs w:val="20"/>
        </w:rPr>
        <w:t xml:space="preserve"> </w:t>
      </w:r>
      <w:r w:rsidRPr="00BC37F4">
        <w:rPr>
          <w:rStyle w:val="normaltextrun"/>
          <w:rFonts w:asciiTheme="minorHAnsi" w:hAnsiTheme="minorHAnsi" w:cstheme="minorHAnsi"/>
          <w:i/>
          <w:color w:val="000000" w:themeColor="text1"/>
          <w:sz w:val="20"/>
          <w:szCs w:val="20"/>
        </w:rPr>
        <w:t>o drogach publicznych</w:t>
      </w:r>
      <w:r w:rsidRPr="00BC37F4">
        <w:rPr>
          <w:rStyle w:val="normaltextrun"/>
          <w:rFonts w:asciiTheme="minorHAnsi" w:hAnsiTheme="minorHAnsi" w:cstheme="minorHAnsi"/>
          <w:color w:val="000000" w:themeColor="text1"/>
          <w:sz w:val="20"/>
          <w:szCs w:val="20"/>
        </w:rPr>
        <w:t xml:space="preserve"> </w:t>
      </w:r>
      <w:r w:rsidRPr="00BC37F4">
        <w:rPr>
          <w:rStyle w:val="contextualspellingandgrammarerror"/>
          <w:rFonts w:asciiTheme="minorHAnsi" w:hAnsiTheme="minorHAnsi" w:cstheme="minorHAnsi"/>
          <w:color w:val="000000" w:themeColor="text1"/>
          <w:sz w:val="20"/>
          <w:szCs w:val="20"/>
        </w:rPr>
        <w:t>(</w:t>
      </w:r>
      <w:r w:rsidRPr="00BC37F4">
        <w:rPr>
          <w:rStyle w:val="normaltextrun"/>
          <w:rFonts w:asciiTheme="minorHAnsi" w:hAnsiTheme="minorHAnsi" w:cstheme="minorHAnsi"/>
          <w:color w:val="000000" w:themeColor="text1"/>
          <w:sz w:val="20"/>
          <w:szCs w:val="20"/>
        </w:rPr>
        <w:t>art. 6 ust. 1 lit</w:t>
      </w:r>
      <w:r w:rsidR="008A27E1" w:rsidRPr="00BC37F4">
        <w:rPr>
          <w:rStyle w:val="normaltextrun"/>
          <w:rFonts w:asciiTheme="minorHAnsi" w:hAnsiTheme="minorHAnsi" w:cstheme="minorHAnsi"/>
          <w:color w:val="000000" w:themeColor="text1"/>
          <w:sz w:val="20"/>
          <w:szCs w:val="20"/>
        </w:rPr>
        <w:t>.</w:t>
      </w:r>
      <w:r w:rsidRPr="00BC37F4">
        <w:rPr>
          <w:rStyle w:val="normaltextrun"/>
          <w:rFonts w:asciiTheme="minorHAnsi" w:hAnsiTheme="minorHAnsi" w:cstheme="minorHAnsi"/>
          <w:color w:val="000000" w:themeColor="text1"/>
          <w:sz w:val="20"/>
          <w:szCs w:val="20"/>
        </w:rPr>
        <w:t xml:space="preserve"> e RODO)</w:t>
      </w:r>
      <w:r w:rsidR="00B01358" w:rsidRPr="00BC37F4">
        <w:rPr>
          <w:rStyle w:val="normaltextrun"/>
          <w:rFonts w:asciiTheme="minorHAnsi" w:hAnsiTheme="minorHAnsi" w:cstheme="minorHAnsi"/>
          <w:color w:val="000000" w:themeColor="text1"/>
          <w:sz w:val="20"/>
          <w:szCs w:val="20"/>
        </w:rPr>
        <w:t xml:space="preserve"> oraz w celu realizacji </w:t>
      </w:r>
      <w:r w:rsidR="00980608" w:rsidRPr="00BC37F4">
        <w:rPr>
          <w:rStyle w:val="normaltextrun"/>
          <w:rFonts w:asciiTheme="minorHAnsi" w:hAnsiTheme="minorHAnsi" w:cstheme="minorHAnsi"/>
          <w:color w:val="000000" w:themeColor="text1"/>
          <w:sz w:val="20"/>
          <w:szCs w:val="20"/>
        </w:rPr>
        <w:t xml:space="preserve">obowiązków wynikających z ustawy </w:t>
      </w:r>
      <w:r w:rsidR="00980608" w:rsidRPr="00BC37F4">
        <w:rPr>
          <w:rStyle w:val="normaltextrun"/>
          <w:rFonts w:asciiTheme="minorHAnsi" w:hAnsiTheme="minorHAnsi" w:cstheme="minorHAnsi"/>
          <w:i/>
          <w:color w:val="000000" w:themeColor="text1"/>
          <w:sz w:val="20"/>
          <w:szCs w:val="20"/>
        </w:rPr>
        <w:t>o narodowym zasobie archiwalnym i archiwach</w:t>
      </w:r>
      <w:r w:rsidR="00980608" w:rsidRPr="00BC37F4">
        <w:rPr>
          <w:rStyle w:val="normaltextrun"/>
          <w:rFonts w:asciiTheme="minorHAnsi" w:hAnsiTheme="minorHAnsi" w:cstheme="minorHAnsi"/>
          <w:color w:val="000000" w:themeColor="text1"/>
          <w:sz w:val="20"/>
          <w:szCs w:val="20"/>
        </w:rPr>
        <w:t xml:space="preserve"> </w:t>
      </w:r>
      <w:r w:rsidR="00EF5AB0" w:rsidRPr="00BC37F4">
        <w:rPr>
          <w:rStyle w:val="normaltextrun"/>
          <w:rFonts w:asciiTheme="minorHAnsi" w:hAnsiTheme="minorHAnsi" w:cstheme="minorHAnsi"/>
          <w:color w:val="000000" w:themeColor="text1"/>
          <w:sz w:val="20"/>
          <w:szCs w:val="20"/>
        </w:rPr>
        <w:t>(art. 6 ust. 1 lit. c RODO)</w:t>
      </w:r>
      <w:r w:rsidR="00B01358" w:rsidRPr="00BC37F4">
        <w:rPr>
          <w:rStyle w:val="normaltextrun"/>
          <w:rFonts w:asciiTheme="minorHAnsi" w:hAnsiTheme="minorHAnsi" w:cstheme="minorHAnsi"/>
          <w:color w:val="000000" w:themeColor="text1"/>
          <w:sz w:val="20"/>
          <w:szCs w:val="20"/>
        </w:rPr>
        <w:t>.</w:t>
      </w:r>
    </w:p>
    <w:p w14:paraId="3FC0D4B9" w14:textId="14464CD0" w:rsidR="00AF6482" w:rsidRPr="00BC37F4" w:rsidRDefault="00AB12A4" w:rsidP="00EF5AB0">
      <w:pPr>
        <w:pStyle w:val="paragraph"/>
        <w:numPr>
          <w:ilvl w:val="0"/>
          <w:numId w:val="18"/>
        </w:numPr>
        <w:spacing w:before="0" w:beforeAutospacing="0" w:after="0" w:afterAutospacing="0"/>
        <w:jc w:val="both"/>
        <w:textAlignment w:val="baseline"/>
        <w:rPr>
          <w:rStyle w:val="eop"/>
          <w:rFonts w:asciiTheme="minorHAnsi" w:hAnsiTheme="minorHAnsi" w:cstheme="minorHAnsi"/>
          <w:color w:val="000000" w:themeColor="text1"/>
          <w:sz w:val="20"/>
          <w:szCs w:val="20"/>
        </w:rPr>
      </w:pPr>
      <w:r w:rsidRPr="00BC37F4">
        <w:rPr>
          <w:rStyle w:val="eop"/>
          <w:rFonts w:asciiTheme="minorHAnsi" w:hAnsiTheme="minorHAnsi" w:cstheme="minorHAnsi"/>
          <w:color w:val="000000" w:themeColor="text1"/>
          <w:sz w:val="20"/>
          <w:szCs w:val="20"/>
        </w:rPr>
        <w:t>Administrator przetwarza</w:t>
      </w:r>
      <w:r w:rsidR="000370E2" w:rsidRPr="00BC37F4">
        <w:rPr>
          <w:rStyle w:val="eop"/>
          <w:rFonts w:asciiTheme="minorHAnsi" w:hAnsiTheme="minorHAnsi" w:cstheme="minorHAnsi"/>
          <w:color w:val="000000" w:themeColor="text1"/>
          <w:sz w:val="20"/>
          <w:szCs w:val="20"/>
        </w:rPr>
        <w:t xml:space="preserve"> dane osobowe</w:t>
      </w:r>
      <w:r w:rsidR="00EF5AB0" w:rsidRPr="00BC37F4">
        <w:rPr>
          <w:rStyle w:val="eop"/>
          <w:rFonts w:asciiTheme="minorHAnsi" w:hAnsiTheme="minorHAnsi" w:cstheme="minorHAnsi"/>
          <w:color w:val="000000" w:themeColor="text1"/>
          <w:sz w:val="20"/>
          <w:szCs w:val="20"/>
        </w:rPr>
        <w:t xml:space="preserve"> zawarte w niniejszym formularzu</w:t>
      </w:r>
      <w:r w:rsidR="00AF6482" w:rsidRPr="00BC37F4">
        <w:rPr>
          <w:rStyle w:val="eop"/>
          <w:rFonts w:asciiTheme="minorHAnsi" w:hAnsiTheme="minorHAnsi" w:cstheme="minorHAnsi"/>
          <w:color w:val="000000" w:themeColor="text1"/>
          <w:sz w:val="20"/>
          <w:szCs w:val="20"/>
        </w:rPr>
        <w:t xml:space="preserve">, </w:t>
      </w:r>
      <w:r w:rsidR="00EF5AB0" w:rsidRPr="00BC37F4">
        <w:rPr>
          <w:rStyle w:val="eop"/>
          <w:rFonts w:asciiTheme="minorHAnsi" w:hAnsiTheme="minorHAnsi" w:cstheme="minorHAnsi"/>
          <w:color w:val="000000" w:themeColor="text1"/>
          <w:sz w:val="20"/>
          <w:szCs w:val="20"/>
        </w:rPr>
        <w:t xml:space="preserve">a </w:t>
      </w:r>
      <w:r w:rsidR="00AF6482" w:rsidRPr="00BC37F4">
        <w:rPr>
          <w:rStyle w:val="eop"/>
          <w:rFonts w:asciiTheme="minorHAnsi" w:hAnsiTheme="minorHAnsi" w:cstheme="minorHAnsi"/>
          <w:color w:val="000000" w:themeColor="text1"/>
          <w:sz w:val="20"/>
          <w:szCs w:val="20"/>
        </w:rPr>
        <w:t xml:space="preserve">w </w:t>
      </w:r>
      <w:r w:rsidR="00EF5AB0" w:rsidRPr="00BC37F4">
        <w:rPr>
          <w:rStyle w:val="eop"/>
          <w:rFonts w:asciiTheme="minorHAnsi" w:hAnsiTheme="minorHAnsi" w:cstheme="minorHAnsi"/>
          <w:color w:val="000000" w:themeColor="text1"/>
          <w:sz w:val="20"/>
          <w:szCs w:val="20"/>
        </w:rPr>
        <w:t xml:space="preserve">przypadku Państwa udziału w spotkaniach organizowanych w ramach konsultacji społecznych, w tym spotkaniach on-line – również dane osobowe w zakresie  wygłaszanych w czasie spotkania poglądów i opinii (nagrywanie dźwięku) oraz Państwa wizerunek (nagrywanie obrazu). </w:t>
      </w:r>
    </w:p>
    <w:p w14:paraId="05B406C5" w14:textId="32FC58C0" w:rsidR="008A27E1" w:rsidRPr="00BC37F4" w:rsidRDefault="008660CA" w:rsidP="006A710C">
      <w:pPr>
        <w:pStyle w:val="paragraph"/>
        <w:numPr>
          <w:ilvl w:val="0"/>
          <w:numId w:val="18"/>
        </w:numPr>
        <w:spacing w:before="0" w:beforeAutospacing="0" w:after="0" w:afterAutospacing="0"/>
        <w:jc w:val="both"/>
        <w:textAlignment w:val="baseline"/>
        <w:rPr>
          <w:rFonts w:asciiTheme="minorHAnsi" w:hAnsiTheme="minorHAnsi" w:cstheme="minorHAnsi"/>
          <w:color w:val="000000" w:themeColor="text1"/>
          <w:sz w:val="20"/>
          <w:szCs w:val="20"/>
        </w:rPr>
      </w:pPr>
      <w:r w:rsidRPr="00BC37F4">
        <w:rPr>
          <w:rFonts w:asciiTheme="minorHAnsi" w:hAnsiTheme="minorHAnsi" w:cstheme="minorHAnsi"/>
          <w:color w:val="000000" w:themeColor="text1"/>
          <w:sz w:val="20"/>
          <w:szCs w:val="20"/>
        </w:rPr>
        <w:t xml:space="preserve">Dane przetwarzane będą </w:t>
      </w:r>
      <w:r w:rsidR="00EF5AB0" w:rsidRPr="00BC37F4">
        <w:rPr>
          <w:rFonts w:asciiTheme="minorHAnsi" w:hAnsiTheme="minorHAnsi" w:cstheme="minorHAnsi"/>
          <w:color w:val="000000" w:themeColor="text1"/>
          <w:sz w:val="20"/>
          <w:szCs w:val="20"/>
        </w:rPr>
        <w:t>do końca okresu</w:t>
      </w:r>
      <w:r w:rsidR="00C53417" w:rsidRPr="00BC37F4">
        <w:rPr>
          <w:rFonts w:asciiTheme="minorHAnsi" w:hAnsiTheme="minorHAnsi" w:cstheme="minorHAnsi"/>
          <w:color w:val="000000" w:themeColor="text1"/>
          <w:sz w:val="20"/>
          <w:szCs w:val="20"/>
        </w:rPr>
        <w:t xml:space="preserve"> </w:t>
      </w:r>
      <w:r w:rsidR="00EF5AB0" w:rsidRPr="00BC37F4">
        <w:rPr>
          <w:rFonts w:asciiTheme="minorHAnsi" w:hAnsiTheme="minorHAnsi" w:cstheme="minorHAnsi"/>
          <w:color w:val="000000" w:themeColor="text1"/>
          <w:sz w:val="20"/>
          <w:szCs w:val="20"/>
        </w:rPr>
        <w:t>realizacji inwestycji</w:t>
      </w:r>
      <w:r w:rsidR="00AF6482" w:rsidRPr="00BC37F4">
        <w:rPr>
          <w:rFonts w:asciiTheme="minorHAnsi" w:hAnsiTheme="minorHAnsi" w:cstheme="minorHAnsi"/>
          <w:color w:val="000000" w:themeColor="text1"/>
          <w:sz w:val="20"/>
          <w:szCs w:val="20"/>
        </w:rPr>
        <w:t xml:space="preserve"> „Budowa obwodnicy </w:t>
      </w:r>
      <w:r w:rsidR="00BC37F4" w:rsidRPr="00BC37F4">
        <w:rPr>
          <w:rFonts w:asciiTheme="minorHAnsi" w:hAnsiTheme="minorHAnsi" w:cstheme="minorHAnsi"/>
          <w:color w:val="000000" w:themeColor="text1"/>
          <w:sz w:val="20"/>
          <w:szCs w:val="20"/>
        </w:rPr>
        <w:t>Krotoszyna, Zdun i Cieszkowa w ciągu drogi krajowej nr 15</w:t>
      </w:r>
      <w:r w:rsidR="00980608" w:rsidRPr="00BC37F4">
        <w:rPr>
          <w:rFonts w:asciiTheme="minorHAnsi" w:hAnsiTheme="minorHAnsi" w:cstheme="minorHAnsi"/>
          <w:color w:val="000000" w:themeColor="text1"/>
          <w:sz w:val="20"/>
          <w:szCs w:val="20"/>
        </w:rPr>
        <w:t>”, a następnie przez okres wynikający z przepisów o archiwizacji.</w:t>
      </w:r>
    </w:p>
    <w:p w14:paraId="78DDCE28" w14:textId="3F6F1373" w:rsidR="00EF5AB0" w:rsidRPr="00BC37F4" w:rsidRDefault="008660CA" w:rsidP="00D1756A">
      <w:pPr>
        <w:pStyle w:val="Akapitzlist"/>
        <w:numPr>
          <w:ilvl w:val="0"/>
          <w:numId w:val="18"/>
        </w:numPr>
        <w:jc w:val="both"/>
        <w:rPr>
          <w:rFonts w:asciiTheme="minorHAnsi" w:hAnsiTheme="minorHAnsi" w:cstheme="minorHAnsi"/>
          <w:color w:val="000000" w:themeColor="text1"/>
          <w:sz w:val="20"/>
          <w:szCs w:val="20"/>
        </w:rPr>
      </w:pPr>
      <w:r w:rsidRPr="00BC37F4">
        <w:rPr>
          <w:rFonts w:asciiTheme="minorHAnsi" w:hAnsiTheme="minorHAnsi" w:cstheme="minorHAnsi"/>
          <w:color w:val="000000" w:themeColor="text1"/>
          <w:sz w:val="20"/>
          <w:szCs w:val="20"/>
        </w:rPr>
        <w:t xml:space="preserve">Podanie danych osobowych jest dobrowolne </w:t>
      </w:r>
      <w:r w:rsidR="00EF5AB0" w:rsidRPr="00BC37F4">
        <w:rPr>
          <w:rFonts w:asciiTheme="minorHAnsi" w:hAnsiTheme="minorHAnsi" w:cstheme="minorHAnsi"/>
          <w:color w:val="000000" w:themeColor="text1"/>
          <w:sz w:val="20"/>
          <w:szCs w:val="20"/>
        </w:rPr>
        <w:t xml:space="preserve">jednak ich niepodanie może uniemożliwić udział w konsultacjach </w:t>
      </w:r>
      <w:r w:rsidR="00D1756A" w:rsidRPr="00BC37F4">
        <w:rPr>
          <w:rFonts w:asciiTheme="minorHAnsi" w:hAnsiTheme="minorHAnsi" w:cstheme="minorHAnsi"/>
          <w:color w:val="000000" w:themeColor="text1"/>
          <w:sz w:val="20"/>
          <w:szCs w:val="20"/>
        </w:rPr>
        <w:t>s</w:t>
      </w:r>
      <w:r w:rsidR="00EF5AB0" w:rsidRPr="00BC37F4">
        <w:rPr>
          <w:rFonts w:asciiTheme="minorHAnsi" w:hAnsiTheme="minorHAnsi" w:cstheme="minorHAnsi"/>
          <w:color w:val="000000" w:themeColor="text1"/>
          <w:sz w:val="20"/>
          <w:szCs w:val="20"/>
        </w:rPr>
        <w:t xml:space="preserve">połecznych, w tym uwzględnienie Państwa stanowisk i opinii. </w:t>
      </w:r>
    </w:p>
    <w:p w14:paraId="2A58F0BF" w14:textId="77777777" w:rsidR="00EF5AB0" w:rsidRPr="00796EB6" w:rsidRDefault="008A27E1" w:rsidP="00EF5AB0">
      <w:pPr>
        <w:pStyle w:val="paragraph"/>
        <w:numPr>
          <w:ilvl w:val="0"/>
          <w:numId w:val="18"/>
        </w:numPr>
        <w:spacing w:before="0" w:beforeAutospacing="0" w:after="0" w:afterAutospacing="0"/>
        <w:jc w:val="both"/>
        <w:textAlignment w:val="baseline"/>
        <w:rPr>
          <w:rFonts w:asciiTheme="minorHAnsi" w:hAnsiTheme="minorHAnsi" w:cstheme="minorHAnsi"/>
          <w:color w:val="000000" w:themeColor="text1"/>
          <w:sz w:val="20"/>
          <w:szCs w:val="20"/>
        </w:rPr>
      </w:pPr>
      <w:r w:rsidRPr="00BC37F4">
        <w:rPr>
          <w:rFonts w:asciiTheme="minorHAnsi" w:hAnsiTheme="minorHAnsi" w:cstheme="minorHAnsi"/>
          <w:color w:val="000000" w:themeColor="text1"/>
          <w:sz w:val="20"/>
          <w:szCs w:val="20"/>
        </w:rPr>
        <w:t xml:space="preserve">Państwa dane osobowe są powierzane lub udostępniane podmiotom świadczącym </w:t>
      </w:r>
      <w:r w:rsidR="00EF5AB0" w:rsidRPr="00BC37F4">
        <w:rPr>
          <w:rFonts w:asciiTheme="minorHAnsi" w:hAnsiTheme="minorHAnsi" w:cstheme="minorHAnsi"/>
          <w:color w:val="000000" w:themeColor="text1"/>
          <w:sz w:val="20"/>
          <w:szCs w:val="20"/>
        </w:rPr>
        <w:t xml:space="preserve">usługi </w:t>
      </w:r>
      <w:r w:rsidRPr="00BC37F4">
        <w:rPr>
          <w:rFonts w:asciiTheme="minorHAnsi" w:hAnsiTheme="minorHAnsi" w:cstheme="minorHAnsi"/>
          <w:color w:val="000000" w:themeColor="text1"/>
          <w:sz w:val="20"/>
          <w:szCs w:val="20"/>
        </w:rPr>
        <w:t>na rzecz Administratora</w:t>
      </w:r>
      <w:r w:rsidR="00EF5AB0" w:rsidRPr="00BC37F4">
        <w:rPr>
          <w:rFonts w:asciiTheme="minorHAnsi" w:hAnsiTheme="minorHAnsi" w:cstheme="minorHAnsi"/>
          <w:color w:val="000000" w:themeColor="text1"/>
          <w:sz w:val="20"/>
          <w:szCs w:val="20"/>
        </w:rPr>
        <w:t xml:space="preserve">, w tym w szczególności firmie Lafrentz Polska sp. z o.o. ul. Kamiennogórska 22, 60-179 Poznań,  przeprowadzającej w imieniu Administratora konsultacje społeczne oraz podmiotom świadczącym na rzecz </w:t>
      </w:r>
      <w:r w:rsidR="00EF5AB0" w:rsidRPr="00796EB6">
        <w:rPr>
          <w:rFonts w:asciiTheme="minorHAnsi" w:hAnsiTheme="minorHAnsi" w:cstheme="minorHAnsi"/>
          <w:color w:val="000000" w:themeColor="text1"/>
          <w:sz w:val="20"/>
          <w:szCs w:val="20"/>
        </w:rPr>
        <w:t xml:space="preserve">Administratora usługi związane z obsługą i rozwojem systemów IT.  </w:t>
      </w:r>
    </w:p>
    <w:p w14:paraId="3E6B6349" w14:textId="4F7DDB75" w:rsidR="008A27E1" w:rsidRPr="00796EB6" w:rsidRDefault="008A27E1" w:rsidP="00980608">
      <w:pPr>
        <w:pStyle w:val="paragraph"/>
        <w:spacing w:before="0" w:beforeAutospacing="0" w:after="0" w:afterAutospacing="0"/>
        <w:ind w:left="720"/>
        <w:jc w:val="both"/>
        <w:textAlignment w:val="baseline"/>
        <w:rPr>
          <w:rFonts w:asciiTheme="minorHAnsi" w:hAnsiTheme="minorHAnsi" w:cstheme="minorHAnsi"/>
          <w:color w:val="000000" w:themeColor="text1"/>
          <w:sz w:val="20"/>
          <w:szCs w:val="20"/>
        </w:rPr>
      </w:pPr>
      <w:r w:rsidRPr="00796EB6">
        <w:rPr>
          <w:rFonts w:asciiTheme="minorHAnsi" w:hAnsiTheme="minorHAnsi" w:cstheme="minorHAnsi"/>
          <w:color w:val="000000" w:themeColor="text1"/>
          <w:sz w:val="20"/>
          <w:szCs w:val="20"/>
        </w:rPr>
        <w:t xml:space="preserve">W ramach funkcjonowania systemów teleinformatycznych Administratora dane osobowe mogą zostać przekazane do państwa trzeciego. Podstawą takiego przekazania są standardowe klauzule umowne (art. 46 ust. 2 lit. c RODO). Szczegółowych informacji na temat warunków przekazania Państwa danych osobowych do państw trzecich możne udzielić Inspektor Ochrony Danych – kontakt </w:t>
      </w:r>
      <w:hyperlink r:id="rId11" w:history="1">
        <w:r w:rsidRPr="00796EB6">
          <w:rPr>
            <w:rStyle w:val="Hipercze"/>
            <w:rFonts w:asciiTheme="minorHAnsi" w:hAnsiTheme="minorHAnsi" w:cstheme="minorHAnsi"/>
            <w:color w:val="000000" w:themeColor="text1"/>
            <w:sz w:val="20"/>
            <w:szCs w:val="20"/>
          </w:rPr>
          <w:t>iod@gddkia.gov.pl</w:t>
        </w:r>
      </w:hyperlink>
      <w:r w:rsidRPr="00796EB6">
        <w:rPr>
          <w:rFonts w:asciiTheme="minorHAnsi" w:hAnsiTheme="minorHAnsi" w:cstheme="minorHAnsi"/>
          <w:color w:val="000000" w:themeColor="text1"/>
          <w:sz w:val="20"/>
          <w:szCs w:val="20"/>
        </w:rPr>
        <w:t>.</w:t>
      </w:r>
    </w:p>
    <w:p w14:paraId="53380E58" w14:textId="755E1D12" w:rsidR="008660CA" w:rsidRPr="00796EB6" w:rsidRDefault="008660CA" w:rsidP="008A27E1">
      <w:pPr>
        <w:pStyle w:val="paragraph"/>
        <w:numPr>
          <w:ilvl w:val="0"/>
          <w:numId w:val="18"/>
        </w:numPr>
        <w:spacing w:before="0" w:beforeAutospacing="0" w:after="0" w:afterAutospacing="0"/>
        <w:jc w:val="both"/>
        <w:textAlignment w:val="baseline"/>
        <w:rPr>
          <w:rFonts w:asciiTheme="minorHAnsi" w:hAnsiTheme="minorHAnsi" w:cstheme="minorHAnsi"/>
          <w:color w:val="000000" w:themeColor="text1"/>
          <w:sz w:val="20"/>
          <w:szCs w:val="20"/>
        </w:rPr>
      </w:pPr>
      <w:r w:rsidRPr="00796EB6">
        <w:rPr>
          <w:rFonts w:asciiTheme="minorHAnsi" w:hAnsiTheme="minorHAnsi" w:cstheme="minorHAnsi"/>
          <w:color w:val="000000" w:themeColor="text1"/>
          <w:sz w:val="20"/>
        </w:rPr>
        <w:t>Przysługuj</w:t>
      </w:r>
      <w:r w:rsidR="00B01358" w:rsidRPr="00796EB6">
        <w:rPr>
          <w:rFonts w:asciiTheme="minorHAnsi" w:hAnsiTheme="minorHAnsi" w:cstheme="minorHAnsi"/>
          <w:color w:val="000000" w:themeColor="text1"/>
          <w:sz w:val="20"/>
        </w:rPr>
        <w:t>ą</w:t>
      </w:r>
      <w:r w:rsidRPr="00796EB6">
        <w:rPr>
          <w:rFonts w:asciiTheme="minorHAnsi" w:hAnsiTheme="minorHAnsi" w:cstheme="minorHAnsi"/>
          <w:color w:val="000000" w:themeColor="text1"/>
          <w:sz w:val="20"/>
        </w:rPr>
        <w:t xml:space="preserve"> Państwu </w:t>
      </w:r>
      <w:r w:rsidR="00B01358" w:rsidRPr="00796EB6">
        <w:rPr>
          <w:rFonts w:asciiTheme="minorHAnsi" w:hAnsiTheme="minorHAnsi" w:cstheme="minorHAnsi"/>
          <w:color w:val="000000" w:themeColor="text1"/>
          <w:sz w:val="20"/>
        </w:rPr>
        <w:t>następujące prawa</w:t>
      </w:r>
      <w:r w:rsidRPr="00796EB6">
        <w:rPr>
          <w:rFonts w:asciiTheme="minorHAnsi" w:hAnsiTheme="minorHAnsi" w:cstheme="minorHAnsi"/>
          <w:color w:val="000000" w:themeColor="text1"/>
          <w:sz w:val="20"/>
        </w:rPr>
        <w:t>:</w:t>
      </w:r>
    </w:p>
    <w:p w14:paraId="1E015F0F" w14:textId="6ADE549D" w:rsidR="008A27E1" w:rsidRPr="00796EB6" w:rsidRDefault="008A27E1" w:rsidP="00980608">
      <w:pPr>
        <w:pStyle w:val="Akapitzlist"/>
        <w:numPr>
          <w:ilvl w:val="0"/>
          <w:numId w:val="19"/>
        </w:numPr>
        <w:ind w:right="41"/>
        <w:jc w:val="both"/>
        <w:rPr>
          <w:rFonts w:asciiTheme="minorHAnsi" w:hAnsiTheme="minorHAnsi" w:cstheme="minorHAnsi"/>
          <w:color w:val="000000" w:themeColor="text1"/>
          <w:sz w:val="20"/>
        </w:rPr>
      </w:pPr>
      <w:r w:rsidRPr="00796EB6">
        <w:rPr>
          <w:rFonts w:asciiTheme="minorHAnsi" w:hAnsiTheme="minorHAnsi" w:cstheme="minorHAnsi"/>
          <w:color w:val="000000" w:themeColor="text1"/>
          <w:sz w:val="20"/>
        </w:rPr>
        <w:t xml:space="preserve">prawo dostępu do danych osobowych i ich sprostowania, </w:t>
      </w:r>
    </w:p>
    <w:p w14:paraId="35A87F71" w14:textId="6E610BE9" w:rsidR="008A27E1" w:rsidRPr="00796EB6" w:rsidRDefault="008A27E1" w:rsidP="00980608">
      <w:pPr>
        <w:pStyle w:val="Akapitzlist"/>
        <w:numPr>
          <w:ilvl w:val="0"/>
          <w:numId w:val="19"/>
        </w:numPr>
        <w:ind w:right="41"/>
        <w:jc w:val="both"/>
        <w:rPr>
          <w:rFonts w:asciiTheme="minorHAnsi" w:hAnsiTheme="minorHAnsi" w:cstheme="minorHAnsi"/>
          <w:color w:val="000000" w:themeColor="text1"/>
          <w:sz w:val="20"/>
        </w:rPr>
      </w:pPr>
      <w:r w:rsidRPr="00796EB6">
        <w:rPr>
          <w:rFonts w:asciiTheme="minorHAnsi" w:hAnsiTheme="minorHAnsi" w:cstheme="minorHAnsi"/>
          <w:color w:val="000000" w:themeColor="text1"/>
          <w:sz w:val="20"/>
        </w:rPr>
        <w:t xml:space="preserve">prawo żądania ograniczenia przetwarzania - jeżeli spełnione są przesłanki określone w art. 18 RODO, </w:t>
      </w:r>
    </w:p>
    <w:p w14:paraId="1C2DE659" w14:textId="1C12D3AC" w:rsidR="008A27E1" w:rsidRPr="00796EB6" w:rsidRDefault="008A27E1" w:rsidP="00980608">
      <w:pPr>
        <w:pStyle w:val="Akapitzlist"/>
        <w:numPr>
          <w:ilvl w:val="0"/>
          <w:numId w:val="19"/>
        </w:numPr>
        <w:ind w:right="41"/>
        <w:jc w:val="both"/>
        <w:rPr>
          <w:rFonts w:asciiTheme="minorHAnsi" w:hAnsiTheme="minorHAnsi" w:cstheme="minorHAnsi"/>
          <w:color w:val="000000" w:themeColor="text1"/>
          <w:sz w:val="20"/>
        </w:rPr>
      </w:pPr>
      <w:r w:rsidRPr="00796EB6">
        <w:rPr>
          <w:rFonts w:asciiTheme="minorHAnsi" w:hAnsiTheme="minorHAnsi" w:cstheme="minorHAnsi"/>
          <w:color w:val="000000" w:themeColor="text1"/>
          <w:sz w:val="20"/>
        </w:rPr>
        <w:t xml:space="preserve">prawo żądania usunięcia danych osobowych - jeżeli spełnione są przesłanki określone w art. 17 RODO,  </w:t>
      </w:r>
    </w:p>
    <w:p w14:paraId="27EAA512" w14:textId="194F21DD" w:rsidR="008A27E1" w:rsidRPr="00796EB6" w:rsidRDefault="008A27E1" w:rsidP="00980608">
      <w:pPr>
        <w:pStyle w:val="Akapitzlist"/>
        <w:numPr>
          <w:ilvl w:val="0"/>
          <w:numId w:val="19"/>
        </w:numPr>
        <w:ind w:right="41"/>
        <w:jc w:val="both"/>
        <w:rPr>
          <w:rFonts w:asciiTheme="minorHAnsi" w:hAnsiTheme="minorHAnsi" w:cstheme="minorHAnsi"/>
          <w:color w:val="000000" w:themeColor="text1"/>
          <w:sz w:val="20"/>
        </w:rPr>
      </w:pPr>
      <w:r w:rsidRPr="00796EB6">
        <w:rPr>
          <w:rFonts w:asciiTheme="minorHAnsi" w:hAnsiTheme="minorHAnsi" w:cstheme="minorHAnsi"/>
          <w:color w:val="000000" w:themeColor="text1"/>
          <w:sz w:val="20"/>
        </w:rPr>
        <w:t xml:space="preserve">prawo wniesienia sprzeciwu wobec przetwarzania danych osobowych, </w:t>
      </w:r>
    </w:p>
    <w:p w14:paraId="6FCB7AFA" w14:textId="0BD2CD7E" w:rsidR="008A27E1" w:rsidRPr="00796EB6" w:rsidRDefault="008A27E1" w:rsidP="00980608">
      <w:pPr>
        <w:pStyle w:val="Akapitzlist"/>
        <w:numPr>
          <w:ilvl w:val="0"/>
          <w:numId w:val="19"/>
        </w:numPr>
        <w:ind w:right="41"/>
        <w:jc w:val="both"/>
        <w:rPr>
          <w:rFonts w:asciiTheme="minorHAnsi" w:hAnsiTheme="minorHAnsi" w:cstheme="minorHAnsi"/>
          <w:color w:val="000000" w:themeColor="text1"/>
          <w:sz w:val="20"/>
        </w:rPr>
      </w:pPr>
      <w:r w:rsidRPr="00796EB6">
        <w:rPr>
          <w:rFonts w:asciiTheme="minorHAnsi" w:hAnsiTheme="minorHAnsi" w:cstheme="minorHAnsi"/>
          <w:color w:val="000000" w:themeColor="text1"/>
          <w:sz w:val="20"/>
        </w:rPr>
        <w:t xml:space="preserve">prawo wniesienia skargi do Prezesa Urzędu Ochrony Danych Osobowych. </w:t>
      </w:r>
    </w:p>
    <w:p w14:paraId="51D505E3" w14:textId="00CED2D8" w:rsidR="00C4072F" w:rsidRPr="00796EB6" w:rsidRDefault="00B01358" w:rsidP="00980608">
      <w:pPr>
        <w:pStyle w:val="Akapitzlist"/>
        <w:numPr>
          <w:ilvl w:val="0"/>
          <w:numId w:val="18"/>
        </w:numPr>
        <w:ind w:right="41"/>
        <w:jc w:val="both"/>
        <w:rPr>
          <w:rFonts w:asciiTheme="minorHAnsi" w:hAnsiTheme="minorHAnsi" w:cstheme="minorHAnsi"/>
          <w:color w:val="000000" w:themeColor="text1"/>
          <w:sz w:val="20"/>
        </w:rPr>
      </w:pPr>
      <w:r w:rsidRPr="00796EB6">
        <w:rPr>
          <w:rFonts w:asciiTheme="minorHAnsi" w:hAnsiTheme="minorHAnsi" w:cstheme="minorHAnsi"/>
          <w:color w:val="000000" w:themeColor="text1"/>
          <w:sz w:val="20"/>
        </w:rPr>
        <w:t>Państwa dane osobowe nie będą podlegały zautomatyzowanemu podejmowaniu decyzji, w tym profilowaniu.</w:t>
      </w:r>
    </w:p>
    <w:sectPr w:rsidR="00C4072F" w:rsidRPr="00796EB6" w:rsidSect="003D5A37">
      <w:headerReference w:type="even" r:id="rId12"/>
      <w:headerReference w:type="default" r:id="rId13"/>
      <w:footerReference w:type="even" r:id="rId14"/>
      <w:footerReference w:type="default" r:id="rId15"/>
      <w:footerReference w:type="first" r:id="rId16"/>
      <w:pgSz w:w="11907" w:h="16840" w:code="9"/>
      <w:pgMar w:top="1134" w:right="992" w:bottom="1134" w:left="1134" w:header="426" w:footer="346"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771A" w14:textId="77777777" w:rsidR="00A706D0" w:rsidRDefault="00A706D0">
      <w:r>
        <w:separator/>
      </w:r>
    </w:p>
  </w:endnote>
  <w:endnote w:type="continuationSeparator" w:id="0">
    <w:p w14:paraId="17E8488E" w14:textId="77777777" w:rsidR="00A706D0" w:rsidRDefault="00A7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C1F3" w14:textId="36B44320" w:rsidR="00E51532" w:rsidRPr="009036A1" w:rsidRDefault="00E51532" w:rsidP="00F43487">
    <w:pPr>
      <w:pBdr>
        <w:top w:val="single" w:sz="4" w:space="1" w:color="auto"/>
      </w:pBdr>
      <w:autoSpaceDE w:val="0"/>
      <w:autoSpaceDN w:val="0"/>
      <w:adjustRightInd w:val="0"/>
      <w:rPr>
        <w:rFonts w:ascii="Calibri" w:hAnsi="Calibri"/>
        <w:sz w:val="18"/>
        <w:szCs w:val="18"/>
      </w:rPr>
    </w:pPr>
    <w:r w:rsidRPr="009036A1">
      <w:rPr>
        <w:rFonts w:ascii="Calibri" w:hAnsi="Calibri"/>
        <w:sz w:val="18"/>
        <w:szCs w:val="18"/>
      </w:rPr>
      <w:fldChar w:fldCharType="begin"/>
    </w:r>
    <w:r w:rsidRPr="009036A1">
      <w:rPr>
        <w:rFonts w:ascii="Calibri" w:hAnsi="Calibri"/>
        <w:sz w:val="18"/>
        <w:szCs w:val="18"/>
      </w:rPr>
      <w:instrText>PAGE   \* MERGEFORMAT</w:instrText>
    </w:r>
    <w:r w:rsidRPr="009036A1">
      <w:rPr>
        <w:rFonts w:ascii="Calibri" w:hAnsi="Calibri"/>
        <w:sz w:val="18"/>
        <w:szCs w:val="18"/>
      </w:rPr>
      <w:fldChar w:fldCharType="separate"/>
    </w:r>
    <w:r w:rsidR="0023627F">
      <w:rPr>
        <w:rFonts w:ascii="Calibri" w:hAnsi="Calibri"/>
        <w:noProof/>
        <w:sz w:val="18"/>
        <w:szCs w:val="18"/>
      </w:rPr>
      <w:t>4</w:t>
    </w:r>
    <w:r w:rsidRPr="009036A1">
      <w:rPr>
        <w:rFonts w:ascii="Calibri" w:hAnsi="Calibri"/>
        <w:sz w:val="18"/>
        <w:szCs w:val="18"/>
      </w:rPr>
      <w:fldChar w:fldCharType="end"/>
    </w:r>
    <w:r w:rsidR="00124FFB">
      <w:rPr>
        <w:rFonts w:ascii="Calibri" w:hAnsi="Calibri" w:cs="Arial"/>
        <w:sz w:val="18"/>
        <w:szCs w:val="18"/>
      </w:rPr>
      <w:ptab w:relativeTo="margin" w:alignment="right" w:leader="none"/>
    </w:r>
  </w:p>
  <w:p w14:paraId="0C7D3F54" w14:textId="77777777" w:rsidR="00E51532" w:rsidRPr="00E51532" w:rsidRDefault="00E51532" w:rsidP="00E515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45BD" w14:textId="72EF7F9D" w:rsidR="00E51532" w:rsidRPr="009036A1" w:rsidRDefault="00124FFB" w:rsidP="00AB2722">
    <w:pPr>
      <w:pBdr>
        <w:top w:val="single" w:sz="4" w:space="1" w:color="auto"/>
      </w:pBdr>
      <w:autoSpaceDE w:val="0"/>
      <w:autoSpaceDN w:val="0"/>
      <w:adjustRightInd w:val="0"/>
      <w:rPr>
        <w:rFonts w:ascii="Calibri" w:hAnsi="Calibri"/>
        <w:sz w:val="18"/>
        <w:szCs w:val="18"/>
      </w:rPr>
    </w:pPr>
    <w:r>
      <w:rPr>
        <w:rFonts w:ascii="Calibri" w:hAnsi="Calibri" w:cs="Arial"/>
        <w:sz w:val="18"/>
        <w:szCs w:val="18"/>
      </w:rPr>
      <w:ptab w:relativeTo="margin" w:alignment="right" w:leader="none"/>
    </w:r>
    <w:r w:rsidR="00E51532" w:rsidRPr="009036A1">
      <w:rPr>
        <w:rFonts w:ascii="Calibri" w:hAnsi="Calibri"/>
        <w:sz w:val="18"/>
        <w:szCs w:val="18"/>
      </w:rPr>
      <w:fldChar w:fldCharType="begin"/>
    </w:r>
    <w:r w:rsidR="00E51532" w:rsidRPr="009036A1">
      <w:rPr>
        <w:rFonts w:ascii="Calibri" w:hAnsi="Calibri"/>
        <w:sz w:val="18"/>
        <w:szCs w:val="18"/>
      </w:rPr>
      <w:instrText>PAGE   \* MERGEFORMAT</w:instrText>
    </w:r>
    <w:r w:rsidR="00E51532" w:rsidRPr="009036A1">
      <w:rPr>
        <w:rFonts w:ascii="Calibri" w:hAnsi="Calibri"/>
        <w:sz w:val="18"/>
        <w:szCs w:val="18"/>
      </w:rPr>
      <w:fldChar w:fldCharType="separate"/>
    </w:r>
    <w:r w:rsidR="001E3447">
      <w:rPr>
        <w:rFonts w:ascii="Calibri" w:hAnsi="Calibri"/>
        <w:noProof/>
        <w:sz w:val="18"/>
        <w:szCs w:val="18"/>
      </w:rPr>
      <w:t>2</w:t>
    </w:r>
    <w:r w:rsidR="00E51532" w:rsidRPr="009036A1">
      <w:rPr>
        <w:rFonts w:ascii="Calibri" w:hAnsi="Calibri"/>
        <w:sz w:val="18"/>
        <w:szCs w:val="18"/>
      </w:rPr>
      <w:fldChar w:fldCharType="end"/>
    </w:r>
  </w:p>
  <w:p w14:paraId="1A283EDA" w14:textId="77777777" w:rsidR="00E51532" w:rsidRPr="007F03DD" w:rsidRDefault="00E51532" w:rsidP="007F03DD">
    <w:pPr>
      <w:pStyle w:val="Stopka"/>
      <w:tabs>
        <w:tab w:val="center" w:pos="4818"/>
        <w:tab w:val="left" w:pos="9072"/>
      </w:tabs>
      <w:rPr>
        <w:rFonts w:ascii="Cambria" w:hAnsi="Cambria"/>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C868" w14:textId="77777777" w:rsidR="00E51532" w:rsidRPr="00D13291" w:rsidRDefault="00E51532" w:rsidP="00D13291">
    <w:pPr>
      <w:pStyle w:val="Stopka"/>
      <w:jc w:val="right"/>
      <w:rPr>
        <w:rFonts w:ascii="Calibri" w:hAnsi="Calibri"/>
        <w:sz w:val="20"/>
      </w:rPr>
    </w:pPr>
  </w:p>
  <w:p w14:paraId="34E012C0" w14:textId="77777777" w:rsidR="00E51532" w:rsidRPr="002B1C59" w:rsidRDefault="00E51532" w:rsidP="002B1C59">
    <w:pPr>
      <w:pStyle w:val="Stopka"/>
      <w:tabs>
        <w:tab w:val="center" w:pos="4818"/>
        <w:tab w:val="left" w:pos="9072"/>
      </w:tabs>
      <w:rPr>
        <w:rFonts w:ascii="Cambria" w:hAnsi="Cambria"/>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192B" w14:textId="77777777" w:rsidR="00A706D0" w:rsidRDefault="00A706D0">
      <w:r>
        <w:separator/>
      </w:r>
    </w:p>
  </w:footnote>
  <w:footnote w:type="continuationSeparator" w:id="0">
    <w:p w14:paraId="4FBC021B" w14:textId="77777777" w:rsidR="00A706D0" w:rsidRDefault="00A7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D906" w14:textId="7B07750E" w:rsidR="00383DD5" w:rsidRDefault="00031233" w:rsidP="00031233">
    <w:pPr>
      <w:pStyle w:val="Nagwek"/>
      <w:pBdr>
        <w:bottom w:val="single" w:sz="6" w:space="1" w:color="auto"/>
      </w:pBdr>
      <w:jc w:val="center"/>
      <w:rPr>
        <w:rFonts w:ascii="Calibri" w:hAnsi="Calibri"/>
        <w:sz w:val="18"/>
        <w:szCs w:val="18"/>
        <w:lang w:val="pl-PL"/>
      </w:rPr>
    </w:pPr>
    <w:r w:rsidRPr="00031233">
      <w:rPr>
        <w:rFonts w:ascii="Calibri" w:hAnsi="Calibri"/>
        <w:sz w:val="18"/>
        <w:szCs w:val="18"/>
        <w:lang w:val="pl-PL"/>
      </w:rPr>
      <w:t>Budowa obwodnicy Sokołowa Podlaskiego w ciągu dróg krajowych nr 62 i 63</w:t>
    </w:r>
  </w:p>
  <w:p w14:paraId="682287A1" w14:textId="4C0510A3" w:rsidR="00031233" w:rsidRPr="00D13291" w:rsidRDefault="00031233" w:rsidP="00031233">
    <w:pPr>
      <w:pStyle w:val="Nagwek"/>
      <w:pBdr>
        <w:bottom w:val="single" w:sz="6" w:space="1" w:color="auto"/>
      </w:pBdr>
      <w:spacing w:after="120"/>
      <w:jc w:val="center"/>
      <w:rPr>
        <w:rFonts w:ascii="Calibri" w:hAnsi="Calibri"/>
        <w:sz w:val="18"/>
        <w:szCs w:val="18"/>
        <w:lang w:val="pl-PL"/>
      </w:rPr>
    </w:pPr>
    <w:r>
      <w:rPr>
        <w:rFonts w:ascii="Calibri" w:hAnsi="Calibri"/>
        <w:sz w:val="18"/>
        <w:szCs w:val="18"/>
        <w:lang w:val="pl-PL"/>
      </w:rPr>
      <w:t>Studium Techniczno-Ekonomiczno-Środowiskowe – Akcja Informacyjna nr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A987" w14:textId="63A6FDA5" w:rsidR="000A0F80" w:rsidRDefault="000A0F80" w:rsidP="000A0F80">
    <w:pPr>
      <w:pStyle w:val="Nagwek"/>
      <w:pBdr>
        <w:bottom w:val="single" w:sz="6" w:space="1" w:color="auto"/>
      </w:pBdr>
      <w:jc w:val="center"/>
      <w:rPr>
        <w:rFonts w:ascii="Calibri" w:hAnsi="Calibri"/>
        <w:sz w:val="18"/>
        <w:szCs w:val="18"/>
        <w:lang w:val="pl-PL"/>
      </w:rPr>
    </w:pPr>
    <w:r w:rsidRPr="00031233">
      <w:rPr>
        <w:rFonts w:ascii="Calibri" w:hAnsi="Calibri"/>
        <w:sz w:val="18"/>
        <w:szCs w:val="18"/>
        <w:lang w:val="pl-PL"/>
      </w:rPr>
      <w:t>Budow</w:t>
    </w:r>
    <w:r w:rsidR="00D233EA">
      <w:rPr>
        <w:rFonts w:ascii="Calibri" w:hAnsi="Calibri"/>
        <w:sz w:val="18"/>
        <w:szCs w:val="18"/>
        <w:lang w:val="pl-PL"/>
      </w:rPr>
      <w:t xml:space="preserve">a obwodnicy </w:t>
    </w:r>
    <w:r w:rsidR="003D54DD">
      <w:rPr>
        <w:rFonts w:ascii="Calibri" w:hAnsi="Calibri"/>
        <w:sz w:val="18"/>
        <w:szCs w:val="18"/>
        <w:lang w:val="pl-PL"/>
      </w:rPr>
      <w:t>Krotoszyna, Zdun i Cieszkowa w ciągu drogi krajowej nr 15</w:t>
    </w:r>
  </w:p>
  <w:p w14:paraId="3093F0AE" w14:textId="5F13B150" w:rsidR="00E51532" w:rsidRPr="000A0F80" w:rsidRDefault="000A0F80" w:rsidP="000A0F80">
    <w:pPr>
      <w:pStyle w:val="Nagwek"/>
      <w:pBdr>
        <w:bottom w:val="single" w:sz="6" w:space="1" w:color="auto"/>
      </w:pBdr>
      <w:spacing w:after="120"/>
      <w:jc w:val="center"/>
      <w:rPr>
        <w:rFonts w:ascii="Calibri" w:hAnsi="Calibri"/>
        <w:sz w:val="18"/>
        <w:szCs w:val="18"/>
        <w:lang w:val="pl-PL"/>
      </w:rPr>
    </w:pPr>
    <w:r>
      <w:rPr>
        <w:rFonts w:ascii="Calibri" w:hAnsi="Calibri"/>
        <w:sz w:val="18"/>
        <w:szCs w:val="18"/>
        <w:lang w:val="pl-PL"/>
      </w:rPr>
      <w:t>Studium Techniczno-Ekonomiczno-Środowiskowe</w:t>
    </w:r>
    <w:r w:rsidR="00E01A44">
      <w:rPr>
        <w:rFonts w:ascii="Calibri" w:hAnsi="Calibri"/>
        <w:sz w:val="18"/>
        <w:szCs w:val="18"/>
        <w:lang w:val="pl-PL"/>
      </w:rPr>
      <w:t xml:space="preserve"> z elementami Koncepcji Programowej – Akcja Informacyjna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5D096B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4"/>
    <w:multiLevelType w:val="singleLevel"/>
    <w:tmpl w:val="00000004"/>
    <w:name w:val="WW8Num13"/>
    <w:lvl w:ilvl="0">
      <w:start w:val="1"/>
      <w:numFmt w:val="bullet"/>
      <w:lvlText w:val=""/>
      <w:lvlJc w:val="left"/>
      <w:pPr>
        <w:tabs>
          <w:tab w:val="num" w:pos="0"/>
        </w:tabs>
        <w:ind w:left="1288" w:hanging="360"/>
      </w:pPr>
      <w:rPr>
        <w:rFonts w:ascii="Symbol" w:hAnsi="Symbol" w:cs="Symbol" w:hint="default"/>
      </w:rPr>
    </w:lvl>
  </w:abstractNum>
  <w:abstractNum w:abstractNumId="2" w15:restartNumberingAfterBreak="0">
    <w:nsid w:val="00000005"/>
    <w:multiLevelType w:val="singleLevel"/>
    <w:tmpl w:val="00000005"/>
    <w:name w:val="WW8Num14"/>
    <w:lvl w:ilvl="0">
      <w:start w:val="1"/>
      <w:numFmt w:val="bullet"/>
      <w:lvlText w:val=""/>
      <w:lvlJc w:val="left"/>
      <w:pPr>
        <w:tabs>
          <w:tab w:val="num" w:pos="0"/>
        </w:tabs>
        <w:ind w:left="1288" w:hanging="360"/>
      </w:pPr>
      <w:rPr>
        <w:rFonts w:ascii="Symbol" w:hAnsi="Symbol" w:cs="Symbol" w:hint="default"/>
      </w:rPr>
    </w:lvl>
  </w:abstractNum>
  <w:abstractNum w:abstractNumId="3" w15:restartNumberingAfterBreak="0">
    <w:nsid w:val="0000000A"/>
    <w:multiLevelType w:val="singleLevel"/>
    <w:tmpl w:val="0000000A"/>
    <w:lvl w:ilvl="0">
      <w:start w:val="1"/>
      <w:numFmt w:val="bullet"/>
      <w:pStyle w:val="wypunktowanie-kropka"/>
      <w:lvlText w:val=""/>
      <w:lvlJc w:val="left"/>
      <w:pPr>
        <w:tabs>
          <w:tab w:val="num" w:pos="0"/>
        </w:tabs>
        <w:ind w:left="720" w:hanging="360"/>
      </w:pPr>
      <w:rPr>
        <w:rFonts w:ascii="Symbol" w:hAnsi="Symbol"/>
      </w:rPr>
    </w:lvl>
  </w:abstractNum>
  <w:abstractNum w:abstractNumId="4" w15:restartNumberingAfterBreak="0">
    <w:nsid w:val="00000010"/>
    <w:multiLevelType w:val="singleLevel"/>
    <w:tmpl w:val="00000010"/>
    <w:name w:val="WW8Num17"/>
    <w:lvl w:ilvl="0">
      <w:start w:val="1"/>
      <w:numFmt w:val="bullet"/>
      <w:lvlText w:val=""/>
      <w:lvlJc w:val="left"/>
      <w:pPr>
        <w:tabs>
          <w:tab w:val="num" w:pos="360"/>
        </w:tabs>
        <w:ind w:left="360" w:hanging="360"/>
      </w:pPr>
      <w:rPr>
        <w:rFonts w:ascii="Symbol" w:hAnsi="Symbol"/>
        <w:color w:val="000000"/>
      </w:rPr>
    </w:lvl>
  </w:abstractNum>
  <w:abstractNum w:abstractNumId="5" w15:restartNumberingAfterBreak="0">
    <w:nsid w:val="00000021"/>
    <w:multiLevelType w:val="multilevel"/>
    <w:tmpl w:val="42E6EE5A"/>
    <w:name w:val="WW8Num36"/>
    <w:lvl w:ilvl="0">
      <w:start w:val="1"/>
      <w:numFmt w:val="bullet"/>
      <w:lvlText w:val=""/>
      <w:lvlJc w:val="left"/>
      <w:pPr>
        <w:tabs>
          <w:tab w:val="num" w:pos="928"/>
        </w:tabs>
        <w:ind w:left="928" w:hanging="360"/>
      </w:pPr>
      <w:rPr>
        <w:rFonts w:ascii="Symbol" w:hAnsi="Symbol" w:hint="default"/>
        <w:sz w:val="18"/>
        <w:szCs w:val="18"/>
      </w:rPr>
    </w:lvl>
    <w:lvl w:ilvl="1">
      <w:start w:val="1"/>
      <w:numFmt w:val="bullet"/>
      <w:lvlText w:val=""/>
      <w:lvlJc w:val="left"/>
      <w:pPr>
        <w:tabs>
          <w:tab w:val="num" w:pos="1080"/>
        </w:tabs>
        <w:ind w:left="1080" w:hanging="360"/>
      </w:pPr>
      <w:rPr>
        <w:rFonts w:ascii="Symbol" w:hAnsi="Symbol" w:hint="default"/>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14E384F"/>
    <w:multiLevelType w:val="hybridMultilevel"/>
    <w:tmpl w:val="EA58DB50"/>
    <w:lvl w:ilvl="0" w:tplc="3740EAAE">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2874EC">
      <w:start w:val="1"/>
      <w:numFmt w:val="lowerLetter"/>
      <w:lvlText w:val="%2"/>
      <w:lvlJc w:val="left"/>
      <w:pPr>
        <w:ind w:left="1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FE7C72">
      <w:start w:val="1"/>
      <w:numFmt w:val="lowerRoman"/>
      <w:lvlText w:val="%3"/>
      <w:lvlJc w:val="left"/>
      <w:pPr>
        <w:ind w:left="2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78001A">
      <w:start w:val="1"/>
      <w:numFmt w:val="decimal"/>
      <w:lvlText w:val="%4"/>
      <w:lvlJc w:val="left"/>
      <w:pPr>
        <w:ind w:left="2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F23394">
      <w:start w:val="1"/>
      <w:numFmt w:val="lowerLetter"/>
      <w:lvlText w:val="%5"/>
      <w:lvlJc w:val="left"/>
      <w:pPr>
        <w:ind w:left="3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D25E02">
      <w:start w:val="1"/>
      <w:numFmt w:val="lowerRoman"/>
      <w:lvlText w:val="%6"/>
      <w:lvlJc w:val="left"/>
      <w:pPr>
        <w:ind w:left="4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08DFBA">
      <w:start w:val="1"/>
      <w:numFmt w:val="decimal"/>
      <w:lvlText w:val="%7"/>
      <w:lvlJc w:val="left"/>
      <w:pPr>
        <w:ind w:left="5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A2E5AC">
      <w:start w:val="1"/>
      <w:numFmt w:val="lowerLetter"/>
      <w:lvlText w:val="%8"/>
      <w:lvlJc w:val="left"/>
      <w:pPr>
        <w:ind w:left="5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2E5AB2">
      <w:start w:val="1"/>
      <w:numFmt w:val="lowerRoman"/>
      <w:lvlText w:val="%9"/>
      <w:lvlJc w:val="left"/>
      <w:pPr>
        <w:ind w:left="6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7EC1D49"/>
    <w:multiLevelType w:val="multilevel"/>
    <w:tmpl w:val="D8388C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B31698"/>
    <w:multiLevelType w:val="multilevel"/>
    <w:tmpl w:val="CFE6282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11C02D5"/>
    <w:multiLevelType w:val="hybridMultilevel"/>
    <w:tmpl w:val="8AB02768"/>
    <w:name w:val="WW8Num22"/>
    <w:lvl w:ilvl="0" w:tplc="17EE894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97A0E"/>
    <w:multiLevelType w:val="multilevel"/>
    <w:tmpl w:val="5DC601D2"/>
    <w:styleLink w:val="LFO1"/>
    <w:lvl w:ilvl="0">
      <w:numFmt w:val="bullet"/>
      <w:pStyle w:val="Legenda"/>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59A43F0"/>
    <w:multiLevelType w:val="multilevel"/>
    <w:tmpl w:val="72C09408"/>
    <w:styleLink w:val="StylNumerowanieZlewej125cmWysunicie063cm"/>
    <w:lvl w:ilvl="0">
      <w:start w:val="1"/>
      <w:numFmt w:val="decimal"/>
      <w:lvlText w:val="%1."/>
      <w:lvlJc w:val="left"/>
      <w:pPr>
        <w:ind w:left="567" w:hanging="567"/>
      </w:pPr>
      <w:rPr>
        <w:rFonts w:ascii="Times New Roman" w:hAnsi="Times New Roman" w:hint="default"/>
        <w:sz w:val="28"/>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2" w15:restartNumberingAfterBreak="0">
    <w:nsid w:val="30641D21"/>
    <w:multiLevelType w:val="multilevel"/>
    <w:tmpl w:val="DEDC4C6C"/>
    <w:styleLink w:val="Styl1"/>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361" w:hanging="113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954248D"/>
    <w:multiLevelType w:val="multilevel"/>
    <w:tmpl w:val="04150025"/>
    <w:styleLink w:val="StylKonspektynumerowanePodkrelenieZlewej0cmWysunici"/>
    <w:lvl w:ilvl="0">
      <w:start w:val="1"/>
      <w:numFmt w:val="decimal"/>
      <w:lvlText w:val="%1"/>
      <w:lvlJc w:val="left"/>
      <w:pPr>
        <w:ind w:left="432" w:hanging="432"/>
      </w:pPr>
      <w:rPr>
        <w:u w:val="single"/>
      </w:rPr>
    </w:lvl>
    <w:lvl w:ilvl="1">
      <w:start w:val="1"/>
      <w:numFmt w:val="decimal"/>
      <w:lvlText w:val="%1.%2"/>
      <w:lvlJc w:val="left"/>
      <w:pPr>
        <w:ind w:left="576" w:hanging="576"/>
      </w:pPr>
      <w:rPr>
        <w:sz w:val="24"/>
        <w:u w:val="singl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A3E5607"/>
    <w:multiLevelType w:val="hybridMultilevel"/>
    <w:tmpl w:val="386875BC"/>
    <w:lvl w:ilvl="0" w:tplc="4866F104">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0A88F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8E392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C29B5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24574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EAE89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B479A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F8656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B4707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FDF338D"/>
    <w:multiLevelType w:val="hybridMultilevel"/>
    <w:tmpl w:val="CA26A546"/>
    <w:lvl w:ilvl="0" w:tplc="7A627CA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E6C6450"/>
    <w:multiLevelType w:val="hybridMultilevel"/>
    <w:tmpl w:val="72AA4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C8759C"/>
    <w:multiLevelType w:val="hybridMultilevel"/>
    <w:tmpl w:val="6D40D31E"/>
    <w:lvl w:ilvl="0" w:tplc="2F567D0A">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18" w15:restartNumberingAfterBreak="0">
    <w:nsid w:val="71726914"/>
    <w:multiLevelType w:val="multilevel"/>
    <w:tmpl w:val="6F1E62B0"/>
    <w:styleLink w:val="StylNumerowanie14pktPogrubienieZlewej012cmWysunic"/>
    <w:lvl w:ilvl="0">
      <w:start w:val="1"/>
      <w:numFmt w:val="decimal"/>
      <w:lvlText w:val="%1."/>
      <w:lvlJc w:val="left"/>
      <w:pPr>
        <w:ind w:left="1069" w:hanging="360"/>
      </w:pPr>
      <w:rPr>
        <w:b/>
        <w:bCs/>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75F50DF2"/>
    <w:multiLevelType w:val="hybridMultilevel"/>
    <w:tmpl w:val="386875BC"/>
    <w:lvl w:ilvl="0" w:tplc="4866F104">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0A88F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8E392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C29B5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24574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EAE89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B479A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F8656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B4707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9FB70A8"/>
    <w:multiLevelType w:val="hybridMultilevel"/>
    <w:tmpl w:val="4A3AFBA4"/>
    <w:lvl w:ilvl="0" w:tplc="00000010">
      <w:start w:val="1"/>
      <w:numFmt w:val="bullet"/>
      <w:lvlText w:val=""/>
      <w:lvlJc w:val="left"/>
      <w:pPr>
        <w:ind w:left="720" w:hanging="360"/>
      </w:pPr>
      <w:rPr>
        <w:rFonts w:ascii="Symbol" w:hAnsi="Symbol"/>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8400D3"/>
    <w:multiLevelType w:val="hybridMultilevel"/>
    <w:tmpl w:val="BE600040"/>
    <w:lvl w:ilvl="0" w:tplc="7A627CA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FBE718D"/>
    <w:multiLevelType w:val="hybridMultilevel"/>
    <w:tmpl w:val="037E3C1C"/>
    <w:lvl w:ilvl="0" w:tplc="4F362100">
      <w:start w:val="5"/>
      <w:numFmt w:val="lowerLetter"/>
      <w:lvlText w:val="%1."/>
      <w:lvlJc w:val="left"/>
      <w:pPr>
        <w:ind w:left="1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A27EF8">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142CD0">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B60CFC">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32D242">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D8EA14">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624AAA">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62E7CC">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2627BA">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474055036">
    <w:abstractNumId w:val="8"/>
  </w:num>
  <w:num w:numId="2" w16cid:durableId="589125653">
    <w:abstractNumId w:val="7"/>
  </w:num>
  <w:num w:numId="3" w16cid:durableId="270627511">
    <w:abstractNumId w:val="10"/>
  </w:num>
  <w:num w:numId="4" w16cid:durableId="853959817">
    <w:abstractNumId w:val="0"/>
  </w:num>
  <w:num w:numId="5" w16cid:durableId="1998145345">
    <w:abstractNumId w:val="18"/>
  </w:num>
  <w:num w:numId="6" w16cid:durableId="2144616082">
    <w:abstractNumId w:val="11"/>
  </w:num>
  <w:num w:numId="7" w16cid:durableId="915171875">
    <w:abstractNumId w:val="13"/>
  </w:num>
  <w:num w:numId="8" w16cid:durableId="44531050">
    <w:abstractNumId w:val="12"/>
  </w:num>
  <w:num w:numId="9" w16cid:durableId="250629982">
    <w:abstractNumId w:val="3"/>
  </w:num>
  <w:num w:numId="10" w16cid:durableId="520045253">
    <w:abstractNumId w:val="20"/>
  </w:num>
  <w:num w:numId="11" w16cid:durableId="1211378761">
    <w:abstractNumId w:val="21"/>
  </w:num>
  <w:num w:numId="12" w16cid:durableId="737870348">
    <w:abstractNumId w:val="15"/>
  </w:num>
  <w:num w:numId="13" w16cid:durableId="2085881987">
    <w:abstractNumId w:val="6"/>
  </w:num>
  <w:num w:numId="14" w16cid:durableId="1144470819">
    <w:abstractNumId w:val="19"/>
  </w:num>
  <w:num w:numId="15" w16cid:durableId="1218200457">
    <w:abstractNumId w:val="22"/>
  </w:num>
  <w:num w:numId="16" w16cid:durableId="794519902">
    <w:abstractNumId w:val="9"/>
  </w:num>
  <w:num w:numId="17" w16cid:durableId="1511720832">
    <w:abstractNumId w:val="14"/>
  </w:num>
  <w:num w:numId="18" w16cid:durableId="2087146821">
    <w:abstractNumId w:val="16"/>
  </w:num>
  <w:num w:numId="19" w16cid:durableId="55720407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68"/>
    <w:rsid w:val="00003D4E"/>
    <w:rsid w:val="00004927"/>
    <w:rsid w:val="00004A56"/>
    <w:rsid w:val="00006AD8"/>
    <w:rsid w:val="0000789F"/>
    <w:rsid w:val="00007A9F"/>
    <w:rsid w:val="00007CD7"/>
    <w:rsid w:val="00011A73"/>
    <w:rsid w:val="000144DB"/>
    <w:rsid w:val="000144FD"/>
    <w:rsid w:val="0001585A"/>
    <w:rsid w:val="00015FA9"/>
    <w:rsid w:val="00020538"/>
    <w:rsid w:val="00022257"/>
    <w:rsid w:val="00022829"/>
    <w:rsid w:val="00024251"/>
    <w:rsid w:val="0002514E"/>
    <w:rsid w:val="00031233"/>
    <w:rsid w:val="00031835"/>
    <w:rsid w:val="00035DC1"/>
    <w:rsid w:val="0003623C"/>
    <w:rsid w:val="000370E2"/>
    <w:rsid w:val="000411B4"/>
    <w:rsid w:val="00042078"/>
    <w:rsid w:val="00044DEF"/>
    <w:rsid w:val="0004525B"/>
    <w:rsid w:val="000504E0"/>
    <w:rsid w:val="00053B98"/>
    <w:rsid w:val="000544B4"/>
    <w:rsid w:val="00054735"/>
    <w:rsid w:val="00057CB1"/>
    <w:rsid w:val="000600F7"/>
    <w:rsid w:val="00061412"/>
    <w:rsid w:val="00061520"/>
    <w:rsid w:val="00062DD9"/>
    <w:rsid w:val="000648C3"/>
    <w:rsid w:val="00064CC8"/>
    <w:rsid w:val="00066683"/>
    <w:rsid w:val="00066CDA"/>
    <w:rsid w:val="00070CA2"/>
    <w:rsid w:val="00072020"/>
    <w:rsid w:val="000749AE"/>
    <w:rsid w:val="00075878"/>
    <w:rsid w:val="00080AD7"/>
    <w:rsid w:val="00081442"/>
    <w:rsid w:val="00081CCA"/>
    <w:rsid w:val="00082F94"/>
    <w:rsid w:val="00083596"/>
    <w:rsid w:val="00083754"/>
    <w:rsid w:val="0008407C"/>
    <w:rsid w:val="00084213"/>
    <w:rsid w:val="00085FCF"/>
    <w:rsid w:val="000863A5"/>
    <w:rsid w:val="00091159"/>
    <w:rsid w:val="00092284"/>
    <w:rsid w:val="000941AC"/>
    <w:rsid w:val="00095D6B"/>
    <w:rsid w:val="000A0071"/>
    <w:rsid w:val="000A0F80"/>
    <w:rsid w:val="000A22CA"/>
    <w:rsid w:val="000A2829"/>
    <w:rsid w:val="000A3EC0"/>
    <w:rsid w:val="000A4700"/>
    <w:rsid w:val="000A54E2"/>
    <w:rsid w:val="000A5FDD"/>
    <w:rsid w:val="000B2B05"/>
    <w:rsid w:val="000B4F27"/>
    <w:rsid w:val="000B6347"/>
    <w:rsid w:val="000B652C"/>
    <w:rsid w:val="000B6741"/>
    <w:rsid w:val="000C23F7"/>
    <w:rsid w:val="000D3B72"/>
    <w:rsid w:val="000D4D47"/>
    <w:rsid w:val="000D62C0"/>
    <w:rsid w:val="000D68B8"/>
    <w:rsid w:val="000D71C8"/>
    <w:rsid w:val="000E07A8"/>
    <w:rsid w:val="000E0858"/>
    <w:rsid w:val="000E1186"/>
    <w:rsid w:val="000E1F45"/>
    <w:rsid w:val="000E7098"/>
    <w:rsid w:val="000F09C1"/>
    <w:rsid w:val="000F1804"/>
    <w:rsid w:val="000F18F5"/>
    <w:rsid w:val="000F4D24"/>
    <w:rsid w:val="000F4E2A"/>
    <w:rsid w:val="000F705A"/>
    <w:rsid w:val="0010048F"/>
    <w:rsid w:val="00104BE9"/>
    <w:rsid w:val="00106D6F"/>
    <w:rsid w:val="0011343C"/>
    <w:rsid w:val="00114638"/>
    <w:rsid w:val="00114B55"/>
    <w:rsid w:val="00115399"/>
    <w:rsid w:val="001207FB"/>
    <w:rsid w:val="00120FF1"/>
    <w:rsid w:val="00124DBD"/>
    <w:rsid w:val="00124FFB"/>
    <w:rsid w:val="001319F4"/>
    <w:rsid w:val="0013218B"/>
    <w:rsid w:val="0013344D"/>
    <w:rsid w:val="001350D5"/>
    <w:rsid w:val="00137F8A"/>
    <w:rsid w:val="00142DBE"/>
    <w:rsid w:val="00142F7F"/>
    <w:rsid w:val="00143B1D"/>
    <w:rsid w:val="00144252"/>
    <w:rsid w:val="00144B0E"/>
    <w:rsid w:val="00147F56"/>
    <w:rsid w:val="00150F58"/>
    <w:rsid w:val="00152577"/>
    <w:rsid w:val="00153350"/>
    <w:rsid w:val="00154526"/>
    <w:rsid w:val="0015534A"/>
    <w:rsid w:val="00155A10"/>
    <w:rsid w:val="001564DA"/>
    <w:rsid w:val="001606FF"/>
    <w:rsid w:val="001741D0"/>
    <w:rsid w:val="0017524A"/>
    <w:rsid w:val="00175D90"/>
    <w:rsid w:val="00177667"/>
    <w:rsid w:val="00180FD0"/>
    <w:rsid w:val="00191E82"/>
    <w:rsid w:val="0019393B"/>
    <w:rsid w:val="00193943"/>
    <w:rsid w:val="00195E54"/>
    <w:rsid w:val="00196181"/>
    <w:rsid w:val="00196E13"/>
    <w:rsid w:val="001A28D1"/>
    <w:rsid w:val="001A34A6"/>
    <w:rsid w:val="001A39A4"/>
    <w:rsid w:val="001A6418"/>
    <w:rsid w:val="001B095D"/>
    <w:rsid w:val="001B0AC8"/>
    <w:rsid w:val="001B5C81"/>
    <w:rsid w:val="001C3FA9"/>
    <w:rsid w:val="001C4550"/>
    <w:rsid w:val="001C58CD"/>
    <w:rsid w:val="001D068F"/>
    <w:rsid w:val="001D1724"/>
    <w:rsid w:val="001D27A0"/>
    <w:rsid w:val="001D399C"/>
    <w:rsid w:val="001D4A03"/>
    <w:rsid w:val="001D5934"/>
    <w:rsid w:val="001E139A"/>
    <w:rsid w:val="001E26A1"/>
    <w:rsid w:val="001E3447"/>
    <w:rsid w:val="001E37F7"/>
    <w:rsid w:val="001F0260"/>
    <w:rsid w:val="001F7BA3"/>
    <w:rsid w:val="002013AD"/>
    <w:rsid w:val="00201EAA"/>
    <w:rsid w:val="00203CB7"/>
    <w:rsid w:val="002044E1"/>
    <w:rsid w:val="002061AB"/>
    <w:rsid w:val="00206FBD"/>
    <w:rsid w:val="00207691"/>
    <w:rsid w:val="0021171E"/>
    <w:rsid w:val="00214CD1"/>
    <w:rsid w:val="00217A41"/>
    <w:rsid w:val="00221E07"/>
    <w:rsid w:val="00223373"/>
    <w:rsid w:val="00226B3E"/>
    <w:rsid w:val="002270A0"/>
    <w:rsid w:val="002274AF"/>
    <w:rsid w:val="00227EF2"/>
    <w:rsid w:val="00231EC8"/>
    <w:rsid w:val="00233EE8"/>
    <w:rsid w:val="002353C1"/>
    <w:rsid w:val="0023627F"/>
    <w:rsid w:val="0023663F"/>
    <w:rsid w:val="00240964"/>
    <w:rsid w:val="00243757"/>
    <w:rsid w:val="00244D0C"/>
    <w:rsid w:val="00245612"/>
    <w:rsid w:val="00252319"/>
    <w:rsid w:val="002526C3"/>
    <w:rsid w:val="00252795"/>
    <w:rsid w:val="00252B3C"/>
    <w:rsid w:val="00252E58"/>
    <w:rsid w:val="002535DB"/>
    <w:rsid w:val="00253E61"/>
    <w:rsid w:val="00254113"/>
    <w:rsid w:val="002564DC"/>
    <w:rsid w:val="00256B1F"/>
    <w:rsid w:val="00256E90"/>
    <w:rsid w:val="00260516"/>
    <w:rsid w:val="002627B3"/>
    <w:rsid w:val="00267871"/>
    <w:rsid w:val="002679AB"/>
    <w:rsid w:val="002738C3"/>
    <w:rsid w:val="00274423"/>
    <w:rsid w:val="00280AA2"/>
    <w:rsid w:val="00281BB5"/>
    <w:rsid w:val="00290ACC"/>
    <w:rsid w:val="00290EF5"/>
    <w:rsid w:val="00293618"/>
    <w:rsid w:val="00296482"/>
    <w:rsid w:val="002A2A62"/>
    <w:rsid w:val="002A3475"/>
    <w:rsid w:val="002A7DD2"/>
    <w:rsid w:val="002B01FD"/>
    <w:rsid w:val="002B187B"/>
    <w:rsid w:val="002B1C59"/>
    <w:rsid w:val="002B1F07"/>
    <w:rsid w:val="002B26E5"/>
    <w:rsid w:val="002B4F1F"/>
    <w:rsid w:val="002C068F"/>
    <w:rsid w:val="002C0A73"/>
    <w:rsid w:val="002C2A32"/>
    <w:rsid w:val="002C39EE"/>
    <w:rsid w:val="002C4224"/>
    <w:rsid w:val="002C78B2"/>
    <w:rsid w:val="002D14D1"/>
    <w:rsid w:val="002D2768"/>
    <w:rsid w:val="002D29AA"/>
    <w:rsid w:val="002D344F"/>
    <w:rsid w:val="002D3A6E"/>
    <w:rsid w:val="002D4606"/>
    <w:rsid w:val="002D4FBA"/>
    <w:rsid w:val="002D6F11"/>
    <w:rsid w:val="002E01C1"/>
    <w:rsid w:val="002E09E9"/>
    <w:rsid w:val="002E0E93"/>
    <w:rsid w:val="002E4F66"/>
    <w:rsid w:val="002F05AE"/>
    <w:rsid w:val="002F0D08"/>
    <w:rsid w:val="002F1316"/>
    <w:rsid w:val="002F1EC9"/>
    <w:rsid w:val="002F3BCF"/>
    <w:rsid w:val="00302099"/>
    <w:rsid w:val="003022B0"/>
    <w:rsid w:val="00305730"/>
    <w:rsid w:val="00307B79"/>
    <w:rsid w:val="00310EE0"/>
    <w:rsid w:val="00311025"/>
    <w:rsid w:val="003132E3"/>
    <w:rsid w:val="00315937"/>
    <w:rsid w:val="003210EA"/>
    <w:rsid w:val="0032453F"/>
    <w:rsid w:val="00324974"/>
    <w:rsid w:val="00326426"/>
    <w:rsid w:val="00326E0B"/>
    <w:rsid w:val="003271EF"/>
    <w:rsid w:val="00331FD2"/>
    <w:rsid w:val="00332205"/>
    <w:rsid w:val="00333017"/>
    <w:rsid w:val="00334EA9"/>
    <w:rsid w:val="00336D9E"/>
    <w:rsid w:val="00337515"/>
    <w:rsid w:val="0034095D"/>
    <w:rsid w:val="003409ED"/>
    <w:rsid w:val="00341F1C"/>
    <w:rsid w:val="0034214B"/>
    <w:rsid w:val="00351222"/>
    <w:rsid w:val="003519CE"/>
    <w:rsid w:val="00351C3A"/>
    <w:rsid w:val="00353CF0"/>
    <w:rsid w:val="00354697"/>
    <w:rsid w:val="00357520"/>
    <w:rsid w:val="003609F1"/>
    <w:rsid w:val="003615E7"/>
    <w:rsid w:val="0036679B"/>
    <w:rsid w:val="00370C77"/>
    <w:rsid w:val="00371AB0"/>
    <w:rsid w:val="00375183"/>
    <w:rsid w:val="00381009"/>
    <w:rsid w:val="00381A85"/>
    <w:rsid w:val="00382858"/>
    <w:rsid w:val="00383DD5"/>
    <w:rsid w:val="00386C5B"/>
    <w:rsid w:val="00387625"/>
    <w:rsid w:val="003930B9"/>
    <w:rsid w:val="003944B9"/>
    <w:rsid w:val="003A371C"/>
    <w:rsid w:val="003A4E74"/>
    <w:rsid w:val="003A7F34"/>
    <w:rsid w:val="003B2DCF"/>
    <w:rsid w:val="003B64B8"/>
    <w:rsid w:val="003B720E"/>
    <w:rsid w:val="003B774E"/>
    <w:rsid w:val="003C23CC"/>
    <w:rsid w:val="003C2BC8"/>
    <w:rsid w:val="003C560D"/>
    <w:rsid w:val="003C7201"/>
    <w:rsid w:val="003D2686"/>
    <w:rsid w:val="003D323E"/>
    <w:rsid w:val="003D3BAB"/>
    <w:rsid w:val="003D3EA8"/>
    <w:rsid w:val="003D54DD"/>
    <w:rsid w:val="003D5A37"/>
    <w:rsid w:val="003E1022"/>
    <w:rsid w:val="003E15F8"/>
    <w:rsid w:val="003E487A"/>
    <w:rsid w:val="003E7C10"/>
    <w:rsid w:val="003F0100"/>
    <w:rsid w:val="003F187E"/>
    <w:rsid w:val="003F3830"/>
    <w:rsid w:val="003F3DEB"/>
    <w:rsid w:val="003F3E24"/>
    <w:rsid w:val="003F50C6"/>
    <w:rsid w:val="003F62C2"/>
    <w:rsid w:val="003F7FE5"/>
    <w:rsid w:val="00402677"/>
    <w:rsid w:val="00403332"/>
    <w:rsid w:val="004111A6"/>
    <w:rsid w:val="0041437F"/>
    <w:rsid w:val="0041569C"/>
    <w:rsid w:val="00416114"/>
    <w:rsid w:val="00416BD7"/>
    <w:rsid w:val="00421220"/>
    <w:rsid w:val="00421C94"/>
    <w:rsid w:val="004220BD"/>
    <w:rsid w:val="004233F9"/>
    <w:rsid w:val="00425C67"/>
    <w:rsid w:val="00426B69"/>
    <w:rsid w:val="00430758"/>
    <w:rsid w:val="00431654"/>
    <w:rsid w:val="00436B8F"/>
    <w:rsid w:val="00437044"/>
    <w:rsid w:val="00440371"/>
    <w:rsid w:val="00440FA7"/>
    <w:rsid w:val="00441909"/>
    <w:rsid w:val="00444111"/>
    <w:rsid w:val="004533A9"/>
    <w:rsid w:val="00453649"/>
    <w:rsid w:val="00453A7E"/>
    <w:rsid w:val="0045580F"/>
    <w:rsid w:val="00455CA9"/>
    <w:rsid w:val="0045783B"/>
    <w:rsid w:val="0046221D"/>
    <w:rsid w:val="0046290D"/>
    <w:rsid w:val="00465D00"/>
    <w:rsid w:val="00466789"/>
    <w:rsid w:val="0046724E"/>
    <w:rsid w:val="004756A8"/>
    <w:rsid w:val="00480470"/>
    <w:rsid w:val="0048103A"/>
    <w:rsid w:val="00483530"/>
    <w:rsid w:val="00490EA0"/>
    <w:rsid w:val="004918D4"/>
    <w:rsid w:val="004944A9"/>
    <w:rsid w:val="00495544"/>
    <w:rsid w:val="00496543"/>
    <w:rsid w:val="004972BC"/>
    <w:rsid w:val="004A1C98"/>
    <w:rsid w:val="004A28A7"/>
    <w:rsid w:val="004A3C01"/>
    <w:rsid w:val="004A490E"/>
    <w:rsid w:val="004B3A38"/>
    <w:rsid w:val="004B4962"/>
    <w:rsid w:val="004B50C6"/>
    <w:rsid w:val="004C3328"/>
    <w:rsid w:val="004C5A21"/>
    <w:rsid w:val="004C5AB9"/>
    <w:rsid w:val="004C6A7F"/>
    <w:rsid w:val="004D0ACA"/>
    <w:rsid w:val="004D1AF1"/>
    <w:rsid w:val="004D2095"/>
    <w:rsid w:val="004D2F2C"/>
    <w:rsid w:val="004E2429"/>
    <w:rsid w:val="004E3F58"/>
    <w:rsid w:val="004E44E2"/>
    <w:rsid w:val="004E5B0E"/>
    <w:rsid w:val="004F077C"/>
    <w:rsid w:val="004F747B"/>
    <w:rsid w:val="00501A4C"/>
    <w:rsid w:val="00502FD8"/>
    <w:rsid w:val="005057E5"/>
    <w:rsid w:val="005059FC"/>
    <w:rsid w:val="00506921"/>
    <w:rsid w:val="00507B9F"/>
    <w:rsid w:val="00525C16"/>
    <w:rsid w:val="0053020F"/>
    <w:rsid w:val="00531E19"/>
    <w:rsid w:val="00534E95"/>
    <w:rsid w:val="00535552"/>
    <w:rsid w:val="00535FAB"/>
    <w:rsid w:val="00536509"/>
    <w:rsid w:val="00536FC8"/>
    <w:rsid w:val="00537082"/>
    <w:rsid w:val="005419FC"/>
    <w:rsid w:val="005515E3"/>
    <w:rsid w:val="0055274D"/>
    <w:rsid w:val="00554D55"/>
    <w:rsid w:val="00555B98"/>
    <w:rsid w:val="005565F7"/>
    <w:rsid w:val="0056136E"/>
    <w:rsid w:val="0056432A"/>
    <w:rsid w:val="00564F1C"/>
    <w:rsid w:val="0057109C"/>
    <w:rsid w:val="00574FE1"/>
    <w:rsid w:val="0057598A"/>
    <w:rsid w:val="00576462"/>
    <w:rsid w:val="005767EF"/>
    <w:rsid w:val="00577810"/>
    <w:rsid w:val="00581A3A"/>
    <w:rsid w:val="00581CFB"/>
    <w:rsid w:val="00584ABD"/>
    <w:rsid w:val="0058539C"/>
    <w:rsid w:val="00591EBE"/>
    <w:rsid w:val="00592351"/>
    <w:rsid w:val="00592587"/>
    <w:rsid w:val="005930EE"/>
    <w:rsid w:val="005947AE"/>
    <w:rsid w:val="00594F4C"/>
    <w:rsid w:val="00597A6D"/>
    <w:rsid w:val="00597F14"/>
    <w:rsid w:val="005A0062"/>
    <w:rsid w:val="005A1352"/>
    <w:rsid w:val="005A192F"/>
    <w:rsid w:val="005A7B1A"/>
    <w:rsid w:val="005A7F06"/>
    <w:rsid w:val="005B06E3"/>
    <w:rsid w:val="005B0894"/>
    <w:rsid w:val="005B23EE"/>
    <w:rsid w:val="005B5447"/>
    <w:rsid w:val="005B7C42"/>
    <w:rsid w:val="005C29AE"/>
    <w:rsid w:val="005C61A2"/>
    <w:rsid w:val="005C65DB"/>
    <w:rsid w:val="005C6B5E"/>
    <w:rsid w:val="005D1044"/>
    <w:rsid w:val="005D1743"/>
    <w:rsid w:val="005D2700"/>
    <w:rsid w:val="005D5E63"/>
    <w:rsid w:val="005E2350"/>
    <w:rsid w:val="005E3451"/>
    <w:rsid w:val="005E40C1"/>
    <w:rsid w:val="005E46D6"/>
    <w:rsid w:val="005E7320"/>
    <w:rsid w:val="005F02F9"/>
    <w:rsid w:val="005F2F8F"/>
    <w:rsid w:val="005F32C6"/>
    <w:rsid w:val="005F5C60"/>
    <w:rsid w:val="005F7380"/>
    <w:rsid w:val="006004AA"/>
    <w:rsid w:val="00600F23"/>
    <w:rsid w:val="0060131F"/>
    <w:rsid w:val="00605FF6"/>
    <w:rsid w:val="0060695C"/>
    <w:rsid w:val="00610E71"/>
    <w:rsid w:val="00611D60"/>
    <w:rsid w:val="00612794"/>
    <w:rsid w:val="00613CC9"/>
    <w:rsid w:val="006144AD"/>
    <w:rsid w:val="00615650"/>
    <w:rsid w:val="00623067"/>
    <w:rsid w:val="0062541D"/>
    <w:rsid w:val="0062728E"/>
    <w:rsid w:val="00632515"/>
    <w:rsid w:val="00632925"/>
    <w:rsid w:val="00634F99"/>
    <w:rsid w:val="0063507A"/>
    <w:rsid w:val="00635615"/>
    <w:rsid w:val="006369B3"/>
    <w:rsid w:val="006401ED"/>
    <w:rsid w:val="006408DE"/>
    <w:rsid w:val="00643107"/>
    <w:rsid w:val="00645ACA"/>
    <w:rsid w:val="00647791"/>
    <w:rsid w:val="00650EA1"/>
    <w:rsid w:val="0065259C"/>
    <w:rsid w:val="00660EDA"/>
    <w:rsid w:val="00663365"/>
    <w:rsid w:val="006652DB"/>
    <w:rsid w:val="0066633B"/>
    <w:rsid w:val="006704AB"/>
    <w:rsid w:val="00672621"/>
    <w:rsid w:val="00672CDA"/>
    <w:rsid w:val="00676021"/>
    <w:rsid w:val="00677AF2"/>
    <w:rsid w:val="00680183"/>
    <w:rsid w:val="00680C74"/>
    <w:rsid w:val="00681A7E"/>
    <w:rsid w:val="00682DE0"/>
    <w:rsid w:val="0068326F"/>
    <w:rsid w:val="00685442"/>
    <w:rsid w:val="00686423"/>
    <w:rsid w:val="0068646F"/>
    <w:rsid w:val="006878F6"/>
    <w:rsid w:val="00691B92"/>
    <w:rsid w:val="00691C7A"/>
    <w:rsid w:val="00691E34"/>
    <w:rsid w:val="00693AFA"/>
    <w:rsid w:val="00696AD1"/>
    <w:rsid w:val="006972D1"/>
    <w:rsid w:val="00697C52"/>
    <w:rsid w:val="006A0360"/>
    <w:rsid w:val="006A059F"/>
    <w:rsid w:val="006A5C93"/>
    <w:rsid w:val="006B1547"/>
    <w:rsid w:val="006B265F"/>
    <w:rsid w:val="006B2CBF"/>
    <w:rsid w:val="006B4103"/>
    <w:rsid w:val="006B6437"/>
    <w:rsid w:val="006B72A5"/>
    <w:rsid w:val="006D2304"/>
    <w:rsid w:val="006D2463"/>
    <w:rsid w:val="006D35E5"/>
    <w:rsid w:val="006D61C0"/>
    <w:rsid w:val="006D75E0"/>
    <w:rsid w:val="006E1E26"/>
    <w:rsid w:val="006E556B"/>
    <w:rsid w:val="006E716A"/>
    <w:rsid w:val="006F12B1"/>
    <w:rsid w:val="006F1F5F"/>
    <w:rsid w:val="006F350F"/>
    <w:rsid w:val="006F4102"/>
    <w:rsid w:val="006F7359"/>
    <w:rsid w:val="006F7FC6"/>
    <w:rsid w:val="00700697"/>
    <w:rsid w:val="007008DB"/>
    <w:rsid w:val="00702D2E"/>
    <w:rsid w:val="00704E51"/>
    <w:rsid w:val="007062B4"/>
    <w:rsid w:val="00706EF4"/>
    <w:rsid w:val="00707057"/>
    <w:rsid w:val="00707BDF"/>
    <w:rsid w:val="00710CDD"/>
    <w:rsid w:val="00711072"/>
    <w:rsid w:val="00711130"/>
    <w:rsid w:val="007115EB"/>
    <w:rsid w:val="00712119"/>
    <w:rsid w:val="00717FB1"/>
    <w:rsid w:val="00722C84"/>
    <w:rsid w:val="00724A20"/>
    <w:rsid w:val="007251B0"/>
    <w:rsid w:val="007255C8"/>
    <w:rsid w:val="0073181E"/>
    <w:rsid w:val="00731E7A"/>
    <w:rsid w:val="0073584B"/>
    <w:rsid w:val="00737B6E"/>
    <w:rsid w:val="0074026C"/>
    <w:rsid w:val="00742391"/>
    <w:rsid w:val="00742905"/>
    <w:rsid w:val="00742B6E"/>
    <w:rsid w:val="00744230"/>
    <w:rsid w:val="00750458"/>
    <w:rsid w:val="00750FEE"/>
    <w:rsid w:val="00760557"/>
    <w:rsid w:val="00760C0D"/>
    <w:rsid w:val="00761664"/>
    <w:rsid w:val="007705A2"/>
    <w:rsid w:val="00772482"/>
    <w:rsid w:val="00774A6C"/>
    <w:rsid w:val="00774CC2"/>
    <w:rsid w:val="00774D6A"/>
    <w:rsid w:val="00774DCE"/>
    <w:rsid w:val="0077747B"/>
    <w:rsid w:val="0078015D"/>
    <w:rsid w:val="007808E2"/>
    <w:rsid w:val="0078219E"/>
    <w:rsid w:val="00782F9C"/>
    <w:rsid w:val="00783EF2"/>
    <w:rsid w:val="00786FE7"/>
    <w:rsid w:val="00786FFB"/>
    <w:rsid w:val="00787878"/>
    <w:rsid w:val="007908F7"/>
    <w:rsid w:val="00791692"/>
    <w:rsid w:val="00792A8E"/>
    <w:rsid w:val="007967CC"/>
    <w:rsid w:val="00796EB6"/>
    <w:rsid w:val="00797100"/>
    <w:rsid w:val="007A072D"/>
    <w:rsid w:val="007A1799"/>
    <w:rsid w:val="007A3D24"/>
    <w:rsid w:val="007A49A5"/>
    <w:rsid w:val="007B1D9A"/>
    <w:rsid w:val="007B54B0"/>
    <w:rsid w:val="007C50D6"/>
    <w:rsid w:val="007D0E5B"/>
    <w:rsid w:val="007D280B"/>
    <w:rsid w:val="007E0940"/>
    <w:rsid w:val="007E13E0"/>
    <w:rsid w:val="007E4EC1"/>
    <w:rsid w:val="007E6B41"/>
    <w:rsid w:val="007F03DD"/>
    <w:rsid w:val="007F0B21"/>
    <w:rsid w:val="007F0CF1"/>
    <w:rsid w:val="007F149A"/>
    <w:rsid w:val="007F3030"/>
    <w:rsid w:val="007F3C64"/>
    <w:rsid w:val="007F67EC"/>
    <w:rsid w:val="00800689"/>
    <w:rsid w:val="00800C31"/>
    <w:rsid w:val="00801645"/>
    <w:rsid w:val="008038CD"/>
    <w:rsid w:val="00804711"/>
    <w:rsid w:val="00805862"/>
    <w:rsid w:val="00806416"/>
    <w:rsid w:val="008076A5"/>
    <w:rsid w:val="00810379"/>
    <w:rsid w:val="00813000"/>
    <w:rsid w:val="0081372A"/>
    <w:rsid w:val="00815263"/>
    <w:rsid w:val="00820455"/>
    <w:rsid w:val="00821974"/>
    <w:rsid w:val="00822B95"/>
    <w:rsid w:val="00823192"/>
    <w:rsid w:val="008241FC"/>
    <w:rsid w:val="0083007A"/>
    <w:rsid w:val="00830BAC"/>
    <w:rsid w:val="00832637"/>
    <w:rsid w:val="00836273"/>
    <w:rsid w:val="00840F17"/>
    <w:rsid w:val="0084246E"/>
    <w:rsid w:val="00846321"/>
    <w:rsid w:val="008463E4"/>
    <w:rsid w:val="00850BA4"/>
    <w:rsid w:val="00851DF9"/>
    <w:rsid w:val="008545B4"/>
    <w:rsid w:val="008551D0"/>
    <w:rsid w:val="008554E3"/>
    <w:rsid w:val="008612A0"/>
    <w:rsid w:val="008612B7"/>
    <w:rsid w:val="008644DF"/>
    <w:rsid w:val="00865128"/>
    <w:rsid w:val="008651E5"/>
    <w:rsid w:val="008660CA"/>
    <w:rsid w:val="00871443"/>
    <w:rsid w:val="00871F08"/>
    <w:rsid w:val="00872D0D"/>
    <w:rsid w:val="008736B9"/>
    <w:rsid w:val="00875552"/>
    <w:rsid w:val="00880796"/>
    <w:rsid w:val="0088092B"/>
    <w:rsid w:val="00880E18"/>
    <w:rsid w:val="008810D2"/>
    <w:rsid w:val="00881203"/>
    <w:rsid w:val="008825D6"/>
    <w:rsid w:val="008859E9"/>
    <w:rsid w:val="00894F23"/>
    <w:rsid w:val="0089554E"/>
    <w:rsid w:val="008A2403"/>
    <w:rsid w:val="008A27E1"/>
    <w:rsid w:val="008A3591"/>
    <w:rsid w:val="008A4C37"/>
    <w:rsid w:val="008A7FCB"/>
    <w:rsid w:val="008B10F0"/>
    <w:rsid w:val="008B375B"/>
    <w:rsid w:val="008B3E15"/>
    <w:rsid w:val="008B44C2"/>
    <w:rsid w:val="008B7A04"/>
    <w:rsid w:val="008C005F"/>
    <w:rsid w:val="008C1B23"/>
    <w:rsid w:val="008C2E27"/>
    <w:rsid w:val="008C61FD"/>
    <w:rsid w:val="008C694D"/>
    <w:rsid w:val="008C6985"/>
    <w:rsid w:val="008C7150"/>
    <w:rsid w:val="008D1214"/>
    <w:rsid w:val="008D1A9C"/>
    <w:rsid w:val="008D41C2"/>
    <w:rsid w:val="008D487A"/>
    <w:rsid w:val="008D5193"/>
    <w:rsid w:val="008E05A9"/>
    <w:rsid w:val="008E7074"/>
    <w:rsid w:val="008E7935"/>
    <w:rsid w:val="008E7F37"/>
    <w:rsid w:val="008F2AD2"/>
    <w:rsid w:val="008F71CA"/>
    <w:rsid w:val="008F7602"/>
    <w:rsid w:val="0090053E"/>
    <w:rsid w:val="00900AC1"/>
    <w:rsid w:val="009036A1"/>
    <w:rsid w:val="00905BFB"/>
    <w:rsid w:val="00905F92"/>
    <w:rsid w:val="00907294"/>
    <w:rsid w:val="009121B8"/>
    <w:rsid w:val="00912A6B"/>
    <w:rsid w:val="00913DAB"/>
    <w:rsid w:val="0091470F"/>
    <w:rsid w:val="00920AAE"/>
    <w:rsid w:val="00920CBE"/>
    <w:rsid w:val="009228BD"/>
    <w:rsid w:val="00922EE7"/>
    <w:rsid w:val="00923FCB"/>
    <w:rsid w:val="00925962"/>
    <w:rsid w:val="00926238"/>
    <w:rsid w:val="00926914"/>
    <w:rsid w:val="00926F91"/>
    <w:rsid w:val="00930AD0"/>
    <w:rsid w:val="00931114"/>
    <w:rsid w:val="00933D73"/>
    <w:rsid w:val="0093511D"/>
    <w:rsid w:val="009354C6"/>
    <w:rsid w:val="009376ED"/>
    <w:rsid w:val="00940AC0"/>
    <w:rsid w:val="00941763"/>
    <w:rsid w:val="0094436D"/>
    <w:rsid w:val="009458A0"/>
    <w:rsid w:val="00946BAA"/>
    <w:rsid w:val="00950C87"/>
    <w:rsid w:val="009517BD"/>
    <w:rsid w:val="00952ABF"/>
    <w:rsid w:val="0095657A"/>
    <w:rsid w:val="00957CDB"/>
    <w:rsid w:val="00957F74"/>
    <w:rsid w:val="00960368"/>
    <w:rsid w:val="0096242E"/>
    <w:rsid w:val="009645D8"/>
    <w:rsid w:val="0096468B"/>
    <w:rsid w:val="009712C9"/>
    <w:rsid w:val="0097297E"/>
    <w:rsid w:val="00976874"/>
    <w:rsid w:val="00980113"/>
    <w:rsid w:val="009803C6"/>
    <w:rsid w:val="00980608"/>
    <w:rsid w:val="00982192"/>
    <w:rsid w:val="009827B2"/>
    <w:rsid w:val="00982E98"/>
    <w:rsid w:val="00990A8D"/>
    <w:rsid w:val="00994CB0"/>
    <w:rsid w:val="00995D5C"/>
    <w:rsid w:val="00997245"/>
    <w:rsid w:val="009A4773"/>
    <w:rsid w:val="009A5D28"/>
    <w:rsid w:val="009A6F51"/>
    <w:rsid w:val="009B1579"/>
    <w:rsid w:val="009B1F2B"/>
    <w:rsid w:val="009B4364"/>
    <w:rsid w:val="009B47A0"/>
    <w:rsid w:val="009C21F3"/>
    <w:rsid w:val="009C2666"/>
    <w:rsid w:val="009D30D8"/>
    <w:rsid w:val="009D4550"/>
    <w:rsid w:val="009D4CB7"/>
    <w:rsid w:val="009D528C"/>
    <w:rsid w:val="009D6266"/>
    <w:rsid w:val="009D71FB"/>
    <w:rsid w:val="009E3C55"/>
    <w:rsid w:val="009E59FC"/>
    <w:rsid w:val="009F1E97"/>
    <w:rsid w:val="009F2170"/>
    <w:rsid w:val="009F2A9A"/>
    <w:rsid w:val="009F2CFF"/>
    <w:rsid w:val="00A015C9"/>
    <w:rsid w:val="00A0289C"/>
    <w:rsid w:val="00A06E60"/>
    <w:rsid w:val="00A11233"/>
    <w:rsid w:val="00A1419E"/>
    <w:rsid w:val="00A143CB"/>
    <w:rsid w:val="00A1484A"/>
    <w:rsid w:val="00A15F3B"/>
    <w:rsid w:val="00A176A1"/>
    <w:rsid w:val="00A17BE1"/>
    <w:rsid w:val="00A22EB9"/>
    <w:rsid w:val="00A26578"/>
    <w:rsid w:val="00A26C6F"/>
    <w:rsid w:val="00A31C45"/>
    <w:rsid w:val="00A32508"/>
    <w:rsid w:val="00A340C4"/>
    <w:rsid w:val="00A413FA"/>
    <w:rsid w:val="00A429F6"/>
    <w:rsid w:val="00A475BE"/>
    <w:rsid w:val="00A47DDE"/>
    <w:rsid w:val="00A5084A"/>
    <w:rsid w:val="00A5465C"/>
    <w:rsid w:val="00A54D52"/>
    <w:rsid w:val="00A57D1D"/>
    <w:rsid w:val="00A618D9"/>
    <w:rsid w:val="00A6455E"/>
    <w:rsid w:val="00A706D0"/>
    <w:rsid w:val="00A71F2D"/>
    <w:rsid w:val="00A7201A"/>
    <w:rsid w:val="00A72639"/>
    <w:rsid w:val="00A75AD1"/>
    <w:rsid w:val="00A85176"/>
    <w:rsid w:val="00A85B6D"/>
    <w:rsid w:val="00A91835"/>
    <w:rsid w:val="00A94DC4"/>
    <w:rsid w:val="00A94E21"/>
    <w:rsid w:val="00A95B11"/>
    <w:rsid w:val="00A9701F"/>
    <w:rsid w:val="00AA15F7"/>
    <w:rsid w:val="00AA1B45"/>
    <w:rsid w:val="00AA286E"/>
    <w:rsid w:val="00AA2B13"/>
    <w:rsid w:val="00AA4AF7"/>
    <w:rsid w:val="00AA4F9B"/>
    <w:rsid w:val="00AA7C27"/>
    <w:rsid w:val="00AB02E7"/>
    <w:rsid w:val="00AB0AE3"/>
    <w:rsid w:val="00AB0B21"/>
    <w:rsid w:val="00AB12A4"/>
    <w:rsid w:val="00AB2722"/>
    <w:rsid w:val="00AB3658"/>
    <w:rsid w:val="00AB4C25"/>
    <w:rsid w:val="00AB50DE"/>
    <w:rsid w:val="00AB5D14"/>
    <w:rsid w:val="00AB6C79"/>
    <w:rsid w:val="00AB71F6"/>
    <w:rsid w:val="00AB735E"/>
    <w:rsid w:val="00AC3820"/>
    <w:rsid w:val="00AC3DFB"/>
    <w:rsid w:val="00AC58A2"/>
    <w:rsid w:val="00AD1CCB"/>
    <w:rsid w:val="00AD1D13"/>
    <w:rsid w:val="00AD1D83"/>
    <w:rsid w:val="00AD5786"/>
    <w:rsid w:val="00AD670A"/>
    <w:rsid w:val="00AE1439"/>
    <w:rsid w:val="00AE1ACC"/>
    <w:rsid w:val="00AE4229"/>
    <w:rsid w:val="00AE6704"/>
    <w:rsid w:val="00AE676F"/>
    <w:rsid w:val="00AE694D"/>
    <w:rsid w:val="00AF3003"/>
    <w:rsid w:val="00AF4BFA"/>
    <w:rsid w:val="00AF6482"/>
    <w:rsid w:val="00B00B3F"/>
    <w:rsid w:val="00B01358"/>
    <w:rsid w:val="00B03522"/>
    <w:rsid w:val="00B04389"/>
    <w:rsid w:val="00B06EF9"/>
    <w:rsid w:val="00B107D3"/>
    <w:rsid w:val="00B13C74"/>
    <w:rsid w:val="00B14563"/>
    <w:rsid w:val="00B14E45"/>
    <w:rsid w:val="00B157CC"/>
    <w:rsid w:val="00B15946"/>
    <w:rsid w:val="00B16623"/>
    <w:rsid w:val="00B2158F"/>
    <w:rsid w:val="00B230C5"/>
    <w:rsid w:val="00B2345E"/>
    <w:rsid w:val="00B26115"/>
    <w:rsid w:val="00B31306"/>
    <w:rsid w:val="00B31B31"/>
    <w:rsid w:val="00B36D89"/>
    <w:rsid w:val="00B373FE"/>
    <w:rsid w:val="00B37FAF"/>
    <w:rsid w:val="00B413D9"/>
    <w:rsid w:val="00B41A7F"/>
    <w:rsid w:val="00B4290B"/>
    <w:rsid w:val="00B437F4"/>
    <w:rsid w:val="00B4455D"/>
    <w:rsid w:val="00B513DF"/>
    <w:rsid w:val="00B514DE"/>
    <w:rsid w:val="00B5377A"/>
    <w:rsid w:val="00B54B55"/>
    <w:rsid w:val="00B55B31"/>
    <w:rsid w:val="00B55D6D"/>
    <w:rsid w:val="00B6476B"/>
    <w:rsid w:val="00B71802"/>
    <w:rsid w:val="00B7486C"/>
    <w:rsid w:val="00B75874"/>
    <w:rsid w:val="00B80780"/>
    <w:rsid w:val="00B82676"/>
    <w:rsid w:val="00B82EB1"/>
    <w:rsid w:val="00B83BCD"/>
    <w:rsid w:val="00B863D4"/>
    <w:rsid w:val="00B926D8"/>
    <w:rsid w:val="00B954A8"/>
    <w:rsid w:val="00B960F0"/>
    <w:rsid w:val="00B966E1"/>
    <w:rsid w:val="00B96A45"/>
    <w:rsid w:val="00BA375E"/>
    <w:rsid w:val="00BA4A48"/>
    <w:rsid w:val="00BA4E43"/>
    <w:rsid w:val="00BA6E6B"/>
    <w:rsid w:val="00BB2B44"/>
    <w:rsid w:val="00BB4305"/>
    <w:rsid w:val="00BC10BE"/>
    <w:rsid w:val="00BC158A"/>
    <w:rsid w:val="00BC1EFA"/>
    <w:rsid w:val="00BC35F1"/>
    <w:rsid w:val="00BC37F4"/>
    <w:rsid w:val="00BC51A4"/>
    <w:rsid w:val="00BD055D"/>
    <w:rsid w:val="00BD0574"/>
    <w:rsid w:val="00BD0D97"/>
    <w:rsid w:val="00BD3312"/>
    <w:rsid w:val="00BD4B4F"/>
    <w:rsid w:val="00BD590D"/>
    <w:rsid w:val="00BD6035"/>
    <w:rsid w:val="00BD63C6"/>
    <w:rsid w:val="00BE6060"/>
    <w:rsid w:val="00BE6772"/>
    <w:rsid w:val="00BE6A8B"/>
    <w:rsid w:val="00BF15A9"/>
    <w:rsid w:val="00BF4521"/>
    <w:rsid w:val="00BF5AF9"/>
    <w:rsid w:val="00BF6244"/>
    <w:rsid w:val="00BF68DD"/>
    <w:rsid w:val="00BF76F5"/>
    <w:rsid w:val="00BF79FA"/>
    <w:rsid w:val="00C007F9"/>
    <w:rsid w:val="00C01941"/>
    <w:rsid w:val="00C0443A"/>
    <w:rsid w:val="00C104D1"/>
    <w:rsid w:val="00C11291"/>
    <w:rsid w:val="00C12E50"/>
    <w:rsid w:val="00C157B6"/>
    <w:rsid w:val="00C15E26"/>
    <w:rsid w:val="00C171C9"/>
    <w:rsid w:val="00C1720C"/>
    <w:rsid w:val="00C17278"/>
    <w:rsid w:val="00C25A81"/>
    <w:rsid w:val="00C26002"/>
    <w:rsid w:val="00C26FE4"/>
    <w:rsid w:val="00C27438"/>
    <w:rsid w:val="00C3091B"/>
    <w:rsid w:val="00C30C86"/>
    <w:rsid w:val="00C4072F"/>
    <w:rsid w:val="00C41B7E"/>
    <w:rsid w:val="00C43AE1"/>
    <w:rsid w:val="00C44802"/>
    <w:rsid w:val="00C453CD"/>
    <w:rsid w:val="00C45D5A"/>
    <w:rsid w:val="00C46570"/>
    <w:rsid w:val="00C520B9"/>
    <w:rsid w:val="00C527C4"/>
    <w:rsid w:val="00C52EE4"/>
    <w:rsid w:val="00C53417"/>
    <w:rsid w:val="00C535B0"/>
    <w:rsid w:val="00C55157"/>
    <w:rsid w:val="00C5572B"/>
    <w:rsid w:val="00C564A6"/>
    <w:rsid w:val="00C56826"/>
    <w:rsid w:val="00C56AFC"/>
    <w:rsid w:val="00C60404"/>
    <w:rsid w:val="00C614C6"/>
    <w:rsid w:val="00C623CF"/>
    <w:rsid w:val="00C62A88"/>
    <w:rsid w:val="00C64BD6"/>
    <w:rsid w:val="00C64D92"/>
    <w:rsid w:val="00C66782"/>
    <w:rsid w:val="00C71775"/>
    <w:rsid w:val="00C729D9"/>
    <w:rsid w:val="00C72E62"/>
    <w:rsid w:val="00C73D9A"/>
    <w:rsid w:val="00C7503D"/>
    <w:rsid w:val="00C8242C"/>
    <w:rsid w:val="00C83E15"/>
    <w:rsid w:val="00C845CB"/>
    <w:rsid w:val="00C86792"/>
    <w:rsid w:val="00C87443"/>
    <w:rsid w:val="00C91F9E"/>
    <w:rsid w:val="00C92B72"/>
    <w:rsid w:val="00C95DD1"/>
    <w:rsid w:val="00CA1E5B"/>
    <w:rsid w:val="00CA23D7"/>
    <w:rsid w:val="00CA31B0"/>
    <w:rsid w:val="00CA3A10"/>
    <w:rsid w:val="00CA482A"/>
    <w:rsid w:val="00CA683B"/>
    <w:rsid w:val="00CB3B4D"/>
    <w:rsid w:val="00CB43B0"/>
    <w:rsid w:val="00CB6C3F"/>
    <w:rsid w:val="00CC0E99"/>
    <w:rsid w:val="00CC2D85"/>
    <w:rsid w:val="00CC36C3"/>
    <w:rsid w:val="00CC705C"/>
    <w:rsid w:val="00CD4AD6"/>
    <w:rsid w:val="00CD4AEE"/>
    <w:rsid w:val="00CD6A60"/>
    <w:rsid w:val="00CE1D90"/>
    <w:rsid w:val="00CE44A5"/>
    <w:rsid w:val="00CE6F0E"/>
    <w:rsid w:val="00CE71FA"/>
    <w:rsid w:val="00CF1937"/>
    <w:rsid w:val="00CF40F6"/>
    <w:rsid w:val="00CF522F"/>
    <w:rsid w:val="00CF79EA"/>
    <w:rsid w:val="00D004CF"/>
    <w:rsid w:val="00D017AB"/>
    <w:rsid w:val="00D02A96"/>
    <w:rsid w:val="00D05E42"/>
    <w:rsid w:val="00D067D4"/>
    <w:rsid w:val="00D13291"/>
    <w:rsid w:val="00D13E3A"/>
    <w:rsid w:val="00D15805"/>
    <w:rsid w:val="00D16D12"/>
    <w:rsid w:val="00D1756A"/>
    <w:rsid w:val="00D233EA"/>
    <w:rsid w:val="00D23AA3"/>
    <w:rsid w:val="00D25C10"/>
    <w:rsid w:val="00D2638B"/>
    <w:rsid w:val="00D26C28"/>
    <w:rsid w:val="00D32398"/>
    <w:rsid w:val="00D37ADB"/>
    <w:rsid w:val="00D4009F"/>
    <w:rsid w:val="00D40DF7"/>
    <w:rsid w:val="00D4259D"/>
    <w:rsid w:val="00D433BF"/>
    <w:rsid w:val="00D44B59"/>
    <w:rsid w:val="00D50C40"/>
    <w:rsid w:val="00D5115A"/>
    <w:rsid w:val="00D522F3"/>
    <w:rsid w:val="00D56F4A"/>
    <w:rsid w:val="00D64432"/>
    <w:rsid w:val="00D649C7"/>
    <w:rsid w:val="00D64CEB"/>
    <w:rsid w:val="00D65842"/>
    <w:rsid w:val="00D7212D"/>
    <w:rsid w:val="00D7259E"/>
    <w:rsid w:val="00D73515"/>
    <w:rsid w:val="00D7371F"/>
    <w:rsid w:val="00D73C84"/>
    <w:rsid w:val="00D740C6"/>
    <w:rsid w:val="00D75F03"/>
    <w:rsid w:val="00D76EF7"/>
    <w:rsid w:val="00D7762A"/>
    <w:rsid w:val="00D77AD7"/>
    <w:rsid w:val="00D80B7E"/>
    <w:rsid w:val="00D831BA"/>
    <w:rsid w:val="00D83732"/>
    <w:rsid w:val="00D84BC2"/>
    <w:rsid w:val="00D872FF"/>
    <w:rsid w:val="00D90D6E"/>
    <w:rsid w:val="00D91C3C"/>
    <w:rsid w:val="00D942E9"/>
    <w:rsid w:val="00D95891"/>
    <w:rsid w:val="00DA376F"/>
    <w:rsid w:val="00DA6BB8"/>
    <w:rsid w:val="00DA6D2C"/>
    <w:rsid w:val="00DB061B"/>
    <w:rsid w:val="00DB07F6"/>
    <w:rsid w:val="00DB181D"/>
    <w:rsid w:val="00DB1A64"/>
    <w:rsid w:val="00DB4625"/>
    <w:rsid w:val="00DB4892"/>
    <w:rsid w:val="00DB56CF"/>
    <w:rsid w:val="00DB6AE0"/>
    <w:rsid w:val="00DC0071"/>
    <w:rsid w:val="00DC26FD"/>
    <w:rsid w:val="00DC2CA1"/>
    <w:rsid w:val="00DC54A6"/>
    <w:rsid w:val="00DD279A"/>
    <w:rsid w:val="00DD2FA7"/>
    <w:rsid w:val="00DD3927"/>
    <w:rsid w:val="00DD7476"/>
    <w:rsid w:val="00DD7CE0"/>
    <w:rsid w:val="00DE028B"/>
    <w:rsid w:val="00DE0E93"/>
    <w:rsid w:val="00DE2A15"/>
    <w:rsid w:val="00DE3D7F"/>
    <w:rsid w:val="00DE5B18"/>
    <w:rsid w:val="00DE5B97"/>
    <w:rsid w:val="00DE5EF5"/>
    <w:rsid w:val="00DF03AE"/>
    <w:rsid w:val="00E01A44"/>
    <w:rsid w:val="00E03F82"/>
    <w:rsid w:val="00E04F43"/>
    <w:rsid w:val="00E050F2"/>
    <w:rsid w:val="00E07FB2"/>
    <w:rsid w:val="00E10723"/>
    <w:rsid w:val="00E127CD"/>
    <w:rsid w:val="00E1412B"/>
    <w:rsid w:val="00E1437E"/>
    <w:rsid w:val="00E14AD0"/>
    <w:rsid w:val="00E15859"/>
    <w:rsid w:val="00E164D0"/>
    <w:rsid w:val="00E20225"/>
    <w:rsid w:val="00E21B7A"/>
    <w:rsid w:val="00E22DA1"/>
    <w:rsid w:val="00E238BE"/>
    <w:rsid w:val="00E2694F"/>
    <w:rsid w:val="00E3061D"/>
    <w:rsid w:val="00E33205"/>
    <w:rsid w:val="00E34385"/>
    <w:rsid w:val="00E3476E"/>
    <w:rsid w:val="00E34811"/>
    <w:rsid w:val="00E35FDB"/>
    <w:rsid w:val="00E36C6E"/>
    <w:rsid w:val="00E37AAF"/>
    <w:rsid w:val="00E441F6"/>
    <w:rsid w:val="00E4586C"/>
    <w:rsid w:val="00E46E50"/>
    <w:rsid w:val="00E47F89"/>
    <w:rsid w:val="00E51532"/>
    <w:rsid w:val="00E55729"/>
    <w:rsid w:val="00E64C16"/>
    <w:rsid w:val="00E67944"/>
    <w:rsid w:val="00E67C80"/>
    <w:rsid w:val="00E70901"/>
    <w:rsid w:val="00E72EB8"/>
    <w:rsid w:val="00E75D56"/>
    <w:rsid w:val="00E77ED9"/>
    <w:rsid w:val="00E82C74"/>
    <w:rsid w:val="00E84153"/>
    <w:rsid w:val="00E84C32"/>
    <w:rsid w:val="00E86159"/>
    <w:rsid w:val="00E86D05"/>
    <w:rsid w:val="00E9071E"/>
    <w:rsid w:val="00E916DF"/>
    <w:rsid w:val="00E91B1A"/>
    <w:rsid w:val="00E91E33"/>
    <w:rsid w:val="00E92812"/>
    <w:rsid w:val="00E96EBC"/>
    <w:rsid w:val="00E974A6"/>
    <w:rsid w:val="00EA0F80"/>
    <w:rsid w:val="00EA1675"/>
    <w:rsid w:val="00EA4805"/>
    <w:rsid w:val="00EA4995"/>
    <w:rsid w:val="00EA53FD"/>
    <w:rsid w:val="00EA556F"/>
    <w:rsid w:val="00EB7BF2"/>
    <w:rsid w:val="00EC1EDA"/>
    <w:rsid w:val="00EC2D11"/>
    <w:rsid w:val="00EC5C4A"/>
    <w:rsid w:val="00EC7B91"/>
    <w:rsid w:val="00ED0237"/>
    <w:rsid w:val="00ED0477"/>
    <w:rsid w:val="00ED279C"/>
    <w:rsid w:val="00ED664A"/>
    <w:rsid w:val="00ED6992"/>
    <w:rsid w:val="00ED7CE3"/>
    <w:rsid w:val="00EE00FB"/>
    <w:rsid w:val="00EE07C0"/>
    <w:rsid w:val="00EE0BAD"/>
    <w:rsid w:val="00EE0EC4"/>
    <w:rsid w:val="00EE1554"/>
    <w:rsid w:val="00EE5312"/>
    <w:rsid w:val="00EE63CE"/>
    <w:rsid w:val="00EE739B"/>
    <w:rsid w:val="00EF1F23"/>
    <w:rsid w:val="00EF5AB0"/>
    <w:rsid w:val="00F007F5"/>
    <w:rsid w:val="00F01A8C"/>
    <w:rsid w:val="00F02C8A"/>
    <w:rsid w:val="00F02E85"/>
    <w:rsid w:val="00F06F82"/>
    <w:rsid w:val="00F06FE4"/>
    <w:rsid w:val="00F1071F"/>
    <w:rsid w:val="00F12C3E"/>
    <w:rsid w:val="00F15101"/>
    <w:rsid w:val="00F15512"/>
    <w:rsid w:val="00F175DD"/>
    <w:rsid w:val="00F20CFC"/>
    <w:rsid w:val="00F22D8B"/>
    <w:rsid w:val="00F23DEF"/>
    <w:rsid w:val="00F264F1"/>
    <w:rsid w:val="00F26A40"/>
    <w:rsid w:val="00F273DE"/>
    <w:rsid w:val="00F32193"/>
    <w:rsid w:val="00F34AB1"/>
    <w:rsid w:val="00F353C1"/>
    <w:rsid w:val="00F357D0"/>
    <w:rsid w:val="00F416CD"/>
    <w:rsid w:val="00F43487"/>
    <w:rsid w:val="00F43F35"/>
    <w:rsid w:val="00F525A3"/>
    <w:rsid w:val="00F60495"/>
    <w:rsid w:val="00F611B9"/>
    <w:rsid w:val="00F61E4E"/>
    <w:rsid w:val="00F62D08"/>
    <w:rsid w:val="00F65D1E"/>
    <w:rsid w:val="00F73B97"/>
    <w:rsid w:val="00F7516E"/>
    <w:rsid w:val="00F7700A"/>
    <w:rsid w:val="00F77ADD"/>
    <w:rsid w:val="00F82044"/>
    <w:rsid w:val="00F8281C"/>
    <w:rsid w:val="00F84079"/>
    <w:rsid w:val="00F93A2C"/>
    <w:rsid w:val="00F94625"/>
    <w:rsid w:val="00F94810"/>
    <w:rsid w:val="00F9750D"/>
    <w:rsid w:val="00FA0302"/>
    <w:rsid w:val="00FA233F"/>
    <w:rsid w:val="00FA268C"/>
    <w:rsid w:val="00FA4DD5"/>
    <w:rsid w:val="00FA5828"/>
    <w:rsid w:val="00FA5CAB"/>
    <w:rsid w:val="00FB56F1"/>
    <w:rsid w:val="00FC02E4"/>
    <w:rsid w:val="00FC4B30"/>
    <w:rsid w:val="00FC6F86"/>
    <w:rsid w:val="00FD7FFC"/>
    <w:rsid w:val="00FE02D6"/>
    <w:rsid w:val="00FF2E0B"/>
    <w:rsid w:val="00FF3BCE"/>
    <w:rsid w:val="00FF4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51E185"/>
  <w15:chartTrackingRefBased/>
  <w15:docId w15:val="{82FFF214-3278-478C-A57C-95BEE631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47DDE"/>
    <w:rPr>
      <w:sz w:val="24"/>
    </w:rPr>
  </w:style>
  <w:style w:type="paragraph" w:styleId="Nagwek1">
    <w:name w:val="heading 1"/>
    <w:aliases w:val="Tytuł1,Tytuł 1 st.,Tytu31,Tytu³1"/>
    <w:basedOn w:val="Normalny"/>
    <w:next w:val="Normalny"/>
    <w:link w:val="Nagwek1Znak"/>
    <w:qFormat/>
    <w:pPr>
      <w:keepNext/>
      <w:outlineLvl w:val="0"/>
    </w:pPr>
    <w:rPr>
      <w:b/>
      <w:lang w:val="x-none" w:eastAsia="x-none"/>
    </w:rPr>
  </w:style>
  <w:style w:type="paragraph" w:styleId="Nagwek2">
    <w:name w:val="heading 2"/>
    <w:aliases w:val="Podtytuł1,Podtytu31,Podtytu³1"/>
    <w:basedOn w:val="Normalny"/>
    <w:next w:val="Normalny"/>
    <w:link w:val="Nagwek2Znak"/>
    <w:qFormat/>
    <w:pPr>
      <w:keepNext/>
      <w:spacing w:line="360" w:lineRule="auto"/>
      <w:ind w:left="1134" w:firstLine="16"/>
      <w:jc w:val="both"/>
      <w:outlineLvl w:val="1"/>
    </w:pPr>
    <w:rPr>
      <w:b/>
      <w:i/>
      <w:color w:val="FF0000"/>
      <w:lang w:val="x-none" w:eastAsia="x-none"/>
    </w:rPr>
  </w:style>
  <w:style w:type="paragraph" w:styleId="Nagwek3">
    <w:name w:val="heading 3"/>
    <w:aliases w:val="Podtytuł2,Podtytu32,Podtytu³2"/>
    <w:basedOn w:val="Normalny"/>
    <w:next w:val="Normalny"/>
    <w:link w:val="Nagwek3Znak"/>
    <w:qFormat/>
    <w:pPr>
      <w:keepNext/>
      <w:tabs>
        <w:tab w:val="left" w:pos="1134"/>
      </w:tabs>
      <w:spacing w:line="360" w:lineRule="auto"/>
      <w:ind w:left="1065"/>
      <w:jc w:val="both"/>
      <w:outlineLvl w:val="2"/>
    </w:pPr>
    <w:rPr>
      <w:b/>
      <w:sz w:val="28"/>
      <w:lang w:val="x-none" w:eastAsia="x-none"/>
    </w:rPr>
  </w:style>
  <w:style w:type="paragraph" w:styleId="Nagwek4">
    <w:name w:val="heading 4"/>
    <w:aliases w:val="ML 4"/>
    <w:basedOn w:val="Normalny"/>
    <w:next w:val="Normalny"/>
    <w:link w:val="Nagwek4Znak"/>
    <w:qFormat/>
    <w:pPr>
      <w:keepNext/>
      <w:spacing w:line="360" w:lineRule="auto"/>
      <w:ind w:left="1418"/>
      <w:jc w:val="both"/>
      <w:outlineLvl w:val="3"/>
    </w:pPr>
    <w:rPr>
      <w:b/>
      <w:i/>
      <w:lang w:val="x-none" w:eastAsia="x-none"/>
    </w:rPr>
  </w:style>
  <w:style w:type="paragraph" w:styleId="Nagwek5">
    <w:name w:val="heading 5"/>
    <w:basedOn w:val="Normalny"/>
    <w:next w:val="Normalny"/>
    <w:link w:val="Nagwek5Znak"/>
    <w:qFormat/>
    <w:pPr>
      <w:keepNext/>
      <w:spacing w:line="360" w:lineRule="auto"/>
      <w:ind w:left="1134"/>
      <w:jc w:val="both"/>
      <w:outlineLvl w:val="4"/>
    </w:pPr>
    <w:rPr>
      <w:b/>
      <w:bCs/>
      <w:lang w:val="x-none" w:eastAsia="x-none"/>
    </w:rPr>
  </w:style>
  <w:style w:type="paragraph" w:styleId="Nagwek6">
    <w:name w:val="heading 6"/>
    <w:basedOn w:val="Normalny"/>
    <w:next w:val="Normalny"/>
    <w:link w:val="Nagwek6Znak"/>
    <w:qFormat/>
    <w:pPr>
      <w:keepNext/>
      <w:tabs>
        <w:tab w:val="num" w:pos="1418"/>
      </w:tabs>
      <w:ind w:left="567"/>
      <w:outlineLvl w:val="5"/>
    </w:pPr>
    <w:rPr>
      <w:b/>
      <w:sz w:val="22"/>
      <w:lang w:val="x-none" w:eastAsia="x-none"/>
    </w:rPr>
  </w:style>
  <w:style w:type="paragraph" w:styleId="Nagwek7">
    <w:name w:val="heading 7"/>
    <w:basedOn w:val="Normalny"/>
    <w:next w:val="Normalny"/>
    <w:link w:val="Nagwek7Znak"/>
    <w:qFormat/>
    <w:pPr>
      <w:keepNext/>
      <w:ind w:left="567"/>
      <w:outlineLvl w:val="6"/>
    </w:pPr>
    <w:rPr>
      <w:b/>
      <w:lang w:val="x-none" w:eastAsia="x-none"/>
    </w:rPr>
  </w:style>
  <w:style w:type="paragraph" w:styleId="Nagwek8">
    <w:name w:val="heading 8"/>
    <w:basedOn w:val="Normalny"/>
    <w:next w:val="Normalny"/>
    <w:link w:val="Nagwek8Znak"/>
    <w:qFormat/>
    <w:pPr>
      <w:keepNext/>
      <w:spacing w:line="360" w:lineRule="auto"/>
      <w:jc w:val="right"/>
      <w:outlineLvl w:val="7"/>
    </w:pPr>
    <w:rPr>
      <w:b/>
      <w:color w:val="000000"/>
      <w:lang w:val="x-none" w:eastAsia="x-none"/>
    </w:rPr>
  </w:style>
  <w:style w:type="paragraph" w:styleId="Nagwek9">
    <w:name w:val="heading 9"/>
    <w:basedOn w:val="Normalny"/>
    <w:next w:val="Normalny"/>
    <w:link w:val="Nagwek9Znak"/>
    <w:qFormat/>
    <w:pPr>
      <w:keepNext/>
      <w:tabs>
        <w:tab w:val="left" w:pos="1843"/>
        <w:tab w:val="left" w:pos="1985"/>
      </w:tabs>
      <w:spacing w:line="360" w:lineRule="auto"/>
      <w:ind w:left="5103" w:hanging="283"/>
      <w:outlineLvl w:val="8"/>
    </w:pPr>
    <w:rPr>
      <w:b/>
      <w: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tabs>
        <w:tab w:val="left" w:pos="993"/>
      </w:tabs>
      <w:spacing w:line="360" w:lineRule="auto"/>
      <w:ind w:left="927"/>
    </w:pPr>
    <w:rPr>
      <w:lang w:val="x-none" w:eastAsia="x-none"/>
    </w:rPr>
  </w:style>
  <w:style w:type="paragraph" w:styleId="Tekstpodstawowy">
    <w:name w:val="Body Text"/>
    <w:basedOn w:val="Normalny"/>
    <w:link w:val="TekstpodstawowyZnak1"/>
    <w:qFormat/>
    <w:pPr>
      <w:spacing w:line="360" w:lineRule="auto"/>
      <w:jc w:val="both"/>
    </w:pPr>
    <w:rPr>
      <w:lang w:val="x-none" w:eastAsia="x-none"/>
    </w:rPr>
  </w:style>
  <w:style w:type="paragraph" w:styleId="Tekstpodstawowywcity2">
    <w:name w:val="Body Text Indent 2"/>
    <w:basedOn w:val="Normalny"/>
    <w:link w:val="Tekstpodstawowywcity2Znak"/>
    <w:pPr>
      <w:spacing w:line="360" w:lineRule="auto"/>
      <w:ind w:left="284" w:hanging="284"/>
      <w:jc w:val="both"/>
    </w:pPr>
    <w:rPr>
      <w:lang w:val="x-none" w:eastAsia="x-none"/>
    </w:rPr>
  </w:style>
  <w:style w:type="paragraph" w:styleId="Tekstpodstawowywcity3">
    <w:name w:val="Body Text Indent 3"/>
    <w:basedOn w:val="Normalny"/>
    <w:link w:val="Tekstpodstawowywcity3Znak"/>
    <w:pPr>
      <w:spacing w:line="360" w:lineRule="auto"/>
      <w:ind w:left="284"/>
      <w:jc w:val="both"/>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Nagwek">
    <w:name w:val="header"/>
    <w:aliases w:val="encabezado,Encabezado 2"/>
    <w:basedOn w:val="Normalny"/>
    <w:link w:val="NagwekZnak"/>
    <w:pPr>
      <w:tabs>
        <w:tab w:val="center" w:pos="4536"/>
        <w:tab w:val="right" w:pos="9072"/>
      </w:tabs>
    </w:pPr>
    <w:rPr>
      <w:lang w:val="x-none" w:eastAsia="x-none"/>
    </w:rPr>
  </w:style>
  <w:style w:type="paragraph" w:styleId="Tekstprzypisudolnego">
    <w:name w:val="footnote text"/>
    <w:basedOn w:val="Normalny"/>
    <w:link w:val="TekstprzypisudolnegoZnak"/>
    <w:semiHidden/>
    <w:rPr>
      <w:sz w:val="20"/>
    </w:rPr>
  </w:style>
  <w:style w:type="paragraph" w:styleId="Tekstpodstawowy2">
    <w:name w:val="Body Text 2"/>
    <w:basedOn w:val="Normalny"/>
    <w:link w:val="Tekstpodstawowy2Znak"/>
    <w:pPr>
      <w:spacing w:line="360" w:lineRule="auto"/>
    </w:pPr>
    <w:rPr>
      <w:b/>
      <w:caps/>
      <w:color w:val="000000"/>
      <w:spacing w:val="-12"/>
      <w:sz w:val="22"/>
      <w:lang w:val="x-none" w:eastAsia="x-none"/>
    </w:rPr>
  </w:style>
  <w:style w:type="character" w:customStyle="1" w:styleId="TekstpodstawowywcityZnak">
    <w:name w:val="Tekst podstawowy wcięty Znak"/>
    <w:link w:val="Tekstpodstawowywcity"/>
    <w:rsid w:val="00267871"/>
    <w:rPr>
      <w:sz w:val="24"/>
    </w:rPr>
  </w:style>
  <w:style w:type="paragraph" w:styleId="Akapitzlist">
    <w:name w:val="List Paragraph"/>
    <w:aliases w:val="Akapit z listą4,normalny tekst,Obiekt,List Paragraph1,Akapit z listą3,Akapit z listą31,Akapit z listą21"/>
    <w:basedOn w:val="Normalny"/>
    <w:link w:val="AkapitzlistZnak"/>
    <w:uiPriority w:val="34"/>
    <w:qFormat/>
    <w:rsid w:val="00A7201A"/>
    <w:pPr>
      <w:ind w:left="708"/>
    </w:pPr>
    <w:rPr>
      <w:szCs w:val="24"/>
    </w:rPr>
  </w:style>
  <w:style w:type="character" w:customStyle="1" w:styleId="NagwekZnak">
    <w:name w:val="Nagłówek Znak"/>
    <w:aliases w:val="encabezado Znak,Encabezado 2 Znak"/>
    <w:link w:val="Nagwek"/>
    <w:uiPriority w:val="99"/>
    <w:rsid w:val="00333017"/>
    <w:rPr>
      <w:sz w:val="24"/>
    </w:rPr>
  </w:style>
  <w:style w:type="paragraph" w:styleId="Tekstdymka">
    <w:name w:val="Balloon Text"/>
    <w:basedOn w:val="Normalny"/>
    <w:link w:val="TekstdymkaZnak"/>
    <w:rsid w:val="00333017"/>
    <w:rPr>
      <w:rFonts w:ascii="Tahoma" w:hAnsi="Tahoma"/>
      <w:sz w:val="16"/>
      <w:szCs w:val="16"/>
      <w:lang w:val="x-none" w:eastAsia="x-none"/>
    </w:rPr>
  </w:style>
  <w:style w:type="character" w:customStyle="1" w:styleId="TekstdymkaZnak">
    <w:name w:val="Tekst dymka Znak"/>
    <w:link w:val="Tekstdymka"/>
    <w:rsid w:val="00333017"/>
    <w:rPr>
      <w:rFonts w:ascii="Tahoma" w:hAnsi="Tahoma" w:cs="Tahoma"/>
      <w:sz w:val="16"/>
      <w:szCs w:val="16"/>
    </w:rPr>
  </w:style>
  <w:style w:type="character" w:styleId="Uwydatnienie">
    <w:name w:val="Emphasis"/>
    <w:uiPriority w:val="20"/>
    <w:qFormat/>
    <w:rsid w:val="00EF1F23"/>
    <w:rPr>
      <w:i/>
      <w:iCs/>
    </w:rPr>
  </w:style>
  <w:style w:type="paragraph" w:styleId="Tekstpodstawowy3">
    <w:name w:val="Body Text 3"/>
    <w:basedOn w:val="Normalny"/>
    <w:link w:val="Tekstpodstawowy3Znak"/>
    <w:rsid w:val="007255C8"/>
    <w:pPr>
      <w:spacing w:after="120"/>
    </w:pPr>
    <w:rPr>
      <w:sz w:val="16"/>
      <w:szCs w:val="16"/>
      <w:lang w:val="x-none" w:eastAsia="x-none"/>
    </w:rPr>
  </w:style>
  <w:style w:type="character" w:customStyle="1" w:styleId="Tekstpodstawowy3Znak">
    <w:name w:val="Tekst podstawowy 3 Znak"/>
    <w:link w:val="Tekstpodstawowy3"/>
    <w:rsid w:val="007255C8"/>
    <w:rPr>
      <w:sz w:val="16"/>
      <w:szCs w:val="16"/>
    </w:rPr>
  </w:style>
  <w:style w:type="paragraph" w:styleId="NormalnyWeb">
    <w:name w:val="Normal (Web)"/>
    <w:basedOn w:val="Normalny"/>
    <w:unhideWhenUsed/>
    <w:rsid w:val="007255C8"/>
    <w:pPr>
      <w:spacing w:before="100" w:beforeAutospacing="1" w:after="100" w:afterAutospacing="1"/>
    </w:pPr>
    <w:rPr>
      <w:szCs w:val="24"/>
    </w:rPr>
  </w:style>
  <w:style w:type="character" w:customStyle="1" w:styleId="WW8Num1z0">
    <w:name w:val="WW8Num1z0"/>
    <w:rsid w:val="00804711"/>
    <w:rPr>
      <w:rFonts w:ascii="Symbol" w:hAnsi="Symbol"/>
    </w:rPr>
  </w:style>
  <w:style w:type="paragraph" w:customStyle="1" w:styleId="Styl">
    <w:name w:val="Styl"/>
    <w:rsid w:val="00804711"/>
    <w:pPr>
      <w:widowControl w:val="0"/>
      <w:suppressAutoHyphens/>
      <w:autoSpaceDE w:val="0"/>
    </w:pPr>
    <w:rPr>
      <w:rFonts w:ascii="Arial" w:hAnsi="Arial" w:cs="Arial"/>
      <w:sz w:val="24"/>
      <w:szCs w:val="24"/>
      <w:lang w:eastAsia="ar-SA"/>
    </w:rPr>
  </w:style>
  <w:style w:type="paragraph" w:customStyle="1" w:styleId="TreGT">
    <w:name w:val="Treść_GT"/>
    <w:basedOn w:val="Normalny"/>
    <w:link w:val="TreGTZnak"/>
    <w:rsid w:val="005930EE"/>
    <w:pPr>
      <w:spacing w:before="120" w:line="300" w:lineRule="exact"/>
      <w:ind w:firstLine="709"/>
      <w:jc w:val="both"/>
    </w:pPr>
    <w:rPr>
      <w:lang w:val="x-none" w:eastAsia="x-none"/>
    </w:rPr>
  </w:style>
  <w:style w:type="character" w:customStyle="1" w:styleId="TreGTZnak">
    <w:name w:val="Treść_GT Znak"/>
    <w:link w:val="TreGT"/>
    <w:rsid w:val="005930EE"/>
    <w:rPr>
      <w:sz w:val="24"/>
    </w:rPr>
  </w:style>
  <w:style w:type="table" w:customStyle="1" w:styleId="TT">
    <w:name w:val="TT"/>
    <w:basedOn w:val="Standardowy"/>
    <w:rsid w:val="00334EA9"/>
    <w:pPr>
      <w:spacing w:line="360" w:lineRule="auto"/>
      <w:jc w:val="center"/>
    </w:pPr>
    <w:rPr>
      <w:rFonts w:eastAsia="SimSu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rPr>
      <w:tblPr/>
      <w:tcPr>
        <w:shd w:val="clear" w:color="auto" w:fill="F2F2F2"/>
        <w:vAlign w:val="center"/>
      </w:tcPr>
    </w:tblStylePr>
  </w:style>
  <w:style w:type="paragraph" w:customStyle="1" w:styleId="TEKSTWACIWY">
    <w:name w:val="TEKST WŁAŚCIWY"/>
    <w:basedOn w:val="Tekstpodstawowywcity"/>
    <w:qFormat/>
    <w:rsid w:val="008C61FD"/>
    <w:pPr>
      <w:spacing w:before="100" w:beforeAutospacing="1" w:after="100" w:afterAutospacing="1"/>
      <w:ind w:left="567" w:firstLine="567"/>
      <w:jc w:val="both"/>
    </w:pPr>
  </w:style>
  <w:style w:type="paragraph" w:customStyle="1" w:styleId="Default">
    <w:name w:val="Default"/>
    <w:rsid w:val="003D323E"/>
    <w:pPr>
      <w:autoSpaceDE w:val="0"/>
      <w:autoSpaceDN w:val="0"/>
      <w:adjustRightInd w:val="0"/>
    </w:pPr>
    <w:rPr>
      <w:color w:val="000000"/>
      <w:sz w:val="24"/>
      <w:szCs w:val="24"/>
    </w:rPr>
  </w:style>
  <w:style w:type="character" w:customStyle="1" w:styleId="h2">
    <w:name w:val="h2"/>
    <w:basedOn w:val="Domylnaczcionkaakapitu"/>
    <w:rsid w:val="00502FD8"/>
  </w:style>
  <w:style w:type="character" w:customStyle="1" w:styleId="h1">
    <w:name w:val="h1"/>
    <w:basedOn w:val="Domylnaczcionkaakapitu"/>
    <w:rsid w:val="00502FD8"/>
  </w:style>
  <w:style w:type="paragraph" w:styleId="Tekstprzypisukocowego">
    <w:name w:val="endnote text"/>
    <w:basedOn w:val="Normalny"/>
    <w:link w:val="TekstprzypisukocowegoZnak"/>
    <w:rsid w:val="00495544"/>
    <w:rPr>
      <w:sz w:val="20"/>
    </w:rPr>
  </w:style>
  <w:style w:type="character" w:customStyle="1" w:styleId="TekstprzypisukocowegoZnak">
    <w:name w:val="Tekst przypisu końcowego Znak"/>
    <w:basedOn w:val="Domylnaczcionkaakapitu"/>
    <w:link w:val="Tekstprzypisukocowego"/>
    <w:rsid w:val="00495544"/>
  </w:style>
  <w:style w:type="character" w:styleId="Odwoanieprzypisukocowego">
    <w:name w:val="endnote reference"/>
    <w:rsid w:val="00495544"/>
    <w:rPr>
      <w:vertAlign w:val="superscript"/>
    </w:rPr>
  </w:style>
  <w:style w:type="paragraph" w:customStyle="1" w:styleId="NormalnyWeb1">
    <w:name w:val="Normalny (Web)1"/>
    <w:basedOn w:val="Normalny"/>
    <w:rsid w:val="00FA0302"/>
    <w:pPr>
      <w:suppressAutoHyphens/>
      <w:spacing w:before="120" w:after="120" w:line="360" w:lineRule="auto"/>
      <w:ind w:left="1644" w:hanging="357"/>
      <w:jc w:val="both"/>
    </w:pPr>
    <w:rPr>
      <w:rFonts w:ascii="Arial" w:hAnsi="Arial"/>
      <w:kern w:val="1"/>
      <w:szCs w:val="24"/>
      <w:lang w:eastAsia="ar-SA"/>
    </w:rPr>
  </w:style>
  <w:style w:type="table" w:styleId="Tabela-Siatka">
    <w:name w:val="Table Grid"/>
    <w:basedOn w:val="Standardowy"/>
    <w:rsid w:val="001D39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rsid w:val="008D1A9C"/>
    <w:pPr>
      <w:tabs>
        <w:tab w:val="left" w:pos="426"/>
        <w:tab w:val="right" w:leader="dot" w:pos="9771"/>
      </w:tabs>
      <w:ind w:left="426" w:hanging="284"/>
    </w:pPr>
  </w:style>
  <w:style w:type="paragraph" w:styleId="Spistreci2">
    <w:name w:val="toc 2"/>
    <w:basedOn w:val="Normalny"/>
    <w:next w:val="Normalny"/>
    <w:autoRedefine/>
    <w:uiPriority w:val="39"/>
    <w:rsid w:val="002B1C59"/>
    <w:pPr>
      <w:tabs>
        <w:tab w:val="left" w:pos="880"/>
        <w:tab w:val="right" w:leader="dot" w:pos="9771"/>
      </w:tabs>
      <w:ind w:left="993" w:hanging="753"/>
    </w:pPr>
  </w:style>
  <w:style w:type="character" w:customStyle="1" w:styleId="StopkaZnak">
    <w:name w:val="Stopka Znak"/>
    <w:link w:val="Stopka"/>
    <w:uiPriority w:val="99"/>
    <w:rsid w:val="00D13291"/>
    <w:rPr>
      <w:sz w:val="24"/>
    </w:rPr>
  </w:style>
  <w:style w:type="paragraph" w:customStyle="1" w:styleId="tabela">
    <w:name w:val="tabela"/>
    <w:basedOn w:val="Normalny"/>
    <w:qFormat/>
    <w:rsid w:val="000A54E2"/>
    <w:pPr>
      <w:jc w:val="center"/>
    </w:pPr>
    <w:rPr>
      <w:rFonts w:ascii="Calibri" w:hAnsi="Calibri"/>
    </w:rPr>
  </w:style>
  <w:style w:type="character" w:customStyle="1" w:styleId="Nagwek3Znak">
    <w:name w:val="Nagłówek 3 Znak"/>
    <w:aliases w:val="Podtytuł2 Znak,Podtytu32 Znak,Podtytu³2 Znak"/>
    <w:link w:val="Nagwek3"/>
    <w:rsid w:val="00203CB7"/>
    <w:rPr>
      <w:b/>
      <w:sz w:val="28"/>
    </w:rPr>
  </w:style>
  <w:style w:type="paragraph" w:styleId="Spistreci3">
    <w:name w:val="toc 3"/>
    <w:basedOn w:val="Normalny"/>
    <w:next w:val="Normalny"/>
    <w:autoRedefine/>
    <w:uiPriority w:val="39"/>
    <w:rsid w:val="00DD2FA7"/>
    <w:pPr>
      <w:ind w:left="480"/>
    </w:pPr>
  </w:style>
  <w:style w:type="paragraph" w:customStyle="1" w:styleId="wypunktowanie">
    <w:name w:val="wypunktowanie"/>
    <w:basedOn w:val="Normalny"/>
    <w:rsid w:val="0017524A"/>
    <w:pPr>
      <w:tabs>
        <w:tab w:val="right" w:pos="7938"/>
      </w:tabs>
      <w:suppressAutoHyphens/>
      <w:spacing w:before="40" w:after="40"/>
      <w:ind w:left="567" w:firstLine="709"/>
    </w:pPr>
    <w:rPr>
      <w:rFonts w:ascii="Arial" w:hAnsi="Arial" w:cs="Arial"/>
      <w:iCs/>
      <w:sz w:val="20"/>
      <w:lang w:eastAsia="zh-CN"/>
    </w:rPr>
  </w:style>
  <w:style w:type="paragraph" w:customStyle="1" w:styleId="StylTekstpodstawowywcityArial11ptZlewej125cmPo">
    <w:name w:val="Styl Tekst podstawowy wcięty + Arial 11 pt Z lewej:  125 cm Po..."/>
    <w:basedOn w:val="Tekstpodstawowywcity"/>
    <w:rsid w:val="002C2A32"/>
    <w:pPr>
      <w:tabs>
        <w:tab w:val="clear" w:pos="993"/>
      </w:tabs>
      <w:suppressAutoHyphens/>
      <w:spacing w:after="200" w:line="276" w:lineRule="auto"/>
      <w:ind w:left="709"/>
      <w:jc w:val="both"/>
    </w:pPr>
    <w:rPr>
      <w:rFonts w:ascii="Arial" w:hAnsi="Arial" w:cs="Calibri"/>
      <w:sz w:val="22"/>
      <w:lang w:val="es-ES" w:eastAsia="en-US" w:bidi="en-US"/>
    </w:rPr>
  </w:style>
  <w:style w:type="character" w:styleId="Tytuksiki">
    <w:name w:val="Book Title"/>
    <w:uiPriority w:val="99"/>
    <w:qFormat/>
    <w:rsid w:val="00BD055D"/>
    <w:rPr>
      <w:rFonts w:cs="Times New Roman"/>
      <w:b/>
      <w:bCs/>
      <w:smallCaps/>
      <w:spacing w:val="5"/>
    </w:rPr>
  </w:style>
  <w:style w:type="character" w:customStyle="1" w:styleId="st">
    <w:name w:val="st"/>
    <w:rsid w:val="00BD055D"/>
  </w:style>
  <w:style w:type="paragraph" w:styleId="Legenda">
    <w:name w:val="caption"/>
    <w:aliases w:val="P1,Podpis nad obiektem,Legenda Znak,Legenda Znak Znak Znak,Legenda Znak Znak Znak Znak,Legenda Znak Znak Znak Znak Znak Znak,Legenda Znak Znak Znak Znak Znak Znak Znak,Legenda Znak Znak,Legenda Znak Znak Znak Znak Znak Znak Znak Znak Znak Z,3 KB"/>
    <w:basedOn w:val="Normalny"/>
    <w:next w:val="Normalny"/>
    <w:qFormat/>
    <w:rsid w:val="00C43AE1"/>
    <w:pPr>
      <w:numPr>
        <w:numId w:val="3"/>
      </w:numPr>
      <w:suppressAutoHyphens/>
      <w:autoSpaceDN w:val="0"/>
      <w:spacing w:after="120" w:line="320" w:lineRule="atLeast"/>
      <w:jc w:val="both"/>
      <w:textAlignment w:val="baseline"/>
    </w:pPr>
    <w:rPr>
      <w:rFonts w:ascii="Arial" w:hAnsi="Arial"/>
      <w:b/>
      <w:sz w:val="22"/>
    </w:rPr>
  </w:style>
  <w:style w:type="numbering" w:customStyle="1" w:styleId="LFO1">
    <w:name w:val="LFO1"/>
    <w:basedOn w:val="Bezlisty"/>
    <w:rsid w:val="00C43AE1"/>
    <w:pPr>
      <w:numPr>
        <w:numId w:val="3"/>
      </w:numPr>
    </w:pPr>
  </w:style>
  <w:style w:type="paragraph" w:customStyle="1" w:styleId="Normalnywcity">
    <w:name w:val="Normalny wcięty"/>
    <w:basedOn w:val="Normalny"/>
    <w:rsid w:val="00A1484A"/>
    <w:pPr>
      <w:ind w:firstLine="567"/>
      <w:jc w:val="both"/>
    </w:pPr>
    <w:rPr>
      <w:rFonts w:ascii="Verdana" w:hAnsi="Verdana" w:cs="Verdana"/>
      <w:sz w:val="20"/>
    </w:rPr>
  </w:style>
  <w:style w:type="paragraph" w:customStyle="1" w:styleId="Tabela0">
    <w:name w:val="Tabela"/>
    <w:basedOn w:val="Normalny"/>
    <w:rsid w:val="00A1484A"/>
    <w:pPr>
      <w:widowControl w:val="0"/>
      <w:suppressLineNumbers/>
      <w:suppressAutoHyphens/>
      <w:spacing w:before="120" w:after="120"/>
    </w:pPr>
    <w:rPr>
      <w:rFonts w:eastAsia="Arial Unicode MS" w:cs="Tahoma"/>
      <w:i/>
      <w:iCs/>
      <w:kern w:val="1"/>
      <w:szCs w:val="24"/>
    </w:rPr>
  </w:style>
  <w:style w:type="paragraph" w:styleId="Listapunktowana3">
    <w:name w:val="List Bullet 3"/>
    <w:basedOn w:val="Normalny"/>
    <w:rsid w:val="00A1484A"/>
    <w:pPr>
      <w:numPr>
        <w:numId w:val="4"/>
      </w:numPr>
      <w:contextualSpacing/>
    </w:pPr>
  </w:style>
  <w:style w:type="character" w:customStyle="1" w:styleId="TekstpodstawowyZnak1">
    <w:name w:val="Tekst podstawowy Znak1"/>
    <w:link w:val="Tekstpodstawowy"/>
    <w:locked/>
    <w:rsid w:val="008612B7"/>
    <w:rPr>
      <w:sz w:val="24"/>
    </w:rPr>
  </w:style>
  <w:style w:type="character" w:customStyle="1" w:styleId="Nagwek2Znak">
    <w:name w:val="Nagłówek 2 Znak"/>
    <w:aliases w:val="Podtytuł1 Znak,Podtytu31 Znak,Podtytu³1 Znak"/>
    <w:link w:val="Nagwek2"/>
    <w:rsid w:val="00800C31"/>
    <w:rPr>
      <w:b/>
      <w:i/>
      <w:color w:val="FF0000"/>
      <w:sz w:val="24"/>
    </w:rPr>
  </w:style>
  <w:style w:type="paragraph" w:customStyle="1" w:styleId="Normalnytekst">
    <w:name w:val="Normalny tekst"/>
    <w:basedOn w:val="Tekstpodstawowy"/>
    <w:link w:val="NormalnytekstZnak"/>
    <w:qFormat/>
    <w:rsid w:val="00B14563"/>
    <w:pPr>
      <w:widowControl w:val="0"/>
      <w:suppressAutoHyphens/>
      <w:ind w:left="1" w:firstLine="708"/>
    </w:pPr>
    <w:rPr>
      <w:rFonts w:eastAsia="Lucida Sans Unicode"/>
      <w:kern w:val="1"/>
      <w:szCs w:val="24"/>
    </w:rPr>
  </w:style>
  <w:style w:type="character" w:customStyle="1" w:styleId="NormalnytekstZnak">
    <w:name w:val="Normalny tekst Znak"/>
    <w:link w:val="Normalnytekst"/>
    <w:rsid w:val="00B14563"/>
    <w:rPr>
      <w:rFonts w:eastAsia="Lucida Sans Unicode"/>
      <w:kern w:val="1"/>
      <w:sz w:val="24"/>
      <w:szCs w:val="24"/>
    </w:rPr>
  </w:style>
  <w:style w:type="character" w:styleId="Hipercze">
    <w:name w:val="Hyperlink"/>
    <w:uiPriority w:val="99"/>
    <w:rsid w:val="00D83732"/>
    <w:rPr>
      <w:color w:val="0000FF"/>
      <w:u w:val="single"/>
    </w:rPr>
  </w:style>
  <w:style w:type="character" w:styleId="UyteHipercze">
    <w:name w:val="FollowedHyperlink"/>
    <w:uiPriority w:val="99"/>
    <w:unhideWhenUsed/>
    <w:rsid w:val="00791692"/>
    <w:rPr>
      <w:color w:val="954F72"/>
      <w:u w:val="single"/>
    </w:rPr>
  </w:style>
  <w:style w:type="paragraph" w:customStyle="1" w:styleId="xl79">
    <w:name w:val="xl79"/>
    <w:basedOn w:val="Normalny"/>
    <w:rsid w:val="00791692"/>
    <w:pP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ny"/>
    <w:rsid w:val="007916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ny"/>
    <w:rsid w:val="00791692"/>
    <w:pP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ny"/>
    <w:rsid w:val="007916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ny"/>
    <w:rsid w:val="007916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ny"/>
    <w:rsid w:val="007916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 w:val="18"/>
      <w:szCs w:val="18"/>
    </w:rPr>
  </w:style>
  <w:style w:type="paragraph" w:customStyle="1" w:styleId="Tekst">
    <w:name w:val="Tekst"/>
    <w:basedOn w:val="Normalny"/>
    <w:link w:val="TekstZnak"/>
    <w:qFormat/>
    <w:rsid w:val="00191E82"/>
    <w:pPr>
      <w:widowControl w:val="0"/>
      <w:tabs>
        <w:tab w:val="left" w:pos="1134"/>
      </w:tabs>
      <w:autoSpaceDE w:val="0"/>
      <w:autoSpaceDN w:val="0"/>
      <w:adjustRightInd w:val="0"/>
      <w:spacing w:before="120" w:line="360" w:lineRule="auto"/>
      <w:ind w:left="284"/>
      <w:jc w:val="both"/>
    </w:pPr>
    <w:rPr>
      <w:bCs/>
      <w:szCs w:val="24"/>
      <w:lang w:val="x-none" w:eastAsia="x-none"/>
    </w:rPr>
  </w:style>
  <w:style w:type="character" w:customStyle="1" w:styleId="TekstZnak">
    <w:name w:val="Tekst Znak"/>
    <w:link w:val="Tekst"/>
    <w:rsid w:val="00191E82"/>
    <w:rPr>
      <w:bCs/>
      <w:sz w:val="24"/>
      <w:szCs w:val="24"/>
    </w:rPr>
  </w:style>
  <w:style w:type="paragraph" w:styleId="Zwykytekst">
    <w:name w:val="Plain Text"/>
    <w:basedOn w:val="Normalny"/>
    <w:link w:val="ZwykytekstZnak"/>
    <w:uiPriority w:val="99"/>
    <w:unhideWhenUsed/>
    <w:rsid w:val="00CA683B"/>
    <w:rPr>
      <w:rFonts w:ascii="Trebuchet MS" w:eastAsia="Calibri" w:hAnsi="Trebuchet MS"/>
      <w:sz w:val="18"/>
      <w:szCs w:val="21"/>
      <w:lang w:val="x-none" w:eastAsia="en-US"/>
    </w:rPr>
  </w:style>
  <w:style w:type="character" w:customStyle="1" w:styleId="ZwykytekstZnak">
    <w:name w:val="Zwykły tekst Znak"/>
    <w:link w:val="Zwykytekst"/>
    <w:uiPriority w:val="99"/>
    <w:rsid w:val="00CA683B"/>
    <w:rPr>
      <w:rFonts w:ascii="Trebuchet MS" w:eastAsia="Calibri" w:hAnsi="Trebuchet MS"/>
      <w:sz w:val="18"/>
      <w:szCs w:val="21"/>
      <w:lang w:eastAsia="en-US"/>
    </w:rPr>
  </w:style>
  <w:style w:type="numbering" w:customStyle="1" w:styleId="Bezlisty1">
    <w:name w:val="Bez listy1"/>
    <w:next w:val="Bezlisty"/>
    <w:uiPriority w:val="99"/>
    <w:semiHidden/>
    <w:unhideWhenUsed/>
    <w:rsid w:val="005767EF"/>
  </w:style>
  <w:style w:type="character" w:customStyle="1" w:styleId="Nagwek1Znak">
    <w:name w:val="Nagłówek 1 Znak"/>
    <w:aliases w:val="Tytuł1 Znak,Tytuł 1 st. Znak,Tytu31 Znak,Tytu³1 Znak"/>
    <w:link w:val="Nagwek1"/>
    <w:rsid w:val="005767EF"/>
    <w:rPr>
      <w:b/>
      <w:sz w:val="24"/>
    </w:rPr>
  </w:style>
  <w:style w:type="character" w:customStyle="1" w:styleId="Nagwek4Znak">
    <w:name w:val="Nagłówek 4 Znak"/>
    <w:aliases w:val="ML 4 Znak"/>
    <w:link w:val="Nagwek4"/>
    <w:rsid w:val="005767EF"/>
    <w:rPr>
      <w:b/>
      <w:i/>
      <w:sz w:val="24"/>
    </w:rPr>
  </w:style>
  <w:style w:type="character" w:customStyle="1" w:styleId="Nagwek5Znak">
    <w:name w:val="Nagłówek 5 Znak"/>
    <w:link w:val="Nagwek5"/>
    <w:rsid w:val="005767EF"/>
    <w:rPr>
      <w:b/>
      <w:bCs/>
      <w:sz w:val="24"/>
    </w:rPr>
  </w:style>
  <w:style w:type="character" w:customStyle="1" w:styleId="Nagwek6Znak">
    <w:name w:val="Nagłówek 6 Znak"/>
    <w:link w:val="Nagwek6"/>
    <w:rsid w:val="005767EF"/>
    <w:rPr>
      <w:b/>
      <w:sz w:val="22"/>
    </w:rPr>
  </w:style>
  <w:style w:type="character" w:customStyle="1" w:styleId="Nagwek7Znak">
    <w:name w:val="Nagłówek 7 Znak"/>
    <w:link w:val="Nagwek7"/>
    <w:rsid w:val="005767EF"/>
    <w:rPr>
      <w:b/>
      <w:sz w:val="24"/>
    </w:rPr>
  </w:style>
  <w:style w:type="character" w:customStyle="1" w:styleId="Nagwek8Znak">
    <w:name w:val="Nagłówek 8 Znak"/>
    <w:link w:val="Nagwek8"/>
    <w:rsid w:val="005767EF"/>
    <w:rPr>
      <w:b/>
      <w:color w:val="000000"/>
      <w:sz w:val="24"/>
    </w:rPr>
  </w:style>
  <w:style w:type="character" w:customStyle="1" w:styleId="Nagwek9Znak">
    <w:name w:val="Nagłówek 9 Znak"/>
    <w:link w:val="Nagwek9"/>
    <w:rsid w:val="005767EF"/>
    <w:rPr>
      <w:b/>
      <w:i/>
      <w:sz w:val="24"/>
    </w:rPr>
  </w:style>
  <w:style w:type="paragraph" w:styleId="Spistreci4">
    <w:name w:val="toc 4"/>
    <w:basedOn w:val="Normalny"/>
    <w:next w:val="Normalny"/>
    <w:autoRedefine/>
    <w:uiPriority w:val="39"/>
    <w:rsid w:val="005767EF"/>
    <w:pPr>
      <w:spacing w:after="120" w:line="276" w:lineRule="auto"/>
      <w:ind w:left="600" w:firstLine="709"/>
      <w:jc w:val="both"/>
    </w:pPr>
    <w:rPr>
      <w:rFonts w:ascii="Calibri" w:hAnsi="Calibri"/>
      <w:szCs w:val="21"/>
    </w:rPr>
  </w:style>
  <w:style w:type="paragraph" w:styleId="Spistreci5">
    <w:name w:val="toc 5"/>
    <w:basedOn w:val="Normalny"/>
    <w:next w:val="Normalny"/>
    <w:autoRedefine/>
    <w:uiPriority w:val="39"/>
    <w:rsid w:val="005767EF"/>
    <w:pPr>
      <w:spacing w:after="120" w:line="276" w:lineRule="auto"/>
      <w:ind w:left="800" w:firstLine="709"/>
      <w:jc w:val="both"/>
    </w:pPr>
    <w:rPr>
      <w:rFonts w:ascii="Calibri" w:hAnsi="Calibri"/>
      <w:szCs w:val="21"/>
    </w:rPr>
  </w:style>
  <w:style w:type="paragraph" w:styleId="Spistreci6">
    <w:name w:val="toc 6"/>
    <w:basedOn w:val="Normalny"/>
    <w:next w:val="Normalny"/>
    <w:autoRedefine/>
    <w:uiPriority w:val="39"/>
    <w:rsid w:val="005767EF"/>
    <w:pPr>
      <w:spacing w:after="120" w:line="276" w:lineRule="auto"/>
      <w:ind w:left="1000" w:firstLine="709"/>
      <w:jc w:val="both"/>
    </w:pPr>
    <w:rPr>
      <w:rFonts w:ascii="Calibri" w:hAnsi="Calibri"/>
      <w:szCs w:val="21"/>
    </w:rPr>
  </w:style>
  <w:style w:type="paragraph" w:styleId="Spistreci7">
    <w:name w:val="toc 7"/>
    <w:basedOn w:val="Normalny"/>
    <w:next w:val="Normalny"/>
    <w:autoRedefine/>
    <w:uiPriority w:val="39"/>
    <w:rsid w:val="005767EF"/>
    <w:pPr>
      <w:spacing w:after="120" w:line="276" w:lineRule="auto"/>
      <w:ind w:left="1200" w:firstLine="709"/>
      <w:jc w:val="both"/>
    </w:pPr>
    <w:rPr>
      <w:rFonts w:ascii="Calibri" w:hAnsi="Calibri"/>
      <w:szCs w:val="21"/>
    </w:rPr>
  </w:style>
  <w:style w:type="paragraph" w:styleId="Spistreci8">
    <w:name w:val="toc 8"/>
    <w:basedOn w:val="Normalny"/>
    <w:next w:val="Normalny"/>
    <w:autoRedefine/>
    <w:uiPriority w:val="39"/>
    <w:rsid w:val="005767EF"/>
    <w:pPr>
      <w:spacing w:after="120" w:line="276" w:lineRule="auto"/>
      <w:ind w:left="1400" w:firstLine="709"/>
      <w:jc w:val="both"/>
    </w:pPr>
    <w:rPr>
      <w:rFonts w:ascii="Calibri" w:hAnsi="Calibri"/>
      <w:szCs w:val="21"/>
    </w:rPr>
  </w:style>
  <w:style w:type="paragraph" w:styleId="Spistreci9">
    <w:name w:val="toc 9"/>
    <w:basedOn w:val="Normalny"/>
    <w:next w:val="Normalny"/>
    <w:autoRedefine/>
    <w:uiPriority w:val="39"/>
    <w:rsid w:val="005767EF"/>
    <w:pPr>
      <w:spacing w:after="120" w:line="276" w:lineRule="auto"/>
      <w:ind w:left="1600" w:firstLine="709"/>
      <w:jc w:val="both"/>
    </w:pPr>
    <w:rPr>
      <w:rFonts w:ascii="Calibri" w:hAnsi="Calibri"/>
      <w:szCs w:val="21"/>
    </w:rPr>
  </w:style>
  <w:style w:type="paragraph" w:styleId="Mapadokumentu">
    <w:name w:val="Document Map"/>
    <w:basedOn w:val="Normalny"/>
    <w:link w:val="MapadokumentuZnak"/>
    <w:rsid w:val="005767EF"/>
    <w:pPr>
      <w:shd w:val="clear" w:color="auto" w:fill="000080"/>
      <w:spacing w:after="120" w:line="276" w:lineRule="auto"/>
      <w:ind w:firstLine="709"/>
      <w:jc w:val="both"/>
    </w:pPr>
    <w:rPr>
      <w:rFonts w:ascii="Tahoma" w:hAnsi="Tahoma"/>
      <w:lang w:val="x-none" w:eastAsia="x-none"/>
    </w:rPr>
  </w:style>
  <w:style w:type="character" w:customStyle="1" w:styleId="MapadokumentuZnak">
    <w:name w:val="Mapa dokumentu Znak"/>
    <w:link w:val="Mapadokumentu"/>
    <w:rsid w:val="005767EF"/>
    <w:rPr>
      <w:rFonts w:ascii="Tahoma" w:hAnsi="Tahoma"/>
      <w:sz w:val="24"/>
      <w:shd w:val="clear" w:color="auto" w:fill="000080"/>
    </w:rPr>
  </w:style>
  <w:style w:type="character" w:styleId="Odwoanieprzypisudolnego">
    <w:name w:val="footnote reference"/>
    <w:rsid w:val="005767EF"/>
    <w:rPr>
      <w:vertAlign w:val="superscript"/>
    </w:rPr>
  </w:style>
  <w:style w:type="character" w:customStyle="1" w:styleId="TekstprzypisudolnegoZnak">
    <w:name w:val="Tekst przypisu dolnego Znak"/>
    <w:link w:val="Tekstprzypisudolnego"/>
    <w:semiHidden/>
    <w:rsid w:val="005767EF"/>
  </w:style>
  <w:style w:type="paragraph" w:styleId="Tekstkomentarza">
    <w:name w:val="annotation text"/>
    <w:basedOn w:val="Normalny"/>
    <w:link w:val="TekstkomentarzaZnak"/>
    <w:rsid w:val="005767EF"/>
    <w:pPr>
      <w:spacing w:after="120" w:line="276" w:lineRule="auto"/>
      <w:ind w:firstLine="709"/>
      <w:jc w:val="both"/>
    </w:pPr>
    <w:rPr>
      <w:rFonts w:ascii="Calibri" w:hAnsi="Calibri"/>
      <w:lang w:val="x-none" w:eastAsia="x-none"/>
    </w:rPr>
  </w:style>
  <w:style w:type="character" w:customStyle="1" w:styleId="TekstkomentarzaZnak">
    <w:name w:val="Tekst komentarza Znak"/>
    <w:link w:val="Tekstkomentarza"/>
    <w:rsid w:val="005767EF"/>
    <w:rPr>
      <w:rFonts w:ascii="Calibri" w:hAnsi="Calibri"/>
      <w:sz w:val="24"/>
    </w:rPr>
  </w:style>
  <w:style w:type="paragraph" w:styleId="Indeks1">
    <w:name w:val="index 1"/>
    <w:basedOn w:val="Normalny"/>
    <w:next w:val="Normalny"/>
    <w:autoRedefine/>
    <w:rsid w:val="005767EF"/>
    <w:pPr>
      <w:spacing w:after="120" w:line="360" w:lineRule="auto"/>
      <w:ind w:firstLine="709"/>
      <w:jc w:val="both"/>
    </w:pPr>
    <w:rPr>
      <w:rFonts w:ascii="Calibri" w:hAnsi="Calibri"/>
    </w:rPr>
  </w:style>
  <w:style w:type="character" w:styleId="Odwoaniedokomentarza">
    <w:name w:val="annotation reference"/>
    <w:rsid w:val="005767EF"/>
    <w:rPr>
      <w:sz w:val="16"/>
      <w:szCs w:val="16"/>
    </w:rPr>
  </w:style>
  <w:style w:type="paragraph" w:styleId="Tematkomentarza">
    <w:name w:val="annotation subject"/>
    <w:basedOn w:val="Tekstkomentarza"/>
    <w:next w:val="Tekstkomentarza"/>
    <w:link w:val="TematkomentarzaZnak"/>
    <w:rsid w:val="005767EF"/>
    <w:rPr>
      <w:b/>
      <w:bCs/>
    </w:rPr>
  </w:style>
  <w:style w:type="character" w:customStyle="1" w:styleId="TematkomentarzaZnak">
    <w:name w:val="Temat komentarza Znak"/>
    <w:link w:val="Tematkomentarza"/>
    <w:rsid w:val="005767EF"/>
    <w:rPr>
      <w:rFonts w:ascii="Calibri" w:hAnsi="Calibri"/>
      <w:b/>
      <w:bCs/>
      <w:sz w:val="24"/>
    </w:rPr>
  </w:style>
  <w:style w:type="paragraph" w:customStyle="1" w:styleId="Standard">
    <w:name w:val="Standard"/>
    <w:basedOn w:val="Normalny"/>
    <w:rsid w:val="005767EF"/>
    <w:pPr>
      <w:spacing w:line="276" w:lineRule="auto"/>
      <w:ind w:left="425" w:firstLine="425"/>
      <w:jc w:val="both"/>
    </w:pPr>
    <w:rPr>
      <w:rFonts w:ascii="Calibri" w:hAnsi="Calibri"/>
    </w:rPr>
  </w:style>
  <w:style w:type="table" w:customStyle="1" w:styleId="Tabela-Siatka1">
    <w:name w:val="Tabela - Siatka1"/>
    <w:basedOn w:val="Standardowy"/>
    <w:next w:val="Tabela-Siatka"/>
    <w:rsid w:val="0057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onatyulowa">
    <w:name w:val="strona tyulowa"/>
    <w:basedOn w:val="Normalny"/>
    <w:rsid w:val="005767EF"/>
    <w:pPr>
      <w:framePr w:hSpace="141" w:wrap="around" w:vAnchor="page" w:hAnchor="margin" w:xAlign="center" w:y="925"/>
      <w:ind w:right="-11"/>
      <w:jc w:val="center"/>
    </w:pPr>
    <w:rPr>
      <w:rFonts w:ascii="Arial Black" w:hAnsi="Arial Black"/>
      <w:b/>
    </w:rPr>
  </w:style>
  <w:style w:type="numbering" w:customStyle="1" w:styleId="Bezlisty11">
    <w:name w:val="Bez listy11"/>
    <w:next w:val="Bezlisty"/>
    <w:uiPriority w:val="99"/>
    <w:semiHidden/>
    <w:unhideWhenUsed/>
    <w:rsid w:val="005767EF"/>
  </w:style>
  <w:style w:type="paragraph" w:styleId="Spisilustracji">
    <w:name w:val="table of figures"/>
    <w:basedOn w:val="Normalny"/>
    <w:next w:val="Normalny"/>
    <w:uiPriority w:val="99"/>
    <w:unhideWhenUsed/>
    <w:rsid w:val="005767EF"/>
    <w:pPr>
      <w:ind w:left="964" w:hanging="964"/>
    </w:pPr>
    <w:rPr>
      <w:rFonts w:ascii="Calibri" w:eastAsia="Calibri" w:hAnsi="Calibri" w:cs="Courier New"/>
      <w:szCs w:val="22"/>
      <w:lang w:eastAsia="en-US"/>
    </w:rPr>
  </w:style>
  <w:style w:type="numbering" w:customStyle="1" w:styleId="Styl1">
    <w:name w:val="Styl1"/>
    <w:uiPriority w:val="99"/>
    <w:rsid w:val="005767EF"/>
    <w:pPr>
      <w:numPr>
        <w:numId w:val="8"/>
      </w:numPr>
    </w:pPr>
  </w:style>
  <w:style w:type="character" w:styleId="Tekstzastpczy">
    <w:name w:val="Placeholder Text"/>
    <w:uiPriority w:val="99"/>
    <w:semiHidden/>
    <w:rsid w:val="005767EF"/>
    <w:rPr>
      <w:color w:val="808080"/>
    </w:rPr>
  </w:style>
  <w:style w:type="numbering" w:customStyle="1" w:styleId="StylNumerowanie14pktPogrubienieZlewej012cmWysunic">
    <w:name w:val="Styl Numerowanie 14 pkt Pogrubienie Z lewej:  0.12 cm Wysunięc..."/>
    <w:basedOn w:val="Bezlisty"/>
    <w:rsid w:val="005767EF"/>
    <w:pPr>
      <w:numPr>
        <w:numId w:val="5"/>
      </w:numPr>
    </w:pPr>
  </w:style>
  <w:style w:type="numbering" w:customStyle="1" w:styleId="StylNumerowanieZlewej125cmWysunicie063cm">
    <w:name w:val="Styl Numerowanie Z lewej:  1.25 cm Wysunięcie:  0.63 cm"/>
    <w:basedOn w:val="Bezlisty"/>
    <w:rsid w:val="005767EF"/>
    <w:pPr>
      <w:numPr>
        <w:numId w:val="6"/>
      </w:numPr>
    </w:pPr>
  </w:style>
  <w:style w:type="numbering" w:customStyle="1" w:styleId="StylKonspektynumerowanePodkrelenieZlewej0cmWysunici">
    <w:name w:val="Styl Konspekty numerowane Podkreślenie Z lewej:  0 cm Wysunięci..."/>
    <w:basedOn w:val="Bezlisty"/>
    <w:rsid w:val="005767EF"/>
    <w:pPr>
      <w:numPr>
        <w:numId w:val="7"/>
      </w:numPr>
    </w:pPr>
  </w:style>
  <w:style w:type="paragraph" w:customStyle="1" w:styleId="Nagwekspisutreci1">
    <w:name w:val="Nagłówek spisu treści1"/>
    <w:basedOn w:val="Nagwek1"/>
    <w:next w:val="Normalny"/>
    <w:uiPriority w:val="39"/>
    <w:unhideWhenUsed/>
    <w:qFormat/>
    <w:rsid w:val="005767EF"/>
    <w:pPr>
      <w:keepLines/>
      <w:spacing w:before="480" w:line="276" w:lineRule="auto"/>
      <w:outlineLvl w:val="9"/>
    </w:pPr>
    <w:rPr>
      <w:rFonts w:ascii="Calibri Light" w:hAnsi="Calibri Light"/>
      <w:bCs/>
      <w:color w:val="2E74B5"/>
      <w:sz w:val="28"/>
      <w:szCs w:val="28"/>
    </w:rPr>
  </w:style>
  <w:style w:type="character" w:customStyle="1" w:styleId="Tekstpodstawowy2Znak">
    <w:name w:val="Tekst podstawowy 2 Znak"/>
    <w:link w:val="Tekstpodstawowy2"/>
    <w:rsid w:val="005767EF"/>
    <w:rPr>
      <w:b/>
      <w:caps/>
      <w:color w:val="000000"/>
      <w:spacing w:val="-12"/>
      <w:sz w:val="22"/>
    </w:rPr>
  </w:style>
  <w:style w:type="paragraph" w:customStyle="1" w:styleId="font5">
    <w:name w:val="font5"/>
    <w:basedOn w:val="Normalny"/>
    <w:rsid w:val="005767EF"/>
    <w:pPr>
      <w:spacing w:before="100" w:beforeAutospacing="1" w:after="100" w:afterAutospacing="1"/>
    </w:pPr>
    <w:rPr>
      <w:rFonts w:ascii="Calibri" w:hAnsi="Calibri"/>
      <w:i/>
      <w:iCs/>
      <w:sz w:val="20"/>
    </w:rPr>
  </w:style>
  <w:style w:type="paragraph" w:customStyle="1" w:styleId="font6">
    <w:name w:val="font6"/>
    <w:basedOn w:val="Normalny"/>
    <w:rsid w:val="005767EF"/>
    <w:pPr>
      <w:spacing w:before="100" w:beforeAutospacing="1" w:after="100" w:afterAutospacing="1"/>
    </w:pPr>
    <w:rPr>
      <w:rFonts w:ascii="Calibri" w:hAnsi="Calibri"/>
      <w:i/>
      <w:iCs/>
      <w:sz w:val="20"/>
    </w:rPr>
  </w:style>
  <w:style w:type="paragraph" w:customStyle="1" w:styleId="xl65">
    <w:name w:val="xl65"/>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Cs w:val="24"/>
    </w:rPr>
  </w:style>
  <w:style w:type="paragraph" w:customStyle="1" w:styleId="xl66">
    <w:name w:val="xl66"/>
    <w:basedOn w:val="Normalny"/>
    <w:rsid w:val="005767EF"/>
    <w:pPr>
      <w:spacing w:before="100" w:beforeAutospacing="1" w:after="100" w:afterAutospacing="1"/>
      <w:textAlignment w:val="center"/>
    </w:pPr>
    <w:rPr>
      <w:rFonts w:ascii="Calibri" w:hAnsi="Calibri"/>
      <w:szCs w:val="24"/>
    </w:rPr>
  </w:style>
  <w:style w:type="paragraph" w:customStyle="1" w:styleId="xl67">
    <w:name w:val="xl67"/>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Cs w:val="24"/>
    </w:rPr>
  </w:style>
  <w:style w:type="paragraph" w:customStyle="1" w:styleId="xl68">
    <w:name w:val="xl68"/>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Cs w:val="24"/>
    </w:rPr>
  </w:style>
  <w:style w:type="paragraph" w:customStyle="1" w:styleId="xl69">
    <w:name w:val="xl69"/>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Cs w:val="24"/>
    </w:rPr>
  </w:style>
  <w:style w:type="paragraph" w:customStyle="1" w:styleId="xl70">
    <w:name w:val="xl70"/>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Cs w:val="24"/>
    </w:rPr>
  </w:style>
  <w:style w:type="paragraph" w:customStyle="1" w:styleId="xl71">
    <w:name w:val="xl71"/>
    <w:basedOn w:val="Normalny"/>
    <w:rsid w:val="005767EF"/>
    <w:pPr>
      <w:spacing w:before="100" w:beforeAutospacing="1" w:after="100" w:afterAutospacing="1"/>
      <w:textAlignment w:val="center"/>
    </w:pPr>
    <w:rPr>
      <w:rFonts w:ascii="Calibri" w:hAnsi="Calibri"/>
      <w:b/>
      <w:bCs/>
      <w:szCs w:val="24"/>
    </w:rPr>
  </w:style>
  <w:style w:type="paragraph" w:customStyle="1" w:styleId="xl72">
    <w:name w:val="xl72"/>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Cs w:val="24"/>
    </w:rPr>
  </w:style>
  <w:style w:type="paragraph" w:customStyle="1" w:styleId="xl73">
    <w:name w:val="xl73"/>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Cs w:val="24"/>
    </w:rPr>
  </w:style>
  <w:style w:type="paragraph" w:customStyle="1" w:styleId="xl74">
    <w:name w:val="xl74"/>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Cs w:val="24"/>
    </w:rPr>
  </w:style>
  <w:style w:type="paragraph" w:customStyle="1" w:styleId="xl75">
    <w:name w:val="xl75"/>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Cs w:val="24"/>
    </w:rPr>
  </w:style>
  <w:style w:type="paragraph" w:customStyle="1" w:styleId="xl76">
    <w:name w:val="xl76"/>
    <w:basedOn w:val="Normalny"/>
    <w:rsid w:val="005767E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Cs w:val="24"/>
    </w:rPr>
  </w:style>
  <w:style w:type="paragraph" w:customStyle="1" w:styleId="xl77">
    <w:name w:val="xl77"/>
    <w:basedOn w:val="Normalny"/>
    <w:rsid w:val="005767E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Cs w:val="24"/>
    </w:rPr>
  </w:style>
  <w:style w:type="paragraph" w:customStyle="1" w:styleId="xl78">
    <w:name w:val="xl78"/>
    <w:basedOn w:val="Normalny"/>
    <w:rsid w:val="005767E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Cs w:val="24"/>
    </w:rPr>
  </w:style>
  <w:style w:type="paragraph" w:customStyle="1" w:styleId="xl85">
    <w:name w:val="xl85"/>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i/>
      <w:iCs/>
      <w:szCs w:val="24"/>
    </w:rPr>
  </w:style>
  <w:style w:type="paragraph" w:customStyle="1" w:styleId="xl86">
    <w:name w:val="xl86"/>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i/>
      <w:iCs/>
      <w:szCs w:val="24"/>
    </w:rPr>
  </w:style>
  <w:style w:type="paragraph" w:customStyle="1" w:styleId="xl87">
    <w:name w:val="xl87"/>
    <w:basedOn w:val="Normalny"/>
    <w:rsid w:val="005767EF"/>
    <w:pPr>
      <w:spacing w:before="100" w:beforeAutospacing="1" w:after="100" w:afterAutospacing="1"/>
      <w:textAlignment w:val="center"/>
    </w:pPr>
    <w:rPr>
      <w:rFonts w:ascii="Calibri" w:hAnsi="Calibri"/>
      <w:i/>
      <w:iCs/>
      <w:szCs w:val="24"/>
    </w:rPr>
  </w:style>
  <w:style w:type="paragraph" w:customStyle="1" w:styleId="Nagwek40">
    <w:name w:val="Nagłówek4"/>
    <w:basedOn w:val="Normalny"/>
    <w:next w:val="Tekstpodstawowy"/>
    <w:rsid w:val="005767EF"/>
    <w:pPr>
      <w:keepNext/>
      <w:suppressAutoHyphens/>
      <w:spacing w:before="240" w:after="120"/>
      <w:jc w:val="both"/>
    </w:pPr>
    <w:rPr>
      <w:rFonts w:ascii="Arial" w:eastAsia="Lucida Sans Unicode" w:hAnsi="Arial" w:cs="Tahoma"/>
      <w:sz w:val="28"/>
      <w:szCs w:val="28"/>
      <w:lang w:eastAsia="ar-SA"/>
    </w:rPr>
  </w:style>
  <w:style w:type="character" w:customStyle="1" w:styleId="TekstpodstawowyZnak">
    <w:name w:val="Tekst podstawowy Znak"/>
    <w:rsid w:val="005767EF"/>
    <w:rPr>
      <w:rFonts w:eastAsia="Times New Roman" w:cs="Times New Roman"/>
      <w:sz w:val="24"/>
      <w:szCs w:val="20"/>
      <w:lang w:eastAsia="pl-PL"/>
    </w:rPr>
  </w:style>
  <w:style w:type="numbering" w:customStyle="1" w:styleId="StylKonspektynumerowanePodkrelenieZlewej0cmWysunici1">
    <w:name w:val="Styl Konspekty numerowane Podkreślenie Z lewej:  0 cm Wysunięci...1"/>
    <w:basedOn w:val="Bezlisty"/>
    <w:rsid w:val="005767EF"/>
  </w:style>
  <w:style w:type="paragraph" w:customStyle="1" w:styleId="xl63">
    <w:name w:val="xl63"/>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64">
    <w:name w:val="xl64"/>
    <w:basedOn w:val="Normalny"/>
    <w:rsid w:val="00576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numbering" w:customStyle="1" w:styleId="Bezlisty2">
    <w:name w:val="Bez listy2"/>
    <w:next w:val="Bezlisty"/>
    <w:uiPriority w:val="99"/>
    <w:semiHidden/>
    <w:rsid w:val="005767EF"/>
  </w:style>
  <w:style w:type="character" w:customStyle="1" w:styleId="Tekstpodstawowywcity2Znak">
    <w:name w:val="Tekst podstawowy wcięty 2 Znak"/>
    <w:link w:val="Tekstpodstawowywcity2"/>
    <w:rsid w:val="005767EF"/>
    <w:rPr>
      <w:sz w:val="24"/>
    </w:rPr>
  </w:style>
  <w:style w:type="character" w:customStyle="1" w:styleId="Tekstpodstawowywcity3Znak">
    <w:name w:val="Tekst podstawowy wcięty 3 Znak"/>
    <w:link w:val="Tekstpodstawowywcity3"/>
    <w:rsid w:val="005767EF"/>
    <w:rPr>
      <w:sz w:val="24"/>
    </w:rPr>
  </w:style>
  <w:style w:type="table" w:customStyle="1" w:styleId="TT1">
    <w:name w:val="TT1"/>
    <w:basedOn w:val="Standardowy"/>
    <w:rsid w:val="005767EF"/>
    <w:pPr>
      <w:spacing w:line="360" w:lineRule="auto"/>
      <w:jc w:val="center"/>
    </w:pPr>
    <w:rPr>
      <w:rFonts w:eastAsia="SimSu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rPr>
      <w:tblPr/>
      <w:tcPr>
        <w:shd w:val="clear" w:color="auto" w:fill="F2F2F2"/>
        <w:vAlign w:val="center"/>
      </w:tcPr>
    </w:tblStylePr>
  </w:style>
  <w:style w:type="table" w:customStyle="1" w:styleId="Tabela-Siatka11">
    <w:name w:val="Tabela - Siatka11"/>
    <w:basedOn w:val="Standardowy"/>
    <w:next w:val="Tabela-Siatka"/>
    <w:uiPriority w:val="59"/>
    <w:rsid w:val="005767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punktowanie-kropka">
    <w:name w:val="wypunktowanie-kropka"/>
    <w:basedOn w:val="Normalny"/>
    <w:rsid w:val="005767EF"/>
    <w:pPr>
      <w:numPr>
        <w:numId w:val="9"/>
      </w:numPr>
      <w:tabs>
        <w:tab w:val="left" w:pos="360"/>
        <w:tab w:val="left" w:pos="720"/>
        <w:tab w:val="left" w:pos="1080"/>
        <w:tab w:val="left" w:pos="1440"/>
      </w:tabs>
      <w:suppressAutoHyphens/>
      <w:snapToGrid w:val="0"/>
      <w:spacing w:line="360" w:lineRule="auto"/>
      <w:jc w:val="both"/>
    </w:pPr>
    <w:rPr>
      <w:rFonts w:ascii="Arial" w:hAnsi="Arial"/>
      <w:lang w:eastAsia="ar-SA"/>
    </w:rPr>
  </w:style>
  <w:style w:type="paragraph" w:customStyle="1" w:styleId="zwyky">
    <w:name w:val="zwykły"/>
    <w:basedOn w:val="Normalny"/>
    <w:rsid w:val="005767EF"/>
    <w:pPr>
      <w:widowControl w:val="0"/>
      <w:suppressAutoHyphens/>
    </w:pPr>
    <w:rPr>
      <w:rFonts w:eastAsia="Lucida Sans Unicode"/>
      <w:szCs w:val="24"/>
      <w:lang w:eastAsia="ar-SA"/>
    </w:rPr>
  </w:style>
  <w:style w:type="paragraph" w:customStyle="1" w:styleId="xl88">
    <w:name w:val="xl88"/>
    <w:basedOn w:val="Normalny"/>
    <w:rsid w:val="005767EF"/>
    <w:pPr>
      <w:pBdr>
        <w:top w:val="single" w:sz="8" w:space="0" w:color="auto"/>
        <w:left w:val="single" w:sz="8" w:space="0" w:color="auto"/>
        <w:right w:val="single" w:sz="4" w:space="0" w:color="auto"/>
      </w:pBdr>
      <w:shd w:val="clear" w:color="000000" w:fill="DDD9C4"/>
      <w:spacing w:before="100" w:beforeAutospacing="1" w:after="100" w:afterAutospacing="1"/>
      <w:jc w:val="center"/>
      <w:textAlignment w:val="center"/>
    </w:pPr>
    <w:rPr>
      <w:szCs w:val="24"/>
    </w:rPr>
  </w:style>
  <w:style w:type="paragraph" w:customStyle="1" w:styleId="xl89">
    <w:name w:val="xl89"/>
    <w:basedOn w:val="Normalny"/>
    <w:rsid w:val="005767EF"/>
    <w:pPr>
      <w:pBdr>
        <w:left w:val="single" w:sz="8" w:space="0" w:color="auto"/>
        <w:bottom w:val="single" w:sz="8" w:space="0" w:color="auto"/>
        <w:right w:val="single" w:sz="4" w:space="0" w:color="auto"/>
      </w:pBdr>
      <w:shd w:val="clear" w:color="000000" w:fill="DDD9C4"/>
      <w:spacing w:before="100" w:beforeAutospacing="1" w:after="100" w:afterAutospacing="1"/>
      <w:jc w:val="center"/>
      <w:textAlignment w:val="center"/>
    </w:pPr>
    <w:rPr>
      <w:szCs w:val="24"/>
    </w:rPr>
  </w:style>
  <w:style w:type="paragraph" w:customStyle="1" w:styleId="xl90">
    <w:name w:val="xl90"/>
    <w:basedOn w:val="Normalny"/>
    <w:rsid w:val="005767EF"/>
    <w:pPr>
      <w:pBdr>
        <w:top w:val="single" w:sz="8" w:space="0" w:color="auto"/>
        <w:left w:val="single" w:sz="4" w:space="0" w:color="auto"/>
        <w:right w:val="single" w:sz="4" w:space="0" w:color="auto"/>
      </w:pBdr>
      <w:shd w:val="clear" w:color="000000" w:fill="DDD9C4"/>
      <w:spacing w:before="100" w:beforeAutospacing="1" w:after="100" w:afterAutospacing="1"/>
      <w:jc w:val="center"/>
      <w:textAlignment w:val="center"/>
    </w:pPr>
    <w:rPr>
      <w:szCs w:val="24"/>
    </w:rPr>
  </w:style>
  <w:style w:type="paragraph" w:customStyle="1" w:styleId="xl91">
    <w:name w:val="xl91"/>
    <w:basedOn w:val="Normalny"/>
    <w:rsid w:val="005767EF"/>
    <w:pPr>
      <w:pBdr>
        <w:left w:val="single" w:sz="4" w:space="0" w:color="auto"/>
        <w:bottom w:val="single" w:sz="8" w:space="0" w:color="auto"/>
        <w:right w:val="single" w:sz="4" w:space="0" w:color="auto"/>
      </w:pBdr>
      <w:shd w:val="clear" w:color="000000" w:fill="DDD9C4"/>
      <w:spacing w:before="100" w:beforeAutospacing="1" w:after="100" w:afterAutospacing="1"/>
      <w:jc w:val="center"/>
      <w:textAlignment w:val="center"/>
    </w:pPr>
    <w:rPr>
      <w:szCs w:val="24"/>
    </w:rPr>
  </w:style>
  <w:style w:type="paragraph" w:customStyle="1" w:styleId="xl92">
    <w:name w:val="xl92"/>
    <w:basedOn w:val="Normalny"/>
    <w:rsid w:val="005767EF"/>
    <w:pPr>
      <w:pBdr>
        <w:top w:val="single" w:sz="8" w:space="0" w:color="auto"/>
        <w:left w:val="single" w:sz="4" w:space="0" w:color="auto"/>
        <w:bottom w:val="single" w:sz="4" w:space="0" w:color="auto"/>
        <w:right w:val="single" w:sz="8" w:space="0" w:color="auto"/>
      </w:pBdr>
      <w:shd w:val="clear" w:color="000000" w:fill="DDD9C4"/>
      <w:spacing w:before="100" w:beforeAutospacing="1" w:after="100" w:afterAutospacing="1"/>
      <w:jc w:val="center"/>
      <w:textAlignment w:val="center"/>
    </w:pPr>
    <w:rPr>
      <w:szCs w:val="24"/>
    </w:rPr>
  </w:style>
  <w:style w:type="paragraph" w:customStyle="1" w:styleId="xl93">
    <w:name w:val="xl93"/>
    <w:basedOn w:val="Normalny"/>
    <w:rsid w:val="005767EF"/>
    <w:pPr>
      <w:pBdr>
        <w:top w:val="single" w:sz="4" w:space="0" w:color="auto"/>
        <w:left w:val="single" w:sz="4" w:space="0" w:color="auto"/>
        <w:bottom w:val="single" w:sz="8" w:space="0" w:color="auto"/>
        <w:right w:val="single" w:sz="8" w:space="0" w:color="auto"/>
      </w:pBdr>
      <w:shd w:val="clear" w:color="000000" w:fill="DDD9C4"/>
      <w:spacing w:before="100" w:beforeAutospacing="1" w:after="100" w:afterAutospacing="1"/>
      <w:jc w:val="center"/>
      <w:textAlignment w:val="center"/>
    </w:pPr>
    <w:rPr>
      <w:szCs w:val="24"/>
    </w:rPr>
  </w:style>
  <w:style w:type="paragraph" w:customStyle="1" w:styleId="xl94">
    <w:name w:val="xl94"/>
    <w:basedOn w:val="Normalny"/>
    <w:rsid w:val="005767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rPr>
  </w:style>
  <w:style w:type="paragraph" w:customStyle="1" w:styleId="xl95">
    <w:name w:val="xl95"/>
    <w:basedOn w:val="Normalny"/>
    <w:rsid w:val="005767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6">
    <w:name w:val="xl96"/>
    <w:basedOn w:val="Normalny"/>
    <w:rsid w:val="005767EF"/>
    <w:pPr>
      <w:pBdr>
        <w:top w:val="single" w:sz="4" w:space="0" w:color="auto"/>
        <w:left w:val="single" w:sz="4" w:space="0" w:color="auto"/>
        <w:right w:val="single" w:sz="8" w:space="0" w:color="auto"/>
      </w:pBdr>
      <w:spacing w:before="100" w:beforeAutospacing="1" w:after="100" w:afterAutospacing="1"/>
      <w:jc w:val="center"/>
      <w:textAlignment w:val="center"/>
    </w:pPr>
    <w:rPr>
      <w:szCs w:val="24"/>
    </w:rPr>
  </w:style>
  <w:style w:type="paragraph" w:customStyle="1" w:styleId="xl97">
    <w:name w:val="xl97"/>
    <w:basedOn w:val="Normalny"/>
    <w:rsid w:val="005767EF"/>
    <w:pPr>
      <w:pBdr>
        <w:left w:val="single" w:sz="4"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98">
    <w:name w:val="xl98"/>
    <w:basedOn w:val="Normalny"/>
    <w:rsid w:val="005767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rPr>
  </w:style>
  <w:style w:type="paragraph" w:customStyle="1" w:styleId="xl99">
    <w:name w:val="xl99"/>
    <w:basedOn w:val="Normalny"/>
    <w:rsid w:val="005767E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Cs w:val="24"/>
    </w:rPr>
  </w:style>
  <w:style w:type="paragraph" w:customStyle="1" w:styleId="xl100">
    <w:name w:val="xl100"/>
    <w:basedOn w:val="Normalny"/>
    <w:rsid w:val="005767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01">
    <w:name w:val="xl101"/>
    <w:basedOn w:val="Normalny"/>
    <w:rsid w:val="005767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02">
    <w:name w:val="xl102"/>
    <w:basedOn w:val="Normalny"/>
    <w:rsid w:val="005767E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Normalny"/>
    <w:rsid w:val="005767EF"/>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Normalny"/>
    <w:rsid w:val="005767E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5">
    <w:name w:val="xl105"/>
    <w:basedOn w:val="Normalny"/>
    <w:rsid w:val="005767E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Normalny"/>
    <w:rsid w:val="005767EF"/>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ny"/>
    <w:rsid w:val="005767EF"/>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szCs w:val="24"/>
    </w:rPr>
  </w:style>
  <w:style w:type="paragraph" w:customStyle="1" w:styleId="xl108">
    <w:name w:val="xl108"/>
    <w:basedOn w:val="Normalny"/>
    <w:rsid w:val="005767EF"/>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109">
    <w:name w:val="xl109"/>
    <w:basedOn w:val="Normalny"/>
    <w:rsid w:val="005767EF"/>
    <w:pPr>
      <w:pBdr>
        <w:left w:val="single" w:sz="4" w:space="0" w:color="auto"/>
        <w:bottom w:val="single" w:sz="8" w:space="0" w:color="auto"/>
        <w:right w:val="single" w:sz="4" w:space="0" w:color="auto"/>
      </w:pBdr>
      <w:spacing w:before="100" w:beforeAutospacing="1" w:after="100" w:afterAutospacing="1"/>
      <w:jc w:val="center"/>
      <w:textAlignment w:val="center"/>
    </w:pPr>
    <w:rPr>
      <w:szCs w:val="24"/>
    </w:rPr>
  </w:style>
  <w:style w:type="paragraph" w:customStyle="1" w:styleId="xl110">
    <w:name w:val="xl110"/>
    <w:basedOn w:val="Normalny"/>
    <w:rsid w:val="005767EF"/>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1">
    <w:name w:val="xl111"/>
    <w:basedOn w:val="Normalny"/>
    <w:rsid w:val="005767E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Normalny"/>
    <w:rsid w:val="005767E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Normalny"/>
    <w:rsid w:val="005767EF"/>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szCs w:val="24"/>
    </w:rPr>
  </w:style>
  <w:style w:type="paragraph" w:customStyle="1" w:styleId="xl114">
    <w:name w:val="xl114"/>
    <w:basedOn w:val="Normalny"/>
    <w:rsid w:val="005767E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Cs w:val="24"/>
    </w:rPr>
  </w:style>
  <w:style w:type="paragraph" w:customStyle="1" w:styleId="xl115">
    <w:name w:val="xl115"/>
    <w:basedOn w:val="Normalny"/>
    <w:rsid w:val="005767EF"/>
    <w:pPr>
      <w:pBdr>
        <w:left w:val="single" w:sz="4" w:space="0" w:color="auto"/>
        <w:bottom w:val="single" w:sz="8" w:space="0" w:color="auto"/>
        <w:right w:val="single" w:sz="4" w:space="0" w:color="auto"/>
      </w:pBdr>
      <w:spacing w:before="100" w:beforeAutospacing="1" w:after="100" w:afterAutospacing="1"/>
      <w:jc w:val="center"/>
      <w:textAlignment w:val="center"/>
    </w:pPr>
    <w:rPr>
      <w:szCs w:val="24"/>
    </w:rPr>
  </w:style>
  <w:style w:type="paragraph" w:customStyle="1" w:styleId="xl116">
    <w:name w:val="xl116"/>
    <w:basedOn w:val="Normalny"/>
    <w:rsid w:val="005767EF"/>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117">
    <w:name w:val="xl117"/>
    <w:basedOn w:val="Normalny"/>
    <w:rsid w:val="005767E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Cs w:val="24"/>
    </w:rPr>
  </w:style>
  <w:style w:type="paragraph" w:customStyle="1" w:styleId="xl118">
    <w:name w:val="xl118"/>
    <w:basedOn w:val="Normalny"/>
    <w:rsid w:val="005767EF"/>
    <w:pPr>
      <w:pBdr>
        <w:top w:val="single" w:sz="8" w:space="0" w:color="auto"/>
        <w:left w:val="single" w:sz="4" w:space="0" w:color="auto"/>
        <w:right w:val="single" w:sz="8" w:space="0" w:color="auto"/>
      </w:pBdr>
      <w:shd w:val="clear" w:color="000000" w:fill="DDD9C4"/>
      <w:spacing w:before="100" w:beforeAutospacing="1" w:after="100" w:afterAutospacing="1"/>
      <w:jc w:val="center"/>
      <w:textAlignment w:val="center"/>
    </w:pPr>
    <w:rPr>
      <w:szCs w:val="24"/>
    </w:rPr>
  </w:style>
  <w:style w:type="paragraph" w:customStyle="1" w:styleId="xl119">
    <w:name w:val="xl119"/>
    <w:basedOn w:val="Normalny"/>
    <w:rsid w:val="005767EF"/>
    <w:pPr>
      <w:pBdr>
        <w:left w:val="single" w:sz="4" w:space="0" w:color="auto"/>
        <w:right w:val="single" w:sz="8" w:space="0" w:color="auto"/>
      </w:pBdr>
      <w:shd w:val="clear" w:color="000000" w:fill="DDD9C4"/>
      <w:spacing w:before="100" w:beforeAutospacing="1" w:after="100" w:afterAutospacing="1"/>
      <w:jc w:val="center"/>
      <w:textAlignment w:val="center"/>
    </w:pPr>
    <w:rPr>
      <w:szCs w:val="24"/>
    </w:rPr>
  </w:style>
  <w:style w:type="paragraph" w:customStyle="1" w:styleId="xl120">
    <w:name w:val="xl120"/>
    <w:basedOn w:val="Normalny"/>
    <w:rsid w:val="005767EF"/>
    <w:pPr>
      <w:pBdr>
        <w:top w:val="single" w:sz="8" w:space="0" w:color="auto"/>
        <w:left w:val="single" w:sz="4" w:space="0" w:color="auto"/>
        <w:right w:val="single" w:sz="4" w:space="0" w:color="auto"/>
      </w:pBdr>
      <w:shd w:val="clear" w:color="000000" w:fill="DDD9C4"/>
      <w:spacing w:before="100" w:beforeAutospacing="1" w:after="100" w:afterAutospacing="1"/>
      <w:jc w:val="center"/>
      <w:textAlignment w:val="center"/>
    </w:pPr>
    <w:rPr>
      <w:sz w:val="18"/>
      <w:szCs w:val="18"/>
    </w:rPr>
  </w:style>
  <w:style w:type="paragraph" w:customStyle="1" w:styleId="xl121">
    <w:name w:val="xl121"/>
    <w:basedOn w:val="Normalny"/>
    <w:rsid w:val="005767EF"/>
    <w:pPr>
      <w:pBdr>
        <w:left w:val="single" w:sz="4" w:space="0" w:color="auto"/>
        <w:right w:val="single" w:sz="4" w:space="0" w:color="auto"/>
      </w:pBdr>
      <w:shd w:val="clear" w:color="000000" w:fill="DDD9C4"/>
      <w:spacing w:before="100" w:beforeAutospacing="1" w:after="100" w:afterAutospacing="1"/>
      <w:jc w:val="center"/>
      <w:textAlignment w:val="center"/>
    </w:pPr>
    <w:rPr>
      <w:sz w:val="18"/>
      <w:szCs w:val="18"/>
    </w:rPr>
  </w:style>
  <w:style w:type="paragraph" w:customStyle="1" w:styleId="xl122">
    <w:name w:val="xl122"/>
    <w:basedOn w:val="Normalny"/>
    <w:rsid w:val="005767EF"/>
    <w:pPr>
      <w:pBdr>
        <w:top w:val="single" w:sz="8" w:space="0" w:color="auto"/>
        <w:left w:val="single" w:sz="4" w:space="0" w:color="auto"/>
        <w:right w:val="single" w:sz="4" w:space="0" w:color="auto"/>
      </w:pBdr>
      <w:shd w:val="clear" w:color="000000" w:fill="DDD9C4"/>
      <w:spacing w:before="100" w:beforeAutospacing="1" w:after="100" w:afterAutospacing="1"/>
      <w:jc w:val="center"/>
      <w:textAlignment w:val="center"/>
    </w:pPr>
    <w:rPr>
      <w:sz w:val="18"/>
      <w:szCs w:val="18"/>
    </w:rPr>
  </w:style>
  <w:style w:type="paragraph" w:customStyle="1" w:styleId="xl123">
    <w:name w:val="xl123"/>
    <w:basedOn w:val="Normalny"/>
    <w:rsid w:val="005767EF"/>
    <w:pPr>
      <w:pBdr>
        <w:left w:val="single" w:sz="4" w:space="0" w:color="auto"/>
        <w:right w:val="single" w:sz="4" w:space="0" w:color="auto"/>
      </w:pBdr>
      <w:shd w:val="clear" w:color="000000" w:fill="DDD9C4"/>
      <w:spacing w:before="100" w:beforeAutospacing="1" w:after="100" w:afterAutospacing="1"/>
      <w:jc w:val="center"/>
      <w:textAlignment w:val="center"/>
    </w:pPr>
    <w:rPr>
      <w:sz w:val="18"/>
      <w:szCs w:val="18"/>
    </w:rPr>
  </w:style>
  <w:style w:type="paragraph" w:customStyle="1" w:styleId="xl124">
    <w:name w:val="xl124"/>
    <w:basedOn w:val="Normalny"/>
    <w:rsid w:val="005767EF"/>
    <w:pPr>
      <w:pBdr>
        <w:top w:val="single" w:sz="8" w:space="0" w:color="auto"/>
        <w:left w:val="single" w:sz="4" w:space="0" w:color="auto"/>
        <w:right w:val="single" w:sz="8" w:space="0" w:color="auto"/>
      </w:pBdr>
      <w:spacing w:before="100" w:beforeAutospacing="1" w:after="100" w:afterAutospacing="1"/>
      <w:jc w:val="center"/>
      <w:textAlignment w:val="center"/>
    </w:pPr>
    <w:rPr>
      <w:szCs w:val="24"/>
    </w:rPr>
  </w:style>
  <w:style w:type="paragraph" w:customStyle="1" w:styleId="xl125">
    <w:name w:val="xl125"/>
    <w:basedOn w:val="Normalny"/>
    <w:rsid w:val="005767EF"/>
    <w:pPr>
      <w:pBdr>
        <w:left w:val="single" w:sz="4" w:space="0" w:color="auto"/>
        <w:bottom w:val="single" w:sz="4" w:space="0" w:color="auto"/>
        <w:right w:val="single" w:sz="8" w:space="0" w:color="auto"/>
      </w:pBdr>
      <w:spacing w:before="100" w:beforeAutospacing="1" w:after="100" w:afterAutospacing="1"/>
      <w:jc w:val="center"/>
      <w:textAlignment w:val="center"/>
    </w:pPr>
    <w:rPr>
      <w:szCs w:val="24"/>
    </w:rPr>
  </w:style>
  <w:style w:type="paragraph" w:customStyle="1" w:styleId="xl126">
    <w:name w:val="xl126"/>
    <w:basedOn w:val="Normalny"/>
    <w:rsid w:val="005767E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Normalny"/>
    <w:rsid w:val="005767EF"/>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Normalny"/>
    <w:rsid w:val="005767EF"/>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Normalny"/>
    <w:rsid w:val="005767EF"/>
    <w:pPr>
      <w:pBdr>
        <w:top w:val="single" w:sz="8" w:space="0" w:color="auto"/>
        <w:left w:val="single" w:sz="4" w:space="0" w:color="auto"/>
        <w:bottom w:val="single" w:sz="4" w:space="0" w:color="auto"/>
      </w:pBdr>
      <w:shd w:val="clear" w:color="000000" w:fill="DDD9C4"/>
      <w:spacing w:before="100" w:beforeAutospacing="1" w:after="100" w:afterAutospacing="1"/>
      <w:jc w:val="center"/>
      <w:textAlignment w:val="center"/>
    </w:pPr>
    <w:rPr>
      <w:sz w:val="18"/>
      <w:szCs w:val="18"/>
    </w:rPr>
  </w:style>
  <w:style w:type="paragraph" w:customStyle="1" w:styleId="xl130">
    <w:name w:val="xl130"/>
    <w:basedOn w:val="Normalny"/>
    <w:rsid w:val="005767EF"/>
    <w:pPr>
      <w:pBdr>
        <w:top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8"/>
      <w:szCs w:val="18"/>
    </w:rPr>
  </w:style>
  <w:style w:type="paragraph" w:customStyle="1" w:styleId="xl131">
    <w:name w:val="xl131"/>
    <w:basedOn w:val="Normalny"/>
    <w:rsid w:val="005767EF"/>
    <w:pPr>
      <w:pBdr>
        <w:left w:val="single" w:sz="4"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132">
    <w:name w:val="xl132"/>
    <w:basedOn w:val="Normalny"/>
    <w:rsid w:val="005767EF"/>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33">
    <w:name w:val="xl133"/>
    <w:basedOn w:val="Normalny"/>
    <w:rsid w:val="005767EF"/>
    <w:pPr>
      <w:pBdr>
        <w:left w:val="single" w:sz="4"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134">
    <w:name w:val="xl134"/>
    <w:basedOn w:val="Normalny"/>
    <w:rsid w:val="005767EF"/>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Tekstpodstawowywcity21">
    <w:name w:val="Tekst podstawowy wcięty 21"/>
    <w:basedOn w:val="Normalny"/>
    <w:uiPriority w:val="6"/>
    <w:rsid w:val="005767EF"/>
    <w:pPr>
      <w:suppressAutoHyphens/>
      <w:spacing w:after="120" w:line="480" w:lineRule="auto"/>
      <w:ind w:left="283"/>
    </w:pPr>
    <w:rPr>
      <w:rFonts w:eastAsia="MS Mincho"/>
      <w:szCs w:val="24"/>
      <w:lang w:eastAsia="zh-CN"/>
    </w:rPr>
  </w:style>
  <w:style w:type="paragraph" w:customStyle="1" w:styleId="Nagwek31">
    <w:name w:val="Nagłówek 31"/>
    <w:basedOn w:val="Normalny"/>
    <w:uiPriority w:val="1"/>
    <w:qFormat/>
    <w:rsid w:val="00E22DA1"/>
    <w:pPr>
      <w:widowControl w:val="0"/>
      <w:autoSpaceDE w:val="0"/>
      <w:autoSpaceDN w:val="0"/>
      <w:ind w:left="1268"/>
      <w:outlineLvl w:val="3"/>
    </w:pPr>
    <w:rPr>
      <w:b/>
      <w:bCs/>
      <w:sz w:val="22"/>
      <w:szCs w:val="22"/>
      <w:lang w:bidi="pl-PL"/>
    </w:rPr>
  </w:style>
  <w:style w:type="character" w:customStyle="1" w:styleId="AkapitzlistZnak">
    <w:name w:val="Akapit z listą Znak"/>
    <w:aliases w:val="Akapit z listą4 Znak,normalny tekst Znak,Obiekt Znak,List Paragraph1 Znak,Akapit z listą3 Znak,Akapit z listą31 Znak,Akapit z listą21 Znak"/>
    <w:link w:val="Akapitzlist"/>
    <w:uiPriority w:val="34"/>
    <w:locked/>
    <w:rsid w:val="00597A6D"/>
    <w:rPr>
      <w:sz w:val="24"/>
      <w:szCs w:val="24"/>
    </w:rPr>
  </w:style>
  <w:style w:type="character" w:customStyle="1" w:styleId="Domylnaczcionkaakapitu2">
    <w:name w:val="Domyślna czcionka akapitu2"/>
    <w:rsid w:val="003A371C"/>
  </w:style>
  <w:style w:type="paragraph" w:customStyle="1" w:styleId="Zawartotabeli">
    <w:name w:val="Zawartość tabeli"/>
    <w:basedOn w:val="Normalny"/>
    <w:rsid w:val="003A371C"/>
    <w:pPr>
      <w:widowControl w:val="0"/>
      <w:suppressLineNumbers/>
      <w:suppressAutoHyphens/>
      <w:spacing w:line="100" w:lineRule="atLeast"/>
      <w:ind w:firstLine="567"/>
    </w:pPr>
    <w:rPr>
      <w:rFonts w:ascii="Calibri" w:eastAsia="Andale Sans UI" w:hAnsi="Calibri" w:cs="Arial"/>
      <w:kern w:val="2"/>
      <w:sz w:val="18"/>
      <w:szCs w:val="24"/>
      <w:lang w:eastAsia="zh-CN"/>
    </w:rPr>
  </w:style>
  <w:style w:type="paragraph" w:customStyle="1" w:styleId="NormalnyWeb2">
    <w:name w:val="Normalny (Web)2"/>
    <w:basedOn w:val="Normalny"/>
    <w:rsid w:val="003A371C"/>
    <w:pPr>
      <w:suppressAutoHyphens/>
      <w:spacing w:before="60" w:after="60"/>
      <w:ind w:firstLine="567"/>
      <w:jc w:val="both"/>
    </w:pPr>
    <w:rPr>
      <w:rFonts w:ascii="Calibri" w:hAnsi="Calibri" w:cs="Arial"/>
      <w:sz w:val="20"/>
      <w:szCs w:val="24"/>
      <w:lang w:eastAsia="zh-CN"/>
    </w:rPr>
  </w:style>
  <w:style w:type="paragraph" w:customStyle="1" w:styleId="Basia">
    <w:name w:val="Basia"/>
    <w:basedOn w:val="Normalny"/>
    <w:rsid w:val="00DA376F"/>
    <w:pPr>
      <w:tabs>
        <w:tab w:val="num" w:pos="227"/>
      </w:tabs>
      <w:spacing w:line="360" w:lineRule="auto"/>
    </w:pPr>
    <w:rPr>
      <w:rFonts w:ascii="Arial" w:hAnsi="Arial" w:cs="Arial"/>
      <w:sz w:val="22"/>
      <w:szCs w:val="22"/>
      <w:lang w:eastAsia="ar-SA"/>
    </w:rPr>
  </w:style>
  <w:style w:type="character" w:customStyle="1" w:styleId="Nierozpoznanawzmianka1">
    <w:name w:val="Nierozpoznana wzmianka1"/>
    <w:basedOn w:val="Domylnaczcionkaakapitu"/>
    <w:uiPriority w:val="99"/>
    <w:semiHidden/>
    <w:unhideWhenUsed/>
    <w:rsid w:val="00B03522"/>
    <w:rPr>
      <w:color w:val="605E5C"/>
      <w:shd w:val="clear" w:color="auto" w:fill="E1DFDD"/>
    </w:rPr>
  </w:style>
  <w:style w:type="paragraph" w:customStyle="1" w:styleId="paragraph">
    <w:name w:val="paragraph"/>
    <w:basedOn w:val="Normalny"/>
    <w:rsid w:val="00BC51A4"/>
    <w:pPr>
      <w:spacing w:before="100" w:beforeAutospacing="1" w:after="100" w:afterAutospacing="1"/>
    </w:pPr>
    <w:rPr>
      <w:szCs w:val="24"/>
    </w:rPr>
  </w:style>
  <w:style w:type="character" w:customStyle="1" w:styleId="eop">
    <w:name w:val="eop"/>
    <w:basedOn w:val="Domylnaczcionkaakapitu"/>
    <w:rsid w:val="00BC51A4"/>
  </w:style>
  <w:style w:type="character" w:customStyle="1" w:styleId="normaltextrun">
    <w:name w:val="normaltextrun"/>
    <w:basedOn w:val="Domylnaczcionkaakapitu"/>
    <w:rsid w:val="00BC51A4"/>
  </w:style>
  <w:style w:type="character" w:customStyle="1" w:styleId="contextualspellingandgrammarerror">
    <w:name w:val="contextualspellingandgrammarerror"/>
    <w:basedOn w:val="Domylnaczcionkaakapitu"/>
    <w:rsid w:val="00AB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413">
      <w:bodyDiv w:val="1"/>
      <w:marLeft w:val="0"/>
      <w:marRight w:val="0"/>
      <w:marTop w:val="0"/>
      <w:marBottom w:val="0"/>
      <w:divBdr>
        <w:top w:val="none" w:sz="0" w:space="0" w:color="auto"/>
        <w:left w:val="none" w:sz="0" w:space="0" w:color="auto"/>
        <w:bottom w:val="none" w:sz="0" w:space="0" w:color="auto"/>
        <w:right w:val="none" w:sz="0" w:space="0" w:color="auto"/>
      </w:divBdr>
    </w:div>
    <w:div w:id="118959198">
      <w:bodyDiv w:val="1"/>
      <w:marLeft w:val="0"/>
      <w:marRight w:val="0"/>
      <w:marTop w:val="0"/>
      <w:marBottom w:val="0"/>
      <w:divBdr>
        <w:top w:val="none" w:sz="0" w:space="0" w:color="auto"/>
        <w:left w:val="none" w:sz="0" w:space="0" w:color="auto"/>
        <w:bottom w:val="none" w:sz="0" w:space="0" w:color="auto"/>
        <w:right w:val="none" w:sz="0" w:space="0" w:color="auto"/>
      </w:divBdr>
    </w:div>
    <w:div w:id="143860891">
      <w:bodyDiv w:val="1"/>
      <w:marLeft w:val="0"/>
      <w:marRight w:val="0"/>
      <w:marTop w:val="0"/>
      <w:marBottom w:val="0"/>
      <w:divBdr>
        <w:top w:val="none" w:sz="0" w:space="0" w:color="auto"/>
        <w:left w:val="none" w:sz="0" w:space="0" w:color="auto"/>
        <w:bottom w:val="none" w:sz="0" w:space="0" w:color="auto"/>
        <w:right w:val="none" w:sz="0" w:space="0" w:color="auto"/>
      </w:divBdr>
    </w:div>
    <w:div w:id="389038103">
      <w:bodyDiv w:val="1"/>
      <w:marLeft w:val="0"/>
      <w:marRight w:val="0"/>
      <w:marTop w:val="0"/>
      <w:marBottom w:val="0"/>
      <w:divBdr>
        <w:top w:val="none" w:sz="0" w:space="0" w:color="auto"/>
        <w:left w:val="none" w:sz="0" w:space="0" w:color="auto"/>
        <w:bottom w:val="none" w:sz="0" w:space="0" w:color="auto"/>
        <w:right w:val="none" w:sz="0" w:space="0" w:color="auto"/>
      </w:divBdr>
    </w:div>
    <w:div w:id="394665650">
      <w:bodyDiv w:val="1"/>
      <w:marLeft w:val="0"/>
      <w:marRight w:val="0"/>
      <w:marTop w:val="0"/>
      <w:marBottom w:val="0"/>
      <w:divBdr>
        <w:top w:val="none" w:sz="0" w:space="0" w:color="auto"/>
        <w:left w:val="none" w:sz="0" w:space="0" w:color="auto"/>
        <w:bottom w:val="none" w:sz="0" w:space="0" w:color="auto"/>
        <w:right w:val="none" w:sz="0" w:space="0" w:color="auto"/>
      </w:divBdr>
    </w:div>
    <w:div w:id="468665788">
      <w:bodyDiv w:val="1"/>
      <w:marLeft w:val="0"/>
      <w:marRight w:val="0"/>
      <w:marTop w:val="0"/>
      <w:marBottom w:val="0"/>
      <w:divBdr>
        <w:top w:val="none" w:sz="0" w:space="0" w:color="auto"/>
        <w:left w:val="none" w:sz="0" w:space="0" w:color="auto"/>
        <w:bottom w:val="none" w:sz="0" w:space="0" w:color="auto"/>
        <w:right w:val="none" w:sz="0" w:space="0" w:color="auto"/>
      </w:divBdr>
    </w:div>
    <w:div w:id="477262090">
      <w:bodyDiv w:val="1"/>
      <w:marLeft w:val="0"/>
      <w:marRight w:val="0"/>
      <w:marTop w:val="0"/>
      <w:marBottom w:val="0"/>
      <w:divBdr>
        <w:top w:val="none" w:sz="0" w:space="0" w:color="auto"/>
        <w:left w:val="none" w:sz="0" w:space="0" w:color="auto"/>
        <w:bottom w:val="none" w:sz="0" w:space="0" w:color="auto"/>
        <w:right w:val="none" w:sz="0" w:space="0" w:color="auto"/>
      </w:divBdr>
    </w:div>
    <w:div w:id="490562750">
      <w:bodyDiv w:val="1"/>
      <w:marLeft w:val="0"/>
      <w:marRight w:val="0"/>
      <w:marTop w:val="0"/>
      <w:marBottom w:val="0"/>
      <w:divBdr>
        <w:top w:val="none" w:sz="0" w:space="0" w:color="auto"/>
        <w:left w:val="none" w:sz="0" w:space="0" w:color="auto"/>
        <w:bottom w:val="none" w:sz="0" w:space="0" w:color="auto"/>
        <w:right w:val="none" w:sz="0" w:space="0" w:color="auto"/>
      </w:divBdr>
    </w:div>
    <w:div w:id="585039914">
      <w:bodyDiv w:val="1"/>
      <w:marLeft w:val="0"/>
      <w:marRight w:val="0"/>
      <w:marTop w:val="0"/>
      <w:marBottom w:val="0"/>
      <w:divBdr>
        <w:top w:val="none" w:sz="0" w:space="0" w:color="auto"/>
        <w:left w:val="none" w:sz="0" w:space="0" w:color="auto"/>
        <w:bottom w:val="none" w:sz="0" w:space="0" w:color="auto"/>
        <w:right w:val="none" w:sz="0" w:space="0" w:color="auto"/>
      </w:divBdr>
    </w:div>
    <w:div w:id="631443936">
      <w:bodyDiv w:val="1"/>
      <w:marLeft w:val="0"/>
      <w:marRight w:val="0"/>
      <w:marTop w:val="0"/>
      <w:marBottom w:val="0"/>
      <w:divBdr>
        <w:top w:val="none" w:sz="0" w:space="0" w:color="auto"/>
        <w:left w:val="none" w:sz="0" w:space="0" w:color="auto"/>
        <w:bottom w:val="none" w:sz="0" w:space="0" w:color="auto"/>
        <w:right w:val="none" w:sz="0" w:space="0" w:color="auto"/>
      </w:divBdr>
    </w:div>
    <w:div w:id="684677624">
      <w:bodyDiv w:val="1"/>
      <w:marLeft w:val="0"/>
      <w:marRight w:val="0"/>
      <w:marTop w:val="0"/>
      <w:marBottom w:val="0"/>
      <w:divBdr>
        <w:top w:val="none" w:sz="0" w:space="0" w:color="auto"/>
        <w:left w:val="none" w:sz="0" w:space="0" w:color="auto"/>
        <w:bottom w:val="none" w:sz="0" w:space="0" w:color="auto"/>
        <w:right w:val="none" w:sz="0" w:space="0" w:color="auto"/>
      </w:divBdr>
    </w:div>
    <w:div w:id="686173239">
      <w:bodyDiv w:val="1"/>
      <w:marLeft w:val="0"/>
      <w:marRight w:val="0"/>
      <w:marTop w:val="0"/>
      <w:marBottom w:val="0"/>
      <w:divBdr>
        <w:top w:val="none" w:sz="0" w:space="0" w:color="auto"/>
        <w:left w:val="none" w:sz="0" w:space="0" w:color="auto"/>
        <w:bottom w:val="none" w:sz="0" w:space="0" w:color="auto"/>
        <w:right w:val="none" w:sz="0" w:space="0" w:color="auto"/>
      </w:divBdr>
    </w:div>
    <w:div w:id="717241377">
      <w:bodyDiv w:val="1"/>
      <w:marLeft w:val="0"/>
      <w:marRight w:val="0"/>
      <w:marTop w:val="0"/>
      <w:marBottom w:val="0"/>
      <w:divBdr>
        <w:top w:val="none" w:sz="0" w:space="0" w:color="auto"/>
        <w:left w:val="none" w:sz="0" w:space="0" w:color="auto"/>
        <w:bottom w:val="none" w:sz="0" w:space="0" w:color="auto"/>
        <w:right w:val="none" w:sz="0" w:space="0" w:color="auto"/>
      </w:divBdr>
    </w:div>
    <w:div w:id="774595834">
      <w:bodyDiv w:val="1"/>
      <w:marLeft w:val="0"/>
      <w:marRight w:val="0"/>
      <w:marTop w:val="0"/>
      <w:marBottom w:val="0"/>
      <w:divBdr>
        <w:top w:val="none" w:sz="0" w:space="0" w:color="auto"/>
        <w:left w:val="none" w:sz="0" w:space="0" w:color="auto"/>
        <w:bottom w:val="none" w:sz="0" w:space="0" w:color="auto"/>
        <w:right w:val="none" w:sz="0" w:space="0" w:color="auto"/>
      </w:divBdr>
    </w:div>
    <w:div w:id="808402157">
      <w:bodyDiv w:val="1"/>
      <w:marLeft w:val="0"/>
      <w:marRight w:val="0"/>
      <w:marTop w:val="0"/>
      <w:marBottom w:val="0"/>
      <w:divBdr>
        <w:top w:val="none" w:sz="0" w:space="0" w:color="auto"/>
        <w:left w:val="none" w:sz="0" w:space="0" w:color="auto"/>
        <w:bottom w:val="none" w:sz="0" w:space="0" w:color="auto"/>
        <w:right w:val="none" w:sz="0" w:space="0" w:color="auto"/>
      </w:divBdr>
    </w:div>
    <w:div w:id="835000508">
      <w:bodyDiv w:val="1"/>
      <w:marLeft w:val="0"/>
      <w:marRight w:val="0"/>
      <w:marTop w:val="0"/>
      <w:marBottom w:val="0"/>
      <w:divBdr>
        <w:top w:val="none" w:sz="0" w:space="0" w:color="auto"/>
        <w:left w:val="none" w:sz="0" w:space="0" w:color="auto"/>
        <w:bottom w:val="none" w:sz="0" w:space="0" w:color="auto"/>
        <w:right w:val="none" w:sz="0" w:space="0" w:color="auto"/>
      </w:divBdr>
    </w:div>
    <w:div w:id="838695795">
      <w:bodyDiv w:val="1"/>
      <w:marLeft w:val="0"/>
      <w:marRight w:val="0"/>
      <w:marTop w:val="0"/>
      <w:marBottom w:val="0"/>
      <w:divBdr>
        <w:top w:val="none" w:sz="0" w:space="0" w:color="auto"/>
        <w:left w:val="none" w:sz="0" w:space="0" w:color="auto"/>
        <w:bottom w:val="none" w:sz="0" w:space="0" w:color="auto"/>
        <w:right w:val="none" w:sz="0" w:space="0" w:color="auto"/>
      </w:divBdr>
    </w:div>
    <w:div w:id="861014557">
      <w:bodyDiv w:val="1"/>
      <w:marLeft w:val="0"/>
      <w:marRight w:val="0"/>
      <w:marTop w:val="0"/>
      <w:marBottom w:val="0"/>
      <w:divBdr>
        <w:top w:val="none" w:sz="0" w:space="0" w:color="auto"/>
        <w:left w:val="none" w:sz="0" w:space="0" w:color="auto"/>
        <w:bottom w:val="none" w:sz="0" w:space="0" w:color="auto"/>
        <w:right w:val="none" w:sz="0" w:space="0" w:color="auto"/>
      </w:divBdr>
    </w:div>
    <w:div w:id="932860949">
      <w:bodyDiv w:val="1"/>
      <w:marLeft w:val="0"/>
      <w:marRight w:val="0"/>
      <w:marTop w:val="0"/>
      <w:marBottom w:val="0"/>
      <w:divBdr>
        <w:top w:val="none" w:sz="0" w:space="0" w:color="auto"/>
        <w:left w:val="none" w:sz="0" w:space="0" w:color="auto"/>
        <w:bottom w:val="none" w:sz="0" w:space="0" w:color="auto"/>
        <w:right w:val="none" w:sz="0" w:space="0" w:color="auto"/>
      </w:divBdr>
    </w:div>
    <w:div w:id="1076511669">
      <w:bodyDiv w:val="1"/>
      <w:marLeft w:val="0"/>
      <w:marRight w:val="0"/>
      <w:marTop w:val="0"/>
      <w:marBottom w:val="0"/>
      <w:divBdr>
        <w:top w:val="none" w:sz="0" w:space="0" w:color="auto"/>
        <w:left w:val="none" w:sz="0" w:space="0" w:color="auto"/>
        <w:bottom w:val="none" w:sz="0" w:space="0" w:color="auto"/>
        <w:right w:val="none" w:sz="0" w:space="0" w:color="auto"/>
      </w:divBdr>
    </w:div>
    <w:div w:id="1156338398">
      <w:bodyDiv w:val="1"/>
      <w:marLeft w:val="0"/>
      <w:marRight w:val="0"/>
      <w:marTop w:val="0"/>
      <w:marBottom w:val="0"/>
      <w:divBdr>
        <w:top w:val="none" w:sz="0" w:space="0" w:color="auto"/>
        <w:left w:val="none" w:sz="0" w:space="0" w:color="auto"/>
        <w:bottom w:val="none" w:sz="0" w:space="0" w:color="auto"/>
        <w:right w:val="none" w:sz="0" w:space="0" w:color="auto"/>
      </w:divBdr>
    </w:div>
    <w:div w:id="1273517015">
      <w:bodyDiv w:val="1"/>
      <w:marLeft w:val="0"/>
      <w:marRight w:val="0"/>
      <w:marTop w:val="0"/>
      <w:marBottom w:val="0"/>
      <w:divBdr>
        <w:top w:val="none" w:sz="0" w:space="0" w:color="auto"/>
        <w:left w:val="none" w:sz="0" w:space="0" w:color="auto"/>
        <w:bottom w:val="none" w:sz="0" w:space="0" w:color="auto"/>
        <w:right w:val="none" w:sz="0" w:space="0" w:color="auto"/>
      </w:divBdr>
    </w:div>
    <w:div w:id="1397782565">
      <w:bodyDiv w:val="1"/>
      <w:marLeft w:val="0"/>
      <w:marRight w:val="0"/>
      <w:marTop w:val="0"/>
      <w:marBottom w:val="0"/>
      <w:divBdr>
        <w:top w:val="none" w:sz="0" w:space="0" w:color="auto"/>
        <w:left w:val="none" w:sz="0" w:space="0" w:color="auto"/>
        <w:bottom w:val="none" w:sz="0" w:space="0" w:color="auto"/>
        <w:right w:val="none" w:sz="0" w:space="0" w:color="auto"/>
      </w:divBdr>
    </w:div>
    <w:div w:id="1451970344">
      <w:bodyDiv w:val="1"/>
      <w:marLeft w:val="0"/>
      <w:marRight w:val="0"/>
      <w:marTop w:val="0"/>
      <w:marBottom w:val="0"/>
      <w:divBdr>
        <w:top w:val="none" w:sz="0" w:space="0" w:color="auto"/>
        <w:left w:val="none" w:sz="0" w:space="0" w:color="auto"/>
        <w:bottom w:val="none" w:sz="0" w:space="0" w:color="auto"/>
        <w:right w:val="none" w:sz="0" w:space="0" w:color="auto"/>
      </w:divBdr>
    </w:div>
    <w:div w:id="1487361482">
      <w:bodyDiv w:val="1"/>
      <w:marLeft w:val="0"/>
      <w:marRight w:val="0"/>
      <w:marTop w:val="0"/>
      <w:marBottom w:val="0"/>
      <w:divBdr>
        <w:top w:val="none" w:sz="0" w:space="0" w:color="auto"/>
        <w:left w:val="none" w:sz="0" w:space="0" w:color="auto"/>
        <w:bottom w:val="none" w:sz="0" w:space="0" w:color="auto"/>
        <w:right w:val="none" w:sz="0" w:space="0" w:color="auto"/>
      </w:divBdr>
    </w:div>
    <w:div w:id="1499923131">
      <w:bodyDiv w:val="1"/>
      <w:marLeft w:val="0"/>
      <w:marRight w:val="0"/>
      <w:marTop w:val="0"/>
      <w:marBottom w:val="0"/>
      <w:divBdr>
        <w:top w:val="none" w:sz="0" w:space="0" w:color="auto"/>
        <w:left w:val="none" w:sz="0" w:space="0" w:color="auto"/>
        <w:bottom w:val="none" w:sz="0" w:space="0" w:color="auto"/>
        <w:right w:val="none" w:sz="0" w:space="0" w:color="auto"/>
      </w:divBdr>
    </w:div>
    <w:div w:id="1509439527">
      <w:bodyDiv w:val="1"/>
      <w:marLeft w:val="0"/>
      <w:marRight w:val="0"/>
      <w:marTop w:val="0"/>
      <w:marBottom w:val="0"/>
      <w:divBdr>
        <w:top w:val="none" w:sz="0" w:space="0" w:color="auto"/>
        <w:left w:val="none" w:sz="0" w:space="0" w:color="auto"/>
        <w:bottom w:val="none" w:sz="0" w:space="0" w:color="auto"/>
        <w:right w:val="none" w:sz="0" w:space="0" w:color="auto"/>
      </w:divBdr>
    </w:div>
    <w:div w:id="1578595036">
      <w:bodyDiv w:val="1"/>
      <w:marLeft w:val="0"/>
      <w:marRight w:val="0"/>
      <w:marTop w:val="0"/>
      <w:marBottom w:val="0"/>
      <w:divBdr>
        <w:top w:val="none" w:sz="0" w:space="0" w:color="auto"/>
        <w:left w:val="none" w:sz="0" w:space="0" w:color="auto"/>
        <w:bottom w:val="none" w:sz="0" w:space="0" w:color="auto"/>
        <w:right w:val="none" w:sz="0" w:space="0" w:color="auto"/>
      </w:divBdr>
    </w:div>
    <w:div w:id="1708406328">
      <w:bodyDiv w:val="1"/>
      <w:marLeft w:val="0"/>
      <w:marRight w:val="0"/>
      <w:marTop w:val="0"/>
      <w:marBottom w:val="0"/>
      <w:divBdr>
        <w:top w:val="none" w:sz="0" w:space="0" w:color="auto"/>
        <w:left w:val="none" w:sz="0" w:space="0" w:color="auto"/>
        <w:bottom w:val="none" w:sz="0" w:space="0" w:color="auto"/>
        <w:right w:val="none" w:sz="0" w:space="0" w:color="auto"/>
      </w:divBdr>
    </w:div>
    <w:div w:id="1730573646">
      <w:bodyDiv w:val="1"/>
      <w:marLeft w:val="0"/>
      <w:marRight w:val="0"/>
      <w:marTop w:val="0"/>
      <w:marBottom w:val="0"/>
      <w:divBdr>
        <w:top w:val="none" w:sz="0" w:space="0" w:color="auto"/>
        <w:left w:val="none" w:sz="0" w:space="0" w:color="auto"/>
        <w:bottom w:val="none" w:sz="0" w:space="0" w:color="auto"/>
        <w:right w:val="none" w:sz="0" w:space="0" w:color="auto"/>
      </w:divBdr>
    </w:div>
    <w:div w:id="1799179213">
      <w:bodyDiv w:val="1"/>
      <w:marLeft w:val="0"/>
      <w:marRight w:val="0"/>
      <w:marTop w:val="0"/>
      <w:marBottom w:val="0"/>
      <w:divBdr>
        <w:top w:val="none" w:sz="0" w:space="0" w:color="auto"/>
        <w:left w:val="none" w:sz="0" w:space="0" w:color="auto"/>
        <w:bottom w:val="none" w:sz="0" w:space="0" w:color="auto"/>
        <w:right w:val="none" w:sz="0" w:space="0" w:color="auto"/>
      </w:divBdr>
    </w:div>
    <w:div w:id="1817338069">
      <w:bodyDiv w:val="1"/>
      <w:marLeft w:val="0"/>
      <w:marRight w:val="0"/>
      <w:marTop w:val="0"/>
      <w:marBottom w:val="0"/>
      <w:divBdr>
        <w:top w:val="none" w:sz="0" w:space="0" w:color="auto"/>
        <w:left w:val="none" w:sz="0" w:space="0" w:color="auto"/>
        <w:bottom w:val="none" w:sz="0" w:space="0" w:color="auto"/>
        <w:right w:val="none" w:sz="0" w:space="0" w:color="auto"/>
      </w:divBdr>
    </w:div>
    <w:div w:id="1820800543">
      <w:bodyDiv w:val="1"/>
      <w:marLeft w:val="0"/>
      <w:marRight w:val="0"/>
      <w:marTop w:val="0"/>
      <w:marBottom w:val="0"/>
      <w:divBdr>
        <w:top w:val="none" w:sz="0" w:space="0" w:color="auto"/>
        <w:left w:val="none" w:sz="0" w:space="0" w:color="auto"/>
        <w:bottom w:val="none" w:sz="0" w:space="0" w:color="auto"/>
        <w:right w:val="none" w:sz="0" w:space="0" w:color="auto"/>
      </w:divBdr>
    </w:div>
    <w:div w:id="1871843033">
      <w:bodyDiv w:val="1"/>
      <w:marLeft w:val="0"/>
      <w:marRight w:val="0"/>
      <w:marTop w:val="0"/>
      <w:marBottom w:val="0"/>
      <w:divBdr>
        <w:top w:val="none" w:sz="0" w:space="0" w:color="auto"/>
        <w:left w:val="none" w:sz="0" w:space="0" w:color="auto"/>
        <w:bottom w:val="none" w:sz="0" w:space="0" w:color="auto"/>
        <w:right w:val="none" w:sz="0" w:space="0" w:color="auto"/>
      </w:divBdr>
    </w:div>
    <w:div w:id="1933315853">
      <w:bodyDiv w:val="1"/>
      <w:marLeft w:val="0"/>
      <w:marRight w:val="0"/>
      <w:marTop w:val="0"/>
      <w:marBottom w:val="0"/>
      <w:divBdr>
        <w:top w:val="none" w:sz="0" w:space="0" w:color="auto"/>
        <w:left w:val="none" w:sz="0" w:space="0" w:color="auto"/>
        <w:bottom w:val="none" w:sz="0" w:space="0" w:color="auto"/>
        <w:right w:val="none" w:sz="0" w:space="0" w:color="auto"/>
      </w:divBdr>
    </w:div>
    <w:div w:id="1953170368">
      <w:bodyDiv w:val="1"/>
      <w:marLeft w:val="0"/>
      <w:marRight w:val="0"/>
      <w:marTop w:val="0"/>
      <w:marBottom w:val="0"/>
      <w:divBdr>
        <w:top w:val="none" w:sz="0" w:space="0" w:color="auto"/>
        <w:left w:val="none" w:sz="0" w:space="0" w:color="auto"/>
        <w:bottom w:val="none" w:sz="0" w:space="0" w:color="auto"/>
        <w:right w:val="none" w:sz="0" w:space="0" w:color="auto"/>
      </w:divBdr>
    </w:div>
    <w:div w:id="1979797157">
      <w:bodyDiv w:val="1"/>
      <w:marLeft w:val="0"/>
      <w:marRight w:val="0"/>
      <w:marTop w:val="0"/>
      <w:marBottom w:val="0"/>
      <w:divBdr>
        <w:top w:val="none" w:sz="0" w:space="0" w:color="auto"/>
        <w:left w:val="none" w:sz="0" w:space="0" w:color="auto"/>
        <w:bottom w:val="none" w:sz="0" w:space="0" w:color="auto"/>
        <w:right w:val="none" w:sz="0" w:space="0" w:color="auto"/>
      </w:divBdr>
    </w:div>
    <w:div w:id="2002006298">
      <w:bodyDiv w:val="1"/>
      <w:marLeft w:val="0"/>
      <w:marRight w:val="0"/>
      <w:marTop w:val="0"/>
      <w:marBottom w:val="0"/>
      <w:divBdr>
        <w:top w:val="none" w:sz="0" w:space="0" w:color="auto"/>
        <w:left w:val="none" w:sz="0" w:space="0" w:color="auto"/>
        <w:bottom w:val="none" w:sz="0" w:space="0" w:color="auto"/>
        <w:right w:val="none" w:sz="0" w:space="0" w:color="auto"/>
      </w:divBdr>
    </w:div>
    <w:div w:id="2021656928">
      <w:bodyDiv w:val="1"/>
      <w:marLeft w:val="0"/>
      <w:marRight w:val="0"/>
      <w:marTop w:val="0"/>
      <w:marBottom w:val="0"/>
      <w:divBdr>
        <w:top w:val="none" w:sz="0" w:space="0" w:color="auto"/>
        <w:left w:val="none" w:sz="0" w:space="0" w:color="auto"/>
        <w:bottom w:val="none" w:sz="0" w:space="0" w:color="auto"/>
        <w:right w:val="none" w:sz="0" w:space="0" w:color="auto"/>
      </w:divBdr>
    </w:div>
    <w:div w:id="2058123755">
      <w:bodyDiv w:val="1"/>
      <w:marLeft w:val="0"/>
      <w:marRight w:val="0"/>
      <w:marTop w:val="0"/>
      <w:marBottom w:val="0"/>
      <w:divBdr>
        <w:top w:val="none" w:sz="0" w:space="0" w:color="auto"/>
        <w:left w:val="none" w:sz="0" w:space="0" w:color="auto"/>
        <w:bottom w:val="none" w:sz="0" w:space="0" w:color="auto"/>
        <w:right w:val="none" w:sz="0" w:space="0" w:color="auto"/>
      </w:divBdr>
    </w:div>
    <w:div w:id="21235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wodnica-zck@lafrentz.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gddki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gddkia.gov.pl" TargetMode="External"/><Relationship Id="rId4" Type="http://schemas.openxmlformats.org/officeDocument/2006/relationships/settings" Target="settings.xml"/><Relationship Id="rId9" Type="http://schemas.openxmlformats.org/officeDocument/2006/relationships/hyperlink" Target="mailto:kancelaria@gddki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041DF-1C93-4D2A-B1A1-A9CBA38C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592</Words>
  <Characters>4022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PROPOZYCJA  ROZWIĄZAŃ  TECHNOLOGICZNYCH</vt:lpstr>
    </vt:vector>
  </TitlesOfParts>
  <Company>BUDIMEX S.A.</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ROZWIĄZAŃ  TECHNOLOGICZNYCH</dc:title>
  <dc:subject/>
  <dc:creator>....</dc:creator>
  <cp:keywords/>
  <cp:lastModifiedBy>Tomasz Wiśniewski</cp:lastModifiedBy>
  <cp:revision>2</cp:revision>
  <cp:lastPrinted>2021-04-27T13:42:00Z</cp:lastPrinted>
  <dcterms:created xsi:type="dcterms:W3CDTF">2022-04-12T12:00:00Z</dcterms:created>
  <dcterms:modified xsi:type="dcterms:W3CDTF">2022-04-12T12:00:00Z</dcterms:modified>
</cp:coreProperties>
</file>