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25BCE" w14:textId="0AD2E03D" w:rsidR="0088378B" w:rsidRPr="00A31264" w:rsidRDefault="0088378B" w:rsidP="0088378B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3126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1</w:t>
      </w:r>
      <w:r w:rsidR="002A3F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</w:t>
      </w:r>
      <w:r w:rsidRPr="00A3126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 Ogłoszenia</w:t>
      </w:r>
    </w:p>
    <w:p w14:paraId="1C689EC4" w14:textId="27002CCC" w:rsidR="0088378B" w:rsidRPr="00A31264" w:rsidRDefault="0088378B" w:rsidP="0088378B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3036-7.262.</w:t>
      </w:r>
      <w:r w:rsidR="00BB2BE7">
        <w:rPr>
          <w:rFonts w:ascii="Times New Roman" w:eastAsia="Times New Roman" w:hAnsi="Times New Roman"/>
          <w:sz w:val="24"/>
          <w:szCs w:val="24"/>
          <w:lang w:eastAsia="pl-PL"/>
        </w:rPr>
        <w:t>59</w:t>
      </w:r>
      <w:r w:rsidRPr="00A31264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427D6C">
        <w:rPr>
          <w:rFonts w:ascii="Times New Roman" w:eastAsia="Times New Roman" w:hAnsi="Times New Roman"/>
          <w:sz w:val="24"/>
          <w:szCs w:val="24"/>
          <w:lang w:eastAsia="pl-PL"/>
        </w:rPr>
        <w:t>4</w:t>
      </w:r>
    </w:p>
    <w:p w14:paraId="5B4D7655" w14:textId="63823463" w:rsidR="0088378B" w:rsidRDefault="0088378B" w:rsidP="0088378B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520B2E7" w14:textId="77777777" w:rsidR="00231A5F" w:rsidRPr="00163DAB" w:rsidRDefault="00231A5F" w:rsidP="0088378B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49F9021" w14:textId="77C994F6" w:rsidR="0088378B" w:rsidRPr="00163DAB" w:rsidRDefault="0088378B" w:rsidP="0088378B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63D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Opis </w:t>
      </w:r>
      <w:r w:rsidR="003F63C9" w:rsidRPr="00163D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techniczny </w:t>
      </w:r>
      <w:r w:rsidRPr="00163D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przedmiotu zamówienia</w:t>
      </w:r>
    </w:p>
    <w:p w14:paraId="0A5F583F" w14:textId="77777777" w:rsidR="00231A5F" w:rsidRPr="00163DAB" w:rsidRDefault="00231A5F" w:rsidP="0088378B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03FABEE" w14:textId="09571DF6" w:rsidR="0031338C" w:rsidRPr="00163DAB" w:rsidRDefault="006646DF" w:rsidP="00FB09BF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63D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Urządzenie wielofunkcyjne – kserokopiarka – 1 szt.</w:t>
      </w:r>
    </w:p>
    <w:p w14:paraId="5F047E4E" w14:textId="1364175A" w:rsidR="006646DF" w:rsidRPr="00163DAB" w:rsidRDefault="006646DF" w:rsidP="00FB09BF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63D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Producent: SHARP</w:t>
      </w:r>
    </w:p>
    <w:p w14:paraId="01E0881A" w14:textId="35782422" w:rsidR="006646DF" w:rsidRPr="00163DAB" w:rsidRDefault="006646DF" w:rsidP="00FB09BF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63D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Model: BP-70C55</w:t>
      </w:r>
    </w:p>
    <w:p w14:paraId="44730198" w14:textId="6EDF11AA" w:rsidR="002A3F9B" w:rsidRPr="00163DAB" w:rsidRDefault="002A3F9B" w:rsidP="006468A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7EB5A203" w14:textId="03D74823" w:rsidR="00D26DB9" w:rsidRPr="00163DAB" w:rsidRDefault="006646DF" w:rsidP="006468A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63DAB">
        <w:rPr>
          <w:rFonts w:ascii="Times New Roman" w:hAnsi="Times New Roman"/>
          <w:b/>
          <w:sz w:val="24"/>
          <w:szCs w:val="24"/>
          <w:lang w:eastAsia="pl-PL"/>
        </w:rPr>
        <w:t>Wymagania minimalne urządzenia:</w:t>
      </w:r>
    </w:p>
    <w:p w14:paraId="74F7086E" w14:textId="2C3DB3FD" w:rsidR="000F2164" w:rsidRPr="00163DAB" w:rsidRDefault="000F2164" w:rsidP="006468A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63DAB">
        <w:rPr>
          <w:rFonts w:ascii="Times New Roman" w:hAnsi="Times New Roman"/>
          <w:b/>
          <w:sz w:val="24"/>
          <w:szCs w:val="24"/>
          <w:lang w:eastAsia="pl-PL"/>
        </w:rPr>
        <w:t xml:space="preserve">     *właściwe wpisać </w:t>
      </w:r>
    </w:p>
    <w:p w14:paraId="7DE3C96D" w14:textId="4B82CC9D" w:rsidR="003C10AB" w:rsidRPr="00163DAB" w:rsidRDefault="003C10AB" w:rsidP="009B58F5">
      <w:pPr>
        <w:autoSpaceDE w:val="0"/>
        <w:autoSpaceDN w:val="0"/>
        <w:adjustRightInd w:val="0"/>
        <w:jc w:val="both"/>
        <w:rPr>
          <w:rFonts w:ascii="Cambria" w:hAnsi="Cambria" w:cs="Cambria"/>
          <w:sz w:val="24"/>
          <w:szCs w:val="24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650"/>
        <w:gridCol w:w="1410"/>
      </w:tblGrid>
      <w:tr w:rsidR="00163DAB" w:rsidRPr="00163DAB" w14:paraId="321455AE" w14:textId="5B44E2BF" w:rsidTr="00795680">
        <w:tc>
          <w:tcPr>
            <w:tcW w:w="7650" w:type="dxa"/>
          </w:tcPr>
          <w:p w14:paraId="37577AF2" w14:textId="4D4EF646" w:rsidR="000F2164" w:rsidRPr="00163DAB" w:rsidRDefault="000F2164" w:rsidP="006646DF">
            <w:r w:rsidRPr="00163DAB">
              <w:rPr>
                <w:b/>
              </w:rPr>
              <w:t>Parametr/funkcja</w:t>
            </w:r>
          </w:p>
        </w:tc>
        <w:tc>
          <w:tcPr>
            <w:tcW w:w="1410" w:type="dxa"/>
          </w:tcPr>
          <w:p w14:paraId="7CBB909A" w14:textId="30C58D98" w:rsidR="000F2164" w:rsidRPr="00163DAB" w:rsidRDefault="003F63C9" w:rsidP="003F63C9">
            <w:pPr>
              <w:jc w:val="center"/>
              <w:rPr>
                <w:b/>
              </w:rPr>
            </w:pPr>
            <w:r w:rsidRPr="00163DAB">
              <w:rPr>
                <w:b/>
              </w:rPr>
              <w:t xml:space="preserve">Informacja o spełnieniu wymagań przez oferowane urządzenie </w:t>
            </w:r>
            <w:r w:rsidR="000F2164" w:rsidRPr="00163DAB">
              <w:rPr>
                <w:b/>
              </w:rPr>
              <w:t>TAK/NIE*</w:t>
            </w:r>
          </w:p>
        </w:tc>
      </w:tr>
      <w:tr w:rsidR="000F2164" w:rsidRPr="005E071C" w14:paraId="74382BCE" w14:textId="42A74E45" w:rsidTr="00795680">
        <w:tc>
          <w:tcPr>
            <w:tcW w:w="7650" w:type="dxa"/>
          </w:tcPr>
          <w:p w14:paraId="1CA0925D" w14:textId="77777777" w:rsidR="000F2164" w:rsidRPr="005E071C" w:rsidRDefault="000F2164" w:rsidP="005E071C"/>
          <w:p w14:paraId="5127BDCA" w14:textId="09CD1B64" w:rsidR="000F2164" w:rsidRPr="005E071C" w:rsidRDefault="000F2164" w:rsidP="005E071C">
            <w:r w:rsidRPr="005E071C">
              <w:t xml:space="preserve">1. Szybkość kopiowania nie mniej niż: 55 stron / min. formatu A4 </w:t>
            </w:r>
          </w:p>
          <w:p w14:paraId="5CF22814" w14:textId="77777777" w:rsidR="000F2164" w:rsidRPr="005E071C" w:rsidRDefault="000F2164" w:rsidP="005E071C">
            <w:r w:rsidRPr="005E071C">
              <w:t xml:space="preserve">                                                               26 stron / min. format A3</w:t>
            </w:r>
          </w:p>
          <w:p w14:paraId="7CA8D674" w14:textId="571BB4C1" w:rsidR="000F2164" w:rsidRPr="005E071C" w:rsidRDefault="000F2164" w:rsidP="005E071C"/>
        </w:tc>
        <w:tc>
          <w:tcPr>
            <w:tcW w:w="1410" w:type="dxa"/>
          </w:tcPr>
          <w:p w14:paraId="27727D51" w14:textId="77777777" w:rsidR="000F2164" w:rsidRPr="005E071C" w:rsidRDefault="000F2164" w:rsidP="005E071C"/>
        </w:tc>
      </w:tr>
      <w:tr w:rsidR="000F2164" w:rsidRPr="005E071C" w14:paraId="47843350" w14:textId="6E3E5481" w:rsidTr="00795680">
        <w:tc>
          <w:tcPr>
            <w:tcW w:w="7650" w:type="dxa"/>
          </w:tcPr>
          <w:p w14:paraId="651C4A2F" w14:textId="77777777" w:rsidR="000F2164" w:rsidRPr="005E071C" w:rsidRDefault="000F2164" w:rsidP="005E071C"/>
          <w:p w14:paraId="63B4B2AD" w14:textId="77777777" w:rsidR="000F2164" w:rsidRPr="005E071C" w:rsidRDefault="000F2164" w:rsidP="005E071C">
            <w:r w:rsidRPr="005E071C">
              <w:t xml:space="preserve">2. Możliwość wykonania kopii czarnobiałych (mono) i kolorowych </w:t>
            </w:r>
          </w:p>
          <w:p w14:paraId="29F56DDB" w14:textId="0956D84D" w:rsidR="000F2164" w:rsidRPr="005E071C" w:rsidRDefault="000F2164" w:rsidP="005E071C"/>
        </w:tc>
        <w:tc>
          <w:tcPr>
            <w:tcW w:w="1410" w:type="dxa"/>
          </w:tcPr>
          <w:p w14:paraId="683CCF06" w14:textId="77777777" w:rsidR="000F2164" w:rsidRPr="005E071C" w:rsidRDefault="000F2164" w:rsidP="005E071C"/>
        </w:tc>
      </w:tr>
      <w:tr w:rsidR="000F2164" w:rsidRPr="005E071C" w14:paraId="72913FE3" w14:textId="7FDF0440" w:rsidTr="00795680">
        <w:tc>
          <w:tcPr>
            <w:tcW w:w="7650" w:type="dxa"/>
          </w:tcPr>
          <w:p w14:paraId="384C9D37" w14:textId="77777777" w:rsidR="000F2164" w:rsidRPr="005E071C" w:rsidRDefault="000F2164" w:rsidP="005E071C"/>
          <w:p w14:paraId="26376D70" w14:textId="77777777" w:rsidR="000F2164" w:rsidRPr="005E071C" w:rsidRDefault="000F2164" w:rsidP="005E071C">
            <w:r w:rsidRPr="005E071C">
              <w:t xml:space="preserve">3. Format kopiowania w zakresie min. A5 – A3 </w:t>
            </w:r>
          </w:p>
          <w:p w14:paraId="35B16C37" w14:textId="34BBDDC4" w:rsidR="000F2164" w:rsidRPr="005E071C" w:rsidRDefault="000F2164" w:rsidP="005E071C"/>
        </w:tc>
        <w:tc>
          <w:tcPr>
            <w:tcW w:w="1410" w:type="dxa"/>
          </w:tcPr>
          <w:p w14:paraId="29B2FABF" w14:textId="77777777" w:rsidR="000F2164" w:rsidRPr="005E071C" w:rsidRDefault="000F2164" w:rsidP="005E071C"/>
        </w:tc>
      </w:tr>
      <w:tr w:rsidR="000F2164" w:rsidRPr="005E071C" w14:paraId="23555FD8" w14:textId="524A2FA7" w:rsidTr="00795680">
        <w:tc>
          <w:tcPr>
            <w:tcW w:w="7650" w:type="dxa"/>
          </w:tcPr>
          <w:p w14:paraId="767E95EE" w14:textId="77777777" w:rsidR="000F2164" w:rsidRPr="005E071C" w:rsidRDefault="000F2164" w:rsidP="005E071C"/>
          <w:p w14:paraId="19FD0695" w14:textId="77777777" w:rsidR="000F2164" w:rsidRPr="005E071C" w:rsidRDefault="000F2164" w:rsidP="005E071C">
            <w:r w:rsidRPr="005E071C">
              <w:t>4. Automatyczny podajnik dokumentów o pojemności nie mniejszej niż 300 oryginałów</w:t>
            </w:r>
          </w:p>
          <w:p w14:paraId="494CD35D" w14:textId="376E353C" w:rsidR="000F2164" w:rsidRPr="005E071C" w:rsidRDefault="000F2164" w:rsidP="005E071C"/>
        </w:tc>
        <w:tc>
          <w:tcPr>
            <w:tcW w:w="1410" w:type="dxa"/>
          </w:tcPr>
          <w:p w14:paraId="0312F157" w14:textId="77777777" w:rsidR="000F2164" w:rsidRPr="005E071C" w:rsidRDefault="000F2164" w:rsidP="005E071C"/>
        </w:tc>
      </w:tr>
      <w:tr w:rsidR="000F2164" w:rsidRPr="005E071C" w14:paraId="51D372FD" w14:textId="08C137A7" w:rsidTr="00795680">
        <w:tc>
          <w:tcPr>
            <w:tcW w:w="7650" w:type="dxa"/>
          </w:tcPr>
          <w:p w14:paraId="5BD636A1" w14:textId="77777777" w:rsidR="000F2164" w:rsidRPr="005E071C" w:rsidRDefault="000F2164" w:rsidP="005E071C"/>
          <w:p w14:paraId="59108C34" w14:textId="77777777" w:rsidR="000F2164" w:rsidRPr="005E071C" w:rsidRDefault="000F2164" w:rsidP="005E071C">
            <w:r w:rsidRPr="005E071C">
              <w:t>5. Funkcja automatycznego dupleksu</w:t>
            </w:r>
          </w:p>
          <w:p w14:paraId="1D4A98C5" w14:textId="1AF2360F" w:rsidR="000F2164" w:rsidRPr="005E071C" w:rsidRDefault="000F2164" w:rsidP="005E071C"/>
        </w:tc>
        <w:tc>
          <w:tcPr>
            <w:tcW w:w="1410" w:type="dxa"/>
          </w:tcPr>
          <w:p w14:paraId="7780B91D" w14:textId="77777777" w:rsidR="000F2164" w:rsidRPr="005E071C" w:rsidRDefault="000F2164" w:rsidP="005E071C"/>
        </w:tc>
      </w:tr>
      <w:tr w:rsidR="000F2164" w:rsidRPr="005E071C" w14:paraId="70A92EAA" w14:textId="204A8E41" w:rsidTr="00795680">
        <w:tc>
          <w:tcPr>
            <w:tcW w:w="7650" w:type="dxa"/>
          </w:tcPr>
          <w:p w14:paraId="004259BA" w14:textId="77777777" w:rsidR="000F2164" w:rsidRPr="005E071C" w:rsidRDefault="000F2164" w:rsidP="005E071C"/>
          <w:p w14:paraId="1D5440D9" w14:textId="77777777" w:rsidR="000F2164" w:rsidRPr="005E071C" w:rsidRDefault="000F2164" w:rsidP="005E071C">
            <w:r w:rsidRPr="005E071C">
              <w:t>6. Czas nagrzewania max. 17 sek.</w:t>
            </w:r>
          </w:p>
          <w:p w14:paraId="37EF414E" w14:textId="6ADF8DEA" w:rsidR="000F2164" w:rsidRPr="005E071C" w:rsidRDefault="000F2164" w:rsidP="005E071C"/>
        </w:tc>
        <w:tc>
          <w:tcPr>
            <w:tcW w:w="1410" w:type="dxa"/>
          </w:tcPr>
          <w:p w14:paraId="67402090" w14:textId="77777777" w:rsidR="000F2164" w:rsidRPr="005E071C" w:rsidRDefault="000F2164" w:rsidP="005E071C"/>
        </w:tc>
      </w:tr>
      <w:tr w:rsidR="000F2164" w:rsidRPr="005E071C" w14:paraId="5BA4E56C" w14:textId="222E230F" w:rsidTr="00795680">
        <w:tc>
          <w:tcPr>
            <w:tcW w:w="7650" w:type="dxa"/>
          </w:tcPr>
          <w:p w14:paraId="13377F62" w14:textId="77777777" w:rsidR="000F2164" w:rsidRPr="005E071C" w:rsidRDefault="000F2164" w:rsidP="005E071C"/>
          <w:p w14:paraId="2BBABAAF" w14:textId="77777777" w:rsidR="000F2164" w:rsidRPr="005E071C" w:rsidRDefault="000F2164" w:rsidP="005E071C">
            <w:r w:rsidRPr="005E071C">
              <w:t>7. Pierwsza kopia w czerni max. 4 sek., w kolorze 4,8 sek.</w:t>
            </w:r>
          </w:p>
          <w:p w14:paraId="25702E17" w14:textId="44487B9B" w:rsidR="000F2164" w:rsidRPr="005E071C" w:rsidRDefault="000F2164" w:rsidP="005E071C"/>
        </w:tc>
        <w:tc>
          <w:tcPr>
            <w:tcW w:w="1410" w:type="dxa"/>
          </w:tcPr>
          <w:p w14:paraId="5F03BBC2" w14:textId="77777777" w:rsidR="000F2164" w:rsidRPr="005E071C" w:rsidRDefault="000F2164" w:rsidP="005E071C"/>
        </w:tc>
      </w:tr>
      <w:tr w:rsidR="000F2164" w:rsidRPr="005E071C" w14:paraId="50B15A1E" w14:textId="2D46DBFE" w:rsidTr="00795680">
        <w:tc>
          <w:tcPr>
            <w:tcW w:w="7650" w:type="dxa"/>
          </w:tcPr>
          <w:p w14:paraId="57714749" w14:textId="77777777" w:rsidR="000F2164" w:rsidRPr="005E071C" w:rsidRDefault="000F2164" w:rsidP="005E071C"/>
          <w:p w14:paraId="37D01611" w14:textId="77777777" w:rsidR="000F2164" w:rsidRPr="005E071C" w:rsidRDefault="000F2164" w:rsidP="005E071C">
            <w:r w:rsidRPr="005E071C">
              <w:t xml:space="preserve">8. Kaseta na min. 500 arkuszy A4 i min. 500 arkuszy A3 </w:t>
            </w:r>
          </w:p>
          <w:p w14:paraId="60023B7F" w14:textId="35988917" w:rsidR="000F2164" w:rsidRPr="005E071C" w:rsidRDefault="000F2164" w:rsidP="005E071C"/>
        </w:tc>
        <w:tc>
          <w:tcPr>
            <w:tcW w:w="1410" w:type="dxa"/>
          </w:tcPr>
          <w:p w14:paraId="127262F0" w14:textId="77777777" w:rsidR="000F2164" w:rsidRPr="005E071C" w:rsidRDefault="000F2164" w:rsidP="005E071C"/>
        </w:tc>
      </w:tr>
      <w:tr w:rsidR="000F2164" w:rsidRPr="005E071C" w14:paraId="73EA29D2" w14:textId="494A457D" w:rsidTr="00795680">
        <w:tc>
          <w:tcPr>
            <w:tcW w:w="7650" w:type="dxa"/>
          </w:tcPr>
          <w:p w14:paraId="402D3888" w14:textId="77777777" w:rsidR="000F2164" w:rsidRPr="005E071C" w:rsidRDefault="000F2164" w:rsidP="005E071C"/>
          <w:p w14:paraId="1312DA07" w14:textId="77777777" w:rsidR="000F2164" w:rsidRPr="005E071C" w:rsidRDefault="000F2164" w:rsidP="005E071C">
            <w:r w:rsidRPr="005E071C">
              <w:t xml:space="preserve">9. Funkcja powiększania co najmniej w zakresie 50% - 200% </w:t>
            </w:r>
          </w:p>
          <w:p w14:paraId="3EDB08B7" w14:textId="44EB546E" w:rsidR="000F2164" w:rsidRPr="005E071C" w:rsidRDefault="000F2164" w:rsidP="005E071C"/>
        </w:tc>
        <w:tc>
          <w:tcPr>
            <w:tcW w:w="1410" w:type="dxa"/>
          </w:tcPr>
          <w:p w14:paraId="41589E02" w14:textId="77777777" w:rsidR="000F2164" w:rsidRPr="005E071C" w:rsidRDefault="000F2164" w:rsidP="005E071C"/>
        </w:tc>
      </w:tr>
      <w:tr w:rsidR="000F2164" w:rsidRPr="005E071C" w14:paraId="0D92A3F8" w14:textId="7FB28525" w:rsidTr="00795680">
        <w:tc>
          <w:tcPr>
            <w:tcW w:w="7650" w:type="dxa"/>
          </w:tcPr>
          <w:p w14:paraId="6F962E28" w14:textId="77777777" w:rsidR="000F2164" w:rsidRPr="005E071C" w:rsidRDefault="000F2164" w:rsidP="005E071C"/>
          <w:p w14:paraId="06342582" w14:textId="77777777" w:rsidR="000F2164" w:rsidRPr="005E071C" w:rsidRDefault="000F2164" w:rsidP="005E071C">
            <w:r w:rsidRPr="005E071C">
              <w:t xml:space="preserve">10. Funkcja elektronicznego sortowania </w:t>
            </w:r>
          </w:p>
          <w:p w14:paraId="79535938" w14:textId="5542FEC1" w:rsidR="000F2164" w:rsidRPr="005E071C" w:rsidRDefault="000F2164" w:rsidP="005E071C"/>
        </w:tc>
        <w:tc>
          <w:tcPr>
            <w:tcW w:w="1410" w:type="dxa"/>
          </w:tcPr>
          <w:p w14:paraId="7EAAD526" w14:textId="77777777" w:rsidR="000F2164" w:rsidRPr="005E071C" w:rsidRDefault="000F2164" w:rsidP="005E071C"/>
        </w:tc>
      </w:tr>
      <w:tr w:rsidR="000F2164" w:rsidRPr="005E071C" w14:paraId="6D445727" w14:textId="7AC0049E" w:rsidTr="00CC3787">
        <w:trPr>
          <w:trHeight w:val="880"/>
        </w:trPr>
        <w:tc>
          <w:tcPr>
            <w:tcW w:w="7650" w:type="dxa"/>
          </w:tcPr>
          <w:p w14:paraId="0E1FAA9A" w14:textId="77777777" w:rsidR="000F2164" w:rsidRPr="005E071C" w:rsidRDefault="000F2164" w:rsidP="005E071C"/>
          <w:p w14:paraId="345C202B" w14:textId="77777777" w:rsidR="000F2164" w:rsidRPr="005E071C" w:rsidRDefault="000F2164" w:rsidP="005E071C">
            <w:r w:rsidRPr="005E071C">
              <w:t>11. Funkcja łączenia oryginałów</w:t>
            </w:r>
          </w:p>
          <w:p w14:paraId="4DA926DA" w14:textId="198F9537" w:rsidR="000F2164" w:rsidRPr="005E071C" w:rsidRDefault="000F2164" w:rsidP="005E071C"/>
        </w:tc>
        <w:tc>
          <w:tcPr>
            <w:tcW w:w="1410" w:type="dxa"/>
          </w:tcPr>
          <w:p w14:paraId="337E1E4E" w14:textId="77777777" w:rsidR="000F2164" w:rsidRPr="005E071C" w:rsidRDefault="000F2164" w:rsidP="005E071C"/>
        </w:tc>
      </w:tr>
      <w:tr w:rsidR="000F2164" w:rsidRPr="005E071C" w14:paraId="639F2400" w14:textId="085D6863" w:rsidTr="00795680">
        <w:tc>
          <w:tcPr>
            <w:tcW w:w="7650" w:type="dxa"/>
          </w:tcPr>
          <w:p w14:paraId="13E24776" w14:textId="77777777" w:rsidR="000F2164" w:rsidRPr="005E071C" w:rsidRDefault="000F2164" w:rsidP="005E071C"/>
          <w:p w14:paraId="4E601DBA" w14:textId="77777777" w:rsidR="000F2164" w:rsidRPr="005E071C" w:rsidRDefault="000F2164" w:rsidP="005E071C">
            <w:r w:rsidRPr="005E071C">
              <w:lastRenderedPageBreak/>
              <w:t>12. Podajnik ręczny</w:t>
            </w:r>
          </w:p>
          <w:p w14:paraId="71D06AD3" w14:textId="4D4AEC82" w:rsidR="000F2164" w:rsidRPr="005E071C" w:rsidRDefault="000F2164" w:rsidP="005E071C"/>
        </w:tc>
        <w:tc>
          <w:tcPr>
            <w:tcW w:w="1410" w:type="dxa"/>
          </w:tcPr>
          <w:p w14:paraId="027A4D79" w14:textId="77777777" w:rsidR="000F2164" w:rsidRPr="005E071C" w:rsidRDefault="000F2164" w:rsidP="005E071C"/>
        </w:tc>
      </w:tr>
      <w:tr w:rsidR="000F2164" w:rsidRPr="005E071C" w14:paraId="6AFC4719" w14:textId="28FAD494" w:rsidTr="00795680">
        <w:tc>
          <w:tcPr>
            <w:tcW w:w="7650" w:type="dxa"/>
          </w:tcPr>
          <w:p w14:paraId="1D624805" w14:textId="77777777" w:rsidR="000F2164" w:rsidRPr="005E071C" w:rsidRDefault="000F2164" w:rsidP="005E071C"/>
          <w:p w14:paraId="290667BF" w14:textId="77777777" w:rsidR="000F2164" w:rsidRPr="005E071C" w:rsidRDefault="000F2164" w:rsidP="005E071C">
            <w:r w:rsidRPr="005E071C">
              <w:t>13. Menu i instrukcja obsługi w języku polskim</w:t>
            </w:r>
          </w:p>
          <w:p w14:paraId="6B34FDDF" w14:textId="586154FE" w:rsidR="000F2164" w:rsidRPr="005E071C" w:rsidRDefault="000F2164" w:rsidP="005E071C"/>
        </w:tc>
        <w:tc>
          <w:tcPr>
            <w:tcW w:w="1410" w:type="dxa"/>
          </w:tcPr>
          <w:p w14:paraId="39B9FF65" w14:textId="77777777" w:rsidR="000F2164" w:rsidRPr="005E071C" w:rsidRDefault="000F2164" w:rsidP="005E071C"/>
        </w:tc>
      </w:tr>
      <w:tr w:rsidR="000F2164" w:rsidRPr="005E071C" w14:paraId="2605E445" w14:textId="2F879711" w:rsidTr="00795680">
        <w:trPr>
          <w:cantSplit/>
        </w:trPr>
        <w:tc>
          <w:tcPr>
            <w:tcW w:w="7650" w:type="dxa"/>
          </w:tcPr>
          <w:p w14:paraId="4A61BB42" w14:textId="77777777" w:rsidR="000F2164" w:rsidRPr="005E071C" w:rsidRDefault="000F2164" w:rsidP="005E071C"/>
          <w:p w14:paraId="2CC2578A" w14:textId="36A51257" w:rsidR="000F2164" w:rsidRPr="005E071C" w:rsidRDefault="000F2164" w:rsidP="005E071C">
            <w:r w:rsidRPr="005E071C">
              <w:t xml:space="preserve">14. Panel dotykowy w języku polskim </w:t>
            </w:r>
          </w:p>
          <w:p w14:paraId="6B408A48" w14:textId="75C6CB32" w:rsidR="000F2164" w:rsidRPr="005E071C" w:rsidRDefault="000F2164" w:rsidP="005E071C"/>
        </w:tc>
        <w:tc>
          <w:tcPr>
            <w:tcW w:w="1410" w:type="dxa"/>
          </w:tcPr>
          <w:p w14:paraId="7FBB24B0" w14:textId="77777777" w:rsidR="000F2164" w:rsidRPr="005E071C" w:rsidRDefault="000F2164" w:rsidP="005E071C"/>
        </w:tc>
      </w:tr>
      <w:tr w:rsidR="000F2164" w:rsidRPr="005E071C" w14:paraId="2EED40CA" w14:textId="497B7903" w:rsidTr="00795680">
        <w:trPr>
          <w:cantSplit/>
        </w:trPr>
        <w:tc>
          <w:tcPr>
            <w:tcW w:w="7650" w:type="dxa"/>
          </w:tcPr>
          <w:p w14:paraId="666CD268" w14:textId="77777777" w:rsidR="000F2164" w:rsidRPr="005E071C" w:rsidRDefault="000F2164" w:rsidP="005E071C"/>
          <w:p w14:paraId="0B9A5D03" w14:textId="40D6F1C7" w:rsidR="000F2164" w:rsidRPr="005E071C" w:rsidRDefault="000F2164" w:rsidP="005E071C">
            <w:r w:rsidRPr="005E071C">
              <w:t xml:space="preserve">15. Drukarka sieciowa oraz skaner sieciowy, </w:t>
            </w:r>
          </w:p>
          <w:p w14:paraId="4B12E523" w14:textId="2EE468EF" w:rsidR="000F2164" w:rsidRPr="005E071C" w:rsidRDefault="000F2164" w:rsidP="005E071C"/>
        </w:tc>
        <w:tc>
          <w:tcPr>
            <w:tcW w:w="1410" w:type="dxa"/>
          </w:tcPr>
          <w:p w14:paraId="20DE3259" w14:textId="77777777" w:rsidR="000F2164" w:rsidRPr="005E071C" w:rsidRDefault="000F2164" w:rsidP="005E071C"/>
        </w:tc>
      </w:tr>
      <w:tr w:rsidR="000F2164" w:rsidRPr="005E071C" w14:paraId="1E34BE29" w14:textId="073E3409" w:rsidTr="00795680">
        <w:tc>
          <w:tcPr>
            <w:tcW w:w="7650" w:type="dxa"/>
          </w:tcPr>
          <w:p w14:paraId="1D9BD85E" w14:textId="77777777" w:rsidR="000F2164" w:rsidRPr="005E071C" w:rsidRDefault="000F2164" w:rsidP="005E071C"/>
          <w:p w14:paraId="5A188BF3" w14:textId="77777777" w:rsidR="000F2164" w:rsidRPr="005E071C" w:rsidRDefault="000F2164" w:rsidP="005E071C">
            <w:r w:rsidRPr="005E071C">
              <w:t xml:space="preserve">16. Możliwość skanowania na pulpit, email, serwer FTP, do folderów w sieci (SMB) oraz do pamięci przenośnej USB; </w:t>
            </w:r>
          </w:p>
          <w:p w14:paraId="5EDB4D63" w14:textId="3BEEFACE" w:rsidR="000F2164" w:rsidRPr="005E071C" w:rsidRDefault="000F2164" w:rsidP="005E071C"/>
        </w:tc>
        <w:tc>
          <w:tcPr>
            <w:tcW w:w="1410" w:type="dxa"/>
          </w:tcPr>
          <w:p w14:paraId="785EFD7B" w14:textId="77777777" w:rsidR="000F2164" w:rsidRPr="005E071C" w:rsidRDefault="000F2164" w:rsidP="005E071C"/>
        </w:tc>
      </w:tr>
      <w:tr w:rsidR="000F2164" w:rsidRPr="005E071C" w14:paraId="29E30F75" w14:textId="6F2F4B12" w:rsidTr="00795680">
        <w:tc>
          <w:tcPr>
            <w:tcW w:w="7650" w:type="dxa"/>
          </w:tcPr>
          <w:p w14:paraId="651CD6B0" w14:textId="77777777" w:rsidR="000F2164" w:rsidRPr="005E071C" w:rsidRDefault="000F2164" w:rsidP="005E071C"/>
          <w:p w14:paraId="5C3B2FD9" w14:textId="77777777" w:rsidR="000F2164" w:rsidRPr="005E071C" w:rsidRDefault="000F2164" w:rsidP="005E071C">
            <w:r w:rsidRPr="005E071C">
              <w:t>17. Skanowanie dwustronne jednoprzebiegowe</w:t>
            </w:r>
          </w:p>
          <w:p w14:paraId="686FF3A6" w14:textId="7ABDBE51" w:rsidR="000F2164" w:rsidRPr="005E071C" w:rsidRDefault="000F2164" w:rsidP="005E071C"/>
        </w:tc>
        <w:tc>
          <w:tcPr>
            <w:tcW w:w="1410" w:type="dxa"/>
          </w:tcPr>
          <w:p w14:paraId="045FE741" w14:textId="77777777" w:rsidR="000F2164" w:rsidRPr="005E071C" w:rsidRDefault="000F2164" w:rsidP="005E071C"/>
        </w:tc>
      </w:tr>
      <w:tr w:rsidR="000F2164" w:rsidRPr="005E071C" w14:paraId="493ED062" w14:textId="6E3769E0" w:rsidTr="00795680">
        <w:tc>
          <w:tcPr>
            <w:tcW w:w="7650" w:type="dxa"/>
          </w:tcPr>
          <w:p w14:paraId="27FD1FDB" w14:textId="77777777" w:rsidR="000F2164" w:rsidRPr="005E071C" w:rsidRDefault="000F2164" w:rsidP="005E071C"/>
          <w:p w14:paraId="62FD2DF3" w14:textId="1CDF56D1" w:rsidR="000F2164" w:rsidRPr="005E071C" w:rsidRDefault="000F2164" w:rsidP="005E071C">
            <w:r w:rsidRPr="005E071C">
              <w:t>18. Urządzenie musi posiadać wmontowany dysk o pojemności co najmniej 240 GB SSD z funkcją automatycznego usuwania przez nadpisywanie danych (usuwanie ostatnio kopiowanego dokumentu) lub z funkcją szyfrowania danych na dysku.</w:t>
            </w:r>
          </w:p>
          <w:p w14:paraId="23F0000E" w14:textId="65A76C93" w:rsidR="000F2164" w:rsidRPr="005E071C" w:rsidRDefault="000F2164" w:rsidP="005E071C"/>
        </w:tc>
        <w:tc>
          <w:tcPr>
            <w:tcW w:w="1410" w:type="dxa"/>
          </w:tcPr>
          <w:p w14:paraId="5EE5983B" w14:textId="77777777" w:rsidR="000F2164" w:rsidRPr="005E071C" w:rsidRDefault="000F2164" w:rsidP="005E071C"/>
        </w:tc>
      </w:tr>
      <w:tr w:rsidR="000F2164" w:rsidRPr="005E071C" w14:paraId="57346279" w14:textId="77777777" w:rsidTr="00795680">
        <w:tc>
          <w:tcPr>
            <w:tcW w:w="7650" w:type="dxa"/>
          </w:tcPr>
          <w:p w14:paraId="2FD5DBE9" w14:textId="77777777" w:rsidR="00586758" w:rsidRDefault="00586758" w:rsidP="00586758"/>
          <w:p w14:paraId="0C3AF474" w14:textId="332B604A" w:rsidR="000E4DA7" w:rsidRDefault="000F2164" w:rsidP="00586758">
            <w:r>
              <w:t xml:space="preserve">19. </w:t>
            </w:r>
            <w:r w:rsidR="00B64530">
              <w:t>Materiały eksploatacyjne jako</w:t>
            </w:r>
            <w:r w:rsidR="00586758">
              <w:t xml:space="preserve"> </w:t>
            </w:r>
            <w:r w:rsidR="00B64530">
              <w:t>wyposażenie standardowe</w:t>
            </w:r>
            <w:r w:rsidR="00586758">
              <w:t xml:space="preserve"> </w:t>
            </w:r>
            <w:r w:rsidR="00B64530">
              <w:t>(dostarczone w komplecie</w:t>
            </w:r>
            <w:r w:rsidR="00586758">
              <w:t xml:space="preserve"> </w:t>
            </w:r>
            <w:r w:rsidR="00B64530">
              <w:t>w ramach oferowanej ceny</w:t>
            </w:r>
            <w:r w:rsidR="00586758">
              <w:t xml:space="preserve"> </w:t>
            </w:r>
            <w:r w:rsidR="00B64530">
              <w:t>jednostkowej</w:t>
            </w:r>
            <w:r w:rsidR="009A264F">
              <w:t>)</w:t>
            </w:r>
          </w:p>
          <w:p w14:paraId="66C82922" w14:textId="4CC0B0A0" w:rsidR="000F2164" w:rsidRDefault="000E4DA7" w:rsidP="00586758">
            <w:r>
              <w:t>–</w:t>
            </w:r>
            <w:r w:rsidR="00586758">
              <w:t xml:space="preserve"> tonery</w:t>
            </w:r>
            <w:r>
              <w:t xml:space="preserve"> czarne</w:t>
            </w:r>
            <w:r w:rsidR="00586758">
              <w:t>: w ilości, która zapewni wydrukowanie minimum 2</w:t>
            </w:r>
            <w:r>
              <w:t>4</w:t>
            </w:r>
            <w:r w:rsidR="00586758">
              <w:t>0 000 stron A4</w:t>
            </w:r>
            <w:r>
              <w:t xml:space="preserve"> </w:t>
            </w:r>
          </w:p>
          <w:p w14:paraId="170CE490" w14:textId="58D6B373" w:rsidR="00586758" w:rsidRDefault="000E4DA7" w:rsidP="00586758">
            <w:r>
              <w:t>- toner</w:t>
            </w:r>
            <w:r w:rsidR="00641CF0">
              <w:t>y</w:t>
            </w:r>
            <w:r>
              <w:t xml:space="preserve"> magenta: w ilości, która zapewni wydrukowanie minimum 48 000 stron A4</w:t>
            </w:r>
          </w:p>
          <w:p w14:paraId="64A9253A" w14:textId="3FAF19D8" w:rsidR="000E4DA7" w:rsidRDefault="000E4DA7" w:rsidP="000E4DA7">
            <w:r>
              <w:t>- toner</w:t>
            </w:r>
            <w:r w:rsidR="00641CF0">
              <w:t>y</w:t>
            </w:r>
            <w:r>
              <w:t xml:space="preserve"> yellow: w ilości, która zapewni wydrukowanie minimum 48 000 stron A4</w:t>
            </w:r>
          </w:p>
          <w:p w14:paraId="6A3E1017" w14:textId="3B7F4FDB" w:rsidR="000E4DA7" w:rsidRDefault="000E4DA7" w:rsidP="000E4DA7">
            <w:r>
              <w:t>- toner</w:t>
            </w:r>
            <w:r w:rsidR="00641CF0">
              <w:t>y</w:t>
            </w:r>
            <w:r>
              <w:t xml:space="preserve"> cyan: w ilości, która zapewni wydrukowanie minimum 48 000 stron A4</w:t>
            </w:r>
          </w:p>
          <w:p w14:paraId="40DA76A7" w14:textId="6D595488" w:rsidR="000E4DA7" w:rsidRPr="005E071C" w:rsidRDefault="000E4DA7" w:rsidP="00586758"/>
        </w:tc>
        <w:tc>
          <w:tcPr>
            <w:tcW w:w="1410" w:type="dxa"/>
          </w:tcPr>
          <w:p w14:paraId="1806C807" w14:textId="77777777" w:rsidR="000F2164" w:rsidRPr="005E071C" w:rsidRDefault="000F2164" w:rsidP="005E071C"/>
        </w:tc>
      </w:tr>
      <w:tr w:rsidR="000F2164" w:rsidRPr="005E071C" w14:paraId="69F3A975" w14:textId="290DF1F7" w:rsidTr="00795680">
        <w:tc>
          <w:tcPr>
            <w:tcW w:w="7650" w:type="dxa"/>
          </w:tcPr>
          <w:p w14:paraId="0BCB9942" w14:textId="77777777" w:rsidR="000F2164" w:rsidRDefault="000F2164" w:rsidP="005E071C"/>
          <w:p w14:paraId="1027FC34" w14:textId="26BB20BE" w:rsidR="00163DAB" w:rsidRDefault="000F2164" w:rsidP="005E071C">
            <w:r w:rsidRPr="00163DAB">
              <w:t xml:space="preserve">20. Gwarancja producenta, w tym nie mniej niż </w:t>
            </w:r>
            <w:r w:rsidR="00335670">
              <w:t>36</w:t>
            </w:r>
            <w:r w:rsidRPr="00163DAB">
              <w:t xml:space="preserve"> miesiące</w:t>
            </w:r>
          </w:p>
          <w:p w14:paraId="3006C141" w14:textId="683C033C" w:rsidR="00352ED6" w:rsidRPr="00163DAB" w:rsidRDefault="00163DAB" w:rsidP="005E071C">
            <w:r>
              <w:t xml:space="preserve">      </w:t>
            </w:r>
            <w:r w:rsidR="00352ED6" w:rsidRPr="00163DAB">
              <w:t>(należy wpisać oferowany okres gwarancji)</w:t>
            </w:r>
          </w:p>
          <w:p w14:paraId="73499C07" w14:textId="1CC32137" w:rsidR="000F2164" w:rsidRPr="005E071C" w:rsidRDefault="000F2164" w:rsidP="005E071C"/>
        </w:tc>
        <w:tc>
          <w:tcPr>
            <w:tcW w:w="1410" w:type="dxa"/>
          </w:tcPr>
          <w:p w14:paraId="1708651A" w14:textId="77777777" w:rsidR="000F2164" w:rsidRDefault="000F2164" w:rsidP="005E071C"/>
        </w:tc>
      </w:tr>
      <w:tr w:rsidR="009246CC" w:rsidRPr="005E071C" w14:paraId="1232C7AC" w14:textId="77777777" w:rsidTr="00795680">
        <w:tc>
          <w:tcPr>
            <w:tcW w:w="7650" w:type="dxa"/>
          </w:tcPr>
          <w:p w14:paraId="702F88EA" w14:textId="77777777" w:rsidR="009246CC" w:rsidRDefault="009246CC" w:rsidP="005E071C"/>
          <w:p w14:paraId="45BA13AC" w14:textId="0784D559" w:rsidR="009246CC" w:rsidRDefault="009246CC" w:rsidP="005E071C">
            <w:r>
              <w:t xml:space="preserve">21. </w:t>
            </w:r>
            <w:r w:rsidRPr="009246CC">
              <w:t>Wymagane jest wykonywanie nieod</w:t>
            </w:r>
            <w:r>
              <w:t>płatnych</w:t>
            </w:r>
            <w:r w:rsidRPr="009246CC">
              <w:t xml:space="preserve"> przeglądów gwarancyjnych zgodnie z zaleceniami producenta urządze</w:t>
            </w:r>
            <w:r w:rsidR="00854CC4">
              <w:t>nia</w:t>
            </w:r>
          </w:p>
          <w:p w14:paraId="2F2F33D6" w14:textId="175C29BE" w:rsidR="009246CC" w:rsidRDefault="009246CC" w:rsidP="005E071C"/>
        </w:tc>
        <w:tc>
          <w:tcPr>
            <w:tcW w:w="1410" w:type="dxa"/>
          </w:tcPr>
          <w:p w14:paraId="40E45236" w14:textId="77777777" w:rsidR="009246CC" w:rsidRDefault="009246CC" w:rsidP="005E071C"/>
        </w:tc>
      </w:tr>
    </w:tbl>
    <w:p w14:paraId="73F07754" w14:textId="6B1EB89D" w:rsidR="005E071C" w:rsidRDefault="005E071C" w:rsidP="009B58F5">
      <w:pPr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4"/>
          <w:szCs w:val="24"/>
          <w:lang w:eastAsia="pl-PL"/>
        </w:rPr>
      </w:pPr>
    </w:p>
    <w:p w14:paraId="39602AAC" w14:textId="7AFDC82B" w:rsidR="001141D1" w:rsidRPr="001141D1" w:rsidRDefault="001141D1" w:rsidP="001141D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53395251" w14:textId="77777777" w:rsidR="0031338C" w:rsidRDefault="0031338C" w:rsidP="00FB09BF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917C89D" w14:textId="11063BAF" w:rsidR="0031338C" w:rsidRDefault="0031338C" w:rsidP="00FB09BF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72C5AA1" w14:textId="3B9D92DA" w:rsidR="00231A5F" w:rsidRDefault="00231A5F" w:rsidP="00FB09BF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7179029" w14:textId="4E023C00" w:rsidR="00231A5F" w:rsidRDefault="00231A5F" w:rsidP="00FB09BF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6C4B44D" w14:textId="0345C1D2" w:rsidR="00231A5F" w:rsidRDefault="00231A5F" w:rsidP="00FB09BF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6295295" w14:textId="1A51E7F0" w:rsidR="00231A5F" w:rsidRDefault="00231A5F" w:rsidP="00FB09BF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33BA972" w14:textId="32E04A4A" w:rsidR="00231A5F" w:rsidRDefault="00231A5F" w:rsidP="00FB09BF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18EC47C" w14:textId="3D14AD74" w:rsidR="00231A5F" w:rsidRDefault="00231A5F" w:rsidP="00FB09BF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D4EFDE6" w14:textId="3A6F5AB0" w:rsidR="00231A5F" w:rsidRDefault="00231A5F" w:rsidP="00FB09BF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CF6EE9F" w14:textId="082D3E0E" w:rsidR="00231A5F" w:rsidRDefault="00231A5F" w:rsidP="00FB09BF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AB24EF7" w14:textId="358C3631" w:rsidR="00231A5F" w:rsidRDefault="00231A5F" w:rsidP="00FB09BF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F07D52F" w14:textId="4A8A4EAE" w:rsidR="00231A5F" w:rsidRDefault="00231A5F" w:rsidP="00FB09BF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6F9448D" w14:textId="13C798D0" w:rsidR="00231A5F" w:rsidRDefault="00231A5F" w:rsidP="00FB09BF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B3E10E4" w14:textId="471AF6E9" w:rsidR="00231A5F" w:rsidRDefault="00231A5F" w:rsidP="00FB09BF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07F1AB0" w14:textId="3F126079" w:rsidR="00231A5F" w:rsidRDefault="00231A5F" w:rsidP="00FB09BF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81AF789" w14:textId="77777777" w:rsidR="00AE4ED6" w:rsidRDefault="00AE4ED6" w:rsidP="00AC5D50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9BE8BE5" w14:textId="56161470" w:rsidR="00AC5D50" w:rsidRPr="00A31264" w:rsidRDefault="00AC5D50" w:rsidP="00AC5D50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3126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1</w:t>
      </w:r>
      <w:r w:rsidR="00231A5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</w:t>
      </w:r>
      <w:r w:rsidRPr="00A3126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 Ogłoszenia</w:t>
      </w:r>
    </w:p>
    <w:p w14:paraId="370C577C" w14:textId="77777777" w:rsidR="00231A5F" w:rsidRDefault="00231A5F" w:rsidP="00AC5D50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E099A86" w14:textId="5CC3670F" w:rsidR="00AC5D50" w:rsidRPr="00A31264" w:rsidRDefault="00AC5D50" w:rsidP="00AC5D50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3036-7.262.</w:t>
      </w:r>
      <w:r w:rsidR="00BB2BE7">
        <w:rPr>
          <w:rFonts w:ascii="Times New Roman" w:eastAsia="Times New Roman" w:hAnsi="Times New Roman"/>
          <w:sz w:val="24"/>
          <w:szCs w:val="24"/>
          <w:lang w:eastAsia="pl-PL"/>
        </w:rPr>
        <w:t>59</w:t>
      </w:r>
      <w:r w:rsidRPr="00A31264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</w:p>
    <w:p w14:paraId="2179C15A" w14:textId="77777777" w:rsidR="00AC5D50" w:rsidRDefault="00AC5D50" w:rsidP="00AC5D50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6FB55C9" w14:textId="6D12061E" w:rsidR="00AC5D50" w:rsidRPr="00163DAB" w:rsidRDefault="00AC5D50" w:rsidP="00AC5D50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3126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Opis </w:t>
      </w:r>
      <w:r w:rsidR="003F63C9" w:rsidRPr="00163D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techniczny </w:t>
      </w:r>
      <w:r w:rsidRPr="00163D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przedmiotu zamówienia</w:t>
      </w:r>
    </w:p>
    <w:p w14:paraId="5A55639D" w14:textId="77777777" w:rsidR="00231A5F" w:rsidRPr="00163DAB" w:rsidRDefault="00231A5F" w:rsidP="00AC5D50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CA09711" w14:textId="14D3F5DB" w:rsidR="00EF7312" w:rsidRPr="00163DAB" w:rsidRDefault="00EF7312" w:rsidP="00EF7312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63D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Niszczarka biurowa – 1 szt.</w:t>
      </w:r>
    </w:p>
    <w:p w14:paraId="27D04237" w14:textId="37894342" w:rsidR="00EF7312" w:rsidRPr="00163DAB" w:rsidRDefault="00EF7312" w:rsidP="00EF7312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63D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Producent: </w:t>
      </w:r>
      <w:r w:rsidR="00A76000" w:rsidRPr="00163D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HSM</w:t>
      </w:r>
    </w:p>
    <w:p w14:paraId="52BA2B44" w14:textId="68D0140D" w:rsidR="00EF7312" w:rsidRPr="00163DAB" w:rsidRDefault="00EF7312" w:rsidP="00A72026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63D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Model: </w:t>
      </w:r>
      <w:r w:rsidR="00A76000" w:rsidRPr="00163D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P44i</w:t>
      </w:r>
    </w:p>
    <w:p w14:paraId="437B4C75" w14:textId="77777777" w:rsidR="00A72026" w:rsidRPr="00163DAB" w:rsidRDefault="00A72026" w:rsidP="00A72026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84CA74D" w14:textId="1EBCED2B" w:rsidR="0031338C" w:rsidRPr="00163DAB" w:rsidRDefault="00EF7312" w:rsidP="00A7202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63DAB">
        <w:rPr>
          <w:rFonts w:ascii="Times New Roman" w:hAnsi="Times New Roman"/>
          <w:b/>
          <w:sz w:val="24"/>
          <w:szCs w:val="24"/>
          <w:lang w:eastAsia="pl-PL"/>
        </w:rPr>
        <w:t>Wymagania minimalne urządzenia:</w:t>
      </w:r>
    </w:p>
    <w:p w14:paraId="50E344EA" w14:textId="56AEF9E5" w:rsidR="000F2164" w:rsidRPr="00163DAB" w:rsidRDefault="000F2164" w:rsidP="00A7202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63DAB">
        <w:rPr>
          <w:rFonts w:ascii="Times New Roman" w:hAnsi="Times New Roman"/>
          <w:b/>
          <w:sz w:val="24"/>
          <w:szCs w:val="24"/>
          <w:lang w:eastAsia="pl-PL"/>
        </w:rPr>
        <w:t xml:space="preserve">    * właściwe wpisać</w:t>
      </w:r>
    </w:p>
    <w:p w14:paraId="1278D088" w14:textId="77777777" w:rsidR="004A522A" w:rsidRPr="00163DAB" w:rsidRDefault="004A522A" w:rsidP="004A522A">
      <w:pPr>
        <w:autoSpaceDE w:val="0"/>
        <w:autoSpaceDN w:val="0"/>
        <w:adjustRightInd w:val="0"/>
        <w:jc w:val="both"/>
        <w:rPr>
          <w:rFonts w:ascii="Cambria" w:hAnsi="Cambria" w:cs="Cambria"/>
          <w:sz w:val="24"/>
          <w:szCs w:val="24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780"/>
        <w:gridCol w:w="1280"/>
      </w:tblGrid>
      <w:tr w:rsidR="00163DAB" w:rsidRPr="00163DAB" w14:paraId="2EA7F13B" w14:textId="32C12050" w:rsidTr="00352ED6">
        <w:tc>
          <w:tcPr>
            <w:tcW w:w="7780" w:type="dxa"/>
          </w:tcPr>
          <w:p w14:paraId="3FE4AF39" w14:textId="77777777" w:rsidR="000F2164" w:rsidRPr="00163DAB" w:rsidRDefault="000F2164" w:rsidP="004D7537">
            <w:pPr>
              <w:rPr>
                <w:b/>
              </w:rPr>
            </w:pPr>
            <w:r w:rsidRPr="00163DAB">
              <w:rPr>
                <w:b/>
              </w:rPr>
              <w:t xml:space="preserve">Opis wymagań minimalnych: </w:t>
            </w:r>
          </w:p>
          <w:p w14:paraId="4322F1ED" w14:textId="77777777" w:rsidR="000F2164" w:rsidRPr="00163DAB" w:rsidRDefault="000F2164" w:rsidP="004D7537"/>
        </w:tc>
        <w:tc>
          <w:tcPr>
            <w:tcW w:w="1280" w:type="dxa"/>
          </w:tcPr>
          <w:p w14:paraId="36017CF9" w14:textId="64173C61" w:rsidR="000F2164" w:rsidRPr="00163DAB" w:rsidRDefault="00AE4ED6" w:rsidP="00AE4ED6">
            <w:pPr>
              <w:jc w:val="center"/>
              <w:rPr>
                <w:b/>
              </w:rPr>
            </w:pPr>
            <w:r w:rsidRPr="00163DAB">
              <w:rPr>
                <w:b/>
              </w:rPr>
              <w:t xml:space="preserve">Informacja o spełnieniu wymagań przez oferowane urządzenie </w:t>
            </w:r>
            <w:r w:rsidR="000F2164" w:rsidRPr="00163DAB">
              <w:rPr>
                <w:b/>
              </w:rPr>
              <w:t>TAK/NIE*</w:t>
            </w:r>
          </w:p>
        </w:tc>
      </w:tr>
      <w:tr w:rsidR="000F2164" w:rsidRPr="005E071C" w14:paraId="2E4D133A" w14:textId="7224231D" w:rsidTr="00352ED6">
        <w:tc>
          <w:tcPr>
            <w:tcW w:w="7780" w:type="dxa"/>
          </w:tcPr>
          <w:p w14:paraId="7BDE3FFE" w14:textId="77777777" w:rsidR="000F2164" w:rsidRPr="00DF79E1" w:rsidRDefault="000F2164" w:rsidP="004D7537">
            <w:pPr>
              <w:rPr>
                <w:sz w:val="16"/>
                <w:szCs w:val="16"/>
              </w:rPr>
            </w:pPr>
          </w:p>
          <w:p w14:paraId="11FA4802" w14:textId="5E67F6B2" w:rsidR="000F2164" w:rsidRDefault="000F2164" w:rsidP="00C53183">
            <w:r w:rsidRPr="005E071C">
              <w:t xml:space="preserve">1. </w:t>
            </w:r>
            <w:r>
              <w:t xml:space="preserve">Klasa tajności: P-4 </w:t>
            </w:r>
          </w:p>
          <w:p w14:paraId="49BB3780" w14:textId="7EF1814C" w:rsidR="000F2164" w:rsidRPr="00DF79E1" w:rsidRDefault="000F2164" w:rsidP="00C5318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14:paraId="6F63F463" w14:textId="77777777" w:rsidR="000F2164" w:rsidRPr="005E071C" w:rsidRDefault="000F2164" w:rsidP="004D7537"/>
        </w:tc>
      </w:tr>
      <w:tr w:rsidR="000F2164" w:rsidRPr="005E071C" w14:paraId="251E63F4" w14:textId="68A366AF" w:rsidTr="00352ED6">
        <w:tc>
          <w:tcPr>
            <w:tcW w:w="7780" w:type="dxa"/>
          </w:tcPr>
          <w:p w14:paraId="131034D3" w14:textId="77777777" w:rsidR="000F2164" w:rsidRPr="00DF79E1" w:rsidRDefault="000F2164" w:rsidP="004D7537">
            <w:pPr>
              <w:rPr>
                <w:sz w:val="16"/>
                <w:szCs w:val="16"/>
              </w:rPr>
            </w:pPr>
          </w:p>
          <w:p w14:paraId="2D1245EB" w14:textId="141C0C4A" w:rsidR="000F2164" w:rsidRDefault="000F2164" w:rsidP="004D7537">
            <w:r>
              <w:t>2. Pojemność kosza 205 litrów</w:t>
            </w:r>
          </w:p>
          <w:p w14:paraId="7831AF48" w14:textId="49C887E5" w:rsidR="000F2164" w:rsidRPr="00DF79E1" w:rsidRDefault="000F2164" w:rsidP="004D7537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14:paraId="5FA736FE" w14:textId="77777777" w:rsidR="000F2164" w:rsidRDefault="000F2164" w:rsidP="004D7537"/>
        </w:tc>
      </w:tr>
      <w:tr w:rsidR="000F2164" w:rsidRPr="005E071C" w14:paraId="69C4E37B" w14:textId="2CF58BEF" w:rsidTr="00352ED6">
        <w:tc>
          <w:tcPr>
            <w:tcW w:w="7780" w:type="dxa"/>
          </w:tcPr>
          <w:p w14:paraId="478E6C02" w14:textId="77777777" w:rsidR="000F2164" w:rsidRPr="00DF79E1" w:rsidRDefault="000F2164" w:rsidP="004D7537">
            <w:pPr>
              <w:rPr>
                <w:sz w:val="16"/>
                <w:szCs w:val="16"/>
              </w:rPr>
            </w:pPr>
          </w:p>
          <w:p w14:paraId="754C91F9" w14:textId="6FC73022" w:rsidR="000F2164" w:rsidRDefault="000F2164" w:rsidP="004D7537">
            <w:r>
              <w:t>3. Wydajność na godzinę: 110kg</w:t>
            </w:r>
          </w:p>
          <w:p w14:paraId="1C0AEA22" w14:textId="3111072A" w:rsidR="000F2164" w:rsidRPr="00DF79E1" w:rsidRDefault="000F2164" w:rsidP="004D7537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14:paraId="63062B9C" w14:textId="77777777" w:rsidR="000F2164" w:rsidRDefault="000F2164" w:rsidP="004D7537"/>
        </w:tc>
      </w:tr>
      <w:tr w:rsidR="000F2164" w:rsidRPr="005E071C" w14:paraId="28E3C66B" w14:textId="7EC3ED10" w:rsidTr="00352ED6">
        <w:tc>
          <w:tcPr>
            <w:tcW w:w="7780" w:type="dxa"/>
          </w:tcPr>
          <w:p w14:paraId="48BAC1C4" w14:textId="77777777" w:rsidR="000F2164" w:rsidRPr="00DF79E1" w:rsidRDefault="000F2164" w:rsidP="004D7537">
            <w:pPr>
              <w:rPr>
                <w:sz w:val="16"/>
                <w:szCs w:val="16"/>
              </w:rPr>
            </w:pPr>
          </w:p>
          <w:p w14:paraId="4221FD75" w14:textId="3DD252AE" w:rsidR="000F2164" w:rsidRDefault="000F2164" w:rsidP="004D7537">
            <w:r>
              <w:t>4. Szybkość cięcia: 85 mm/s</w:t>
            </w:r>
          </w:p>
          <w:p w14:paraId="76B56B56" w14:textId="1588F4BF" w:rsidR="000F2164" w:rsidRPr="00DF79E1" w:rsidRDefault="000F2164" w:rsidP="004D7537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14:paraId="3D6A8682" w14:textId="77777777" w:rsidR="000F2164" w:rsidRDefault="000F2164" w:rsidP="004D7537"/>
        </w:tc>
      </w:tr>
      <w:tr w:rsidR="000F2164" w:rsidRPr="005E071C" w14:paraId="3C0E8253" w14:textId="3AB70145" w:rsidTr="00352ED6">
        <w:tc>
          <w:tcPr>
            <w:tcW w:w="7780" w:type="dxa"/>
          </w:tcPr>
          <w:p w14:paraId="369B0572" w14:textId="77777777" w:rsidR="000F2164" w:rsidRPr="00DF79E1" w:rsidRDefault="000F2164" w:rsidP="004D7537">
            <w:pPr>
              <w:rPr>
                <w:sz w:val="16"/>
                <w:szCs w:val="16"/>
              </w:rPr>
            </w:pPr>
          </w:p>
          <w:p w14:paraId="3DD7EFC6" w14:textId="3FA84CE7" w:rsidR="000F2164" w:rsidRDefault="000F2164" w:rsidP="004D7537">
            <w:r>
              <w:t>5. Poziom głośności (bieg jałowy): 55dB</w:t>
            </w:r>
          </w:p>
          <w:p w14:paraId="5D4BB292" w14:textId="2D054294" w:rsidR="000F2164" w:rsidRPr="00DF79E1" w:rsidRDefault="000F2164" w:rsidP="004D7537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14:paraId="19B877F4" w14:textId="77777777" w:rsidR="000F2164" w:rsidRDefault="000F2164" w:rsidP="004D7537"/>
        </w:tc>
      </w:tr>
      <w:tr w:rsidR="000F2164" w:rsidRPr="005E071C" w14:paraId="4435D168" w14:textId="54DE94D8" w:rsidTr="00352ED6">
        <w:tc>
          <w:tcPr>
            <w:tcW w:w="7780" w:type="dxa"/>
          </w:tcPr>
          <w:p w14:paraId="74624913" w14:textId="77777777" w:rsidR="000F2164" w:rsidRPr="00DF79E1" w:rsidRDefault="000F2164" w:rsidP="004D7537">
            <w:pPr>
              <w:rPr>
                <w:sz w:val="16"/>
                <w:szCs w:val="16"/>
              </w:rPr>
            </w:pPr>
          </w:p>
          <w:p w14:paraId="11CBCC99" w14:textId="742CC3D9" w:rsidR="000F2164" w:rsidRDefault="000F2164" w:rsidP="004D7537">
            <w:r>
              <w:t>6, Szerokość cięcia: 3,9 mm</w:t>
            </w:r>
          </w:p>
          <w:p w14:paraId="02DF1BB0" w14:textId="201647C3" w:rsidR="000F2164" w:rsidRPr="00DF79E1" w:rsidRDefault="000F2164" w:rsidP="004D7537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14:paraId="7A010E10" w14:textId="77777777" w:rsidR="000F2164" w:rsidRDefault="000F2164" w:rsidP="004D7537"/>
        </w:tc>
      </w:tr>
      <w:tr w:rsidR="000F2164" w:rsidRPr="005E071C" w14:paraId="4E7CD0E8" w14:textId="158575B9" w:rsidTr="00352ED6">
        <w:tc>
          <w:tcPr>
            <w:tcW w:w="7780" w:type="dxa"/>
          </w:tcPr>
          <w:p w14:paraId="31278E6C" w14:textId="77777777" w:rsidR="000F2164" w:rsidRPr="00DF79E1" w:rsidRDefault="000F2164" w:rsidP="004D7537">
            <w:pPr>
              <w:rPr>
                <w:sz w:val="16"/>
                <w:szCs w:val="16"/>
              </w:rPr>
            </w:pPr>
          </w:p>
          <w:p w14:paraId="65AAC16B" w14:textId="799A57CF" w:rsidR="000F2164" w:rsidRDefault="000F2164" w:rsidP="004D7537">
            <w:r>
              <w:t xml:space="preserve">7. Długość ścinka : 40 mm </w:t>
            </w:r>
          </w:p>
          <w:p w14:paraId="7042D1F0" w14:textId="5274CB5E" w:rsidR="000F2164" w:rsidRPr="00DF79E1" w:rsidRDefault="000F2164" w:rsidP="004D7537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14:paraId="3C020210" w14:textId="77777777" w:rsidR="000F2164" w:rsidRDefault="000F2164" w:rsidP="004D7537"/>
        </w:tc>
      </w:tr>
      <w:tr w:rsidR="000F2164" w:rsidRPr="005E071C" w14:paraId="5AA0949A" w14:textId="34160112" w:rsidTr="00352ED6">
        <w:tc>
          <w:tcPr>
            <w:tcW w:w="7780" w:type="dxa"/>
          </w:tcPr>
          <w:p w14:paraId="7D3622DA" w14:textId="77777777" w:rsidR="000F2164" w:rsidRPr="00DF79E1" w:rsidRDefault="000F2164" w:rsidP="004D7537">
            <w:pPr>
              <w:rPr>
                <w:sz w:val="16"/>
                <w:szCs w:val="16"/>
              </w:rPr>
            </w:pPr>
          </w:p>
          <w:p w14:paraId="23757BA0" w14:textId="558F8034" w:rsidR="000F2164" w:rsidRDefault="000F2164" w:rsidP="004D7537">
            <w:r>
              <w:t>8. Niszczone materiały: dyskietka, papier, karta kredytowa, CD/DVD, zszywki, spinacze do papieru, nośniki USB</w:t>
            </w:r>
          </w:p>
          <w:p w14:paraId="743CC6B9" w14:textId="62CB11C4" w:rsidR="000F2164" w:rsidRPr="00DF79E1" w:rsidRDefault="000F2164" w:rsidP="004D7537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14:paraId="4B33E089" w14:textId="77777777" w:rsidR="000F2164" w:rsidRDefault="000F2164" w:rsidP="004D7537"/>
        </w:tc>
      </w:tr>
      <w:tr w:rsidR="000F2164" w:rsidRPr="005E071C" w14:paraId="3AC510E1" w14:textId="2039CF2C" w:rsidTr="00352ED6">
        <w:tc>
          <w:tcPr>
            <w:tcW w:w="7780" w:type="dxa"/>
          </w:tcPr>
          <w:p w14:paraId="681A1B81" w14:textId="77777777" w:rsidR="000F2164" w:rsidRPr="00DF79E1" w:rsidRDefault="000F2164" w:rsidP="004D7537">
            <w:pPr>
              <w:rPr>
                <w:sz w:val="16"/>
                <w:szCs w:val="16"/>
              </w:rPr>
            </w:pPr>
          </w:p>
          <w:p w14:paraId="3A68FA27" w14:textId="20E40ED7" w:rsidR="000F2164" w:rsidRDefault="000F2164" w:rsidP="004D7537">
            <w:r>
              <w:t>9. Wydajność cięcia w arkuszach: 80g/m2 43-45</w:t>
            </w:r>
          </w:p>
          <w:p w14:paraId="41C3EB06" w14:textId="77777777" w:rsidR="000F2164" w:rsidRDefault="000F2164" w:rsidP="004D7537">
            <w:r>
              <w:t xml:space="preserve">                                                       70g/m2 48-50</w:t>
            </w:r>
          </w:p>
          <w:p w14:paraId="49D2E5C2" w14:textId="6D14606B" w:rsidR="000F2164" w:rsidRPr="00DF79E1" w:rsidRDefault="000F2164" w:rsidP="004D7537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14:paraId="64CD97EF" w14:textId="77777777" w:rsidR="000F2164" w:rsidRDefault="000F2164" w:rsidP="004D7537"/>
        </w:tc>
      </w:tr>
      <w:tr w:rsidR="000F2164" w:rsidRPr="005E071C" w14:paraId="08612DBA" w14:textId="3E4A9A92" w:rsidTr="00352ED6">
        <w:tc>
          <w:tcPr>
            <w:tcW w:w="7780" w:type="dxa"/>
          </w:tcPr>
          <w:p w14:paraId="67C0EA08" w14:textId="77777777" w:rsidR="000F2164" w:rsidRPr="00DF79E1" w:rsidRDefault="000F2164" w:rsidP="004D7537">
            <w:pPr>
              <w:rPr>
                <w:sz w:val="16"/>
                <w:szCs w:val="16"/>
              </w:rPr>
            </w:pPr>
          </w:p>
          <w:p w14:paraId="5AC4C50E" w14:textId="4C9E160E" w:rsidR="000F2164" w:rsidRDefault="000F2164" w:rsidP="004D7537">
            <w:r>
              <w:t>10. Szerokość szczeliny 400 mm</w:t>
            </w:r>
          </w:p>
          <w:p w14:paraId="4D351486" w14:textId="11F40DDE" w:rsidR="000F2164" w:rsidRPr="00DF79E1" w:rsidRDefault="000F2164" w:rsidP="004D7537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14:paraId="4F189859" w14:textId="77777777" w:rsidR="000F2164" w:rsidRDefault="000F2164" w:rsidP="004D7537"/>
        </w:tc>
      </w:tr>
      <w:tr w:rsidR="004228C6" w:rsidRPr="005E071C" w14:paraId="4B25846A" w14:textId="77777777" w:rsidTr="00352ED6">
        <w:tc>
          <w:tcPr>
            <w:tcW w:w="7780" w:type="dxa"/>
          </w:tcPr>
          <w:p w14:paraId="36985F05" w14:textId="77777777" w:rsidR="004228C6" w:rsidRPr="00DF79E1" w:rsidRDefault="004228C6" w:rsidP="004D7537">
            <w:pPr>
              <w:rPr>
                <w:sz w:val="16"/>
                <w:szCs w:val="16"/>
              </w:rPr>
            </w:pPr>
          </w:p>
          <w:p w14:paraId="2DDA9577" w14:textId="05A48858" w:rsidR="004228C6" w:rsidRDefault="004228C6" w:rsidP="004D7537">
            <w:r>
              <w:t xml:space="preserve">11. </w:t>
            </w:r>
            <w:r w:rsidRPr="004228C6">
              <w:t>Materiały eksploatacyjne jako wyposażenie standardowe (dostarczone w komplecie w ramach oferowanej ceny jednostkowej</w:t>
            </w:r>
            <w:r>
              <w:t>) - olej do smarowania noży 5 litrów</w:t>
            </w:r>
          </w:p>
          <w:p w14:paraId="017C383B" w14:textId="0E820A87" w:rsidR="004228C6" w:rsidRPr="00DF79E1" w:rsidRDefault="004228C6" w:rsidP="004D7537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14:paraId="1585DABF" w14:textId="77777777" w:rsidR="004228C6" w:rsidRDefault="004228C6" w:rsidP="004D7537"/>
        </w:tc>
      </w:tr>
      <w:tr w:rsidR="000F2164" w:rsidRPr="005E071C" w14:paraId="3E7C45C4" w14:textId="7D9968D8" w:rsidTr="00163DAB">
        <w:trPr>
          <w:cantSplit/>
          <w:trHeight w:val="841"/>
        </w:trPr>
        <w:tc>
          <w:tcPr>
            <w:tcW w:w="7780" w:type="dxa"/>
          </w:tcPr>
          <w:p w14:paraId="2E836F24" w14:textId="77777777" w:rsidR="000F2164" w:rsidRPr="00DF79E1" w:rsidRDefault="000F2164" w:rsidP="004D7537">
            <w:pPr>
              <w:rPr>
                <w:sz w:val="16"/>
                <w:szCs w:val="16"/>
              </w:rPr>
            </w:pPr>
          </w:p>
          <w:p w14:paraId="57A09A6F" w14:textId="364C1E4D" w:rsidR="00352ED6" w:rsidRPr="00163DAB" w:rsidRDefault="000F2164" w:rsidP="00352ED6">
            <w:r w:rsidRPr="00163DAB">
              <w:t>1</w:t>
            </w:r>
            <w:r w:rsidR="004228C6" w:rsidRPr="00163DAB">
              <w:t>2</w:t>
            </w:r>
            <w:r w:rsidRPr="00163DAB">
              <w:t>. Gwarancja producenta, w tym nie mniej niż 24 miesiące, dożywotnia gwarancja na noże tnące</w:t>
            </w:r>
            <w:r w:rsidR="00352ED6" w:rsidRPr="00163DAB">
              <w:t xml:space="preserve"> (należy wpisać oferowany okres gwarancji)</w:t>
            </w:r>
          </w:p>
          <w:p w14:paraId="057192D0" w14:textId="475175CE" w:rsidR="000F2164" w:rsidRDefault="000F2164" w:rsidP="004D7537"/>
          <w:p w14:paraId="0FB8C578" w14:textId="034B93CB" w:rsidR="000F2164" w:rsidRPr="00DF79E1" w:rsidRDefault="000F2164" w:rsidP="004D7537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14:paraId="0158107F" w14:textId="77777777" w:rsidR="000F2164" w:rsidRDefault="000F2164" w:rsidP="004D7537"/>
        </w:tc>
      </w:tr>
    </w:tbl>
    <w:p w14:paraId="4FBAE394" w14:textId="77777777" w:rsidR="0031338C" w:rsidRDefault="0031338C" w:rsidP="00FB09BF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2770496" w14:textId="1FC0EEAC" w:rsidR="003C10AB" w:rsidRDefault="003C10AB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 w:type="page"/>
      </w:r>
    </w:p>
    <w:p w14:paraId="43923259" w14:textId="56B0F6E0" w:rsidR="00FB09BF" w:rsidRPr="00FB09BF" w:rsidRDefault="0088378B" w:rsidP="00FB09BF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Załącznik nr 2</w:t>
      </w:r>
      <w:r w:rsidR="00FB09BF" w:rsidRPr="00FB09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 Ogłoszenia</w:t>
      </w:r>
    </w:p>
    <w:p w14:paraId="5AA24A49" w14:textId="0CDD4E6E" w:rsidR="00FB09BF" w:rsidRPr="00FB09BF" w:rsidRDefault="0088378B" w:rsidP="00FB09BF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3036-7.262.</w:t>
      </w:r>
      <w:r w:rsidR="00BB2BE7">
        <w:rPr>
          <w:rFonts w:ascii="Times New Roman" w:eastAsia="Times New Roman" w:hAnsi="Times New Roman"/>
          <w:sz w:val="24"/>
          <w:szCs w:val="24"/>
          <w:lang w:eastAsia="pl-PL"/>
        </w:rPr>
        <w:t>59</w:t>
      </w:r>
      <w:r w:rsidR="00FB09BF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427D6C">
        <w:rPr>
          <w:rFonts w:ascii="Times New Roman" w:eastAsia="Times New Roman" w:hAnsi="Times New Roman"/>
          <w:sz w:val="24"/>
          <w:szCs w:val="24"/>
          <w:lang w:eastAsia="pl-PL"/>
        </w:rPr>
        <w:t>4</w:t>
      </w:r>
    </w:p>
    <w:p w14:paraId="1F08B713" w14:textId="77777777" w:rsidR="00FB09BF" w:rsidRPr="00FB09BF" w:rsidRDefault="00FB09BF" w:rsidP="00FB09BF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C64249A" w14:textId="77777777" w:rsidR="00FB09BF" w:rsidRPr="00FB09BF" w:rsidRDefault="00FB09BF" w:rsidP="00FB09BF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8DCF37A" w14:textId="77777777" w:rsidR="00FB09BF" w:rsidRPr="00FB09BF" w:rsidRDefault="00FB09BF" w:rsidP="00FB09BF">
      <w:pPr>
        <w:tabs>
          <w:tab w:val="left" w:pos="851"/>
        </w:tabs>
        <w:spacing w:before="120"/>
        <w:jc w:val="both"/>
        <w:rPr>
          <w:rFonts w:ascii="Times New Roman" w:eastAsia="Times New Roman" w:hAnsi="Times New Roman"/>
          <w:lang w:eastAsia="pl-PL"/>
        </w:rPr>
      </w:pPr>
      <w:r w:rsidRPr="00FB09BF">
        <w:rPr>
          <w:rFonts w:ascii="Times New Roman" w:eastAsia="Times New Roman" w:hAnsi="Times New Roman"/>
          <w:lang w:eastAsia="pl-PL"/>
        </w:rPr>
        <w:t>........................................</w:t>
      </w:r>
    </w:p>
    <w:p w14:paraId="6F754664" w14:textId="77777777" w:rsidR="00FB09BF" w:rsidRPr="00FB09BF" w:rsidRDefault="00FB09BF" w:rsidP="00FB09BF">
      <w:pPr>
        <w:tabs>
          <w:tab w:val="left" w:pos="851"/>
        </w:tabs>
        <w:jc w:val="both"/>
        <w:rPr>
          <w:rFonts w:ascii="Times New Roman" w:eastAsia="Times New Roman" w:hAnsi="Times New Roman"/>
          <w:lang w:eastAsia="pl-PL"/>
        </w:rPr>
      </w:pPr>
      <w:r w:rsidRPr="00FB09BF">
        <w:rPr>
          <w:rFonts w:ascii="Times New Roman" w:eastAsia="Times New Roman" w:hAnsi="Times New Roman"/>
          <w:lang w:eastAsia="pl-PL"/>
        </w:rPr>
        <w:t xml:space="preserve">  / pieczęć Wykonawcy/</w:t>
      </w:r>
    </w:p>
    <w:p w14:paraId="011A5794" w14:textId="77777777" w:rsidR="00FB09BF" w:rsidRPr="00FB09BF" w:rsidRDefault="00FB09BF" w:rsidP="00FB09BF">
      <w:pPr>
        <w:suppressAutoHyphens/>
        <w:rPr>
          <w:rFonts w:ascii="Times New Roman" w:eastAsia="Times New Roman" w:hAnsi="Times New Roman"/>
          <w:b/>
          <w:lang w:eastAsia="pl-PL"/>
        </w:rPr>
      </w:pPr>
    </w:p>
    <w:p w14:paraId="6A9E75F2" w14:textId="77777777" w:rsidR="00FB09BF" w:rsidRPr="00FB09BF" w:rsidRDefault="00FB09BF" w:rsidP="00FB09BF">
      <w:pPr>
        <w:ind w:left="851" w:hanging="851"/>
        <w:jc w:val="center"/>
        <w:rPr>
          <w:rFonts w:ascii="Times New Roman" w:eastAsia="Times New Roman" w:hAnsi="Times New Roman"/>
          <w:b/>
          <w:lang w:eastAsia="pl-PL"/>
        </w:rPr>
      </w:pPr>
      <w:r w:rsidRPr="00FB09BF">
        <w:rPr>
          <w:rFonts w:ascii="Times New Roman" w:eastAsia="Times New Roman" w:hAnsi="Times New Roman"/>
          <w:b/>
          <w:lang w:eastAsia="pl-PL"/>
        </w:rPr>
        <w:t>FORMULARZ OFERTY</w:t>
      </w:r>
    </w:p>
    <w:p w14:paraId="5C1FB30F" w14:textId="77777777" w:rsidR="00FB09BF" w:rsidRPr="00FB09BF" w:rsidRDefault="00FB09BF" w:rsidP="00FB09BF">
      <w:pPr>
        <w:jc w:val="both"/>
        <w:rPr>
          <w:rFonts w:ascii="Times New Roman" w:eastAsia="Times New Roman" w:hAnsi="Times New Roman"/>
          <w:lang w:eastAsia="pl-PL"/>
        </w:rPr>
      </w:pPr>
    </w:p>
    <w:p w14:paraId="392F022A" w14:textId="77777777" w:rsidR="00592A35" w:rsidRDefault="00592A35" w:rsidP="00592A35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Wykonawcy</w:t>
      </w:r>
    </w:p>
    <w:p w14:paraId="5B72C552" w14:textId="77777777" w:rsidR="00592A35" w:rsidRDefault="00592A35" w:rsidP="00592A3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D08C03E" w14:textId="77777777" w:rsidR="00592A35" w:rsidRDefault="00592A35" w:rsidP="00592A3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......…......................................................................................................................</w:t>
      </w:r>
    </w:p>
    <w:p w14:paraId="33C3E21E" w14:textId="77777777" w:rsidR="00592A35" w:rsidRDefault="00592A35" w:rsidP="00592A3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C65955" w14:textId="77777777" w:rsidR="00592A35" w:rsidRDefault="00592A35" w:rsidP="00592A3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Siedziba (adres) ..................................................................................................................</w:t>
      </w:r>
    </w:p>
    <w:p w14:paraId="605E1A2C" w14:textId="77777777" w:rsidR="00592A35" w:rsidRDefault="00592A35" w:rsidP="00592A3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1EF369" w14:textId="77777777" w:rsidR="00592A35" w:rsidRDefault="00592A35" w:rsidP="00592A3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telefonu ........................................</w:t>
      </w:r>
      <w:r w:rsidRPr="007B7F5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Adres poczty elektronicznej e-mail ………………</w:t>
      </w:r>
    </w:p>
    <w:p w14:paraId="5F6CCC6C" w14:textId="77777777" w:rsidR="00592A35" w:rsidRDefault="00592A35" w:rsidP="00592A3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EB3DCC" w14:textId="77777777" w:rsidR="00592A35" w:rsidRDefault="00592A35" w:rsidP="00592A3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NIP............................................... Nr REGON .............................................</w:t>
      </w:r>
    </w:p>
    <w:p w14:paraId="3AAEB0E6" w14:textId="77777777" w:rsidR="00592A35" w:rsidRDefault="00592A35" w:rsidP="00592A3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AC52FB6" w14:textId="77777777" w:rsidR="00592A35" w:rsidRDefault="00592A35" w:rsidP="00592A35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Zamawiającego</w:t>
      </w:r>
    </w:p>
    <w:p w14:paraId="59C42FE2" w14:textId="77777777" w:rsidR="00592A35" w:rsidRDefault="00592A35" w:rsidP="00592A35">
      <w:p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Prokuratura Okręgowa w Rzeszowie, ul. Hetmańska 45d, 35-078 Rzeszów, NIP 813-27-03-518</w:t>
      </w:r>
    </w:p>
    <w:p w14:paraId="25FBDA5D" w14:textId="77777777" w:rsidR="003A6761" w:rsidRPr="00344C22" w:rsidRDefault="003A6761" w:rsidP="003A6761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9F4DA0E" w14:textId="77777777" w:rsidR="003A6761" w:rsidRPr="00344C22" w:rsidRDefault="003A6761" w:rsidP="003A6761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5A8B7889" w14:textId="56DFCDE1" w:rsidR="00FB09BF" w:rsidRPr="00FB09BF" w:rsidRDefault="00FB09BF" w:rsidP="00FB09BF">
      <w:pPr>
        <w:keepNext/>
        <w:widowControl w:val="0"/>
        <w:tabs>
          <w:tab w:val="left" w:pos="720"/>
        </w:tabs>
        <w:suppressAutoHyphens/>
        <w:spacing w:after="120" w:line="100" w:lineRule="atLeast"/>
        <w:jc w:val="both"/>
        <w:outlineLvl w:val="0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 w:rsidRPr="00FB09BF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Odpowiadając na ogłoszenie dotyczące postępowania o udzielenie zamówienia publicznego na</w:t>
      </w:r>
      <w:r w:rsidRPr="00FB09B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D26DB9" w:rsidRPr="003F37AE">
        <w:rPr>
          <w:rFonts w:ascii="Times New Roman" w:hAnsi="Times New Roman"/>
          <w:b/>
          <w:sz w:val="24"/>
          <w:szCs w:val="24"/>
        </w:rPr>
        <w:t>„</w:t>
      </w:r>
      <w:r w:rsidR="00D26DB9">
        <w:rPr>
          <w:rFonts w:ascii="Times New Roman" w:hAnsi="Times New Roman"/>
          <w:b/>
          <w:sz w:val="24"/>
          <w:szCs w:val="24"/>
        </w:rPr>
        <w:t xml:space="preserve">Dostawa urządzenia wielofunkcyjnego – kserokopiarki kolorowej oraz niszczarki biurowej dla Prokuratury Rejonowej Dla Miasta Rzeszów Dział do Spraw Wojskowych” </w:t>
      </w:r>
      <w:r w:rsidRPr="00FB09BF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zgodnie</w:t>
      </w:r>
      <w:r w:rsidR="003A676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Pr="00FB09BF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z wymaganiami określonymi w ogłoszeniu:</w:t>
      </w:r>
    </w:p>
    <w:p w14:paraId="339C0AD8" w14:textId="77777777" w:rsidR="00FB09BF" w:rsidRPr="00FB09BF" w:rsidRDefault="00FB09BF" w:rsidP="00FB09BF">
      <w:pPr>
        <w:rPr>
          <w:rFonts w:ascii="Times New Roman" w:eastAsia="Times New Roman" w:hAnsi="Times New Roman"/>
          <w:lang w:eastAsia="pl-PL"/>
        </w:rPr>
      </w:pPr>
    </w:p>
    <w:p w14:paraId="0458C99A" w14:textId="4B8E2A37" w:rsidR="00FB09BF" w:rsidRPr="00FB09BF" w:rsidRDefault="00FB09BF" w:rsidP="00FB09BF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09BF">
        <w:rPr>
          <w:rFonts w:ascii="Times New Roman" w:eastAsia="Times New Roman" w:hAnsi="Times New Roman"/>
          <w:lang w:eastAsia="pl-PL"/>
        </w:rPr>
        <w:t xml:space="preserve">1. </w:t>
      </w:r>
      <w:r w:rsidRPr="00FB09BF">
        <w:rPr>
          <w:rFonts w:ascii="Times New Roman" w:eastAsia="Times New Roman" w:hAnsi="Times New Roman"/>
          <w:sz w:val="24"/>
          <w:szCs w:val="24"/>
          <w:lang w:eastAsia="pl-PL"/>
        </w:rPr>
        <w:t>Oferujemy wykonanie przedmiotu zamówienia za</w:t>
      </w:r>
      <w:r w:rsidR="00EE4A23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D3AD736" w14:textId="77777777" w:rsidR="00FB09BF" w:rsidRPr="00FB09BF" w:rsidRDefault="00FB09BF" w:rsidP="00FB09BF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09BF">
        <w:rPr>
          <w:rFonts w:ascii="Times New Roman" w:eastAsia="Times New Roman" w:hAnsi="Times New Roman"/>
          <w:sz w:val="24"/>
          <w:szCs w:val="24"/>
          <w:lang w:eastAsia="pl-PL"/>
        </w:rPr>
        <w:t>Cenę netto:……………………………….  zł</w:t>
      </w:r>
    </w:p>
    <w:p w14:paraId="355F0A49" w14:textId="77777777" w:rsidR="00FB09BF" w:rsidRPr="00FB09BF" w:rsidRDefault="00FB09BF" w:rsidP="00FB09BF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09BF">
        <w:rPr>
          <w:rFonts w:ascii="Times New Roman" w:eastAsia="Times New Roman" w:hAnsi="Times New Roman"/>
          <w:sz w:val="24"/>
          <w:szCs w:val="24"/>
          <w:lang w:eastAsia="pl-PL"/>
        </w:rPr>
        <w:t>Podatek  VAT:…………………………… zł</w:t>
      </w:r>
    </w:p>
    <w:p w14:paraId="1A1A59EE" w14:textId="77777777" w:rsidR="00FB09BF" w:rsidRPr="00FB09BF" w:rsidRDefault="00FB09BF" w:rsidP="00FB09BF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09BF">
        <w:rPr>
          <w:rFonts w:ascii="Times New Roman" w:eastAsia="Times New Roman" w:hAnsi="Times New Roman"/>
          <w:sz w:val="24"/>
          <w:szCs w:val="24"/>
          <w:lang w:eastAsia="pl-PL"/>
        </w:rPr>
        <w:t>Cenę brutto:……………………………… zł</w:t>
      </w:r>
    </w:p>
    <w:p w14:paraId="7FF8B6E8" w14:textId="77777777" w:rsidR="00FB09BF" w:rsidRPr="00FB09BF" w:rsidRDefault="00FB09BF" w:rsidP="00FB09BF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09BF">
        <w:rPr>
          <w:rFonts w:ascii="Times New Roman" w:eastAsia="Times New Roman" w:hAnsi="Times New Roman"/>
          <w:sz w:val="24"/>
          <w:szCs w:val="24"/>
          <w:lang w:eastAsia="pl-PL"/>
        </w:rPr>
        <w:t>Słownie brutto:………………………………………………………………………….. zł</w:t>
      </w:r>
    </w:p>
    <w:p w14:paraId="038DCC02" w14:textId="77777777" w:rsidR="00FB09BF" w:rsidRPr="00FB09BF" w:rsidRDefault="00FB09BF" w:rsidP="00FB09BF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D82797" w14:textId="27F6704D" w:rsidR="00FB09BF" w:rsidRDefault="00FB09BF" w:rsidP="00FB09BF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FB09BF">
        <w:rPr>
          <w:rFonts w:ascii="Times New Roman" w:eastAsia="Times New Roman" w:hAnsi="Times New Roman"/>
          <w:sz w:val="24"/>
          <w:szCs w:val="24"/>
          <w:lang w:eastAsia="pl-PL"/>
        </w:rPr>
        <w:t>Zgodnie z kalkulacją przedstawioną poniżej:</w:t>
      </w:r>
    </w:p>
    <w:p w14:paraId="343F03A1" w14:textId="707B002B" w:rsidR="00EE4A23" w:rsidRDefault="00EE4A23" w:rsidP="00FB09BF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C73B4E9" w14:textId="62EA1C2F" w:rsidR="00CC056C" w:rsidRDefault="00CC056C" w:rsidP="00FB09BF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9208" w:type="dxa"/>
        <w:tblLook w:val="04A0" w:firstRow="1" w:lastRow="0" w:firstColumn="1" w:lastColumn="0" w:noHBand="0" w:noVBand="1"/>
      </w:tblPr>
      <w:tblGrid>
        <w:gridCol w:w="1042"/>
        <w:gridCol w:w="1502"/>
        <w:gridCol w:w="1136"/>
        <w:gridCol w:w="1347"/>
        <w:gridCol w:w="959"/>
        <w:gridCol w:w="1329"/>
        <w:gridCol w:w="800"/>
        <w:gridCol w:w="1093"/>
      </w:tblGrid>
      <w:tr w:rsidR="00EE4A23" w:rsidRPr="007318D1" w14:paraId="7A80D63F" w14:textId="77777777" w:rsidTr="00EE4A23">
        <w:trPr>
          <w:trHeight w:val="1129"/>
        </w:trPr>
        <w:tc>
          <w:tcPr>
            <w:tcW w:w="1042" w:type="dxa"/>
          </w:tcPr>
          <w:p w14:paraId="00773518" w14:textId="50ED1C4C" w:rsidR="006A7AF4" w:rsidRPr="00163DAB" w:rsidRDefault="006A7AF4" w:rsidP="00FB09B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63D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02" w:type="dxa"/>
          </w:tcPr>
          <w:p w14:paraId="783C8540" w14:textId="7517CE1E" w:rsidR="006A7AF4" w:rsidRPr="00163DAB" w:rsidRDefault="006A7AF4" w:rsidP="00FB09B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63D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urządzenia (producent, model)</w:t>
            </w:r>
          </w:p>
        </w:tc>
        <w:tc>
          <w:tcPr>
            <w:tcW w:w="1136" w:type="dxa"/>
          </w:tcPr>
          <w:p w14:paraId="44D0D68C" w14:textId="0D015D15" w:rsidR="006A7AF4" w:rsidRPr="00163DAB" w:rsidRDefault="006A7AF4" w:rsidP="00FB09B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63D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za jednostkę netto (zł)</w:t>
            </w:r>
          </w:p>
        </w:tc>
        <w:tc>
          <w:tcPr>
            <w:tcW w:w="1347" w:type="dxa"/>
          </w:tcPr>
          <w:p w14:paraId="6E06B3EC" w14:textId="7CBF238C" w:rsidR="006A7AF4" w:rsidRPr="00163DAB" w:rsidRDefault="006A7AF4" w:rsidP="00FB09B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63D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za jednostkę brutto (zł)</w:t>
            </w:r>
          </w:p>
        </w:tc>
        <w:tc>
          <w:tcPr>
            <w:tcW w:w="959" w:type="dxa"/>
          </w:tcPr>
          <w:p w14:paraId="1AC38643" w14:textId="4C582EC2" w:rsidR="006A7AF4" w:rsidRPr="00163DAB" w:rsidRDefault="006A7AF4" w:rsidP="00FB09B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63D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Ilość </w:t>
            </w:r>
          </w:p>
        </w:tc>
        <w:tc>
          <w:tcPr>
            <w:tcW w:w="1329" w:type="dxa"/>
          </w:tcPr>
          <w:p w14:paraId="5A02842A" w14:textId="0CCE1265" w:rsidR="006A7AF4" w:rsidRPr="00163DAB" w:rsidRDefault="006A7AF4" w:rsidP="00FB09B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63D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800" w:type="dxa"/>
          </w:tcPr>
          <w:p w14:paraId="2D953891" w14:textId="162103AF" w:rsidR="006A7AF4" w:rsidRPr="00163DAB" w:rsidRDefault="006A7AF4" w:rsidP="00FB09B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63D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VAT %</w:t>
            </w:r>
          </w:p>
        </w:tc>
        <w:tc>
          <w:tcPr>
            <w:tcW w:w="1093" w:type="dxa"/>
          </w:tcPr>
          <w:p w14:paraId="50A7EF70" w14:textId="2E01F6C6" w:rsidR="006A7AF4" w:rsidRPr="00163DAB" w:rsidRDefault="006A7AF4" w:rsidP="00FB09B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63D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Wartość brutto</w:t>
            </w:r>
          </w:p>
        </w:tc>
      </w:tr>
      <w:tr w:rsidR="00EE4A23" w:rsidRPr="007318D1" w14:paraId="1C1E5ECE" w14:textId="77777777" w:rsidTr="00EE4A23">
        <w:trPr>
          <w:trHeight w:val="844"/>
        </w:trPr>
        <w:tc>
          <w:tcPr>
            <w:tcW w:w="1042" w:type="dxa"/>
          </w:tcPr>
          <w:p w14:paraId="33CD908D" w14:textId="77777777" w:rsidR="006A7AF4" w:rsidRPr="00163DAB" w:rsidRDefault="006A7AF4" w:rsidP="00FB09B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B191311" w14:textId="1282824D" w:rsidR="006A7AF4" w:rsidRPr="00163DAB" w:rsidRDefault="006A7AF4" w:rsidP="00FB09B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63D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  <w:p w14:paraId="3BA83216" w14:textId="6ED3B6CF" w:rsidR="006A7AF4" w:rsidRPr="00163DAB" w:rsidRDefault="006A7AF4" w:rsidP="00FB09B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2" w:type="dxa"/>
          </w:tcPr>
          <w:p w14:paraId="3E9651EE" w14:textId="77777777" w:rsidR="006A7AF4" w:rsidRPr="00163DAB" w:rsidRDefault="006A7AF4" w:rsidP="00FB09B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6" w:type="dxa"/>
          </w:tcPr>
          <w:p w14:paraId="27D1EC6E" w14:textId="77777777" w:rsidR="006A7AF4" w:rsidRPr="00163DAB" w:rsidRDefault="006A7AF4" w:rsidP="00FB09B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47" w:type="dxa"/>
          </w:tcPr>
          <w:p w14:paraId="08F1FFDB" w14:textId="77777777" w:rsidR="006A7AF4" w:rsidRPr="00163DAB" w:rsidRDefault="006A7AF4" w:rsidP="00FB09B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59" w:type="dxa"/>
          </w:tcPr>
          <w:p w14:paraId="193CB62C" w14:textId="77777777" w:rsidR="006A7AF4" w:rsidRPr="00163DAB" w:rsidRDefault="006A7AF4" w:rsidP="00FB09B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B68110D" w14:textId="49257CB7" w:rsidR="00EE4A23" w:rsidRPr="00163DAB" w:rsidRDefault="00EE4A23" w:rsidP="00EE4A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63D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9" w:type="dxa"/>
          </w:tcPr>
          <w:p w14:paraId="2262F871" w14:textId="77777777" w:rsidR="006A7AF4" w:rsidRPr="00EE4A23" w:rsidRDefault="006A7AF4" w:rsidP="00FB09BF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800" w:type="dxa"/>
          </w:tcPr>
          <w:p w14:paraId="49E1BCED" w14:textId="77777777" w:rsidR="006A7AF4" w:rsidRPr="00EE4A23" w:rsidRDefault="006A7AF4" w:rsidP="00FB09BF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093" w:type="dxa"/>
          </w:tcPr>
          <w:p w14:paraId="74199A93" w14:textId="77777777" w:rsidR="006A7AF4" w:rsidRPr="00EE4A23" w:rsidRDefault="006A7AF4" w:rsidP="00FB09BF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EE4A23" w:rsidRPr="007318D1" w14:paraId="237CA17A" w14:textId="77777777" w:rsidTr="00EE4A23">
        <w:trPr>
          <w:trHeight w:val="844"/>
        </w:trPr>
        <w:tc>
          <w:tcPr>
            <w:tcW w:w="1042" w:type="dxa"/>
          </w:tcPr>
          <w:p w14:paraId="5F48CE8A" w14:textId="77777777" w:rsidR="006A7AF4" w:rsidRPr="00163DAB" w:rsidRDefault="006A7AF4" w:rsidP="00FB09B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09A1773" w14:textId="702F3D1F" w:rsidR="006A7AF4" w:rsidRPr="00163DAB" w:rsidRDefault="006A7AF4" w:rsidP="00FB09B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63D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  <w:p w14:paraId="5427B397" w14:textId="1BFD545C" w:rsidR="006A7AF4" w:rsidRPr="00163DAB" w:rsidRDefault="006A7AF4" w:rsidP="00FB09B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2" w:type="dxa"/>
          </w:tcPr>
          <w:p w14:paraId="12218EE3" w14:textId="5E7052A7" w:rsidR="006A7AF4" w:rsidRPr="00163DAB" w:rsidRDefault="006A7AF4" w:rsidP="00FB09B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6" w:type="dxa"/>
          </w:tcPr>
          <w:p w14:paraId="2C734493" w14:textId="77777777" w:rsidR="006A7AF4" w:rsidRPr="00163DAB" w:rsidRDefault="006A7AF4" w:rsidP="00FB09B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47" w:type="dxa"/>
          </w:tcPr>
          <w:p w14:paraId="2D99876F" w14:textId="77777777" w:rsidR="006A7AF4" w:rsidRPr="00163DAB" w:rsidRDefault="006A7AF4" w:rsidP="00FB09B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59" w:type="dxa"/>
          </w:tcPr>
          <w:p w14:paraId="14CAC66D" w14:textId="77777777" w:rsidR="006A7AF4" w:rsidRPr="00163DAB" w:rsidRDefault="006A7AF4" w:rsidP="00EE4A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D1A9863" w14:textId="422AFF04" w:rsidR="00EE4A23" w:rsidRPr="00163DAB" w:rsidRDefault="00EE4A23" w:rsidP="00EE4A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63D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9" w:type="dxa"/>
          </w:tcPr>
          <w:p w14:paraId="6054F7C3" w14:textId="77777777" w:rsidR="006A7AF4" w:rsidRPr="00EE4A23" w:rsidRDefault="006A7AF4" w:rsidP="00FB09BF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800" w:type="dxa"/>
          </w:tcPr>
          <w:p w14:paraId="36B1DFF6" w14:textId="77777777" w:rsidR="006A7AF4" w:rsidRPr="00EE4A23" w:rsidRDefault="006A7AF4" w:rsidP="00FB09BF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093" w:type="dxa"/>
          </w:tcPr>
          <w:p w14:paraId="60E9BE53" w14:textId="77777777" w:rsidR="006A7AF4" w:rsidRPr="00EE4A23" w:rsidRDefault="006A7AF4" w:rsidP="00FB09BF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EE4A23" w:rsidRPr="007318D1" w14:paraId="0D5AF45D" w14:textId="77777777" w:rsidTr="00EE4A23">
        <w:trPr>
          <w:trHeight w:val="844"/>
        </w:trPr>
        <w:tc>
          <w:tcPr>
            <w:tcW w:w="1042" w:type="dxa"/>
          </w:tcPr>
          <w:p w14:paraId="1C9AC42C" w14:textId="1380E8EC" w:rsidR="00EE4A23" w:rsidRPr="00163DAB" w:rsidRDefault="00EE4A23" w:rsidP="00FB09B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63D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Razem:</w:t>
            </w:r>
          </w:p>
        </w:tc>
        <w:tc>
          <w:tcPr>
            <w:tcW w:w="1502" w:type="dxa"/>
          </w:tcPr>
          <w:p w14:paraId="78647D0F" w14:textId="5CC354B9" w:rsidR="00EE4A23" w:rsidRPr="00163DAB" w:rsidRDefault="00EE4A23" w:rsidP="00FB09B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63D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-----------</w:t>
            </w:r>
          </w:p>
        </w:tc>
        <w:tc>
          <w:tcPr>
            <w:tcW w:w="1136" w:type="dxa"/>
          </w:tcPr>
          <w:p w14:paraId="421EA7AD" w14:textId="0DF355C8" w:rsidR="00EE4A23" w:rsidRPr="00163DAB" w:rsidRDefault="00392517" w:rsidP="00FB09B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63D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----------</w:t>
            </w:r>
          </w:p>
        </w:tc>
        <w:tc>
          <w:tcPr>
            <w:tcW w:w="1347" w:type="dxa"/>
          </w:tcPr>
          <w:p w14:paraId="2D13822C" w14:textId="5FFA9B21" w:rsidR="00EE4A23" w:rsidRPr="00163DAB" w:rsidRDefault="00392517" w:rsidP="00FB09B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63D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-------------</w:t>
            </w:r>
          </w:p>
        </w:tc>
        <w:tc>
          <w:tcPr>
            <w:tcW w:w="959" w:type="dxa"/>
          </w:tcPr>
          <w:p w14:paraId="6075A228" w14:textId="149A55F3" w:rsidR="00EE4A23" w:rsidRPr="00163DAB" w:rsidRDefault="00EE4A23" w:rsidP="00FB09B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63D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--------</w:t>
            </w:r>
          </w:p>
        </w:tc>
        <w:tc>
          <w:tcPr>
            <w:tcW w:w="1329" w:type="dxa"/>
          </w:tcPr>
          <w:p w14:paraId="1BDAC002" w14:textId="77777777" w:rsidR="00EE4A23" w:rsidRPr="00EE4A23" w:rsidRDefault="00EE4A23" w:rsidP="00FB09BF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800" w:type="dxa"/>
          </w:tcPr>
          <w:p w14:paraId="3204E0A6" w14:textId="77777777" w:rsidR="00EE4A23" w:rsidRPr="00EE4A23" w:rsidRDefault="00EE4A23" w:rsidP="00FB09BF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093" w:type="dxa"/>
          </w:tcPr>
          <w:p w14:paraId="002B0492" w14:textId="77777777" w:rsidR="00EE4A23" w:rsidRPr="00EE4A23" w:rsidRDefault="00EE4A23" w:rsidP="00FB09BF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251C1236" w14:textId="77777777" w:rsidR="006A7AF4" w:rsidRPr="00FB09BF" w:rsidRDefault="006A7AF4" w:rsidP="00FB09BF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B8FD75" w14:textId="0A983481" w:rsidR="00592A35" w:rsidRPr="00D9194F" w:rsidRDefault="00961990" w:rsidP="00592A35">
      <w:pPr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pl-PL"/>
        </w:rPr>
        <w:t>2</w:t>
      </w:r>
      <w:r w:rsidR="00592A35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592A35" w:rsidRPr="00D9194F">
        <w:rPr>
          <w:rFonts w:ascii="Times New Roman" w:hAnsi="Times New Roman"/>
          <w:sz w:val="24"/>
          <w:szCs w:val="24"/>
        </w:rPr>
        <w:t>Oświadczam</w:t>
      </w:r>
      <w:r w:rsidR="00592A35">
        <w:rPr>
          <w:rFonts w:ascii="Times New Roman" w:hAnsi="Times New Roman"/>
          <w:sz w:val="24"/>
          <w:szCs w:val="24"/>
        </w:rPr>
        <w:t>/y</w:t>
      </w:r>
      <w:r w:rsidR="00592A35" w:rsidRPr="00D9194F">
        <w:rPr>
          <w:rFonts w:ascii="Times New Roman" w:hAnsi="Times New Roman"/>
          <w:sz w:val="24"/>
          <w:szCs w:val="24"/>
        </w:rPr>
        <w:t>, że zapoznałem</w:t>
      </w:r>
      <w:r w:rsidR="00592A35">
        <w:rPr>
          <w:rFonts w:ascii="Times New Roman" w:hAnsi="Times New Roman"/>
          <w:sz w:val="24"/>
          <w:szCs w:val="24"/>
        </w:rPr>
        <w:t xml:space="preserve">/liśmy </w:t>
      </w:r>
      <w:r w:rsidR="00592A35" w:rsidRPr="00D9194F">
        <w:rPr>
          <w:rFonts w:ascii="Times New Roman" w:hAnsi="Times New Roman"/>
          <w:sz w:val="24"/>
          <w:szCs w:val="24"/>
        </w:rPr>
        <w:t>się z opisem przedmiotu zamówienia i nie wnoszę</w:t>
      </w:r>
      <w:r w:rsidR="00592A35">
        <w:rPr>
          <w:rFonts w:ascii="Times New Roman" w:hAnsi="Times New Roman"/>
          <w:sz w:val="24"/>
          <w:szCs w:val="24"/>
        </w:rPr>
        <w:t>/simy</w:t>
      </w:r>
      <w:r w:rsidR="00592A35" w:rsidRPr="00D9194F">
        <w:rPr>
          <w:rFonts w:ascii="Times New Roman" w:hAnsi="Times New Roman"/>
          <w:sz w:val="24"/>
          <w:szCs w:val="24"/>
        </w:rPr>
        <w:t xml:space="preserve"> do niego zastrzeżeń.</w:t>
      </w:r>
    </w:p>
    <w:p w14:paraId="2B6A19E5" w14:textId="3147C8FF" w:rsidR="00592A35" w:rsidRDefault="00961990" w:rsidP="00592A35">
      <w:pPr>
        <w:widowControl w:val="0"/>
        <w:autoSpaceDE w:val="0"/>
        <w:autoSpaceDN w:val="0"/>
        <w:adjustRightInd w:val="0"/>
        <w:spacing w:before="120" w:line="30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3</w:t>
      </w:r>
      <w:r w:rsidR="00592A35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592A35">
        <w:rPr>
          <w:rFonts w:ascii="Times New Roman" w:hAnsi="Times New Roman"/>
          <w:color w:val="000000"/>
          <w:sz w:val="24"/>
          <w:szCs w:val="24"/>
        </w:rPr>
        <w:t>Oferta jest ważna przez okres 30</w:t>
      </w:r>
      <w:r w:rsidR="00592A35" w:rsidRPr="00D9194F">
        <w:rPr>
          <w:rFonts w:ascii="Times New Roman" w:hAnsi="Times New Roman"/>
          <w:color w:val="000000"/>
          <w:sz w:val="24"/>
          <w:szCs w:val="24"/>
        </w:rPr>
        <w:t xml:space="preserve"> dni daty upływu terminu składania ofert. </w:t>
      </w:r>
    </w:p>
    <w:p w14:paraId="2A41193E" w14:textId="775DE584" w:rsidR="00592A35" w:rsidRDefault="00961990" w:rsidP="00592A35">
      <w:pPr>
        <w:spacing w:before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4</w:t>
      </w:r>
      <w:r w:rsidR="00592A35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592A35" w:rsidRPr="00F82BA2">
        <w:rPr>
          <w:rFonts w:ascii="Times New Roman" w:hAnsi="Times New Roman"/>
          <w:sz w:val="24"/>
          <w:szCs w:val="24"/>
          <w:lang w:eastAsia="ar-SA"/>
        </w:rPr>
        <w:t>Oświadczamy, że zobowiązujemy się, w przypadku wyboru naszej oferty, do zawarcia umowy na wymienionych warunkach, w miejscu i terminie wyznaczonym przez Zamawiającego.</w:t>
      </w:r>
    </w:p>
    <w:p w14:paraId="1E7216BF" w14:textId="3AA8D784" w:rsidR="00592A35" w:rsidRPr="00D8073F" w:rsidRDefault="00961990" w:rsidP="00592A35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592A35">
        <w:rPr>
          <w:rFonts w:ascii="Times New Roman" w:hAnsi="Times New Roman"/>
          <w:bCs/>
          <w:sz w:val="24"/>
          <w:szCs w:val="24"/>
        </w:rPr>
        <w:t xml:space="preserve">. </w:t>
      </w:r>
      <w:r w:rsidR="00592A35" w:rsidRPr="004D7C3B">
        <w:rPr>
          <w:rFonts w:ascii="Times New Roman" w:hAnsi="Times New Roman"/>
          <w:bCs/>
          <w:sz w:val="24"/>
          <w:szCs w:val="24"/>
        </w:rPr>
        <w:t>Oświadczam/</w:t>
      </w:r>
      <w:r w:rsidR="00592A35" w:rsidRPr="00D8073F">
        <w:rPr>
          <w:rFonts w:ascii="Times New Roman" w:hAnsi="Times New Roman"/>
          <w:b/>
          <w:bCs/>
          <w:sz w:val="24"/>
          <w:szCs w:val="24"/>
        </w:rPr>
        <w:t>y</w:t>
      </w:r>
      <w:r w:rsidR="00592A35" w:rsidRPr="00D8073F">
        <w:rPr>
          <w:rFonts w:ascii="Times New Roman" w:hAnsi="Times New Roman"/>
          <w:sz w:val="24"/>
          <w:szCs w:val="24"/>
        </w:rPr>
        <w:t xml:space="preserve">, że zapoznałem się z klauzulą informacyjną dotyczącą przetwarzania danych osobowych w rozdziale </w:t>
      </w:r>
      <w:r w:rsidR="00592A35">
        <w:rPr>
          <w:rFonts w:ascii="Times New Roman" w:hAnsi="Times New Roman"/>
          <w:sz w:val="24"/>
          <w:szCs w:val="24"/>
        </w:rPr>
        <w:t>16</w:t>
      </w:r>
      <w:r w:rsidR="00592A35" w:rsidRPr="00D8073F">
        <w:rPr>
          <w:rFonts w:ascii="Times New Roman" w:hAnsi="Times New Roman"/>
          <w:sz w:val="24"/>
          <w:szCs w:val="24"/>
        </w:rPr>
        <w:t xml:space="preserve"> </w:t>
      </w:r>
      <w:r w:rsidR="00592A35">
        <w:rPr>
          <w:rFonts w:ascii="Times New Roman" w:hAnsi="Times New Roman"/>
          <w:sz w:val="24"/>
          <w:szCs w:val="24"/>
        </w:rPr>
        <w:t>Ogłoszenia</w:t>
      </w:r>
      <w:r w:rsidR="00592A35" w:rsidRPr="00D8073F">
        <w:rPr>
          <w:rFonts w:ascii="Times New Roman" w:hAnsi="Times New Roman"/>
          <w:sz w:val="24"/>
          <w:szCs w:val="24"/>
        </w:rPr>
        <w:t xml:space="preserve"> i ją zrozumiałem.</w:t>
      </w:r>
    </w:p>
    <w:p w14:paraId="19DF7235" w14:textId="6B65B2DB" w:rsidR="00592A35" w:rsidRPr="00D8073F" w:rsidRDefault="00961990" w:rsidP="00592A35">
      <w:pPr>
        <w:spacing w:before="6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92A35" w:rsidRPr="00D8073F">
        <w:rPr>
          <w:rFonts w:ascii="Times New Roman" w:hAnsi="Times New Roman"/>
          <w:sz w:val="24"/>
          <w:szCs w:val="24"/>
        </w:rPr>
        <w:t>.</w:t>
      </w:r>
      <w:r w:rsidR="00592A35" w:rsidRPr="004D7C3B">
        <w:rPr>
          <w:rFonts w:ascii="Times New Roman" w:hAnsi="Times New Roman"/>
          <w:bCs/>
          <w:sz w:val="24"/>
          <w:szCs w:val="24"/>
        </w:rPr>
        <w:t>Oświadczam/</w:t>
      </w:r>
      <w:r w:rsidR="00592A35" w:rsidRPr="00D8073F">
        <w:rPr>
          <w:rFonts w:ascii="Times New Roman" w:hAnsi="Times New Roman"/>
          <w:b/>
          <w:bCs/>
          <w:sz w:val="24"/>
          <w:szCs w:val="24"/>
        </w:rPr>
        <w:t>y</w:t>
      </w:r>
      <w:r w:rsidR="00592A35" w:rsidRPr="00D8073F">
        <w:rPr>
          <w:rFonts w:ascii="Times New Roman" w:hAnsi="Times New Roman"/>
          <w:sz w:val="24"/>
          <w:szCs w:val="24"/>
        </w:rPr>
        <w:t>, że wypełniłem obowiązki informacyjne przewidziane w art.13 lub art.14 RODO ¹ wobec osób fizycznych, od których dane osobowe bezpośrednio lub pośrednio</w:t>
      </w:r>
      <w:r w:rsidR="00592A35">
        <w:rPr>
          <w:rFonts w:ascii="Times New Roman" w:hAnsi="Times New Roman"/>
          <w:sz w:val="24"/>
          <w:szCs w:val="24"/>
        </w:rPr>
        <w:t xml:space="preserve"> </w:t>
      </w:r>
      <w:r w:rsidR="00592A35" w:rsidRPr="00D8073F">
        <w:rPr>
          <w:rFonts w:ascii="Times New Roman" w:hAnsi="Times New Roman"/>
          <w:sz w:val="24"/>
          <w:szCs w:val="24"/>
        </w:rPr>
        <w:t>pozyskałem w celu ubiegania się o udzielenie zamówieni</w:t>
      </w:r>
      <w:r w:rsidR="00592A35">
        <w:rPr>
          <w:rFonts w:ascii="Times New Roman" w:hAnsi="Times New Roman"/>
          <w:sz w:val="24"/>
          <w:szCs w:val="24"/>
        </w:rPr>
        <w:t>a publicznego w niniejszym postę</w:t>
      </w:r>
      <w:r w:rsidR="00592A35" w:rsidRPr="00D8073F">
        <w:rPr>
          <w:rFonts w:ascii="Times New Roman" w:hAnsi="Times New Roman"/>
          <w:sz w:val="24"/>
          <w:szCs w:val="24"/>
        </w:rPr>
        <w:t>powaniu *.</w:t>
      </w:r>
    </w:p>
    <w:p w14:paraId="2C2D2669" w14:textId="77777777" w:rsidR="00592A35" w:rsidRPr="00D8073F" w:rsidRDefault="00592A35" w:rsidP="00592A35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5B2744BD" w14:textId="77777777" w:rsidR="00592A35" w:rsidRPr="00D8073F" w:rsidRDefault="00592A35" w:rsidP="00592A35">
      <w:pPr>
        <w:jc w:val="both"/>
        <w:rPr>
          <w:rFonts w:ascii="Times New Roman" w:hAnsi="Times New Roman"/>
          <w:sz w:val="20"/>
          <w:szCs w:val="20"/>
        </w:rPr>
      </w:pPr>
      <w:r w:rsidRPr="00D8073F">
        <w:rPr>
          <w:rFonts w:ascii="Times New Roman" w:hAnsi="Times New Roman"/>
          <w:sz w:val="20"/>
          <w:szCs w:val="20"/>
        </w:rPr>
        <w:t>*- Należy wykreślić jeżeli wykonawca nie  przekazuje danych osobowych innych niż bezpośrednio jego dotyczących lub zachodzi wyłączenie stosowania obowiązku informacyjnego, stosownie do art. 13 ust.4 lub art.14 ust.5 RODO .</w:t>
      </w:r>
    </w:p>
    <w:p w14:paraId="0C84E227" w14:textId="77777777" w:rsidR="00592A35" w:rsidRPr="00D8073F" w:rsidRDefault="00592A35" w:rsidP="00592A35">
      <w:pPr>
        <w:jc w:val="both"/>
        <w:rPr>
          <w:rFonts w:ascii="Times New Roman" w:hAnsi="Times New Roman"/>
          <w:sz w:val="20"/>
          <w:szCs w:val="20"/>
        </w:rPr>
      </w:pPr>
      <w:r w:rsidRPr="00D8073F">
        <w:rPr>
          <w:rFonts w:ascii="Times New Roman" w:hAnsi="Times New Roman"/>
          <w:sz w:val="20"/>
          <w:szCs w:val="20"/>
        </w:rPr>
        <w:t xml:space="preserve">¹-  rozporządzenie parlamentu europejskiego i radu (UE) 2016/679 z dnia 27 kwietnia  2016 r. w sprawie ochrony osób fizycznych w związku z przetwarzaniem danych osobowych i w sprawie swobodnego przepływu takich danych oraz uchylenia dyrektywy 95/46/WE  ogólne rozporządzenie  o ochronie danych) (Dz. Urz. UE L 119 z 04.05.2016, str.1). </w:t>
      </w:r>
    </w:p>
    <w:p w14:paraId="60E49D53" w14:textId="77777777" w:rsidR="00592A35" w:rsidRDefault="00592A35" w:rsidP="00592A35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13A8878" w14:textId="77777777" w:rsidR="003A6761" w:rsidRPr="00C3480C" w:rsidRDefault="003A6761" w:rsidP="003A6761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D922037" w14:textId="77777777" w:rsidR="003A6761" w:rsidRPr="00344C22" w:rsidRDefault="003A6761" w:rsidP="003A6761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EA8F6F" w14:textId="77777777" w:rsidR="003A6761" w:rsidRPr="00344C22" w:rsidRDefault="003A6761" w:rsidP="003A6761">
      <w:pPr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……………………………………………………</w:t>
      </w:r>
    </w:p>
    <w:p w14:paraId="768D6AAA" w14:textId="77777777" w:rsidR="003A6761" w:rsidRPr="00344C22" w:rsidRDefault="003A6761" w:rsidP="003A6761">
      <w:pPr>
        <w:ind w:left="425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 xml:space="preserve">     (data i podpis Wykonawcy)</w:t>
      </w:r>
    </w:p>
    <w:p w14:paraId="2A41F7B1" w14:textId="77777777" w:rsidR="003A6761" w:rsidRDefault="003A6761" w:rsidP="003A6761">
      <w:pPr>
        <w:rPr>
          <w:rFonts w:ascii="Times New Roman" w:eastAsia="Times New Roman" w:hAnsi="Times New Roman"/>
          <w:lang w:eastAsia="pl-PL"/>
        </w:rPr>
      </w:pPr>
    </w:p>
    <w:p w14:paraId="371CE900" w14:textId="77777777" w:rsidR="00FB09BF" w:rsidRPr="00FB09BF" w:rsidRDefault="00FB09BF" w:rsidP="00FB09BF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B2372B3" w14:textId="77777777" w:rsidR="00FB09BF" w:rsidRPr="00FB09BF" w:rsidRDefault="00FB09BF" w:rsidP="00FB09BF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9F424BA" w14:textId="77777777" w:rsidR="00FB09BF" w:rsidRPr="00FB09BF" w:rsidRDefault="00FB09BF" w:rsidP="00FB09BF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B09BF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</w:t>
      </w:r>
    </w:p>
    <w:p w14:paraId="31E0ECF4" w14:textId="3FC80590" w:rsidR="00FB09BF" w:rsidRPr="00FB09BF" w:rsidRDefault="00FB09BF" w:rsidP="003A6761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ascii="Times New Roman" w:eastAsia="Times New Roman" w:hAnsi="Times New Roman"/>
          <w:lang w:eastAsia="pl-PL"/>
        </w:rPr>
      </w:pPr>
      <w:r w:rsidRPr="00FB09BF">
        <w:rPr>
          <w:rFonts w:ascii="Times New Roman" w:eastAsia="Times New Roman" w:hAnsi="Times New Roman"/>
          <w:lang w:eastAsia="pl-PL"/>
        </w:rPr>
        <w:t xml:space="preserve">                                                             </w:t>
      </w:r>
    </w:p>
    <w:p w14:paraId="1CEF1373" w14:textId="77777777" w:rsidR="00FB09BF" w:rsidRPr="00FB09BF" w:rsidRDefault="00FB09BF" w:rsidP="00FB09BF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1AC9EF35" w14:textId="227267DC" w:rsidR="00592A35" w:rsidRDefault="00592A35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 w:type="page"/>
      </w:r>
    </w:p>
    <w:p w14:paraId="7ACF302C" w14:textId="23B2E2FE" w:rsidR="00FC0A6E" w:rsidRPr="00FB09BF" w:rsidRDefault="000A303B" w:rsidP="00FB09BF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Z</w:t>
      </w:r>
      <w:r w:rsidR="00D13548">
        <w:rPr>
          <w:rFonts w:ascii="Times New Roman" w:hAnsi="Times New Roman"/>
          <w:b/>
          <w:bCs/>
          <w:sz w:val="24"/>
          <w:szCs w:val="24"/>
        </w:rPr>
        <w:t>a</w:t>
      </w:r>
      <w:r w:rsidR="00FC0A6E" w:rsidRPr="00D9194F">
        <w:rPr>
          <w:rFonts w:ascii="Times New Roman" w:hAnsi="Times New Roman"/>
          <w:b/>
          <w:bCs/>
          <w:sz w:val="24"/>
          <w:szCs w:val="24"/>
        </w:rPr>
        <w:t xml:space="preserve">łącznik nr </w:t>
      </w:r>
      <w:r w:rsidR="0088378B">
        <w:rPr>
          <w:rFonts w:ascii="Times New Roman" w:hAnsi="Times New Roman"/>
          <w:b/>
          <w:bCs/>
          <w:sz w:val="24"/>
          <w:szCs w:val="24"/>
        </w:rPr>
        <w:t>3</w:t>
      </w:r>
      <w:r w:rsidR="00FC0A6E" w:rsidRPr="00D9194F">
        <w:rPr>
          <w:rFonts w:ascii="Times New Roman" w:hAnsi="Times New Roman"/>
          <w:b/>
          <w:bCs/>
          <w:sz w:val="24"/>
          <w:szCs w:val="24"/>
        </w:rPr>
        <w:t xml:space="preserve"> do </w:t>
      </w:r>
      <w:r w:rsidR="008E4B78" w:rsidRPr="000E0505">
        <w:rPr>
          <w:rFonts w:ascii="Times New Roman" w:eastAsia="Lucida Sans Unicode" w:hAnsi="Times New Roman"/>
          <w:b/>
          <w:sz w:val="24"/>
          <w:szCs w:val="24"/>
          <w:lang w:eastAsia="ar-SA"/>
        </w:rPr>
        <w:t>Ogłoszenia</w:t>
      </w:r>
    </w:p>
    <w:p w14:paraId="7977FA06" w14:textId="5851AF97" w:rsidR="00CE6B6C" w:rsidRPr="00D9194F" w:rsidRDefault="00DC0EBF" w:rsidP="00CE6B6C">
      <w:pPr>
        <w:suppressAutoHyphens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3036-7.</w:t>
      </w:r>
      <w:r w:rsidR="00CE6B6C" w:rsidRPr="00ED5880">
        <w:rPr>
          <w:rFonts w:ascii="Times New Roman" w:hAnsi="Times New Roman"/>
          <w:bCs/>
          <w:sz w:val="24"/>
          <w:szCs w:val="24"/>
          <w:lang w:eastAsia="pl-PL"/>
        </w:rPr>
        <w:t>262.</w:t>
      </w:r>
      <w:r w:rsidR="007318D1">
        <w:rPr>
          <w:rFonts w:ascii="Times New Roman" w:hAnsi="Times New Roman"/>
          <w:bCs/>
          <w:sz w:val="24"/>
          <w:szCs w:val="24"/>
          <w:lang w:eastAsia="pl-PL"/>
        </w:rPr>
        <w:t>59</w:t>
      </w:r>
      <w:r w:rsidR="00AE72E9" w:rsidRPr="0053031E">
        <w:rPr>
          <w:rFonts w:ascii="Times New Roman" w:hAnsi="Times New Roman"/>
          <w:bCs/>
          <w:sz w:val="24"/>
          <w:szCs w:val="24"/>
          <w:lang w:eastAsia="pl-PL"/>
        </w:rPr>
        <w:t>.202</w:t>
      </w:r>
      <w:r w:rsidR="00561AB3">
        <w:rPr>
          <w:rFonts w:ascii="Times New Roman" w:hAnsi="Times New Roman"/>
          <w:bCs/>
          <w:sz w:val="24"/>
          <w:szCs w:val="24"/>
          <w:lang w:eastAsia="pl-PL"/>
        </w:rPr>
        <w:t>4</w:t>
      </w:r>
    </w:p>
    <w:p w14:paraId="0ABFA3B5" w14:textId="77777777" w:rsidR="00706BE7" w:rsidRDefault="00706BE7" w:rsidP="00706BE7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Zamawiający:</w:t>
      </w:r>
    </w:p>
    <w:p w14:paraId="74F7FD0A" w14:textId="77777777" w:rsidR="00C06A54" w:rsidRDefault="00706BE7" w:rsidP="00ED5880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14:paraId="68B361DD" w14:textId="77777777" w:rsidR="00706BE7" w:rsidRDefault="00706BE7" w:rsidP="00ED5880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14:paraId="44BE5797" w14:textId="77777777" w:rsidR="00706BE7" w:rsidRPr="00706BE7" w:rsidRDefault="00706BE7" w:rsidP="00C06A54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>(pełna nazwa/firma, dres)</w:t>
      </w:r>
    </w:p>
    <w:p w14:paraId="553322CE" w14:textId="77777777" w:rsidR="00706BE7" w:rsidRPr="00706BE7" w:rsidRDefault="00706BE7" w:rsidP="00C06A54">
      <w:pPr>
        <w:rPr>
          <w:rFonts w:ascii="Times New Roman" w:hAnsi="Times New Roman"/>
          <w:bCs/>
          <w:sz w:val="24"/>
          <w:szCs w:val="24"/>
        </w:rPr>
      </w:pPr>
    </w:p>
    <w:p w14:paraId="25CB28B5" w14:textId="77777777" w:rsidR="00706BE7" w:rsidRDefault="00706BE7" w:rsidP="00C06A54">
      <w:pPr>
        <w:jc w:val="both"/>
        <w:rPr>
          <w:rFonts w:ascii="Times New Roman" w:hAnsi="Times New Roman"/>
          <w:b/>
          <w:sz w:val="24"/>
          <w:szCs w:val="24"/>
        </w:rPr>
      </w:pPr>
    </w:p>
    <w:p w14:paraId="7DE5627F" w14:textId="77777777" w:rsidR="00C06A54" w:rsidRPr="00706BE7" w:rsidRDefault="00706BE7" w:rsidP="00C06A54">
      <w:pPr>
        <w:jc w:val="both"/>
        <w:rPr>
          <w:rFonts w:ascii="Times New Roman" w:hAnsi="Times New Roman"/>
          <w:b/>
          <w:sz w:val="24"/>
          <w:szCs w:val="24"/>
        </w:rPr>
      </w:pPr>
      <w:r w:rsidRPr="00706BE7">
        <w:rPr>
          <w:rFonts w:ascii="Times New Roman" w:hAnsi="Times New Roman"/>
          <w:b/>
          <w:sz w:val="24"/>
          <w:szCs w:val="24"/>
        </w:rPr>
        <w:t>Wykonawca:</w:t>
      </w:r>
    </w:p>
    <w:p w14:paraId="64008B8F" w14:textId="77777777" w:rsidR="00C06A54" w:rsidRDefault="00C06A54" w:rsidP="00C06A54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........................................</w:t>
      </w:r>
    </w:p>
    <w:p w14:paraId="03F6DCAC" w14:textId="77777777" w:rsidR="00706BE7" w:rsidRDefault="00706BE7" w:rsidP="00C06A54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307C5F4B" w14:textId="77777777" w:rsidR="00706BE7" w:rsidRPr="00B5673E" w:rsidRDefault="00706BE7" w:rsidP="00C06A54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2E608B8D" w14:textId="77777777" w:rsidR="00706BE7" w:rsidRDefault="00706BE7" w:rsidP="00C06A54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(pełna nazwa/firma, adres,</w:t>
      </w:r>
    </w:p>
    <w:p w14:paraId="48D668C1" w14:textId="77777777" w:rsidR="00706BE7" w:rsidRDefault="00706BE7" w:rsidP="00C06A54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zależności od podmiotu :</w:t>
      </w:r>
    </w:p>
    <w:p w14:paraId="647D875B" w14:textId="77777777" w:rsidR="00C06A54" w:rsidRPr="00706BE7" w:rsidRDefault="00706BE7" w:rsidP="00C06A54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NIP/PESEL,KRS/</w:t>
      </w:r>
      <w:proofErr w:type="spellStart"/>
      <w:r>
        <w:rPr>
          <w:rFonts w:ascii="Times New Roman" w:hAnsi="Times New Roman"/>
          <w:sz w:val="20"/>
          <w:szCs w:val="20"/>
        </w:rPr>
        <w:t>CEiDG</w:t>
      </w:r>
      <w:proofErr w:type="spellEnd"/>
      <w:r>
        <w:rPr>
          <w:rFonts w:ascii="Times New Roman" w:hAnsi="Times New Roman"/>
          <w:sz w:val="20"/>
          <w:szCs w:val="20"/>
        </w:rPr>
        <w:t>)</w:t>
      </w:r>
      <w:r w:rsidR="00C06A54" w:rsidRPr="00706BE7">
        <w:rPr>
          <w:rFonts w:ascii="Times New Roman" w:hAnsi="Times New Roman"/>
          <w:sz w:val="20"/>
          <w:szCs w:val="20"/>
        </w:rPr>
        <w:t xml:space="preserve"> </w:t>
      </w:r>
    </w:p>
    <w:p w14:paraId="3EBEA6B2" w14:textId="77777777" w:rsidR="00706BE7" w:rsidRDefault="00706BE7" w:rsidP="00C06A54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330DBF13" w14:textId="77777777" w:rsidR="00C06A54" w:rsidRDefault="00706BE7" w:rsidP="00C06A54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06BE7">
        <w:rPr>
          <w:rFonts w:ascii="Times New Roman" w:hAnsi="Times New Roman"/>
          <w:bCs/>
          <w:sz w:val="24"/>
          <w:szCs w:val="24"/>
          <w:u w:val="single"/>
        </w:rPr>
        <w:t>reprezentowany przez:</w:t>
      </w:r>
    </w:p>
    <w:p w14:paraId="31680F86" w14:textId="77777777" w:rsidR="00706BE7" w:rsidRDefault="00706BE7" w:rsidP="00AA6D8F">
      <w:p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0028566F" w14:textId="77777777" w:rsidR="00706BE7" w:rsidRDefault="00706BE7" w:rsidP="00AA6D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26889021" w14:textId="77777777" w:rsidR="00706BE7" w:rsidRDefault="00706BE7" w:rsidP="00C06A5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(imię, nazwisko, stanowisko/</w:t>
      </w:r>
    </w:p>
    <w:p w14:paraId="600E177B" w14:textId="77777777" w:rsidR="00706BE7" w:rsidRPr="00706BE7" w:rsidRDefault="00706BE7" w:rsidP="00C06A54">
      <w:pPr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podstawa do reprezentacji)</w:t>
      </w:r>
    </w:p>
    <w:p w14:paraId="17A7BB94" w14:textId="77777777" w:rsidR="00C06A54" w:rsidRPr="00706BE7" w:rsidRDefault="00C06A54" w:rsidP="00C06A54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18D3D3D7" w14:textId="77777777" w:rsidR="00706BE7" w:rsidRPr="00706BE7" w:rsidRDefault="00706BE7" w:rsidP="00C06A5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7884709F" w14:textId="77777777" w:rsidR="00592A35" w:rsidRPr="003A06B5" w:rsidRDefault="00592A35" w:rsidP="00592A35">
      <w:pPr>
        <w:spacing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0BE181A5" w14:textId="77777777" w:rsidR="00592A35" w:rsidRPr="003A06B5" w:rsidRDefault="00592A35" w:rsidP="00592A35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/>
          <w:b/>
          <w:sz w:val="24"/>
          <w:szCs w:val="24"/>
        </w:rPr>
        <w:t>125</w:t>
      </w:r>
      <w:r w:rsidRPr="003A06B5">
        <w:rPr>
          <w:rFonts w:ascii="Times New Roman" w:hAnsi="Times New Roman"/>
          <w:b/>
          <w:sz w:val="24"/>
          <w:szCs w:val="24"/>
        </w:rPr>
        <w:t xml:space="preserve"> ust. 1 ustawy z dnia </w:t>
      </w:r>
      <w:r>
        <w:rPr>
          <w:rFonts w:ascii="Times New Roman" w:hAnsi="Times New Roman"/>
          <w:b/>
          <w:sz w:val="24"/>
          <w:szCs w:val="24"/>
        </w:rPr>
        <w:t>11 września 2019 r.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14:paraId="65375069" w14:textId="77777777" w:rsidR="00592A35" w:rsidRPr="003A06B5" w:rsidRDefault="00592A35" w:rsidP="00592A35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/>
          <w:b/>
          <w:sz w:val="24"/>
          <w:szCs w:val="24"/>
        </w:rPr>
        <w:t xml:space="preserve"> (dalej jako: Pzp)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14:paraId="1614B233" w14:textId="77777777" w:rsidR="00592A35" w:rsidRPr="001C5889" w:rsidRDefault="00592A35" w:rsidP="00592A35">
      <w:pPr>
        <w:spacing w:before="120"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otyczące </w:t>
      </w:r>
      <w:r>
        <w:rPr>
          <w:rFonts w:ascii="Times New Roman" w:hAnsi="Times New Roman"/>
          <w:b/>
          <w:sz w:val="24"/>
          <w:szCs w:val="24"/>
          <w:u w:val="single"/>
        </w:rPr>
        <w:t>podstaw wykluczenia z postępowania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br/>
      </w:r>
    </w:p>
    <w:p w14:paraId="33051124" w14:textId="5F694A8F" w:rsidR="00592A35" w:rsidRPr="001C5889" w:rsidRDefault="00592A35" w:rsidP="00592A35">
      <w:pPr>
        <w:spacing w:after="8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Na potrzeby postępowania o udzielenie zamówienia publicznego pn.</w:t>
      </w:r>
      <w:r w:rsidRPr="001C588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1C5889">
        <w:rPr>
          <w:rFonts w:ascii="Times New Roman" w:eastAsia="Lucida Sans Unicode" w:hAnsi="Times New Roman"/>
          <w:b/>
          <w:color w:val="000000"/>
          <w:sz w:val="24"/>
          <w:szCs w:val="24"/>
          <w:lang w:eastAsia="ar-SA"/>
        </w:rPr>
        <w:t>„</w:t>
      </w:r>
      <w:r w:rsidR="006A7AF4">
        <w:rPr>
          <w:rFonts w:ascii="Times New Roman" w:hAnsi="Times New Roman"/>
          <w:b/>
          <w:sz w:val="24"/>
          <w:szCs w:val="24"/>
        </w:rPr>
        <w:t>Dostawa urządzenia wielofunkcyjnego – kserokopiarki kolorowej oraz niszczarki biurowej dla Prokuratury Rejonowej Dla Miasta Rzeszów Dział do Spraw Wojskowych</w:t>
      </w:r>
      <w:r w:rsidRPr="001C5889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 w:rsidRPr="001C5889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prowadzonego przez Prokuraturę Okręgową w Rzeszowie</w:t>
      </w:r>
      <w:r w:rsidRPr="001C5889">
        <w:rPr>
          <w:rFonts w:ascii="Times New Roman" w:eastAsia="Times New Roman" w:hAnsi="Times New Roman"/>
          <w:i/>
          <w:sz w:val="24"/>
          <w:szCs w:val="24"/>
          <w:lang w:eastAsia="pl-PL"/>
        </w:rPr>
        <w:t>,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oświadczam, co następuje:</w:t>
      </w:r>
    </w:p>
    <w:p w14:paraId="646F57E9" w14:textId="77777777" w:rsidR="00592A35" w:rsidRPr="001C5889" w:rsidRDefault="00592A35" w:rsidP="00592A35">
      <w:pPr>
        <w:spacing w:after="80" w:line="30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E8C6A93" w14:textId="77777777" w:rsidR="00592A35" w:rsidRPr="001C5889" w:rsidRDefault="00592A35" w:rsidP="00592A35">
      <w:pPr>
        <w:spacing w:before="120" w:after="80" w:line="300" w:lineRule="exact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1C588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dotyczące podstaw wykluczenia </w:t>
      </w:r>
    </w:p>
    <w:p w14:paraId="0BE15695" w14:textId="77777777" w:rsidR="00592A35" w:rsidRPr="001C5889" w:rsidRDefault="00592A35" w:rsidP="00592A35">
      <w:pPr>
        <w:spacing w:after="8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1.Oświadczam, że nie podlegam wykluczeniu z postępowania na podstawie art.108 ust.1 ustawy Pzp.</w:t>
      </w:r>
    </w:p>
    <w:p w14:paraId="5EC3490D" w14:textId="34293385" w:rsidR="00592A35" w:rsidRDefault="00583D06" w:rsidP="00592A35">
      <w:pPr>
        <w:spacing w:before="120" w:after="120" w:line="300" w:lineRule="exac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83D06">
        <w:rPr>
          <w:rFonts w:ascii="Times New Roman" w:eastAsia="Times New Roman" w:hAnsi="Times New Roman"/>
          <w:b/>
          <w:sz w:val="24"/>
          <w:szCs w:val="24"/>
          <w:lang w:eastAsia="pl-PL"/>
        </w:rPr>
        <w:t>2.Oświadczam, że nie podlegam wykluczeniu z postępowania na podstawie art. 109 ust. 1 ustawy Pzp,</w:t>
      </w:r>
    </w:p>
    <w:p w14:paraId="2BAA5633" w14:textId="77777777" w:rsidR="00583D06" w:rsidRDefault="00583D06" w:rsidP="00592A35">
      <w:pPr>
        <w:spacing w:before="120" w:after="120" w:line="300" w:lineRule="exac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4D65709" w14:textId="77777777" w:rsidR="00592A35" w:rsidRPr="001C5889" w:rsidRDefault="00592A35" w:rsidP="00592A35">
      <w:pPr>
        <w:spacing w:before="120" w:after="120" w:line="300" w:lineRule="exact"/>
        <w:jc w:val="both"/>
        <w:rPr>
          <w:rFonts w:eastAsia="Times New Roman" w:cs="Arial"/>
          <w:color w:val="0070C0"/>
          <w:sz w:val="21"/>
          <w:szCs w:val="21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1C5889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889">
        <w:rPr>
          <w:rFonts w:eastAsia="Times New Roman" w:cs="Arial"/>
          <w:color w:val="0070C0"/>
          <w:sz w:val="16"/>
          <w:szCs w:val="16"/>
          <w:lang w:eastAsia="pl-PL"/>
        </w:rPr>
        <w:t>[UWAGA: zastosować, gdy zachodzą przesłanki wykluczenia z art. 108 ust. 1 pkt 1, 2 i 5, a wykonawca korzysta z procedury samooczyszczenia, o której mowa w art. 110 ust. 2 ustawy Pzp]</w:t>
      </w:r>
      <w:r w:rsidRPr="001C5889">
        <w:rPr>
          <w:rFonts w:eastAsia="Times New Roman" w:cs="Arial"/>
          <w:color w:val="0070C0"/>
          <w:sz w:val="21"/>
          <w:szCs w:val="21"/>
          <w:lang w:eastAsia="pl-PL"/>
        </w:rPr>
        <w:t xml:space="preserve"> </w:t>
      </w:r>
    </w:p>
    <w:p w14:paraId="2DD5A98C" w14:textId="77777777" w:rsidR="00592A35" w:rsidRPr="001C5889" w:rsidRDefault="00592A35" w:rsidP="00592A35">
      <w:pPr>
        <w:spacing w:before="120" w:after="12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zachodzą w stosunku do mnie podstawy wykluczenia z postępowania 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br/>
        <w:t>na podstawie art………….ustawy Pzp (</w:t>
      </w:r>
      <w:r w:rsidRPr="001C588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podać mającą zastosowanie podstawę wykluczenia spośród wymienionych w art. 108 ust. 1 pkt.1, 2, 5 lub art.109 ust.1 pkt 2-5 i 7-10 ustawy Pzp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14:paraId="78D618F4" w14:textId="77777777" w:rsidR="00592A35" w:rsidRPr="001C5889" w:rsidRDefault="00592A35" w:rsidP="00592A35">
      <w:pPr>
        <w:spacing w:before="120" w:after="12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Jednocześnie oświadczam, że w związku z ww. okolicznościami, na podstawie art.110 ust.2 ustawy Pzp, podjąłem następujące środki naprawcze i zapobiegawcze:………………………..</w:t>
      </w:r>
    </w:p>
    <w:p w14:paraId="48883237" w14:textId="77777777" w:rsidR="00592A35" w:rsidRPr="001C5889" w:rsidRDefault="00592A35" w:rsidP="00592A35">
      <w:pPr>
        <w:spacing w:before="120" w:after="12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…………….…………………………………………………………………..…………………</w:t>
      </w:r>
    </w:p>
    <w:p w14:paraId="2BFB3F46" w14:textId="77777777" w:rsidR="00592A35" w:rsidRPr="001C5889" w:rsidRDefault="00592A35" w:rsidP="00592A35">
      <w:pPr>
        <w:spacing w:after="8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  <w:r w:rsidRPr="001C588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14:paraId="60B72B5B" w14:textId="77777777" w:rsidR="00592A35" w:rsidRPr="001C5889" w:rsidRDefault="00592A35" w:rsidP="00592A35">
      <w:pPr>
        <w:spacing w:after="8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E073479" w14:textId="77777777" w:rsidR="00592A35" w:rsidRPr="001C5889" w:rsidRDefault="00592A35" w:rsidP="00592A35">
      <w:pPr>
        <w:spacing w:after="8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b/>
          <w:sz w:val="24"/>
          <w:szCs w:val="24"/>
          <w:lang w:eastAsia="pl-PL"/>
        </w:rPr>
        <w:t>4.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Oświadczam, że nie zachodzą w stosunku do mnie przesłanki wykluczenia </w:t>
      </w:r>
      <w:r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z postępowania na podstawie art. 7 ust. 1 ustawy z dnia 13 kwietnia 2022 r. o szczególnych rozwiązaniach w zakresie przeciwdziałania wspieraniu agresji na Ukrainę oraz służących ochronie bezpieczeństwa narodowego (Dz. U. z 2022 r. poz. 835)¹.</w:t>
      </w:r>
    </w:p>
    <w:p w14:paraId="2574EDCF" w14:textId="77777777" w:rsidR="00592A35" w:rsidRDefault="00592A35" w:rsidP="00592A35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11D3EEC0" w14:textId="77777777" w:rsidR="00592A35" w:rsidRDefault="00592A35" w:rsidP="00592A35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0A7AF958" w14:textId="77777777" w:rsidR="00592A35" w:rsidRPr="003A06B5" w:rsidRDefault="00592A35" w:rsidP="00592A3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2ABC6449" w14:textId="77777777" w:rsidR="00592A35" w:rsidRPr="003A06B5" w:rsidRDefault="00592A35" w:rsidP="00592A35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3A06B5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8600AA8" w14:textId="77777777" w:rsidR="00592A35" w:rsidRPr="003A06B5" w:rsidRDefault="00592A35" w:rsidP="00592A3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3785831B" w14:textId="77777777" w:rsidR="00592A35" w:rsidRPr="003A06B5" w:rsidRDefault="00592A35" w:rsidP="00592A3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180385DE" w14:textId="77777777" w:rsidR="00592A35" w:rsidRPr="003A06B5" w:rsidRDefault="00592A35" w:rsidP="00592A35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5A334E11" w14:textId="77777777" w:rsidR="00592A35" w:rsidRPr="003A06B5" w:rsidRDefault="00592A35" w:rsidP="00592A3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14:paraId="7D46D9C2" w14:textId="77777777" w:rsidR="00592A35" w:rsidRPr="003A06B5" w:rsidRDefault="00592A35" w:rsidP="00592A3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221CE3C9" w14:textId="77777777" w:rsidR="00592A35" w:rsidRPr="003A06B5" w:rsidRDefault="00592A35" w:rsidP="00592A3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495B56AF" w14:textId="77777777" w:rsidR="00592A35" w:rsidRPr="003A06B5" w:rsidRDefault="00592A35" w:rsidP="00592A35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14:paraId="5019480C" w14:textId="77777777" w:rsidR="00592A35" w:rsidRPr="003A06B5" w:rsidRDefault="00592A35" w:rsidP="00592A35">
      <w:pPr>
        <w:spacing w:line="300" w:lineRule="exact"/>
        <w:jc w:val="both"/>
        <w:rPr>
          <w:rFonts w:ascii="Times New Roman" w:hAnsi="Times New Roman"/>
          <w:i/>
          <w:sz w:val="24"/>
          <w:szCs w:val="24"/>
        </w:rPr>
      </w:pPr>
    </w:p>
    <w:p w14:paraId="74EDD158" w14:textId="77777777" w:rsidR="00592A35" w:rsidRPr="00B5673E" w:rsidRDefault="00592A35" w:rsidP="00592A35">
      <w:pPr>
        <w:rPr>
          <w:rFonts w:ascii="Times New Roman" w:hAnsi="Times New Roman"/>
          <w:b/>
          <w:bCs/>
          <w:sz w:val="24"/>
          <w:szCs w:val="24"/>
        </w:rPr>
      </w:pPr>
    </w:p>
    <w:p w14:paraId="628506C4" w14:textId="77777777" w:rsidR="00592A35" w:rsidRPr="00B5673E" w:rsidRDefault="00592A35" w:rsidP="00592A35">
      <w:pPr>
        <w:pStyle w:val="Tekstpodstawowy2"/>
        <w:jc w:val="both"/>
        <w:rPr>
          <w:rFonts w:ascii="Times New Roman" w:hAnsi="Times New Roman" w:cs="Times New Roman"/>
          <w:sz w:val="24"/>
          <w:szCs w:val="24"/>
        </w:rPr>
      </w:pPr>
    </w:p>
    <w:p w14:paraId="24617954" w14:textId="77777777" w:rsidR="00592A35" w:rsidRPr="001C5889" w:rsidRDefault="00592A35" w:rsidP="00592A35">
      <w:pPr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ab/>
        <w:t xml:space="preserve">    </w:t>
      </w:r>
    </w:p>
    <w:p w14:paraId="4A78431D" w14:textId="77777777" w:rsidR="00592A35" w:rsidRPr="001C5889" w:rsidRDefault="00592A35" w:rsidP="00592A35">
      <w:pPr>
        <w:spacing w:after="80" w:line="30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2B380D6" w14:textId="7152D59A" w:rsidR="00592A35" w:rsidRPr="001C5889" w:rsidRDefault="00592A35" w:rsidP="00592A35">
      <w:pPr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1C5889">
        <w:rPr>
          <w:rFonts w:eastAsia="Times New Roman" w:cs="Arial"/>
          <w:sz w:val="16"/>
          <w:szCs w:val="16"/>
          <w:vertAlign w:val="superscript"/>
          <w:lang w:eastAsia="pl-PL"/>
        </w:rPr>
        <w:footnoteRef/>
      </w:r>
      <w:r w:rsidRPr="001C5889">
        <w:rPr>
          <w:rFonts w:eastAsia="Times New Roman" w:cs="Arial"/>
          <w:sz w:val="16"/>
          <w:szCs w:val="16"/>
          <w:lang w:eastAsia="pl-PL"/>
        </w:rPr>
        <w:t xml:space="preserve"> </w:t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 xml:space="preserve">Zgodnie z treścią art. 7 ust. 1 ustawy z dnia 13 kwietnia 2022 r. </w:t>
      </w:r>
      <w:r w:rsidRPr="001C5889">
        <w:rPr>
          <w:rFonts w:eastAsia="Times New Roman" w:cs="Arial"/>
          <w:i/>
          <w:iCs/>
          <w:color w:val="222222"/>
          <w:sz w:val="16"/>
          <w:szCs w:val="16"/>
          <w:lang w:eastAsia="pl-PL"/>
        </w:rPr>
        <w:t xml:space="preserve">o szczególnych rozwiązaniach w zakresie przeciwdziałania wspieraniu agresji na Ukrainę oraz służących ochronie bezpieczeństwa narodowego, zwanej dalej „ustawą”, </w:t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 xml:space="preserve">z postępowania </w:t>
      </w:r>
      <w:r w:rsidR="002662E8">
        <w:rPr>
          <w:rFonts w:eastAsia="Times New Roman" w:cs="Arial"/>
          <w:color w:val="222222"/>
          <w:sz w:val="16"/>
          <w:szCs w:val="16"/>
          <w:lang w:eastAsia="pl-PL"/>
        </w:rPr>
        <w:br/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3B62484A" w14:textId="77777777" w:rsidR="00592A35" w:rsidRPr="001C5889" w:rsidRDefault="00592A35" w:rsidP="00592A35">
      <w:pPr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47C21B7" w14:textId="2626D44F" w:rsidR="00592A35" w:rsidRPr="001C5889" w:rsidRDefault="00592A35" w:rsidP="00592A35">
      <w:pPr>
        <w:jc w:val="both"/>
        <w:rPr>
          <w:rFonts w:cs="Arial"/>
          <w:color w:val="222222"/>
          <w:sz w:val="16"/>
          <w:szCs w:val="16"/>
        </w:rPr>
      </w:pP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2) wykonawcę oraz uczestnika konkursu, którego beneficjentem rzeczywistym w rozumieniu ustawy z dnia 1 marca 2018 r.</w:t>
      </w:r>
      <w:r w:rsidR="002662E8">
        <w:rPr>
          <w:rFonts w:eastAsia="Times New Roman" w:cs="Arial"/>
          <w:color w:val="222222"/>
          <w:sz w:val="16"/>
          <w:szCs w:val="16"/>
          <w:lang w:eastAsia="pl-PL"/>
        </w:rPr>
        <w:br/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2662E8">
        <w:rPr>
          <w:rFonts w:eastAsia="Times New Roman" w:cs="Arial"/>
          <w:color w:val="222222"/>
          <w:sz w:val="16"/>
          <w:szCs w:val="16"/>
          <w:lang w:eastAsia="pl-PL"/>
        </w:rPr>
        <w:br/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9264A5C" w14:textId="3AABA8B3" w:rsidR="00592A35" w:rsidRPr="001C5889" w:rsidRDefault="00592A35" w:rsidP="00592A35">
      <w:pPr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="002662E8">
        <w:rPr>
          <w:rFonts w:eastAsia="Times New Roman" w:cs="Arial"/>
          <w:color w:val="222222"/>
          <w:sz w:val="16"/>
          <w:szCs w:val="16"/>
          <w:lang w:eastAsia="pl-PL"/>
        </w:rPr>
        <w:br/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CFFA64D" w14:textId="77777777" w:rsidR="00592A35" w:rsidRPr="001C5889" w:rsidRDefault="00592A35" w:rsidP="00592A35">
      <w:pPr>
        <w:spacing w:after="8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769BD3FA" w14:textId="77777777" w:rsidR="00592A35" w:rsidRPr="001C5889" w:rsidRDefault="00592A35" w:rsidP="00592A35">
      <w:pPr>
        <w:spacing w:after="8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3200F56" w14:textId="77777777" w:rsidR="00592A35" w:rsidRPr="001C5889" w:rsidRDefault="00592A35" w:rsidP="00592A35">
      <w:pPr>
        <w:spacing w:after="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</w:p>
    <w:p w14:paraId="0FF93747" w14:textId="77777777" w:rsidR="00592A35" w:rsidRPr="001C5889" w:rsidRDefault="00592A35" w:rsidP="00592A35">
      <w:pPr>
        <w:spacing w:after="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6CA5AE2" w14:textId="77777777" w:rsidR="00592A35" w:rsidRPr="001C5889" w:rsidRDefault="00592A35" w:rsidP="00592A35">
      <w:pPr>
        <w:spacing w:after="80" w:line="360" w:lineRule="auto"/>
        <w:jc w:val="both"/>
        <w:rPr>
          <w:rFonts w:ascii="Times New Roman" w:eastAsia="Times New Roman" w:hAnsi="Times New Roman" w:cstheme="minorHAnsi"/>
          <w:iCs/>
          <w:sz w:val="20"/>
          <w:szCs w:val="20"/>
          <w:lang w:eastAsia="pl-PL"/>
        </w:rPr>
      </w:pPr>
      <w:r w:rsidRPr="001C5889">
        <w:rPr>
          <w:rFonts w:ascii="Times New Roman" w:eastAsia="Times New Roman" w:hAnsi="Times New Roman" w:cstheme="minorHAnsi"/>
          <w:iCs/>
          <w:sz w:val="20"/>
          <w:szCs w:val="20"/>
          <w:lang w:eastAsia="pl-PL"/>
        </w:rPr>
        <w:t>UWAGA</w:t>
      </w:r>
    </w:p>
    <w:p w14:paraId="7C0D83DD" w14:textId="77777777" w:rsidR="00592A35" w:rsidRPr="001C5889" w:rsidRDefault="00592A35" w:rsidP="00592A35">
      <w:pPr>
        <w:spacing w:after="8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C5889">
        <w:rPr>
          <w:rFonts w:ascii="Times New Roman" w:eastAsia="Times New Roman" w:hAnsi="Times New Roman" w:cstheme="minorHAnsi"/>
          <w:iCs/>
          <w:sz w:val="20"/>
          <w:szCs w:val="20"/>
          <w:lang w:eastAsia="pl-PL"/>
        </w:rPr>
        <w:t>W przypadku składania oferty przez wykonawców wspólnie ubiegających się o udzielenie zamówienia, oświadczenie składa każdy z tych Wykonawców (np. członek konsorcjum, wspólnik w spółce cywilnej)</w:t>
      </w:r>
    </w:p>
    <w:p w14:paraId="14DB4260" w14:textId="77777777" w:rsidR="00230332" w:rsidRDefault="00230332" w:rsidP="004D56FE">
      <w:pPr>
        <w:spacing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</w:p>
    <w:sectPr w:rsidR="00230332" w:rsidSect="00706BE7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028B6" w14:textId="77777777" w:rsidR="00230332" w:rsidRDefault="00230332" w:rsidP="00E110E8">
      <w:r>
        <w:separator/>
      </w:r>
    </w:p>
  </w:endnote>
  <w:endnote w:type="continuationSeparator" w:id="0">
    <w:p w14:paraId="3C3C1AF9" w14:textId="77777777" w:rsidR="00230332" w:rsidRDefault="00230332" w:rsidP="00E1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68F6E" w14:textId="77777777" w:rsidR="00230332" w:rsidRDefault="00230332" w:rsidP="00E110E8">
      <w:r>
        <w:separator/>
      </w:r>
    </w:p>
  </w:footnote>
  <w:footnote w:type="continuationSeparator" w:id="0">
    <w:p w14:paraId="0BE8F68C" w14:textId="77777777" w:rsidR="00230332" w:rsidRDefault="00230332" w:rsidP="00E11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olor w:val="auto"/>
        <w:sz w:val="22"/>
        <w:szCs w:val="22"/>
      </w:rPr>
    </w:lvl>
  </w:abstractNum>
  <w:abstractNum w:abstractNumId="3" w15:restartNumberingAfterBreak="0">
    <w:nsid w:val="00000015"/>
    <w:multiLevelType w:val="multilevel"/>
    <w:tmpl w:val="547C71FA"/>
    <w:name w:val="WW8Num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Arial" w:hAnsi="Arial" w:cs="Arial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8"/>
    <w:multiLevelType w:val="singleLevel"/>
    <w:tmpl w:val="488EE880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5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26"/>
    <w:multiLevelType w:val="multilevel"/>
    <w:tmpl w:val="D4CA03B2"/>
    <w:name w:val="WW8Num38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49"/>
    <w:multiLevelType w:val="singleLevel"/>
    <w:tmpl w:val="9BAA6AD4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8" w15:restartNumberingAfterBreak="0">
    <w:nsid w:val="0000004D"/>
    <w:multiLevelType w:val="singleLevel"/>
    <w:tmpl w:val="1E4E207C"/>
    <w:name w:val="WW8Num8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9" w15:restartNumberingAfterBreak="0">
    <w:nsid w:val="00000053"/>
    <w:multiLevelType w:val="singleLevel"/>
    <w:tmpl w:val="5AD07B20"/>
    <w:name w:val="WW8Num8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</w:abstractNum>
  <w:abstractNum w:abstractNumId="10" w15:restartNumberingAfterBreak="0">
    <w:nsid w:val="00000055"/>
    <w:multiLevelType w:val="singleLevel"/>
    <w:tmpl w:val="931E58C8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1" w15:restartNumberingAfterBreak="0">
    <w:nsid w:val="00000059"/>
    <w:multiLevelType w:val="singleLevel"/>
    <w:tmpl w:val="A16E7E60"/>
    <w:name w:val="WW8Num8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</w:abstractNum>
  <w:abstractNum w:abstractNumId="12" w15:restartNumberingAfterBreak="0">
    <w:nsid w:val="014847A0"/>
    <w:multiLevelType w:val="hybridMultilevel"/>
    <w:tmpl w:val="4B28ABDE"/>
    <w:name w:val="WW8Num1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05021C"/>
    <w:multiLevelType w:val="hybridMultilevel"/>
    <w:tmpl w:val="7A00E50A"/>
    <w:name w:val="WW8Num8522"/>
    <w:lvl w:ilvl="0" w:tplc="33325DF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28C371E"/>
    <w:multiLevelType w:val="hybridMultilevel"/>
    <w:tmpl w:val="8892BFF4"/>
    <w:name w:val="WW8Num6322"/>
    <w:lvl w:ilvl="0" w:tplc="00000059">
      <w:start w:val="1"/>
      <w:numFmt w:val="decimal"/>
      <w:lvlText w:val="%1)"/>
      <w:lvlJc w:val="left"/>
      <w:pPr>
        <w:ind w:left="1287" w:hanging="36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5001B1E"/>
    <w:multiLevelType w:val="hybridMultilevel"/>
    <w:tmpl w:val="16E84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19574D"/>
    <w:multiLevelType w:val="hybridMultilevel"/>
    <w:tmpl w:val="A6CC8E18"/>
    <w:name w:val="WW8Num632"/>
    <w:lvl w:ilvl="0" w:tplc="B5201B94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873792A"/>
    <w:multiLevelType w:val="hybridMultilevel"/>
    <w:tmpl w:val="9B685F7A"/>
    <w:lvl w:ilvl="0" w:tplc="4F7468D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050C6"/>
    <w:multiLevelType w:val="hybridMultilevel"/>
    <w:tmpl w:val="16E84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8B5225"/>
    <w:multiLevelType w:val="hybridMultilevel"/>
    <w:tmpl w:val="A51E1B76"/>
    <w:lvl w:ilvl="0" w:tplc="C23ADA2E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760324"/>
    <w:multiLevelType w:val="hybridMultilevel"/>
    <w:tmpl w:val="0AA822E6"/>
    <w:lvl w:ilvl="0" w:tplc="3572DC5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39BC41F6">
      <w:start w:val="1"/>
      <w:numFmt w:val="decimal"/>
      <w:lvlText w:val="%2)"/>
      <w:lvlJc w:val="left"/>
      <w:pPr>
        <w:tabs>
          <w:tab w:val="num" w:pos="372"/>
        </w:tabs>
        <w:ind w:left="37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21" w15:restartNumberingAfterBreak="0">
    <w:nsid w:val="31C4616B"/>
    <w:multiLevelType w:val="hybridMultilevel"/>
    <w:tmpl w:val="0BD8D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16700"/>
    <w:multiLevelType w:val="hybridMultilevel"/>
    <w:tmpl w:val="6AB651B2"/>
    <w:name w:val="WW8Num63232"/>
    <w:lvl w:ilvl="0" w:tplc="8342E66C">
      <w:start w:val="1"/>
      <w:numFmt w:val="decimal"/>
      <w:lvlText w:val="%1)"/>
      <w:lvlJc w:val="left"/>
      <w:pPr>
        <w:ind w:left="2421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632161"/>
    <w:multiLevelType w:val="multilevel"/>
    <w:tmpl w:val="86644DCE"/>
    <w:styleLink w:val="WW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44A07450"/>
    <w:multiLevelType w:val="hybridMultilevel"/>
    <w:tmpl w:val="8410DF70"/>
    <w:lvl w:ilvl="0" w:tplc="38F0AD92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E5350B"/>
    <w:multiLevelType w:val="hybridMultilevel"/>
    <w:tmpl w:val="3D764936"/>
    <w:lvl w:ilvl="0" w:tplc="299E1E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7D3AB4"/>
    <w:multiLevelType w:val="hybridMultilevel"/>
    <w:tmpl w:val="FD264CF0"/>
    <w:name w:val="WW8Num852"/>
    <w:lvl w:ilvl="0" w:tplc="2228D8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E6267F"/>
    <w:multiLevelType w:val="hybridMultilevel"/>
    <w:tmpl w:val="6FE40B32"/>
    <w:name w:val="WW8Num63222"/>
    <w:lvl w:ilvl="0" w:tplc="C3DEC490">
      <w:start w:val="1"/>
      <w:numFmt w:val="decimal"/>
      <w:lvlText w:val="%1)"/>
      <w:lvlJc w:val="left"/>
      <w:pPr>
        <w:ind w:left="1288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 w15:restartNumberingAfterBreak="0">
    <w:nsid w:val="505817A3"/>
    <w:multiLevelType w:val="hybridMultilevel"/>
    <w:tmpl w:val="5EEE3B0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C313C"/>
    <w:multiLevelType w:val="hybridMultilevel"/>
    <w:tmpl w:val="94423A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FDA67BDC">
      <w:start w:val="1"/>
      <w:numFmt w:val="decimal"/>
      <w:lvlText w:val="%2."/>
      <w:lvlJc w:val="left"/>
      <w:pPr>
        <w:ind w:left="1724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7">
      <w:start w:val="1"/>
      <w:numFmt w:val="lowerLetter"/>
      <w:lvlText w:val="%5)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61D4BF6"/>
    <w:multiLevelType w:val="hybridMultilevel"/>
    <w:tmpl w:val="8916BC32"/>
    <w:lvl w:ilvl="0" w:tplc="3FCC01A4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150005">
      <w:numFmt w:val="bullet"/>
      <w:lvlText w:val="–"/>
      <w:lvlJc w:val="left"/>
      <w:pPr>
        <w:tabs>
          <w:tab w:val="num" w:pos="1963"/>
        </w:tabs>
        <w:ind w:left="1963" w:hanging="360"/>
      </w:pPr>
      <w:rPr>
        <w:rFonts w:ascii="Times New Roman" w:eastAsia="Times New Roman" w:hAnsi="Times New Roman" w:cs="Times New Roman" w:hint="default"/>
      </w:rPr>
    </w:lvl>
    <w:lvl w:ilvl="3" w:tplc="6632E8B4">
      <w:start w:val="1"/>
      <w:numFmt w:val="decimal"/>
      <w:lvlText w:val="%4)"/>
      <w:lvlJc w:val="left"/>
      <w:pPr>
        <w:ind w:left="786" w:hanging="360"/>
      </w:pPr>
      <w:rPr>
        <w:rFonts w:hint="default"/>
        <w:b w:val="0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23"/>
        </w:tabs>
        <w:ind w:left="3223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43"/>
        </w:tabs>
        <w:ind w:left="3943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63"/>
        </w:tabs>
        <w:ind w:left="4663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383"/>
        </w:tabs>
        <w:ind w:left="5383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03"/>
        </w:tabs>
        <w:ind w:left="6103" w:hanging="180"/>
      </w:pPr>
    </w:lvl>
  </w:abstractNum>
  <w:abstractNum w:abstractNumId="31" w15:restartNumberingAfterBreak="0">
    <w:nsid w:val="5E2C04EF"/>
    <w:multiLevelType w:val="hybridMultilevel"/>
    <w:tmpl w:val="A3186584"/>
    <w:lvl w:ilvl="0" w:tplc="FB8E1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01B3EB3"/>
    <w:multiLevelType w:val="hybridMultilevel"/>
    <w:tmpl w:val="A0E883F4"/>
    <w:lvl w:ilvl="0" w:tplc="AE6635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C6A20"/>
    <w:multiLevelType w:val="hybridMultilevel"/>
    <w:tmpl w:val="5674F3C8"/>
    <w:lvl w:ilvl="0" w:tplc="38F0AD92">
      <w:start w:val="1"/>
      <w:numFmt w:val="decimal"/>
      <w:lvlText w:val="%1)"/>
      <w:lvlJc w:val="left"/>
      <w:pPr>
        <w:ind w:left="1004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F597409"/>
    <w:multiLevelType w:val="hybridMultilevel"/>
    <w:tmpl w:val="0E22AA72"/>
    <w:name w:val="WW8Num6323"/>
    <w:lvl w:ilvl="0" w:tplc="5E34481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D7667B"/>
    <w:multiLevelType w:val="hybridMultilevel"/>
    <w:tmpl w:val="867E1C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4DA"/>
    <w:multiLevelType w:val="hybridMultilevel"/>
    <w:tmpl w:val="865ABFFC"/>
    <w:lvl w:ilvl="0" w:tplc="E05E21FE">
      <w:start w:val="1"/>
      <w:numFmt w:val="decimal"/>
      <w:lvlText w:val="%1."/>
      <w:lvlJc w:val="left"/>
      <w:pPr>
        <w:ind w:left="1146" w:hanging="360"/>
      </w:pPr>
    </w:lvl>
    <w:lvl w:ilvl="1" w:tplc="D860982E">
      <w:start w:val="1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F87EC1AA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BF12981C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ind w:left="4026" w:hanging="360"/>
      </w:pPr>
    </w:lvl>
    <w:lvl w:ilvl="5" w:tplc="04150005" w:tentative="1">
      <w:start w:val="1"/>
      <w:numFmt w:val="lowerRoman"/>
      <w:lvlText w:val="%6."/>
      <w:lvlJc w:val="right"/>
      <w:pPr>
        <w:ind w:left="4746" w:hanging="180"/>
      </w:pPr>
    </w:lvl>
    <w:lvl w:ilvl="6" w:tplc="04150001" w:tentative="1">
      <w:start w:val="1"/>
      <w:numFmt w:val="decimal"/>
      <w:lvlText w:val="%7."/>
      <w:lvlJc w:val="left"/>
      <w:pPr>
        <w:ind w:left="5466" w:hanging="360"/>
      </w:pPr>
    </w:lvl>
    <w:lvl w:ilvl="7" w:tplc="04150003" w:tentative="1">
      <w:start w:val="1"/>
      <w:numFmt w:val="lowerLetter"/>
      <w:lvlText w:val="%8."/>
      <w:lvlJc w:val="left"/>
      <w:pPr>
        <w:ind w:left="6186" w:hanging="360"/>
      </w:pPr>
    </w:lvl>
    <w:lvl w:ilvl="8" w:tplc="04150005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C46553A"/>
    <w:multiLevelType w:val="hybridMultilevel"/>
    <w:tmpl w:val="CA907A5E"/>
    <w:name w:val="WW8Num1823"/>
    <w:lvl w:ilvl="0" w:tplc="D932F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32"/>
  </w:num>
  <w:num w:numId="2">
    <w:abstractNumId w:val="31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0"/>
  </w:num>
  <w:num w:numId="11">
    <w:abstractNumId w:val="25"/>
  </w:num>
  <w:num w:numId="12">
    <w:abstractNumId w:val="36"/>
  </w:num>
  <w:num w:numId="13">
    <w:abstractNumId w:val="30"/>
  </w:num>
  <w:num w:numId="14">
    <w:abstractNumId w:val="35"/>
  </w:num>
  <w:num w:numId="15">
    <w:abstractNumId w:val="23"/>
  </w:num>
  <w:num w:numId="16">
    <w:abstractNumId w:val="23"/>
    <w:lvlOverride w:ilvl="0">
      <w:startOverride w:val="1"/>
    </w:lvlOverride>
  </w:num>
  <w:num w:numId="17">
    <w:abstractNumId w:val="28"/>
  </w:num>
  <w:num w:numId="18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761"/>
    <w:rsid w:val="000001EA"/>
    <w:rsid w:val="00003A42"/>
    <w:rsid w:val="00003F10"/>
    <w:rsid w:val="000041B0"/>
    <w:rsid w:val="0000470E"/>
    <w:rsid w:val="00006D38"/>
    <w:rsid w:val="00007A6D"/>
    <w:rsid w:val="00010CA4"/>
    <w:rsid w:val="00011659"/>
    <w:rsid w:val="00017664"/>
    <w:rsid w:val="000217F6"/>
    <w:rsid w:val="000225AC"/>
    <w:rsid w:val="00024035"/>
    <w:rsid w:val="0002787C"/>
    <w:rsid w:val="0003381F"/>
    <w:rsid w:val="00035994"/>
    <w:rsid w:val="00036A56"/>
    <w:rsid w:val="00042426"/>
    <w:rsid w:val="00042783"/>
    <w:rsid w:val="00042A6E"/>
    <w:rsid w:val="00043817"/>
    <w:rsid w:val="000465C0"/>
    <w:rsid w:val="00053823"/>
    <w:rsid w:val="0005653F"/>
    <w:rsid w:val="000570F0"/>
    <w:rsid w:val="000577C4"/>
    <w:rsid w:val="000613AC"/>
    <w:rsid w:val="000615C7"/>
    <w:rsid w:val="0006206D"/>
    <w:rsid w:val="00062C6B"/>
    <w:rsid w:val="00067EFC"/>
    <w:rsid w:val="00075D1C"/>
    <w:rsid w:val="00075F94"/>
    <w:rsid w:val="00076C10"/>
    <w:rsid w:val="00085D0A"/>
    <w:rsid w:val="000935DA"/>
    <w:rsid w:val="00094145"/>
    <w:rsid w:val="000A0149"/>
    <w:rsid w:val="000A0CE4"/>
    <w:rsid w:val="000A21A6"/>
    <w:rsid w:val="000A303B"/>
    <w:rsid w:val="000A682F"/>
    <w:rsid w:val="000A76BC"/>
    <w:rsid w:val="000B0D83"/>
    <w:rsid w:val="000B2517"/>
    <w:rsid w:val="000B2729"/>
    <w:rsid w:val="000B7505"/>
    <w:rsid w:val="000C3389"/>
    <w:rsid w:val="000C50DF"/>
    <w:rsid w:val="000C600D"/>
    <w:rsid w:val="000C717E"/>
    <w:rsid w:val="000D037B"/>
    <w:rsid w:val="000D0EEE"/>
    <w:rsid w:val="000D3212"/>
    <w:rsid w:val="000D3732"/>
    <w:rsid w:val="000D44B0"/>
    <w:rsid w:val="000D64C2"/>
    <w:rsid w:val="000D6736"/>
    <w:rsid w:val="000D7CCA"/>
    <w:rsid w:val="000E0305"/>
    <w:rsid w:val="000E0505"/>
    <w:rsid w:val="000E0E94"/>
    <w:rsid w:val="000E227D"/>
    <w:rsid w:val="000E44E9"/>
    <w:rsid w:val="000E4C31"/>
    <w:rsid w:val="000E4DA7"/>
    <w:rsid w:val="000E79A6"/>
    <w:rsid w:val="000F0ABC"/>
    <w:rsid w:val="000F111B"/>
    <w:rsid w:val="000F2164"/>
    <w:rsid w:val="000F39A7"/>
    <w:rsid w:val="000F7886"/>
    <w:rsid w:val="00101D69"/>
    <w:rsid w:val="00102807"/>
    <w:rsid w:val="001029B2"/>
    <w:rsid w:val="00102FC0"/>
    <w:rsid w:val="00103B78"/>
    <w:rsid w:val="00104CCE"/>
    <w:rsid w:val="00104CE3"/>
    <w:rsid w:val="0011008B"/>
    <w:rsid w:val="00110B54"/>
    <w:rsid w:val="00110D13"/>
    <w:rsid w:val="001141D1"/>
    <w:rsid w:val="001142EC"/>
    <w:rsid w:val="00116253"/>
    <w:rsid w:val="0011682D"/>
    <w:rsid w:val="001175B2"/>
    <w:rsid w:val="00122653"/>
    <w:rsid w:val="00123825"/>
    <w:rsid w:val="001267A3"/>
    <w:rsid w:val="00130A8A"/>
    <w:rsid w:val="0013196E"/>
    <w:rsid w:val="00132A56"/>
    <w:rsid w:val="00133E52"/>
    <w:rsid w:val="00135947"/>
    <w:rsid w:val="00135CC0"/>
    <w:rsid w:val="00137C29"/>
    <w:rsid w:val="00140C55"/>
    <w:rsid w:val="00141726"/>
    <w:rsid w:val="00141ABD"/>
    <w:rsid w:val="00143EAF"/>
    <w:rsid w:val="0014690A"/>
    <w:rsid w:val="001509B8"/>
    <w:rsid w:val="001515A7"/>
    <w:rsid w:val="00151E78"/>
    <w:rsid w:val="00152436"/>
    <w:rsid w:val="001545AF"/>
    <w:rsid w:val="001551F8"/>
    <w:rsid w:val="001566A4"/>
    <w:rsid w:val="00156CB6"/>
    <w:rsid w:val="001611BA"/>
    <w:rsid w:val="0016233C"/>
    <w:rsid w:val="0016279D"/>
    <w:rsid w:val="00163B25"/>
    <w:rsid w:val="00163DAB"/>
    <w:rsid w:val="00164BBE"/>
    <w:rsid w:val="00171097"/>
    <w:rsid w:val="00172C07"/>
    <w:rsid w:val="00173596"/>
    <w:rsid w:val="00173CC3"/>
    <w:rsid w:val="00174337"/>
    <w:rsid w:val="00175993"/>
    <w:rsid w:val="00176134"/>
    <w:rsid w:val="001862E1"/>
    <w:rsid w:val="0018727B"/>
    <w:rsid w:val="00187D11"/>
    <w:rsid w:val="0019042F"/>
    <w:rsid w:val="00190DC0"/>
    <w:rsid w:val="00194FE5"/>
    <w:rsid w:val="00195BDB"/>
    <w:rsid w:val="00196DC4"/>
    <w:rsid w:val="001979CF"/>
    <w:rsid w:val="001A08C1"/>
    <w:rsid w:val="001A0B77"/>
    <w:rsid w:val="001A4B6E"/>
    <w:rsid w:val="001A55CA"/>
    <w:rsid w:val="001A60ED"/>
    <w:rsid w:val="001A76F0"/>
    <w:rsid w:val="001B08AF"/>
    <w:rsid w:val="001B167F"/>
    <w:rsid w:val="001B2384"/>
    <w:rsid w:val="001B64A4"/>
    <w:rsid w:val="001B7818"/>
    <w:rsid w:val="001B78AA"/>
    <w:rsid w:val="001C0B6B"/>
    <w:rsid w:val="001C547A"/>
    <w:rsid w:val="001C7F5C"/>
    <w:rsid w:val="001D08AB"/>
    <w:rsid w:val="001D3EA9"/>
    <w:rsid w:val="001D5241"/>
    <w:rsid w:val="001D766D"/>
    <w:rsid w:val="001E03F2"/>
    <w:rsid w:val="001E11B0"/>
    <w:rsid w:val="001E4342"/>
    <w:rsid w:val="001E49A2"/>
    <w:rsid w:val="001E566F"/>
    <w:rsid w:val="001F0EF6"/>
    <w:rsid w:val="001F1AA5"/>
    <w:rsid w:val="001F2C64"/>
    <w:rsid w:val="001F2E4C"/>
    <w:rsid w:val="001F42CD"/>
    <w:rsid w:val="001F47E7"/>
    <w:rsid w:val="001F4F1B"/>
    <w:rsid w:val="001F7280"/>
    <w:rsid w:val="001F7ACA"/>
    <w:rsid w:val="00203413"/>
    <w:rsid w:val="0020523B"/>
    <w:rsid w:val="0020531E"/>
    <w:rsid w:val="0020591C"/>
    <w:rsid w:val="00207479"/>
    <w:rsid w:val="002104DF"/>
    <w:rsid w:val="002109A6"/>
    <w:rsid w:val="0021768C"/>
    <w:rsid w:val="0022194E"/>
    <w:rsid w:val="0022278A"/>
    <w:rsid w:val="002240C6"/>
    <w:rsid w:val="00230332"/>
    <w:rsid w:val="00230D82"/>
    <w:rsid w:val="00231A5F"/>
    <w:rsid w:val="002323FF"/>
    <w:rsid w:val="002362AB"/>
    <w:rsid w:val="00240612"/>
    <w:rsid w:val="00240C26"/>
    <w:rsid w:val="00241598"/>
    <w:rsid w:val="00242205"/>
    <w:rsid w:val="002433BE"/>
    <w:rsid w:val="002456A5"/>
    <w:rsid w:val="002474D7"/>
    <w:rsid w:val="00247B29"/>
    <w:rsid w:val="00251384"/>
    <w:rsid w:val="002524F3"/>
    <w:rsid w:val="00254D0A"/>
    <w:rsid w:val="00255C8C"/>
    <w:rsid w:val="00256DBF"/>
    <w:rsid w:val="00257065"/>
    <w:rsid w:val="0026111D"/>
    <w:rsid w:val="002617DC"/>
    <w:rsid w:val="00262AFF"/>
    <w:rsid w:val="002662E8"/>
    <w:rsid w:val="002674CF"/>
    <w:rsid w:val="00270149"/>
    <w:rsid w:val="00270D56"/>
    <w:rsid w:val="002717C9"/>
    <w:rsid w:val="00271ACB"/>
    <w:rsid w:val="0027445D"/>
    <w:rsid w:val="0027513D"/>
    <w:rsid w:val="002768F0"/>
    <w:rsid w:val="00276AE2"/>
    <w:rsid w:val="0028127C"/>
    <w:rsid w:val="002827B2"/>
    <w:rsid w:val="00283160"/>
    <w:rsid w:val="0028334D"/>
    <w:rsid w:val="002852DF"/>
    <w:rsid w:val="002867F4"/>
    <w:rsid w:val="002916C9"/>
    <w:rsid w:val="00292DA1"/>
    <w:rsid w:val="00294E53"/>
    <w:rsid w:val="00294F5F"/>
    <w:rsid w:val="00296941"/>
    <w:rsid w:val="00296BC3"/>
    <w:rsid w:val="00297E27"/>
    <w:rsid w:val="002A3D59"/>
    <w:rsid w:val="002A3F9B"/>
    <w:rsid w:val="002A5DD3"/>
    <w:rsid w:val="002A5EE9"/>
    <w:rsid w:val="002A6756"/>
    <w:rsid w:val="002A6EBD"/>
    <w:rsid w:val="002B20FF"/>
    <w:rsid w:val="002B3A55"/>
    <w:rsid w:val="002B47A6"/>
    <w:rsid w:val="002B4B54"/>
    <w:rsid w:val="002B6AA1"/>
    <w:rsid w:val="002B7619"/>
    <w:rsid w:val="002C2747"/>
    <w:rsid w:val="002C29F9"/>
    <w:rsid w:val="002C5C63"/>
    <w:rsid w:val="002C684F"/>
    <w:rsid w:val="002D741B"/>
    <w:rsid w:val="002E05B7"/>
    <w:rsid w:val="002E127D"/>
    <w:rsid w:val="002E3422"/>
    <w:rsid w:val="002E508D"/>
    <w:rsid w:val="002E508E"/>
    <w:rsid w:val="002E59F2"/>
    <w:rsid w:val="002E5C03"/>
    <w:rsid w:val="002E76BD"/>
    <w:rsid w:val="002E78BE"/>
    <w:rsid w:val="002F145A"/>
    <w:rsid w:val="002F2B7E"/>
    <w:rsid w:val="00300528"/>
    <w:rsid w:val="003032A5"/>
    <w:rsid w:val="003101F9"/>
    <w:rsid w:val="00310A0E"/>
    <w:rsid w:val="00310D80"/>
    <w:rsid w:val="00311167"/>
    <w:rsid w:val="003121BE"/>
    <w:rsid w:val="0031338C"/>
    <w:rsid w:val="00322C82"/>
    <w:rsid w:val="003235CF"/>
    <w:rsid w:val="00323BA4"/>
    <w:rsid w:val="00325059"/>
    <w:rsid w:val="00327A3C"/>
    <w:rsid w:val="00327C48"/>
    <w:rsid w:val="00333110"/>
    <w:rsid w:val="003344A6"/>
    <w:rsid w:val="00335670"/>
    <w:rsid w:val="00335AA8"/>
    <w:rsid w:val="0033675D"/>
    <w:rsid w:val="0034042D"/>
    <w:rsid w:val="00340B17"/>
    <w:rsid w:val="00340D4D"/>
    <w:rsid w:val="00341992"/>
    <w:rsid w:val="00341A56"/>
    <w:rsid w:val="00342B77"/>
    <w:rsid w:val="00343531"/>
    <w:rsid w:val="003474FC"/>
    <w:rsid w:val="0035153F"/>
    <w:rsid w:val="00352CC4"/>
    <w:rsid w:val="00352ED6"/>
    <w:rsid w:val="0035512A"/>
    <w:rsid w:val="0036164B"/>
    <w:rsid w:val="003616F3"/>
    <w:rsid w:val="003625E4"/>
    <w:rsid w:val="00364C3C"/>
    <w:rsid w:val="00364E7A"/>
    <w:rsid w:val="00366472"/>
    <w:rsid w:val="00367529"/>
    <w:rsid w:val="003734F1"/>
    <w:rsid w:val="003751F3"/>
    <w:rsid w:val="00375DAD"/>
    <w:rsid w:val="003806D9"/>
    <w:rsid w:val="00381C59"/>
    <w:rsid w:val="00381C84"/>
    <w:rsid w:val="003849D6"/>
    <w:rsid w:val="00386317"/>
    <w:rsid w:val="00390153"/>
    <w:rsid w:val="00390880"/>
    <w:rsid w:val="00391FE7"/>
    <w:rsid w:val="00392517"/>
    <w:rsid w:val="00392EA8"/>
    <w:rsid w:val="00394DC1"/>
    <w:rsid w:val="003972FB"/>
    <w:rsid w:val="00397EA1"/>
    <w:rsid w:val="003A06B5"/>
    <w:rsid w:val="003A3FB2"/>
    <w:rsid w:val="003A4BBD"/>
    <w:rsid w:val="003A6761"/>
    <w:rsid w:val="003B07C0"/>
    <w:rsid w:val="003B1485"/>
    <w:rsid w:val="003B1F72"/>
    <w:rsid w:val="003B2252"/>
    <w:rsid w:val="003B28A2"/>
    <w:rsid w:val="003B40C6"/>
    <w:rsid w:val="003B4CBF"/>
    <w:rsid w:val="003B505E"/>
    <w:rsid w:val="003C10AB"/>
    <w:rsid w:val="003C1BF3"/>
    <w:rsid w:val="003C2E9A"/>
    <w:rsid w:val="003C5D4A"/>
    <w:rsid w:val="003C689F"/>
    <w:rsid w:val="003D0271"/>
    <w:rsid w:val="003D0D40"/>
    <w:rsid w:val="003D1F6F"/>
    <w:rsid w:val="003E0205"/>
    <w:rsid w:val="003E02B8"/>
    <w:rsid w:val="003E0477"/>
    <w:rsid w:val="003E0C2B"/>
    <w:rsid w:val="003E55BB"/>
    <w:rsid w:val="003E7BB4"/>
    <w:rsid w:val="003F00B5"/>
    <w:rsid w:val="003F1739"/>
    <w:rsid w:val="003F2D04"/>
    <w:rsid w:val="003F37AE"/>
    <w:rsid w:val="003F5912"/>
    <w:rsid w:val="003F6002"/>
    <w:rsid w:val="003F63C9"/>
    <w:rsid w:val="003F7DE4"/>
    <w:rsid w:val="00402237"/>
    <w:rsid w:val="004052FD"/>
    <w:rsid w:val="004059F7"/>
    <w:rsid w:val="004156FA"/>
    <w:rsid w:val="00415AB7"/>
    <w:rsid w:val="004168C0"/>
    <w:rsid w:val="0041692D"/>
    <w:rsid w:val="00416C18"/>
    <w:rsid w:val="004210EB"/>
    <w:rsid w:val="00421D42"/>
    <w:rsid w:val="004228C6"/>
    <w:rsid w:val="00423020"/>
    <w:rsid w:val="00424552"/>
    <w:rsid w:val="00424CAC"/>
    <w:rsid w:val="004256BE"/>
    <w:rsid w:val="00427D6C"/>
    <w:rsid w:val="00436262"/>
    <w:rsid w:val="004405FA"/>
    <w:rsid w:val="004409F0"/>
    <w:rsid w:val="004434BA"/>
    <w:rsid w:val="00444449"/>
    <w:rsid w:val="00445FCD"/>
    <w:rsid w:val="00446CD1"/>
    <w:rsid w:val="00446D88"/>
    <w:rsid w:val="00446EA7"/>
    <w:rsid w:val="0044706C"/>
    <w:rsid w:val="00447C32"/>
    <w:rsid w:val="00447EEA"/>
    <w:rsid w:val="00450505"/>
    <w:rsid w:val="00451E60"/>
    <w:rsid w:val="00452358"/>
    <w:rsid w:val="00453D4D"/>
    <w:rsid w:val="00454B71"/>
    <w:rsid w:val="004579F0"/>
    <w:rsid w:val="00457A78"/>
    <w:rsid w:val="00457D6D"/>
    <w:rsid w:val="0046119B"/>
    <w:rsid w:val="00462327"/>
    <w:rsid w:val="00463D4B"/>
    <w:rsid w:val="0046431B"/>
    <w:rsid w:val="00465E32"/>
    <w:rsid w:val="00466651"/>
    <w:rsid w:val="004714C9"/>
    <w:rsid w:val="00471776"/>
    <w:rsid w:val="0047270F"/>
    <w:rsid w:val="00475BEE"/>
    <w:rsid w:val="00475C12"/>
    <w:rsid w:val="004775EA"/>
    <w:rsid w:val="0048218C"/>
    <w:rsid w:val="004840D3"/>
    <w:rsid w:val="00485A47"/>
    <w:rsid w:val="00485B4E"/>
    <w:rsid w:val="00485B7E"/>
    <w:rsid w:val="00487E03"/>
    <w:rsid w:val="00490824"/>
    <w:rsid w:val="00491539"/>
    <w:rsid w:val="004919B1"/>
    <w:rsid w:val="0049397D"/>
    <w:rsid w:val="00494B96"/>
    <w:rsid w:val="00496733"/>
    <w:rsid w:val="004967D3"/>
    <w:rsid w:val="0049740A"/>
    <w:rsid w:val="004A07D4"/>
    <w:rsid w:val="004A1F19"/>
    <w:rsid w:val="004A522A"/>
    <w:rsid w:val="004A7362"/>
    <w:rsid w:val="004B02A4"/>
    <w:rsid w:val="004B08C4"/>
    <w:rsid w:val="004B0B2E"/>
    <w:rsid w:val="004B2BE3"/>
    <w:rsid w:val="004B4B82"/>
    <w:rsid w:val="004C246C"/>
    <w:rsid w:val="004C2F3C"/>
    <w:rsid w:val="004C4C09"/>
    <w:rsid w:val="004D0956"/>
    <w:rsid w:val="004D56FE"/>
    <w:rsid w:val="004D7537"/>
    <w:rsid w:val="004E00D7"/>
    <w:rsid w:val="004E08A5"/>
    <w:rsid w:val="004E092C"/>
    <w:rsid w:val="004E2357"/>
    <w:rsid w:val="004E4325"/>
    <w:rsid w:val="004F151F"/>
    <w:rsid w:val="004F50CB"/>
    <w:rsid w:val="00503C23"/>
    <w:rsid w:val="00505E19"/>
    <w:rsid w:val="00511192"/>
    <w:rsid w:val="005112BF"/>
    <w:rsid w:val="005129A4"/>
    <w:rsid w:val="0051456C"/>
    <w:rsid w:val="005200A1"/>
    <w:rsid w:val="005209E9"/>
    <w:rsid w:val="00522857"/>
    <w:rsid w:val="00523307"/>
    <w:rsid w:val="005273B8"/>
    <w:rsid w:val="00527F62"/>
    <w:rsid w:val="0053031E"/>
    <w:rsid w:val="005309FD"/>
    <w:rsid w:val="00530B53"/>
    <w:rsid w:val="0053166E"/>
    <w:rsid w:val="005316CD"/>
    <w:rsid w:val="00531D5D"/>
    <w:rsid w:val="00532B2B"/>
    <w:rsid w:val="00534B22"/>
    <w:rsid w:val="00535B87"/>
    <w:rsid w:val="005409F5"/>
    <w:rsid w:val="00540BCE"/>
    <w:rsid w:val="0054100F"/>
    <w:rsid w:val="0054244D"/>
    <w:rsid w:val="00542D3A"/>
    <w:rsid w:val="005440E7"/>
    <w:rsid w:val="00545073"/>
    <w:rsid w:val="00545189"/>
    <w:rsid w:val="005468BC"/>
    <w:rsid w:val="00547A39"/>
    <w:rsid w:val="00550D33"/>
    <w:rsid w:val="00550EEC"/>
    <w:rsid w:val="00551D8A"/>
    <w:rsid w:val="00551EEE"/>
    <w:rsid w:val="00552B3F"/>
    <w:rsid w:val="00556C64"/>
    <w:rsid w:val="00557CA0"/>
    <w:rsid w:val="00561AB3"/>
    <w:rsid w:val="00562050"/>
    <w:rsid w:val="00562136"/>
    <w:rsid w:val="0056235F"/>
    <w:rsid w:val="00562DBD"/>
    <w:rsid w:val="00563073"/>
    <w:rsid w:val="0056354C"/>
    <w:rsid w:val="005656D1"/>
    <w:rsid w:val="00567885"/>
    <w:rsid w:val="00571EC0"/>
    <w:rsid w:val="00574A8A"/>
    <w:rsid w:val="00574CE0"/>
    <w:rsid w:val="00582DE9"/>
    <w:rsid w:val="005833A7"/>
    <w:rsid w:val="00583D06"/>
    <w:rsid w:val="00584616"/>
    <w:rsid w:val="00585059"/>
    <w:rsid w:val="00586758"/>
    <w:rsid w:val="0058785F"/>
    <w:rsid w:val="005878C2"/>
    <w:rsid w:val="00591190"/>
    <w:rsid w:val="00591B3C"/>
    <w:rsid w:val="00592A35"/>
    <w:rsid w:val="00593685"/>
    <w:rsid w:val="00594D75"/>
    <w:rsid w:val="005967F9"/>
    <w:rsid w:val="00596CCA"/>
    <w:rsid w:val="00597213"/>
    <w:rsid w:val="0059732C"/>
    <w:rsid w:val="00597E04"/>
    <w:rsid w:val="005B0ABC"/>
    <w:rsid w:val="005B3126"/>
    <w:rsid w:val="005B4E49"/>
    <w:rsid w:val="005B4EA5"/>
    <w:rsid w:val="005B6AE0"/>
    <w:rsid w:val="005C3465"/>
    <w:rsid w:val="005C3EB2"/>
    <w:rsid w:val="005C5B63"/>
    <w:rsid w:val="005C61B2"/>
    <w:rsid w:val="005D1203"/>
    <w:rsid w:val="005D2575"/>
    <w:rsid w:val="005D5D9F"/>
    <w:rsid w:val="005D68F7"/>
    <w:rsid w:val="005E071C"/>
    <w:rsid w:val="005E164D"/>
    <w:rsid w:val="005E21AC"/>
    <w:rsid w:val="005E21D1"/>
    <w:rsid w:val="005E428B"/>
    <w:rsid w:val="005E448B"/>
    <w:rsid w:val="005E4490"/>
    <w:rsid w:val="005E46BF"/>
    <w:rsid w:val="005E4DDD"/>
    <w:rsid w:val="005E6EF4"/>
    <w:rsid w:val="005F0BE1"/>
    <w:rsid w:val="005F118A"/>
    <w:rsid w:val="005F2463"/>
    <w:rsid w:val="005F2BE0"/>
    <w:rsid w:val="005F3762"/>
    <w:rsid w:val="006048FD"/>
    <w:rsid w:val="0060729D"/>
    <w:rsid w:val="006107FC"/>
    <w:rsid w:val="006126DA"/>
    <w:rsid w:val="00612901"/>
    <w:rsid w:val="00614956"/>
    <w:rsid w:val="00614ED4"/>
    <w:rsid w:val="00616BC9"/>
    <w:rsid w:val="00617019"/>
    <w:rsid w:val="006219F4"/>
    <w:rsid w:val="006220DF"/>
    <w:rsid w:val="0062362E"/>
    <w:rsid w:val="00623D87"/>
    <w:rsid w:val="00625E86"/>
    <w:rsid w:val="00627EAF"/>
    <w:rsid w:val="00632013"/>
    <w:rsid w:val="00632C6E"/>
    <w:rsid w:val="0063385F"/>
    <w:rsid w:val="0063561B"/>
    <w:rsid w:val="006360C4"/>
    <w:rsid w:val="00640B26"/>
    <w:rsid w:val="00640C16"/>
    <w:rsid w:val="00641037"/>
    <w:rsid w:val="00641CF0"/>
    <w:rsid w:val="0064223A"/>
    <w:rsid w:val="006422A8"/>
    <w:rsid w:val="00643574"/>
    <w:rsid w:val="006436C0"/>
    <w:rsid w:val="00643F69"/>
    <w:rsid w:val="00644FE6"/>
    <w:rsid w:val="006468A5"/>
    <w:rsid w:val="00651F7D"/>
    <w:rsid w:val="006524DD"/>
    <w:rsid w:val="006528C6"/>
    <w:rsid w:val="0065494F"/>
    <w:rsid w:val="006578B4"/>
    <w:rsid w:val="006646DF"/>
    <w:rsid w:val="0066530C"/>
    <w:rsid w:val="006678D2"/>
    <w:rsid w:val="00673F63"/>
    <w:rsid w:val="00673FAF"/>
    <w:rsid w:val="0067414F"/>
    <w:rsid w:val="00682A00"/>
    <w:rsid w:val="00683ADF"/>
    <w:rsid w:val="00683E69"/>
    <w:rsid w:val="00685D19"/>
    <w:rsid w:val="00690C7E"/>
    <w:rsid w:val="00692614"/>
    <w:rsid w:val="006937BA"/>
    <w:rsid w:val="00695ABB"/>
    <w:rsid w:val="00695DE5"/>
    <w:rsid w:val="0069635C"/>
    <w:rsid w:val="0069737E"/>
    <w:rsid w:val="00697847"/>
    <w:rsid w:val="006A16D1"/>
    <w:rsid w:val="006A17EF"/>
    <w:rsid w:val="006A3D81"/>
    <w:rsid w:val="006A4822"/>
    <w:rsid w:val="006A5DA3"/>
    <w:rsid w:val="006A7AF4"/>
    <w:rsid w:val="006B0BF4"/>
    <w:rsid w:val="006B1762"/>
    <w:rsid w:val="006B3A11"/>
    <w:rsid w:val="006B49EC"/>
    <w:rsid w:val="006B54C0"/>
    <w:rsid w:val="006B605F"/>
    <w:rsid w:val="006B7A05"/>
    <w:rsid w:val="006C119D"/>
    <w:rsid w:val="006C261E"/>
    <w:rsid w:val="006C3349"/>
    <w:rsid w:val="006C3D9A"/>
    <w:rsid w:val="006C516D"/>
    <w:rsid w:val="006D0544"/>
    <w:rsid w:val="006D3351"/>
    <w:rsid w:val="006D36A0"/>
    <w:rsid w:val="006D6A33"/>
    <w:rsid w:val="006D7229"/>
    <w:rsid w:val="006E4B8F"/>
    <w:rsid w:val="006F2668"/>
    <w:rsid w:val="006F422B"/>
    <w:rsid w:val="006F5220"/>
    <w:rsid w:val="007036AD"/>
    <w:rsid w:val="007040DA"/>
    <w:rsid w:val="00705576"/>
    <w:rsid w:val="00705EED"/>
    <w:rsid w:val="00706BE7"/>
    <w:rsid w:val="00707B85"/>
    <w:rsid w:val="00721618"/>
    <w:rsid w:val="0072300B"/>
    <w:rsid w:val="00723532"/>
    <w:rsid w:val="0072416D"/>
    <w:rsid w:val="00727C0B"/>
    <w:rsid w:val="00730B7F"/>
    <w:rsid w:val="007318D1"/>
    <w:rsid w:val="007318F0"/>
    <w:rsid w:val="00733E35"/>
    <w:rsid w:val="0073403E"/>
    <w:rsid w:val="007347E4"/>
    <w:rsid w:val="007352AC"/>
    <w:rsid w:val="007402F7"/>
    <w:rsid w:val="00741422"/>
    <w:rsid w:val="007427AE"/>
    <w:rsid w:val="00750218"/>
    <w:rsid w:val="007518CE"/>
    <w:rsid w:val="00753F19"/>
    <w:rsid w:val="00754C7B"/>
    <w:rsid w:val="007574CC"/>
    <w:rsid w:val="00760006"/>
    <w:rsid w:val="00764A26"/>
    <w:rsid w:val="00764AC5"/>
    <w:rsid w:val="00767C9B"/>
    <w:rsid w:val="00767D42"/>
    <w:rsid w:val="00771054"/>
    <w:rsid w:val="00771F29"/>
    <w:rsid w:val="00773411"/>
    <w:rsid w:val="00775D45"/>
    <w:rsid w:val="00776341"/>
    <w:rsid w:val="00777C09"/>
    <w:rsid w:val="00777C40"/>
    <w:rsid w:val="007804A4"/>
    <w:rsid w:val="00780749"/>
    <w:rsid w:val="007808D7"/>
    <w:rsid w:val="00780F88"/>
    <w:rsid w:val="00781C94"/>
    <w:rsid w:val="00783893"/>
    <w:rsid w:val="0078407D"/>
    <w:rsid w:val="00784726"/>
    <w:rsid w:val="00784B2F"/>
    <w:rsid w:val="007852A1"/>
    <w:rsid w:val="00785310"/>
    <w:rsid w:val="00785351"/>
    <w:rsid w:val="007906C2"/>
    <w:rsid w:val="00791942"/>
    <w:rsid w:val="00791EF8"/>
    <w:rsid w:val="00795680"/>
    <w:rsid w:val="00795B7B"/>
    <w:rsid w:val="00795EB3"/>
    <w:rsid w:val="007976C9"/>
    <w:rsid w:val="007A0A47"/>
    <w:rsid w:val="007A161E"/>
    <w:rsid w:val="007A19D7"/>
    <w:rsid w:val="007A1BA4"/>
    <w:rsid w:val="007A3523"/>
    <w:rsid w:val="007A3A0A"/>
    <w:rsid w:val="007A5044"/>
    <w:rsid w:val="007A53E0"/>
    <w:rsid w:val="007A74F3"/>
    <w:rsid w:val="007B0406"/>
    <w:rsid w:val="007B16DC"/>
    <w:rsid w:val="007B23D1"/>
    <w:rsid w:val="007B2E6F"/>
    <w:rsid w:val="007B34E9"/>
    <w:rsid w:val="007B4727"/>
    <w:rsid w:val="007B4A96"/>
    <w:rsid w:val="007B647A"/>
    <w:rsid w:val="007B64A0"/>
    <w:rsid w:val="007B71B2"/>
    <w:rsid w:val="007B7D74"/>
    <w:rsid w:val="007C3004"/>
    <w:rsid w:val="007C5761"/>
    <w:rsid w:val="007D0646"/>
    <w:rsid w:val="007D1745"/>
    <w:rsid w:val="007D2156"/>
    <w:rsid w:val="007D4538"/>
    <w:rsid w:val="007D5C0B"/>
    <w:rsid w:val="007E09B5"/>
    <w:rsid w:val="007E1782"/>
    <w:rsid w:val="007E3D88"/>
    <w:rsid w:val="007E3E39"/>
    <w:rsid w:val="007E4D77"/>
    <w:rsid w:val="007E53C6"/>
    <w:rsid w:val="007E6FF9"/>
    <w:rsid w:val="007E7AA1"/>
    <w:rsid w:val="007F1E1D"/>
    <w:rsid w:val="007F55DB"/>
    <w:rsid w:val="007F7D31"/>
    <w:rsid w:val="00801F81"/>
    <w:rsid w:val="00804715"/>
    <w:rsid w:val="00804B70"/>
    <w:rsid w:val="00805B4D"/>
    <w:rsid w:val="00806D28"/>
    <w:rsid w:val="008077C3"/>
    <w:rsid w:val="00810226"/>
    <w:rsid w:val="008102EB"/>
    <w:rsid w:val="00810A8B"/>
    <w:rsid w:val="008127BA"/>
    <w:rsid w:val="00812DEF"/>
    <w:rsid w:val="008137B9"/>
    <w:rsid w:val="00813C3C"/>
    <w:rsid w:val="00814678"/>
    <w:rsid w:val="008156D3"/>
    <w:rsid w:val="00815848"/>
    <w:rsid w:val="008200B3"/>
    <w:rsid w:val="008201DF"/>
    <w:rsid w:val="00820FB2"/>
    <w:rsid w:val="008223F8"/>
    <w:rsid w:val="00824E18"/>
    <w:rsid w:val="008251A6"/>
    <w:rsid w:val="008259A2"/>
    <w:rsid w:val="00826484"/>
    <w:rsid w:val="008269F8"/>
    <w:rsid w:val="008304E2"/>
    <w:rsid w:val="00832462"/>
    <w:rsid w:val="00832771"/>
    <w:rsid w:val="008345F6"/>
    <w:rsid w:val="008355BD"/>
    <w:rsid w:val="00835D11"/>
    <w:rsid w:val="008365BE"/>
    <w:rsid w:val="00836C51"/>
    <w:rsid w:val="008378F2"/>
    <w:rsid w:val="0084104B"/>
    <w:rsid w:val="00841BAC"/>
    <w:rsid w:val="00841BBD"/>
    <w:rsid w:val="0084206A"/>
    <w:rsid w:val="0085165E"/>
    <w:rsid w:val="008524FC"/>
    <w:rsid w:val="008525DA"/>
    <w:rsid w:val="008527A0"/>
    <w:rsid w:val="00852868"/>
    <w:rsid w:val="00852E57"/>
    <w:rsid w:val="00853706"/>
    <w:rsid w:val="00854CC4"/>
    <w:rsid w:val="00860C88"/>
    <w:rsid w:val="008615C1"/>
    <w:rsid w:val="00861F92"/>
    <w:rsid w:val="00862521"/>
    <w:rsid w:val="00870D1F"/>
    <w:rsid w:val="00872C4F"/>
    <w:rsid w:val="00872CCA"/>
    <w:rsid w:val="00873A0A"/>
    <w:rsid w:val="00874B11"/>
    <w:rsid w:val="00876D3B"/>
    <w:rsid w:val="00880B4A"/>
    <w:rsid w:val="00880BCD"/>
    <w:rsid w:val="0088378B"/>
    <w:rsid w:val="00884497"/>
    <w:rsid w:val="00884C13"/>
    <w:rsid w:val="00891198"/>
    <w:rsid w:val="00892A8E"/>
    <w:rsid w:val="00895A60"/>
    <w:rsid w:val="00896870"/>
    <w:rsid w:val="008A24C4"/>
    <w:rsid w:val="008A5251"/>
    <w:rsid w:val="008A6969"/>
    <w:rsid w:val="008A7052"/>
    <w:rsid w:val="008A7253"/>
    <w:rsid w:val="008B0244"/>
    <w:rsid w:val="008B110F"/>
    <w:rsid w:val="008B1CED"/>
    <w:rsid w:val="008B3277"/>
    <w:rsid w:val="008B6DBD"/>
    <w:rsid w:val="008C3BE3"/>
    <w:rsid w:val="008C5325"/>
    <w:rsid w:val="008C5AB1"/>
    <w:rsid w:val="008C62B4"/>
    <w:rsid w:val="008D1653"/>
    <w:rsid w:val="008D2C15"/>
    <w:rsid w:val="008D5EA8"/>
    <w:rsid w:val="008D68AE"/>
    <w:rsid w:val="008D6DFC"/>
    <w:rsid w:val="008E083F"/>
    <w:rsid w:val="008E0919"/>
    <w:rsid w:val="008E13B1"/>
    <w:rsid w:val="008E312A"/>
    <w:rsid w:val="008E4B78"/>
    <w:rsid w:val="008E63BC"/>
    <w:rsid w:val="008E6B93"/>
    <w:rsid w:val="008F1A8D"/>
    <w:rsid w:val="008F1EB1"/>
    <w:rsid w:val="008F39FF"/>
    <w:rsid w:val="008F5B09"/>
    <w:rsid w:val="0090252A"/>
    <w:rsid w:val="0090269B"/>
    <w:rsid w:val="009053F7"/>
    <w:rsid w:val="00905911"/>
    <w:rsid w:val="00905FD9"/>
    <w:rsid w:val="009065DE"/>
    <w:rsid w:val="0091145D"/>
    <w:rsid w:val="00911965"/>
    <w:rsid w:val="00913056"/>
    <w:rsid w:val="009131C2"/>
    <w:rsid w:val="00915F4E"/>
    <w:rsid w:val="00917091"/>
    <w:rsid w:val="009174F6"/>
    <w:rsid w:val="00920204"/>
    <w:rsid w:val="00921173"/>
    <w:rsid w:val="009215D6"/>
    <w:rsid w:val="00922ABF"/>
    <w:rsid w:val="00923219"/>
    <w:rsid w:val="00923CB7"/>
    <w:rsid w:val="009246CC"/>
    <w:rsid w:val="009314D4"/>
    <w:rsid w:val="009320A3"/>
    <w:rsid w:val="009323EB"/>
    <w:rsid w:val="00933CB9"/>
    <w:rsid w:val="00935D2A"/>
    <w:rsid w:val="00936147"/>
    <w:rsid w:val="009377E2"/>
    <w:rsid w:val="0094006F"/>
    <w:rsid w:val="00943CCF"/>
    <w:rsid w:val="00944029"/>
    <w:rsid w:val="0094624D"/>
    <w:rsid w:val="009468A9"/>
    <w:rsid w:val="0095038C"/>
    <w:rsid w:val="009526B8"/>
    <w:rsid w:val="00953EFC"/>
    <w:rsid w:val="00957776"/>
    <w:rsid w:val="00961990"/>
    <w:rsid w:val="009647F8"/>
    <w:rsid w:val="0096644B"/>
    <w:rsid w:val="00966AAF"/>
    <w:rsid w:val="00967BA2"/>
    <w:rsid w:val="00970066"/>
    <w:rsid w:val="00971E89"/>
    <w:rsid w:val="00972BD8"/>
    <w:rsid w:val="00974D5E"/>
    <w:rsid w:val="00974F8D"/>
    <w:rsid w:val="009771A0"/>
    <w:rsid w:val="00977386"/>
    <w:rsid w:val="009779CB"/>
    <w:rsid w:val="00980D12"/>
    <w:rsid w:val="00984505"/>
    <w:rsid w:val="00985BF2"/>
    <w:rsid w:val="009913E1"/>
    <w:rsid w:val="009930E2"/>
    <w:rsid w:val="0099389E"/>
    <w:rsid w:val="00995756"/>
    <w:rsid w:val="009A0B22"/>
    <w:rsid w:val="009A1503"/>
    <w:rsid w:val="009A264F"/>
    <w:rsid w:val="009A3AE3"/>
    <w:rsid w:val="009A4152"/>
    <w:rsid w:val="009A5B28"/>
    <w:rsid w:val="009A7BBC"/>
    <w:rsid w:val="009B0F8E"/>
    <w:rsid w:val="009B1095"/>
    <w:rsid w:val="009B19A7"/>
    <w:rsid w:val="009B1E08"/>
    <w:rsid w:val="009B2AF3"/>
    <w:rsid w:val="009B3892"/>
    <w:rsid w:val="009B39CD"/>
    <w:rsid w:val="009B58F5"/>
    <w:rsid w:val="009C3841"/>
    <w:rsid w:val="009C51E2"/>
    <w:rsid w:val="009C5CE6"/>
    <w:rsid w:val="009C5F75"/>
    <w:rsid w:val="009C6592"/>
    <w:rsid w:val="009D18B0"/>
    <w:rsid w:val="009D1943"/>
    <w:rsid w:val="009D20F4"/>
    <w:rsid w:val="009D365D"/>
    <w:rsid w:val="009D4442"/>
    <w:rsid w:val="009D49F7"/>
    <w:rsid w:val="009E12BF"/>
    <w:rsid w:val="009E1657"/>
    <w:rsid w:val="009E1F9F"/>
    <w:rsid w:val="009E78A3"/>
    <w:rsid w:val="009F0880"/>
    <w:rsid w:val="009F1052"/>
    <w:rsid w:val="009F130A"/>
    <w:rsid w:val="009F2403"/>
    <w:rsid w:val="009F31B4"/>
    <w:rsid w:val="009F7357"/>
    <w:rsid w:val="00A016EC"/>
    <w:rsid w:val="00A03A0D"/>
    <w:rsid w:val="00A03AF8"/>
    <w:rsid w:val="00A03F1C"/>
    <w:rsid w:val="00A127FA"/>
    <w:rsid w:val="00A12ED7"/>
    <w:rsid w:val="00A13E2F"/>
    <w:rsid w:val="00A16370"/>
    <w:rsid w:val="00A16BCC"/>
    <w:rsid w:val="00A20D44"/>
    <w:rsid w:val="00A21587"/>
    <w:rsid w:val="00A21D0B"/>
    <w:rsid w:val="00A22488"/>
    <w:rsid w:val="00A2407C"/>
    <w:rsid w:val="00A255B9"/>
    <w:rsid w:val="00A27084"/>
    <w:rsid w:val="00A35819"/>
    <w:rsid w:val="00A42731"/>
    <w:rsid w:val="00A42A4C"/>
    <w:rsid w:val="00A5090B"/>
    <w:rsid w:val="00A521FC"/>
    <w:rsid w:val="00A52C16"/>
    <w:rsid w:val="00A54758"/>
    <w:rsid w:val="00A548A5"/>
    <w:rsid w:val="00A557E4"/>
    <w:rsid w:val="00A614A3"/>
    <w:rsid w:val="00A6180E"/>
    <w:rsid w:val="00A62174"/>
    <w:rsid w:val="00A62214"/>
    <w:rsid w:val="00A6231F"/>
    <w:rsid w:val="00A62664"/>
    <w:rsid w:val="00A62F82"/>
    <w:rsid w:val="00A65180"/>
    <w:rsid w:val="00A65474"/>
    <w:rsid w:val="00A65699"/>
    <w:rsid w:val="00A65E76"/>
    <w:rsid w:val="00A705B0"/>
    <w:rsid w:val="00A717D1"/>
    <w:rsid w:val="00A71817"/>
    <w:rsid w:val="00A71C56"/>
    <w:rsid w:val="00A72026"/>
    <w:rsid w:val="00A72288"/>
    <w:rsid w:val="00A722F8"/>
    <w:rsid w:val="00A72AEF"/>
    <w:rsid w:val="00A739A0"/>
    <w:rsid w:val="00A75983"/>
    <w:rsid w:val="00A76000"/>
    <w:rsid w:val="00A76CFB"/>
    <w:rsid w:val="00A76FEA"/>
    <w:rsid w:val="00A77AC2"/>
    <w:rsid w:val="00A8030F"/>
    <w:rsid w:val="00A83855"/>
    <w:rsid w:val="00A876D3"/>
    <w:rsid w:val="00A95442"/>
    <w:rsid w:val="00A97CCA"/>
    <w:rsid w:val="00AA032E"/>
    <w:rsid w:val="00AA0CB2"/>
    <w:rsid w:val="00AA0DA2"/>
    <w:rsid w:val="00AA3C1B"/>
    <w:rsid w:val="00AA68E6"/>
    <w:rsid w:val="00AA6D8F"/>
    <w:rsid w:val="00AA7D92"/>
    <w:rsid w:val="00AB094B"/>
    <w:rsid w:val="00AB10AF"/>
    <w:rsid w:val="00AB2CB8"/>
    <w:rsid w:val="00AB4882"/>
    <w:rsid w:val="00AB6D7F"/>
    <w:rsid w:val="00AB7F48"/>
    <w:rsid w:val="00AC0F62"/>
    <w:rsid w:val="00AC15FC"/>
    <w:rsid w:val="00AC3E79"/>
    <w:rsid w:val="00AC5991"/>
    <w:rsid w:val="00AC5D50"/>
    <w:rsid w:val="00AC787E"/>
    <w:rsid w:val="00AC7CA2"/>
    <w:rsid w:val="00AD2788"/>
    <w:rsid w:val="00AD329B"/>
    <w:rsid w:val="00AD3A0E"/>
    <w:rsid w:val="00AD528B"/>
    <w:rsid w:val="00AD7AE0"/>
    <w:rsid w:val="00AD7C45"/>
    <w:rsid w:val="00AE1036"/>
    <w:rsid w:val="00AE2E51"/>
    <w:rsid w:val="00AE2F64"/>
    <w:rsid w:val="00AE3BB1"/>
    <w:rsid w:val="00AE4435"/>
    <w:rsid w:val="00AE4ED6"/>
    <w:rsid w:val="00AE5521"/>
    <w:rsid w:val="00AE72E9"/>
    <w:rsid w:val="00AF0A48"/>
    <w:rsid w:val="00AF33E0"/>
    <w:rsid w:val="00AF7127"/>
    <w:rsid w:val="00AF744E"/>
    <w:rsid w:val="00AF7668"/>
    <w:rsid w:val="00B007E8"/>
    <w:rsid w:val="00B031BC"/>
    <w:rsid w:val="00B03EFF"/>
    <w:rsid w:val="00B05304"/>
    <w:rsid w:val="00B0554D"/>
    <w:rsid w:val="00B05C36"/>
    <w:rsid w:val="00B07C6C"/>
    <w:rsid w:val="00B10734"/>
    <w:rsid w:val="00B10BF5"/>
    <w:rsid w:val="00B1174B"/>
    <w:rsid w:val="00B158B3"/>
    <w:rsid w:val="00B20678"/>
    <w:rsid w:val="00B217B8"/>
    <w:rsid w:val="00B25D06"/>
    <w:rsid w:val="00B3008C"/>
    <w:rsid w:val="00B303E6"/>
    <w:rsid w:val="00B312EC"/>
    <w:rsid w:val="00B32E2B"/>
    <w:rsid w:val="00B36EAF"/>
    <w:rsid w:val="00B36F4B"/>
    <w:rsid w:val="00B37A14"/>
    <w:rsid w:val="00B37FB2"/>
    <w:rsid w:val="00B413CB"/>
    <w:rsid w:val="00B42366"/>
    <w:rsid w:val="00B425AB"/>
    <w:rsid w:val="00B42FE0"/>
    <w:rsid w:val="00B43847"/>
    <w:rsid w:val="00B438D2"/>
    <w:rsid w:val="00B446F3"/>
    <w:rsid w:val="00B45A42"/>
    <w:rsid w:val="00B503E0"/>
    <w:rsid w:val="00B505B8"/>
    <w:rsid w:val="00B53DE5"/>
    <w:rsid w:val="00B53EFA"/>
    <w:rsid w:val="00B566DD"/>
    <w:rsid w:val="00B63D32"/>
    <w:rsid w:val="00B64530"/>
    <w:rsid w:val="00B64D9B"/>
    <w:rsid w:val="00B65F51"/>
    <w:rsid w:val="00B663BC"/>
    <w:rsid w:val="00B67298"/>
    <w:rsid w:val="00B7016C"/>
    <w:rsid w:val="00B72E55"/>
    <w:rsid w:val="00B73460"/>
    <w:rsid w:val="00B743D9"/>
    <w:rsid w:val="00B7724E"/>
    <w:rsid w:val="00B82571"/>
    <w:rsid w:val="00B82653"/>
    <w:rsid w:val="00B83142"/>
    <w:rsid w:val="00B831E5"/>
    <w:rsid w:val="00B840A1"/>
    <w:rsid w:val="00B8487A"/>
    <w:rsid w:val="00B85A48"/>
    <w:rsid w:val="00B85C94"/>
    <w:rsid w:val="00B90CC2"/>
    <w:rsid w:val="00B91B63"/>
    <w:rsid w:val="00B927EC"/>
    <w:rsid w:val="00B92E39"/>
    <w:rsid w:val="00B94D40"/>
    <w:rsid w:val="00B94EDA"/>
    <w:rsid w:val="00B97D7B"/>
    <w:rsid w:val="00BA1C5F"/>
    <w:rsid w:val="00BA340A"/>
    <w:rsid w:val="00BA39D7"/>
    <w:rsid w:val="00BA53DD"/>
    <w:rsid w:val="00BA7611"/>
    <w:rsid w:val="00BB066F"/>
    <w:rsid w:val="00BB235D"/>
    <w:rsid w:val="00BB2BE7"/>
    <w:rsid w:val="00BC2579"/>
    <w:rsid w:val="00BC2D57"/>
    <w:rsid w:val="00BC3618"/>
    <w:rsid w:val="00BC5094"/>
    <w:rsid w:val="00BC538C"/>
    <w:rsid w:val="00BC764D"/>
    <w:rsid w:val="00BC7D69"/>
    <w:rsid w:val="00BD2E6E"/>
    <w:rsid w:val="00BD3319"/>
    <w:rsid w:val="00BD6E83"/>
    <w:rsid w:val="00BE04A3"/>
    <w:rsid w:val="00BE1DC8"/>
    <w:rsid w:val="00BE2CD9"/>
    <w:rsid w:val="00BE3262"/>
    <w:rsid w:val="00BE36C8"/>
    <w:rsid w:val="00BE3D3C"/>
    <w:rsid w:val="00BE4114"/>
    <w:rsid w:val="00BE5519"/>
    <w:rsid w:val="00BE63EF"/>
    <w:rsid w:val="00BF0FD7"/>
    <w:rsid w:val="00BF2FEA"/>
    <w:rsid w:val="00BF55E2"/>
    <w:rsid w:val="00BF7EFD"/>
    <w:rsid w:val="00C01066"/>
    <w:rsid w:val="00C036BF"/>
    <w:rsid w:val="00C05E37"/>
    <w:rsid w:val="00C066E1"/>
    <w:rsid w:val="00C06A54"/>
    <w:rsid w:val="00C11ADF"/>
    <w:rsid w:val="00C126E9"/>
    <w:rsid w:val="00C14F3B"/>
    <w:rsid w:val="00C16611"/>
    <w:rsid w:val="00C21DB2"/>
    <w:rsid w:val="00C22D50"/>
    <w:rsid w:val="00C264DF"/>
    <w:rsid w:val="00C2676C"/>
    <w:rsid w:val="00C323DB"/>
    <w:rsid w:val="00C34A4D"/>
    <w:rsid w:val="00C4012A"/>
    <w:rsid w:val="00C41985"/>
    <w:rsid w:val="00C46B8F"/>
    <w:rsid w:val="00C47C57"/>
    <w:rsid w:val="00C51AFF"/>
    <w:rsid w:val="00C53183"/>
    <w:rsid w:val="00C53A0C"/>
    <w:rsid w:val="00C54A6E"/>
    <w:rsid w:val="00C5652B"/>
    <w:rsid w:val="00C63A40"/>
    <w:rsid w:val="00C63F92"/>
    <w:rsid w:val="00C6621F"/>
    <w:rsid w:val="00C66488"/>
    <w:rsid w:val="00C67C5E"/>
    <w:rsid w:val="00C74053"/>
    <w:rsid w:val="00C75248"/>
    <w:rsid w:val="00C75E3F"/>
    <w:rsid w:val="00C811C1"/>
    <w:rsid w:val="00C81237"/>
    <w:rsid w:val="00C81FD7"/>
    <w:rsid w:val="00C83FB9"/>
    <w:rsid w:val="00C84152"/>
    <w:rsid w:val="00C84C7D"/>
    <w:rsid w:val="00C84D1C"/>
    <w:rsid w:val="00C86D2F"/>
    <w:rsid w:val="00C86D74"/>
    <w:rsid w:val="00C876B0"/>
    <w:rsid w:val="00C87C8F"/>
    <w:rsid w:val="00C921A7"/>
    <w:rsid w:val="00C92670"/>
    <w:rsid w:val="00C938FA"/>
    <w:rsid w:val="00C9647E"/>
    <w:rsid w:val="00C96550"/>
    <w:rsid w:val="00C967A0"/>
    <w:rsid w:val="00C96AEA"/>
    <w:rsid w:val="00C972EE"/>
    <w:rsid w:val="00CA1557"/>
    <w:rsid w:val="00CA18CC"/>
    <w:rsid w:val="00CA3DC8"/>
    <w:rsid w:val="00CA3E5D"/>
    <w:rsid w:val="00CA6774"/>
    <w:rsid w:val="00CA775C"/>
    <w:rsid w:val="00CB000D"/>
    <w:rsid w:val="00CB0F5B"/>
    <w:rsid w:val="00CB714D"/>
    <w:rsid w:val="00CC056C"/>
    <w:rsid w:val="00CC1FA9"/>
    <w:rsid w:val="00CC2501"/>
    <w:rsid w:val="00CC3787"/>
    <w:rsid w:val="00CC412F"/>
    <w:rsid w:val="00CC48DE"/>
    <w:rsid w:val="00CC6F89"/>
    <w:rsid w:val="00CC76E9"/>
    <w:rsid w:val="00CD04F9"/>
    <w:rsid w:val="00CD0CAF"/>
    <w:rsid w:val="00CD2A4E"/>
    <w:rsid w:val="00CD5C96"/>
    <w:rsid w:val="00CD7F2F"/>
    <w:rsid w:val="00CE1A07"/>
    <w:rsid w:val="00CE6B6C"/>
    <w:rsid w:val="00CE6FD1"/>
    <w:rsid w:val="00CE734D"/>
    <w:rsid w:val="00CE7550"/>
    <w:rsid w:val="00CF5975"/>
    <w:rsid w:val="00CF66AA"/>
    <w:rsid w:val="00CF7BB5"/>
    <w:rsid w:val="00D0004E"/>
    <w:rsid w:val="00D11B32"/>
    <w:rsid w:val="00D13548"/>
    <w:rsid w:val="00D13596"/>
    <w:rsid w:val="00D15AAF"/>
    <w:rsid w:val="00D226E7"/>
    <w:rsid w:val="00D2549E"/>
    <w:rsid w:val="00D26DB9"/>
    <w:rsid w:val="00D33915"/>
    <w:rsid w:val="00D34820"/>
    <w:rsid w:val="00D352EE"/>
    <w:rsid w:val="00D36AA4"/>
    <w:rsid w:val="00D378C7"/>
    <w:rsid w:val="00D37C4E"/>
    <w:rsid w:val="00D40845"/>
    <w:rsid w:val="00D43CE1"/>
    <w:rsid w:val="00D46191"/>
    <w:rsid w:val="00D46A03"/>
    <w:rsid w:val="00D4743F"/>
    <w:rsid w:val="00D512F3"/>
    <w:rsid w:val="00D52B02"/>
    <w:rsid w:val="00D533E4"/>
    <w:rsid w:val="00D60DAC"/>
    <w:rsid w:val="00D62E0E"/>
    <w:rsid w:val="00D6506F"/>
    <w:rsid w:val="00D66474"/>
    <w:rsid w:val="00D67F14"/>
    <w:rsid w:val="00D71C20"/>
    <w:rsid w:val="00D72DA3"/>
    <w:rsid w:val="00D72FDF"/>
    <w:rsid w:val="00D73B44"/>
    <w:rsid w:val="00D7657B"/>
    <w:rsid w:val="00D80D18"/>
    <w:rsid w:val="00D80D3F"/>
    <w:rsid w:val="00D8153D"/>
    <w:rsid w:val="00D81655"/>
    <w:rsid w:val="00D84920"/>
    <w:rsid w:val="00D85813"/>
    <w:rsid w:val="00D859BE"/>
    <w:rsid w:val="00D8678D"/>
    <w:rsid w:val="00D9041E"/>
    <w:rsid w:val="00D9650B"/>
    <w:rsid w:val="00D96D84"/>
    <w:rsid w:val="00DA1DAF"/>
    <w:rsid w:val="00DA3B6B"/>
    <w:rsid w:val="00DA4D6E"/>
    <w:rsid w:val="00DA59FE"/>
    <w:rsid w:val="00DA6CC6"/>
    <w:rsid w:val="00DB00D4"/>
    <w:rsid w:val="00DB1995"/>
    <w:rsid w:val="00DB1F36"/>
    <w:rsid w:val="00DB56F4"/>
    <w:rsid w:val="00DC043C"/>
    <w:rsid w:val="00DC0EBF"/>
    <w:rsid w:val="00DC5E06"/>
    <w:rsid w:val="00DC62ED"/>
    <w:rsid w:val="00DC65AA"/>
    <w:rsid w:val="00DC67B5"/>
    <w:rsid w:val="00DC6A6D"/>
    <w:rsid w:val="00DC76ED"/>
    <w:rsid w:val="00DC7AFA"/>
    <w:rsid w:val="00DD05E8"/>
    <w:rsid w:val="00DD09DC"/>
    <w:rsid w:val="00DD2229"/>
    <w:rsid w:val="00DD3873"/>
    <w:rsid w:val="00DD61AB"/>
    <w:rsid w:val="00DD6F55"/>
    <w:rsid w:val="00DE0758"/>
    <w:rsid w:val="00DE15D7"/>
    <w:rsid w:val="00DE2DA4"/>
    <w:rsid w:val="00DE3056"/>
    <w:rsid w:val="00DE585C"/>
    <w:rsid w:val="00DE784C"/>
    <w:rsid w:val="00DF0848"/>
    <w:rsid w:val="00DF08F5"/>
    <w:rsid w:val="00DF2489"/>
    <w:rsid w:val="00DF3907"/>
    <w:rsid w:val="00DF4525"/>
    <w:rsid w:val="00DF577C"/>
    <w:rsid w:val="00DF5C6E"/>
    <w:rsid w:val="00DF6079"/>
    <w:rsid w:val="00DF7177"/>
    <w:rsid w:val="00DF79E1"/>
    <w:rsid w:val="00E03595"/>
    <w:rsid w:val="00E038E2"/>
    <w:rsid w:val="00E05EC7"/>
    <w:rsid w:val="00E06A10"/>
    <w:rsid w:val="00E07C76"/>
    <w:rsid w:val="00E11065"/>
    <w:rsid w:val="00E110E8"/>
    <w:rsid w:val="00E13BA4"/>
    <w:rsid w:val="00E15D1B"/>
    <w:rsid w:val="00E160C5"/>
    <w:rsid w:val="00E164EB"/>
    <w:rsid w:val="00E16D34"/>
    <w:rsid w:val="00E17977"/>
    <w:rsid w:val="00E20D48"/>
    <w:rsid w:val="00E277F7"/>
    <w:rsid w:val="00E27AA5"/>
    <w:rsid w:val="00E322BB"/>
    <w:rsid w:val="00E367EF"/>
    <w:rsid w:val="00E40035"/>
    <w:rsid w:val="00E42937"/>
    <w:rsid w:val="00E42E0F"/>
    <w:rsid w:val="00E43EBE"/>
    <w:rsid w:val="00E44C8C"/>
    <w:rsid w:val="00E47C72"/>
    <w:rsid w:val="00E53769"/>
    <w:rsid w:val="00E53BA3"/>
    <w:rsid w:val="00E54B28"/>
    <w:rsid w:val="00E559EA"/>
    <w:rsid w:val="00E564DB"/>
    <w:rsid w:val="00E57976"/>
    <w:rsid w:val="00E610DE"/>
    <w:rsid w:val="00E61A32"/>
    <w:rsid w:val="00E61CE8"/>
    <w:rsid w:val="00E62284"/>
    <w:rsid w:val="00E6361F"/>
    <w:rsid w:val="00E646A6"/>
    <w:rsid w:val="00E66664"/>
    <w:rsid w:val="00E673F7"/>
    <w:rsid w:val="00E710BF"/>
    <w:rsid w:val="00E714F3"/>
    <w:rsid w:val="00E71DC4"/>
    <w:rsid w:val="00E72001"/>
    <w:rsid w:val="00E75E4D"/>
    <w:rsid w:val="00E765F1"/>
    <w:rsid w:val="00E768C9"/>
    <w:rsid w:val="00E77326"/>
    <w:rsid w:val="00E775BE"/>
    <w:rsid w:val="00E806FE"/>
    <w:rsid w:val="00E86EA2"/>
    <w:rsid w:val="00E91FFC"/>
    <w:rsid w:val="00E9222F"/>
    <w:rsid w:val="00E93E69"/>
    <w:rsid w:val="00E94BC2"/>
    <w:rsid w:val="00E9517A"/>
    <w:rsid w:val="00E95720"/>
    <w:rsid w:val="00EA0847"/>
    <w:rsid w:val="00EA72BE"/>
    <w:rsid w:val="00EA76A9"/>
    <w:rsid w:val="00EB01CF"/>
    <w:rsid w:val="00EB03FD"/>
    <w:rsid w:val="00EB14C9"/>
    <w:rsid w:val="00EB1AEF"/>
    <w:rsid w:val="00EB1D49"/>
    <w:rsid w:val="00EB3946"/>
    <w:rsid w:val="00EB5C60"/>
    <w:rsid w:val="00EC05AC"/>
    <w:rsid w:val="00EC349D"/>
    <w:rsid w:val="00EC6712"/>
    <w:rsid w:val="00ED4B58"/>
    <w:rsid w:val="00ED5880"/>
    <w:rsid w:val="00ED6359"/>
    <w:rsid w:val="00EE0A22"/>
    <w:rsid w:val="00EE1621"/>
    <w:rsid w:val="00EE4A23"/>
    <w:rsid w:val="00EE6A09"/>
    <w:rsid w:val="00EE74FA"/>
    <w:rsid w:val="00EF17A7"/>
    <w:rsid w:val="00EF1BE0"/>
    <w:rsid w:val="00EF1D86"/>
    <w:rsid w:val="00EF23B8"/>
    <w:rsid w:val="00EF3C85"/>
    <w:rsid w:val="00EF3D82"/>
    <w:rsid w:val="00EF4A09"/>
    <w:rsid w:val="00EF4B24"/>
    <w:rsid w:val="00EF54CA"/>
    <w:rsid w:val="00EF7312"/>
    <w:rsid w:val="00F01FA1"/>
    <w:rsid w:val="00F05164"/>
    <w:rsid w:val="00F06594"/>
    <w:rsid w:val="00F10C7C"/>
    <w:rsid w:val="00F11452"/>
    <w:rsid w:val="00F139A3"/>
    <w:rsid w:val="00F17196"/>
    <w:rsid w:val="00F20908"/>
    <w:rsid w:val="00F23EA1"/>
    <w:rsid w:val="00F26C1D"/>
    <w:rsid w:val="00F27955"/>
    <w:rsid w:val="00F27D34"/>
    <w:rsid w:val="00F3395E"/>
    <w:rsid w:val="00F33B53"/>
    <w:rsid w:val="00F33E38"/>
    <w:rsid w:val="00F3436A"/>
    <w:rsid w:val="00F352BD"/>
    <w:rsid w:val="00F3572A"/>
    <w:rsid w:val="00F36900"/>
    <w:rsid w:val="00F37C7E"/>
    <w:rsid w:val="00F46205"/>
    <w:rsid w:val="00F50B81"/>
    <w:rsid w:val="00F52C84"/>
    <w:rsid w:val="00F5314E"/>
    <w:rsid w:val="00F5450F"/>
    <w:rsid w:val="00F5539A"/>
    <w:rsid w:val="00F559E4"/>
    <w:rsid w:val="00F55AD5"/>
    <w:rsid w:val="00F560AE"/>
    <w:rsid w:val="00F6540F"/>
    <w:rsid w:val="00F65458"/>
    <w:rsid w:val="00F666B2"/>
    <w:rsid w:val="00F673AB"/>
    <w:rsid w:val="00F71666"/>
    <w:rsid w:val="00F72105"/>
    <w:rsid w:val="00F72C91"/>
    <w:rsid w:val="00F7481B"/>
    <w:rsid w:val="00F74F02"/>
    <w:rsid w:val="00F75015"/>
    <w:rsid w:val="00F80A74"/>
    <w:rsid w:val="00F80AFD"/>
    <w:rsid w:val="00F818C2"/>
    <w:rsid w:val="00F82BA2"/>
    <w:rsid w:val="00F83545"/>
    <w:rsid w:val="00F848AF"/>
    <w:rsid w:val="00F9067C"/>
    <w:rsid w:val="00F910F6"/>
    <w:rsid w:val="00F92CE8"/>
    <w:rsid w:val="00F958CC"/>
    <w:rsid w:val="00F96642"/>
    <w:rsid w:val="00F97158"/>
    <w:rsid w:val="00F97689"/>
    <w:rsid w:val="00FA055B"/>
    <w:rsid w:val="00FA122E"/>
    <w:rsid w:val="00FA2957"/>
    <w:rsid w:val="00FA2A11"/>
    <w:rsid w:val="00FA3650"/>
    <w:rsid w:val="00FA52F1"/>
    <w:rsid w:val="00FA6F67"/>
    <w:rsid w:val="00FB0969"/>
    <w:rsid w:val="00FB09BF"/>
    <w:rsid w:val="00FB3792"/>
    <w:rsid w:val="00FB5C82"/>
    <w:rsid w:val="00FB7152"/>
    <w:rsid w:val="00FB7C67"/>
    <w:rsid w:val="00FC00D1"/>
    <w:rsid w:val="00FC0A6E"/>
    <w:rsid w:val="00FC1DD8"/>
    <w:rsid w:val="00FC4877"/>
    <w:rsid w:val="00FC687B"/>
    <w:rsid w:val="00FD11D1"/>
    <w:rsid w:val="00FD280A"/>
    <w:rsid w:val="00FD3B83"/>
    <w:rsid w:val="00FD3B97"/>
    <w:rsid w:val="00FD3BC2"/>
    <w:rsid w:val="00FE07A1"/>
    <w:rsid w:val="00FE34D6"/>
    <w:rsid w:val="00FE4BE1"/>
    <w:rsid w:val="00FE5629"/>
    <w:rsid w:val="00FE58DD"/>
    <w:rsid w:val="00FF1FB3"/>
    <w:rsid w:val="00FF2D2A"/>
    <w:rsid w:val="00FF310A"/>
    <w:rsid w:val="00FF34C4"/>
    <w:rsid w:val="00FF384B"/>
    <w:rsid w:val="00FF3CB5"/>
    <w:rsid w:val="00FF57B8"/>
    <w:rsid w:val="00FF5FD9"/>
    <w:rsid w:val="00FF76F4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FF30"/>
  <w15:chartTrackingRefBased/>
  <w15:docId w15:val="{C4B16162-ADD2-48F8-A30B-E41498E0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7F5C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1F3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1F3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1F3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1F3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-SIWZ-Times12">
    <w:name w:val="A-SIWZ-Times 12"/>
    <w:basedOn w:val="Normalny"/>
    <w:autoRedefine/>
    <w:rsid w:val="00A76CFB"/>
    <w:pPr>
      <w:widowControl w:val="0"/>
      <w:spacing w:before="12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CE7550"/>
    <w:rPr>
      <w:rFonts w:eastAsia="Times New Roman" w:cs="Arial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78407D"/>
    <w:rPr>
      <w:rFonts w:ascii="Tahoma" w:eastAsia="Tahoma" w:hAnsi="Tahoma" w:cs="Tahoma"/>
      <w:shd w:val="clear" w:color="auto" w:fill="FFFFFF"/>
    </w:rPr>
  </w:style>
  <w:style w:type="character" w:customStyle="1" w:styleId="Teksttreci285pt">
    <w:name w:val="Tekst treści (2) + 8;5 pt"/>
    <w:rsid w:val="0078407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285pt">
    <w:name w:val="Pogrubienie;Tekst treści (2) + 8;5 pt"/>
    <w:rsid w:val="0078407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8407D"/>
    <w:pPr>
      <w:widowControl w:val="0"/>
      <w:shd w:val="clear" w:color="auto" w:fill="FFFFFF"/>
      <w:spacing w:line="240" w:lineRule="exact"/>
      <w:ind w:hanging="360"/>
    </w:pPr>
    <w:rPr>
      <w:rFonts w:ascii="Tahoma" w:eastAsia="Tahoma" w:hAnsi="Tahoma" w:cs="Tahom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06A54"/>
    <w:pPr>
      <w:widowControl w:val="0"/>
      <w:tabs>
        <w:tab w:val="left" w:pos="4020"/>
      </w:tabs>
      <w:suppressAutoHyphens/>
    </w:pPr>
    <w:rPr>
      <w:rFonts w:eastAsia="Times New Roman" w:cs="Arial"/>
      <w:color w:val="00000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C06A54"/>
    <w:rPr>
      <w:rFonts w:eastAsia="Times New Roman" w:cs="Arial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C06A54"/>
    <w:pPr>
      <w:spacing w:after="120"/>
    </w:pPr>
    <w:rPr>
      <w:rFonts w:eastAsia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C06A54"/>
    <w:rPr>
      <w:rFonts w:eastAsia="Times New Roman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C06A54"/>
    <w:pPr>
      <w:widowControl w:val="0"/>
      <w:suppressAutoHyphens/>
      <w:ind w:firstLine="709"/>
    </w:pPr>
    <w:rPr>
      <w:rFonts w:ascii="Times New Roman" w:eastAsia="Times New Roman" w:hAnsi="Times New Roman" w:cs="Tahoma"/>
      <w:sz w:val="24"/>
      <w:szCs w:val="20"/>
      <w:lang w:eastAsia="pl-PL"/>
    </w:rPr>
  </w:style>
  <w:style w:type="character" w:customStyle="1" w:styleId="Teksttreci27pt">
    <w:name w:val="Tekst treści (2) + 7 pt"/>
    <w:rsid w:val="00BC509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10A8B"/>
    <w:rPr>
      <w:rFonts w:ascii="Calibri" w:hAnsi="Calibri"/>
    </w:rPr>
  </w:style>
  <w:style w:type="character" w:customStyle="1" w:styleId="ZwykytekstZnak">
    <w:name w:val="Zwykły tekst Znak"/>
    <w:link w:val="Zwykytekst"/>
    <w:uiPriority w:val="99"/>
    <w:semiHidden/>
    <w:rsid w:val="00810A8B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Odstavec,L1,Numerowanie,Akapit z listą5,T_SZ_List Paragraph,normalny tekst,Kolorowa lista — akcent 11,Akapit z listą BS,CW_Lista,Colorful List Accent 1,List Paragraph,Akapit z listą4,Akapit z listą1,Średnia siatka 1 — akcent 21,sw tekst,l"/>
    <w:basedOn w:val="Normalny"/>
    <w:link w:val="AkapitzlistZnak"/>
    <w:uiPriority w:val="34"/>
    <w:qFormat/>
    <w:rsid w:val="008F1EB1"/>
    <w:pPr>
      <w:ind w:left="720"/>
      <w:contextualSpacing/>
      <w:jc w:val="both"/>
    </w:pPr>
    <w:rPr>
      <w:rFonts w:ascii="Calibri" w:eastAsia="Times New Roman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0E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10E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110E8"/>
    <w:rPr>
      <w:vertAlign w:val="superscript"/>
    </w:rPr>
  </w:style>
  <w:style w:type="paragraph" w:styleId="Bezodstpw">
    <w:name w:val="No Spacing"/>
    <w:uiPriority w:val="1"/>
    <w:qFormat/>
    <w:rsid w:val="00DB1F36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DB1F3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DB1F3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DB1F3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DB1F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B1F3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B1F3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Hipercze">
    <w:name w:val="Hyperlink"/>
    <w:uiPriority w:val="99"/>
    <w:unhideWhenUsed/>
    <w:rsid w:val="00777C40"/>
    <w:rPr>
      <w:color w:val="0563C1"/>
      <w:u w:val="single"/>
    </w:rPr>
  </w:style>
  <w:style w:type="character" w:customStyle="1" w:styleId="Teksttreci2Pogrubienie">
    <w:name w:val="Tekst treści (2) + Pogrubienie"/>
    <w:rsid w:val="007427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6B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uiPriority w:val="99"/>
    <w:rsid w:val="00974F8D"/>
    <w:rPr>
      <w:rFonts w:ascii="Arial Unicode MS" w:eastAsia="Arial Unicode MS" w:hAnsi="Arial Unicode MS" w:cs="Arial Unicode MS"/>
      <w:b/>
      <w:bCs/>
      <w:sz w:val="12"/>
      <w:szCs w:val="12"/>
    </w:rPr>
  </w:style>
  <w:style w:type="paragraph" w:customStyle="1" w:styleId="Style6">
    <w:name w:val="Style6"/>
    <w:basedOn w:val="Normalny"/>
    <w:uiPriority w:val="99"/>
    <w:rsid w:val="00974F8D"/>
    <w:pPr>
      <w:widowControl w:val="0"/>
      <w:autoSpaceDE w:val="0"/>
      <w:autoSpaceDN w:val="0"/>
      <w:adjustRightInd w:val="0"/>
      <w:spacing w:line="223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B303E6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41726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38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438D2"/>
    <w:rPr>
      <w:sz w:val="22"/>
      <w:szCs w:val="22"/>
      <w:lang w:eastAsia="en-US"/>
    </w:rPr>
  </w:style>
  <w:style w:type="character" w:customStyle="1" w:styleId="AkapitzlistZnak">
    <w:name w:val="Akapit z listą Znak"/>
    <w:aliases w:val="Odstavec Znak,L1 Znak,Numerowanie Znak,Akapit z listą5 Znak,T_SZ_List Paragraph Znak,normalny tekst Znak,Kolorowa lista — akcent 11 Znak,Akapit z listą BS Znak,CW_Lista Znak,Colorful List Accent 1 Znak,List Paragraph Znak,l Znak"/>
    <w:link w:val="Akapitzlist"/>
    <w:uiPriority w:val="34"/>
    <w:qFormat/>
    <w:locked/>
    <w:rsid w:val="005D2575"/>
    <w:rPr>
      <w:rFonts w:ascii="Calibri" w:eastAsia="Times New Roman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579F0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5B6A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kt">
    <w:name w:val="pkt"/>
    <w:basedOn w:val="Normalny"/>
    <w:uiPriority w:val="99"/>
    <w:rsid w:val="0067414F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A71C56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E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E6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E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E6F"/>
    <w:rPr>
      <w:b/>
      <w:bCs/>
      <w:lang w:eastAsia="en-US"/>
    </w:rPr>
  </w:style>
  <w:style w:type="paragraph" w:customStyle="1" w:styleId="Standard">
    <w:name w:val="Standard"/>
    <w:rsid w:val="00C75248"/>
    <w:pPr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39">
    <w:name w:val="WWNum39"/>
    <w:basedOn w:val="Bezlisty"/>
    <w:rsid w:val="00C75248"/>
    <w:pPr>
      <w:numPr>
        <w:numId w:val="15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662E8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5E071C"/>
    <w:rPr>
      <w:rFonts w:ascii="Times New Roman" w:hAnsi="Times New Roman"/>
      <w:sz w:val="26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1300F-EF1F-41AA-8DB7-CC2E7E451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1643</Words>
  <Characters>9864</Characters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2021-09-08T12:18:00Z</cp:lastPrinted>
  <dcterms:created xsi:type="dcterms:W3CDTF">2024-06-26T07:59:00Z</dcterms:created>
  <dcterms:modified xsi:type="dcterms:W3CDTF">2024-06-27T07:12:00Z</dcterms:modified>
</cp:coreProperties>
</file>