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 w:rsidR="00FE6BD0">
        <w:rPr>
          <w:rFonts w:asciiTheme="minorHAnsi" w:eastAsia="Arial" w:hAnsiTheme="minorHAnsi" w:cs="Calibri"/>
          <w:bCs/>
        </w:rPr>
        <w:t>(</w:t>
      </w:r>
      <w:r w:rsidR="00FE6BD0" w:rsidRPr="00FE6BD0">
        <w:rPr>
          <w:rFonts w:asciiTheme="minorHAnsi" w:eastAsia="Arial" w:hAnsiTheme="minorHAnsi" w:cs="Calibri"/>
          <w:bCs/>
        </w:rPr>
        <w:t>Dz.U. 2018 poz. 450 ze zm.</w:t>
      </w:r>
      <w:r w:rsidR="00FE6BD0">
        <w:rPr>
          <w:rFonts w:asciiTheme="minorHAnsi" w:eastAsia="Arial" w:hAnsiTheme="minorHAnsi" w:cs="Calibri"/>
          <w:bCs/>
        </w:rPr>
        <w:t>)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B45D0A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192C59" w:rsidP="00F55E30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192C59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43004D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4836AC" w:rsidP="00510394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B5943" w:rsidRPr="002B5943" w:rsidRDefault="002B5943" w:rsidP="002B5943">
            <w:pPr>
              <w:pStyle w:val="Akapitzlist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237EAE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Default="00712D26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Pr="00712D26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Default="003771B1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6405E4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Default="00B518FA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ED42DF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510394" w:rsidRDefault="00ED42DF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ED42D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012F59" w:rsidRDefault="000450D7" w:rsidP="002B5943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Pr="007E2880" w:rsidRDefault="007E2880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D97AAD" w:rsidRDefault="007E2880" w:rsidP="002B5943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B5943" w:rsidRPr="00D97AAD" w:rsidRDefault="002B594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7F2F3E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4C5F11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Default="0081426C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Pr="00D97AAD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D97AAD" w:rsidRDefault="00F770C9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F610B2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6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oferenta(-tów);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</w:t>
      </w:r>
      <w:r w:rsidR="00FE6BD0" w:rsidRPr="00FE6BD0">
        <w:rPr>
          <w:rFonts w:asciiTheme="minorHAnsi" w:hAnsiTheme="minorHAnsi" w:cs="Verdana"/>
          <w:color w:val="auto"/>
          <w:sz w:val="20"/>
          <w:szCs w:val="20"/>
        </w:rPr>
        <w:t xml:space="preserve">z dnia 10 maja 2018 r. o ochronie danych osobowych </w:t>
      </w:r>
      <w:r w:rsidR="00FE6BD0">
        <w:rPr>
          <w:rFonts w:asciiTheme="minorHAnsi" w:hAnsiTheme="minorHAnsi" w:cs="Verdana"/>
          <w:color w:val="auto"/>
          <w:sz w:val="20"/>
          <w:szCs w:val="20"/>
        </w:rPr>
        <w:t>(</w:t>
      </w:r>
      <w:r w:rsidR="00FE6BD0" w:rsidRPr="00FE6BD0">
        <w:rPr>
          <w:rFonts w:asciiTheme="minorHAnsi" w:hAnsiTheme="minorHAnsi" w:cs="Verdana"/>
          <w:color w:val="auto"/>
          <w:sz w:val="20"/>
          <w:szCs w:val="20"/>
        </w:rPr>
        <w:t>Dz.U. 2018 poz. 1000</w:t>
      </w:r>
      <w:r w:rsidR="00FE6BD0">
        <w:rPr>
          <w:rFonts w:asciiTheme="minorHAnsi" w:hAnsiTheme="minorHAnsi" w:cs="Verdana"/>
          <w:color w:val="auto"/>
          <w:sz w:val="20"/>
          <w:szCs w:val="20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B5943" w:rsidRPr="00D97AAD" w:rsidRDefault="002B59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B5943" w:rsidRPr="00D97AAD" w:rsidRDefault="002B59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</w:t>
      </w:r>
    </w:p>
    <w:p w:rsidR="00B01A54" w:rsidRPr="00F56D0C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</w:t>
      </w:r>
    </w:p>
    <w:p w:rsidR="00E24FE3" w:rsidRPr="00D97AAD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BE2E0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56D0C" w:rsidRDefault="00B0425A" w:rsidP="002B594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EC" w:rsidRDefault="00684FEC">
      <w:r>
        <w:separator/>
      </w:r>
    </w:p>
  </w:endnote>
  <w:endnote w:type="continuationSeparator" w:id="0">
    <w:p w:rsidR="00684FEC" w:rsidRDefault="0068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84FE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EC" w:rsidRDefault="00684FEC">
      <w:r>
        <w:separator/>
      </w:r>
    </w:p>
  </w:footnote>
  <w:footnote w:type="continuationSeparator" w:id="0">
    <w:p w:rsidR="00684FEC" w:rsidRDefault="00684FEC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3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4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5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6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943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91D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4FEC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9F5D29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BD0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F53A-08A7-4B46-A1DE-0586F16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2</cp:revision>
  <cp:lastPrinted>2016-05-31T09:57:00Z</cp:lastPrinted>
  <dcterms:created xsi:type="dcterms:W3CDTF">2018-05-29T06:29:00Z</dcterms:created>
  <dcterms:modified xsi:type="dcterms:W3CDTF">2018-05-29T06:29:00Z</dcterms:modified>
</cp:coreProperties>
</file>