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C6DB0" w14:textId="668211C9" w:rsidR="00E3737D" w:rsidRPr="00E3737D" w:rsidRDefault="00E3737D" w:rsidP="00E3737D">
      <w:pPr>
        <w:spacing w:after="120" w:line="360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E3737D">
        <w:rPr>
          <w:rFonts w:ascii="Arial" w:hAnsi="Arial" w:cs="Arial"/>
          <w:i/>
        </w:rPr>
        <w:t>Załącznik</w:t>
      </w:r>
      <w:r w:rsidR="00BD4F83">
        <w:rPr>
          <w:rFonts w:ascii="Arial" w:hAnsi="Arial" w:cs="Arial"/>
          <w:i/>
        </w:rPr>
        <w:t xml:space="preserve"> </w:t>
      </w:r>
      <w:r w:rsidRPr="00E3737D">
        <w:rPr>
          <w:rFonts w:ascii="Arial" w:hAnsi="Arial" w:cs="Arial"/>
          <w:i/>
        </w:rPr>
        <w:t xml:space="preserve">nr 2 </w:t>
      </w:r>
    </w:p>
    <w:p w14:paraId="6788E309" w14:textId="77777777" w:rsidR="00E3737D" w:rsidRPr="00E3737D" w:rsidRDefault="00E3737D" w:rsidP="00E3737D">
      <w:pPr>
        <w:spacing w:after="120" w:line="360" w:lineRule="auto"/>
        <w:jc w:val="right"/>
        <w:rPr>
          <w:rFonts w:ascii="Arial" w:hAnsi="Arial" w:cs="Arial"/>
          <w:i/>
        </w:rPr>
      </w:pPr>
      <w:r w:rsidRPr="00E3737D">
        <w:rPr>
          <w:rFonts w:ascii="Arial" w:hAnsi="Arial" w:cs="Arial"/>
          <w:i/>
        </w:rPr>
        <w:t>do umowy nr OUW.I. ….. 2020</w:t>
      </w:r>
    </w:p>
    <w:p w14:paraId="44F4257C" w14:textId="26FF9DC3" w:rsidR="00C81955" w:rsidRPr="00E3737D" w:rsidRDefault="00E3737D" w:rsidP="00E3737D">
      <w:pPr>
        <w:spacing w:after="120" w:line="360" w:lineRule="auto"/>
        <w:jc w:val="right"/>
        <w:rPr>
          <w:rFonts w:ascii="Arial" w:hAnsi="Arial" w:cs="Arial"/>
          <w:b/>
          <w:color w:val="000000"/>
        </w:rPr>
      </w:pPr>
      <w:r w:rsidRPr="00E3737D">
        <w:rPr>
          <w:rFonts w:ascii="Arial" w:hAnsi="Arial" w:cs="Arial"/>
          <w:i/>
        </w:rPr>
        <w:t>z dnia ………..…………….</w:t>
      </w:r>
    </w:p>
    <w:p w14:paraId="44F4257F" w14:textId="37540846" w:rsidR="00C81955" w:rsidRPr="00E3737D" w:rsidRDefault="00C81955" w:rsidP="00E3737D">
      <w:pPr>
        <w:spacing w:before="120" w:after="120"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E3737D">
        <w:rPr>
          <w:rFonts w:ascii="Arial" w:eastAsia="Calibri" w:hAnsi="Arial" w:cs="Arial"/>
          <w:b/>
          <w:bCs/>
          <w:lang w:eastAsia="pl-PL"/>
        </w:rPr>
        <w:t>PROTOKÓŁ ODBIORU</w:t>
      </w:r>
    </w:p>
    <w:p w14:paraId="44F42581" w14:textId="2ACFC49C" w:rsidR="00C81955" w:rsidRPr="00E3737D" w:rsidRDefault="00982010" w:rsidP="00E3737D">
      <w:pPr>
        <w:spacing w:before="360" w:after="12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Skanerów i oprogramowanie do skanowania wsadowego </w:t>
      </w:r>
      <w:proofErr w:type="spellStart"/>
      <w:r>
        <w:rPr>
          <w:rFonts w:ascii="Arial" w:hAnsi="Arial" w:cs="Arial"/>
          <w:lang w:eastAsia="pl-PL"/>
        </w:rPr>
        <w:t>Kofax</w:t>
      </w:r>
      <w:proofErr w:type="spellEnd"/>
      <w:r>
        <w:rPr>
          <w:rFonts w:ascii="Arial" w:hAnsi="Arial" w:cs="Arial"/>
          <w:lang w:eastAsia="pl-PL"/>
        </w:rPr>
        <w:t xml:space="preserve"> </w:t>
      </w:r>
      <w:r w:rsidR="00C81955" w:rsidRPr="00E3737D">
        <w:rPr>
          <w:rFonts w:ascii="Arial" w:hAnsi="Arial" w:cs="Arial"/>
          <w:lang w:eastAsia="pl-PL"/>
        </w:rPr>
        <w:t xml:space="preserve"> dla </w:t>
      </w:r>
      <w:r>
        <w:rPr>
          <w:rFonts w:ascii="Arial" w:hAnsi="Arial" w:cs="Arial"/>
          <w:lang w:eastAsia="pl-PL"/>
        </w:rPr>
        <w:t>Opolskiego Urzędu Wojewódzkiego w dniu</w:t>
      </w:r>
      <w:r w:rsidR="00AF4939" w:rsidRPr="00E3737D">
        <w:rPr>
          <w:rFonts w:ascii="Arial" w:hAnsi="Arial" w:cs="Arial"/>
          <w:lang w:eastAsia="pl-PL"/>
        </w:rPr>
        <w:t xml:space="preserve"> …-…-2020</w:t>
      </w:r>
      <w:r w:rsidR="00C81955" w:rsidRPr="00E3737D">
        <w:rPr>
          <w:rFonts w:ascii="Arial" w:hAnsi="Arial" w:cs="Arial"/>
          <w:lang w:eastAsia="pl-PL"/>
        </w:rPr>
        <w:t xml:space="preserve"> r. </w:t>
      </w:r>
    </w:p>
    <w:p w14:paraId="44F42582" w14:textId="5926232F" w:rsidR="00C81955" w:rsidRPr="00E3737D" w:rsidRDefault="00C81955" w:rsidP="00E3737D">
      <w:pPr>
        <w:spacing w:before="120"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 xml:space="preserve">Zgodnie z przeprowadzonym postępowaniem o udzielenie zamówienia publicznego w trybie </w:t>
      </w:r>
      <w:r w:rsidR="00982010">
        <w:rPr>
          <w:rFonts w:ascii="Arial" w:hAnsi="Arial" w:cs="Arial"/>
          <w:lang w:eastAsia="pl-PL"/>
        </w:rPr>
        <w:t xml:space="preserve">zapytania ofertowego </w:t>
      </w:r>
      <w:r w:rsidRPr="00E3737D">
        <w:rPr>
          <w:rFonts w:ascii="Arial" w:hAnsi="Arial" w:cs="Arial"/>
          <w:lang w:eastAsia="pl-PL"/>
        </w:rPr>
        <w:t xml:space="preserve"> wyłoniono wykonawcę, z którym zawarto w dniu   …-…- </w:t>
      </w:r>
      <w:r w:rsidR="00AF4939" w:rsidRPr="00E3737D">
        <w:rPr>
          <w:rFonts w:ascii="Arial" w:hAnsi="Arial" w:cs="Arial"/>
          <w:lang w:eastAsia="pl-PL"/>
        </w:rPr>
        <w:t>2020</w:t>
      </w:r>
      <w:r w:rsidRPr="00E3737D">
        <w:rPr>
          <w:rFonts w:ascii="Arial" w:hAnsi="Arial" w:cs="Arial"/>
          <w:lang w:eastAsia="pl-PL"/>
        </w:rPr>
        <w:t xml:space="preserve"> r. um</w:t>
      </w:r>
      <w:r w:rsidR="00982010">
        <w:rPr>
          <w:rFonts w:ascii="Arial" w:hAnsi="Arial" w:cs="Arial"/>
          <w:lang w:eastAsia="pl-PL"/>
        </w:rPr>
        <w:t>owę nr ………………………………. na dostawę</w:t>
      </w:r>
      <w:r w:rsidRPr="00E3737D">
        <w:rPr>
          <w:rFonts w:ascii="Arial" w:hAnsi="Arial" w:cs="Arial"/>
          <w:lang w:eastAsia="pl-PL"/>
        </w:rPr>
        <w:t>.</w:t>
      </w:r>
    </w:p>
    <w:p w14:paraId="44F42583" w14:textId="6CEEB43B" w:rsidR="00C81955" w:rsidRPr="00E3737D" w:rsidRDefault="00C81955" w:rsidP="00E3737D">
      <w:pPr>
        <w:spacing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Miejsce odbioru</w:t>
      </w:r>
      <w:r w:rsidR="00E3737D">
        <w:rPr>
          <w:rFonts w:ascii="Arial" w:hAnsi="Arial" w:cs="Arial"/>
          <w:lang w:eastAsia="pl-PL"/>
        </w:rPr>
        <w:t xml:space="preserve"> </w:t>
      </w:r>
      <w:r w:rsidRPr="00E3737D">
        <w:rPr>
          <w:rFonts w:ascii="Arial" w:hAnsi="Arial" w:cs="Arial"/>
          <w:lang w:eastAsia="pl-PL"/>
        </w:rPr>
        <w:t>…………………………………………………………………………………………</w:t>
      </w:r>
    </w:p>
    <w:p w14:paraId="44F42586" w14:textId="2E75CDAA" w:rsidR="00C81955" w:rsidRPr="00E3737D" w:rsidRDefault="00C81955" w:rsidP="00E3737D">
      <w:pPr>
        <w:spacing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Odbierający (osoba odpowiedzialna) ………………………………………………………………………….</w:t>
      </w:r>
    </w:p>
    <w:p w14:paraId="44F42587" w14:textId="77777777" w:rsidR="00C81955" w:rsidRPr="00E3737D" w:rsidRDefault="00C81955" w:rsidP="00E3737D">
      <w:pPr>
        <w:spacing w:before="120" w:after="120" w:line="360" w:lineRule="auto"/>
        <w:rPr>
          <w:rFonts w:ascii="Arial" w:hAnsi="Arial" w:cs="Arial"/>
          <w:b/>
          <w:bCs/>
          <w:lang w:eastAsia="pl-PL"/>
        </w:rPr>
      </w:pPr>
      <w:r w:rsidRPr="00E3737D">
        <w:rPr>
          <w:rFonts w:ascii="Arial" w:hAnsi="Arial" w:cs="Arial"/>
          <w:lang w:eastAsia="pl-PL"/>
        </w:rPr>
        <w:t>Odbiór dotyczy następującego przedmiotu zamówienia:</w:t>
      </w:r>
      <w:r w:rsidRPr="00E3737D">
        <w:rPr>
          <w:rFonts w:ascii="Arial" w:hAnsi="Arial" w:cs="Arial"/>
          <w:b/>
          <w:bCs/>
          <w:lang w:eastAsia="pl-PL"/>
        </w:rPr>
        <w:t xml:space="preserve"> </w:t>
      </w:r>
    </w:p>
    <w:tbl>
      <w:tblPr>
        <w:tblW w:w="6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464"/>
        <w:gridCol w:w="2824"/>
        <w:gridCol w:w="1984"/>
      </w:tblGrid>
      <w:tr w:rsidR="00C81955" w:rsidRPr="00E3737D" w14:paraId="44F4258C" w14:textId="77777777" w:rsidTr="00982010">
        <w:trPr>
          <w:trHeight w:val="510"/>
          <w:tblHeader/>
          <w:jc w:val="center"/>
        </w:trPr>
        <w:tc>
          <w:tcPr>
            <w:tcW w:w="513" w:type="dxa"/>
            <w:shd w:val="clear" w:color="auto" w:fill="F3F3F3"/>
            <w:vAlign w:val="center"/>
          </w:tcPr>
          <w:p w14:paraId="44F42588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1464" w:type="dxa"/>
            <w:shd w:val="clear" w:color="auto" w:fill="F3F3F3"/>
            <w:vAlign w:val="center"/>
          </w:tcPr>
          <w:p w14:paraId="44F42589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Przedmiot zamówienia</w:t>
            </w:r>
          </w:p>
        </w:tc>
        <w:tc>
          <w:tcPr>
            <w:tcW w:w="2824" w:type="dxa"/>
            <w:shd w:val="clear" w:color="auto" w:fill="F3F3F3"/>
            <w:vAlign w:val="center"/>
          </w:tcPr>
          <w:p w14:paraId="44F4258A" w14:textId="44032DC5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4F4258B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Nr. seryjny</w:t>
            </w:r>
          </w:p>
        </w:tc>
      </w:tr>
      <w:tr w:rsidR="00C81955" w:rsidRPr="00E3737D" w14:paraId="44F42591" w14:textId="77777777" w:rsidTr="00982010">
        <w:trPr>
          <w:trHeight w:val="340"/>
          <w:jc w:val="center"/>
        </w:trPr>
        <w:tc>
          <w:tcPr>
            <w:tcW w:w="513" w:type="dxa"/>
            <w:vAlign w:val="center"/>
          </w:tcPr>
          <w:p w14:paraId="44F4258D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64" w:type="dxa"/>
            <w:vAlign w:val="center"/>
          </w:tcPr>
          <w:p w14:paraId="44F4258E" w14:textId="6E2A2DB2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Skaner</w:t>
            </w:r>
          </w:p>
        </w:tc>
        <w:tc>
          <w:tcPr>
            <w:tcW w:w="2824" w:type="dxa"/>
            <w:vAlign w:val="center"/>
          </w:tcPr>
          <w:p w14:paraId="44F4258F" w14:textId="5304E8B8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Fujitsu fi-7180</w:t>
            </w:r>
          </w:p>
        </w:tc>
        <w:tc>
          <w:tcPr>
            <w:tcW w:w="1984" w:type="dxa"/>
          </w:tcPr>
          <w:p w14:paraId="44F42590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C81955" w:rsidRPr="00E3737D" w14:paraId="44F42596" w14:textId="77777777" w:rsidTr="00982010">
        <w:trPr>
          <w:trHeight w:val="340"/>
          <w:jc w:val="center"/>
        </w:trPr>
        <w:tc>
          <w:tcPr>
            <w:tcW w:w="513" w:type="dxa"/>
            <w:vAlign w:val="center"/>
          </w:tcPr>
          <w:p w14:paraId="44F42592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64" w:type="dxa"/>
            <w:vAlign w:val="center"/>
          </w:tcPr>
          <w:p w14:paraId="44F42593" w14:textId="1781A937" w:rsidR="00982010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Skaner</w:t>
            </w:r>
          </w:p>
        </w:tc>
        <w:tc>
          <w:tcPr>
            <w:tcW w:w="2824" w:type="dxa"/>
            <w:vAlign w:val="center"/>
          </w:tcPr>
          <w:p w14:paraId="44F42594" w14:textId="1E889410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Fujitsu fi-7180</w:t>
            </w:r>
          </w:p>
        </w:tc>
        <w:tc>
          <w:tcPr>
            <w:tcW w:w="1984" w:type="dxa"/>
          </w:tcPr>
          <w:p w14:paraId="44F42595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C81955" w:rsidRPr="00E3737D" w14:paraId="44F4259B" w14:textId="77777777" w:rsidTr="00982010">
        <w:trPr>
          <w:trHeight w:val="340"/>
          <w:jc w:val="center"/>
        </w:trPr>
        <w:tc>
          <w:tcPr>
            <w:tcW w:w="513" w:type="dxa"/>
            <w:vAlign w:val="center"/>
          </w:tcPr>
          <w:p w14:paraId="44F42597" w14:textId="0CA79EC0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64" w:type="dxa"/>
            <w:vAlign w:val="center"/>
          </w:tcPr>
          <w:p w14:paraId="44F42598" w14:textId="644566F0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Skaner </w:t>
            </w:r>
          </w:p>
        </w:tc>
        <w:tc>
          <w:tcPr>
            <w:tcW w:w="2824" w:type="dxa"/>
            <w:vAlign w:val="center"/>
          </w:tcPr>
          <w:p w14:paraId="44F42599" w14:textId="78A4E9CC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Fujitsu fi-7180</w:t>
            </w:r>
          </w:p>
        </w:tc>
        <w:tc>
          <w:tcPr>
            <w:tcW w:w="1984" w:type="dxa"/>
          </w:tcPr>
          <w:p w14:paraId="44F4259A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C81955" w:rsidRPr="00E3737D" w14:paraId="44F425A0" w14:textId="77777777" w:rsidTr="00982010">
        <w:trPr>
          <w:trHeight w:val="340"/>
          <w:jc w:val="center"/>
        </w:trPr>
        <w:tc>
          <w:tcPr>
            <w:tcW w:w="513" w:type="dxa"/>
            <w:vAlign w:val="center"/>
          </w:tcPr>
          <w:p w14:paraId="44F4259C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1464" w:type="dxa"/>
            <w:vAlign w:val="center"/>
          </w:tcPr>
          <w:p w14:paraId="44F4259D" w14:textId="558AFBB9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Skaner</w:t>
            </w:r>
          </w:p>
        </w:tc>
        <w:tc>
          <w:tcPr>
            <w:tcW w:w="2824" w:type="dxa"/>
            <w:vAlign w:val="center"/>
          </w:tcPr>
          <w:p w14:paraId="44F4259E" w14:textId="69AA3BF4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Fujitsu fi-7180</w:t>
            </w:r>
          </w:p>
        </w:tc>
        <w:tc>
          <w:tcPr>
            <w:tcW w:w="1984" w:type="dxa"/>
          </w:tcPr>
          <w:p w14:paraId="44F4259F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C81955" w:rsidRPr="00E3737D" w14:paraId="44F425A5" w14:textId="77777777" w:rsidTr="00982010">
        <w:trPr>
          <w:trHeight w:val="340"/>
          <w:jc w:val="center"/>
        </w:trPr>
        <w:tc>
          <w:tcPr>
            <w:tcW w:w="513" w:type="dxa"/>
            <w:vAlign w:val="center"/>
          </w:tcPr>
          <w:p w14:paraId="44F425A1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1464" w:type="dxa"/>
            <w:vAlign w:val="center"/>
          </w:tcPr>
          <w:p w14:paraId="44F425A2" w14:textId="3C8E8028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Licencja</w:t>
            </w:r>
          </w:p>
        </w:tc>
        <w:tc>
          <w:tcPr>
            <w:tcW w:w="2824" w:type="dxa"/>
            <w:vAlign w:val="center"/>
          </w:tcPr>
          <w:p w14:paraId="44F425A3" w14:textId="2C860CE6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proofErr w:type="spellStart"/>
            <w:r w:rsidRPr="00982010">
              <w:rPr>
                <w:rFonts w:ascii="Arial" w:hAnsi="Arial" w:cs="Arial"/>
                <w:lang w:eastAsia="pl-PL"/>
              </w:rPr>
              <w:t>Kofax</w:t>
            </w:r>
            <w:proofErr w:type="spellEnd"/>
            <w:r w:rsidRPr="00982010">
              <w:rPr>
                <w:rFonts w:ascii="Arial" w:hAnsi="Arial" w:cs="Arial"/>
                <w:lang w:eastAsia="pl-PL"/>
              </w:rPr>
              <w:t xml:space="preserve"> Express Workgroup</w:t>
            </w:r>
          </w:p>
        </w:tc>
        <w:tc>
          <w:tcPr>
            <w:tcW w:w="1984" w:type="dxa"/>
          </w:tcPr>
          <w:p w14:paraId="44F425A4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C81955" w:rsidRPr="00E3737D" w14:paraId="44F425AA" w14:textId="77777777" w:rsidTr="00982010">
        <w:trPr>
          <w:trHeight w:val="340"/>
          <w:jc w:val="center"/>
        </w:trPr>
        <w:tc>
          <w:tcPr>
            <w:tcW w:w="513" w:type="dxa"/>
            <w:vAlign w:val="center"/>
          </w:tcPr>
          <w:p w14:paraId="44F425A6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1464" w:type="dxa"/>
            <w:vAlign w:val="center"/>
          </w:tcPr>
          <w:p w14:paraId="44F425A7" w14:textId="41D750A7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Licencja</w:t>
            </w:r>
          </w:p>
        </w:tc>
        <w:tc>
          <w:tcPr>
            <w:tcW w:w="2824" w:type="dxa"/>
            <w:vAlign w:val="center"/>
          </w:tcPr>
          <w:p w14:paraId="44F425A8" w14:textId="36212AEB" w:rsidR="00C81955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proofErr w:type="spellStart"/>
            <w:r w:rsidRPr="00982010">
              <w:rPr>
                <w:rFonts w:ascii="Arial" w:hAnsi="Arial" w:cs="Arial"/>
                <w:lang w:eastAsia="pl-PL"/>
              </w:rPr>
              <w:t>Kofax</w:t>
            </w:r>
            <w:proofErr w:type="spellEnd"/>
            <w:r w:rsidRPr="00982010">
              <w:rPr>
                <w:rFonts w:ascii="Arial" w:hAnsi="Arial" w:cs="Arial"/>
                <w:lang w:eastAsia="pl-PL"/>
              </w:rPr>
              <w:t xml:space="preserve"> Express Workgroup</w:t>
            </w:r>
          </w:p>
        </w:tc>
        <w:tc>
          <w:tcPr>
            <w:tcW w:w="1984" w:type="dxa"/>
          </w:tcPr>
          <w:p w14:paraId="44F425A9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982010" w:rsidRPr="00E3737D" w14:paraId="76C02D0B" w14:textId="77777777" w:rsidTr="00982010">
        <w:trPr>
          <w:trHeight w:val="340"/>
          <w:jc w:val="center"/>
        </w:trPr>
        <w:tc>
          <w:tcPr>
            <w:tcW w:w="513" w:type="dxa"/>
            <w:vAlign w:val="center"/>
          </w:tcPr>
          <w:p w14:paraId="3975ABA7" w14:textId="7889281C" w:rsidR="00982010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7.</w:t>
            </w:r>
          </w:p>
        </w:tc>
        <w:tc>
          <w:tcPr>
            <w:tcW w:w="1464" w:type="dxa"/>
            <w:vAlign w:val="center"/>
          </w:tcPr>
          <w:p w14:paraId="7246FB15" w14:textId="7C3DF380" w:rsidR="00982010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Licencja</w:t>
            </w:r>
          </w:p>
        </w:tc>
        <w:tc>
          <w:tcPr>
            <w:tcW w:w="2824" w:type="dxa"/>
            <w:vAlign w:val="center"/>
          </w:tcPr>
          <w:p w14:paraId="281B5788" w14:textId="3BAC8302" w:rsidR="00982010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proofErr w:type="spellStart"/>
            <w:r w:rsidRPr="00982010">
              <w:rPr>
                <w:rFonts w:ascii="Arial" w:hAnsi="Arial" w:cs="Arial"/>
                <w:lang w:eastAsia="pl-PL"/>
              </w:rPr>
              <w:t>Kofax</w:t>
            </w:r>
            <w:proofErr w:type="spellEnd"/>
            <w:r w:rsidRPr="00982010">
              <w:rPr>
                <w:rFonts w:ascii="Arial" w:hAnsi="Arial" w:cs="Arial"/>
                <w:lang w:eastAsia="pl-PL"/>
              </w:rPr>
              <w:t xml:space="preserve"> Express Workgroup</w:t>
            </w:r>
          </w:p>
        </w:tc>
        <w:tc>
          <w:tcPr>
            <w:tcW w:w="1984" w:type="dxa"/>
          </w:tcPr>
          <w:p w14:paraId="3BF9BC78" w14:textId="77777777" w:rsidR="00982010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982010" w:rsidRPr="00E3737D" w14:paraId="78F20A7C" w14:textId="77777777" w:rsidTr="00982010">
        <w:trPr>
          <w:trHeight w:val="340"/>
          <w:jc w:val="center"/>
        </w:trPr>
        <w:tc>
          <w:tcPr>
            <w:tcW w:w="513" w:type="dxa"/>
            <w:vAlign w:val="center"/>
          </w:tcPr>
          <w:p w14:paraId="27713F78" w14:textId="40D4BE1F" w:rsidR="00982010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8.</w:t>
            </w:r>
          </w:p>
        </w:tc>
        <w:tc>
          <w:tcPr>
            <w:tcW w:w="1464" w:type="dxa"/>
            <w:vAlign w:val="center"/>
          </w:tcPr>
          <w:p w14:paraId="3E9CAB65" w14:textId="6FB377B9" w:rsidR="00982010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Licencja</w:t>
            </w:r>
          </w:p>
        </w:tc>
        <w:tc>
          <w:tcPr>
            <w:tcW w:w="2824" w:type="dxa"/>
            <w:vAlign w:val="center"/>
          </w:tcPr>
          <w:p w14:paraId="1B682280" w14:textId="13D6A5A6" w:rsidR="00982010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proofErr w:type="spellStart"/>
            <w:r w:rsidRPr="00982010">
              <w:rPr>
                <w:rFonts w:ascii="Arial" w:hAnsi="Arial" w:cs="Arial"/>
                <w:lang w:eastAsia="pl-PL"/>
              </w:rPr>
              <w:t>Kofax</w:t>
            </w:r>
            <w:proofErr w:type="spellEnd"/>
            <w:r w:rsidRPr="00982010">
              <w:rPr>
                <w:rFonts w:ascii="Arial" w:hAnsi="Arial" w:cs="Arial"/>
                <w:lang w:eastAsia="pl-PL"/>
              </w:rPr>
              <w:t xml:space="preserve"> Express Workgroup</w:t>
            </w:r>
          </w:p>
        </w:tc>
        <w:tc>
          <w:tcPr>
            <w:tcW w:w="1984" w:type="dxa"/>
          </w:tcPr>
          <w:p w14:paraId="0500560E" w14:textId="77777777" w:rsidR="00982010" w:rsidRPr="00E3737D" w:rsidRDefault="00982010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4F425AD" w14:textId="77777777" w:rsidR="00C81955" w:rsidRPr="00E3737D" w:rsidRDefault="00C81955" w:rsidP="00E3737D">
      <w:pPr>
        <w:spacing w:before="240"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Ustalenia:</w:t>
      </w:r>
    </w:p>
    <w:p w14:paraId="44F425AE" w14:textId="77777777" w:rsidR="00C81955" w:rsidRPr="00E3737D" w:rsidRDefault="00C81955" w:rsidP="00E3737D">
      <w:pPr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Widoczne wady sprzętu, uszkodzenia  …………………………………………………………………………………..</w:t>
      </w:r>
    </w:p>
    <w:p w14:paraId="44F425AF" w14:textId="77777777" w:rsidR="00C81955" w:rsidRPr="00E3737D" w:rsidRDefault="00C81955" w:rsidP="00E3737D">
      <w:pPr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Dołączone dokumenty (gwarancje, deklaracje zgodności) …………………………………………………….</w:t>
      </w:r>
    </w:p>
    <w:p w14:paraId="44F425B0" w14:textId="77777777" w:rsidR="00C81955" w:rsidRPr="00E3737D" w:rsidRDefault="00C81955" w:rsidP="00E3737D">
      <w:pPr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Prawidłowość działania sprzętu po instalacji ………………………………………………………………………….</w:t>
      </w:r>
    </w:p>
    <w:p w14:paraId="44F425B1" w14:textId="77777777" w:rsidR="00C81955" w:rsidRPr="00E3737D" w:rsidRDefault="00C81955" w:rsidP="00E3737D">
      <w:pPr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Zastrzeżenia (uwagi)</w:t>
      </w:r>
    </w:p>
    <w:p w14:paraId="44F425B3" w14:textId="6D7FA214" w:rsidR="00C81955" w:rsidRPr="00E3737D" w:rsidRDefault="00C81955" w:rsidP="00E3737D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F425B4" w14:textId="77777777" w:rsidR="00C81955" w:rsidRPr="00E3737D" w:rsidRDefault="00C81955" w:rsidP="00E3737D">
      <w:pPr>
        <w:spacing w:after="120" w:line="360" w:lineRule="auto"/>
        <w:ind w:left="720"/>
        <w:contextualSpacing/>
        <w:rPr>
          <w:rFonts w:ascii="Arial" w:hAnsi="Arial" w:cs="Arial"/>
        </w:rPr>
      </w:pPr>
    </w:p>
    <w:p w14:paraId="44F425B5" w14:textId="04B03D06" w:rsidR="00C81955" w:rsidRPr="00E3737D" w:rsidRDefault="00C81955" w:rsidP="00E3737D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  <w:t>…………………………………………………</w:t>
      </w:r>
      <w:r w:rsidR="00E3737D">
        <w:rPr>
          <w:rFonts w:ascii="Arial" w:hAnsi="Arial" w:cs="Arial"/>
        </w:rPr>
        <w:t>..</w:t>
      </w:r>
    </w:p>
    <w:p w14:paraId="44F425B8" w14:textId="5FD83684" w:rsidR="00C81955" w:rsidRPr="00E3737D" w:rsidRDefault="00C81955" w:rsidP="00E3737D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  <w:t>(p</w:t>
      </w:r>
      <w:r w:rsidR="00E3737D">
        <w:rPr>
          <w:rFonts w:ascii="Arial" w:hAnsi="Arial" w:cs="Arial"/>
        </w:rPr>
        <w:t xml:space="preserve">odpis i pieczęć przedstawiciela </w:t>
      </w:r>
      <w:r w:rsidRPr="00E3737D">
        <w:rPr>
          <w:rFonts w:ascii="Arial" w:hAnsi="Arial" w:cs="Arial"/>
        </w:rPr>
        <w:t>Jednostki</w:t>
      </w:r>
      <w:r w:rsidR="00E3737D">
        <w:rPr>
          <w:rFonts w:ascii="Arial" w:hAnsi="Arial" w:cs="Arial"/>
        </w:rPr>
        <w:t>)</w:t>
      </w:r>
    </w:p>
    <w:sectPr w:rsidR="00C81955" w:rsidRPr="00E3737D" w:rsidSect="00E3737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DB78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14:shadow w14:blurRad="0" w14:dist="0" w14:dir="0" w14:sx="0" w14:sy="0" w14:kx="0" w14:ky="0" w14:algn="none">
          <w14:srgbClr w14:val="000000"/>
        </w14:shadow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6D7F8E"/>
    <w:multiLevelType w:val="hybridMultilevel"/>
    <w:tmpl w:val="E5D6EB76"/>
    <w:lvl w:ilvl="0" w:tplc="5DC49BFC">
      <w:start w:val="1"/>
      <w:numFmt w:val="decimal"/>
      <w:lvlText w:val="%1)"/>
      <w:lvlJc w:val="left"/>
      <w:pPr>
        <w:ind w:left="1069" w:hanging="360"/>
      </w:pPr>
      <w:rPr>
        <w:rFonts w:ascii="Tahoma" w:hAnsi="Tahoma" w:cs="Tahoma" w:hint="default"/>
        <w:sz w:val="20"/>
      </w:rPr>
    </w:lvl>
    <w:lvl w:ilvl="1" w:tplc="9CA4D8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2996073"/>
    <w:multiLevelType w:val="hybridMultilevel"/>
    <w:tmpl w:val="1E8C3C90"/>
    <w:lvl w:ilvl="0" w:tplc="E4563B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027D9"/>
    <w:multiLevelType w:val="hybridMultilevel"/>
    <w:tmpl w:val="9A7AA18E"/>
    <w:lvl w:ilvl="0" w:tplc="18F6EA4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9B42C8"/>
    <w:multiLevelType w:val="hybridMultilevel"/>
    <w:tmpl w:val="F5F20844"/>
    <w:lvl w:ilvl="0" w:tplc="0658CEC4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70BD6"/>
    <w:multiLevelType w:val="hybridMultilevel"/>
    <w:tmpl w:val="881E4AE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196ECE"/>
    <w:multiLevelType w:val="hybridMultilevel"/>
    <w:tmpl w:val="45506AD8"/>
    <w:lvl w:ilvl="0" w:tplc="23EA3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1131C"/>
    <w:multiLevelType w:val="hybridMultilevel"/>
    <w:tmpl w:val="6A0A8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78E0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6C142F"/>
    <w:multiLevelType w:val="multilevel"/>
    <w:tmpl w:val="B2E214EC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52369"/>
    <w:multiLevelType w:val="hybridMultilevel"/>
    <w:tmpl w:val="ABD204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8F51EC"/>
    <w:multiLevelType w:val="multilevel"/>
    <w:tmpl w:val="4826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B031BC"/>
    <w:multiLevelType w:val="hybridMultilevel"/>
    <w:tmpl w:val="342E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D0A76"/>
    <w:multiLevelType w:val="hybridMultilevel"/>
    <w:tmpl w:val="B06EDADE"/>
    <w:lvl w:ilvl="0" w:tplc="A9CEBF2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856"/>
    <w:multiLevelType w:val="hybridMultilevel"/>
    <w:tmpl w:val="5524C856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76D01"/>
    <w:multiLevelType w:val="hybridMultilevel"/>
    <w:tmpl w:val="1AE4FDFE"/>
    <w:lvl w:ilvl="0" w:tplc="47F4B77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1611101"/>
    <w:multiLevelType w:val="hybridMultilevel"/>
    <w:tmpl w:val="19D429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D204C9"/>
    <w:multiLevelType w:val="hybridMultilevel"/>
    <w:tmpl w:val="8200ACBC"/>
    <w:lvl w:ilvl="0" w:tplc="061EE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B47BAE"/>
    <w:multiLevelType w:val="hybridMultilevel"/>
    <w:tmpl w:val="D3D66AA6"/>
    <w:lvl w:ilvl="0" w:tplc="5E240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E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1"/>
  </w:num>
  <w:num w:numId="8">
    <w:abstractNumId w:val="8"/>
  </w:num>
  <w:num w:numId="9">
    <w:abstractNumId w:val="5"/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6"/>
  </w:num>
  <w:num w:numId="17">
    <w:abstractNumId w:val="18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55"/>
    <w:rsid w:val="000638DF"/>
    <w:rsid w:val="0007627D"/>
    <w:rsid w:val="00157172"/>
    <w:rsid w:val="00160354"/>
    <w:rsid w:val="00211C79"/>
    <w:rsid w:val="00216E69"/>
    <w:rsid w:val="002E1E24"/>
    <w:rsid w:val="002F2A13"/>
    <w:rsid w:val="00324AD6"/>
    <w:rsid w:val="003255AF"/>
    <w:rsid w:val="00333E72"/>
    <w:rsid w:val="004142E4"/>
    <w:rsid w:val="00466837"/>
    <w:rsid w:val="004E6095"/>
    <w:rsid w:val="00654106"/>
    <w:rsid w:val="00661D2C"/>
    <w:rsid w:val="0074700D"/>
    <w:rsid w:val="00845E91"/>
    <w:rsid w:val="009666CB"/>
    <w:rsid w:val="00982010"/>
    <w:rsid w:val="009D1A10"/>
    <w:rsid w:val="00A077E1"/>
    <w:rsid w:val="00A56B08"/>
    <w:rsid w:val="00AB7E77"/>
    <w:rsid w:val="00AF4939"/>
    <w:rsid w:val="00BD4F83"/>
    <w:rsid w:val="00C253B3"/>
    <w:rsid w:val="00C542DD"/>
    <w:rsid w:val="00C75895"/>
    <w:rsid w:val="00C81955"/>
    <w:rsid w:val="00CD2866"/>
    <w:rsid w:val="00DF7A3F"/>
    <w:rsid w:val="00E3737D"/>
    <w:rsid w:val="00E40E68"/>
    <w:rsid w:val="00E46FE9"/>
    <w:rsid w:val="00E63F76"/>
    <w:rsid w:val="00FD786C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251A"/>
  <w15:docId w15:val="{AA15EED0-3F8A-49C0-8A89-0C3A927D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95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1955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Lista">
    <w:name w:val="List"/>
    <w:basedOn w:val="Normalny"/>
    <w:semiHidden/>
    <w:rsid w:val="00C8195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81955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19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819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81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C819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81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819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81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819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3A29DE28B76847A0ED1E21C47404AA" ma:contentTypeVersion="1" ma:contentTypeDescription="Utwórz nowy dokument." ma:contentTypeScope="" ma:versionID="310283c535233de14d6abbbbfca44316">
  <xsd:schema xmlns:xsd="http://www.w3.org/2001/XMLSchema" xmlns:xs="http://www.w3.org/2001/XMLSchema" xmlns:p="http://schemas.microsoft.com/office/2006/metadata/properties" xmlns:ns2="2b65d80a-b60f-414f-9bce-8d4a8472174e" targetNamespace="http://schemas.microsoft.com/office/2006/metadata/properties" ma:root="true" ma:fieldsID="b1bdaeb87d371eb97a24ca9b53136ad5" ns2:_="">
    <xsd:import namespace="2b65d80a-b60f-414f-9bce-8d4a8472174e"/>
    <xsd:element name="properties">
      <xsd:complexType>
        <xsd:sequence>
          <xsd:element name="documentManagement">
            <xsd:complexType>
              <xsd:all>
                <xsd:element ref="ns2:ya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d80a-b60f-414f-9bce-8d4a8472174e" elementFormDefault="qualified">
    <xsd:import namespace="http://schemas.microsoft.com/office/2006/documentManagement/types"/>
    <xsd:import namespace="http://schemas.microsoft.com/office/infopath/2007/PartnerControls"/>
    <xsd:element name="yaum" ma:index="8" nillable="true" ma:displayName="Data i godzina" ma:internalName="ya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um xmlns="2b65d80a-b60f-414f-9bce-8d4a847217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B016-AC28-48D6-8B88-3CA21F32C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C5034-1A3A-4A78-8E34-8FDA50D96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d80a-b60f-414f-9bce-8d4a84721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33FA2-EE9C-4FDE-AAB1-DFF09F1F66A0}">
  <ds:schemaRefs>
    <ds:schemaRef ds:uri="http://schemas.microsoft.com/office/2006/metadata/properties"/>
    <ds:schemaRef ds:uri="http://schemas.microsoft.com/office/infopath/2007/PartnerControls"/>
    <ds:schemaRef ds:uri="2b65d80a-b60f-414f-9bce-8d4a8472174e"/>
  </ds:schemaRefs>
</ds:datastoreItem>
</file>

<file path=customXml/itemProps4.xml><?xml version="1.0" encoding="utf-8"?>
<ds:datastoreItem xmlns:ds="http://schemas.openxmlformats.org/officeDocument/2006/customXml" ds:itemID="{056CDE6E-2B9F-424F-95DD-F392E47E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Pluta</dc:creator>
  <cp:lastModifiedBy>Laura Marschollek</cp:lastModifiedBy>
  <cp:revision>2</cp:revision>
  <cp:lastPrinted>2020-10-20T07:54:00Z</cp:lastPrinted>
  <dcterms:created xsi:type="dcterms:W3CDTF">2020-11-24T09:21:00Z</dcterms:created>
  <dcterms:modified xsi:type="dcterms:W3CDTF">2020-11-24T09:21:00Z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0x010100B13A29DE28B76847A0ED1E21C47404AA</vt:lpwstr>
  </property>
</Properties>
</file>