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2FA1" w:rsidRDefault="00CC2FA1">
      <w:pPr>
        <w:jc w:val="right"/>
        <w:rPr>
          <w:b/>
          <w:bCs/>
          <w:lang w:val="pl-PL"/>
        </w:rPr>
      </w:pPr>
    </w:p>
    <w:p w:rsidR="00CC2FA1" w:rsidRDefault="00CC2FA1">
      <w:pPr>
        <w:jc w:val="right"/>
        <w:rPr>
          <w:b/>
          <w:bCs/>
          <w:lang w:val="pl-PL"/>
        </w:rPr>
      </w:pPr>
    </w:p>
    <w:p w:rsidR="0046316F" w:rsidRDefault="00BE1D5E">
      <w:pPr>
        <w:jc w:val="right"/>
        <w:rPr>
          <w:b/>
          <w:bCs/>
          <w:sz w:val="28"/>
          <w:szCs w:val="28"/>
          <w:lang w:val="pl-PL"/>
        </w:rPr>
      </w:pPr>
      <w:r w:rsidRPr="00BE1D5E">
        <w:rPr>
          <w:b/>
          <w:bCs/>
          <w:lang w:val="pl-PL"/>
        </w:rPr>
        <w:t xml:space="preserve">   </w:t>
      </w:r>
      <w:r w:rsidR="007637E8">
        <w:rPr>
          <w:b/>
          <w:bCs/>
          <w:lang w:val="pl-PL"/>
        </w:rPr>
        <w:t>Nr</w:t>
      </w:r>
      <w:r w:rsidRPr="00BE1D5E">
        <w:rPr>
          <w:b/>
          <w:bCs/>
          <w:lang w:val="pl-PL"/>
        </w:rPr>
        <w:t>..................................</w:t>
      </w:r>
      <w:r>
        <w:rPr>
          <w:b/>
          <w:bCs/>
          <w:sz w:val="28"/>
          <w:szCs w:val="28"/>
          <w:lang w:val="pl-PL"/>
        </w:rPr>
        <w:t xml:space="preserve">       </w:t>
      </w:r>
      <w:r>
        <w:rPr>
          <w:b/>
          <w:bCs/>
          <w:lang w:val="pl-PL"/>
        </w:rPr>
        <w:t xml:space="preserve">                    </w:t>
      </w:r>
      <w:r w:rsidR="007637E8">
        <w:rPr>
          <w:b/>
          <w:bCs/>
          <w:lang w:val="pl-PL"/>
        </w:rPr>
        <w:t xml:space="preserve">                             </w:t>
      </w:r>
      <w:r w:rsidRPr="00BE1D5E">
        <w:rPr>
          <w:b/>
          <w:bCs/>
          <w:lang w:val="pl-PL"/>
        </w:rPr>
        <w:t xml:space="preserve">  </w:t>
      </w:r>
      <w:r w:rsidR="009435E2" w:rsidRPr="00BE1D5E">
        <w:rPr>
          <w:b/>
          <w:bCs/>
          <w:lang w:val="pl-PL"/>
        </w:rPr>
        <w:t>.........................</w:t>
      </w:r>
      <w:r w:rsidR="0046316F" w:rsidRPr="00BE1D5E">
        <w:rPr>
          <w:b/>
          <w:bCs/>
          <w:lang w:val="pl-PL"/>
        </w:rPr>
        <w:t xml:space="preserve"> dnia ……………….</w:t>
      </w:r>
    </w:p>
    <w:p w:rsidR="0046316F" w:rsidRDefault="0046316F">
      <w:pPr>
        <w:jc w:val="right"/>
        <w:rPr>
          <w:b/>
          <w:bCs/>
          <w:sz w:val="28"/>
          <w:szCs w:val="28"/>
          <w:lang w:val="pl-PL"/>
        </w:rPr>
      </w:pPr>
    </w:p>
    <w:p w:rsidR="0046316F" w:rsidRDefault="0046316F">
      <w:pPr>
        <w:jc w:val="center"/>
        <w:rPr>
          <w:b/>
          <w:bCs/>
          <w:sz w:val="28"/>
          <w:szCs w:val="28"/>
          <w:lang w:val="pl-PL"/>
        </w:rPr>
      </w:pPr>
    </w:p>
    <w:p w:rsidR="00BE1D5E" w:rsidRDefault="00BE1D5E">
      <w:pPr>
        <w:jc w:val="center"/>
        <w:rPr>
          <w:b/>
          <w:bCs/>
          <w:sz w:val="28"/>
          <w:szCs w:val="28"/>
          <w:lang w:val="pl-PL"/>
        </w:rPr>
      </w:pPr>
    </w:p>
    <w:p w:rsidR="00BE1D5E" w:rsidRDefault="00BE1D5E">
      <w:pPr>
        <w:jc w:val="center"/>
        <w:rPr>
          <w:b/>
          <w:bCs/>
          <w:sz w:val="28"/>
          <w:szCs w:val="28"/>
          <w:lang w:val="pl-PL"/>
        </w:rPr>
      </w:pPr>
    </w:p>
    <w:p w:rsidR="00BE1D5E" w:rsidRDefault="00BE1D5E">
      <w:pPr>
        <w:jc w:val="center"/>
        <w:rPr>
          <w:b/>
          <w:bCs/>
          <w:sz w:val="28"/>
          <w:szCs w:val="28"/>
          <w:lang w:val="pl-PL"/>
        </w:rPr>
      </w:pPr>
    </w:p>
    <w:p w:rsidR="0046316F" w:rsidRDefault="00253765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RAPORT Z </w:t>
      </w:r>
      <w:r w:rsidR="00D55F58">
        <w:rPr>
          <w:b/>
          <w:bCs/>
          <w:sz w:val="28"/>
          <w:szCs w:val="28"/>
          <w:lang w:val="pl-PL"/>
        </w:rPr>
        <w:t>KONTROLI WEWNĘTRZNEJ</w:t>
      </w:r>
    </w:p>
    <w:p w:rsidR="0046316F" w:rsidRDefault="0046316F">
      <w:pPr>
        <w:jc w:val="center"/>
        <w:rPr>
          <w:b/>
          <w:bCs/>
          <w:sz w:val="28"/>
          <w:szCs w:val="28"/>
          <w:lang w:val="pl-PL"/>
        </w:rPr>
      </w:pPr>
    </w:p>
    <w:p w:rsidR="0046316F" w:rsidRDefault="0046316F">
      <w:pPr>
        <w:rPr>
          <w:color w:val="0000FF"/>
          <w:lang w:val="pl-PL"/>
        </w:rPr>
      </w:pPr>
    </w:p>
    <w:p w:rsidR="0046316F" w:rsidRDefault="0046316F">
      <w:pPr>
        <w:rPr>
          <w:color w:val="000000"/>
          <w:lang w:val="pl-PL"/>
        </w:rPr>
      </w:pPr>
      <w:r w:rsidRPr="00EC1576">
        <w:rPr>
          <w:lang w:val="pl-PL"/>
        </w:rPr>
        <w:t>1</w:t>
      </w:r>
      <w:r w:rsidR="001555EC">
        <w:rPr>
          <w:color w:val="000000"/>
          <w:lang w:val="pl-PL"/>
        </w:rPr>
        <w:t xml:space="preserve">. Praktyka Lekarska:   </w:t>
      </w:r>
      <w:r w:rsidR="001555EC" w:rsidRPr="001555EC">
        <w:rPr>
          <w:i/>
          <w:color w:val="C0C0C0"/>
          <w:lang w:val="pl-PL"/>
        </w:rPr>
        <w:t>( nazwa i adres  )</w:t>
      </w:r>
      <w:r w:rsidR="001555EC">
        <w:rPr>
          <w:color w:val="000000"/>
          <w:lang w:val="pl-PL"/>
        </w:rPr>
        <w:t xml:space="preserve"> ............</w:t>
      </w:r>
      <w:r>
        <w:rPr>
          <w:color w:val="000000"/>
          <w:lang w:val="pl-PL"/>
        </w:rPr>
        <w:t>............................................................................................</w:t>
      </w:r>
      <w:r w:rsidR="001555EC">
        <w:rPr>
          <w:color w:val="000000"/>
          <w:lang w:val="pl-PL"/>
        </w:rPr>
        <w:t>......................................................</w:t>
      </w:r>
    </w:p>
    <w:p w:rsidR="0046316F" w:rsidRDefault="0046316F">
      <w:pPr>
        <w:rPr>
          <w:color w:val="000000"/>
          <w:lang w:val="pl-PL"/>
        </w:rPr>
      </w:pPr>
    </w:p>
    <w:p w:rsidR="0046316F" w:rsidRDefault="0046316F">
      <w:pPr>
        <w:rPr>
          <w:color w:val="000000"/>
          <w:lang w:val="pl-PL"/>
        </w:rPr>
      </w:pPr>
      <w:r>
        <w:rPr>
          <w:color w:val="000000"/>
          <w:lang w:val="pl-PL"/>
        </w:rPr>
        <w:t>2. Rodzaj świadczonych usług..............................................................................................................</w:t>
      </w:r>
    </w:p>
    <w:p w:rsidR="009435E2" w:rsidRDefault="009435E2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   </w:t>
      </w:r>
    </w:p>
    <w:p w:rsidR="0046316F" w:rsidRDefault="009435E2">
      <w:pPr>
        <w:rPr>
          <w:color w:val="000000"/>
          <w:lang w:val="pl-PL"/>
        </w:rPr>
      </w:pPr>
      <w:r>
        <w:rPr>
          <w:color w:val="000000"/>
          <w:lang w:val="pl-PL"/>
        </w:rPr>
        <w:t>- z</w:t>
      </w:r>
      <w:r w:rsidR="0046316F">
        <w:rPr>
          <w:color w:val="000000"/>
          <w:lang w:val="pl-PL"/>
        </w:rPr>
        <w:t>miana zakresu świadczonych usług (od czasu ostatniej kontroli wewnętrznej)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 xml:space="preserve">TAK </w:t>
      </w:r>
    </w:p>
    <w:p w:rsidR="0046316F" w:rsidRPr="001555EC" w:rsidRDefault="0046316F" w:rsidP="001555EC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……………………………………………………………………………………………………………………………</w:t>
      </w:r>
      <w:r w:rsidR="009435E2" w:rsidRPr="009435E2">
        <w:rPr>
          <w:i/>
          <w:color w:val="999999"/>
          <w:lang w:val="pl-PL"/>
        </w:rPr>
        <w:t xml:space="preserve">(opis </w:t>
      </w:r>
      <w:r w:rsidR="009435E2">
        <w:rPr>
          <w:i/>
          <w:color w:val="999999"/>
          <w:lang w:val="pl-PL"/>
        </w:rPr>
        <w:t xml:space="preserve"> </w:t>
      </w:r>
      <w:r w:rsidR="009435E2" w:rsidRPr="009435E2">
        <w:rPr>
          <w:i/>
          <w:color w:val="999999"/>
          <w:lang w:val="pl-PL"/>
        </w:rPr>
        <w:t>zmian zakresu świadczeń)</w:t>
      </w:r>
      <w:r w:rsidR="002D0CF9">
        <w:rPr>
          <w:i/>
          <w:color w:val="999999"/>
          <w:lang w:val="pl-PL"/>
        </w:rPr>
        <w:t>)</w:t>
      </w:r>
      <w:r w:rsidR="009435E2">
        <w:rPr>
          <w:color w:val="000000"/>
          <w:lang w:val="pl-PL"/>
        </w:rPr>
        <w:t>…</w:t>
      </w:r>
      <w:r w:rsidR="001555EC">
        <w:rPr>
          <w:color w:val="000000"/>
          <w:lang w:val="pl-PL"/>
        </w:rPr>
        <w:t>…………………………….....</w:t>
      </w:r>
      <w:r>
        <w:rPr>
          <w:color w:val="000000"/>
          <w:lang w:val="pl-PL"/>
        </w:rPr>
        <w:t xml:space="preserve">                                           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NIE</w:t>
      </w:r>
    </w:p>
    <w:p w:rsidR="0046316F" w:rsidRDefault="0046316F">
      <w:pPr>
        <w:ind w:left="360"/>
        <w:rPr>
          <w:color w:val="000000"/>
          <w:lang w:val="pl-PL"/>
        </w:rPr>
      </w:pPr>
    </w:p>
    <w:p w:rsidR="009435E2" w:rsidRPr="009435E2" w:rsidRDefault="009435E2" w:rsidP="009435E2">
      <w:pPr>
        <w:jc w:val="center"/>
        <w:rPr>
          <w:b/>
          <w:color w:val="000000"/>
          <w:sz w:val="28"/>
          <w:szCs w:val="28"/>
          <w:lang w:val="pl-PL"/>
        </w:rPr>
      </w:pPr>
      <w:r w:rsidRPr="009435E2">
        <w:rPr>
          <w:b/>
          <w:color w:val="000000"/>
          <w:sz w:val="28"/>
          <w:szCs w:val="28"/>
          <w:lang w:val="pl-PL"/>
        </w:rPr>
        <w:t>STERYLIZACJA</w:t>
      </w:r>
      <w:r w:rsidR="00E30005">
        <w:rPr>
          <w:b/>
          <w:color w:val="000000"/>
          <w:sz w:val="28"/>
          <w:szCs w:val="28"/>
          <w:lang w:val="pl-PL"/>
        </w:rPr>
        <w:t xml:space="preserve"> I DEZYNFEKCJA</w:t>
      </w:r>
    </w:p>
    <w:p w:rsidR="0044358F" w:rsidRDefault="0044358F">
      <w:pPr>
        <w:rPr>
          <w:color w:val="000000"/>
          <w:lang w:val="pl-PL"/>
        </w:rPr>
      </w:pPr>
    </w:p>
    <w:p w:rsidR="0046316F" w:rsidRPr="009435E2" w:rsidRDefault="0046316F">
      <w:pPr>
        <w:rPr>
          <w:color w:val="000000"/>
          <w:lang w:val="pl-PL"/>
        </w:rPr>
      </w:pPr>
      <w:r>
        <w:rPr>
          <w:color w:val="000000"/>
          <w:lang w:val="pl-PL"/>
        </w:rPr>
        <w:t>3.</w:t>
      </w:r>
      <w:r w:rsidR="00EC1576">
        <w:rPr>
          <w:color w:val="000000"/>
          <w:lang w:val="pl-PL"/>
        </w:rPr>
        <w:t xml:space="preserve"> </w:t>
      </w:r>
      <w:r>
        <w:rPr>
          <w:color w:val="000000"/>
          <w:u w:val="single"/>
          <w:lang w:val="pl-PL"/>
        </w:rPr>
        <w:t xml:space="preserve">Procedura dotycząca sterylizacji materiałów medycznych </w:t>
      </w:r>
    </w:p>
    <w:p w:rsidR="00950903" w:rsidRDefault="00950903" w:rsidP="00950903">
      <w:pPr>
        <w:rPr>
          <w:color w:val="000000"/>
          <w:u w:val="single"/>
          <w:lang w:val="pl-PL"/>
        </w:rPr>
      </w:pPr>
    </w:p>
    <w:p w:rsidR="00950903" w:rsidRPr="001555EC" w:rsidRDefault="00950903" w:rsidP="00950903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 a)   Sterylizacja we własnym zakr</w:t>
      </w:r>
      <w:r w:rsidR="001555EC">
        <w:rPr>
          <w:color w:val="000000"/>
          <w:lang w:val="pl-PL"/>
        </w:rPr>
        <w:t xml:space="preserve">esie:                       </w:t>
      </w:r>
      <w:r>
        <w:rPr>
          <w:sz w:val="28"/>
          <w:szCs w:val="28"/>
          <w:lang w:val="pl-PL"/>
        </w:rPr>
        <w:t xml:space="preserve"> </w:t>
      </w:r>
      <w:r w:rsidR="00E30005" w:rsidRPr="001555EC">
        <w:rPr>
          <w:b/>
          <w:lang w:val="pl-PL"/>
        </w:rPr>
        <w:t>dotyczy / nie dotyczy</w:t>
      </w:r>
    </w:p>
    <w:p w:rsidR="001555EC" w:rsidRDefault="00950903" w:rsidP="00950903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 </w:t>
      </w:r>
    </w:p>
    <w:p w:rsidR="00950903" w:rsidRDefault="00950903" w:rsidP="00950903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- autoklaw : </w:t>
      </w:r>
      <w:r w:rsidR="0044358F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typ / rok produkcji : ................................................................</w:t>
      </w:r>
      <w:r w:rsidR="0044358F">
        <w:rPr>
          <w:color w:val="000000"/>
          <w:lang w:val="pl-PL"/>
        </w:rPr>
        <w:t>......................................</w:t>
      </w:r>
    </w:p>
    <w:p w:rsidR="001555EC" w:rsidRDefault="001555EC" w:rsidP="003C3BA4">
      <w:pPr>
        <w:rPr>
          <w:color w:val="000000"/>
          <w:lang w:val="pl-PL"/>
        </w:rPr>
      </w:pPr>
    </w:p>
    <w:p w:rsidR="003C3BA4" w:rsidRPr="001555EC" w:rsidRDefault="003C3BA4" w:rsidP="003C3BA4">
      <w:pPr>
        <w:rPr>
          <w:color w:val="000000"/>
          <w:lang w:val="pl-PL"/>
        </w:rPr>
      </w:pPr>
      <w:r w:rsidRPr="001555EC">
        <w:rPr>
          <w:color w:val="000000"/>
          <w:lang w:val="pl-PL"/>
        </w:rPr>
        <w:t xml:space="preserve"> - weryfikacja poprawności procedury w zakresie:</w:t>
      </w:r>
    </w:p>
    <w:p w:rsidR="00950903" w:rsidRDefault="00950903" w:rsidP="00950903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kontrole fizyczne </w:t>
      </w:r>
      <w:r w:rsidR="005069C9">
        <w:rPr>
          <w:i/>
          <w:color w:val="000000"/>
          <w:lang w:val="pl-PL"/>
        </w:rPr>
        <w:t xml:space="preserve">- </w:t>
      </w:r>
      <w:r w:rsidR="005069C9">
        <w:rPr>
          <w:color w:val="000000"/>
          <w:lang w:val="pl-PL"/>
        </w:rPr>
        <w:t>(</w:t>
      </w:r>
      <w:r w:rsidR="005069C9">
        <w:rPr>
          <w:i/>
          <w:color w:val="000000"/>
          <w:lang w:val="pl-PL"/>
        </w:rPr>
        <w:t xml:space="preserve"> </w:t>
      </w:r>
      <w:r w:rsidR="005069C9" w:rsidRPr="005069C9">
        <w:rPr>
          <w:color w:val="000000"/>
          <w:lang w:val="pl-PL"/>
        </w:rPr>
        <w:t>częstotliwość</w:t>
      </w:r>
      <w:r w:rsidR="005069C9">
        <w:rPr>
          <w:color w:val="000000"/>
          <w:lang w:val="pl-PL"/>
        </w:rPr>
        <w:t xml:space="preserve"> i i jakie parametry</w:t>
      </w:r>
      <w:r w:rsidR="00BA46DA">
        <w:rPr>
          <w:color w:val="000000"/>
          <w:lang w:val="pl-PL"/>
        </w:rPr>
        <w:t xml:space="preserve"> są kontrolowane</w:t>
      </w:r>
      <w:r w:rsidR="005069C9">
        <w:rPr>
          <w:color w:val="000000"/>
          <w:lang w:val="pl-PL"/>
        </w:rPr>
        <w:t>)</w:t>
      </w:r>
      <w:r w:rsidR="00E90F45">
        <w:rPr>
          <w:color w:val="000000"/>
          <w:lang w:val="pl-PL"/>
        </w:rPr>
        <w:t>,</w:t>
      </w:r>
    </w:p>
    <w:p w:rsidR="00950903" w:rsidRPr="005069C9" w:rsidRDefault="00950903" w:rsidP="00950903">
      <w:pPr>
        <w:rPr>
          <w:color w:val="000000"/>
          <w:lang w:val="pl-PL"/>
        </w:rPr>
      </w:pPr>
      <w:r>
        <w:rPr>
          <w:i/>
          <w:color w:val="000000"/>
          <w:lang w:val="pl-PL"/>
        </w:rPr>
        <w:t xml:space="preserve">kontrole chemiczne </w:t>
      </w:r>
      <w:r w:rsidR="005069C9">
        <w:rPr>
          <w:color w:val="000000"/>
          <w:lang w:val="pl-PL"/>
        </w:rPr>
        <w:t>– (nazwa testu,  częstotliwość kontroli, wyniki )</w:t>
      </w:r>
      <w:r w:rsidR="00E90F45">
        <w:rPr>
          <w:color w:val="000000"/>
          <w:lang w:val="pl-PL"/>
        </w:rPr>
        <w:t>,</w:t>
      </w:r>
    </w:p>
    <w:p w:rsidR="00950903" w:rsidRPr="005069C9" w:rsidRDefault="00950903" w:rsidP="00950903">
      <w:pPr>
        <w:rPr>
          <w:color w:val="000000"/>
          <w:lang w:val="pl-PL"/>
        </w:rPr>
      </w:pPr>
      <w:r>
        <w:rPr>
          <w:i/>
          <w:color w:val="000000"/>
          <w:lang w:val="pl-PL"/>
        </w:rPr>
        <w:t xml:space="preserve">kontrole biologiczne skuteczności sterylizacji </w:t>
      </w:r>
      <w:r w:rsidR="005069C9">
        <w:rPr>
          <w:color w:val="000000"/>
          <w:lang w:val="pl-PL"/>
        </w:rPr>
        <w:t>( nazwa testu , częstotliwość, wynik</w:t>
      </w:r>
      <w:r w:rsidR="00F40EA0">
        <w:rPr>
          <w:color w:val="000000"/>
          <w:lang w:val="pl-PL"/>
        </w:rPr>
        <w:t>i</w:t>
      </w:r>
      <w:r w:rsidR="005069C9">
        <w:rPr>
          <w:color w:val="000000"/>
          <w:lang w:val="pl-PL"/>
        </w:rPr>
        <w:t xml:space="preserve"> )</w:t>
      </w:r>
      <w:r w:rsidR="00E90F45">
        <w:rPr>
          <w:color w:val="000000"/>
          <w:lang w:val="pl-PL"/>
        </w:rPr>
        <w:t>,</w:t>
      </w:r>
    </w:p>
    <w:p w:rsidR="00950903" w:rsidRDefault="00950903" w:rsidP="00950903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przygotowywanie pakietów, oznakowanie</w:t>
      </w:r>
      <w:r w:rsidR="00E90F45">
        <w:rPr>
          <w:i/>
          <w:color w:val="000000"/>
          <w:lang w:val="pl-PL"/>
        </w:rPr>
        <w:t>,</w:t>
      </w:r>
      <w:r>
        <w:rPr>
          <w:i/>
          <w:color w:val="000000"/>
          <w:lang w:val="pl-PL"/>
        </w:rPr>
        <w:t xml:space="preserve"> </w:t>
      </w:r>
    </w:p>
    <w:p w:rsidR="00950903" w:rsidRDefault="00950903" w:rsidP="00950903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sposób przechowywania materiałów sterylnych</w:t>
      </w:r>
      <w:r w:rsidR="00E90F45">
        <w:rPr>
          <w:i/>
          <w:color w:val="000000"/>
          <w:lang w:val="pl-PL"/>
        </w:rPr>
        <w:t>,</w:t>
      </w:r>
      <w:r>
        <w:rPr>
          <w:i/>
          <w:color w:val="000000"/>
          <w:lang w:val="pl-PL"/>
        </w:rPr>
        <w:t xml:space="preserve"> </w:t>
      </w:r>
    </w:p>
    <w:p w:rsidR="00950903" w:rsidRPr="005069C9" w:rsidRDefault="00950903" w:rsidP="00950903">
      <w:pPr>
        <w:rPr>
          <w:color w:val="000000"/>
          <w:lang w:val="pl-PL"/>
        </w:rPr>
      </w:pPr>
      <w:r>
        <w:rPr>
          <w:i/>
          <w:color w:val="000000"/>
          <w:lang w:val="pl-PL"/>
        </w:rPr>
        <w:t>data ważności pakietów sterylnych</w:t>
      </w:r>
      <w:r w:rsidR="005069C9">
        <w:rPr>
          <w:i/>
          <w:color w:val="000000"/>
          <w:lang w:val="pl-PL"/>
        </w:rPr>
        <w:t xml:space="preserve">- </w:t>
      </w:r>
      <w:r w:rsidR="005069C9">
        <w:rPr>
          <w:color w:val="000000"/>
          <w:lang w:val="pl-PL"/>
        </w:rPr>
        <w:t>( informacja o praktyce monitorowania daty ważności pakietu )</w:t>
      </w:r>
      <w:r w:rsidR="00E90F45">
        <w:rPr>
          <w:color w:val="000000"/>
          <w:lang w:val="pl-PL"/>
        </w:rPr>
        <w:t>.</w:t>
      </w:r>
    </w:p>
    <w:p w:rsidR="00E30005" w:rsidRDefault="00E30005">
      <w:pPr>
        <w:rPr>
          <w:color w:val="000000"/>
          <w:lang w:val="pl-PL"/>
        </w:rPr>
      </w:pPr>
    </w:p>
    <w:p w:rsidR="0046316F" w:rsidRDefault="00950903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b)   </w:t>
      </w:r>
      <w:r w:rsidR="00EC1576">
        <w:rPr>
          <w:color w:val="000000"/>
          <w:lang w:val="pl-PL"/>
        </w:rPr>
        <w:t>Sterylizacja przeprowadzana przez podmiot zewnętrzny świadczący</w:t>
      </w:r>
      <w:r w:rsidR="0046316F">
        <w:rPr>
          <w:color w:val="000000"/>
          <w:lang w:val="pl-PL"/>
        </w:rPr>
        <w:t xml:space="preserve"> usługi w zakresie sterylizacji posiadającym system zarządzania jakością (</w:t>
      </w:r>
      <w:r w:rsidR="0046316F" w:rsidRPr="00931599">
        <w:rPr>
          <w:b/>
          <w:color w:val="000000"/>
          <w:lang w:val="pl-PL"/>
        </w:rPr>
        <w:t>ISO lub GMP</w:t>
      </w:r>
      <w:r w:rsidR="005069C9" w:rsidRPr="00931599">
        <w:rPr>
          <w:b/>
          <w:color w:val="000000"/>
          <w:lang w:val="pl-PL"/>
        </w:rPr>
        <w:t xml:space="preserve"> </w:t>
      </w:r>
      <w:r w:rsidR="00BA46DA" w:rsidRPr="00931599">
        <w:rPr>
          <w:b/>
          <w:color w:val="000000"/>
          <w:lang w:val="pl-PL"/>
        </w:rPr>
        <w:t xml:space="preserve"> </w:t>
      </w:r>
      <w:r w:rsidR="00BA46DA" w:rsidRPr="00931599">
        <w:rPr>
          <w:b/>
          <w:color w:val="000000"/>
          <w:u w:val="single"/>
          <w:lang w:val="pl-PL"/>
        </w:rPr>
        <w:t>data akredytacji</w:t>
      </w:r>
      <w:r w:rsidR="00BA46DA">
        <w:rPr>
          <w:color w:val="000000"/>
          <w:lang w:val="pl-PL"/>
        </w:rPr>
        <w:t xml:space="preserve"> </w:t>
      </w:r>
      <w:r w:rsidR="0046316F">
        <w:rPr>
          <w:color w:val="000000"/>
          <w:lang w:val="pl-PL"/>
        </w:rPr>
        <w:t>)</w:t>
      </w:r>
    </w:p>
    <w:p w:rsidR="0046316F" w:rsidRPr="001555EC" w:rsidRDefault="00E30005">
      <w:pPr>
        <w:rPr>
          <w:b/>
          <w:color w:val="000000"/>
          <w:lang w:val="pl-PL"/>
        </w:rPr>
      </w:pPr>
      <w:r>
        <w:rPr>
          <w:color w:val="000000"/>
          <w:lang w:val="pl-PL"/>
        </w:rPr>
        <w:t xml:space="preserve">      </w:t>
      </w:r>
      <w:r w:rsidR="001555EC">
        <w:rPr>
          <w:color w:val="000000"/>
          <w:lang w:val="pl-PL"/>
        </w:rPr>
        <w:t xml:space="preserve">                                                                                 </w:t>
      </w:r>
      <w:r w:rsidRPr="001555EC">
        <w:rPr>
          <w:b/>
          <w:color w:val="000000"/>
          <w:lang w:val="pl-PL"/>
        </w:rPr>
        <w:t>dotyczy / nie dotyczy</w:t>
      </w:r>
    </w:p>
    <w:p w:rsidR="001555EC" w:rsidRDefault="00EC1576" w:rsidP="003C3BA4">
      <w:pPr>
        <w:rPr>
          <w:i/>
          <w:color w:val="000000"/>
          <w:lang w:val="pl-PL"/>
        </w:rPr>
      </w:pPr>
      <w:r>
        <w:rPr>
          <w:color w:val="000000"/>
          <w:lang w:val="pl-PL"/>
        </w:rPr>
        <w:t xml:space="preserve"> - p</w:t>
      </w:r>
      <w:r w:rsidR="0046316F">
        <w:rPr>
          <w:color w:val="000000"/>
          <w:lang w:val="pl-PL"/>
        </w:rPr>
        <w:t>odmiot  z którym zawarta je</w:t>
      </w:r>
      <w:r>
        <w:rPr>
          <w:color w:val="000000"/>
          <w:lang w:val="pl-PL"/>
        </w:rPr>
        <w:t>st umowa……………………………………………………….</w:t>
      </w:r>
      <w:r>
        <w:rPr>
          <w:color w:val="000000"/>
          <w:lang w:val="pl-PL"/>
        </w:rPr>
        <w:br/>
        <w:t xml:space="preserve"> - okres obowiązywania /</w:t>
      </w:r>
      <w:r w:rsidR="0046316F">
        <w:rPr>
          <w:color w:val="000000"/>
          <w:lang w:val="pl-PL"/>
        </w:rPr>
        <w:t xml:space="preserve"> przedmiot umowy…………………………………………………….</w:t>
      </w:r>
      <w:r w:rsidR="0046316F">
        <w:rPr>
          <w:i/>
          <w:color w:val="000000"/>
          <w:lang w:val="pl-PL"/>
        </w:rPr>
        <w:br/>
      </w:r>
    </w:p>
    <w:p w:rsidR="003C3BA4" w:rsidRPr="001555EC" w:rsidRDefault="003C3BA4" w:rsidP="003C3BA4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 </w:t>
      </w:r>
      <w:r>
        <w:rPr>
          <w:color w:val="000000"/>
          <w:lang w:val="pl-PL"/>
        </w:rPr>
        <w:t>- weryfikacja poprawności procedury w zakresie: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częstotliwość przekazywania narzędzi</w:t>
      </w:r>
      <w:r w:rsidR="00225054">
        <w:rPr>
          <w:i/>
          <w:color w:val="000000"/>
          <w:lang w:val="pl-PL"/>
        </w:rPr>
        <w:t>, materiałów</w:t>
      </w:r>
      <w:r>
        <w:rPr>
          <w:i/>
          <w:color w:val="000000"/>
          <w:lang w:val="pl-PL"/>
        </w:rPr>
        <w:t xml:space="preserve"> do sterylizacji</w:t>
      </w:r>
      <w:r w:rsidR="00E90F45">
        <w:rPr>
          <w:i/>
          <w:color w:val="000000"/>
          <w:lang w:val="pl-PL"/>
        </w:rPr>
        <w:t>,</w:t>
      </w:r>
    </w:p>
    <w:p w:rsidR="0046316F" w:rsidRPr="00BA46DA" w:rsidRDefault="0046316F">
      <w:pPr>
        <w:rPr>
          <w:color w:val="000000"/>
          <w:lang w:val="pl-PL"/>
        </w:rPr>
      </w:pPr>
      <w:r>
        <w:rPr>
          <w:i/>
          <w:color w:val="000000"/>
          <w:lang w:val="pl-PL"/>
        </w:rPr>
        <w:t xml:space="preserve">sposób przekazywania i odbioru </w:t>
      </w:r>
      <w:r w:rsidR="00225054">
        <w:rPr>
          <w:i/>
          <w:color w:val="000000"/>
          <w:lang w:val="pl-PL"/>
        </w:rPr>
        <w:t xml:space="preserve">narzędzi, </w:t>
      </w:r>
      <w:r>
        <w:rPr>
          <w:i/>
          <w:color w:val="000000"/>
          <w:lang w:val="pl-PL"/>
        </w:rPr>
        <w:t>materiałów medycznych do sterylizacji</w:t>
      </w:r>
      <w:r w:rsidR="00BA46DA">
        <w:rPr>
          <w:color w:val="000000"/>
          <w:lang w:val="pl-PL"/>
        </w:rPr>
        <w:t xml:space="preserve"> ( rodzaj opakowania transportowego i sposób postępowania z opakowaniem przed i po przekazaniu )</w:t>
      </w:r>
      <w:r w:rsidR="00E90F45">
        <w:rPr>
          <w:color w:val="000000"/>
          <w:lang w:val="pl-PL"/>
        </w:rPr>
        <w:t>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sposób przechowywania</w:t>
      </w:r>
      <w:r w:rsidR="00225054">
        <w:rPr>
          <w:i/>
          <w:color w:val="000000"/>
          <w:lang w:val="pl-PL"/>
        </w:rPr>
        <w:t xml:space="preserve"> narzędzi,</w:t>
      </w:r>
      <w:r>
        <w:rPr>
          <w:i/>
          <w:color w:val="000000"/>
          <w:lang w:val="pl-PL"/>
        </w:rPr>
        <w:t xml:space="preserve"> materiałów sterylnych,</w:t>
      </w:r>
    </w:p>
    <w:p w:rsidR="0046316F" w:rsidRPr="00BA46DA" w:rsidRDefault="0046316F">
      <w:pPr>
        <w:rPr>
          <w:color w:val="000000"/>
          <w:lang w:val="pl-PL"/>
        </w:rPr>
      </w:pPr>
      <w:r>
        <w:rPr>
          <w:i/>
          <w:color w:val="000000"/>
          <w:lang w:val="pl-PL"/>
        </w:rPr>
        <w:t xml:space="preserve">data ważności </w:t>
      </w:r>
      <w:r w:rsidR="00EC1576">
        <w:rPr>
          <w:i/>
          <w:color w:val="000000"/>
          <w:lang w:val="pl-PL"/>
        </w:rPr>
        <w:t>pakietów sterylnych</w:t>
      </w:r>
      <w:r w:rsidR="00BA46DA">
        <w:rPr>
          <w:color w:val="000000"/>
          <w:lang w:val="pl-PL"/>
        </w:rPr>
        <w:t xml:space="preserve"> (sposób monitorowania </w:t>
      </w:r>
      <w:r w:rsidR="00931599">
        <w:rPr>
          <w:color w:val="000000"/>
          <w:lang w:val="pl-PL"/>
        </w:rPr>
        <w:t>dat ważności pakietu</w:t>
      </w:r>
      <w:r w:rsidR="00BA46DA">
        <w:rPr>
          <w:color w:val="000000"/>
          <w:lang w:val="pl-PL"/>
        </w:rPr>
        <w:t>)</w:t>
      </w:r>
      <w:r w:rsidR="00E90F45">
        <w:rPr>
          <w:color w:val="000000"/>
          <w:lang w:val="pl-PL"/>
        </w:rPr>
        <w:t>.</w:t>
      </w:r>
    </w:p>
    <w:p w:rsidR="0046316F" w:rsidRDefault="0046316F">
      <w:pPr>
        <w:ind w:left="360"/>
        <w:rPr>
          <w:color w:val="000000"/>
          <w:lang w:val="pl-PL"/>
        </w:rPr>
      </w:pP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Procedura nie wymaga aktualizacji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Procedura wymaga modyfikacji w zakresie …………………………………………………………………………………………………</w:t>
      </w:r>
      <w:r>
        <w:rPr>
          <w:color w:val="000000"/>
          <w:lang w:val="pl-PL"/>
        </w:rPr>
        <w:lastRenderedPageBreak/>
        <w:t xml:space="preserve">………………………………………………………………………………………………… </w:t>
      </w:r>
    </w:p>
    <w:p w:rsidR="0046316F" w:rsidRDefault="0046316F">
      <w:pPr>
        <w:rPr>
          <w:color w:val="000000"/>
          <w:lang w:val="pl-PL"/>
        </w:rPr>
      </w:pPr>
    </w:p>
    <w:p w:rsidR="001555EC" w:rsidRDefault="001555EC">
      <w:pPr>
        <w:rPr>
          <w:color w:val="000000"/>
          <w:lang w:val="pl-PL"/>
        </w:rPr>
      </w:pPr>
    </w:p>
    <w:p w:rsidR="0044358F" w:rsidRDefault="0044358F">
      <w:pPr>
        <w:rPr>
          <w:color w:val="000000"/>
          <w:lang w:val="pl-PL"/>
        </w:rPr>
      </w:pPr>
    </w:p>
    <w:p w:rsidR="0046316F" w:rsidRDefault="00533CE4">
      <w:pPr>
        <w:rPr>
          <w:color w:val="000000"/>
          <w:u w:val="single"/>
          <w:lang w:val="pl-PL"/>
        </w:rPr>
      </w:pPr>
      <w:r>
        <w:rPr>
          <w:color w:val="000000"/>
          <w:lang w:val="pl-PL"/>
        </w:rPr>
        <w:t>4</w:t>
      </w:r>
      <w:r w:rsidR="0046316F">
        <w:rPr>
          <w:color w:val="000000"/>
          <w:lang w:val="pl-PL"/>
        </w:rPr>
        <w:t>.</w:t>
      </w:r>
      <w:r w:rsidR="00E30005">
        <w:rPr>
          <w:color w:val="000000"/>
          <w:lang w:val="pl-PL"/>
        </w:rPr>
        <w:t xml:space="preserve"> </w:t>
      </w:r>
      <w:r w:rsidR="0046316F">
        <w:rPr>
          <w:color w:val="000000"/>
          <w:u w:val="single"/>
          <w:lang w:val="pl-PL"/>
        </w:rPr>
        <w:t xml:space="preserve">Procedura mycia i dezynfekcji narzędzi i sprzętu medycznego </w:t>
      </w:r>
    </w:p>
    <w:p w:rsidR="001D5A07" w:rsidRDefault="001D5A07">
      <w:pPr>
        <w:rPr>
          <w:color w:val="000000"/>
          <w:u w:val="single"/>
          <w:lang w:val="pl-PL"/>
        </w:rPr>
      </w:pPr>
    </w:p>
    <w:p w:rsidR="001D5A07" w:rsidRDefault="001D5A07" w:rsidP="001D5A07">
      <w:pPr>
        <w:widowControl/>
        <w:numPr>
          <w:ilvl w:val="0"/>
          <w:numId w:val="3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Dezynfekcja narzędzi i sprzętu medycznego oraz powierzchni:</w:t>
      </w:r>
    </w:p>
    <w:tbl>
      <w:tblPr>
        <w:tblW w:w="9781" w:type="dxa"/>
        <w:tblInd w:w="108" w:type="dxa"/>
        <w:tblLayout w:type="fixed"/>
        <w:tblLook w:val="0000"/>
      </w:tblPr>
      <w:tblGrid>
        <w:gridCol w:w="2552"/>
        <w:gridCol w:w="992"/>
        <w:gridCol w:w="1276"/>
        <w:gridCol w:w="1984"/>
        <w:gridCol w:w="2977"/>
      </w:tblGrid>
      <w:tr w:rsidR="001D5A07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A07" w:rsidRDefault="001D5A07" w:rsidP="003F66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preparatu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A07" w:rsidRDefault="001D5A07" w:rsidP="003F66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Stężenie robocze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A07" w:rsidRDefault="001D5A07" w:rsidP="003F66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dezynfekcji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A07" w:rsidRDefault="001D5A07" w:rsidP="003F66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używania roztworu roboczego – jeśli tak, to jak są kontrolowane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A07" w:rsidRDefault="001D5A07" w:rsidP="003F66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Zastosowanie</w:t>
            </w:r>
          </w:p>
        </w:tc>
      </w:tr>
      <w:tr w:rsidR="001D5A07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0CC" w:rsidRPr="00FE4E7E" w:rsidRDefault="007C70CC" w:rsidP="003F66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FE4E7E" w:rsidRDefault="001D5A07" w:rsidP="003F66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FE4E7E" w:rsidRDefault="001D5A07" w:rsidP="003F6631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FE4E7E" w:rsidRDefault="001D5A07" w:rsidP="003F663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07" w:rsidRPr="00FE4E7E" w:rsidRDefault="001D5A07" w:rsidP="003F6631">
            <w:pPr>
              <w:snapToGrid w:val="0"/>
            </w:pPr>
          </w:p>
        </w:tc>
      </w:tr>
      <w:tr w:rsidR="00287643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</w:tr>
      <w:tr w:rsidR="00287643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</w:tr>
      <w:tr w:rsidR="00287643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</w:tr>
      <w:tr w:rsidR="00287643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</w:tr>
      <w:tr w:rsidR="00287643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43" w:rsidRPr="00FE4E7E" w:rsidRDefault="00287643" w:rsidP="003F6631">
            <w:pPr>
              <w:snapToGrid w:val="0"/>
            </w:pPr>
          </w:p>
        </w:tc>
      </w:tr>
      <w:tr w:rsidR="001D5A07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FE4E7E" w:rsidRDefault="001D5A07" w:rsidP="003F66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FE4E7E" w:rsidRDefault="001D5A07" w:rsidP="003F66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FE4E7E" w:rsidRDefault="001D5A07" w:rsidP="003F6631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FE4E7E" w:rsidRDefault="001D5A07" w:rsidP="003F663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07" w:rsidRPr="00FE4E7E" w:rsidRDefault="001D5A07" w:rsidP="003F6631">
            <w:pPr>
              <w:snapToGrid w:val="0"/>
            </w:pPr>
          </w:p>
        </w:tc>
      </w:tr>
      <w:tr w:rsidR="001D5A07" w:rsidTr="008B24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FE4E7E" w:rsidRDefault="001D5A07" w:rsidP="003F663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FE4E7E" w:rsidRDefault="001D5A07" w:rsidP="003F6631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FE4E7E" w:rsidRDefault="001D5A07" w:rsidP="003F6631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A07" w:rsidRPr="00FE4E7E" w:rsidRDefault="001D5A07" w:rsidP="003F6631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07" w:rsidRPr="00FE4E7E" w:rsidRDefault="001D5A07" w:rsidP="003F6631">
            <w:pPr>
              <w:snapToGrid w:val="0"/>
            </w:pPr>
          </w:p>
        </w:tc>
      </w:tr>
    </w:tbl>
    <w:p w:rsidR="001555EC" w:rsidRDefault="001555EC">
      <w:pPr>
        <w:rPr>
          <w:color w:val="000000"/>
          <w:lang w:val="pl-PL"/>
        </w:rPr>
      </w:pPr>
    </w:p>
    <w:p w:rsidR="0046316F" w:rsidRPr="001555EC" w:rsidRDefault="0046316F">
      <w:pPr>
        <w:rPr>
          <w:color w:val="000000"/>
          <w:lang w:val="pl-PL"/>
        </w:rPr>
      </w:pPr>
      <w:r w:rsidRPr="001555EC">
        <w:rPr>
          <w:color w:val="000000"/>
          <w:lang w:val="pl-PL"/>
        </w:rPr>
        <w:t xml:space="preserve">- weryfikacja </w:t>
      </w:r>
      <w:r w:rsidR="00E30005" w:rsidRPr="001555EC">
        <w:rPr>
          <w:color w:val="000000"/>
          <w:lang w:val="pl-PL"/>
        </w:rPr>
        <w:t xml:space="preserve">poprawności </w:t>
      </w:r>
      <w:r w:rsidRPr="001555EC">
        <w:rPr>
          <w:color w:val="000000"/>
          <w:lang w:val="pl-PL"/>
        </w:rPr>
        <w:t>procedury</w:t>
      </w:r>
      <w:r w:rsidR="00E30005" w:rsidRPr="001555EC">
        <w:rPr>
          <w:color w:val="000000"/>
          <w:lang w:val="pl-PL"/>
        </w:rPr>
        <w:t xml:space="preserve"> w zakresie: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stosowane środki dezynfekcyjne,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spektrum działania, 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stężenie robocze roztworów,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sposób przygotowywania roztworów</w:t>
      </w:r>
      <w:r w:rsidR="00E90F45">
        <w:rPr>
          <w:i/>
          <w:color w:val="000000"/>
          <w:lang w:val="pl-PL"/>
        </w:rPr>
        <w:t>,</w:t>
      </w:r>
      <w:r>
        <w:rPr>
          <w:i/>
          <w:color w:val="000000"/>
          <w:lang w:val="pl-PL"/>
        </w:rPr>
        <w:t xml:space="preserve">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data ważności środków dezynfekcyjnych</w:t>
      </w:r>
      <w:r w:rsidR="00E90F45">
        <w:rPr>
          <w:i/>
          <w:color w:val="000000"/>
          <w:lang w:val="pl-PL"/>
        </w:rPr>
        <w:t>,</w:t>
      </w:r>
      <w:r>
        <w:rPr>
          <w:i/>
          <w:color w:val="000000"/>
          <w:lang w:val="pl-PL"/>
        </w:rPr>
        <w:t xml:space="preserve">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karty charakterystyki,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kontrola czasu  dezynfekcji,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pojemniki do dezynfekcji (stan techniczny, pokrywa, sito, postępowanie z pojemnikami </w:t>
      </w:r>
      <w:r>
        <w:rPr>
          <w:i/>
          <w:color w:val="000000"/>
          <w:lang w:val="pl-PL"/>
        </w:rPr>
        <w:br/>
        <w:t>po dezynfekcji),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preparaty myjące, dozowniki</w:t>
      </w:r>
      <w:r w:rsidR="00E90F45">
        <w:rPr>
          <w:i/>
          <w:color w:val="000000"/>
          <w:lang w:val="pl-PL"/>
        </w:rPr>
        <w:t>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tec</w:t>
      </w:r>
      <w:r w:rsidR="00390B38">
        <w:rPr>
          <w:i/>
          <w:color w:val="000000"/>
          <w:lang w:val="pl-PL"/>
        </w:rPr>
        <w:t>hniczne aspekty mycia narzędzi</w:t>
      </w:r>
      <w:r>
        <w:rPr>
          <w:i/>
          <w:color w:val="000000"/>
          <w:lang w:val="pl-PL"/>
        </w:rPr>
        <w:t xml:space="preserve"> medycznych (zlewozmywak, woda bieżąca, szczotki</w:t>
      </w:r>
      <w:r w:rsidR="00E6702B">
        <w:rPr>
          <w:i/>
          <w:color w:val="000000"/>
          <w:lang w:val="pl-PL"/>
        </w:rPr>
        <w:t>, myjka ultradźwiękowa</w:t>
      </w:r>
      <w:r>
        <w:rPr>
          <w:i/>
          <w:color w:val="000000"/>
          <w:lang w:val="pl-PL"/>
        </w:rPr>
        <w:t>)</w:t>
      </w:r>
      <w:r w:rsidR="00E90F45">
        <w:rPr>
          <w:i/>
          <w:color w:val="000000"/>
          <w:lang w:val="pl-PL"/>
        </w:rPr>
        <w:t>,</w:t>
      </w:r>
    </w:p>
    <w:p w:rsidR="0046316F" w:rsidRDefault="00390B38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sposób suszenia narzędzi</w:t>
      </w:r>
      <w:r w:rsidR="0046316F">
        <w:rPr>
          <w:i/>
          <w:color w:val="000000"/>
          <w:lang w:val="pl-PL"/>
        </w:rPr>
        <w:t xml:space="preserve"> medycznych,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ruch postępowy dezynfekcja-mycie-pakietowanie-sterylizacja , organizacja mycia i dezynfekcji przechowywanie środków myjących i dezynfekcyjnych,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kwalifikacja</w:t>
      </w:r>
      <w:r w:rsidR="00225054">
        <w:rPr>
          <w:i/>
          <w:color w:val="000000"/>
          <w:lang w:val="pl-PL"/>
        </w:rPr>
        <w:t xml:space="preserve"> narzędzi, </w:t>
      </w:r>
      <w:r>
        <w:rPr>
          <w:i/>
          <w:color w:val="000000"/>
          <w:lang w:val="pl-PL"/>
        </w:rPr>
        <w:t xml:space="preserve"> materiałów do sterylizacji  (końcówki, wiertła</w:t>
      </w:r>
      <w:r w:rsidR="00F36968">
        <w:rPr>
          <w:i/>
          <w:color w:val="000000"/>
          <w:lang w:val="pl-PL"/>
        </w:rPr>
        <w:t xml:space="preserve"> częstotliwość sterylizacji</w:t>
      </w:r>
      <w:r>
        <w:rPr>
          <w:i/>
          <w:color w:val="000000"/>
          <w:lang w:val="pl-PL"/>
        </w:rPr>
        <w:t>)</w:t>
      </w:r>
      <w:r w:rsidR="00E90F45">
        <w:rPr>
          <w:i/>
          <w:color w:val="000000"/>
          <w:lang w:val="pl-PL"/>
        </w:rPr>
        <w:t>.</w:t>
      </w:r>
    </w:p>
    <w:p w:rsidR="0046316F" w:rsidRDefault="0046316F">
      <w:pPr>
        <w:rPr>
          <w:color w:val="000000"/>
          <w:lang w:val="pl-PL"/>
        </w:rPr>
      </w:pP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Procedura nie wymaga aktualizacji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 xml:space="preserve">Procedura wymaga modyfikacji w zakresie …………………………………………………………………………………………………………………………………………………………………………………………………… </w:t>
      </w:r>
    </w:p>
    <w:p w:rsidR="0046316F" w:rsidRDefault="0046316F">
      <w:pPr>
        <w:rPr>
          <w:color w:val="000000"/>
          <w:lang w:val="pl-PL"/>
        </w:rPr>
      </w:pPr>
    </w:p>
    <w:p w:rsidR="0046316F" w:rsidRPr="003C3BA4" w:rsidRDefault="00533CE4">
      <w:pPr>
        <w:rPr>
          <w:color w:val="000000"/>
          <w:lang w:val="pl-PL"/>
        </w:rPr>
      </w:pPr>
      <w:r>
        <w:rPr>
          <w:color w:val="000000"/>
          <w:lang w:val="pl-PL"/>
        </w:rPr>
        <w:t>5</w:t>
      </w:r>
      <w:r w:rsidR="0046316F">
        <w:rPr>
          <w:color w:val="000000"/>
          <w:lang w:val="pl-PL"/>
        </w:rPr>
        <w:t>.</w:t>
      </w:r>
      <w:r w:rsidR="003C3BA4">
        <w:rPr>
          <w:color w:val="000000"/>
          <w:lang w:val="pl-PL"/>
        </w:rPr>
        <w:t xml:space="preserve"> </w:t>
      </w:r>
      <w:r w:rsidR="0046316F">
        <w:rPr>
          <w:color w:val="000000"/>
          <w:u w:val="single"/>
          <w:lang w:val="pl-PL"/>
        </w:rPr>
        <w:t>Procedura mycia i dezynfekcji rak</w:t>
      </w:r>
    </w:p>
    <w:p w:rsidR="0044358F" w:rsidRDefault="0044358F">
      <w:pPr>
        <w:rPr>
          <w:color w:val="000000"/>
          <w:lang w:val="pl-PL"/>
        </w:rPr>
      </w:pPr>
    </w:p>
    <w:p w:rsidR="0046316F" w:rsidRPr="0044358F" w:rsidRDefault="001C5C9E">
      <w:pPr>
        <w:rPr>
          <w:color w:val="000000"/>
          <w:lang w:val="pl-PL"/>
        </w:rPr>
      </w:pPr>
      <w:r w:rsidRPr="0044358F">
        <w:rPr>
          <w:color w:val="000000"/>
          <w:lang w:val="pl-PL"/>
        </w:rPr>
        <w:t>- weryfikacja</w:t>
      </w:r>
      <w:r w:rsidR="0046316F" w:rsidRPr="0044358F">
        <w:rPr>
          <w:color w:val="000000"/>
          <w:lang w:val="pl-PL"/>
        </w:rPr>
        <w:t xml:space="preserve"> </w:t>
      </w:r>
      <w:r w:rsidR="003C3BA4" w:rsidRPr="0044358F">
        <w:rPr>
          <w:color w:val="000000"/>
          <w:lang w:val="pl-PL"/>
        </w:rPr>
        <w:t xml:space="preserve">poprawności </w:t>
      </w:r>
      <w:r w:rsidR="0046316F" w:rsidRPr="0044358F">
        <w:rPr>
          <w:color w:val="000000"/>
          <w:lang w:val="pl-PL"/>
        </w:rPr>
        <w:t>procedury</w:t>
      </w:r>
      <w:r w:rsidR="003C3BA4" w:rsidRPr="0044358F">
        <w:rPr>
          <w:color w:val="000000"/>
          <w:lang w:val="pl-PL"/>
        </w:rPr>
        <w:t xml:space="preserve"> w zakresie :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dozowniki na mydło i środek do dezynfekcji rąk (</w:t>
      </w:r>
      <w:r w:rsidR="00F36968">
        <w:rPr>
          <w:i/>
          <w:color w:val="000000"/>
          <w:lang w:val="pl-PL"/>
        </w:rPr>
        <w:t xml:space="preserve">dotykowe, bezdotykowe, </w:t>
      </w:r>
      <w:r>
        <w:rPr>
          <w:i/>
          <w:color w:val="000000"/>
          <w:lang w:val="pl-PL"/>
        </w:rPr>
        <w:t xml:space="preserve">stan techniczny, postępowanie z dozownikami), 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zużycie preparatów dezynfekcyjnych i mydła (częstotliwość mycia i dezynfekcji rąk</w:t>
      </w:r>
      <w:r w:rsidR="00F36968">
        <w:rPr>
          <w:i/>
          <w:color w:val="000000"/>
          <w:lang w:val="pl-PL"/>
        </w:rPr>
        <w:t xml:space="preserve"> ilość zużytego środka </w:t>
      </w:r>
      <w:r>
        <w:rPr>
          <w:i/>
          <w:color w:val="000000"/>
          <w:lang w:val="pl-PL"/>
        </w:rPr>
        <w:t>)</w:t>
      </w:r>
      <w:r w:rsidR="00E90F45">
        <w:rPr>
          <w:i/>
          <w:color w:val="000000"/>
          <w:lang w:val="pl-PL"/>
        </w:rPr>
        <w:t>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technika mycia i dezynfekcji rąk, </w:t>
      </w:r>
    </w:p>
    <w:p w:rsidR="003C3BA4" w:rsidRDefault="0046316F" w:rsidP="003C3BA4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preparaty - spektrum, daty ważności, przechowywanie</w:t>
      </w:r>
      <w:r w:rsidR="00E90F45">
        <w:rPr>
          <w:i/>
          <w:color w:val="000000"/>
          <w:lang w:val="pl-PL"/>
        </w:rPr>
        <w:t>,</w:t>
      </w:r>
    </w:p>
    <w:p w:rsidR="003C3BA4" w:rsidRPr="00F36968" w:rsidRDefault="003C3BA4" w:rsidP="003C3BA4">
      <w:pPr>
        <w:rPr>
          <w:color w:val="000000"/>
          <w:lang w:val="pl-PL"/>
        </w:rPr>
      </w:pPr>
      <w:r w:rsidRPr="003C3BA4">
        <w:rPr>
          <w:i/>
          <w:color w:val="000000"/>
          <w:lang w:val="pl-PL"/>
        </w:rPr>
        <w:t xml:space="preserve"> </w:t>
      </w:r>
      <w:r w:rsidR="00F36968">
        <w:rPr>
          <w:i/>
          <w:color w:val="000000"/>
          <w:lang w:val="pl-PL"/>
        </w:rPr>
        <w:t xml:space="preserve">umywalka, armatura </w:t>
      </w:r>
      <w:r w:rsidR="00F36968">
        <w:rPr>
          <w:color w:val="000000"/>
          <w:lang w:val="pl-PL"/>
        </w:rPr>
        <w:t>( bezdotykowa, dotykowa )</w:t>
      </w:r>
      <w:r w:rsidR="00E90F45">
        <w:rPr>
          <w:color w:val="000000"/>
          <w:lang w:val="pl-PL"/>
        </w:rPr>
        <w:t>,</w:t>
      </w:r>
    </w:p>
    <w:p w:rsidR="003C3BA4" w:rsidRDefault="00E90F45" w:rsidP="003C3BA4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bieżąca woda zimna i ciepła</w:t>
      </w:r>
      <w:r w:rsidR="003C3BA4">
        <w:rPr>
          <w:i/>
          <w:color w:val="000000"/>
          <w:lang w:val="pl-PL"/>
        </w:rPr>
        <w:t xml:space="preserve"> </w:t>
      </w:r>
    </w:p>
    <w:p w:rsidR="0046316F" w:rsidRDefault="003C5785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lastRenderedPageBreak/>
        <w:t>nazwa stosowanych środków do dezynfekcji rąk: ……………………………………………………….</w:t>
      </w:r>
    </w:p>
    <w:p w:rsidR="0046316F" w:rsidRDefault="0046316F">
      <w:pPr>
        <w:rPr>
          <w:color w:val="000000"/>
          <w:lang w:val="pl-PL"/>
        </w:rPr>
      </w:pP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Procedura nie wymaga aktualizacji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 xml:space="preserve">Procedura wymaga modyfikacji w zakresie …………………………………………………………………………………………………………………………………………………………………………………………………… </w:t>
      </w:r>
    </w:p>
    <w:p w:rsidR="0046316F" w:rsidRDefault="0046316F">
      <w:pPr>
        <w:rPr>
          <w:color w:val="000000"/>
          <w:lang w:val="pl-PL"/>
        </w:rPr>
      </w:pPr>
    </w:p>
    <w:p w:rsidR="0046316F" w:rsidRPr="003C3BA4" w:rsidRDefault="00533CE4">
      <w:pPr>
        <w:rPr>
          <w:color w:val="000000"/>
          <w:lang w:val="pl-PL"/>
        </w:rPr>
      </w:pPr>
      <w:r>
        <w:rPr>
          <w:color w:val="000000"/>
          <w:lang w:val="pl-PL"/>
        </w:rPr>
        <w:t>6</w:t>
      </w:r>
      <w:r w:rsidR="0046316F">
        <w:rPr>
          <w:color w:val="000000"/>
          <w:lang w:val="pl-PL"/>
        </w:rPr>
        <w:t>.</w:t>
      </w:r>
      <w:r w:rsidR="003C3BA4">
        <w:rPr>
          <w:color w:val="000000"/>
          <w:lang w:val="pl-PL"/>
        </w:rPr>
        <w:t xml:space="preserve"> </w:t>
      </w:r>
      <w:r w:rsidR="0046316F">
        <w:rPr>
          <w:color w:val="000000"/>
          <w:u w:val="single"/>
          <w:lang w:val="pl-PL"/>
        </w:rPr>
        <w:t>Procedura sprzątania i dezynfekcji pomieszczeń</w:t>
      </w:r>
    </w:p>
    <w:p w:rsidR="0044358F" w:rsidRDefault="0044358F" w:rsidP="003C3BA4">
      <w:pPr>
        <w:rPr>
          <w:color w:val="000000"/>
          <w:lang w:val="pl-PL"/>
        </w:rPr>
      </w:pPr>
    </w:p>
    <w:p w:rsidR="003C3BA4" w:rsidRDefault="003C3BA4" w:rsidP="003C3BA4">
      <w:pPr>
        <w:rPr>
          <w:color w:val="000000"/>
          <w:lang w:val="pl-PL"/>
        </w:rPr>
      </w:pPr>
      <w:r>
        <w:rPr>
          <w:color w:val="000000"/>
          <w:lang w:val="pl-PL"/>
        </w:rPr>
        <w:t>- weryfikacja poprawności procedury w zakresie: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sprzęt do sprzątania- czystość, jakość, ilość, sposób przechowywania,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preparaty do mycia i dezynfekcji pomieszczeń – spektrum, data ważności, sposób przygotowania, sposób przechowywania,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kolejność sprzątania pomieszczeń</w:t>
      </w:r>
      <w:r w:rsidR="00E90F45">
        <w:rPr>
          <w:i/>
          <w:color w:val="000000"/>
          <w:lang w:val="pl-PL"/>
        </w:rPr>
        <w:t>.</w:t>
      </w:r>
    </w:p>
    <w:p w:rsidR="0046316F" w:rsidRDefault="0046316F">
      <w:pPr>
        <w:rPr>
          <w:color w:val="000000"/>
          <w:lang w:val="pl-PL"/>
        </w:rPr>
      </w:pP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Procedura nie wymaga aktualizacji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 xml:space="preserve">Procedura wymaga modyfikacji w zakresie …………………………………………………………………………………………………………………………………………………………………………………………………… </w:t>
      </w:r>
    </w:p>
    <w:p w:rsidR="0046316F" w:rsidRPr="00BE1D5E" w:rsidRDefault="0046316F">
      <w:pPr>
        <w:rPr>
          <w:color w:val="000000"/>
          <w:sz w:val="28"/>
          <w:szCs w:val="28"/>
          <w:lang w:val="pl-PL"/>
        </w:rPr>
      </w:pPr>
    </w:p>
    <w:p w:rsidR="0044358F" w:rsidRDefault="0044358F" w:rsidP="003C3BA4">
      <w:pPr>
        <w:jc w:val="center"/>
        <w:rPr>
          <w:b/>
          <w:color w:val="000000"/>
          <w:sz w:val="28"/>
          <w:szCs w:val="28"/>
          <w:lang w:val="pl-PL"/>
        </w:rPr>
      </w:pPr>
    </w:p>
    <w:p w:rsidR="0044358F" w:rsidRDefault="0044358F" w:rsidP="003C3BA4">
      <w:pPr>
        <w:jc w:val="center"/>
        <w:rPr>
          <w:b/>
          <w:color w:val="000000"/>
          <w:sz w:val="28"/>
          <w:szCs w:val="28"/>
          <w:lang w:val="pl-PL"/>
        </w:rPr>
      </w:pPr>
    </w:p>
    <w:p w:rsidR="0046316F" w:rsidRPr="00BE1D5E" w:rsidRDefault="003C3BA4" w:rsidP="003C3BA4">
      <w:pPr>
        <w:jc w:val="center"/>
        <w:rPr>
          <w:b/>
          <w:color w:val="000000"/>
          <w:sz w:val="28"/>
          <w:szCs w:val="28"/>
          <w:lang w:val="pl-PL"/>
        </w:rPr>
      </w:pPr>
      <w:r w:rsidRPr="00BE1D5E">
        <w:rPr>
          <w:b/>
          <w:color w:val="000000"/>
          <w:sz w:val="28"/>
          <w:szCs w:val="28"/>
          <w:lang w:val="pl-PL"/>
        </w:rPr>
        <w:t>ODPADY MEDYCZNE</w:t>
      </w:r>
    </w:p>
    <w:p w:rsidR="0044358F" w:rsidRDefault="0044358F">
      <w:pPr>
        <w:rPr>
          <w:color w:val="000000"/>
          <w:lang w:val="pl-PL"/>
        </w:rPr>
      </w:pPr>
    </w:p>
    <w:p w:rsidR="0046316F" w:rsidRPr="003C3BA4" w:rsidRDefault="00533CE4">
      <w:pPr>
        <w:rPr>
          <w:color w:val="000000"/>
          <w:lang w:val="pl-PL"/>
        </w:rPr>
      </w:pPr>
      <w:r>
        <w:rPr>
          <w:color w:val="000000"/>
          <w:lang w:val="pl-PL"/>
        </w:rPr>
        <w:t>7</w:t>
      </w:r>
      <w:r w:rsidR="003C3BA4">
        <w:rPr>
          <w:color w:val="000000"/>
          <w:lang w:val="pl-PL"/>
        </w:rPr>
        <w:t>.</w:t>
      </w:r>
      <w:r>
        <w:rPr>
          <w:color w:val="000000"/>
          <w:lang w:val="pl-PL"/>
        </w:rPr>
        <w:t xml:space="preserve"> </w:t>
      </w:r>
      <w:r w:rsidR="0046316F">
        <w:rPr>
          <w:color w:val="000000"/>
          <w:u w:val="single"/>
          <w:lang w:val="pl-PL"/>
        </w:rPr>
        <w:t>Procedura postępowania z odpadami medycznymi</w:t>
      </w:r>
    </w:p>
    <w:p w:rsidR="0044358F" w:rsidRDefault="009D0A20" w:rsidP="00BE1D5E">
      <w:pPr>
        <w:rPr>
          <w:color w:val="000000"/>
          <w:lang w:val="pl-PL"/>
        </w:rPr>
      </w:pPr>
      <w:r>
        <w:rPr>
          <w:color w:val="000000"/>
          <w:lang w:val="pl-PL"/>
        </w:rPr>
        <w:t>- Miejsce przechowywania odpadów</w:t>
      </w:r>
      <w:r w:rsidR="00F36968">
        <w:rPr>
          <w:color w:val="000000"/>
          <w:lang w:val="pl-PL"/>
        </w:rPr>
        <w:t xml:space="preserve">: </w:t>
      </w:r>
      <w:r>
        <w:rPr>
          <w:color w:val="000000"/>
          <w:lang w:val="pl-PL"/>
        </w:rPr>
        <w:t>..................................................</w:t>
      </w:r>
      <w:r w:rsidR="00F65E34">
        <w:rPr>
          <w:color w:val="000000"/>
          <w:lang w:val="pl-PL"/>
        </w:rPr>
        <w:t>..............................................</w:t>
      </w:r>
      <w:r>
        <w:rPr>
          <w:color w:val="000000"/>
          <w:lang w:val="pl-PL"/>
        </w:rPr>
        <w:t xml:space="preserve"> </w:t>
      </w:r>
    </w:p>
    <w:p w:rsidR="009D0A20" w:rsidRDefault="009D0A20" w:rsidP="00BE1D5E">
      <w:pPr>
        <w:rPr>
          <w:color w:val="000000"/>
          <w:lang w:val="pl-PL"/>
        </w:rPr>
      </w:pPr>
      <w:r>
        <w:rPr>
          <w:color w:val="000000"/>
          <w:lang w:val="pl-PL"/>
        </w:rPr>
        <w:t>- Czas przechowywania odpadów : ....................................................................................................</w:t>
      </w:r>
    </w:p>
    <w:p w:rsidR="009D0A20" w:rsidRDefault="009D0A20" w:rsidP="00BE1D5E">
      <w:pPr>
        <w:rPr>
          <w:color w:val="000000"/>
          <w:lang w:val="pl-PL"/>
        </w:rPr>
      </w:pPr>
      <w:r>
        <w:rPr>
          <w:color w:val="000000"/>
          <w:lang w:val="pl-PL"/>
        </w:rPr>
        <w:t>- Firma odbierająca odpady :................................................................................................................</w:t>
      </w:r>
    </w:p>
    <w:p w:rsidR="009D0A20" w:rsidRDefault="009D0A20" w:rsidP="00BE1D5E">
      <w:pPr>
        <w:rPr>
          <w:color w:val="000000"/>
          <w:lang w:val="pl-PL"/>
        </w:rPr>
      </w:pPr>
    </w:p>
    <w:p w:rsidR="00BE1D5E" w:rsidRDefault="0046316F" w:rsidP="00BE1D5E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- </w:t>
      </w:r>
      <w:r w:rsidR="00BE1D5E">
        <w:rPr>
          <w:color w:val="000000"/>
          <w:lang w:val="pl-PL"/>
        </w:rPr>
        <w:t xml:space="preserve"> weryfikacja poprawności procedury w zakresie: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segregacja odpadów,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pojemniki o utwardzonych ścianach na odpady ostre,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kolory i jakość worków na odpady,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pojemniki </w:t>
      </w:r>
      <w:r w:rsidR="00F36968">
        <w:rPr>
          <w:i/>
          <w:color w:val="000000"/>
          <w:lang w:val="pl-PL"/>
        </w:rPr>
        <w:t>lub stelaże na worki z odpadami</w:t>
      </w:r>
      <w:r w:rsidR="00F36968">
        <w:rPr>
          <w:color w:val="000000"/>
          <w:lang w:val="pl-PL"/>
        </w:rPr>
        <w:t xml:space="preserve"> </w:t>
      </w:r>
      <w:r w:rsidR="00F65E34">
        <w:rPr>
          <w:color w:val="000000"/>
          <w:lang w:val="pl-PL"/>
        </w:rPr>
        <w:t>(</w:t>
      </w:r>
      <w:r w:rsidR="00F36968">
        <w:rPr>
          <w:color w:val="000000"/>
          <w:lang w:val="pl-PL"/>
        </w:rPr>
        <w:t xml:space="preserve">postępowanie z pojemnikami </w:t>
      </w:r>
      <w:r w:rsidR="00F65E34">
        <w:rPr>
          <w:color w:val="000000"/>
          <w:lang w:val="pl-PL"/>
        </w:rPr>
        <w:t>po usunięciu odpadów),</w:t>
      </w:r>
      <w:r>
        <w:rPr>
          <w:i/>
          <w:color w:val="000000"/>
          <w:lang w:val="pl-PL"/>
        </w:rPr>
        <w:t xml:space="preserve">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transport odpadów do miejsca gromadzenia,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przechowywanie – pomieszczenie/urządzenie,  powierzchnie, zabezpieczenie przed dostępem osób niepowołanych, dostęp do umywalki do mycia rąk, wyposażenie</w:t>
      </w:r>
      <w:r w:rsidR="00E90F45">
        <w:rPr>
          <w:i/>
          <w:color w:val="000000"/>
          <w:lang w:val="pl-PL"/>
        </w:rPr>
        <w:t>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temperatura przechowywania odpadów</w:t>
      </w:r>
      <w:r w:rsidR="00E90F45">
        <w:rPr>
          <w:i/>
          <w:color w:val="000000"/>
          <w:lang w:val="pl-PL"/>
        </w:rPr>
        <w:t>,</w:t>
      </w:r>
      <w:r>
        <w:rPr>
          <w:i/>
          <w:color w:val="000000"/>
          <w:lang w:val="pl-PL"/>
        </w:rPr>
        <w:t xml:space="preserve">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czas przechowywania</w:t>
      </w:r>
      <w:r w:rsidR="00E90F45">
        <w:rPr>
          <w:i/>
          <w:color w:val="000000"/>
          <w:lang w:val="pl-PL"/>
        </w:rPr>
        <w:t>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sposób przechowywania - zamknięcie worków, oznakowanie worków i pojemników,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umowa z firmą specjalistyczną przekazującą odpady do unieszkodliwienia,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karty potwierdzające przekazanie odpadów, 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inf</w:t>
      </w:r>
      <w:r w:rsidR="00BE1D5E">
        <w:rPr>
          <w:i/>
          <w:color w:val="000000"/>
          <w:lang w:val="pl-PL"/>
        </w:rPr>
        <w:t xml:space="preserve">ormacja o wytwarzanych odpadach lub </w:t>
      </w:r>
      <w:r>
        <w:rPr>
          <w:i/>
          <w:color w:val="000000"/>
          <w:lang w:val="pl-PL"/>
        </w:rPr>
        <w:t>decyzja zatwierdzaj</w:t>
      </w:r>
      <w:r w:rsidR="00BE1D5E">
        <w:rPr>
          <w:i/>
          <w:color w:val="000000"/>
          <w:lang w:val="pl-PL"/>
        </w:rPr>
        <w:t>ąca program gospodarki odpadami kierowana do prezydenta miasta lub burmistrza,</w:t>
      </w:r>
    </w:p>
    <w:p w:rsidR="0046316F" w:rsidRDefault="0046316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roczne zestawienia z ewidencji odpadów przekazywane Marszałkowi Województwa </w:t>
      </w:r>
      <w:r w:rsidR="00F65E34">
        <w:rPr>
          <w:i/>
          <w:color w:val="000000"/>
          <w:lang w:val="pl-PL"/>
        </w:rPr>
        <w:t>Wielkopolskiego</w:t>
      </w:r>
      <w:r w:rsidR="00BE1D5E">
        <w:rPr>
          <w:i/>
          <w:color w:val="000000"/>
          <w:lang w:val="pl-PL"/>
        </w:rPr>
        <w:t>.</w:t>
      </w:r>
    </w:p>
    <w:p w:rsidR="0046316F" w:rsidRDefault="0046316F" w:rsidP="00F65E34">
      <w:pPr>
        <w:ind w:left="45" w:hanging="3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Procedura nie wymaga aktualizacji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 xml:space="preserve">Procedura wymaga modyfikacji w zakresie …………………………………………………………………………………………………………………………………………………………………………………………………… </w:t>
      </w:r>
    </w:p>
    <w:p w:rsidR="0046316F" w:rsidRDefault="0046316F">
      <w:pPr>
        <w:rPr>
          <w:color w:val="000000"/>
          <w:lang w:val="pl-PL"/>
        </w:rPr>
      </w:pPr>
    </w:p>
    <w:p w:rsidR="00124719" w:rsidRPr="00124719" w:rsidRDefault="00124719" w:rsidP="00124719">
      <w:pPr>
        <w:jc w:val="center"/>
        <w:rPr>
          <w:b/>
          <w:color w:val="000000"/>
          <w:sz w:val="28"/>
          <w:szCs w:val="28"/>
          <w:lang w:val="pl-PL"/>
        </w:rPr>
      </w:pPr>
      <w:r w:rsidRPr="00124719">
        <w:rPr>
          <w:b/>
          <w:color w:val="000000"/>
          <w:sz w:val="28"/>
          <w:szCs w:val="28"/>
          <w:lang w:val="pl-PL"/>
        </w:rPr>
        <w:t>ODZIEŻ OCHRONNA</w:t>
      </w:r>
    </w:p>
    <w:p w:rsidR="0044358F" w:rsidRDefault="0044358F" w:rsidP="001164DF">
      <w:pPr>
        <w:rPr>
          <w:color w:val="000000"/>
          <w:lang w:val="pl-PL"/>
        </w:rPr>
      </w:pPr>
    </w:p>
    <w:p w:rsidR="001164DF" w:rsidRDefault="00533CE4" w:rsidP="001164DF">
      <w:pPr>
        <w:rPr>
          <w:color w:val="000000"/>
          <w:u w:val="single"/>
          <w:lang w:val="pl-PL"/>
        </w:rPr>
      </w:pPr>
      <w:r>
        <w:rPr>
          <w:color w:val="000000"/>
          <w:lang w:val="pl-PL"/>
        </w:rPr>
        <w:lastRenderedPageBreak/>
        <w:t>8</w:t>
      </w:r>
      <w:r w:rsidR="001164DF">
        <w:rPr>
          <w:color w:val="000000"/>
          <w:lang w:val="pl-PL"/>
        </w:rPr>
        <w:t xml:space="preserve">. </w:t>
      </w:r>
      <w:r w:rsidR="001164DF" w:rsidRPr="001164DF">
        <w:rPr>
          <w:color w:val="000000"/>
          <w:u w:val="single"/>
          <w:lang w:val="pl-PL"/>
        </w:rPr>
        <w:t xml:space="preserve">Przechowywanie czystej bielizny </w:t>
      </w:r>
    </w:p>
    <w:p w:rsidR="00F65E34" w:rsidRPr="001164DF" w:rsidRDefault="00F65E34" w:rsidP="001164DF">
      <w:pPr>
        <w:rPr>
          <w:color w:val="000000"/>
          <w:u w:val="single"/>
          <w:lang w:val="pl-PL"/>
        </w:rPr>
      </w:pPr>
    </w:p>
    <w:p w:rsidR="001164DF" w:rsidRDefault="00F65E34" w:rsidP="001164D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sposób przechowywania – gdzie?</w:t>
      </w:r>
    </w:p>
    <w:p w:rsidR="00F65E34" w:rsidRDefault="00F65E34" w:rsidP="001164DF">
      <w:pPr>
        <w:rPr>
          <w:color w:val="000000"/>
          <w:lang w:val="pl-PL"/>
        </w:rPr>
      </w:pPr>
    </w:p>
    <w:p w:rsidR="001164DF" w:rsidRDefault="001164DF" w:rsidP="001164D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Postępowanie nie wymaga zmiany</w:t>
      </w:r>
    </w:p>
    <w:p w:rsidR="001164DF" w:rsidRDefault="001164DF" w:rsidP="001164D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Postępowanie wymaga modyfikacji</w:t>
      </w:r>
    </w:p>
    <w:p w:rsidR="001164DF" w:rsidRDefault="001164DF" w:rsidP="001164DF">
      <w:pPr>
        <w:ind w:left="360"/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16F" w:rsidRPr="00124719" w:rsidRDefault="0046316F">
      <w:pPr>
        <w:rPr>
          <w:color w:val="000000"/>
          <w:lang w:val="pl-PL"/>
        </w:rPr>
      </w:pPr>
      <w:r>
        <w:rPr>
          <w:color w:val="000000"/>
          <w:lang w:val="pl-PL"/>
        </w:rPr>
        <w:t>9.</w:t>
      </w:r>
      <w:r w:rsidR="00124719">
        <w:rPr>
          <w:color w:val="000000"/>
          <w:lang w:val="pl-PL"/>
        </w:rPr>
        <w:t xml:space="preserve"> </w:t>
      </w:r>
      <w:r>
        <w:rPr>
          <w:color w:val="000000"/>
          <w:u w:val="single"/>
          <w:lang w:val="pl-PL"/>
        </w:rPr>
        <w:t>Procedura postępowania z brudną bielizną</w:t>
      </w:r>
    </w:p>
    <w:p w:rsidR="0044358F" w:rsidRDefault="0044358F">
      <w:pPr>
        <w:ind w:left="15"/>
        <w:rPr>
          <w:color w:val="000000"/>
          <w:lang w:val="pl-PL"/>
        </w:rPr>
      </w:pPr>
    </w:p>
    <w:p w:rsidR="001164DF" w:rsidRDefault="001164DF">
      <w:pPr>
        <w:ind w:left="15"/>
        <w:rPr>
          <w:color w:val="000000"/>
          <w:lang w:val="pl-PL"/>
        </w:rPr>
      </w:pPr>
      <w:r>
        <w:rPr>
          <w:color w:val="000000"/>
          <w:lang w:val="pl-PL"/>
        </w:rPr>
        <w:t>- weryfikacja poprawności procedury w zakresie:</w:t>
      </w:r>
    </w:p>
    <w:p w:rsidR="0046316F" w:rsidRDefault="0046316F">
      <w:pPr>
        <w:ind w:left="15"/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przechowywani</w:t>
      </w:r>
      <w:r w:rsidR="00F65E34">
        <w:rPr>
          <w:i/>
          <w:color w:val="000000"/>
          <w:lang w:val="pl-PL"/>
        </w:rPr>
        <w:t>e brudnej bielizny – gdzie?</w:t>
      </w:r>
    </w:p>
    <w:p w:rsidR="0046316F" w:rsidRDefault="0046316F">
      <w:pPr>
        <w:ind w:left="15"/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transport do prania, </w:t>
      </w:r>
    </w:p>
    <w:p w:rsidR="0046316F" w:rsidRDefault="0046316F">
      <w:pPr>
        <w:ind w:left="15"/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pranie w pralni specjalistycznej, pranie indywidualne</w:t>
      </w:r>
      <w:r w:rsidR="001D5A07">
        <w:rPr>
          <w:i/>
          <w:color w:val="000000"/>
          <w:lang w:val="pl-PL"/>
        </w:rPr>
        <w:t xml:space="preserve"> ( częstotliwość oddawania do prania),</w:t>
      </w:r>
    </w:p>
    <w:p w:rsidR="0046316F" w:rsidRDefault="0046316F">
      <w:pPr>
        <w:ind w:left="15"/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bielizna jednorazowego użytku</w:t>
      </w:r>
      <w:r w:rsidR="00E90F45">
        <w:rPr>
          <w:i/>
          <w:color w:val="000000"/>
          <w:lang w:val="pl-PL"/>
        </w:rPr>
        <w:t>.</w:t>
      </w:r>
      <w:r>
        <w:rPr>
          <w:i/>
          <w:color w:val="000000"/>
          <w:lang w:val="pl-PL"/>
        </w:rPr>
        <w:t xml:space="preserve"> </w:t>
      </w:r>
    </w:p>
    <w:p w:rsidR="0046316F" w:rsidRDefault="0046316F">
      <w:pPr>
        <w:rPr>
          <w:color w:val="000000"/>
          <w:lang w:val="pl-PL"/>
        </w:rPr>
      </w:pP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Procedura nie wymaga aktualizacji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 xml:space="preserve">Procedura wymaga modyfikacji w zakresie …………………………………………………………………………………………………………………………………………………………………………………………………… </w:t>
      </w:r>
    </w:p>
    <w:p w:rsidR="0044358F" w:rsidRDefault="0044358F" w:rsidP="001164DF">
      <w:pPr>
        <w:rPr>
          <w:color w:val="000000"/>
          <w:u w:val="single"/>
          <w:lang w:val="pl-PL"/>
        </w:rPr>
      </w:pPr>
    </w:p>
    <w:p w:rsidR="001164DF" w:rsidRDefault="00533CE4" w:rsidP="001164DF">
      <w:pPr>
        <w:rPr>
          <w:color w:val="000000"/>
          <w:lang w:val="pl-PL"/>
        </w:rPr>
      </w:pPr>
      <w:r>
        <w:rPr>
          <w:color w:val="000000"/>
          <w:lang w:val="pl-PL"/>
        </w:rPr>
        <w:t>10</w:t>
      </w:r>
      <w:r w:rsidR="001164DF">
        <w:rPr>
          <w:color w:val="000000"/>
          <w:lang w:val="pl-PL"/>
        </w:rPr>
        <w:t xml:space="preserve">. </w:t>
      </w:r>
      <w:r w:rsidR="001164DF" w:rsidRPr="001164DF">
        <w:rPr>
          <w:color w:val="000000"/>
          <w:u w:val="single"/>
          <w:lang w:val="pl-PL"/>
        </w:rPr>
        <w:t>Środki ochrony osobistej personelu.</w:t>
      </w:r>
    </w:p>
    <w:p w:rsidR="001C5C9E" w:rsidRDefault="001C5C9E" w:rsidP="001C5C9E">
      <w:pPr>
        <w:rPr>
          <w:color w:val="000000"/>
          <w:lang w:val="pl-PL"/>
        </w:rPr>
      </w:pPr>
      <w:r>
        <w:rPr>
          <w:color w:val="000000"/>
          <w:lang w:val="pl-PL"/>
        </w:rPr>
        <w:t>-  weryfikacja poprawności procedury w zakresie:</w:t>
      </w:r>
    </w:p>
    <w:p w:rsidR="001164DF" w:rsidRDefault="001164DF" w:rsidP="001164DF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 xml:space="preserve"> ilość, jakość, sposób przechowywania, wykorzystanie</w:t>
      </w:r>
      <w:r w:rsidR="00E90F45">
        <w:rPr>
          <w:i/>
          <w:color w:val="000000"/>
          <w:lang w:val="pl-PL"/>
        </w:rPr>
        <w:t>.</w:t>
      </w:r>
    </w:p>
    <w:p w:rsidR="001164DF" w:rsidRDefault="001164DF" w:rsidP="001164DF">
      <w:pPr>
        <w:rPr>
          <w:i/>
          <w:color w:val="000000"/>
          <w:lang w:val="pl-PL"/>
        </w:rPr>
      </w:pPr>
    </w:p>
    <w:p w:rsidR="001164DF" w:rsidRDefault="001164DF" w:rsidP="001164D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Postępowanie nie wymaga zmiany</w:t>
      </w:r>
    </w:p>
    <w:p w:rsidR="001164DF" w:rsidRDefault="001164DF" w:rsidP="001164D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Postępowanie wymaga modyfikacji</w:t>
      </w:r>
    </w:p>
    <w:p w:rsidR="001164DF" w:rsidRDefault="001164DF" w:rsidP="001164DF">
      <w:pPr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4DF" w:rsidRDefault="001164DF" w:rsidP="001164DF">
      <w:pPr>
        <w:rPr>
          <w:color w:val="000000"/>
          <w:lang w:val="pl-PL"/>
        </w:rPr>
      </w:pPr>
    </w:p>
    <w:p w:rsidR="001164DF" w:rsidRDefault="001164DF" w:rsidP="001164DF">
      <w:pPr>
        <w:jc w:val="center"/>
        <w:rPr>
          <w:b/>
          <w:color w:val="000000"/>
          <w:sz w:val="28"/>
          <w:szCs w:val="28"/>
          <w:lang w:val="pl-PL"/>
        </w:rPr>
      </w:pPr>
      <w:r w:rsidRPr="001164DF">
        <w:rPr>
          <w:b/>
          <w:color w:val="000000"/>
          <w:sz w:val="28"/>
          <w:szCs w:val="28"/>
          <w:lang w:val="pl-PL"/>
        </w:rPr>
        <w:t>EKSPOZYCJA</w:t>
      </w:r>
    </w:p>
    <w:p w:rsidR="00F53A58" w:rsidRDefault="00F53A58" w:rsidP="00F53A58">
      <w:pPr>
        <w:rPr>
          <w:color w:val="000000"/>
          <w:u w:val="single"/>
          <w:lang w:val="pl-PL"/>
        </w:rPr>
      </w:pPr>
      <w:r w:rsidRPr="00F53A58">
        <w:rPr>
          <w:color w:val="000000"/>
          <w:lang w:val="pl-PL"/>
        </w:rPr>
        <w:t>11</w:t>
      </w:r>
      <w:r>
        <w:rPr>
          <w:color w:val="000000"/>
          <w:lang w:val="pl-PL"/>
        </w:rPr>
        <w:t xml:space="preserve">. </w:t>
      </w:r>
      <w:r>
        <w:rPr>
          <w:color w:val="000000"/>
          <w:u w:val="single"/>
          <w:lang w:val="pl-PL"/>
        </w:rPr>
        <w:t>Procedura postępowania w przypadku skażenia materiałem biologicznym</w:t>
      </w:r>
    </w:p>
    <w:p w:rsidR="00F53A58" w:rsidRDefault="00F53A58" w:rsidP="00F53A58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- weryfikacja poprawności procedury </w:t>
      </w:r>
    </w:p>
    <w:p w:rsidR="00F53A58" w:rsidRDefault="00F53A58" w:rsidP="00F53A58">
      <w:pPr>
        <w:rPr>
          <w:i/>
          <w:color w:val="000000"/>
          <w:lang w:val="pl-PL"/>
        </w:rPr>
      </w:pPr>
    </w:p>
    <w:p w:rsidR="00F53A58" w:rsidRDefault="00F53A58" w:rsidP="00F53A58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Postępowanie nie wymaga zmiany</w:t>
      </w:r>
    </w:p>
    <w:p w:rsidR="00F53A58" w:rsidRDefault="00F53A58" w:rsidP="00F53A58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Postępowanie wymaga modyfikacji</w:t>
      </w:r>
    </w:p>
    <w:p w:rsidR="00F53A58" w:rsidRDefault="00F53A58" w:rsidP="00F53A58">
      <w:pPr>
        <w:ind w:left="360"/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16F" w:rsidRPr="001164DF" w:rsidRDefault="00533CE4">
      <w:pPr>
        <w:rPr>
          <w:color w:val="000000"/>
          <w:lang w:val="pl-PL"/>
        </w:rPr>
      </w:pPr>
      <w:r>
        <w:rPr>
          <w:color w:val="000000"/>
          <w:lang w:val="pl-PL"/>
        </w:rPr>
        <w:t>1</w:t>
      </w:r>
      <w:r w:rsidR="00F53A58">
        <w:rPr>
          <w:color w:val="000000"/>
          <w:lang w:val="pl-PL"/>
        </w:rPr>
        <w:t>2</w:t>
      </w:r>
      <w:r w:rsidR="0046316F">
        <w:rPr>
          <w:color w:val="000000"/>
          <w:lang w:val="pl-PL"/>
        </w:rPr>
        <w:t>.</w:t>
      </w:r>
      <w:r w:rsidR="001164DF">
        <w:rPr>
          <w:color w:val="000000"/>
          <w:lang w:val="pl-PL"/>
        </w:rPr>
        <w:t xml:space="preserve"> </w:t>
      </w:r>
      <w:r w:rsidR="0046316F">
        <w:rPr>
          <w:color w:val="000000"/>
          <w:u w:val="single"/>
          <w:lang w:val="pl-PL"/>
        </w:rPr>
        <w:t>Procedura postępowania po ekspozycji</w:t>
      </w:r>
    </w:p>
    <w:p w:rsidR="0046316F" w:rsidRDefault="0046316F">
      <w:pPr>
        <w:rPr>
          <w:color w:val="000000"/>
          <w:lang w:val="pl-PL"/>
        </w:rPr>
      </w:pPr>
    </w:p>
    <w:p w:rsidR="0046316F" w:rsidRDefault="00D55F58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- weryfikacja poprawności procedury </w:t>
      </w:r>
    </w:p>
    <w:p w:rsidR="00D55F58" w:rsidRDefault="00D55F58" w:rsidP="00D55F58">
      <w:pPr>
        <w:ind w:left="360"/>
        <w:rPr>
          <w:color w:val="000000"/>
          <w:lang w:val="pl-PL"/>
        </w:rPr>
      </w:pP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Procedura nie wymaga aktualizacji</w:t>
      </w:r>
    </w:p>
    <w:p w:rsidR="0046316F" w:rsidRDefault="0046316F">
      <w:pPr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 xml:space="preserve">Procedura wymaga modyfikacji w zakresie …………………………………………………………………………………………………………………………………………………………………………………………………… </w:t>
      </w:r>
    </w:p>
    <w:p w:rsidR="001C5C9E" w:rsidRDefault="00533CE4" w:rsidP="001C5C9E">
      <w:pPr>
        <w:rPr>
          <w:color w:val="000000"/>
          <w:u w:val="single"/>
          <w:lang w:val="pl-PL"/>
        </w:rPr>
      </w:pPr>
      <w:r>
        <w:rPr>
          <w:color w:val="000000"/>
          <w:lang w:val="pl-PL"/>
        </w:rPr>
        <w:t>1</w:t>
      </w:r>
      <w:r w:rsidR="00F53A58">
        <w:rPr>
          <w:color w:val="000000"/>
          <w:lang w:val="pl-PL"/>
        </w:rPr>
        <w:t>3</w:t>
      </w:r>
      <w:r>
        <w:rPr>
          <w:color w:val="000000"/>
          <w:lang w:val="pl-PL"/>
        </w:rPr>
        <w:t>.</w:t>
      </w:r>
      <w:r w:rsidR="001C5C9E">
        <w:rPr>
          <w:color w:val="000000"/>
          <w:lang w:val="pl-PL"/>
        </w:rPr>
        <w:t xml:space="preserve"> </w:t>
      </w:r>
      <w:r w:rsidR="001C5C9E" w:rsidRPr="001C5C9E">
        <w:rPr>
          <w:color w:val="000000"/>
          <w:u w:val="single"/>
          <w:lang w:val="pl-PL"/>
        </w:rPr>
        <w:t xml:space="preserve">Zgłaszanie podejrzenia zakażenia lub zachorowania na chorobę zakaźną </w:t>
      </w:r>
    </w:p>
    <w:p w:rsidR="0044358F" w:rsidRDefault="0044358F" w:rsidP="001C5C9E">
      <w:pPr>
        <w:rPr>
          <w:color w:val="000000"/>
          <w:lang w:val="pl-PL"/>
        </w:rPr>
      </w:pPr>
    </w:p>
    <w:p w:rsidR="00D55F58" w:rsidRPr="001C5C9E" w:rsidRDefault="00D55F58" w:rsidP="001C5C9E">
      <w:pPr>
        <w:rPr>
          <w:color w:val="000000"/>
          <w:u w:val="single"/>
          <w:lang w:val="pl-PL"/>
        </w:rPr>
      </w:pPr>
      <w:r>
        <w:rPr>
          <w:color w:val="000000"/>
          <w:lang w:val="pl-PL"/>
        </w:rPr>
        <w:t>- weryfikacja poprawności procedury w zakresie:</w:t>
      </w:r>
    </w:p>
    <w:p w:rsidR="001C5C9E" w:rsidRDefault="001C5C9E" w:rsidP="001C5C9E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dostępność formularzy zgłoszeń,</w:t>
      </w:r>
    </w:p>
    <w:p w:rsidR="001C5C9E" w:rsidRDefault="001C5C9E" w:rsidP="001C5C9E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lista chorób objętych ustawowym obowiązkiem zgłaszania</w:t>
      </w:r>
      <w:r w:rsidR="00E90F45">
        <w:rPr>
          <w:i/>
          <w:color w:val="000000"/>
          <w:lang w:val="pl-PL"/>
        </w:rPr>
        <w:t>,</w:t>
      </w:r>
    </w:p>
    <w:p w:rsidR="001C5C9E" w:rsidRDefault="001C5C9E" w:rsidP="001C5C9E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dokumentowanie zgłoszeń</w:t>
      </w:r>
      <w:r w:rsidR="00F65E34">
        <w:rPr>
          <w:i/>
          <w:color w:val="000000"/>
          <w:lang w:val="pl-PL"/>
        </w:rPr>
        <w:t>- rejestr</w:t>
      </w:r>
      <w:r w:rsidR="00E90F45">
        <w:rPr>
          <w:i/>
          <w:color w:val="000000"/>
          <w:lang w:val="pl-PL"/>
        </w:rPr>
        <w:t>.</w:t>
      </w:r>
      <w:r w:rsidR="00F65E34">
        <w:rPr>
          <w:i/>
          <w:color w:val="000000"/>
          <w:lang w:val="pl-PL"/>
        </w:rPr>
        <w:t xml:space="preserve"> </w:t>
      </w:r>
    </w:p>
    <w:p w:rsidR="001C5C9E" w:rsidRDefault="001C5C9E" w:rsidP="001C5C9E">
      <w:pPr>
        <w:rPr>
          <w:color w:val="000000"/>
          <w:lang w:val="pl-PL"/>
        </w:rPr>
      </w:pPr>
    </w:p>
    <w:p w:rsidR="001C5C9E" w:rsidRDefault="00533CE4" w:rsidP="001C5C9E">
      <w:pPr>
        <w:rPr>
          <w:color w:val="000000"/>
          <w:lang w:val="pl-PL"/>
        </w:rPr>
      </w:pPr>
      <w:r>
        <w:rPr>
          <w:color w:val="000000"/>
          <w:lang w:val="pl-PL"/>
        </w:rPr>
        <w:t>1</w:t>
      </w:r>
      <w:r w:rsidR="00F53A58">
        <w:rPr>
          <w:color w:val="000000"/>
          <w:lang w:val="pl-PL"/>
        </w:rPr>
        <w:t>4</w:t>
      </w:r>
      <w:r w:rsidR="00D55F58">
        <w:rPr>
          <w:color w:val="000000"/>
          <w:lang w:val="pl-PL"/>
        </w:rPr>
        <w:t>.</w:t>
      </w:r>
      <w:r>
        <w:rPr>
          <w:color w:val="000000"/>
          <w:lang w:val="pl-PL"/>
        </w:rPr>
        <w:t xml:space="preserve"> </w:t>
      </w:r>
      <w:r w:rsidR="001C5C9E" w:rsidRPr="00D55F58">
        <w:rPr>
          <w:color w:val="000000"/>
          <w:u w:val="single"/>
          <w:lang w:val="pl-PL"/>
        </w:rPr>
        <w:t>Badania do celów sanitarno-epidemiologicznych</w:t>
      </w:r>
    </w:p>
    <w:p w:rsidR="0044358F" w:rsidRDefault="0044358F" w:rsidP="009F073A">
      <w:pPr>
        <w:rPr>
          <w:color w:val="000000"/>
          <w:lang w:val="pl-PL"/>
        </w:rPr>
      </w:pPr>
    </w:p>
    <w:p w:rsidR="009F073A" w:rsidRPr="001C5C9E" w:rsidRDefault="009F073A" w:rsidP="009F073A">
      <w:pPr>
        <w:rPr>
          <w:color w:val="000000"/>
          <w:u w:val="single"/>
          <w:lang w:val="pl-PL"/>
        </w:rPr>
      </w:pPr>
      <w:r>
        <w:rPr>
          <w:color w:val="000000"/>
          <w:lang w:val="pl-PL"/>
        </w:rPr>
        <w:lastRenderedPageBreak/>
        <w:t>- weryfikacja poprawności w zakresie:</w:t>
      </w:r>
    </w:p>
    <w:p w:rsidR="00D55F58" w:rsidRDefault="001C5C9E" w:rsidP="001C5C9E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aktualne badanie własne,</w:t>
      </w:r>
      <w:r w:rsidRPr="00D55F58">
        <w:rPr>
          <w:color w:val="000000"/>
          <w:lang w:val="pl-PL"/>
        </w:rPr>
        <w:t xml:space="preserve"> </w:t>
      </w:r>
      <w:r w:rsidR="00D55F58" w:rsidRPr="00D55F58">
        <w:rPr>
          <w:color w:val="000000"/>
          <w:lang w:val="pl-PL"/>
        </w:rPr>
        <w:t>..............................................</w:t>
      </w:r>
    </w:p>
    <w:p w:rsidR="001C5C9E" w:rsidRDefault="001C5C9E" w:rsidP="001C5C9E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aktualne badania pracowników,</w:t>
      </w:r>
      <w:r w:rsidR="00D55F58" w:rsidRPr="00D55F58">
        <w:rPr>
          <w:color w:val="000000"/>
          <w:lang w:val="pl-PL"/>
        </w:rPr>
        <w:t>.....................................</w:t>
      </w:r>
    </w:p>
    <w:p w:rsidR="001C5C9E" w:rsidRDefault="001C5C9E" w:rsidP="001C5C9E">
      <w:pPr>
        <w:rPr>
          <w:i/>
          <w:color w:val="000000"/>
          <w:lang w:val="pl-PL"/>
        </w:rPr>
      </w:pPr>
      <w:r>
        <w:rPr>
          <w:i/>
          <w:color w:val="000000"/>
          <w:lang w:val="pl-PL"/>
        </w:rPr>
        <w:t>właściwy zakres badań</w:t>
      </w:r>
      <w:r w:rsidR="00E90F45">
        <w:rPr>
          <w:i/>
          <w:color w:val="000000"/>
          <w:lang w:val="pl-PL"/>
        </w:rPr>
        <w:t>.</w:t>
      </w:r>
    </w:p>
    <w:p w:rsidR="00D55F58" w:rsidRDefault="00D55F58">
      <w:pPr>
        <w:rPr>
          <w:color w:val="000000"/>
          <w:lang w:val="pl-PL"/>
        </w:rPr>
      </w:pPr>
    </w:p>
    <w:p w:rsidR="0046316F" w:rsidRPr="00D55F58" w:rsidRDefault="00533CE4">
      <w:pPr>
        <w:rPr>
          <w:color w:val="000000"/>
          <w:u w:val="single"/>
          <w:lang w:val="pl-PL"/>
        </w:rPr>
      </w:pPr>
      <w:r>
        <w:rPr>
          <w:color w:val="000000"/>
          <w:lang w:val="pl-PL"/>
        </w:rPr>
        <w:t>1</w:t>
      </w:r>
      <w:r w:rsidR="00F53A58">
        <w:rPr>
          <w:color w:val="000000"/>
          <w:lang w:val="pl-PL"/>
        </w:rPr>
        <w:t>5</w:t>
      </w:r>
      <w:r w:rsidR="0046316F">
        <w:rPr>
          <w:color w:val="000000"/>
          <w:lang w:val="pl-PL"/>
        </w:rPr>
        <w:t>.</w:t>
      </w:r>
      <w:r w:rsidR="00D55F58">
        <w:rPr>
          <w:color w:val="000000"/>
          <w:lang w:val="pl-PL"/>
        </w:rPr>
        <w:t xml:space="preserve"> </w:t>
      </w:r>
      <w:r w:rsidR="0046316F" w:rsidRPr="00D55F58">
        <w:rPr>
          <w:color w:val="000000"/>
          <w:u w:val="single"/>
          <w:lang w:val="pl-PL"/>
        </w:rPr>
        <w:t>Inne procedury stosowane w zakładzie opieki zdrowotnej/praktyce lekarskiej</w:t>
      </w:r>
    </w:p>
    <w:p w:rsidR="00D55F58" w:rsidRDefault="0046316F">
      <w:pPr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</w:t>
      </w:r>
      <w:r w:rsidR="00D55F58">
        <w:rPr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lang w:val="pl-PL"/>
        </w:rPr>
        <w:t>…</w:t>
      </w:r>
      <w:r w:rsidR="00D55F58">
        <w:rPr>
          <w:color w:val="000000"/>
          <w:lang w:val="pl-PL"/>
        </w:rPr>
        <w:t>…………………………</w:t>
      </w:r>
    </w:p>
    <w:p w:rsidR="0046316F" w:rsidRDefault="0046316F">
      <w:pPr>
        <w:rPr>
          <w:color w:val="000000"/>
          <w:lang w:val="pl-PL"/>
        </w:rPr>
      </w:pPr>
      <w:r>
        <w:rPr>
          <w:color w:val="000000"/>
          <w:lang w:val="pl-PL"/>
        </w:rPr>
        <w:t>konieczność aktualizacji/modyfikacji</w:t>
      </w:r>
    </w:p>
    <w:p w:rsidR="0046316F" w:rsidRDefault="0046316F">
      <w:pPr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</w:t>
      </w:r>
      <w:r w:rsidR="00D55F58">
        <w:rPr>
          <w:color w:val="000000"/>
          <w:lang w:val="pl-PL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lang w:val="pl-PL"/>
        </w:rPr>
        <w:t>……</w:t>
      </w:r>
      <w:r w:rsidR="009D0A20">
        <w:rPr>
          <w:color w:val="000000"/>
          <w:lang w:val="pl-PL"/>
        </w:rPr>
        <w:t>………………………</w:t>
      </w:r>
    </w:p>
    <w:p w:rsidR="0046316F" w:rsidRDefault="0046316F">
      <w:pPr>
        <w:rPr>
          <w:color w:val="000000"/>
          <w:lang w:val="pl-PL"/>
        </w:rPr>
      </w:pPr>
    </w:p>
    <w:p w:rsidR="0046316F" w:rsidRDefault="00533CE4">
      <w:pPr>
        <w:rPr>
          <w:color w:val="000000"/>
          <w:lang w:val="pl-PL"/>
        </w:rPr>
      </w:pPr>
      <w:r>
        <w:rPr>
          <w:color w:val="000000"/>
          <w:lang w:val="pl-PL"/>
        </w:rPr>
        <w:t>1</w:t>
      </w:r>
      <w:r w:rsidR="00CC2FA1">
        <w:rPr>
          <w:color w:val="000000"/>
          <w:lang w:val="pl-PL"/>
        </w:rPr>
        <w:t>6</w:t>
      </w:r>
      <w:r w:rsidR="0046316F">
        <w:rPr>
          <w:color w:val="000000"/>
          <w:lang w:val="pl-PL"/>
        </w:rPr>
        <w:t>.</w:t>
      </w:r>
      <w:r w:rsidR="00D55F58">
        <w:rPr>
          <w:color w:val="000000"/>
          <w:lang w:val="pl-PL"/>
        </w:rPr>
        <w:t xml:space="preserve"> </w:t>
      </w:r>
      <w:r w:rsidR="0046316F">
        <w:rPr>
          <w:color w:val="000000"/>
          <w:lang w:val="pl-PL"/>
        </w:rPr>
        <w:t>Wnioski/uwagi</w:t>
      </w:r>
    </w:p>
    <w:p w:rsidR="0046316F" w:rsidRDefault="0046316F">
      <w:pPr>
        <w:rPr>
          <w:color w:val="000000"/>
          <w:lang w:val="pl-PL"/>
        </w:rPr>
      </w:pPr>
      <w:r>
        <w:rPr>
          <w:color w:val="000000"/>
          <w:lang w:val="pl-PL"/>
        </w:rPr>
        <w:t>…………………………………………………………………………………………………………………………………………………</w:t>
      </w:r>
      <w:r w:rsidR="00F65E34">
        <w:rPr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316F" w:rsidRDefault="0046316F">
      <w:pPr>
        <w:rPr>
          <w:color w:val="000000"/>
          <w:lang w:val="pl-PL"/>
        </w:rPr>
      </w:pPr>
    </w:p>
    <w:p w:rsidR="006B0550" w:rsidRDefault="006B0550">
      <w:pPr>
        <w:rPr>
          <w:color w:val="000000"/>
          <w:lang w:val="pl-PL"/>
        </w:rPr>
      </w:pPr>
    </w:p>
    <w:p w:rsidR="00BD6D66" w:rsidRDefault="00BD6D66">
      <w:pPr>
        <w:rPr>
          <w:color w:val="000000"/>
          <w:lang w:val="pl-PL"/>
        </w:rPr>
      </w:pPr>
    </w:p>
    <w:p w:rsidR="00BD6D66" w:rsidRDefault="00BD6D66">
      <w:pPr>
        <w:rPr>
          <w:color w:val="000000"/>
          <w:lang w:val="pl-PL"/>
        </w:rPr>
      </w:pPr>
    </w:p>
    <w:p w:rsidR="0046316F" w:rsidRDefault="0046316F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…..................................                      </w:t>
      </w:r>
      <w:r w:rsidR="00107E93">
        <w:rPr>
          <w:color w:val="000000"/>
          <w:lang w:val="pl-PL"/>
        </w:rPr>
        <w:t xml:space="preserve">                </w:t>
      </w:r>
      <w:r>
        <w:rPr>
          <w:color w:val="000000"/>
          <w:lang w:val="pl-PL"/>
        </w:rPr>
        <w:t>….............................................................</w:t>
      </w:r>
      <w:r w:rsidR="00107E93">
        <w:rPr>
          <w:color w:val="000000"/>
          <w:lang w:val="pl-PL"/>
        </w:rPr>
        <w:t>...................</w:t>
      </w:r>
    </w:p>
    <w:p w:rsidR="0046316F" w:rsidRPr="009F073A" w:rsidRDefault="0046316F">
      <w:pPr>
        <w:rPr>
          <w:i/>
          <w:color w:val="999999"/>
        </w:rPr>
      </w:pPr>
      <w:r w:rsidRPr="009F073A">
        <w:rPr>
          <w:i/>
          <w:color w:val="000000"/>
          <w:lang w:val="pl-PL"/>
        </w:rPr>
        <w:t xml:space="preserve">  </w:t>
      </w:r>
      <w:r w:rsidR="00FE4E7E" w:rsidRPr="00E6702B">
        <w:rPr>
          <w:b/>
          <w:i/>
          <w:color w:val="999999"/>
          <w:lang w:val="pl-PL"/>
        </w:rPr>
        <w:t>P</w:t>
      </w:r>
      <w:r w:rsidRPr="00E6702B">
        <w:rPr>
          <w:b/>
          <w:i/>
          <w:color w:val="999999"/>
          <w:lang w:val="pl-PL"/>
        </w:rPr>
        <w:t>odpis</w:t>
      </w:r>
      <w:r w:rsidR="00FE4E7E">
        <w:rPr>
          <w:b/>
          <w:i/>
          <w:color w:val="999999"/>
          <w:lang w:val="pl-PL"/>
        </w:rPr>
        <w:t xml:space="preserve"> (sporządzającego)</w:t>
      </w:r>
      <w:r w:rsidRPr="00E6702B">
        <w:rPr>
          <w:b/>
          <w:i/>
          <w:color w:val="999999"/>
          <w:lang w:val="pl-PL"/>
        </w:rPr>
        <w:t xml:space="preserve"> i data     </w:t>
      </w:r>
      <w:r w:rsidR="00FE4E7E">
        <w:rPr>
          <w:b/>
          <w:i/>
          <w:color w:val="999999"/>
          <w:lang w:val="pl-PL"/>
        </w:rPr>
        <w:t xml:space="preserve">                 </w:t>
      </w:r>
      <w:r w:rsidRPr="00E6702B">
        <w:rPr>
          <w:b/>
          <w:i/>
          <w:color w:val="999999"/>
          <w:lang w:val="pl-PL"/>
        </w:rPr>
        <w:t xml:space="preserve"> (imię i nazwisko o</w:t>
      </w:r>
      <w:r w:rsidR="00107E93">
        <w:rPr>
          <w:b/>
          <w:i/>
          <w:color w:val="999999"/>
          <w:lang w:val="pl-PL"/>
        </w:rPr>
        <w:t>sób uczestniczących w kontroli</w:t>
      </w:r>
      <w:r w:rsidRPr="009F073A">
        <w:rPr>
          <w:i/>
          <w:color w:val="999999"/>
          <w:lang w:val="pl-PL"/>
        </w:rPr>
        <w:t>)</w:t>
      </w:r>
    </w:p>
    <w:sectPr w:rsidR="0046316F" w:rsidRPr="009F073A">
      <w:footerReference w:type="default" r:id="rId7"/>
      <w:pgSz w:w="11905" w:h="16837"/>
      <w:pgMar w:top="360" w:right="1134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AF" w:rsidRDefault="002F6BAF">
      <w:r>
        <w:separator/>
      </w:r>
    </w:p>
  </w:endnote>
  <w:endnote w:type="continuationSeparator" w:id="0">
    <w:p w:rsidR="002F6BAF" w:rsidRDefault="002F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17" w:rsidRPr="008B7717" w:rsidRDefault="008B7717">
    <w:pPr>
      <w:pStyle w:val="Stopka"/>
      <w:jc w:val="right"/>
      <w:rPr>
        <w:sz w:val="18"/>
        <w:szCs w:val="18"/>
      </w:rPr>
    </w:pPr>
    <w:r w:rsidRPr="008B7717">
      <w:rPr>
        <w:sz w:val="18"/>
        <w:szCs w:val="18"/>
        <w:lang w:val="pl-PL"/>
      </w:rPr>
      <w:t xml:space="preserve">Strona </w:t>
    </w:r>
    <w:r w:rsidRPr="008B7717">
      <w:rPr>
        <w:b/>
        <w:bCs/>
        <w:sz w:val="18"/>
        <w:szCs w:val="18"/>
      </w:rPr>
      <w:fldChar w:fldCharType="begin"/>
    </w:r>
    <w:r w:rsidRPr="008B7717">
      <w:rPr>
        <w:b/>
        <w:bCs/>
        <w:sz w:val="18"/>
        <w:szCs w:val="18"/>
      </w:rPr>
      <w:instrText>PAGE</w:instrText>
    </w:r>
    <w:r w:rsidRPr="008B7717">
      <w:rPr>
        <w:b/>
        <w:bCs/>
        <w:sz w:val="18"/>
        <w:szCs w:val="18"/>
      </w:rPr>
      <w:fldChar w:fldCharType="separate"/>
    </w:r>
    <w:r w:rsidR="00F62A4B">
      <w:rPr>
        <w:b/>
        <w:bCs/>
        <w:noProof/>
        <w:sz w:val="18"/>
        <w:szCs w:val="18"/>
      </w:rPr>
      <w:t>1</w:t>
    </w:r>
    <w:r w:rsidRPr="008B7717">
      <w:rPr>
        <w:b/>
        <w:bCs/>
        <w:sz w:val="18"/>
        <w:szCs w:val="18"/>
      </w:rPr>
      <w:fldChar w:fldCharType="end"/>
    </w:r>
    <w:r w:rsidRPr="008B7717">
      <w:rPr>
        <w:sz w:val="18"/>
        <w:szCs w:val="18"/>
        <w:lang w:val="pl-PL"/>
      </w:rPr>
      <w:t xml:space="preserve"> z </w:t>
    </w:r>
    <w:r w:rsidRPr="008B7717">
      <w:rPr>
        <w:b/>
        <w:bCs/>
        <w:sz w:val="18"/>
        <w:szCs w:val="18"/>
      </w:rPr>
      <w:fldChar w:fldCharType="begin"/>
    </w:r>
    <w:r w:rsidRPr="008B7717">
      <w:rPr>
        <w:b/>
        <w:bCs/>
        <w:sz w:val="18"/>
        <w:szCs w:val="18"/>
      </w:rPr>
      <w:instrText>NUMPAGES</w:instrText>
    </w:r>
    <w:r w:rsidRPr="008B7717">
      <w:rPr>
        <w:b/>
        <w:bCs/>
        <w:sz w:val="18"/>
        <w:szCs w:val="18"/>
      </w:rPr>
      <w:fldChar w:fldCharType="separate"/>
    </w:r>
    <w:r w:rsidR="00F62A4B">
      <w:rPr>
        <w:b/>
        <w:bCs/>
        <w:noProof/>
        <w:sz w:val="18"/>
        <w:szCs w:val="18"/>
      </w:rPr>
      <w:t>5</w:t>
    </w:r>
    <w:r w:rsidRPr="008B7717">
      <w:rPr>
        <w:b/>
        <w:bCs/>
        <w:sz w:val="18"/>
        <w:szCs w:val="18"/>
      </w:rPr>
      <w:fldChar w:fldCharType="end"/>
    </w:r>
  </w:p>
  <w:p w:rsidR="00FE4E7E" w:rsidRDefault="00FE4E7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AF" w:rsidRDefault="002F6BAF">
      <w:r>
        <w:separator/>
      </w:r>
    </w:p>
  </w:footnote>
  <w:footnote w:type="continuationSeparator" w:id="0">
    <w:p w:rsidR="002F6BAF" w:rsidRDefault="002F6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4871"/>
    <w:rsid w:val="00064122"/>
    <w:rsid w:val="000F318D"/>
    <w:rsid w:val="00107E93"/>
    <w:rsid w:val="001164DF"/>
    <w:rsid w:val="00124719"/>
    <w:rsid w:val="001555EC"/>
    <w:rsid w:val="001C5C9E"/>
    <w:rsid w:val="001D5A07"/>
    <w:rsid w:val="00225054"/>
    <w:rsid w:val="00253765"/>
    <w:rsid w:val="002704DD"/>
    <w:rsid w:val="00287643"/>
    <w:rsid w:val="002C14D6"/>
    <w:rsid w:val="002D0CF9"/>
    <w:rsid w:val="002F6BAF"/>
    <w:rsid w:val="00390B38"/>
    <w:rsid w:val="003C3BA4"/>
    <w:rsid w:val="003C5785"/>
    <w:rsid w:val="003F6631"/>
    <w:rsid w:val="0044358F"/>
    <w:rsid w:val="0046316F"/>
    <w:rsid w:val="005069C9"/>
    <w:rsid w:val="0052454C"/>
    <w:rsid w:val="00533CE4"/>
    <w:rsid w:val="005A4871"/>
    <w:rsid w:val="006B0550"/>
    <w:rsid w:val="007125D2"/>
    <w:rsid w:val="007637E8"/>
    <w:rsid w:val="00793496"/>
    <w:rsid w:val="007C70CC"/>
    <w:rsid w:val="00803082"/>
    <w:rsid w:val="0080508E"/>
    <w:rsid w:val="008444C6"/>
    <w:rsid w:val="008B2411"/>
    <w:rsid w:val="008B7717"/>
    <w:rsid w:val="00931599"/>
    <w:rsid w:val="009435E2"/>
    <w:rsid w:val="00950903"/>
    <w:rsid w:val="009D0A20"/>
    <w:rsid w:val="009F073A"/>
    <w:rsid w:val="00BA46DA"/>
    <w:rsid w:val="00BD6D66"/>
    <w:rsid w:val="00BE1D5E"/>
    <w:rsid w:val="00CC2FA1"/>
    <w:rsid w:val="00D55F58"/>
    <w:rsid w:val="00E30005"/>
    <w:rsid w:val="00E6702B"/>
    <w:rsid w:val="00E90F45"/>
    <w:rsid w:val="00EC1576"/>
    <w:rsid w:val="00F16440"/>
    <w:rsid w:val="00F36968"/>
    <w:rsid w:val="00F40EA0"/>
    <w:rsid w:val="00F53A58"/>
    <w:rsid w:val="00F62A4B"/>
    <w:rsid w:val="00F65E34"/>
    <w:rsid w:val="00F97C25"/>
    <w:rsid w:val="00FB56C1"/>
    <w:rsid w:val="00FE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sid w:val="008B7717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Gdańsk, dnia ………………</vt:lpstr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………………</dc:title>
  <dc:creator>Epidemiologia</dc:creator>
  <cp:lastModifiedBy>Ania</cp:lastModifiedBy>
  <cp:revision>2</cp:revision>
  <cp:lastPrinted>2012-04-12T12:27:00Z</cp:lastPrinted>
  <dcterms:created xsi:type="dcterms:W3CDTF">2017-03-03T06:24:00Z</dcterms:created>
  <dcterms:modified xsi:type="dcterms:W3CDTF">2017-03-03T06:24:00Z</dcterms:modified>
</cp:coreProperties>
</file>