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2" w:rsidRDefault="00D874A2" w:rsidP="00D874A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4 do SIWZ</w:t>
      </w:r>
    </w:p>
    <w:p w:rsidR="00D874A2" w:rsidRDefault="00D874A2" w:rsidP="00EF31E5">
      <w:pPr>
        <w:tabs>
          <w:tab w:val="left" w:pos="709"/>
        </w:tabs>
        <w:spacing w:before="0"/>
        <w:jc w:val="center"/>
        <w:rPr>
          <w:b/>
          <w:bCs/>
          <w:i/>
          <w:iCs/>
        </w:rPr>
      </w:pPr>
      <w:r w:rsidRPr="009162F9">
        <w:rPr>
          <w:b/>
          <w:bCs/>
        </w:rPr>
        <w:t>Zestawienie lokalizacj</w:t>
      </w:r>
      <w:r>
        <w:rPr>
          <w:b/>
          <w:bCs/>
        </w:rPr>
        <w:t>i Komisji Lekarskich</w:t>
      </w:r>
      <w:r w:rsidR="00DE1C2D">
        <w:rPr>
          <w:b/>
          <w:bCs/>
        </w:rPr>
        <w:t xml:space="preserve"> i Wydziału Logistyki</w:t>
      </w:r>
      <w:r w:rsidR="00883657">
        <w:rPr>
          <w:b/>
          <w:bCs/>
        </w:rPr>
        <w:t xml:space="preserve"> Komisji Lekarskich</w:t>
      </w:r>
      <w:r w:rsidR="00DE1C2D">
        <w:rPr>
          <w:b/>
          <w:bCs/>
        </w:rPr>
        <w:t xml:space="preserve"> ZER MSW</w:t>
      </w:r>
      <w:r>
        <w:rPr>
          <w:b/>
          <w:bCs/>
        </w:rPr>
        <w:t xml:space="preserve"> oraz odpowiadających im placówek</w:t>
      </w:r>
      <w:r w:rsidR="00EA64B3">
        <w:rPr>
          <w:b/>
          <w:bCs/>
        </w:rPr>
        <w:t xml:space="preserve"> </w:t>
      </w:r>
      <w:proofErr w:type="gramStart"/>
      <w:r w:rsidR="00EA64B3">
        <w:rPr>
          <w:b/>
          <w:bCs/>
        </w:rPr>
        <w:t xml:space="preserve">pocztowych </w:t>
      </w:r>
      <w:r>
        <w:rPr>
          <w:b/>
          <w:bCs/>
        </w:rPr>
        <w:t xml:space="preserve"> </w:t>
      </w:r>
      <w:r w:rsidR="00EA64B3">
        <w:rPr>
          <w:b/>
          <w:bCs/>
        </w:rPr>
        <w:t>Wykonawcy</w:t>
      </w:r>
      <w:proofErr w:type="gramEnd"/>
      <w:r w:rsidR="009D54B1">
        <w:rPr>
          <w:b/>
          <w:bCs/>
        </w:rPr>
        <w:t xml:space="preserve"> lub podwykonawcy</w:t>
      </w:r>
      <w:r>
        <w:rPr>
          <w:b/>
          <w:bCs/>
        </w:rPr>
        <w:t xml:space="preserve"> – przyjmujących przesyłki</w:t>
      </w:r>
      <w:r w:rsidR="00F4240B">
        <w:rPr>
          <w:b/>
          <w:bCs/>
        </w:rPr>
        <w:t xml:space="preserve"> pocztowe</w:t>
      </w:r>
      <w:r>
        <w:rPr>
          <w:b/>
          <w:bCs/>
        </w:rPr>
        <w:t xml:space="preserve"> do obrotu pocztowego w ramach realizacji zamówienia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686"/>
        <w:gridCol w:w="2127"/>
        <w:gridCol w:w="1984"/>
        <w:gridCol w:w="2127"/>
        <w:gridCol w:w="2267"/>
        <w:gridCol w:w="2126"/>
      </w:tblGrid>
      <w:tr w:rsidR="00D874A2" w:rsidTr="00EF1148">
        <w:trPr>
          <w:trHeight w:val="3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EF31E5">
            <w:pPr>
              <w:tabs>
                <w:tab w:val="left" w:pos="497"/>
              </w:tabs>
              <w:spacing w:before="0" w:after="0"/>
              <w:ind w:hanging="9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77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9E362B">
            <w:pPr>
              <w:spacing w:before="0" w:after="0"/>
              <w:ind w:hanging="10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</w:t>
            </w:r>
            <w:r w:rsidR="00EF1148">
              <w:rPr>
                <w:b/>
                <w:bCs/>
                <w:sz w:val="20"/>
                <w:szCs w:val="20"/>
              </w:rPr>
              <w:t>kalizacje Komisji Lekarskich</w:t>
            </w:r>
            <w:r w:rsidR="00883657">
              <w:rPr>
                <w:b/>
                <w:bCs/>
                <w:sz w:val="20"/>
                <w:szCs w:val="20"/>
              </w:rPr>
              <w:t xml:space="preserve"> i Wydziału Logistyki Komisji Lekarskich ZER MSW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D874A2" w:rsidRDefault="00D874A2" w:rsidP="009E362B">
            <w:pPr>
              <w:spacing w:before="0" w:after="0"/>
              <w:ind w:left="-71" w:firstLine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Placówki pocztowe Wykonawcy</w:t>
            </w:r>
            <w:r w:rsidR="009D54B1">
              <w:rPr>
                <w:b/>
                <w:bCs/>
                <w:sz w:val="20"/>
                <w:szCs w:val="20"/>
              </w:rPr>
              <w:t xml:space="preserve"> lub podwykonawcy</w:t>
            </w:r>
            <w:r>
              <w:rPr>
                <w:b/>
                <w:bCs/>
                <w:sz w:val="20"/>
                <w:szCs w:val="20"/>
              </w:rPr>
              <w:t xml:space="preserve"> – przyjmujące przesyłki</w:t>
            </w:r>
            <w:r w:rsidR="00F4240B">
              <w:rPr>
                <w:b/>
                <w:bCs/>
                <w:sz w:val="20"/>
                <w:szCs w:val="20"/>
              </w:rPr>
              <w:t xml:space="preserve"> pocztowe</w:t>
            </w:r>
            <w:r>
              <w:rPr>
                <w:b/>
                <w:bCs/>
                <w:sz w:val="20"/>
                <w:szCs w:val="20"/>
              </w:rPr>
              <w:t xml:space="preserve"> do obrotu pocztowego w ramach realizacji zamówienia</w:t>
            </w:r>
          </w:p>
        </w:tc>
      </w:tr>
      <w:tr w:rsidR="00D874A2" w:rsidTr="00EF1148">
        <w:trPr>
          <w:trHeight w:val="67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left="65" w:hanging="6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NADAWCY (kod pocztowy, miejscowość)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hanging="107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 ulica, nr)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left="72" w:hanging="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left="71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(kod pocztowy, miejscowość)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(ulica, nr)</w:t>
            </w:r>
          </w:p>
        </w:tc>
      </w:tr>
      <w:tr w:rsidR="00D874A2" w:rsidRPr="009162F9" w:rsidTr="00EF1148">
        <w:trPr>
          <w:trHeight w:val="25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EF31E5">
            <w:pPr>
              <w:spacing w:before="0" w:after="0"/>
              <w:ind w:hanging="920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7.</w:t>
            </w:r>
          </w:p>
        </w:tc>
      </w:tr>
      <w:tr w:rsidR="00D874A2" w:rsidTr="00EF1148">
        <w:trPr>
          <w:trHeight w:val="51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497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</w:t>
            </w:r>
            <w:r w:rsidR="00DE1C2D">
              <w:rPr>
                <w:sz w:val="16"/>
                <w:szCs w:val="16"/>
              </w:rPr>
              <w:t xml:space="preserve"> / </w:t>
            </w:r>
          </w:p>
          <w:p w:rsidR="00DE1C2D" w:rsidRDefault="00DE1C2D" w:rsidP="00DD696F">
            <w:pPr>
              <w:spacing w:before="0" w:after="0"/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Mazowiecka Rejonowa Komisja Lekarska w Warszawie /</w:t>
            </w:r>
          </w:p>
          <w:p w:rsidR="00DE1C2D" w:rsidRDefault="00DE1C2D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Logistyki Komisji Lekarskich ZER MSW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E1C2D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02-567</w:t>
            </w:r>
            <w:r w:rsidR="00D874A2">
              <w:rPr>
                <w:sz w:val="16"/>
                <w:szCs w:val="16"/>
              </w:rPr>
              <w:t xml:space="preserve"> 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E1C2D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Sandomierska 5/7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EF1148">
        <w:trPr>
          <w:trHeight w:val="76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Dolnośląska Rejonowa Komisja Lekarska we Wrocławiu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53-501</w:t>
            </w:r>
            <w:r w:rsidR="00D874A2">
              <w:rPr>
                <w:sz w:val="16"/>
                <w:szCs w:val="16"/>
              </w:rPr>
              <w:t xml:space="preserve"> Wrocław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E1C2D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Grabiszyńska 35-39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EF1148">
        <w:trPr>
          <w:trHeight w:val="73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Kujawsko-Pomorska Rejonowa Komisja Lekarska w Bydgoszczy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85-074</w:t>
            </w:r>
            <w:r w:rsidR="00D874A2">
              <w:rPr>
                <w:sz w:val="16"/>
                <w:szCs w:val="16"/>
              </w:rPr>
              <w:t xml:space="preserve"> Bydgoszcz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E1C2D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Kopernika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EF1148">
        <w:trPr>
          <w:trHeight w:val="75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Lubelska Rejonowa Komisja Lekarska w Lublinie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20-074 Lublin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Spokojna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EF1148">
        <w:trPr>
          <w:trHeight w:val="73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Lubuska Rejonowa Komisja Lekarska w Zielonej Górze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874A2">
              <w:rPr>
                <w:sz w:val="16"/>
                <w:szCs w:val="16"/>
              </w:rPr>
              <w:t>5-044 Zielona Góra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Wazów 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DD696F">
        <w:trPr>
          <w:trHeight w:val="691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Łódzka Rejonowa Komisja Lekarska w Łodzi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874A2">
              <w:rPr>
                <w:sz w:val="16"/>
                <w:szCs w:val="16"/>
              </w:rPr>
              <w:t>1-425 Łódź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Północna 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Małopolska Rejonowa Komisja Lekarska w Krakowie</w:t>
            </w:r>
            <w:r w:rsidR="00DE1C2D">
              <w:rPr>
                <w:sz w:val="16"/>
                <w:szCs w:val="16"/>
              </w:rPr>
              <w:t xml:space="preserve"> / </w:t>
            </w:r>
          </w:p>
          <w:p w:rsidR="00DE1C2D" w:rsidRDefault="00DE1C2D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 Skład Orzekający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30-033 Kraków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E1C2D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Pl. </w:t>
            </w:r>
            <w:r w:rsidR="00D874A2">
              <w:rPr>
                <w:sz w:val="16"/>
                <w:szCs w:val="16"/>
              </w:rPr>
              <w:t>Inwalidów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</w:tr>
      <w:tr w:rsidR="00D874A2" w:rsidTr="00DD696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Opolska Rejonowa Komisja Lekarska w Opolu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45-075 Opole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</w:t>
            </w:r>
            <w:r w:rsidR="00D874A2">
              <w:rPr>
                <w:sz w:val="16"/>
                <w:szCs w:val="16"/>
              </w:rPr>
              <w:t>kowska 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Podkarpacka Rejonowa Komisja Lekarska w Rzeszowie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35-111 Rzeszów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Krakowska 16d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Podlaska Rejonowa Komisja Lekarska w Białymstoku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B0DA8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15-482</w:t>
            </w:r>
            <w:r w:rsidR="00D874A2">
              <w:rPr>
                <w:sz w:val="16"/>
                <w:szCs w:val="16"/>
              </w:rPr>
              <w:t xml:space="preserve"> Białystok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Fabryczna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Pomorska Rejonowa Komisja Lekarska w Gdańsku</w:t>
            </w:r>
            <w:r w:rsidR="00DB0DA8">
              <w:rPr>
                <w:sz w:val="16"/>
                <w:szCs w:val="16"/>
              </w:rPr>
              <w:t xml:space="preserve"> / Centralna Komisja Lekarska Skład Orzekający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D874A2">
              <w:rPr>
                <w:sz w:val="16"/>
                <w:szCs w:val="16"/>
              </w:rPr>
              <w:t>-104 Gdańsk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Kartuska 4/6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Śląska Rejonowa Komisja Lekarska w Katowicach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B0DA8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40-06</w:t>
            </w:r>
            <w:r w:rsidR="00D874A2">
              <w:rPr>
                <w:sz w:val="16"/>
                <w:szCs w:val="16"/>
              </w:rPr>
              <w:t>2 Katowice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B0DA8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Kilińskiego 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Świętokrzyska Rejonowa Komisja Lekarska w Kielcach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874A2">
              <w:rPr>
                <w:sz w:val="16"/>
                <w:szCs w:val="16"/>
              </w:rPr>
              <w:t>-375 Kielce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Wojska Polskiego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Warmińsko-Mazurska Rejonowa Komisja Lekarska w Olsztynie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10-228 Olsztyn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Wojska Polskiego 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6F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Wielkopolska Rejonowa Komisja Lekarska w Poznaniu</w:t>
            </w:r>
            <w:r w:rsidR="00DB0DA8">
              <w:rPr>
                <w:sz w:val="16"/>
                <w:szCs w:val="16"/>
              </w:rPr>
              <w:t xml:space="preserve"> / </w:t>
            </w:r>
          </w:p>
          <w:p w:rsidR="00D874A2" w:rsidRDefault="00DB0DA8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Centralna Komisja Lekarska Skład Orzekający</w:t>
            </w:r>
            <w:r w:rsidR="00D874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60-631 Poznań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</w:tc>
      </w:tr>
      <w:tr w:rsidR="00D874A2" w:rsidTr="00EF114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Pr="00AC3D2A" w:rsidRDefault="00D874A2" w:rsidP="00EF31E5">
            <w:pPr>
              <w:pStyle w:val="Akapitzlist"/>
              <w:numPr>
                <w:ilvl w:val="0"/>
                <w:numId w:val="42"/>
              </w:numPr>
              <w:tabs>
                <w:tab w:val="left" w:pos="371"/>
              </w:tabs>
              <w:suppressAutoHyphens/>
              <w:spacing w:before="0" w:after="0" w:line="240" w:lineRule="auto"/>
              <w:ind w:left="371" w:hanging="284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DD696F">
            <w:pPr>
              <w:spacing w:before="0" w:after="0"/>
              <w:ind w:left="7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Zachodniopomorska Rejonowa Komisja Lekarska w Szczecinie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70-382 Szczecin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B0DA8" w:rsidP="00EF31E5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Jagiellońska 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0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left="7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</w:tbl>
    <w:p w:rsidR="00D874A2" w:rsidRPr="00E644B9" w:rsidRDefault="00D874A2" w:rsidP="00883657">
      <w:pPr>
        <w:ind w:left="142" w:hanging="142"/>
        <w:rPr>
          <w:b/>
          <w:bCs/>
          <w:sz w:val="20"/>
          <w:szCs w:val="20"/>
        </w:rPr>
      </w:pPr>
      <w:r w:rsidRPr="00E644B9">
        <w:rPr>
          <w:b/>
          <w:bCs/>
          <w:sz w:val="20"/>
          <w:szCs w:val="20"/>
        </w:rPr>
        <w:t>PODPIS(Y):</w:t>
      </w:r>
    </w:p>
    <w:p w:rsidR="00EF1148" w:rsidRDefault="00EF1148" w:rsidP="00883657">
      <w:pPr>
        <w:ind w:left="142" w:hanging="142"/>
        <w:rPr>
          <w:b/>
          <w:bCs/>
        </w:rPr>
      </w:pPr>
    </w:p>
    <w:p w:rsidR="00C70D2F" w:rsidRDefault="00C70D2F" w:rsidP="00883657">
      <w:pPr>
        <w:ind w:left="142" w:hanging="142"/>
        <w:rPr>
          <w:b/>
          <w:bCs/>
        </w:rPr>
      </w:pPr>
    </w:p>
    <w:p w:rsidR="00D874A2" w:rsidRPr="00AC57CF" w:rsidRDefault="00D874A2" w:rsidP="00883657">
      <w:pPr>
        <w:spacing w:after="0"/>
        <w:ind w:left="142" w:hanging="142"/>
        <w:rPr>
          <w:b/>
          <w:bCs/>
        </w:rPr>
      </w:pPr>
      <w:r w:rsidRPr="00AC57CF">
        <w:rPr>
          <w:b/>
          <w:bCs/>
        </w:rPr>
        <w:t>........................................................................</w:t>
      </w:r>
      <w:r>
        <w:rPr>
          <w:b/>
          <w:bCs/>
        </w:rPr>
        <w:t>...............................</w:t>
      </w:r>
    </w:p>
    <w:p w:rsidR="00D874A2" w:rsidRPr="00E644B9" w:rsidRDefault="00D874A2" w:rsidP="00883657">
      <w:pPr>
        <w:spacing w:before="0"/>
        <w:ind w:left="142" w:hanging="142"/>
        <w:rPr>
          <w:b/>
          <w:bCs/>
          <w:sz w:val="20"/>
          <w:szCs w:val="20"/>
        </w:rPr>
      </w:pPr>
      <w:r w:rsidRPr="00E644B9">
        <w:rPr>
          <w:b/>
          <w:bCs/>
          <w:sz w:val="20"/>
          <w:szCs w:val="20"/>
        </w:rPr>
        <w:t xml:space="preserve">                               </w:t>
      </w:r>
      <w:r w:rsidR="00DB0DA8">
        <w:rPr>
          <w:b/>
          <w:bCs/>
          <w:sz w:val="20"/>
          <w:szCs w:val="20"/>
        </w:rPr>
        <w:t>(</w:t>
      </w:r>
      <w:r w:rsidRPr="00E644B9">
        <w:rPr>
          <w:b/>
          <w:bCs/>
          <w:sz w:val="20"/>
          <w:szCs w:val="20"/>
        </w:rPr>
        <w:t>(miejscowość, data, podpis(y))</w:t>
      </w:r>
      <w:r w:rsidR="00DB0DA8" w:rsidRPr="00DB0DA8">
        <w:rPr>
          <w:b/>
          <w:bCs/>
          <w:sz w:val="20"/>
          <w:szCs w:val="20"/>
          <w:vertAlign w:val="superscript"/>
        </w:rPr>
        <w:t>1)</w:t>
      </w:r>
    </w:p>
    <w:p w:rsidR="00D874A2" w:rsidRPr="009162F9" w:rsidRDefault="00DB0DA8" w:rsidP="00883657">
      <w:pPr>
        <w:spacing w:before="0" w:after="0"/>
        <w:ind w:left="142" w:hanging="142"/>
        <w:rPr>
          <w:sz w:val="16"/>
          <w:szCs w:val="16"/>
        </w:rPr>
      </w:pPr>
      <w:r w:rsidRPr="00DB0DA8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D874A2" w:rsidRPr="009162F9">
        <w:rPr>
          <w:sz w:val="16"/>
          <w:szCs w:val="16"/>
        </w:rPr>
        <w:t>Podpis(y) i pieczątka(i) imienna(e) osoby(osób) umocowanej(</w:t>
      </w:r>
      <w:proofErr w:type="spellStart"/>
      <w:r w:rsidR="00D874A2" w:rsidRPr="009162F9">
        <w:rPr>
          <w:sz w:val="16"/>
          <w:szCs w:val="16"/>
        </w:rPr>
        <w:t>ych</w:t>
      </w:r>
      <w:proofErr w:type="spellEnd"/>
      <w:r w:rsidR="00D874A2" w:rsidRPr="009162F9">
        <w:rPr>
          <w:sz w:val="16"/>
          <w:szCs w:val="16"/>
        </w:rPr>
        <w:t>) do reprezentowania Wykonawcy zgodnie z:</w:t>
      </w:r>
    </w:p>
    <w:p w:rsidR="00D874A2" w:rsidRPr="009162F9" w:rsidRDefault="00D874A2" w:rsidP="00883657">
      <w:pPr>
        <w:numPr>
          <w:ilvl w:val="0"/>
          <w:numId w:val="56"/>
        </w:numPr>
        <w:spacing w:before="0" w:after="0"/>
        <w:ind w:left="426" w:hanging="284"/>
        <w:rPr>
          <w:sz w:val="16"/>
          <w:szCs w:val="16"/>
        </w:rPr>
      </w:pPr>
      <w:proofErr w:type="gramStart"/>
      <w:r w:rsidRPr="009162F9">
        <w:rPr>
          <w:sz w:val="16"/>
          <w:szCs w:val="16"/>
        </w:rPr>
        <w:t>zapisami</w:t>
      </w:r>
      <w:proofErr w:type="gramEnd"/>
      <w:r w:rsidRPr="009162F9">
        <w:rPr>
          <w:sz w:val="16"/>
          <w:szCs w:val="16"/>
        </w:rPr>
        <w:t xml:space="preserve"> w dokumencie stwierdzającym status prawny Wykonawcy (odpis z właściwego rejestru lub zaświadczenie o wpisie do ewidencj</w:t>
      </w:r>
      <w:r w:rsidR="00EF1148">
        <w:rPr>
          <w:sz w:val="16"/>
          <w:szCs w:val="16"/>
        </w:rPr>
        <w:t>i działalności gospodarczej) lub</w:t>
      </w:r>
    </w:p>
    <w:p w:rsidR="00D874A2" w:rsidRDefault="00D874A2" w:rsidP="00405BA1">
      <w:pPr>
        <w:numPr>
          <w:ilvl w:val="0"/>
          <w:numId w:val="56"/>
        </w:numPr>
        <w:spacing w:before="0" w:after="0"/>
        <w:ind w:left="426" w:hanging="284"/>
        <w:jc w:val="left"/>
      </w:pPr>
      <w:proofErr w:type="gramStart"/>
      <w:r w:rsidRPr="00EF1148">
        <w:rPr>
          <w:sz w:val="16"/>
          <w:szCs w:val="16"/>
        </w:rPr>
        <w:t>pełnomocnictwem</w:t>
      </w:r>
      <w:proofErr w:type="gramEnd"/>
      <w:r w:rsidRPr="00EF1148">
        <w:rPr>
          <w:sz w:val="16"/>
          <w:szCs w:val="16"/>
        </w:rPr>
        <w:t xml:space="preserve"> wchodzącym w skład oferty. </w:t>
      </w:r>
      <w:bookmarkStart w:id="0" w:name="_GoBack"/>
      <w:bookmarkEnd w:id="0"/>
    </w:p>
    <w:sectPr w:rsidR="00D874A2" w:rsidSect="00405BA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0D9B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5D38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5BA1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EA53-9813-4F7F-AD17-88064AE9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2017-04-04T12:12:00Z</cp:lastPrinted>
  <dcterms:created xsi:type="dcterms:W3CDTF">2017-04-18T06:54:00Z</dcterms:created>
  <dcterms:modified xsi:type="dcterms:W3CDTF">2017-04-18T06:59:00Z</dcterms:modified>
</cp:coreProperties>
</file>