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566" w:rsidRPr="00910C33" w:rsidRDefault="00D51566" w:rsidP="007033E8">
      <w:pPr>
        <w:jc w:val="right"/>
        <w:rPr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Załącznik n</w:t>
      </w:r>
      <w:r w:rsidRPr="00910C33">
        <w:rPr>
          <w:b/>
          <w:bCs/>
          <w:i/>
          <w:iCs/>
          <w:sz w:val="23"/>
          <w:szCs w:val="23"/>
        </w:rPr>
        <w:t xml:space="preserve">r 3 do SIWZ </w:t>
      </w:r>
    </w:p>
    <w:p w:rsidR="00D51566" w:rsidRPr="00910C33" w:rsidRDefault="00D51566" w:rsidP="007033E8">
      <w:pPr>
        <w:ind w:firstLine="2880"/>
        <w:jc w:val="right"/>
        <w:rPr>
          <w:b/>
          <w:bCs/>
          <w:sz w:val="23"/>
          <w:szCs w:val="23"/>
        </w:rPr>
      </w:pPr>
    </w:p>
    <w:p w:rsidR="00D51566" w:rsidRDefault="00D51566" w:rsidP="007033E8">
      <w:pPr>
        <w:pStyle w:val="Heading2"/>
        <w:tabs>
          <w:tab w:val="num" w:pos="1800"/>
        </w:tabs>
        <w:jc w:val="both"/>
        <w:rPr>
          <w:rFonts w:ascii="Times New Roman" w:hAnsi="Times New Roman" w:cs="Times New Roman"/>
          <w:i w:val="0"/>
          <w:iCs w:val="0"/>
          <w:sz w:val="23"/>
          <w:szCs w:val="23"/>
        </w:rPr>
      </w:pPr>
    </w:p>
    <w:p w:rsidR="00D51566" w:rsidRPr="00910C33" w:rsidRDefault="00D51566" w:rsidP="007033E8">
      <w:pPr>
        <w:pStyle w:val="Heading2"/>
        <w:tabs>
          <w:tab w:val="num" w:pos="1800"/>
        </w:tabs>
        <w:jc w:val="both"/>
        <w:rPr>
          <w:rFonts w:ascii="Times New Roman" w:hAnsi="Times New Roman" w:cs="Times New Roman"/>
          <w:i w:val="0"/>
          <w:iCs w:val="0"/>
          <w:sz w:val="23"/>
          <w:szCs w:val="23"/>
        </w:rPr>
      </w:pPr>
      <w:r w:rsidRPr="00910C33">
        <w:rPr>
          <w:rFonts w:ascii="Times New Roman" w:hAnsi="Times New Roman" w:cs="Times New Roman"/>
          <w:i w:val="0"/>
          <w:iCs w:val="0"/>
          <w:sz w:val="23"/>
          <w:szCs w:val="23"/>
        </w:rPr>
        <w:t>Wzór oświadczenia Wykonawcy o braku podstaw do wykluczenia z powodu niespełnienia warunków, o których mowa w art. 24 ust. 1 ustawy z dnia 29 stycznia 2004r. Prawo zamówień publicznych (Dz. U</w:t>
      </w:r>
      <w:r>
        <w:rPr>
          <w:rFonts w:ascii="Times New Roman" w:hAnsi="Times New Roman" w:cs="Times New Roman"/>
          <w:i w:val="0"/>
          <w:iCs w:val="0"/>
          <w:sz w:val="23"/>
          <w:szCs w:val="23"/>
        </w:rPr>
        <w:t>. z 2015r. poz. 2164</w:t>
      </w:r>
      <w:r w:rsidRPr="00910C33">
        <w:rPr>
          <w:rFonts w:ascii="Times New Roman" w:hAnsi="Times New Roman" w:cs="Times New Roman"/>
          <w:i w:val="0"/>
          <w:iCs w:val="0"/>
          <w:sz w:val="23"/>
          <w:szCs w:val="23"/>
        </w:rPr>
        <w:t>).</w:t>
      </w:r>
    </w:p>
    <w:p w:rsidR="00D51566" w:rsidRPr="00910C33" w:rsidRDefault="00D51566" w:rsidP="007033E8">
      <w:pPr>
        <w:rPr>
          <w:sz w:val="23"/>
          <w:szCs w:val="23"/>
        </w:rPr>
      </w:pPr>
    </w:p>
    <w:tbl>
      <w:tblPr>
        <w:tblW w:w="94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97"/>
        <w:gridCol w:w="1833"/>
        <w:gridCol w:w="5400"/>
      </w:tblGrid>
      <w:tr w:rsidR="00D51566" w:rsidRPr="00910C33">
        <w:tc>
          <w:tcPr>
            <w:tcW w:w="2197" w:type="dxa"/>
          </w:tcPr>
          <w:p w:rsidR="00D51566" w:rsidRPr="00910C33" w:rsidRDefault="00D51566" w:rsidP="00174205">
            <w:pPr>
              <w:spacing w:before="120"/>
              <w:rPr>
                <w:b/>
                <w:bCs/>
                <w:smallCaps/>
                <w:sz w:val="23"/>
                <w:szCs w:val="23"/>
              </w:rPr>
            </w:pPr>
            <w:r w:rsidRPr="00910C33">
              <w:rPr>
                <w:b/>
                <w:bCs/>
                <w:smallCaps/>
                <w:sz w:val="23"/>
                <w:szCs w:val="23"/>
              </w:rPr>
              <w:t>Nr Sprawy:</w:t>
            </w:r>
          </w:p>
        </w:tc>
        <w:tc>
          <w:tcPr>
            <w:tcW w:w="7233" w:type="dxa"/>
            <w:gridSpan w:val="2"/>
          </w:tcPr>
          <w:p w:rsidR="00D51566" w:rsidRPr="00910C33" w:rsidRDefault="00D51566" w:rsidP="00174205">
            <w:pPr>
              <w:rPr>
                <w:b/>
                <w:bCs/>
                <w:smallCaps/>
                <w:sz w:val="23"/>
                <w:szCs w:val="23"/>
              </w:rPr>
            </w:pPr>
            <w:r>
              <w:rPr>
                <w:b/>
                <w:bCs/>
                <w:smallCaps/>
                <w:sz w:val="23"/>
                <w:szCs w:val="23"/>
              </w:rPr>
              <w:t>ZER-ZP-11/2016</w:t>
            </w:r>
          </w:p>
        </w:tc>
      </w:tr>
      <w:tr w:rsidR="00D51566" w:rsidRPr="00910C33">
        <w:tc>
          <w:tcPr>
            <w:tcW w:w="4030" w:type="dxa"/>
            <w:gridSpan w:val="2"/>
          </w:tcPr>
          <w:p w:rsidR="00D51566" w:rsidRPr="00910C33" w:rsidRDefault="00D51566" w:rsidP="00174205">
            <w:pPr>
              <w:rPr>
                <w:b/>
                <w:bCs/>
                <w:smallCaps/>
                <w:sz w:val="23"/>
                <w:szCs w:val="23"/>
              </w:rPr>
            </w:pPr>
          </w:p>
        </w:tc>
        <w:tc>
          <w:tcPr>
            <w:tcW w:w="5400" w:type="dxa"/>
          </w:tcPr>
          <w:p w:rsidR="00D51566" w:rsidRPr="00910C33" w:rsidRDefault="00D51566" w:rsidP="00174205">
            <w:pPr>
              <w:rPr>
                <w:b/>
                <w:bCs/>
                <w:smallCaps/>
                <w:sz w:val="23"/>
                <w:szCs w:val="23"/>
              </w:rPr>
            </w:pPr>
          </w:p>
        </w:tc>
      </w:tr>
      <w:tr w:rsidR="00D51566" w:rsidRPr="00910C33">
        <w:trPr>
          <w:cantSplit/>
        </w:trPr>
        <w:tc>
          <w:tcPr>
            <w:tcW w:w="4030" w:type="dxa"/>
            <w:gridSpan w:val="2"/>
          </w:tcPr>
          <w:p w:rsidR="00D51566" w:rsidRPr="00910C33" w:rsidRDefault="00D51566" w:rsidP="00174205">
            <w:pPr>
              <w:rPr>
                <w:b/>
                <w:bCs/>
                <w:sz w:val="23"/>
                <w:szCs w:val="23"/>
              </w:rPr>
            </w:pPr>
            <w:r w:rsidRPr="00910C33">
              <w:rPr>
                <w:b/>
                <w:bCs/>
                <w:sz w:val="23"/>
                <w:szCs w:val="23"/>
              </w:rPr>
              <w:t>Wykonawca(y):</w:t>
            </w:r>
          </w:p>
        </w:tc>
        <w:tc>
          <w:tcPr>
            <w:tcW w:w="5400" w:type="dxa"/>
            <w:vMerge w:val="restart"/>
          </w:tcPr>
          <w:p w:rsidR="00D51566" w:rsidRPr="00910C33" w:rsidRDefault="00D51566" w:rsidP="00174205">
            <w:pPr>
              <w:rPr>
                <w:b/>
                <w:bCs/>
                <w:smallCaps/>
                <w:sz w:val="23"/>
                <w:szCs w:val="23"/>
              </w:rPr>
            </w:pPr>
          </w:p>
        </w:tc>
      </w:tr>
      <w:tr w:rsidR="00D51566" w:rsidRPr="00910C33">
        <w:trPr>
          <w:cantSplit/>
        </w:trPr>
        <w:tc>
          <w:tcPr>
            <w:tcW w:w="4030" w:type="dxa"/>
            <w:gridSpan w:val="2"/>
          </w:tcPr>
          <w:p w:rsidR="00D51566" w:rsidRPr="00910C33" w:rsidRDefault="00D51566" w:rsidP="00174205">
            <w:pPr>
              <w:rPr>
                <w:smallCaps/>
                <w:sz w:val="23"/>
                <w:szCs w:val="23"/>
              </w:rPr>
            </w:pPr>
            <w:r w:rsidRPr="00910C33">
              <w:rPr>
                <w:smallCaps/>
                <w:sz w:val="23"/>
                <w:szCs w:val="23"/>
              </w:rPr>
              <w:t>(Nazwa i adres)</w:t>
            </w:r>
          </w:p>
          <w:p w:rsidR="00D51566" w:rsidRPr="00910C33" w:rsidRDefault="00D51566" w:rsidP="00174205">
            <w:pPr>
              <w:rPr>
                <w:smallCaps/>
                <w:sz w:val="23"/>
                <w:szCs w:val="23"/>
              </w:rPr>
            </w:pPr>
          </w:p>
          <w:p w:rsidR="00D51566" w:rsidRPr="00910C33" w:rsidRDefault="00D51566" w:rsidP="00174205">
            <w:pPr>
              <w:rPr>
                <w:smallCaps/>
                <w:sz w:val="23"/>
                <w:szCs w:val="23"/>
              </w:rPr>
            </w:pPr>
          </w:p>
          <w:p w:rsidR="00D51566" w:rsidRPr="00910C33" w:rsidRDefault="00D51566" w:rsidP="00174205">
            <w:pPr>
              <w:rPr>
                <w:smallCaps/>
                <w:sz w:val="23"/>
                <w:szCs w:val="23"/>
              </w:rPr>
            </w:pPr>
          </w:p>
        </w:tc>
        <w:tc>
          <w:tcPr>
            <w:tcW w:w="5400" w:type="dxa"/>
            <w:vMerge/>
          </w:tcPr>
          <w:p w:rsidR="00D51566" w:rsidRPr="00910C33" w:rsidRDefault="00D51566" w:rsidP="00174205">
            <w:pPr>
              <w:rPr>
                <w:smallCaps/>
                <w:sz w:val="23"/>
                <w:szCs w:val="23"/>
              </w:rPr>
            </w:pPr>
          </w:p>
        </w:tc>
      </w:tr>
    </w:tbl>
    <w:p w:rsidR="00D51566" w:rsidRPr="00910C33" w:rsidRDefault="00D51566" w:rsidP="007033E8">
      <w:pPr>
        <w:spacing w:before="120" w:after="120"/>
        <w:jc w:val="center"/>
        <w:rPr>
          <w:b/>
          <w:bCs/>
          <w:sz w:val="23"/>
          <w:szCs w:val="23"/>
        </w:rPr>
      </w:pPr>
    </w:p>
    <w:p w:rsidR="00D51566" w:rsidRPr="00910C33" w:rsidRDefault="00D51566" w:rsidP="007033E8">
      <w:pPr>
        <w:spacing w:before="120" w:after="120"/>
        <w:jc w:val="center"/>
        <w:rPr>
          <w:b/>
          <w:bCs/>
          <w:sz w:val="23"/>
          <w:szCs w:val="23"/>
        </w:rPr>
      </w:pPr>
    </w:p>
    <w:p w:rsidR="00D51566" w:rsidRPr="00910C33" w:rsidRDefault="00D51566" w:rsidP="007033E8">
      <w:pPr>
        <w:spacing w:before="120" w:after="120"/>
        <w:jc w:val="center"/>
        <w:rPr>
          <w:b/>
          <w:bCs/>
          <w:sz w:val="23"/>
          <w:szCs w:val="23"/>
        </w:rPr>
      </w:pPr>
    </w:p>
    <w:p w:rsidR="00D51566" w:rsidRPr="00910C33" w:rsidRDefault="00D51566" w:rsidP="007033E8">
      <w:pPr>
        <w:spacing w:before="120" w:after="120"/>
        <w:jc w:val="center"/>
        <w:rPr>
          <w:b/>
          <w:bCs/>
          <w:sz w:val="23"/>
          <w:szCs w:val="23"/>
        </w:rPr>
      </w:pPr>
      <w:r w:rsidRPr="00910C33">
        <w:rPr>
          <w:b/>
          <w:bCs/>
          <w:sz w:val="23"/>
          <w:szCs w:val="23"/>
        </w:rPr>
        <w:t>Oświadczam(y), że:</w:t>
      </w:r>
    </w:p>
    <w:p w:rsidR="00D51566" w:rsidRPr="00910C33" w:rsidRDefault="00D51566" w:rsidP="007033E8">
      <w:pPr>
        <w:jc w:val="both"/>
        <w:rPr>
          <w:sz w:val="23"/>
          <w:szCs w:val="23"/>
        </w:rPr>
      </w:pPr>
      <w:r w:rsidRPr="00910C33">
        <w:rPr>
          <w:sz w:val="23"/>
          <w:szCs w:val="23"/>
        </w:rPr>
        <w:t>działając w imieniu i na rzecz (nazwa/firma/ i adres Wykonawcy) ………………………………….</w:t>
      </w:r>
    </w:p>
    <w:p w:rsidR="00D51566" w:rsidRPr="00910C33" w:rsidRDefault="00D51566" w:rsidP="007033E8">
      <w:pPr>
        <w:jc w:val="both"/>
        <w:rPr>
          <w:sz w:val="23"/>
          <w:szCs w:val="23"/>
        </w:rPr>
      </w:pPr>
      <w:r w:rsidRPr="00910C33">
        <w:rPr>
          <w:sz w:val="23"/>
          <w:szCs w:val="23"/>
        </w:rPr>
        <w:t>…………………………………………………………………………………………………………</w:t>
      </w:r>
    </w:p>
    <w:p w:rsidR="00D51566" w:rsidRPr="00910C33" w:rsidRDefault="00D51566" w:rsidP="007033E8">
      <w:pPr>
        <w:jc w:val="both"/>
        <w:rPr>
          <w:sz w:val="23"/>
          <w:szCs w:val="23"/>
        </w:rPr>
      </w:pPr>
      <w:r w:rsidRPr="00910C33">
        <w:rPr>
          <w:sz w:val="23"/>
          <w:szCs w:val="23"/>
        </w:rPr>
        <w:t xml:space="preserve">nie podlegam(y) wykluczeniu z niniejszego postępowania z powodu niespełnienia warunków, </w:t>
      </w:r>
      <w:r w:rsidRPr="00910C33">
        <w:rPr>
          <w:sz w:val="23"/>
          <w:szCs w:val="23"/>
        </w:rPr>
        <w:br/>
        <w:t>o których mowa w art. 24 ust. 1</w:t>
      </w:r>
      <w:r>
        <w:rPr>
          <w:sz w:val="23"/>
          <w:szCs w:val="23"/>
        </w:rPr>
        <w:t xml:space="preserve"> ustawy</w:t>
      </w:r>
      <w:r w:rsidRPr="00910C33">
        <w:rPr>
          <w:sz w:val="23"/>
          <w:szCs w:val="23"/>
        </w:rPr>
        <w:t xml:space="preserve"> Prawo zamówień publicznych z dnia 29 stycznia 2004r. </w:t>
      </w:r>
      <w:r w:rsidRPr="00910C33">
        <w:rPr>
          <w:sz w:val="23"/>
          <w:szCs w:val="23"/>
        </w:rPr>
        <w:br/>
        <w:t>(Dz. U</w:t>
      </w:r>
      <w:r>
        <w:rPr>
          <w:sz w:val="23"/>
          <w:szCs w:val="23"/>
        </w:rPr>
        <w:t>. z 2015r. poz. 2164</w:t>
      </w:r>
      <w:r w:rsidRPr="00910C33">
        <w:rPr>
          <w:sz w:val="23"/>
          <w:szCs w:val="23"/>
        </w:rPr>
        <w:t>).</w:t>
      </w:r>
    </w:p>
    <w:p w:rsidR="00D51566" w:rsidRPr="00910C33" w:rsidRDefault="00D51566" w:rsidP="007033E8">
      <w:pPr>
        <w:jc w:val="both"/>
        <w:rPr>
          <w:sz w:val="23"/>
          <w:szCs w:val="23"/>
        </w:rPr>
      </w:pPr>
    </w:p>
    <w:p w:rsidR="00D51566" w:rsidRPr="00910C33" w:rsidRDefault="00D51566" w:rsidP="007033E8">
      <w:pPr>
        <w:rPr>
          <w:sz w:val="23"/>
          <w:szCs w:val="23"/>
        </w:rPr>
      </w:pPr>
    </w:p>
    <w:p w:rsidR="00D51566" w:rsidRPr="00910C33" w:rsidRDefault="00D51566" w:rsidP="007033E8">
      <w:pPr>
        <w:rPr>
          <w:sz w:val="23"/>
          <w:szCs w:val="23"/>
        </w:rPr>
      </w:pPr>
    </w:p>
    <w:p w:rsidR="00D51566" w:rsidRPr="00910C33" w:rsidRDefault="00D51566" w:rsidP="007033E8">
      <w:pPr>
        <w:rPr>
          <w:sz w:val="23"/>
          <w:szCs w:val="23"/>
        </w:rPr>
      </w:pPr>
    </w:p>
    <w:p w:rsidR="00D51566" w:rsidRPr="00910C33" w:rsidRDefault="00D51566" w:rsidP="007033E8">
      <w:pPr>
        <w:rPr>
          <w:b/>
          <w:bCs/>
          <w:sz w:val="23"/>
          <w:szCs w:val="23"/>
        </w:rPr>
      </w:pPr>
      <w:r w:rsidRPr="00910C33">
        <w:rPr>
          <w:b/>
          <w:bCs/>
          <w:sz w:val="23"/>
          <w:szCs w:val="23"/>
        </w:rPr>
        <w:t>PODPIS(Y):</w:t>
      </w:r>
    </w:p>
    <w:p w:rsidR="00D51566" w:rsidRPr="00910C33" w:rsidRDefault="00D51566" w:rsidP="007033E8">
      <w:pPr>
        <w:rPr>
          <w:b/>
          <w:bCs/>
          <w:sz w:val="23"/>
          <w:szCs w:val="23"/>
        </w:rPr>
      </w:pPr>
    </w:p>
    <w:p w:rsidR="00D51566" w:rsidRPr="00910C33" w:rsidRDefault="00D51566" w:rsidP="007033E8">
      <w:pPr>
        <w:rPr>
          <w:b/>
          <w:bCs/>
          <w:sz w:val="23"/>
          <w:szCs w:val="23"/>
        </w:rPr>
      </w:pPr>
    </w:p>
    <w:p w:rsidR="00D51566" w:rsidRPr="00910C33" w:rsidRDefault="00D51566" w:rsidP="007033E8">
      <w:pPr>
        <w:rPr>
          <w:b/>
          <w:bCs/>
          <w:sz w:val="23"/>
          <w:szCs w:val="23"/>
        </w:rPr>
      </w:pPr>
    </w:p>
    <w:p w:rsidR="00D51566" w:rsidRPr="00910C33" w:rsidRDefault="00D51566" w:rsidP="007033E8">
      <w:pPr>
        <w:rPr>
          <w:b/>
          <w:bCs/>
          <w:sz w:val="23"/>
          <w:szCs w:val="23"/>
        </w:rPr>
      </w:pPr>
      <w:r w:rsidRPr="00910C33">
        <w:rPr>
          <w:b/>
          <w:bCs/>
          <w:sz w:val="23"/>
          <w:szCs w:val="23"/>
        </w:rPr>
        <w:t>….....................................................................................................</w:t>
      </w:r>
    </w:p>
    <w:p w:rsidR="00D51566" w:rsidRPr="00910C33" w:rsidRDefault="00D51566" w:rsidP="007033E8">
      <w:pPr>
        <w:rPr>
          <w:b/>
          <w:bCs/>
          <w:sz w:val="23"/>
          <w:szCs w:val="23"/>
        </w:rPr>
      </w:pPr>
      <w:r w:rsidRPr="00910C33">
        <w:rPr>
          <w:b/>
          <w:bCs/>
          <w:sz w:val="23"/>
          <w:szCs w:val="23"/>
        </w:rPr>
        <w:t xml:space="preserve">                               (miejscowość, data, podpis(y))*</w:t>
      </w:r>
    </w:p>
    <w:p w:rsidR="00D51566" w:rsidRPr="00910C33" w:rsidRDefault="00D51566" w:rsidP="007033E8">
      <w:pPr>
        <w:rPr>
          <w:b/>
          <w:bCs/>
          <w:sz w:val="23"/>
          <w:szCs w:val="23"/>
        </w:rPr>
      </w:pPr>
    </w:p>
    <w:p w:rsidR="00D51566" w:rsidRPr="00910C33" w:rsidRDefault="00D51566" w:rsidP="007033E8">
      <w:pPr>
        <w:jc w:val="both"/>
        <w:rPr>
          <w:sz w:val="19"/>
          <w:szCs w:val="19"/>
        </w:rPr>
      </w:pPr>
      <w:r w:rsidRPr="00910C33">
        <w:rPr>
          <w:sz w:val="19"/>
          <w:szCs w:val="19"/>
        </w:rPr>
        <w:t>*Podpis(y) i pieczątka(i) imienna(e) osoby(osób) umocowanej(ych) do reprezentowania Wykonawcy zgodnie z:</w:t>
      </w:r>
    </w:p>
    <w:p w:rsidR="00D51566" w:rsidRPr="00910C33" w:rsidRDefault="00D51566" w:rsidP="007033E8">
      <w:pPr>
        <w:ind w:left="540" w:hanging="360"/>
        <w:jc w:val="both"/>
        <w:rPr>
          <w:sz w:val="19"/>
          <w:szCs w:val="19"/>
        </w:rPr>
      </w:pPr>
      <w:r w:rsidRPr="00910C33">
        <w:rPr>
          <w:sz w:val="19"/>
          <w:szCs w:val="19"/>
        </w:rPr>
        <w:t>a) zapisami w dokumencie stwierdzającym status prawny Wykonawcy (osoby wskazane we właściwym rejestrze lub Centralnej Ewidencji i Informacji o Działalności Gospodarczej RP) LUB</w:t>
      </w:r>
    </w:p>
    <w:p w:rsidR="00D51566" w:rsidRPr="00910C33" w:rsidRDefault="00D51566" w:rsidP="007033E8">
      <w:pPr>
        <w:ind w:left="180"/>
        <w:rPr>
          <w:sz w:val="19"/>
          <w:szCs w:val="19"/>
        </w:rPr>
      </w:pPr>
      <w:r w:rsidRPr="00910C33">
        <w:rPr>
          <w:sz w:val="19"/>
          <w:szCs w:val="19"/>
        </w:rPr>
        <w:t>b) pełnomocnictwem wchodzącym w skład oferty.</w:t>
      </w:r>
    </w:p>
    <w:p w:rsidR="00D51566" w:rsidRPr="00910C33" w:rsidRDefault="00D51566" w:rsidP="007033E8">
      <w:pPr>
        <w:ind w:left="1560" w:hanging="1380"/>
        <w:jc w:val="both"/>
        <w:rPr>
          <w:i/>
          <w:iCs/>
          <w:sz w:val="23"/>
          <w:szCs w:val="23"/>
        </w:rPr>
      </w:pPr>
    </w:p>
    <w:p w:rsidR="00D51566" w:rsidRPr="00910C33" w:rsidRDefault="00D51566" w:rsidP="007033E8">
      <w:pPr>
        <w:ind w:left="1560" w:hanging="1380"/>
        <w:jc w:val="both"/>
        <w:rPr>
          <w:i/>
          <w:iCs/>
          <w:sz w:val="23"/>
          <w:szCs w:val="23"/>
        </w:rPr>
      </w:pPr>
    </w:p>
    <w:p w:rsidR="00D51566" w:rsidRPr="00910C33" w:rsidRDefault="00D51566" w:rsidP="007033E8">
      <w:pPr>
        <w:ind w:left="1560" w:hanging="1380"/>
        <w:jc w:val="both"/>
        <w:rPr>
          <w:i/>
          <w:iCs/>
          <w:sz w:val="23"/>
          <w:szCs w:val="23"/>
        </w:rPr>
      </w:pPr>
    </w:p>
    <w:p w:rsidR="00D51566" w:rsidRPr="00910C33" w:rsidRDefault="00D51566" w:rsidP="007033E8">
      <w:pPr>
        <w:ind w:left="1560" w:hanging="1380"/>
        <w:jc w:val="both"/>
        <w:rPr>
          <w:i/>
          <w:iCs/>
          <w:sz w:val="23"/>
          <w:szCs w:val="23"/>
        </w:rPr>
      </w:pPr>
    </w:p>
    <w:p w:rsidR="00D51566" w:rsidRPr="00910C33" w:rsidRDefault="00D51566" w:rsidP="007033E8">
      <w:pPr>
        <w:jc w:val="both"/>
        <w:rPr>
          <w:i/>
          <w:iCs/>
          <w:sz w:val="23"/>
          <w:szCs w:val="23"/>
        </w:rPr>
      </w:pPr>
    </w:p>
    <w:p w:rsidR="00D51566" w:rsidRPr="00910C33" w:rsidRDefault="00D51566" w:rsidP="007033E8">
      <w:pPr>
        <w:ind w:left="1560" w:hanging="1380"/>
        <w:jc w:val="both"/>
        <w:rPr>
          <w:i/>
          <w:iCs/>
          <w:sz w:val="23"/>
          <w:szCs w:val="23"/>
        </w:rPr>
      </w:pPr>
    </w:p>
    <w:p w:rsidR="00D51566" w:rsidRPr="007033E8" w:rsidRDefault="00D51566" w:rsidP="007033E8">
      <w:r w:rsidRPr="003C612F">
        <w:rPr>
          <w:i/>
          <w:iCs/>
          <w:sz w:val="23"/>
          <w:szCs w:val="23"/>
        </w:rPr>
        <w:t xml:space="preserve">UWAGA!  Niniejsze oświadczenie składa każdy z Wykonawców wspólnie ubiegających się </w:t>
      </w:r>
      <w:r w:rsidRPr="003C612F">
        <w:rPr>
          <w:i/>
          <w:iCs/>
          <w:sz w:val="23"/>
          <w:szCs w:val="23"/>
        </w:rPr>
        <w:br/>
        <w:t>o udzielenie zamówienia.</w:t>
      </w:r>
    </w:p>
    <w:sectPr w:rsidR="00D51566" w:rsidRPr="007033E8" w:rsidSect="00860BF4">
      <w:footerReference w:type="even" r:id="rId7"/>
      <w:foot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566" w:rsidRPr="00910C33" w:rsidRDefault="00D51566">
      <w:pPr>
        <w:rPr>
          <w:sz w:val="23"/>
          <w:szCs w:val="23"/>
        </w:rPr>
      </w:pPr>
      <w:r w:rsidRPr="00910C33">
        <w:rPr>
          <w:sz w:val="23"/>
          <w:szCs w:val="23"/>
        </w:rPr>
        <w:separator/>
      </w:r>
    </w:p>
  </w:endnote>
  <w:endnote w:type="continuationSeparator" w:id="1">
    <w:p w:rsidR="00D51566" w:rsidRPr="00910C33" w:rsidRDefault="00D51566">
      <w:pPr>
        <w:rPr>
          <w:sz w:val="23"/>
          <w:szCs w:val="23"/>
        </w:rPr>
      </w:pPr>
      <w:r w:rsidRPr="00910C33">
        <w:rPr>
          <w:sz w:val="23"/>
          <w:szCs w:val="23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566" w:rsidRPr="00910C33" w:rsidRDefault="00D51566" w:rsidP="002820A5">
    <w:pPr>
      <w:pStyle w:val="Footer"/>
      <w:framePr w:wrap="around" w:vAnchor="text" w:hAnchor="margin" w:xAlign="right" w:y="1"/>
      <w:rPr>
        <w:rStyle w:val="PageNumber"/>
        <w:sz w:val="23"/>
        <w:szCs w:val="23"/>
      </w:rPr>
    </w:pPr>
    <w:r w:rsidRPr="00910C33">
      <w:rPr>
        <w:rStyle w:val="PageNumber"/>
        <w:sz w:val="23"/>
        <w:szCs w:val="23"/>
      </w:rPr>
      <w:fldChar w:fldCharType="begin"/>
    </w:r>
    <w:r w:rsidRPr="00910C33">
      <w:rPr>
        <w:rStyle w:val="PageNumber"/>
        <w:sz w:val="23"/>
        <w:szCs w:val="23"/>
      </w:rPr>
      <w:instrText xml:space="preserve">PAGE  </w:instrText>
    </w:r>
    <w:r w:rsidRPr="00910C33">
      <w:rPr>
        <w:rStyle w:val="PageNumber"/>
        <w:sz w:val="23"/>
        <w:szCs w:val="23"/>
      </w:rPr>
      <w:fldChar w:fldCharType="separate"/>
    </w:r>
    <w:r w:rsidRPr="00910C33">
      <w:rPr>
        <w:rStyle w:val="PageNumber"/>
        <w:noProof/>
        <w:sz w:val="23"/>
        <w:szCs w:val="23"/>
      </w:rPr>
      <w:t>13</w:t>
    </w:r>
    <w:r w:rsidRPr="00910C33">
      <w:rPr>
        <w:rStyle w:val="PageNumber"/>
        <w:sz w:val="23"/>
        <w:szCs w:val="23"/>
      </w:rPr>
      <w:fldChar w:fldCharType="end"/>
    </w:r>
  </w:p>
  <w:p w:rsidR="00D51566" w:rsidRPr="00910C33" w:rsidRDefault="00D51566" w:rsidP="00F22509">
    <w:pPr>
      <w:pStyle w:val="Footer"/>
      <w:ind w:right="360"/>
      <w:rPr>
        <w:sz w:val="23"/>
        <w:szCs w:val="23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566" w:rsidRPr="00910C33" w:rsidRDefault="00D51566" w:rsidP="008A7940">
    <w:pPr>
      <w:jc w:val="right"/>
      <w:rPr>
        <w:sz w:val="23"/>
        <w:szCs w:val="23"/>
      </w:rPr>
    </w:pPr>
    <w:r w:rsidRPr="00910C33">
      <w:rPr>
        <w:rStyle w:val="PageNumber"/>
        <w:sz w:val="19"/>
        <w:szCs w:val="19"/>
      </w:rPr>
      <w:fldChar w:fldCharType="begin"/>
    </w:r>
    <w:r w:rsidRPr="00910C33">
      <w:rPr>
        <w:rStyle w:val="PageNumber"/>
        <w:sz w:val="19"/>
        <w:szCs w:val="19"/>
      </w:rPr>
      <w:instrText xml:space="preserve"> PAGE </w:instrText>
    </w:r>
    <w:r w:rsidRPr="00910C33">
      <w:rPr>
        <w:rStyle w:val="PageNumber"/>
        <w:sz w:val="19"/>
        <w:szCs w:val="19"/>
      </w:rPr>
      <w:fldChar w:fldCharType="separate"/>
    </w:r>
    <w:r>
      <w:rPr>
        <w:rStyle w:val="PageNumber"/>
        <w:noProof/>
        <w:sz w:val="19"/>
        <w:szCs w:val="19"/>
      </w:rPr>
      <w:t>24</w:t>
    </w:r>
    <w:r w:rsidRPr="00910C33">
      <w:rPr>
        <w:rStyle w:val="PageNumber"/>
        <w:sz w:val="19"/>
        <w:szCs w:val="19"/>
      </w:rPr>
      <w:fldChar w:fldCharType="end"/>
    </w:r>
    <w:r w:rsidRPr="00910C33">
      <w:rPr>
        <w:rStyle w:val="PageNumber"/>
        <w:sz w:val="19"/>
        <w:szCs w:val="19"/>
      </w:rPr>
      <w:t>/</w:t>
    </w:r>
    <w:r w:rsidRPr="00910C33">
      <w:rPr>
        <w:rStyle w:val="PageNumber"/>
        <w:sz w:val="19"/>
        <w:szCs w:val="19"/>
      </w:rPr>
      <w:fldChar w:fldCharType="begin"/>
    </w:r>
    <w:r w:rsidRPr="00910C33">
      <w:rPr>
        <w:rStyle w:val="PageNumber"/>
        <w:sz w:val="19"/>
        <w:szCs w:val="19"/>
      </w:rPr>
      <w:instrText xml:space="preserve"> NUMPAGES </w:instrText>
    </w:r>
    <w:r w:rsidRPr="00910C33">
      <w:rPr>
        <w:rStyle w:val="PageNumber"/>
        <w:sz w:val="19"/>
        <w:szCs w:val="19"/>
      </w:rPr>
      <w:fldChar w:fldCharType="separate"/>
    </w:r>
    <w:r>
      <w:rPr>
        <w:rStyle w:val="PageNumber"/>
        <w:noProof/>
        <w:sz w:val="19"/>
        <w:szCs w:val="19"/>
      </w:rPr>
      <w:t>24</w:t>
    </w:r>
    <w:r w:rsidRPr="00910C33">
      <w:rPr>
        <w:rStyle w:val="PageNumber"/>
        <w:sz w:val="19"/>
        <w:szCs w:val="19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566" w:rsidRPr="00910C33" w:rsidRDefault="00D51566">
      <w:pPr>
        <w:rPr>
          <w:sz w:val="23"/>
          <w:szCs w:val="23"/>
        </w:rPr>
      </w:pPr>
      <w:r w:rsidRPr="00910C33">
        <w:rPr>
          <w:sz w:val="23"/>
          <w:szCs w:val="23"/>
        </w:rPr>
        <w:separator/>
      </w:r>
    </w:p>
  </w:footnote>
  <w:footnote w:type="continuationSeparator" w:id="1">
    <w:p w:rsidR="00D51566" w:rsidRPr="00910C33" w:rsidRDefault="00D51566">
      <w:pPr>
        <w:rPr>
          <w:sz w:val="23"/>
          <w:szCs w:val="23"/>
        </w:rPr>
      </w:pPr>
      <w:r w:rsidRPr="00910C33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F"/>
    <w:multiLevelType w:val="singleLevel"/>
    <w:tmpl w:val="0000000F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3"/>
        <w:szCs w:val="23"/>
      </w:rPr>
    </w:lvl>
  </w:abstractNum>
  <w:abstractNum w:abstractNumId="4">
    <w:nsid w:val="00000010"/>
    <w:multiLevelType w:val="singleLevel"/>
    <w:tmpl w:val="00000010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u w:val="none"/>
      </w:rPr>
    </w:lvl>
  </w:abstractNum>
  <w:abstractNum w:abstractNumId="5">
    <w:nsid w:val="001D16BE"/>
    <w:multiLevelType w:val="hybridMultilevel"/>
    <w:tmpl w:val="FC4EE6B8"/>
    <w:lvl w:ilvl="0" w:tplc="63228034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8594DD2C">
      <w:start w:val="1"/>
      <w:numFmt w:val="decimal"/>
      <w:lvlText w:val="%2)"/>
      <w:lvlJc w:val="left"/>
      <w:pPr>
        <w:tabs>
          <w:tab w:val="num" w:pos="7200"/>
        </w:tabs>
        <w:ind w:left="1137" w:hanging="57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1190353E">
      <w:start w:val="1"/>
      <w:numFmt w:val="decimal"/>
      <w:lvlText w:val="%3)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i w:val="0"/>
        <w:iCs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33A0316"/>
    <w:multiLevelType w:val="hybridMultilevel"/>
    <w:tmpl w:val="66D6BCDE"/>
    <w:lvl w:ilvl="0" w:tplc="A4306E6A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  <w:i/>
        <w:iCs/>
        <w:sz w:val="24"/>
        <w:szCs w:val="24"/>
      </w:rPr>
    </w:lvl>
    <w:lvl w:ilvl="1" w:tplc="674A14EE">
      <w:start w:val="1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4E31CE2"/>
    <w:multiLevelType w:val="hybridMultilevel"/>
    <w:tmpl w:val="D9EE3408"/>
    <w:lvl w:ilvl="0" w:tplc="E2A8EA3E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05A000DB"/>
    <w:multiLevelType w:val="hybridMultilevel"/>
    <w:tmpl w:val="F68870A6"/>
    <w:lvl w:ilvl="0" w:tplc="369EC37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1C08A5"/>
    <w:multiLevelType w:val="hybridMultilevel"/>
    <w:tmpl w:val="DC02D386"/>
    <w:lvl w:ilvl="0" w:tplc="8530EA98">
      <w:start w:val="18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hint="default"/>
        <w:b/>
        <w:bCs/>
        <w:i w:val="0"/>
        <w:iCs w:val="0"/>
        <w:sz w:val="24"/>
        <w:szCs w:val="24"/>
      </w:rPr>
    </w:lvl>
    <w:lvl w:ilvl="1" w:tplc="025A8F7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EE40B9BC">
      <w:start w:val="20"/>
      <w:numFmt w:val="upperRoman"/>
      <w:lvlText w:val="%3."/>
      <w:lvlJc w:val="center"/>
      <w:pPr>
        <w:tabs>
          <w:tab w:val="num" w:pos="1354"/>
        </w:tabs>
        <w:ind w:left="1354" w:hanging="454"/>
      </w:pPr>
      <w:rPr>
        <w:rFonts w:hint="default"/>
        <w:b/>
        <w:bCs/>
        <w:i w:val="0"/>
        <w:iCs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0">
    <w:nsid w:val="06521F11"/>
    <w:multiLevelType w:val="hybridMultilevel"/>
    <w:tmpl w:val="34FCF870"/>
    <w:lvl w:ilvl="0" w:tplc="EA34772C">
      <w:start w:val="1"/>
      <w:numFmt w:val="decimal"/>
      <w:lvlText w:val="%1."/>
      <w:lvlJc w:val="left"/>
      <w:pPr>
        <w:tabs>
          <w:tab w:val="num" w:pos="454"/>
        </w:tabs>
        <w:ind w:left="454" w:hanging="34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6A93F60"/>
    <w:multiLevelType w:val="hybridMultilevel"/>
    <w:tmpl w:val="205A96D4"/>
    <w:lvl w:ilvl="0" w:tplc="D436CED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1F1B58"/>
    <w:multiLevelType w:val="hybridMultilevel"/>
    <w:tmpl w:val="5B5C6D6C"/>
    <w:lvl w:ilvl="0" w:tplc="33E8D678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713456"/>
    <w:multiLevelType w:val="hybridMultilevel"/>
    <w:tmpl w:val="66ECD0D2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25A28CE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hint="default"/>
        <w:b w:val="0"/>
        <w:bCs w:val="0"/>
        <w:i w:val="0"/>
        <w:iCs w:val="0"/>
      </w:rPr>
    </w:lvl>
    <w:lvl w:ilvl="2" w:tplc="ED56A4F2">
      <w:start w:val="1"/>
      <w:numFmt w:val="decimal"/>
      <w:lvlText w:val="%3)"/>
      <w:lvlJc w:val="left"/>
      <w:pPr>
        <w:tabs>
          <w:tab w:val="num" w:pos="284"/>
        </w:tabs>
        <w:ind w:left="22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628E5520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bCs w:val="0"/>
        <w:i w:val="0"/>
        <w:iCs w:val="0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bCs w:val="0"/>
        <w:i w:val="0"/>
        <w:iCs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1222CA"/>
    <w:multiLevelType w:val="hybridMultilevel"/>
    <w:tmpl w:val="B4F21842"/>
    <w:lvl w:ilvl="0" w:tplc="F0906820">
      <w:start w:val="1"/>
      <w:numFmt w:val="decimal"/>
      <w:lvlText w:val="%1."/>
      <w:lvlJc w:val="center"/>
      <w:pPr>
        <w:ind w:left="12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252A6741"/>
    <w:multiLevelType w:val="hybridMultilevel"/>
    <w:tmpl w:val="8B7A38D2"/>
    <w:lvl w:ilvl="0" w:tplc="8B4C8EDC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BF36EA74">
      <w:start w:val="7"/>
      <w:numFmt w:val="upperRoman"/>
      <w:lvlText w:val="%2."/>
      <w:lvlJc w:val="center"/>
      <w:pPr>
        <w:tabs>
          <w:tab w:val="num" w:pos="454"/>
        </w:tabs>
        <w:ind w:left="454" w:hanging="454"/>
      </w:pPr>
      <w:rPr>
        <w:rFonts w:hint="default"/>
        <w:b/>
        <w:bCs/>
        <w:i w:val="0"/>
        <w:iCs w:val="0"/>
        <w:sz w:val="24"/>
        <w:szCs w:val="24"/>
      </w:rPr>
    </w:lvl>
    <w:lvl w:ilvl="2" w:tplc="61628452">
      <w:start w:val="1"/>
      <w:numFmt w:val="decimal"/>
      <w:lvlText w:val="%3)"/>
      <w:lvlJc w:val="left"/>
      <w:pPr>
        <w:tabs>
          <w:tab w:val="num" w:pos="5727"/>
        </w:tabs>
        <w:ind w:left="5727" w:hanging="340"/>
      </w:pPr>
      <w:rPr>
        <w:rFonts w:hint="default"/>
        <w:b w:val="0"/>
        <w:bCs w:val="0"/>
        <w:i w:val="0"/>
        <w:iCs w:val="0"/>
        <w:sz w:val="24"/>
        <w:szCs w:val="24"/>
      </w:rPr>
    </w:lvl>
    <w:lvl w:ilvl="3" w:tplc="ED603AD0">
      <w:start w:val="4"/>
      <w:numFmt w:val="decimal"/>
      <w:lvlText w:val="%4."/>
      <w:lvlJc w:val="center"/>
      <w:pPr>
        <w:tabs>
          <w:tab w:val="num" w:pos="2633"/>
        </w:tabs>
        <w:ind w:left="2633" w:hanging="11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 w:tplc="BF2ED076">
      <w:start w:val="5"/>
      <w:numFmt w:val="decimal"/>
      <w:lvlText w:val="%5."/>
      <w:lvlJc w:val="center"/>
      <w:pPr>
        <w:tabs>
          <w:tab w:val="num" w:pos="3353"/>
        </w:tabs>
        <w:ind w:left="3353" w:hanging="11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C15638"/>
    <w:multiLevelType w:val="hybridMultilevel"/>
    <w:tmpl w:val="D44280EA"/>
    <w:lvl w:ilvl="0" w:tplc="3CC23C3E">
      <w:start w:val="1"/>
      <w:numFmt w:val="upperRoman"/>
      <w:lvlText w:val="%1."/>
      <w:lvlJc w:val="center"/>
      <w:pPr>
        <w:tabs>
          <w:tab w:val="num" w:pos="870"/>
        </w:tabs>
        <w:ind w:left="75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A62FFB"/>
    <w:multiLevelType w:val="hybridMultilevel"/>
    <w:tmpl w:val="FE50100E"/>
    <w:lvl w:ilvl="0" w:tplc="742C35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9BB2C38"/>
    <w:multiLevelType w:val="hybridMultilevel"/>
    <w:tmpl w:val="190A11B6"/>
    <w:lvl w:ilvl="0" w:tplc="F83A5E5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B244324"/>
    <w:multiLevelType w:val="hybridMultilevel"/>
    <w:tmpl w:val="5502886A"/>
    <w:lvl w:ilvl="0" w:tplc="89CAA7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68AC3D4">
      <w:start w:val="1"/>
      <w:numFmt w:val="decimal"/>
      <w:lvlText w:val="%2."/>
      <w:lvlJc w:val="center"/>
      <w:pPr>
        <w:tabs>
          <w:tab w:val="num" w:pos="510"/>
        </w:tabs>
        <w:ind w:left="56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FDA05F0"/>
    <w:multiLevelType w:val="hybridMultilevel"/>
    <w:tmpl w:val="15A83B4E"/>
    <w:lvl w:ilvl="0" w:tplc="1E70F194">
      <w:start w:val="19"/>
      <w:numFmt w:val="upperRoman"/>
      <w:lvlText w:val="%1."/>
      <w:lvlJc w:val="center"/>
      <w:pPr>
        <w:tabs>
          <w:tab w:val="num" w:pos="1354"/>
        </w:tabs>
        <w:ind w:left="1354" w:hanging="454"/>
      </w:pPr>
      <w:rPr>
        <w:rFonts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B50C75"/>
    <w:multiLevelType w:val="multilevel"/>
    <w:tmpl w:val="B7ACC7C0"/>
    <w:lvl w:ilvl="0">
      <w:start w:val="1"/>
      <w:numFmt w:val="decimal"/>
      <w:pStyle w:val="Heading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rPr>
        <w:rFonts w:hint="default"/>
      </w:rPr>
    </w:lvl>
  </w:abstractNum>
  <w:abstractNum w:abstractNumId="22">
    <w:nsid w:val="331855FA"/>
    <w:multiLevelType w:val="hybridMultilevel"/>
    <w:tmpl w:val="D4FC638C"/>
    <w:lvl w:ilvl="0" w:tplc="9D761EF0">
      <w:start w:val="3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i w:val="0"/>
        <w:iCs w:val="0"/>
      </w:rPr>
    </w:lvl>
    <w:lvl w:ilvl="1" w:tplc="C7B64A68">
      <w:start w:val="1"/>
      <w:numFmt w:val="decimal"/>
      <w:lvlText w:val="%2."/>
      <w:lvlJc w:val="center"/>
      <w:pPr>
        <w:tabs>
          <w:tab w:val="num" w:pos="1363"/>
        </w:tabs>
        <w:ind w:left="1363" w:hanging="283"/>
      </w:pPr>
      <w:rPr>
        <w:rFonts w:hint="default"/>
        <w:b w:val="0"/>
        <w:bCs w:val="0"/>
        <w:i w:val="0"/>
        <w:iCs w:val="0"/>
      </w:rPr>
    </w:lvl>
    <w:lvl w:ilvl="2" w:tplc="504041D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  <w:i w:val="0"/>
        <w:i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45436D7"/>
    <w:multiLevelType w:val="hybridMultilevel"/>
    <w:tmpl w:val="A4A27D76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bCs w:val="0"/>
        <w:i w:val="0"/>
        <w:iCs w:val="0"/>
      </w:rPr>
    </w:lvl>
    <w:lvl w:ilvl="1" w:tplc="59384D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 w:tplc="59384D54">
      <w:start w:val="1"/>
      <w:numFmt w:val="decimal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bCs w:val="0"/>
        <w:i w:val="0"/>
        <w:iCs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bCs w:val="0"/>
        <w:i w:val="0"/>
        <w:iCs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bCs w:val="0"/>
        <w:i w:val="0"/>
        <w:iCs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B69F5C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1FEE3752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8" w:tplc="7E7CDE84">
      <w:start w:val="1"/>
      <w:numFmt w:val="lowerLetter"/>
      <w:lvlText w:val="%9)"/>
      <w:lvlJc w:val="left"/>
      <w:pPr>
        <w:tabs>
          <w:tab w:val="num" w:pos="6660"/>
        </w:tabs>
        <w:ind w:left="6660" w:hanging="360"/>
      </w:pPr>
      <w:rPr>
        <w:rFonts w:hint="default"/>
        <w:b w:val="0"/>
        <w:bCs w:val="0"/>
        <w:i w:val="0"/>
        <w:iCs w:val="0"/>
        <w:sz w:val="24"/>
        <w:szCs w:val="24"/>
      </w:rPr>
    </w:lvl>
  </w:abstractNum>
  <w:abstractNum w:abstractNumId="24">
    <w:nsid w:val="39595398"/>
    <w:multiLevelType w:val="hybridMultilevel"/>
    <w:tmpl w:val="0C2690DC"/>
    <w:lvl w:ilvl="0" w:tplc="35E285C2">
      <w:start w:val="1"/>
      <w:numFmt w:val="decimal"/>
      <w:lvlText w:val="%1)"/>
      <w:lvlJc w:val="left"/>
      <w:pPr>
        <w:tabs>
          <w:tab w:val="num" w:pos="1193"/>
        </w:tabs>
        <w:ind w:left="1193" w:hanging="34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A783DD8"/>
    <w:multiLevelType w:val="hybridMultilevel"/>
    <w:tmpl w:val="4CB89E80"/>
    <w:lvl w:ilvl="0" w:tplc="78A4CFC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3AB8642C"/>
    <w:multiLevelType w:val="hybridMultilevel"/>
    <w:tmpl w:val="8C8C4C30"/>
    <w:lvl w:ilvl="0" w:tplc="6E3C69FC">
      <w:start w:val="1"/>
      <w:numFmt w:val="decimal"/>
      <w:lvlText w:val="%1."/>
      <w:lvlJc w:val="center"/>
      <w:pPr>
        <w:tabs>
          <w:tab w:val="num" w:pos="520"/>
        </w:tabs>
        <w:ind w:left="350" w:hanging="17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02E5F6A"/>
    <w:multiLevelType w:val="hybridMultilevel"/>
    <w:tmpl w:val="2A964642"/>
    <w:lvl w:ilvl="0" w:tplc="B9C07644">
      <w:start w:val="4"/>
      <w:numFmt w:val="decimal"/>
      <w:lvlText w:val="%1.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7C4CE13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18B27EF"/>
    <w:multiLevelType w:val="hybridMultilevel"/>
    <w:tmpl w:val="623862CE"/>
    <w:lvl w:ilvl="0" w:tplc="ED187B94">
      <w:start w:val="1"/>
      <w:numFmt w:val="decimal"/>
      <w:lvlText w:val="%1)"/>
      <w:lvlJc w:val="left"/>
      <w:pPr>
        <w:tabs>
          <w:tab w:val="num" w:pos="994"/>
        </w:tabs>
        <w:ind w:left="880" w:hanging="170"/>
      </w:pPr>
      <w:rPr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650"/>
        </w:tabs>
        <w:ind w:left="65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370"/>
        </w:tabs>
        <w:ind w:left="137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090"/>
        </w:tabs>
        <w:ind w:left="209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10"/>
        </w:tabs>
        <w:ind w:left="281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530"/>
        </w:tabs>
        <w:ind w:left="353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250"/>
        </w:tabs>
        <w:ind w:left="4250" w:hanging="360"/>
      </w:pPr>
    </w:lvl>
    <w:lvl w:ilvl="7" w:tplc="04150019">
      <w:start w:val="1"/>
      <w:numFmt w:val="decimal"/>
      <w:lvlText w:val="%8."/>
      <w:lvlJc w:val="left"/>
      <w:pPr>
        <w:tabs>
          <w:tab w:val="num" w:pos="4970"/>
        </w:tabs>
        <w:ind w:left="497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690"/>
        </w:tabs>
        <w:ind w:left="5690" w:hanging="360"/>
      </w:pPr>
    </w:lvl>
  </w:abstractNum>
  <w:abstractNum w:abstractNumId="29">
    <w:nsid w:val="42AE4FA8"/>
    <w:multiLevelType w:val="hybridMultilevel"/>
    <w:tmpl w:val="4502D14E"/>
    <w:lvl w:ilvl="0" w:tplc="6DCA41B0">
      <w:start w:val="1"/>
      <w:numFmt w:val="decimal"/>
      <w:lvlText w:val="%1."/>
      <w:lvlJc w:val="left"/>
      <w:pPr>
        <w:tabs>
          <w:tab w:val="num" w:pos="454"/>
        </w:tabs>
        <w:ind w:left="454" w:hanging="34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3124C72"/>
    <w:multiLevelType w:val="hybridMultilevel"/>
    <w:tmpl w:val="E1FAE7AE"/>
    <w:lvl w:ilvl="0" w:tplc="6FE2BF30">
      <w:start w:val="18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43861F9"/>
    <w:multiLevelType w:val="hybridMultilevel"/>
    <w:tmpl w:val="4A9CCB1E"/>
    <w:lvl w:ilvl="0" w:tplc="3EA6BE2A">
      <w:start w:val="9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CC76FC"/>
    <w:multiLevelType w:val="hybridMultilevel"/>
    <w:tmpl w:val="FC14114C"/>
    <w:lvl w:ilvl="0" w:tplc="545A6312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  <w:i w:val="0"/>
        <w:iCs w:val="0"/>
      </w:rPr>
    </w:lvl>
    <w:lvl w:ilvl="2" w:tplc="76FC016C">
      <w:start w:val="2"/>
      <w:numFmt w:val="decimal"/>
      <w:lvlText w:val="%3)"/>
      <w:lvlJc w:val="left"/>
      <w:pPr>
        <w:tabs>
          <w:tab w:val="num" w:pos="1590"/>
        </w:tabs>
        <w:ind w:left="1533" w:hanging="453"/>
      </w:pPr>
      <w:rPr>
        <w:rFonts w:hint="default"/>
        <w:b w:val="0"/>
        <w:bCs w:val="0"/>
        <w:i w:val="0"/>
        <w:iCs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3">
    <w:nsid w:val="4AD7667E"/>
    <w:multiLevelType w:val="hybridMultilevel"/>
    <w:tmpl w:val="E8C0D550"/>
    <w:lvl w:ilvl="0" w:tplc="69F8AE0C">
      <w:start w:val="1"/>
      <w:numFmt w:val="decimal"/>
      <w:lvlText w:val="%1."/>
      <w:lvlJc w:val="center"/>
      <w:pPr>
        <w:tabs>
          <w:tab w:val="num" w:pos="520"/>
        </w:tabs>
        <w:ind w:left="454" w:hanging="39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B5481258">
      <w:start w:val="1"/>
      <w:numFmt w:val="decimal"/>
      <w:lvlText w:val="%2."/>
      <w:lvlJc w:val="center"/>
      <w:pPr>
        <w:tabs>
          <w:tab w:val="num" w:pos="1533"/>
        </w:tabs>
        <w:ind w:left="159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7EC4188">
      <w:numFmt w:val="bullet"/>
      <w:lvlText w:val=""/>
      <w:lvlJc w:val="left"/>
      <w:pPr>
        <w:tabs>
          <w:tab w:val="num" w:pos="2385"/>
        </w:tabs>
        <w:ind w:left="2385" w:hanging="405"/>
      </w:pPr>
      <w:rPr>
        <w:rFonts w:ascii="Symbol" w:eastAsia="Times New Roman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C6215F1"/>
    <w:multiLevelType w:val="hybridMultilevel"/>
    <w:tmpl w:val="D43A35A2"/>
    <w:lvl w:ilvl="0" w:tplc="61628452">
      <w:start w:val="1"/>
      <w:numFmt w:val="decimal"/>
      <w:lvlText w:val="%1)"/>
      <w:lvlJc w:val="left"/>
      <w:pPr>
        <w:tabs>
          <w:tab w:val="num" w:pos="2320"/>
        </w:tabs>
        <w:ind w:left="2320" w:hanging="34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E207091"/>
    <w:multiLevelType w:val="hybridMultilevel"/>
    <w:tmpl w:val="9B06DF38"/>
    <w:lvl w:ilvl="0" w:tplc="6DCCB19A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FE84E5E"/>
    <w:multiLevelType w:val="hybridMultilevel"/>
    <w:tmpl w:val="3E9EB2EC"/>
    <w:lvl w:ilvl="0" w:tplc="7C5424F2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74A7153"/>
    <w:multiLevelType w:val="hybridMultilevel"/>
    <w:tmpl w:val="8EA6E596"/>
    <w:lvl w:ilvl="0" w:tplc="84AE675E">
      <w:start w:val="21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32C48E3"/>
    <w:multiLevelType w:val="hybridMultilevel"/>
    <w:tmpl w:val="E02E012A"/>
    <w:lvl w:ilvl="0" w:tplc="B6E64632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4A153B1"/>
    <w:multiLevelType w:val="hybridMultilevel"/>
    <w:tmpl w:val="8A44E5D0"/>
    <w:lvl w:ilvl="0" w:tplc="43847F94">
      <w:start w:val="17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A5DED02A">
      <w:start w:val="17"/>
      <w:numFmt w:val="upperRoman"/>
      <w:lvlText w:val="%2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2" w:tplc="5C9C36C6">
      <w:start w:val="1"/>
      <w:numFmt w:val="decimal"/>
      <w:lvlText w:val="%3."/>
      <w:lvlJc w:val="left"/>
      <w:pPr>
        <w:tabs>
          <w:tab w:val="num" w:pos="2161"/>
        </w:tabs>
        <w:ind w:left="2264" w:hanging="284"/>
      </w:pPr>
      <w:rPr>
        <w:rFonts w:hint="default"/>
        <w:b w:val="0"/>
        <w:bCs w:val="0"/>
        <w:i w:val="0"/>
        <w:iCs w:val="0"/>
        <w:sz w:val="24"/>
        <w:szCs w:val="24"/>
      </w:rPr>
    </w:lvl>
    <w:lvl w:ilvl="3" w:tplc="7B4C7232">
      <w:start w:val="1"/>
      <w:numFmt w:val="decimal"/>
      <w:lvlText w:val="%4)"/>
      <w:lvlJc w:val="left"/>
      <w:pPr>
        <w:tabs>
          <w:tab w:val="num" w:pos="2917"/>
        </w:tabs>
        <w:ind w:left="2860" w:hanging="340"/>
      </w:pPr>
      <w:rPr>
        <w:rFonts w:hint="default"/>
        <w:sz w:val="24"/>
        <w:szCs w:val="24"/>
      </w:rPr>
    </w:lvl>
    <w:lvl w:ilvl="4" w:tplc="759E8E8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8A71A45"/>
    <w:multiLevelType w:val="hybridMultilevel"/>
    <w:tmpl w:val="66289B52"/>
    <w:lvl w:ilvl="0" w:tplc="DAB6FF4C">
      <w:start w:val="5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858E0A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951261D2">
      <w:start w:val="1"/>
      <w:numFmt w:val="decimal"/>
      <w:lvlText w:val="%3)"/>
      <w:lvlJc w:val="left"/>
      <w:pPr>
        <w:tabs>
          <w:tab w:val="num" w:pos="2547"/>
        </w:tabs>
        <w:ind w:left="2490" w:hanging="510"/>
      </w:pPr>
      <w:rPr>
        <w:rFonts w:hint="default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8C6381F"/>
    <w:multiLevelType w:val="hybridMultilevel"/>
    <w:tmpl w:val="5B1A7550"/>
    <w:lvl w:ilvl="0" w:tplc="CFA0CFFE">
      <w:start w:val="1"/>
      <w:numFmt w:val="decimal"/>
      <w:lvlText w:val="%1)"/>
      <w:lvlJc w:val="left"/>
      <w:pPr>
        <w:tabs>
          <w:tab w:val="num" w:pos="1013"/>
        </w:tabs>
        <w:ind w:left="10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B41712C"/>
    <w:multiLevelType w:val="hybridMultilevel"/>
    <w:tmpl w:val="4C909C80"/>
    <w:lvl w:ilvl="0" w:tplc="59C09CB8">
      <w:start w:val="2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654C75F6">
      <w:start w:val="14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BEF6B3F"/>
    <w:multiLevelType w:val="hybridMultilevel"/>
    <w:tmpl w:val="30BE61F4"/>
    <w:lvl w:ilvl="0" w:tplc="7D08066A">
      <w:start w:val="1"/>
      <w:numFmt w:val="decimal"/>
      <w:lvlText w:val="%1."/>
      <w:lvlJc w:val="center"/>
      <w:pPr>
        <w:tabs>
          <w:tab w:val="num" w:pos="1533"/>
        </w:tabs>
        <w:ind w:left="159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1215A29"/>
    <w:multiLevelType w:val="hybridMultilevel"/>
    <w:tmpl w:val="3DBCC536"/>
    <w:lvl w:ilvl="0" w:tplc="F3CA2C30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3BE0B98"/>
    <w:multiLevelType w:val="hybridMultilevel"/>
    <w:tmpl w:val="06BC9956"/>
    <w:lvl w:ilvl="0" w:tplc="DF069D46">
      <w:start w:val="1"/>
      <w:numFmt w:val="decimal"/>
      <w:lvlText w:val="%1)"/>
      <w:lvlJc w:val="left"/>
      <w:pPr>
        <w:tabs>
          <w:tab w:val="num" w:pos="624"/>
        </w:tabs>
        <w:ind w:left="567" w:hanging="340"/>
      </w:pPr>
      <w:rPr>
        <w:rFonts w:hint="default"/>
        <w:b/>
        <w:bCs/>
        <w:i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7875597"/>
    <w:multiLevelType w:val="hybridMultilevel"/>
    <w:tmpl w:val="A73AD1BE"/>
    <w:lvl w:ilvl="0" w:tplc="D056F7B8">
      <w:start w:val="1"/>
      <w:numFmt w:val="decimal"/>
      <w:lvlText w:val="%1."/>
      <w:lvlJc w:val="center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865163F"/>
    <w:multiLevelType w:val="hybridMultilevel"/>
    <w:tmpl w:val="3F32AC96"/>
    <w:lvl w:ilvl="0" w:tplc="4BFC586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882C3D"/>
    <w:multiLevelType w:val="hybridMultilevel"/>
    <w:tmpl w:val="AFB68F7E"/>
    <w:name w:val="WW8Num52"/>
    <w:lvl w:ilvl="0" w:tplc="6D166452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A3F1611"/>
    <w:multiLevelType w:val="hybridMultilevel"/>
    <w:tmpl w:val="B3A0A20A"/>
    <w:lvl w:ilvl="0" w:tplc="3E48A3AA">
      <w:start w:val="1"/>
      <w:numFmt w:val="decimal"/>
      <w:lvlText w:val="%1."/>
      <w:lvlJc w:val="center"/>
      <w:pPr>
        <w:tabs>
          <w:tab w:val="num" w:pos="1723"/>
        </w:tabs>
        <w:ind w:left="1723" w:hanging="283"/>
      </w:pPr>
      <w:rPr>
        <w:rFonts w:hint="default"/>
        <w:b w:val="0"/>
        <w:bCs w:val="0"/>
        <w:i w:val="0"/>
        <w:iCs w:val="0"/>
      </w:rPr>
    </w:lvl>
    <w:lvl w:ilvl="1" w:tplc="7FBE155C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F110A98"/>
    <w:multiLevelType w:val="hybridMultilevel"/>
    <w:tmpl w:val="E050E57C"/>
    <w:lvl w:ilvl="0" w:tplc="A0EAA8D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1">
    <w:nsid w:val="7FB053B1"/>
    <w:multiLevelType w:val="hybridMultilevel"/>
    <w:tmpl w:val="DD2217B2"/>
    <w:lvl w:ilvl="0" w:tplc="C226C8D4">
      <w:start w:val="6"/>
      <w:numFmt w:val="decimal"/>
      <w:lvlText w:val="%1)"/>
      <w:lvlJc w:val="left"/>
      <w:pPr>
        <w:tabs>
          <w:tab w:val="num" w:pos="2046"/>
        </w:tabs>
        <w:ind w:left="2046" w:hanging="34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6F1E6234">
      <w:start w:val="6"/>
      <w:numFmt w:val="decimal"/>
      <w:lvlText w:val="%2)"/>
      <w:lvlJc w:val="left"/>
      <w:pPr>
        <w:tabs>
          <w:tab w:val="num" w:pos="1420"/>
        </w:tabs>
        <w:ind w:left="1420" w:hanging="34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1ED84A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3"/>
  </w:num>
  <w:num w:numId="3">
    <w:abstractNumId w:val="22"/>
  </w:num>
  <w:num w:numId="4">
    <w:abstractNumId w:val="49"/>
  </w:num>
  <w:num w:numId="5">
    <w:abstractNumId w:val="33"/>
  </w:num>
  <w:num w:numId="6">
    <w:abstractNumId w:val="19"/>
  </w:num>
  <w:num w:numId="7">
    <w:abstractNumId w:val="15"/>
  </w:num>
  <w:num w:numId="8">
    <w:abstractNumId w:val="5"/>
  </w:num>
  <w:num w:numId="9">
    <w:abstractNumId w:val="40"/>
  </w:num>
  <w:num w:numId="10">
    <w:abstractNumId w:val="46"/>
  </w:num>
  <w:num w:numId="11">
    <w:abstractNumId w:val="44"/>
  </w:num>
  <w:num w:numId="12">
    <w:abstractNumId w:val="43"/>
  </w:num>
  <w:num w:numId="13">
    <w:abstractNumId w:val="9"/>
  </w:num>
  <w:num w:numId="14">
    <w:abstractNumId w:val="26"/>
  </w:num>
  <w:num w:numId="15">
    <w:abstractNumId w:val="42"/>
  </w:num>
  <w:num w:numId="16">
    <w:abstractNumId w:val="32"/>
  </w:num>
  <w:num w:numId="17">
    <w:abstractNumId w:val="13"/>
  </w:num>
  <w:num w:numId="18">
    <w:abstractNumId w:val="38"/>
  </w:num>
  <w:num w:numId="19">
    <w:abstractNumId w:val="30"/>
  </w:num>
  <w:num w:numId="20">
    <w:abstractNumId w:val="20"/>
  </w:num>
  <w:num w:numId="21">
    <w:abstractNumId w:val="37"/>
  </w:num>
  <w:num w:numId="22">
    <w:abstractNumId w:val="27"/>
  </w:num>
  <w:num w:numId="23">
    <w:abstractNumId w:val="47"/>
  </w:num>
  <w:num w:numId="24">
    <w:abstractNumId w:val="8"/>
  </w:num>
  <w:num w:numId="25">
    <w:abstractNumId w:val="14"/>
  </w:num>
  <w:num w:numId="26">
    <w:abstractNumId w:val="39"/>
  </w:num>
  <w:num w:numId="27">
    <w:abstractNumId w:val="36"/>
  </w:num>
  <w:num w:numId="28">
    <w:abstractNumId w:val="41"/>
  </w:num>
  <w:num w:numId="29">
    <w:abstractNumId w:val="45"/>
  </w:num>
  <w:num w:numId="30">
    <w:abstractNumId w:val="6"/>
  </w:num>
  <w:num w:numId="31">
    <w:abstractNumId w:val="11"/>
  </w:num>
  <w:num w:numId="32">
    <w:abstractNumId w:val="50"/>
  </w:num>
  <w:num w:numId="33">
    <w:abstractNumId w:val="18"/>
  </w:num>
  <w:num w:numId="34">
    <w:abstractNumId w:val="28"/>
  </w:num>
  <w:num w:numId="35">
    <w:abstractNumId w:val="24"/>
  </w:num>
  <w:num w:numId="36">
    <w:abstractNumId w:val="51"/>
  </w:num>
  <w:num w:numId="37">
    <w:abstractNumId w:val="7"/>
  </w:num>
  <w:num w:numId="38">
    <w:abstractNumId w:val="25"/>
  </w:num>
  <w:num w:numId="39">
    <w:abstractNumId w:val="16"/>
  </w:num>
  <w:num w:numId="40">
    <w:abstractNumId w:val="10"/>
  </w:num>
  <w:num w:numId="41">
    <w:abstractNumId w:val="34"/>
  </w:num>
  <w:num w:numId="42">
    <w:abstractNumId w:val="12"/>
  </w:num>
  <w:num w:numId="43">
    <w:abstractNumId w:val="35"/>
  </w:num>
  <w:num w:numId="44">
    <w:abstractNumId w:val="17"/>
  </w:num>
  <w:num w:numId="45">
    <w:abstractNumId w:val="46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</w:num>
  <w:num w:numId="4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0B57"/>
    <w:rsid w:val="000002B1"/>
    <w:rsid w:val="00000744"/>
    <w:rsid w:val="0000184C"/>
    <w:rsid w:val="00001E9E"/>
    <w:rsid w:val="00001ED2"/>
    <w:rsid w:val="00002C76"/>
    <w:rsid w:val="0000358D"/>
    <w:rsid w:val="00005FA5"/>
    <w:rsid w:val="00006390"/>
    <w:rsid w:val="0000662D"/>
    <w:rsid w:val="00006AD4"/>
    <w:rsid w:val="00006E33"/>
    <w:rsid w:val="00007280"/>
    <w:rsid w:val="00010132"/>
    <w:rsid w:val="0001142E"/>
    <w:rsid w:val="00011764"/>
    <w:rsid w:val="00012263"/>
    <w:rsid w:val="00012AF8"/>
    <w:rsid w:val="00012B85"/>
    <w:rsid w:val="0001344E"/>
    <w:rsid w:val="0001348A"/>
    <w:rsid w:val="00013BD0"/>
    <w:rsid w:val="00014241"/>
    <w:rsid w:val="00014E6D"/>
    <w:rsid w:val="0001552F"/>
    <w:rsid w:val="000155C9"/>
    <w:rsid w:val="00015775"/>
    <w:rsid w:val="00015A5A"/>
    <w:rsid w:val="000165D4"/>
    <w:rsid w:val="000166D3"/>
    <w:rsid w:val="000170C8"/>
    <w:rsid w:val="000179B7"/>
    <w:rsid w:val="00017EF1"/>
    <w:rsid w:val="000205F4"/>
    <w:rsid w:val="00020A56"/>
    <w:rsid w:val="00021EC1"/>
    <w:rsid w:val="0002204C"/>
    <w:rsid w:val="00022105"/>
    <w:rsid w:val="000225F0"/>
    <w:rsid w:val="000227BB"/>
    <w:rsid w:val="00022810"/>
    <w:rsid w:val="00022ABA"/>
    <w:rsid w:val="000237A7"/>
    <w:rsid w:val="00023891"/>
    <w:rsid w:val="000244DC"/>
    <w:rsid w:val="000245C4"/>
    <w:rsid w:val="000246C8"/>
    <w:rsid w:val="00024FD3"/>
    <w:rsid w:val="00025145"/>
    <w:rsid w:val="00025CC3"/>
    <w:rsid w:val="00026369"/>
    <w:rsid w:val="00027089"/>
    <w:rsid w:val="00027110"/>
    <w:rsid w:val="0002724A"/>
    <w:rsid w:val="000275C6"/>
    <w:rsid w:val="0002764F"/>
    <w:rsid w:val="00030A43"/>
    <w:rsid w:val="0003121B"/>
    <w:rsid w:val="00031258"/>
    <w:rsid w:val="00032138"/>
    <w:rsid w:val="000321E3"/>
    <w:rsid w:val="000323C9"/>
    <w:rsid w:val="00032A75"/>
    <w:rsid w:val="0003381C"/>
    <w:rsid w:val="000339B4"/>
    <w:rsid w:val="00033F85"/>
    <w:rsid w:val="000361E7"/>
    <w:rsid w:val="00036595"/>
    <w:rsid w:val="00036744"/>
    <w:rsid w:val="00036858"/>
    <w:rsid w:val="00036E3A"/>
    <w:rsid w:val="00036F15"/>
    <w:rsid w:val="00037C63"/>
    <w:rsid w:val="0004171B"/>
    <w:rsid w:val="00041BC8"/>
    <w:rsid w:val="00041F3A"/>
    <w:rsid w:val="000421E5"/>
    <w:rsid w:val="000427B5"/>
    <w:rsid w:val="000435F8"/>
    <w:rsid w:val="00043BBC"/>
    <w:rsid w:val="00043C8C"/>
    <w:rsid w:val="00043D5F"/>
    <w:rsid w:val="00045180"/>
    <w:rsid w:val="00046897"/>
    <w:rsid w:val="00046C37"/>
    <w:rsid w:val="000477CA"/>
    <w:rsid w:val="00047B29"/>
    <w:rsid w:val="00050979"/>
    <w:rsid w:val="00050E02"/>
    <w:rsid w:val="000521FC"/>
    <w:rsid w:val="0005244F"/>
    <w:rsid w:val="00052BDB"/>
    <w:rsid w:val="00052F61"/>
    <w:rsid w:val="000542DA"/>
    <w:rsid w:val="0005492B"/>
    <w:rsid w:val="00055D06"/>
    <w:rsid w:val="00056150"/>
    <w:rsid w:val="00056CC3"/>
    <w:rsid w:val="00056F27"/>
    <w:rsid w:val="00056F48"/>
    <w:rsid w:val="00057272"/>
    <w:rsid w:val="00057E38"/>
    <w:rsid w:val="000617DA"/>
    <w:rsid w:val="00061908"/>
    <w:rsid w:val="00061BC6"/>
    <w:rsid w:val="000624D3"/>
    <w:rsid w:val="00062F14"/>
    <w:rsid w:val="00063A61"/>
    <w:rsid w:val="0006421F"/>
    <w:rsid w:val="000643DE"/>
    <w:rsid w:val="00064702"/>
    <w:rsid w:val="00064752"/>
    <w:rsid w:val="000648DF"/>
    <w:rsid w:val="000656B9"/>
    <w:rsid w:val="000657C4"/>
    <w:rsid w:val="00065994"/>
    <w:rsid w:val="00065C3B"/>
    <w:rsid w:val="00065C6A"/>
    <w:rsid w:val="000660C4"/>
    <w:rsid w:val="0006613D"/>
    <w:rsid w:val="00066925"/>
    <w:rsid w:val="00070836"/>
    <w:rsid w:val="00070CA5"/>
    <w:rsid w:val="00070E2A"/>
    <w:rsid w:val="00071609"/>
    <w:rsid w:val="00072D6D"/>
    <w:rsid w:val="000738F8"/>
    <w:rsid w:val="00073E16"/>
    <w:rsid w:val="00074217"/>
    <w:rsid w:val="000747B6"/>
    <w:rsid w:val="00074A84"/>
    <w:rsid w:val="00074DF2"/>
    <w:rsid w:val="0007644C"/>
    <w:rsid w:val="00076694"/>
    <w:rsid w:val="00077443"/>
    <w:rsid w:val="00077F97"/>
    <w:rsid w:val="00080C1F"/>
    <w:rsid w:val="00080D14"/>
    <w:rsid w:val="00080FE3"/>
    <w:rsid w:val="00081598"/>
    <w:rsid w:val="00081A4B"/>
    <w:rsid w:val="00081BB1"/>
    <w:rsid w:val="00081FD7"/>
    <w:rsid w:val="0008201F"/>
    <w:rsid w:val="0008270D"/>
    <w:rsid w:val="00082986"/>
    <w:rsid w:val="00082A3E"/>
    <w:rsid w:val="0008316F"/>
    <w:rsid w:val="00083359"/>
    <w:rsid w:val="00083801"/>
    <w:rsid w:val="00083A7A"/>
    <w:rsid w:val="00084683"/>
    <w:rsid w:val="00084D52"/>
    <w:rsid w:val="000850C5"/>
    <w:rsid w:val="00085429"/>
    <w:rsid w:val="00085A13"/>
    <w:rsid w:val="00086175"/>
    <w:rsid w:val="000861A1"/>
    <w:rsid w:val="000864A5"/>
    <w:rsid w:val="00087CB4"/>
    <w:rsid w:val="00087E89"/>
    <w:rsid w:val="000916A9"/>
    <w:rsid w:val="00092035"/>
    <w:rsid w:val="00093182"/>
    <w:rsid w:val="00093367"/>
    <w:rsid w:val="00093879"/>
    <w:rsid w:val="00093E7A"/>
    <w:rsid w:val="000944F6"/>
    <w:rsid w:val="00094A67"/>
    <w:rsid w:val="00094E26"/>
    <w:rsid w:val="00094EB2"/>
    <w:rsid w:val="000951E8"/>
    <w:rsid w:val="00095509"/>
    <w:rsid w:val="0009577A"/>
    <w:rsid w:val="00096158"/>
    <w:rsid w:val="000966D9"/>
    <w:rsid w:val="000967B9"/>
    <w:rsid w:val="00096869"/>
    <w:rsid w:val="00097373"/>
    <w:rsid w:val="000A14C2"/>
    <w:rsid w:val="000A1908"/>
    <w:rsid w:val="000A1920"/>
    <w:rsid w:val="000A2A95"/>
    <w:rsid w:val="000A3699"/>
    <w:rsid w:val="000A3C64"/>
    <w:rsid w:val="000A3D66"/>
    <w:rsid w:val="000A3DA4"/>
    <w:rsid w:val="000A45D2"/>
    <w:rsid w:val="000A4730"/>
    <w:rsid w:val="000A4BA3"/>
    <w:rsid w:val="000A4C56"/>
    <w:rsid w:val="000A4FAB"/>
    <w:rsid w:val="000A549C"/>
    <w:rsid w:val="000A5747"/>
    <w:rsid w:val="000A6307"/>
    <w:rsid w:val="000A63FF"/>
    <w:rsid w:val="000A7105"/>
    <w:rsid w:val="000B0943"/>
    <w:rsid w:val="000B094F"/>
    <w:rsid w:val="000B0D48"/>
    <w:rsid w:val="000B0DD7"/>
    <w:rsid w:val="000B2304"/>
    <w:rsid w:val="000B2CE6"/>
    <w:rsid w:val="000B2D03"/>
    <w:rsid w:val="000B32E5"/>
    <w:rsid w:val="000B40B1"/>
    <w:rsid w:val="000B43E0"/>
    <w:rsid w:val="000B4D76"/>
    <w:rsid w:val="000B5281"/>
    <w:rsid w:val="000B58E5"/>
    <w:rsid w:val="000B5ED6"/>
    <w:rsid w:val="000B5F6B"/>
    <w:rsid w:val="000B66A5"/>
    <w:rsid w:val="000B6C9A"/>
    <w:rsid w:val="000C0659"/>
    <w:rsid w:val="000C143E"/>
    <w:rsid w:val="000C1A97"/>
    <w:rsid w:val="000C1B7D"/>
    <w:rsid w:val="000C1ECC"/>
    <w:rsid w:val="000C2952"/>
    <w:rsid w:val="000C3A87"/>
    <w:rsid w:val="000C3C86"/>
    <w:rsid w:val="000C46E8"/>
    <w:rsid w:val="000C4D67"/>
    <w:rsid w:val="000C517E"/>
    <w:rsid w:val="000C621F"/>
    <w:rsid w:val="000C6507"/>
    <w:rsid w:val="000C661E"/>
    <w:rsid w:val="000C6BD8"/>
    <w:rsid w:val="000C7514"/>
    <w:rsid w:val="000D0641"/>
    <w:rsid w:val="000D10C3"/>
    <w:rsid w:val="000D13EE"/>
    <w:rsid w:val="000D295F"/>
    <w:rsid w:val="000D3042"/>
    <w:rsid w:val="000D390B"/>
    <w:rsid w:val="000D3AC3"/>
    <w:rsid w:val="000D42E0"/>
    <w:rsid w:val="000D45AB"/>
    <w:rsid w:val="000D490C"/>
    <w:rsid w:val="000D4C91"/>
    <w:rsid w:val="000D59C0"/>
    <w:rsid w:val="000D7002"/>
    <w:rsid w:val="000D70E2"/>
    <w:rsid w:val="000E092C"/>
    <w:rsid w:val="000E0A88"/>
    <w:rsid w:val="000E0F4C"/>
    <w:rsid w:val="000E1302"/>
    <w:rsid w:val="000E21BE"/>
    <w:rsid w:val="000E2266"/>
    <w:rsid w:val="000E28DE"/>
    <w:rsid w:val="000E2ED0"/>
    <w:rsid w:val="000E2EFF"/>
    <w:rsid w:val="000E2F0B"/>
    <w:rsid w:val="000E2FA1"/>
    <w:rsid w:val="000E305D"/>
    <w:rsid w:val="000E49E8"/>
    <w:rsid w:val="000E587A"/>
    <w:rsid w:val="000E72FB"/>
    <w:rsid w:val="000F064E"/>
    <w:rsid w:val="000F09B5"/>
    <w:rsid w:val="000F0AD4"/>
    <w:rsid w:val="000F1F4A"/>
    <w:rsid w:val="000F2037"/>
    <w:rsid w:val="000F2123"/>
    <w:rsid w:val="000F26DC"/>
    <w:rsid w:val="000F2899"/>
    <w:rsid w:val="000F2B92"/>
    <w:rsid w:val="000F3BDB"/>
    <w:rsid w:val="000F3C82"/>
    <w:rsid w:val="000F3D83"/>
    <w:rsid w:val="000F4469"/>
    <w:rsid w:val="000F4C5E"/>
    <w:rsid w:val="000F51E7"/>
    <w:rsid w:val="000F52C6"/>
    <w:rsid w:val="000F536E"/>
    <w:rsid w:val="000F559D"/>
    <w:rsid w:val="000F5813"/>
    <w:rsid w:val="000F7235"/>
    <w:rsid w:val="000F75EB"/>
    <w:rsid w:val="001000C3"/>
    <w:rsid w:val="00100128"/>
    <w:rsid w:val="00100C69"/>
    <w:rsid w:val="00100D1F"/>
    <w:rsid w:val="00102E21"/>
    <w:rsid w:val="00102FA3"/>
    <w:rsid w:val="00102FB9"/>
    <w:rsid w:val="00103869"/>
    <w:rsid w:val="001038FD"/>
    <w:rsid w:val="00103EB4"/>
    <w:rsid w:val="001041BB"/>
    <w:rsid w:val="001048F6"/>
    <w:rsid w:val="00104ABF"/>
    <w:rsid w:val="00104DDA"/>
    <w:rsid w:val="00105E58"/>
    <w:rsid w:val="00106BC0"/>
    <w:rsid w:val="001072C4"/>
    <w:rsid w:val="001078C1"/>
    <w:rsid w:val="001101DB"/>
    <w:rsid w:val="0011059A"/>
    <w:rsid w:val="00110AF1"/>
    <w:rsid w:val="0011114B"/>
    <w:rsid w:val="00111652"/>
    <w:rsid w:val="0011261A"/>
    <w:rsid w:val="001135FA"/>
    <w:rsid w:val="001138DD"/>
    <w:rsid w:val="0011466A"/>
    <w:rsid w:val="00114920"/>
    <w:rsid w:val="0011500F"/>
    <w:rsid w:val="00115483"/>
    <w:rsid w:val="00115962"/>
    <w:rsid w:val="00116598"/>
    <w:rsid w:val="00117440"/>
    <w:rsid w:val="00117DC9"/>
    <w:rsid w:val="0012067D"/>
    <w:rsid w:val="001206BC"/>
    <w:rsid w:val="00120F7E"/>
    <w:rsid w:val="00121A24"/>
    <w:rsid w:val="00122681"/>
    <w:rsid w:val="00122B07"/>
    <w:rsid w:val="00123774"/>
    <w:rsid w:val="00123B79"/>
    <w:rsid w:val="00125337"/>
    <w:rsid w:val="0012542F"/>
    <w:rsid w:val="00126421"/>
    <w:rsid w:val="0012720A"/>
    <w:rsid w:val="00127FD7"/>
    <w:rsid w:val="00130015"/>
    <w:rsid w:val="001308B9"/>
    <w:rsid w:val="00130F58"/>
    <w:rsid w:val="001312A8"/>
    <w:rsid w:val="00131560"/>
    <w:rsid w:val="00131E9B"/>
    <w:rsid w:val="0013251F"/>
    <w:rsid w:val="00132D9F"/>
    <w:rsid w:val="00134A47"/>
    <w:rsid w:val="00134F2B"/>
    <w:rsid w:val="00135C5B"/>
    <w:rsid w:val="00136AC0"/>
    <w:rsid w:val="0013707A"/>
    <w:rsid w:val="0013710F"/>
    <w:rsid w:val="00137296"/>
    <w:rsid w:val="00137651"/>
    <w:rsid w:val="00137DB2"/>
    <w:rsid w:val="0014034C"/>
    <w:rsid w:val="00140D14"/>
    <w:rsid w:val="00140EF1"/>
    <w:rsid w:val="001411B8"/>
    <w:rsid w:val="0014258C"/>
    <w:rsid w:val="00142F69"/>
    <w:rsid w:val="001435D7"/>
    <w:rsid w:val="00143CDC"/>
    <w:rsid w:val="00143D80"/>
    <w:rsid w:val="001451CE"/>
    <w:rsid w:val="0014567C"/>
    <w:rsid w:val="00145903"/>
    <w:rsid w:val="00145AF5"/>
    <w:rsid w:val="00146162"/>
    <w:rsid w:val="001461D9"/>
    <w:rsid w:val="001466FD"/>
    <w:rsid w:val="00146FBF"/>
    <w:rsid w:val="001475BC"/>
    <w:rsid w:val="0014791D"/>
    <w:rsid w:val="001500F3"/>
    <w:rsid w:val="0015107E"/>
    <w:rsid w:val="00151AE6"/>
    <w:rsid w:val="00151D86"/>
    <w:rsid w:val="00153643"/>
    <w:rsid w:val="001540EF"/>
    <w:rsid w:val="00155C6D"/>
    <w:rsid w:val="001563FB"/>
    <w:rsid w:val="00156BB6"/>
    <w:rsid w:val="00156C4E"/>
    <w:rsid w:val="00157BC9"/>
    <w:rsid w:val="00160A70"/>
    <w:rsid w:val="00160F23"/>
    <w:rsid w:val="001611A3"/>
    <w:rsid w:val="001616FE"/>
    <w:rsid w:val="0016181A"/>
    <w:rsid w:val="0016209D"/>
    <w:rsid w:val="00162102"/>
    <w:rsid w:val="00162CA9"/>
    <w:rsid w:val="0016344E"/>
    <w:rsid w:val="001641CF"/>
    <w:rsid w:val="001642D5"/>
    <w:rsid w:val="00164355"/>
    <w:rsid w:val="001647D9"/>
    <w:rsid w:val="0016519B"/>
    <w:rsid w:val="00165424"/>
    <w:rsid w:val="00166E86"/>
    <w:rsid w:val="0016729A"/>
    <w:rsid w:val="00167A6D"/>
    <w:rsid w:val="001709AE"/>
    <w:rsid w:val="00171731"/>
    <w:rsid w:val="00171CF5"/>
    <w:rsid w:val="0017261C"/>
    <w:rsid w:val="0017269A"/>
    <w:rsid w:val="00172714"/>
    <w:rsid w:val="001733E2"/>
    <w:rsid w:val="001738BC"/>
    <w:rsid w:val="00174205"/>
    <w:rsid w:val="001750F8"/>
    <w:rsid w:val="0017756B"/>
    <w:rsid w:val="00180359"/>
    <w:rsid w:val="0018050A"/>
    <w:rsid w:val="00180DC5"/>
    <w:rsid w:val="00180FA1"/>
    <w:rsid w:val="00181409"/>
    <w:rsid w:val="001814B7"/>
    <w:rsid w:val="00182A91"/>
    <w:rsid w:val="00182BA4"/>
    <w:rsid w:val="00182D87"/>
    <w:rsid w:val="00183710"/>
    <w:rsid w:val="00184294"/>
    <w:rsid w:val="00184872"/>
    <w:rsid w:val="00187026"/>
    <w:rsid w:val="0018797B"/>
    <w:rsid w:val="00187C80"/>
    <w:rsid w:val="00190643"/>
    <w:rsid w:val="00190ACD"/>
    <w:rsid w:val="00190F51"/>
    <w:rsid w:val="001925BF"/>
    <w:rsid w:val="001927D6"/>
    <w:rsid w:val="00192F21"/>
    <w:rsid w:val="001935BB"/>
    <w:rsid w:val="00193DE8"/>
    <w:rsid w:val="00195686"/>
    <w:rsid w:val="00195A32"/>
    <w:rsid w:val="00195C4D"/>
    <w:rsid w:val="00195D39"/>
    <w:rsid w:val="00195DB5"/>
    <w:rsid w:val="0019624A"/>
    <w:rsid w:val="00196332"/>
    <w:rsid w:val="00196652"/>
    <w:rsid w:val="00196BD5"/>
    <w:rsid w:val="00197265"/>
    <w:rsid w:val="001979EF"/>
    <w:rsid w:val="00197F34"/>
    <w:rsid w:val="00197F77"/>
    <w:rsid w:val="001A0C5A"/>
    <w:rsid w:val="001A1713"/>
    <w:rsid w:val="001A17B9"/>
    <w:rsid w:val="001A2D69"/>
    <w:rsid w:val="001A3730"/>
    <w:rsid w:val="001A3DCA"/>
    <w:rsid w:val="001A3E03"/>
    <w:rsid w:val="001A4A52"/>
    <w:rsid w:val="001A4EB5"/>
    <w:rsid w:val="001A4EB8"/>
    <w:rsid w:val="001A5CF4"/>
    <w:rsid w:val="001A62FC"/>
    <w:rsid w:val="001A685C"/>
    <w:rsid w:val="001A6CFE"/>
    <w:rsid w:val="001A72C2"/>
    <w:rsid w:val="001A7542"/>
    <w:rsid w:val="001A75A8"/>
    <w:rsid w:val="001A79E3"/>
    <w:rsid w:val="001B0C15"/>
    <w:rsid w:val="001B0D63"/>
    <w:rsid w:val="001B1419"/>
    <w:rsid w:val="001B2485"/>
    <w:rsid w:val="001B2FF5"/>
    <w:rsid w:val="001B36EF"/>
    <w:rsid w:val="001B3A15"/>
    <w:rsid w:val="001B499C"/>
    <w:rsid w:val="001B4AC2"/>
    <w:rsid w:val="001B4ACB"/>
    <w:rsid w:val="001B5716"/>
    <w:rsid w:val="001B5EC2"/>
    <w:rsid w:val="001B63A9"/>
    <w:rsid w:val="001B71C5"/>
    <w:rsid w:val="001B7C4C"/>
    <w:rsid w:val="001B7D8B"/>
    <w:rsid w:val="001B7F00"/>
    <w:rsid w:val="001C0859"/>
    <w:rsid w:val="001C0B2B"/>
    <w:rsid w:val="001C1A17"/>
    <w:rsid w:val="001C2229"/>
    <w:rsid w:val="001C38B7"/>
    <w:rsid w:val="001C3EAB"/>
    <w:rsid w:val="001C469B"/>
    <w:rsid w:val="001C71E0"/>
    <w:rsid w:val="001C75EC"/>
    <w:rsid w:val="001C7D8C"/>
    <w:rsid w:val="001D0B50"/>
    <w:rsid w:val="001D0BE0"/>
    <w:rsid w:val="001D2072"/>
    <w:rsid w:val="001D2766"/>
    <w:rsid w:val="001D2E91"/>
    <w:rsid w:val="001D3D1F"/>
    <w:rsid w:val="001D3E8B"/>
    <w:rsid w:val="001D4760"/>
    <w:rsid w:val="001D4E67"/>
    <w:rsid w:val="001D4F1A"/>
    <w:rsid w:val="001D5D36"/>
    <w:rsid w:val="001D5D88"/>
    <w:rsid w:val="001D755C"/>
    <w:rsid w:val="001D761F"/>
    <w:rsid w:val="001D7C9B"/>
    <w:rsid w:val="001E07B1"/>
    <w:rsid w:val="001E1A66"/>
    <w:rsid w:val="001E20C2"/>
    <w:rsid w:val="001E2114"/>
    <w:rsid w:val="001E21B9"/>
    <w:rsid w:val="001E3DB1"/>
    <w:rsid w:val="001E4484"/>
    <w:rsid w:val="001E5493"/>
    <w:rsid w:val="001E7101"/>
    <w:rsid w:val="001E78C0"/>
    <w:rsid w:val="001E7D83"/>
    <w:rsid w:val="001F0309"/>
    <w:rsid w:val="001F03DE"/>
    <w:rsid w:val="001F0F7E"/>
    <w:rsid w:val="001F0FDF"/>
    <w:rsid w:val="001F141F"/>
    <w:rsid w:val="001F158F"/>
    <w:rsid w:val="001F1E67"/>
    <w:rsid w:val="001F2EF2"/>
    <w:rsid w:val="001F3082"/>
    <w:rsid w:val="001F31F8"/>
    <w:rsid w:val="001F3877"/>
    <w:rsid w:val="001F3BE2"/>
    <w:rsid w:val="001F3D78"/>
    <w:rsid w:val="001F3F2A"/>
    <w:rsid w:val="001F54DB"/>
    <w:rsid w:val="001F61DB"/>
    <w:rsid w:val="001F64C6"/>
    <w:rsid w:val="001F6E1A"/>
    <w:rsid w:val="001F6F1E"/>
    <w:rsid w:val="002000AB"/>
    <w:rsid w:val="00201C01"/>
    <w:rsid w:val="00201C8D"/>
    <w:rsid w:val="002027F2"/>
    <w:rsid w:val="00202BFD"/>
    <w:rsid w:val="002035AF"/>
    <w:rsid w:val="002035B5"/>
    <w:rsid w:val="00204544"/>
    <w:rsid w:val="0020460B"/>
    <w:rsid w:val="002052F0"/>
    <w:rsid w:val="00205533"/>
    <w:rsid w:val="00205C15"/>
    <w:rsid w:val="00205D7E"/>
    <w:rsid w:val="00206606"/>
    <w:rsid w:val="00206ABC"/>
    <w:rsid w:val="00206ADA"/>
    <w:rsid w:val="00207A45"/>
    <w:rsid w:val="00211037"/>
    <w:rsid w:val="002112BE"/>
    <w:rsid w:val="002113EE"/>
    <w:rsid w:val="002115F6"/>
    <w:rsid w:val="0021261F"/>
    <w:rsid w:val="002128C8"/>
    <w:rsid w:val="00212F03"/>
    <w:rsid w:val="002132D5"/>
    <w:rsid w:val="00213382"/>
    <w:rsid w:val="00213757"/>
    <w:rsid w:val="002143FB"/>
    <w:rsid w:val="00214820"/>
    <w:rsid w:val="0021492D"/>
    <w:rsid w:val="00217358"/>
    <w:rsid w:val="00221A88"/>
    <w:rsid w:val="002231EE"/>
    <w:rsid w:val="00225062"/>
    <w:rsid w:val="00225535"/>
    <w:rsid w:val="00225574"/>
    <w:rsid w:val="00225B56"/>
    <w:rsid w:val="00226A9A"/>
    <w:rsid w:val="00226C76"/>
    <w:rsid w:val="00227666"/>
    <w:rsid w:val="002277EC"/>
    <w:rsid w:val="00230111"/>
    <w:rsid w:val="0023043C"/>
    <w:rsid w:val="002309FE"/>
    <w:rsid w:val="00230FC8"/>
    <w:rsid w:val="00231216"/>
    <w:rsid w:val="00232CE1"/>
    <w:rsid w:val="00233501"/>
    <w:rsid w:val="00233D1F"/>
    <w:rsid w:val="00234CD4"/>
    <w:rsid w:val="002359FA"/>
    <w:rsid w:val="00236677"/>
    <w:rsid w:val="00236864"/>
    <w:rsid w:val="00236A61"/>
    <w:rsid w:val="002371EB"/>
    <w:rsid w:val="00237224"/>
    <w:rsid w:val="002376B2"/>
    <w:rsid w:val="002376CE"/>
    <w:rsid w:val="0024007F"/>
    <w:rsid w:val="002411B8"/>
    <w:rsid w:val="00241309"/>
    <w:rsid w:val="00241A87"/>
    <w:rsid w:val="00241EAC"/>
    <w:rsid w:val="00242067"/>
    <w:rsid w:val="002420B3"/>
    <w:rsid w:val="002422C3"/>
    <w:rsid w:val="002426A0"/>
    <w:rsid w:val="002427ED"/>
    <w:rsid w:val="002429D0"/>
    <w:rsid w:val="00242B71"/>
    <w:rsid w:val="00243412"/>
    <w:rsid w:val="0024350D"/>
    <w:rsid w:val="0024363C"/>
    <w:rsid w:val="00244E8B"/>
    <w:rsid w:val="002452A2"/>
    <w:rsid w:val="00245626"/>
    <w:rsid w:val="00247940"/>
    <w:rsid w:val="00251060"/>
    <w:rsid w:val="002515B2"/>
    <w:rsid w:val="00251787"/>
    <w:rsid w:val="00251C75"/>
    <w:rsid w:val="00252F6D"/>
    <w:rsid w:val="002537A5"/>
    <w:rsid w:val="0025436E"/>
    <w:rsid w:val="0025463C"/>
    <w:rsid w:val="00254B2C"/>
    <w:rsid w:val="002557BD"/>
    <w:rsid w:val="00255D59"/>
    <w:rsid w:val="002564BA"/>
    <w:rsid w:val="00256CB5"/>
    <w:rsid w:val="00257D25"/>
    <w:rsid w:val="00260256"/>
    <w:rsid w:val="002605CB"/>
    <w:rsid w:val="00260BDB"/>
    <w:rsid w:val="00260FBC"/>
    <w:rsid w:val="00261E61"/>
    <w:rsid w:val="002624E9"/>
    <w:rsid w:val="00264E29"/>
    <w:rsid w:val="002650B3"/>
    <w:rsid w:val="0026556E"/>
    <w:rsid w:val="0026575B"/>
    <w:rsid w:val="002662E1"/>
    <w:rsid w:val="00266EA5"/>
    <w:rsid w:val="0026731C"/>
    <w:rsid w:val="00267CD7"/>
    <w:rsid w:val="00271525"/>
    <w:rsid w:val="00271C67"/>
    <w:rsid w:val="0027205B"/>
    <w:rsid w:val="002728AB"/>
    <w:rsid w:val="002729A0"/>
    <w:rsid w:val="00272A08"/>
    <w:rsid w:val="0027312D"/>
    <w:rsid w:val="002733DB"/>
    <w:rsid w:val="00274E67"/>
    <w:rsid w:val="0027583B"/>
    <w:rsid w:val="00275C31"/>
    <w:rsid w:val="00275C3B"/>
    <w:rsid w:val="002762E1"/>
    <w:rsid w:val="00280493"/>
    <w:rsid w:val="00281839"/>
    <w:rsid w:val="002820A5"/>
    <w:rsid w:val="002825ED"/>
    <w:rsid w:val="00282AD6"/>
    <w:rsid w:val="00282E6A"/>
    <w:rsid w:val="00283228"/>
    <w:rsid w:val="002833F1"/>
    <w:rsid w:val="0028354B"/>
    <w:rsid w:val="002846E2"/>
    <w:rsid w:val="00284931"/>
    <w:rsid w:val="00285735"/>
    <w:rsid w:val="00285E3B"/>
    <w:rsid w:val="002861E3"/>
    <w:rsid w:val="00286572"/>
    <w:rsid w:val="00287736"/>
    <w:rsid w:val="00287FC6"/>
    <w:rsid w:val="00290655"/>
    <w:rsid w:val="00291A96"/>
    <w:rsid w:val="00291B4B"/>
    <w:rsid w:val="002929C2"/>
    <w:rsid w:val="0029397B"/>
    <w:rsid w:val="00293B56"/>
    <w:rsid w:val="00293B74"/>
    <w:rsid w:val="0029420A"/>
    <w:rsid w:val="00294923"/>
    <w:rsid w:val="00294A58"/>
    <w:rsid w:val="002951DC"/>
    <w:rsid w:val="00295511"/>
    <w:rsid w:val="0029559A"/>
    <w:rsid w:val="002957E1"/>
    <w:rsid w:val="00295C34"/>
    <w:rsid w:val="0029608E"/>
    <w:rsid w:val="0029646F"/>
    <w:rsid w:val="00297802"/>
    <w:rsid w:val="00297C1D"/>
    <w:rsid w:val="002A00F4"/>
    <w:rsid w:val="002A0322"/>
    <w:rsid w:val="002A08CC"/>
    <w:rsid w:val="002A2EFD"/>
    <w:rsid w:val="002A3C72"/>
    <w:rsid w:val="002A3D3F"/>
    <w:rsid w:val="002A40D3"/>
    <w:rsid w:val="002A410E"/>
    <w:rsid w:val="002A46A3"/>
    <w:rsid w:val="002A46A5"/>
    <w:rsid w:val="002A4E1D"/>
    <w:rsid w:val="002A55FD"/>
    <w:rsid w:val="002A6457"/>
    <w:rsid w:val="002A64C1"/>
    <w:rsid w:val="002A68A7"/>
    <w:rsid w:val="002B06FE"/>
    <w:rsid w:val="002B1716"/>
    <w:rsid w:val="002B1B48"/>
    <w:rsid w:val="002B1CA6"/>
    <w:rsid w:val="002B1CCF"/>
    <w:rsid w:val="002B202A"/>
    <w:rsid w:val="002B20F1"/>
    <w:rsid w:val="002B2622"/>
    <w:rsid w:val="002B26E0"/>
    <w:rsid w:val="002B3451"/>
    <w:rsid w:val="002B3845"/>
    <w:rsid w:val="002B45FC"/>
    <w:rsid w:val="002B4C3B"/>
    <w:rsid w:val="002B4D30"/>
    <w:rsid w:val="002B50FF"/>
    <w:rsid w:val="002B536D"/>
    <w:rsid w:val="002B6197"/>
    <w:rsid w:val="002B6A8A"/>
    <w:rsid w:val="002B6F30"/>
    <w:rsid w:val="002B72EE"/>
    <w:rsid w:val="002B73FF"/>
    <w:rsid w:val="002B7798"/>
    <w:rsid w:val="002C0089"/>
    <w:rsid w:val="002C0C51"/>
    <w:rsid w:val="002C13F0"/>
    <w:rsid w:val="002C1D41"/>
    <w:rsid w:val="002C29EB"/>
    <w:rsid w:val="002C406A"/>
    <w:rsid w:val="002C43A9"/>
    <w:rsid w:val="002C4E8E"/>
    <w:rsid w:val="002C4F86"/>
    <w:rsid w:val="002C527B"/>
    <w:rsid w:val="002C5337"/>
    <w:rsid w:val="002C63D1"/>
    <w:rsid w:val="002C63FE"/>
    <w:rsid w:val="002C6E44"/>
    <w:rsid w:val="002C7145"/>
    <w:rsid w:val="002C76F2"/>
    <w:rsid w:val="002C7891"/>
    <w:rsid w:val="002C79E7"/>
    <w:rsid w:val="002D0F57"/>
    <w:rsid w:val="002D1027"/>
    <w:rsid w:val="002D104C"/>
    <w:rsid w:val="002D272F"/>
    <w:rsid w:val="002D3260"/>
    <w:rsid w:val="002D3430"/>
    <w:rsid w:val="002D34BE"/>
    <w:rsid w:val="002D3C3B"/>
    <w:rsid w:val="002D4149"/>
    <w:rsid w:val="002D41D8"/>
    <w:rsid w:val="002D4448"/>
    <w:rsid w:val="002D4BB5"/>
    <w:rsid w:val="002D5882"/>
    <w:rsid w:val="002D5F4D"/>
    <w:rsid w:val="002D625F"/>
    <w:rsid w:val="002D653F"/>
    <w:rsid w:val="002D6BF0"/>
    <w:rsid w:val="002D729B"/>
    <w:rsid w:val="002D7485"/>
    <w:rsid w:val="002D77A4"/>
    <w:rsid w:val="002D77A6"/>
    <w:rsid w:val="002D788A"/>
    <w:rsid w:val="002D7B17"/>
    <w:rsid w:val="002E091E"/>
    <w:rsid w:val="002E0D39"/>
    <w:rsid w:val="002E2477"/>
    <w:rsid w:val="002E260B"/>
    <w:rsid w:val="002E3740"/>
    <w:rsid w:val="002E3909"/>
    <w:rsid w:val="002E5C0E"/>
    <w:rsid w:val="002E5CD1"/>
    <w:rsid w:val="002E6002"/>
    <w:rsid w:val="002E6D18"/>
    <w:rsid w:val="002E77B7"/>
    <w:rsid w:val="002E7E3C"/>
    <w:rsid w:val="002E7FFA"/>
    <w:rsid w:val="002F0AD9"/>
    <w:rsid w:val="002F0DC5"/>
    <w:rsid w:val="002F1981"/>
    <w:rsid w:val="002F2060"/>
    <w:rsid w:val="002F24F2"/>
    <w:rsid w:val="002F4013"/>
    <w:rsid w:val="002F45E0"/>
    <w:rsid w:val="002F4BC3"/>
    <w:rsid w:val="002F4DD3"/>
    <w:rsid w:val="002F50AA"/>
    <w:rsid w:val="002F5544"/>
    <w:rsid w:val="002F6AF4"/>
    <w:rsid w:val="002F777A"/>
    <w:rsid w:val="002F78D1"/>
    <w:rsid w:val="002F7DDA"/>
    <w:rsid w:val="002F7F5D"/>
    <w:rsid w:val="0030014B"/>
    <w:rsid w:val="003001E6"/>
    <w:rsid w:val="003002B3"/>
    <w:rsid w:val="003007D0"/>
    <w:rsid w:val="00301A33"/>
    <w:rsid w:val="00301CA4"/>
    <w:rsid w:val="00301F18"/>
    <w:rsid w:val="0030361B"/>
    <w:rsid w:val="00304485"/>
    <w:rsid w:val="00304C87"/>
    <w:rsid w:val="003050E3"/>
    <w:rsid w:val="00305436"/>
    <w:rsid w:val="003059CA"/>
    <w:rsid w:val="00305DC0"/>
    <w:rsid w:val="00306036"/>
    <w:rsid w:val="003065C4"/>
    <w:rsid w:val="00306614"/>
    <w:rsid w:val="00307B73"/>
    <w:rsid w:val="0031044F"/>
    <w:rsid w:val="003117C6"/>
    <w:rsid w:val="00311C6C"/>
    <w:rsid w:val="00311E1A"/>
    <w:rsid w:val="003128B4"/>
    <w:rsid w:val="00312B99"/>
    <w:rsid w:val="003138B0"/>
    <w:rsid w:val="00314A14"/>
    <w:rsid w:val="00314BDA"/>
    <w:rsid w:val="00314CF4"/>
    <w:rsid w:val="003151E5"/>
    <w:rsid w:val="003153D3"/>
    <w:rsid w:val="003162AA"/>
    <w:rsid w:val="00316484"/>
    <w:rsid w:val="003170C1"/>
    <w:rsid w:val="0031750D"/>
    <w:rsid w:val="003204BF"/>
    <w:rsid w:val="00320B10"/>
    <w:rsid w:val="00321646"/>
    <w:rsid w:val="0032237E"/>
    <w:rsid w:val="00322FC7"/>
    <w:rsid w:val="0032383F"/>
    <w:rsid w:val="00323BD9"/>
    <w:rsid w:val="0032448D"/>
    <w:rsid w:val="00324D0D"/>
    <w:rsid w:val="003256CE"/>
    <w:rsid w:val="0032693C"/>
    <w:rsid w:val="00326E1C"/>
    <w:rsid w:val="00327587"/>
    <w:rsid w:val="00327980"/>
    <w:rsid w:val="00327B9A"/>
    <w:rsid w:val="0033046B"/>
    <w:rsid w:val="00330629"/>
    <w:rsid w:val="003306BE"/>
    <w:rsid w:val="003317A2"/>
    <w:rsid w:val="00331C00"/>
    <w:rsid w:val="00332554"/>
    <w:rsid w:val="00332642"/>
    <w:rsid w:val="00332E58"/>
    <w:rsid w:val="00332F72"/>
    <w:rsid w:val="003333AC"/>
    <w:rsid w:val="00334081"/>
    <w:rsid w:val="003356DD"/>
    <w:rsid w:val="00337092"/>
    <w:rsid w:val="0033753C"/>
    <w:rsid w:val="00337B55"/>
    <w:rsid w:val="00337D1D"/>
    <w:rsid w:val="00340649"/>
    <w:rsid w:val="00340815"/>
    <w:rsid w:val="00340FAC"/>
    <w:rsid w:val="003413CE"/>
    <w:rsid w:val="0034169C"/>
    <w:rsid w:val="003423DF"/>
    <w:rsid w:val="0034258E"/>
    <w:rsid w:val="00342770"/>
    <w:rsid w:val="00344371"/>
    <w:rsid w:val="00345081"/>
    <w:rsid w:val="003456E6"/>
    <w:rsid w:val="00345AA8"/>
    <w:rsid w:val="00346DB1"/>
    <w:rsid w:val="003475E0"/>
    <w:rsid w:val="0034760F"/>
    <w:rsid w:val="0035007D"/>
    <w:rsid w:val="0035074C"/>
    <w:rsid w:val="00350F91"/>
    <w:rsid w:val="003514E3"/>
    <w:rsid w:val="0035186F"/>
    <w:rsid w:val="00351AE3"/>
    <w:rsid w:val="00353118"/>
    <w:rsid w:val="0035316B"/>
    <w:rsid w:val="0035365D"/>
    <w:rsid w:val="00353834"/>
    <w:rsid w:val="0035550E"/>
    <w:rsid w:val="00355643"/>
    <w:rsid w:val="00355B4F"/>
    <w:rsid w:val="00355F83"/>
    <w:rsid w:val="0035721A"/>
    <w:rsid w:val="00357812"/>
    <w:rsid w:val="00357CF2"/>
    <w:rsid w:val="0036012E"/>
    <w:rsid w:val="0036013A"/>
    <w:rsid w:val="003601FC"/>
    <w:rsid w:val="00360B66"/>
    <w:rsid w:val="00360C7C"/>
    <w:rsid w:val="003621B9"/>
    <w:rsid w:val="00363685"/>
    <w:rsid w:val="003636E6"/>
    <w:rsid w:val="0036374F"/>
    <w:rsid w:val="0036386F"/>
    <w:rsid w:val="00363C98"/>
    <w:rsid w:val="003641C4"/>
    <w:rsid w:val="00364883"/>
    <w:rsid w:val="00364EE6"/>
    <w:rsid w:val="0036516C"/>
    <w:rsid w:val="00365209"/>
    <w:rsid w:val="003658A9"/>
    <w:rsid w:val="00367441"/>
    <w:rsid w:val="00371851"/>
    <w:rsid w:val="00373966"/>
    <w:rsid w:val="00373A81"/>
    <w:rsid w:val="00373AB8"/>
    <w:rsid w:val="00373B3F"/>
    <w:rsid w:val="003758C6"/>
    <w:rsid w:val="00375B67"/>
    <w:rsid w:val="003768A8"/>
    <w:rsid w:val="00376A3D"/>
    <w:rsid w:val="00376B84"/>
    <w:rsid w:val="003774CB"/>
    <w:rsid w:val="00377904"/>
    <w:rsid w:val="0038065A"/>
    <w:rsid w:val="0038082C"/>
    <w:rsid w:val="00381C9D"/>
    <w:rsid w:val="0038230A"/>
    <w:rsid w:val="003827CD"/>
    <w:rsid w:val="00382A18"/>
    <w:rsid w:val="00382D2E"/>
    <w:rsid w:val="0038332F"/>
    <w:rsid w:val="00383646"/>
    <w:rsid w:val="0038372E"/>
    <w:rsid w:val="00383AB8"/>
    <w:rsid w:val="00384633"/>
    <w:rsid w:val="003846E0"/>
    <w:rsid w:val="0038491D"/>
    <w:rsid w:val="00385812"/>
    <w:rsid w:val="00385DFD"/>
    <w:rsid w:val="00385EC8"/>
    <w:rsid w:val="00386047"/>
    <w:rsid w:val="003865BF"/>
    <w:rsid w:val="00387AB8"/>
    <w:rsid w:val="003903D9"/>
    <w:rsid w:val="00390899"/>
    <w:rsid w:val="00391920"/>
    <w:rsid w:val="00392C32"/>
    <w:rsid w:val="00392CDF"/>
    <w:rsid w:val="00392F22"/>
    <w:rsid w:val="00393943"/>
    <w:rsid w:val="00394385"/>
    <w:rsid w:val="0039442C"/>
    <w:rsid w:val="00394CD9"/>
    <w:rsid w:val="003957EC"/>
    <w:rsid w:val="003959EF"/>
    <w:rsid w:val="00395A19"/>
    <w:rsid w:val="00395AB0"/>
    <w:rsid w:val="00396805"/>
    <w:rsid w:val="003969A0"/>
    <w:rsid w:val="003A02F8"/>
    <w:rsid w:val="003A0537"/>
    <w:rsid w:val="003A16C5"/>
    <w:rsid w:val="003A16D2"/>
    <w:rsid w:val="003A192E"/>
    <w:rsid w:val="003A2BAA"/>
    <w:rsid w:val="003A340F"/>
    <w:rsid w:val="003A3D19"/>
    <w:rsid w:val="003A4072"/>
    <w:rsid w:val="003A4E66"/>
    <w:rsid w:val="003A582E"/>
    <w:rsid w:val="003A5972"/>
    <w:rsid w:val="003A66D0"/>
    <w:rsid w:val="003A7360"/>
    <w:rsid w:val="003A7420"/>
    <w:rsid w:val="003A79FF"/>
    <w:rsid w:val="003A7FEB"/>
    <w:rsid w:val="003B00DC"/>
    <w:rsid w:val="003B0773"/>
    <w:rsid w:val="003B157D"/>
    <w:rsid w:val="003B24B8"/>
    <w:rsid w:val="003B3396"/>
    <w:rsid w:val="003B3BD2"/>
    <w:rsid w:val="003B3DCC"/>
    <w:rsid w:val="003B4274"/>
    <w:rsid w:val="003B51C2"/>
    <w:rsid w:val="003B551A"/>
    <w:rsid w:val="003B7CEF"/>
    <w:rsid w:val="003B7D46"/>
    <w:rsid w:val="003C06A7"/>
    <w:rsid w:val="003C0995"/>
    <w:rsid w:val="003C0C25"/>
    <w:rsid w:val="003C1755"/>
    <w:rsid w:val="003C1A93"/>
    <w:rsid w:val="003C2D8C"/>
    <w:rsid w:val="003C2FEE"/>
    <w:rsid w:val="003C33DD"/>
    <w:rsid w:val="003C351D"/>
    <w:rsid w:val="003C37DC"/>
    <w:rsid w:val="003C47F6"/>
    <w:rsid w:val="003C486F"/>
    <w:rsid w:val="003C49AC"/>
    <w:rsid w:val="003C514A"/>
    <w:rsid w:val="003C5CEE"/>
    <w:rsid w:val="003C60BB"/>
    <w:rsid w:val="003C612F"/>
    <w:rsid w:val="003C6DFF"/>
    <w:rsid w:val="003C6FFD"/>
    <w:rsid w:val="003C7742"/>
    <w:rsid w:val="003C7B2D"/>
    <w:rsid w:val="003D0A11"/>
    <w:rsid w:val="003D0F4D"/>
    <w:rsid w:val="003D1AF8"/>
    <w:rsid w:val="003D23C4"/>
    <w:rsid w:val="003D25E4"/>
    <w:rsid w:val="003D27D5"/>
    <w:rsid w:val="003D3288"/>
    <w:rsid w:val="003D3D85"/>
    <w:rsid w:val="003D4F4D"/>
    <w:rsid w:val="003D57B2"/>
    <w:rsid w:val="003D57BE"/>
    <w:rsid w:val="003D5A7C"/>
    <w:rsid w:val="003D5ECF"/>
    <w:rsid w:val="003D6057"/>
    <w:rsid w:val="003D6713"/>
    <w:rsid w:val="003D6794"/>
    <w:rsid w:val="003D7066"/>
    <w:rsid w:val="003D70A6"/>
    <w:rsid w:val="003D74E4"/>
    <w:rsid w:val="003D7BBD"/>
    <w:rsid w:val="003E113A"/>
    <w:rsid w:val="003E1148"/>
    <w:rsid w:val="003E1252"/>
    <w:rsid w:val="003E1722"/>
    <w:rsid w:val="003E1E3A"/>
    <w:rsid w:val="003E24A1"/>
    <w:rsid w:val="003E2634"/>
    <w:rsid w:val="003E324F"/>
    <w:rsid w:val="003E3B7B"/>
    <w:rsid w:val="003E3F10"/>
    <w:rsid w:val="003E4A89"/>
    <w:rsid w:val="003E53C6"/>
    <w:rsid w:val="003E5BE1"/>
    <w:rsid w:val="003E5F27"/>
    <w:rsid w:val="003E62E9"/>
    <w:rsid w:val="003E6456"/>
    <w:rsid w:val="003E6612"/>
    <w:rsid w:val="003F103F"/>
    <w:rsid w:val="003F125F"/>
    <w:rsid w:val="003F1832"/>
    <w:rsid w:val="003F1ED6"/>
    <w:rsid w:val="003F2ED6"/>
    <w:rsid w:val="003F3474"/>
    <w:rsid w:val="003F38CB"/>
    <w:rsid w:val="003F43AF"/>
    <w:rsid w:val="003F466B"/>
    <w:rsid w:val="003F4715"/>
    <w:rsid w:val="003F5B3B"/>
    <w:rsid w:val="003F63BE"/>
    <w:rsid w:val="003F67E2"/>
    <w:rsid w:val="003F7C5E"/>
    <w:rsid w:val="004007D5"/>
    <w:rsid w:val="00400943"/>
    <w:rsid w:val="00400A07"/>
    <w:rsid w:val="00400A67"/>
    <w:rsid w:val="004014BF"/>
    <w:rsid w:val="004016D8"/>
    <w:rsid w:val="004017D7"/>
    <w:rsid w:val="004018FD"/>
    <w:rsid w:val="00402644"/>
    <w:rsid w:val="00402FAA"/>
    <w:rsid w:val="00403931"/>
    <w:rsid w:val="00403C6B"/>
    <w:rsid w:val="004044C5"/>
    <w:rsid w:val="00404AC6"/>
    <w:rsid w:val="00404B7C"/>
    <w:rsid w:val="004054A1"/>
    <w:rsid w:val="00406AE5"/>
    <w:rsid w:val="00406DF5"/>
    <w:rsid w:val="00407D1A"/>
    <w:rsid w:val="00410136"/>
    <w:rsid w:val="0041093A"/>
    <w:rsid w:val="00411539"/>
    <w:rsid w:val="00412AD9"/>
    <w:rsid w:val="00412C7D"/>
    <w:rsid w:val="004135DC"/>
    <w:rsid w:val="00414152"/>
    <w:rsid w:val="00415130"/>
    <w:rsid w:val="0041555F"/>
    <w:rsid w:val="00416308"/>
    <w:rsid w:val="0041674D"/>
    <w:rsid w:val="004171D0"/>
    <w:rsid w:val="00417544"/>
    <w:rsid w:val="00420739"/>
    <w:rsid w:val="00420772"/>
    <w:rsid w:val="00420A05"/>
    <w:rsid w:val="00420B96"/>
    <w:rsid w:val="00420D06"/>
    <w:rsid w:val="004214CB"/>
    <w:rsid w:val="004218E7"/>
    <w:rsid w:val="00421E92"/>
    <w:rsid w:val="004227CC"/>
    <w:rsid w:val="0042393A"/>
    <w:rsid w:val="00423FF2"/>
    <w:rsid w:val="00425744"/>
    <w:rsid w:val="00425ABA"/>
    <w:rsid w:val="00425C67"/>
    <w:rsid w:val="00426045"/>
    <w:rsid w:val="004268F1"/>
    <w:rsid w:val="00426BE7"/>
    <w:rsid w:val="004273A9"/>
    <w:rsid w:val="00427B41"/>
    <w:rsid w:val="0043082A"/>
    <w:rsid w:val="004309E9"/>
    <w:rsid w:val="00430A17"/>
    <w:rsid w:val="004313BC"/>
    <w:rsid w:val="00431BC9"/>
    <w:rsid w:val="00431E0E"/>
    <w:rsid w:val="00431FBA"/>
    <w:rsid w:val="00433DB8"/>
    <w:rsid w:val="00434394"/>
    <w:rsid w:val="004353FF"/>
    <w:rsid w:val="00435750"/>
    <w:rsid w:val="00435781"/>
    <w:rsid w:val="00435F17"/>
    <w:rsid w:val="00436F73"/>
    <w:rsid w:val="00436F80"/>
    <w:rsid w:val="00437E39"/>
    <w:rsid w:val="00437EA3"/>
    <w:rsid w:val="00437FD9"/>
    <w:rsid w:val="0044027D"/>
    <w:rsid w:val="004406CE"/>
    <w:rsid w:val="00440CC4"/>
    <w:rsid w:val="00440D57"/>
    <w:rsid w:val="00441547"/>
    <w:rsid w:val="004416BC"/>
    <w:rsid w:val="00441A69"/>
    <w:rsid w:val="00441F00"/>
    <w:rsid w:val="004423D8"/>
    <w:rsid w:val="0044413D"/>
    <w:rsid w:val="00444165"/>
    <w:rsid w:val="00444574"/>
    <w:rsid w:val="00444973"/>
    <w:rsid w:val="00444D57"/>
    <w:rsid w:val="00445FFD"/>
    <w:rsid w:val="00446DEA"/>
    <w:rsid w:val="00447FE7"/>
    <w:rsid w:val="0045024E"/>
    <w:rsid w:val="00450314"/>
    <w:rsid w:val="0045031C"/>
    <w:rsid w:val="00450504"/>
    <w:rsid w:val="00451F32"/>
    <w:rsid w:val="00452073"/>
    <w:rsid w:val="00452333"/>
    <w:rsid w:val="0045278C"/>
    <w:rsid w:val="00452B89"/>
    <w:rsid w:val="00453073"/>
    <w:rsid w:val="004545E3"/>
    <w:rsid w:val="00454D70"/>
    <w:rsid w:val="0045515A"/>
    <w:rsid w:val="00455391"/>
    <w:rsid w:val="00456C02"/>
    <w:rsid w:val="004573F3"/>
    <w:rsid w:val="0045786A"/>
    <w:rsid w:val="00457C12"/>
    <w:rsid w:val="004600DF"/>
    <w:rsid w:val="004601D4"/>
    <w:rsid w:val="00460392"/>
    <w:rsid w:val="00460464"/>
    <w:rsid w:val="00461297"/>
    <w:rsid w:val="00461951"/>
    <w:rsid w:val="00461C4B"/>
    <w:rsid w:val="00462BE7"/>
    <w:rsid w:val="00463028"/>
    <w:rsid w:val="00463917"/>
    <w:rsid w:val="00463A5C"/>
    <w:rsid w:val="00463DE3"/>
    <w:rsid w:val="004640A0"/>
    <w:rsid w:val="00465880"/>
    <w:rsid w:val="00465A05"/>
    <w:rsid w:val="004669C7"/>
    <w:rsid w:val="00467161"/>
    <w:rsid w:val="00467691"/>
    <w:rsid w:val="004701FE"/>
    <w:rsid w:val="00470332"/>
    <w:rsid w:val="0047142B"/>
    <w:rsid w:val="0047161C"/>
    <w:rsid w:val="004724D1"/>
    <w:rsid w:val="004730AC"/>
    <w:rsid w:val="0047389D"/>
    <w:rsid w:val="00473A9C"/>
    <w:rsid w:val="00473AC7"/>
    <w:rsid w:val="00473EC5"/>
    <w:rsid w:val="00474CD3"/>
    <w:rsid w:val="004750E1"/>
    <w:rsid w:val="0047557C"/>
    <w:rsid w:val="00475E26"/>
    <w:rsid w:val="00475F5B"/>
    <w:rsid w:val="004762A7"/>
    <w:rsid w:val="00476DE4"/>
    <w:rsid w:val="004770BC"/>
    <w:rsid w:val="00477318"/>
    <w:rsid w:val="00480078"/>
    <w:rsid w:val="00480913"/>
    <w:rsid w:val="00480C4D"/>
    <w:rsid w:val="004824C3"/>
    <w:rsid w:val="0048332D"/>
    <w:rsid w:val="004848BF"/>
    <w:rsid w:val="00484914"/>
    <w:rsid w:val="00484E7A"/>
    <w:rsid w:val="00486AFA"/>
    <w:rsid w:val="00486CC7"/>
    <w:rsid w:val="00487A62"/>
    <w:rsid w:val="00490A1F"/>
    <w:rsid w:val="00491657"/>
    <w:rsid w:val="00491A42"/>
    <w:rsid w:val="004920FE"/>
    <w:rsid w:val="004922AF"/>
    <w:rsid w:val="004929B6"/>
    <w:rsid w:val="00494D4A"/>
    <w:rsid w:val="00495054"/>
    <w:rsid w:val="00495B56"/>
    <w:rsid w:val="00495EA8"/>
    <w:rsid w:val="00496847"/>
    <w:rsid w:val="00497D83"/>
    <w:rsid w:val="004A0351"/>
    <w:rsid w:val="004A1A86"/>
    <w:rsid w:val="004A245A"/>
    <w:rsid w:val="004A24C0"/>
    <w:rsid w:val="004A2FE6"/>
    <w:rsid w:val="004A3533"/>
    <w:rsid w:val="004A3B82"/>
    <w:rsid w:val="004A4BE7"/>
    <w:rsid w:val="004A5692"/>
    <w:rsid w:val="004A57BE"/>
    <w:rsid w:val="004A5FC2"/>
    <w:rsid w:val="004A6596"/>
    <w:rsid w:val="004A682D"/>
    <w:rsid w:val="004A72C1"/>
    <w:rsid w:val="004A7631"/>
    <w:rsid w:val="004A7C1A"/>
    <w:rsid w:val="004A7D9A"/>
    <w:rsid w:val="004B0451"/>
    <w:rsid w:val="004B09C6"/>
    <w:rsid w:val="004B18D8"/>
    <w:rsid w:val="004B29B4"/>
    <w:rsid w:val="004B3FD4"/>
    <w:rsid w:val="004B4F23"/>
    <w:rsid w:val="004B5571"/>
    <w:rsid w:val="004B5A9D"/>
    <w:rsid w:val="004B6DF0"/>
    <w:rsid w:val="004B73B1"/>
    <w:rsid w:val="004B7C63"/>
    <w:rsid w:val="004C00A3"/>
    <w:rsid w:val="004C06B2"/>
    <w:rsid w:val="004C06CA"/>
    <w:rsid w:val="004C110F"/>
    <w:rsid w:val="004C1DCE"/>
    <w:rsid w:val="004C1DDC"/>
    <w:rsid w:val="004C245E"/>
    <w:rsid w:val="004C2B87"/>
    <w:rsid w:val="004C3510"/>
    <w:rsid w:val="004C3544"/>
    <w:rsid w:val="004C3D39"/>
    <w:rsid w:val="004C4CC9"/>
    <w:rsid w:val="004C4E07"/>
    <w:rsid w:val="004C51FF"/>
    <w:rsid w:val="004C5555"/>
    <w:rsid w:val="004C5899"/>
    <w:rsid w:val="004C5CE6"/>
    <w:rsid w:val="004C5DEA"/>
    <w:rsid w:val="004D00B2"/>
    <w:rsid w:val="004D0CCB"/>
    <w:rsid w:val="004D1554"/>
    <w:rsid w:val="004D172E"/>
    <w:rsid w:val="004D1AD6"/>
    <w:rsid w:val="004D2464"/>
    <w:rsid w:val="004D2550"/>
    <w:rsid w:val="004D2C86"/>
    <w:rsid w:val="004D328C"/>
    <w:rsid w:val="004D3775"/>
    <w:rsid w:val="004D3A84"/>
    <w:rsid w:val="004D47FF"/>
    <w:rsid w:val="004D49E0"/>
    <w:rsid w:val="004D601C"/>
    <w:rsid w:val="004D6197"/>
    <w:rsid w:val="004D6AA6"/>
    <w:rsid w:val="004E0F58"/>
    <w:rsid w:val="004E13CF"/>
    <w:rsid w:val="004E18A7"/>
    <w:rsid w:val="004E1D98"/>
    <w:rsid w:val="004E2977"/>
    <w:rsid w:val="004E2F06"/>
    <w:rsid w:val="004E2F60"/>
    <w:rsid w:val="004E3467"/>
    <w:rsid w:val="004E3984"/>
    <w:rsid w:val="004E3C01"/>
    <w:rsid w:val="004E46AB"/>
    <w:rsid w:val="004E6287"/>
    <w:rsid w:val="004E6AF8"/>
    <w:rsid w:val="004F025C"/>
    <w:rsid w:val="004F0499"/>
    <w:rsid w:val="004F0812"/>
    <w:rsid w:val="004F1778"/>
    <w:rsid w:val="004F21B7"/>
    <w:rsid w:val="004F2C25"/>
    <w:rsid w:val="004F3332"/>
    <w:rsid w:val="004F3691"/>
    <w:rsid w:val="004F36D6"/>
    <w:rsid w:val="004F421E"/>
    <w:rsid w:val="004F47FC"/>
    <w:rsid w:val="004F482D"/>
    <w:rsid w:val="004F4B23"/>
    <w:rsid w:val="004F4E3B"/>
    <w:rsid w:val="004F52BF"/>
    <w:rsid w:val="004F5730"/>
    <w:rsid w:val="004F63C0"/>
    <w:rsid w:val="004F73F3"/>
    <w:rsid w:val="005025C0"/>
    <w:rsid w:val="0050533F"/>
    <w:rsid w:val="00505534"/>
    <w:rsid w:val="00507072"/>
    <w:rsid w:val="00510CAB"/>
    <w:rsid w:val="005111EA"/>
    <w:rsid w:val="00511418"/>
    <w:rsid w:val="005119A4"/>
    <w:rsid w:val="005119AE"/>
    <w:rsid w:val="005119D4"/>
    <w:rsid w:val="005119D6"/>
    <w:rsid w:val="00512ED0"/>
    <w:rsid w:val="00513594"/>
    <w:rsid w:val="005139A7"/>
    <w:rsid w:val="00513DE9"/>
    <w:rsid w:val="00514335"/>
    <w:rsid w:val="00514BB6"/>
    <w:rsid w:val="00514C61"/>
    <w:rsid w:val="00515229"/>
    <w:rsid w:val="00515E3E"/>
    <w:rsid w:val="00516224"/>
    <w:rsid w:val="00516246"/>
    <w:rsid w:val="00516982"/>
    <w:rsid w:val="0051720F"/>
    <w:rsid w:val="00517BF4"/>
    <w:rsid w:val="00517EB1"/>
    <w:rsid w:val="00520B6D"/>
    <w:rsid w:val="00522B5F"/>
    <w:rsid w:val="00523710"/>
    <w:rsid w:val="005255F1"/>
    <w:rsid w:val="0052634B"/>
    <w:rsid w:val="005304DE"/>
    <w:rsid w:val="00531632"/>
    <w:rsid w:val="00531656"/>
    <w:rsid w:val="0053203D"/>
    <w:rsid w:val="0053262D"/>
    <w:rsid w:val="00532810"/>
    <w:rsid w:val="0053290E"/>
    <w:rsid w:val="00534550"/>
    <w:rsid w:val="00534B9E"/>
    <w:rsid w:val="00535561"/>
    <w:rsid w:val="00535BA7"/>
    <w:rsid w:val="005363E4"/>
    <w:rsid w:val="005369AA"/>
    <w:rsid w:val="00537295"/>
    <w:rsid w:val="005374B6"/>
    <w:rsid w:val="00541546"/>
    <w:rsid w:val="00542297"/>
    <w:rsid w:val="005427AE"/>
    <w:rsid w:val="00542831"/>
    <w:rsid w:val="0054352D"/>
    <w:rsid w:val="00543AA0"/>
    <w:rsid w:val="00543E77"/>
    <w:rsid w:val="00543F63"/>
    <w:rsid w:val="005444F3"/>
    <w:rsid w:val="005447E5"/>
    <w:rsid w:val="00544B06"/>
    <w:rsid w:val="00545636"/>
    <w:rsid w:val="00545700"/>
    <w:rsid w:val="0054618A"/>
    <w:rsid w:val="005467C5"/>
    <w:rsid w:val="00546AB7"/>
    <w:rsid w:val="0055013A"/>
    <w:rsid w:val="00550269"/>
    <w:rsid w:val="005529EC"/>
    <w:rsid w:val="00552DA9"/>
    <w:rsid w:val="00553248"/>
    <w:rsid w:val="00554354"/>
    <w:rsid w:val="005546E1"/>
    <w:rsid w:val="00554B79"/>
    <w:rsid w:val="00554C1D"/>
    <w:rsid w:val="0055536E"/>
    <w:rsid w:val="005556E5"/>
    <w:rsid w:val="00555FA8"/>
    <w:rsid w:val="0055683E"/>
    <w:rsid w:val="00557DC0"/>
    <w:rsid w:val="00557EBD"/>
    <w:rsid w:val="00560D84"/>
    <w:rsid w:val="0056125E"/>
    <w:rsid w:val="00561793"/>
    <w:rsid w:val="005624CD"/>
    <w:rsid w:val="00563BCD"/>
    <w:rsid w:val="005642B1"/>
    <w:rsid w:val="005646EC"/>
    <w:rsid w:val="00564717"/>
    <w:rsid w:val="005649FC"/>
    <w:rsid w:val="0056571D"/>
    <w:rsid w:val="00566107"/>
    <w:rsid w:val="0056691C"/>
    <w:rsid w:val="005670C3"/>
    <w:rsid w:val="0056727F"/>
    <w:rsid w:val="00567403"/>
    <w:rsid w:val="00567595"/>
    <w:rsid w:val="00567ADB"/>
    <w:rsid w:val="00573177"/>
    <w:rsid w:val="00573BA0"/>
    <w:rsid w:val="00573E35"/>
    <w:rsid w:val="005742EA"/>
    <w:rsid w:val="005749A0"/>
    <w:rsid w:val="00575421"/>
    <w:rsid w:val="005758EC"/>
    <w:rsid w:val="00575AE3"/>
    <w:rsid w:val="005768BD"/>
    <w:rsid w:val="005769E1"/>
    <w:rsid w:val="00576B23"/>
    <w:rsid w:val="005774B9"/>
    <w:rsid w:val="00577B42"/>
    <w:rsid w:val="00581974"/>
    <w:rsid w:val="00581CB8"/>
    <w:rsid w:val="0058237E"/>
    <w:rsid w:val="00583273"/>
    <w:rsid w:val="005838C2"/>
    <w:rsid w:val="00583E0C"/>
    <w:rsid w:val="005868F4"/>
    <w:rsid w:val="00587123"/>
    <w:rsid w:val="00587B06"/>
    <w:rsid w:val="00587BE3"/>
    <w:rsid w:val="005900B1"/>
    <w:rsid w:val="0059029E"/>
    <w:rsid w:val="005903C1"/>
    <w:rsid w:val="0059042E"/>
    <w:rsid w:val="005917D3"/>
    <w:rsid w:val="00591D3A"/>
    <w:rsid w:val="005937B3"/>
    <w:rsid w:val="00593BB7"/>
    <w:rsid w:val="005944B4"/>
    <w:rsid w:val="00594A11"/>
    <w:rsid w:val="00595083"/>
    <w:rsid w:val="005950D5"/>
    <w:rsid w:val="00595358"/>
    <w:rsid w:val="0059636F"/>
    <w:rsid w:val="0059709B"/>
    <w:rsid w:val="005973E9"/>
    <w:rsid w:val="0059787A"/>
    <w:rsid w:val="00597B7D"/>
    <w:rsid w:val="005A20C3"/>
    <w:rsid w:val="005A2263"/>
    <w:rsid w:val="005A2FD2"/>
    <w:rsid w:val="005A3033"/>
    <w:rsid w:val="005A3509"/>
    <w:rsid w:val="005A39DC"/>
    <w:rsid w:val="005A42F5"/>
    <w:rsid w:val="005A4C55"/>
    <w:rsid w:val="005A55AD"/>
    <w:rsid w:val="005A6219"/>
    <w:rsid w:val="005A62CB"/>
    <w:rsid w:val="005A750D"/>
    <w:rsid w:val="005A77E1"/>
    <w:rsid w:val="005A7FF0"/>
    <w:rsid w:val="005B182B"/>
    <w:rsid w:val="005B1A12"/>
    <w:rsid w:val="005B1B48"/>
    <w:rsid w:val="005B1C34"/>
    <w:rsid w:val="005B3186"/>
    <w:rsid w:val="005B37A5"/>
    <w:rsid w:val="005B3816"/>
    <w:rsid w:val="005B3B75"/>
    <w:rsid w:val="005B3EC7"/>
    <w:rsid w:val="005B43EC"/>
    <w:rsid w:val="005B451A"/>
    <w:rsid w:val="005B4656"/>
    <w:rsid w:val="005B4F0B"/>
    <w:rsid w:val="005B6E72"/>
    <w:rsid w:val="005B74E6"/>
    <w:rsid w:val="005B7545"/>
    <w:rsid w:val="005C048C"/>
    <w:rsid w:val="005C11AE"/>
    <w:rsid w:val="005C2086"/>
    <w:rsid w:val="005C306F"/>
    <w:rsid w:val="005C34A6"/>
    <w:rsid w:val="005C3A5D"/>
    <w:rsid w:val="005C40C1"/>
    <w:rsid w:val="005C4530"/>
    <w:rsid w:val="005C5BD2"/>
    <w:rsid w:val="005C64DA"/>
    <w:rsid w:val="005C7261"/>
    <w:rsid w:val="005C7E21"/>
    <w:rsid w:val="005D04FA"/>
    <w:rsid w:val="005D0AE4"/>
    <w:rsid w:val="005D0B31"/>
    <w:rsid w:val="005D0E81"/>
    <w:rsid w:val="005D13DF"/>
    <w:rsid w:val="005D301C"/>
    <w:rsid w:val="005D52AF"/>
    <w:rsid w:val="005D5AF4"/>
    <w:rsid w:val="005D6061"/>
    <w:rsid w:val="005D690F"/>
    <w:rsid w:val="005D6B61"/>
    <w:rsid w:val="005D7142"/>
    <w:rsid w:val="005D7375"/>
    <w:rsid w:val="005D76BF"/>
    <w:rsid w:val="005D79A3"/>
    <w:rsid w:val="005D7B1A"/>
    <w:rsid w:val="005E074E"/>
    <w:rsid w:val="005E0CAC"/>
    <w:rsid w:val="005E0FDF"/>
    <w:rsid w:val="005E2219"/>
    <w:rsid w:val="005E2332"/>
    <w:rsid w:val="005E2709"/>
    <w:rsid w:val="005E37D7"/>
    <w:rsid w:val="005E3B34"/>
    <w:rsid w:val="005E490E"/>
    <w:rsid w:val="005E52A7"/>
    <w:rsid w:val="005E595D"/>
    <w:rsid w:val="005E6169"/>
    <w:rsid w:val="005E660C"/>
    <w:rsid w:val="005E6726"/>
    <w:rsid w:val="005E69A9"/>
    <w:rsid w:val="005E7BAD"/>
    <w:rsid w:val="005E7D41"/>
    <w:rsid w:val="005F02C0"/>
    <w:rsid w:val="005F053F"/>
    <w:rsid w:val="005F16F2"/>
    <w:rsid w:val="005F19D0"/>
    <w:rsid w:val="005F1D03"/>
    <w:rsid w:val="005F2990"/>
    <w:rsid w:val="005F2D62"/>
    <w:rsid w:val="005F422A"/>
    <w:rsid w:val="005F4A8F"/>
    <w:rsid w:val="005F4DC2"/>
    <w:rsid w:val="005F542B"/>
    <w:rsid w:val="005F570C"/>
    <w:rsid w:val="005F6610"/>
    <w:rsid w:val="005F7698"/>
    <w:rsid w:val="005F7986"/>
    <w:rsid w:val="005F79F2"/>
    <w:rsid w:val="00600A84"/>
    <w:rsid w:val="0060147C"/>
    <w:rsid w:val="00602307"/>
    <w:rsid w:val="006026C3"/>
    <w:rsid w:val="006032CA"/>
    <w:rsid w:val="00603677"/>
    <w:rsid w:val="006036D7"/>
    <w:rsid w:val="0060394B"/>
    <w:rsid w:val="00603C06"/>
    <w:rsid w:val="00604E15"/>
    <w:rsid w:val="006056D7"/>
    <w:rsid w:val="00605D7E"/>
    <w:rsid w:val="0060785E"/>
    <w:rsid w:val="00610FE8"/>
    <w:rsid w:val="006131C4"/>
    <w:rsid w:val="006134C7"/>
    <w:rsid w:val="0061463E"/>
    <w:rsid w:val="00614839"/>
    <w:rsid w:val="00614FC6"/>
    <w:rsid w:val="006150BC"/>
    <w:rsid w:val="0061588F"/>
    <w:rsid w:val="00615FD7"/>
    <w:rsid w:val="00616DBE"/>
    <w:rsid w:val="00616F10"/>
    <w:rsid w:val="0061727B"/>
    <w:rsid w:val="006174BB"/>
    <w:rsid w:val="00617B77"/>
    <w:rsid w:val="0062259B"/>
    <w:rsid w:val="006225C9"/>
    <w:rsid w:val="00630FA5"/>
    <w:rsid w:val="00631145"/>
    <w:rsid w:val="00631502"/>
    <w:rsid w:val="00631A40"/>
    <w:rsid w:val="00631B87"/>
    <w:rsid w:val="006320B3"/>
    <w:rsid w:val="006329CE"/>
    <w:rsid w:val="00632B88"/>
    <w:rsid w:val="00633306"/>
    <w:rsid w:val="006338FC"/>
    <w:rsid w:val="006343B6"/>
    <w:rsid w:val="0063463C"/>
    <w:rsid w:val="0063475A"/>
    <w:rsid w:val="00634E43"/>
    <w:rsid w:val="00635701"/>
    <w:rsid w:val="00635BB3"/>
    <w:rsid w:val="00635D80"/>
    <w:rsid w:val="00636092"/>
    <w:rsid w:val="00636739"/>
    <w:rsid w:val="00636A36"/>
    <w:rsid w:val="006422B0"/>
    <w:rsid w:val="006426EA"/>
    <w:rsid w:val="0064295A"/>
    <w:rsid w:val="00643491"/>
    <w:rsid w:val="00643CC8"/>
    <w:rsid w:val="00644254"/>
    <w:rsid w:val="00645077"/>
    <w:rsid w:val="006451EB"/>
    <w:rsid w:val="00645A78"/>
    <w:rsid w:val="00646069"/>
    <w:rsid w:val="0064612B"/>
    <w:rsid w:val="00646376"/>
    <w:rsid w:val="00646868"/>
    <w:rsid w:val="006471B6"/>
    <w:rsid w:val="00647BB4"/>
    <w:rsid w:val="006500E1"/>
    <w:rsid w:val="00650487"/>
    <w:rsid w:val="00650512"/>
    <w:rsid w:val="00650D8E"/>
    <w:rsid w:val="00651023"/>
    <w:rsid w:val="0065113B"/>
    <w:rsid w:val="006516E5"/>
    <w:rsid w:val="00652A31"/>
    <w:rsid w:val="00653031"/>
    <w:rsid w:val="0065352D"/>
    <w:rsid w:val="00653C40"/>
    <w:rsid w:val="006542C2"/>
    <w:rsid w:val="00655C64"/>
    <w:rsid w:val="00655E42"/>
    <w:rsid w:val="0065628A"/>
    <w:rsid w:val="0065766C"/>
    <w:rsid w:val="00657C00"/>
    <w:rsid w:val="00657DC4"/>
    <w:rsid w:val="0066099A"/>
    <w:rsid w:val="00660AD4"/>
    <w:rsid w:val="00660CC1"/>
    <w:rsid w:val="00661007"/>
    <w:rsid w:val="00661984"/>
    <w:rsid w:val="00661E2F"/>
    <w:rsid w:val="006626D5"/>
    <w:rsid w:val="00663490"/>
    <w:rsid w:val="00663CBD"/>
    <w:rsid w:val="00663CC2"/>
    <w:rsid w:val="00664073"/>
    <w:rsid w:val="0066488C"/>
    <w:rsid w:val="00664EAE"/>
    <w:rsid w:val="00665428"/>
    <w:rsid w:val="00665457"/>
    <w:rsid w:val="006658EE"/>
    <w:rsid w:val="00665BE9"/>
    <w:rsid w:val="00665CA7"/>
    <w:rsid w:val="006670AF"/>
    <w:rsid w:val="0066719D"/>
    <w:rsid w:val="006701CB"/>
    <w:rsid w:val="006703BC"/>
    <w:rsid w:val="00670429"/>
    <w:rsid w:val="0067189D"/>
    <w:rsid w:val="006726EF"/>
    <w:rsid w:val="006735A1"/>
    <w:rsid w:val="00673B78"/>
    <w:rsid w:val="00675307"/>
    <w:rsid w:val="00680930"/>
    <w:rsid w:val="00680BE3"/>
    <w:rsid w:val="00681056"/>
    <w:rsid w:val="00681202"/>
    <w:rsid w:val="006830EB"/>
    <w:rsid w:val="00683363"/>
    <w:rsid w:val="006852C4"/>
    <w:rsid w:val="0068559C"/>
    <w:rsid w:val="00685608"/>
    <w:rsid w:val="00685D12"/>
    <w:rsid w:val="00686788"/>
    <w:rsid w:val="00686B19"/>
    <w:rsid w:val="00686D8F"/>
    <w:rsid w:val="0068797F"/>
    <w:rsid w:val="00687A40"/>
    <w:rsid w:val="00690C5C"/>
    <w:rsid w:val="00690EDC"/>
    <w:rsid w:val="00690EE8"/>
    <w:rsid w:val="00690F50"/>
    <w:rsid w:val="006920C5"/>
    <w:rsid w:val="00692915"/>
    <w:rsid w:val="00692A16"/>
    <w:rsid w:val="00692A50"/>
    <w:rsid w:val="00692DE0"/>
    <w:rsid w:val="0069337F"/>
    <w:rsid w:val="00694D7F"/>
    <w:rsid w:val="00695D38"/>
    <w:rsid w:val="00696014"/>
    <w:rsid w:val="00696E1E"/>
    <w:rsid w:val="00696E8A"/>
    <w:rsid w:val="00697F6F"/>
    <w:rsid w:val="006A0172"/>
    <w:rsid w:val="006A023B"/>
    <w:rsid w:val="006A062D"/>
    <w:rsid w:val="006A308F"/>
    <w:rsid w:val="006A3E7C"/>
    <w:rsid w:val="006A43DE"/>
    <w:rsid w:val="006A547F"/>
    <w:rsid w:val="006A61C6"/>
    <w:rsid w:val="006A713D"/>
    <w:rsid w:val="006A715D"/>
    <w:rsid w:val="006B02BE"/>
    <w:rsid w:val="006B0864"/>
    <w:rsid w:val="006B13AD"/>
    <w:rsid w:val="006B153A"/>
    <w:rsid w:val="006B265E"/>
    <w:rsid w:val="006B2EC3"/>
    <w:rsid w:val="006B3DCF"/>
    <w:rsid w:val="006B46FF"/>
    <w:rsid w:val="006B5633"/>
    <w:rsid w:val="006B5A53"/>
    <w:rsid w:val="006B5F0B"/>
    <w:rsid w:val="006B5FFE"/>
    <w:rsid w:val="006B662E"/>
    <w:rsid w:val="006B6FF9"/>
    <w:rsid w:val="006B7798"/>
    <w:rsid w:val="006B7C4A"/>
    <w:rsid w:val="006C243B"/>
    <w:rsid w:val="006C286E"/>
    <w:rsid w:val="006C3346"/>
    <w:rsid w:val="006C373B"/>
    <w:rsid w:val="006C3C62"/>
    <w:rsid w:val="006C3CCA"/>
    <w:rsid w:val="006C3E70"/>
    <w:rsid w:val="006C4376"/>
    <w:rsid w:val="006C5345"/>
    <w:rsid w:val="006C5742"/>
    <w:rsid w:val="006C5DDC"/>
    <w:rsid w:val="006C6331"/>
    <w:rsid w:val="006D072A"/>
    <w:rsid w:val="006D0BD9"/>
    <w:rsid w:val="006D0E9A"/>
    <w:rsid w:val="006D1497"/>
    <w:rsid w:val="006D2B9B"/>
    <w:rsid w:val="006D2DDB"/>
    <w:rsid w:val="006D301B"/>
    <w:rsid w:val="006D34BF"/>
    <w:rsid w:val="006D38B4"/>
    <w:rsid w:val="006D403F"/>
    <w:rsid w:val="006D44F6"/>
    <w:rsid w:val="006D6071"/>
    <w:rsid w:val="006D62C0"/>
    <w:rsid w:val="006D6530"/>
    <w:rsid w:val="006D6E83"/>
    <w:rsid w:val="006D7C16"/>
    <w:rsid w:val="006E04BD"/>
    <w:rsid w:val="006E06D7"/>
    <w:rsid w:val="006E1210"/>
    <w:rsid w:val="006E1A84"/>
    <w:rsid w:val="006E2443"/>
    <w:rsid w:val="006E3ACF"/>
    <w:rsid w:val="006E411F"/>
    <w:rsid w:val="006E448C"/>
    <w:rsid w:val="006E45CC"/>
    <w:rsid w:val="006E4F72"/>
    <w:rsid w:val="006E51DB"/>
    <w:rsid w:val="006E54E3"/>
    <w:rsid w:val="006E5550"/>
    <w:rsid w:val="006E6678"/>
    <w:rsid w:val="006E6839"/>
    <w:rsid w:val="006E6DF7"/>
    <w:rsid w:val="006E7094"/>
    <w:rsid w:val="006E7722"/>
    <w:rsid w:val="006F023B"/>
    <w:rsid w:val="006F0308"/>
    <w:rsid w:val="006F2C03"/>
    <w:rsid w:val="006F3576"/>
    <w:rsid w:val="006F3A8F"/>
    <w:rsid w:val="006F671C"/>
    <w:rsid w:val="006F705C"/>
    <w:rsid w:val="006F711B"/>
    <w:rsid w:val="006F73DD"/>
    <w:rsid w:val="006F7CD8"/>
    <w:rsid w:val="006F7E31"/>
    <w:rsid w:val="007007BC"/>
    <w:rsid w:val="0070159A"/>
    <w:rsid w:val="00702513"/>
    <w:rsid w:val="00702B07"/>
    <w:rsid w:val="00702F89"/>
    <w:rsid w:val="007033E8"/>
    <w:rsid w:val="00703583"/>
    <w:rsid w:val="0070379D"/>
    <w:rsid w:val="00705026"/>
    <w:rsid w:val="00705785"/>
    <w:rsid w:val="00705D3A"/>
    <w:rsid w:val="007064C0"/>
    <w:rsid w:val="00706B77"/>
    <w:rsid w:val="00710B56"/>
    <w:rsid w:val="00710F25"/>
    <w:rsid w:val="00710F50"/>
    <w:rsid w:val="00711466"/>
    <w:rsid w:val="00711642"/>
    <w:rsid w:val="007116E6"/>
    <w:rsid w:val="00711A88"/>
    <w:rsid w:val="00712686"/>
    <w:rsid w:val="00712717"/>
    <w:rsid w:val="00712873"/>
    <w:rsid w:val="00713C72"/>
    <w:rsid w:val="00714A68"/>
    <w:rsid w:val="00715AA0"/>
    <w:rsid w:val="00715E23"/>
    <w:rsid w:val="00716C8C"/>
    <w:rsid w:val="00716E78"/>
    <w:rsid w:val="0072023B"/>
    <w:rsid w:val="007207DC"/>
    <w:rsid w:val="00720E94"/>
    <w:rsid w:val="00720FB0"/>
    <w:rsid w:val="00721440"/>
    <w:rsid w:val="00722433"/>
    <w:rsid w:val="007224A7"/>
    <w:rsid w:val="00722730"/>
    <w:rsid w:val="007227D6"/>
    <w:rsid w:val="00722E8E"/>
    <w:rsid w:val="00723630"/>
    <w:rsid w:val="00723B96"/>
    <w:rsid w:val="00724145"/>
    <w:rsid w:val="007251AC"/>
    <w:rsid w:val="007257E7"/>
    <w:rsid w:val="007258E2"/>
    <w:rsid w:val="00725A48"/>
    <w:rsid w:val="00725D4C"/>
    <w:rsid w:val="00725F95"/>
    <w:rsid w:val="00726421"/>
    <w:rsid w:val="0072649E"/>
    <w:rsid w:val="00726AE8"/>
    <w:rsid w:val="00727968"/>
    <w:rsid w:val="00727C65"/>
    <w:rsid w:val="00730697"/>
    <w:rsid w:val="0073091C"/>
    <w:rsid w:val="007322E4"/>
    <w:rsid w:val="007325C9"/>
    <w:rsid w:val="00733050"/>
    <w:rsid w:val="00733299"/>
    <w:rsid w:val="007333FE"/>
    <w:rsid w:val="00733823"/>
    <w:rsid w:val="0073398C"/>
    <w:rsid w:val="007363A4"/>
    <w:rsid w:val="0073658B"/>
    <w:rsid w:val="00736D03"/>
    <w:rsid w:val="0073722F"/>
    <w:rsid w:val="00740A35"/>
    <w:rsid w:val="00742167"/>
    <w:rsid w:val="00742213"/>
    <w:rsid w:val="00746AFF"/>
    <w:rsid w:val="00746D48"/>
    <w:rsid w:val="0074728A"/>
    <w:rsid w:val="00747477"/>
    <w:rsid w:val="007509B2"/>
    <w:rsid w:val="0075129A"/>
    <w:rsid w:val="007515DF"/>
    <w:rsid w:val="00751AFB"/>
    <w:rsid w:val="00752B57"/>
    <w:rsid w:val="00752BF4"/>
    <w:rsid w:val="00752F8F"/>
    <w:rsid w:val="00753357"/>
    <w:rsid w:val="00753664"/>
    <w:rsid w:val="007540F2"/>
    <w:rsid w:val="007547AB"/>
    <w:rsid w:val="007569FF"/>
    <w:rsid w:val="007570B6"/>
    <w:rsid w:val="00757965"/>
    <w:rsid w:val="00757A38"/>
    <w:rsid w:val="00760810"/>
    <w:rsid w:val="00760A8C"/>
    <w:rsid w:val="0076145D"/>
    <w:rsid w:val="0076278A"/>
    <w:rsid w:val="00762B31"/>
    <w:rsid w:val="0076316E"/>
    <w:rsid w:val="007636B7"/>
    <w:rsid w:val="007650B8"/>
    <w:rsid w:val="00765644"/>
    <w:rsid w:val="00765F2D"/>
    <w:rsid w:val="007665E1"/>
    <w:rsid w:val="00766865"/>
    <w:rsid w:val="00766C9A"/>
    <w:rsid w:val="00770544"/>
    <w:rsid w:val="007707C9"/>
    <w:rsid w:val="00771174"/>
    <w:rsid w:val="007719C0"/>
    <w:rsid w:val="00771D17"/>
    <w:rsid w:val="00773028"/>
    <w:rsid w:val="00773366"/>
    <w:rsid w:val="007734B2"/>
    <w:rsid w:val="007736CE"/>
    <w:rsid w:val="00773EA0"/>
    <w:rsid w:val="007759D9"/>
    <w:rsid w:val="00775A01"/>
    <w:rsid w:val="00776649"/>
    <w:rsid w:val="007769BD"/>
    <w:rsid w:val="00776E43"/>
    <w:rsid w:val="00777175"/>
    <w:rsid w:val="00777BC3"/>
    <w:rsid w:val="00777CA5"/>
    <w:rsid w:val="00780F26"/>
    <w:rsid w:val="00781433"/>
    <w:rsid w:val="00781BB9"/>
    <w:rsid w:val="00781DC0"/>
    <w:rsid w:val="007821A8"/>
    <w:rsid w:val="00782A99"/>
    <w:rsid w:val="00782F70"/>
    <w:rsid w:val="007833C6"/>
    <w:rsid w:val="00785877"/>
    <w:rsid w:val="00786C89"/>
    <w:rsid w:val="007870C9"/>
    <w:rsid w:val="00787FF4"/>
    <w:rsid w:val="00790936"/>
    <w:rsid w:val="0079119E"/>
    <w:rsid w:val="007914B7"/>
    <w:rsid w:val="00791D38"/>
    <w:rsid w:val="007936DB"/>
    <w:rsid w:val="00793ABD"/>
    <w:rsid w:val="00793D38"/>
    <w:rsid w:val="007941BB"/>
    <w:rsid w:val="00794EAC"/>
    <w:rsid w:val="007950A0"/>
    <w:rsid w:val="007955A1"/>
    <w:rsid w:val="00795ECD"/>
    <w:rsid w:val="0079630F"/>
    <w:rsid w:val="007A2542"/>
    <w:rsid w:val="007A3BCF"/>
    <w:rsid w:val="007A4DC1"/>
    <w:rsid w:val="007A5193"/>
    <w:rsid w:val="007A5C84"/>
    <w:rsid w:val="007A61D8"/>
    <w:rsid w:val="007A638B"/>
    <w:rsid w:val="007A6CF7"/>
    <w:rsid w:val="007A7A0D"/>
    <w:rsid w:val="007B09A8"/>
    <w:rsid w:val="007B0C00"/>
    <w:rsid w:val="007B0D78"/>
    <w:rsid w:val="007B126B"/>
    <w:rsid w:val="007B2270"/>
    <w:rsid w:val="007B29B4"/>
    <w:rsid w:val="007B57F1"/>
    <w:rsid w:val="007B5F22"/>
    <w:rsid w:val="007B70D7"/>
    <w:rsid w:val="007C0077"/>
    <w:rsid w:val="007C0120"/>
    <w:rsid w:val="007C05EE"/>
    <w:rsid w:val="007C0638"/>
    <w:rsid w:val="007C09AF"/>
    <w:rsid w:val="007C1800"/>
    <w:rsid w:val="007C1A8E"/>
    <w:rsid w:val="007C32B0"/>
    <w:rsid w:val="007C3330"/>
    <w:rsid w:val="007C35DB"/>
    <w:rsid w:val="007C3C0D"/>
    <w:rsid w:val="007C435D"/>
    <w:rsid w:val="007C4B96"/>
    <w:rsid w:val="007C4CC2"/>
    <w:rsid w:val="007C5210"/>
    <w:rsid w:val="007C5BA3"/>
    <w:rsid w:val="007C6A37"/>
    <w:rsid w:val="007C723D"/>
    <w:rsid w:val="007C7F6B"/>
    <w:rsid w:val="007D24AE"/>
    <w:rsid w:val="007D2EB7"/>
    <w:rsid w:val="007D322A"/>
    <w:rsid w:val="007D34B4"/>
    <w:rsid w:val="007D3A5A"/>
    <w:rsid w:val="007D3E70"/>
    <w:rsid w:val="007D42DF"/>
    <w:rsid w:val="007D44DC"/>
    <w:rsid w:val="007D4615"/>
    <w:rsid w:val="007D50D0"/>
    <w:rsid w:val="007D65D9"/>
    <w:rsid w:val="007D697C"/>
    <w:rsid w:val="007D6C38"/>
    <w:rsid w:val="007D71E4"/>
    <w:rsid w:val="007D73BD"/>
    <w:rsid w:val="007D7ABC"/>
    <w:rsid w:val="007E001D"/>
    <w:rsid w:val="007E034D"/>
    <w:rsid w:val="007E0384"/>
    <w:rsid w:val="007E03CF"/>
    <w:rsid w:val="007E061D"/>
    <w:rsid w:val="007E067B"/>
    <w:rsid w:val="007E088D"/>
    <w:rsid w:val="007E0D14"/>
    <w:rsid w:val="007E15EE"/>
    <w:rsid w:val="007E188C"/>
    <w:rsid w:val="007E196F"/>
    <w:rsid w:val="007E24BE"/>
    <w:rsid w:val="007E24E2"/>
    <w:rsid w:val="007E2F62"/>
    <w:rsid w:val="007E3745"/>
    <w:rsid w:val="007E3A8F"/>
    <w:rsid w:val="007E48C8"/>
    <w:rsid w:val="007E65C7"/>
    <w:rsid w:val="007E7893"/>
    <w:rsid w:val="007E7D96"/>
    <w:rsid w:val="007E7DE0"/>
    <w:rsid w:val="007F01C7"/>
    <w:rsid w:val="007F125A"/>
    <w:rsid w:val="007F1984"/>
    <w:rsid w:val="007F24E5"/>
    <w:rsid w:val="007F2DA8"/>
    <w:rsid w:val="007F316E"/>
    <w:rsid w:val="007F3315"/>
    <w:rsid w:val="007F3AC6"/>
    <w:rsid w:val="007F4731"/>
    <w:rsid w:val="007F567C"/>
    <w:rsid w:val="007F5EFC"/>
    <w:rsid w:val="007F6111"/>
    <w:rsid w:val="007F6D79"/>
    <w:rsid w:val="007F72A4"/>
    <w:rsid w:val="007F7310"/>
    <w:rsid w:val="007F763E"/>
    <w:rsid w:val="008023D1"/>
    <w:rsid w:val="00802475"/>
    <w:rsid w:val="00803428"/>
    <w:rsid w:val="00803C91"/>
    <w:rsid w:val="008047E5"/>
    <w:rsid w:val="00805834"/>
    <w:rsid w:val="00805AB4"/>
    <w:rsid w:val="00806350"/>
    <w:rsid w:val="00806964"/>
    <w:rsid w:val="008069BA"/>
    <w:rsid w:val="00810009"/>
    <w:rsid w:val="008107BC"/>
    <w:rsid w:val="00810B46"/>
    <w:rsid w:val="00811C14"/>
    <w:rsid w:val="0081237D"/>
    <w:rsid w:val="0081258A"/>
    <w:rsid w:val="0081283A"/>
    <w:rsid w:val="00812E8D"/>
    <w:rsid w:val="00812FED"/>
    <w:rsid w:val="00813140"/>
    <w:rsid w:val="008137DE"/>
    <w:rsid w:val="00813A20"/>
    <w:rsid w:val="00814489"/>
    <w:rsid w:val="00814C53"/>
    <w:rsid w:val="00815D92"/>
    <w:rsid w:val="00816573"/>
    <w:rsid w:val="00816612"/>
    <w:rsid w:val="0081684B"/>
    <w:rsid w:val="00816F72"/>
    <w:rsid w:val="00817A09"/>
    <w:rsid w:val="00820D06"/>
    <w:rsid w:val="00821352"/>
    <w:rsid w:val="00821D96"/>
    <w:rsid w:val="0082266A"/>
    <w:rsid w:val="00823704"/>
    <w:rsid w:val="0082491E"/>
    <w:rsid w:val="00825A92"/>
    <w:rsid w:val="00825E26"/>
    <w:rsid w:val="0082701F"/>
    <w:rsid w:val="008273D1"/>
    <w:rsid w:val="008274E5"/>
    <w:rsid w:val="008308E2"/>
    <w:rsid w:val="00830CBB"/>
    <w:rsid w:val="008312FD"/>
    <w:rsid w:val="00831DD6"/>
    <w:rsid w:val="008342D6"/>
    <w:rsid w:val="00835459"/>
    <w:rsid w:val="008360D2"/>
    <w:rsid w:val="008362B0"/>
    <w:rsid w:val="008362C2"/>
    <w:rsid w:val="00836716"/>
    <w:rsid w:val="00836C2C"/>
    <w:rsid w:val="0083728F"/>
    <w:rsid w:val="008373C5"/>
    <w:rsid w:val="008373F7"/>
    <w:rsid w:val="0083764D"/>
    <w:rsid w:val="0083799D"/>
    <w:rsid w:val="00837C32"/>
    <w:rsid w:val="00837EC4"/>
    <w:rsid w:val="00837FCF"/>
    <w:rsid w:val="00840B6A"/>
    <w:rsid w:val="00841F18"/>
    <w:rsid w:val="00842734"/>
    <w:rsid w:val="00842D6D"/>
    <w:rsid w:val="00843479"/>
    <w:rsid w:val="008440F2"/>
    <w:rsid w:val="0084435F"/>
    <w:rsid w:val="008452F1"/>
    <w:rsid w:val="00845348"/>
    <w:rsid w:val="00845692"/>
    <w:rsid w:val="00845AF4"/>
    <w:rsid w:val="00846202"/>
    <w:rsid w:val="00847625"/>
    <w:rsid w:val="00847D35"/>
    <w:rsid w:val="00850BAC"/>
    <w:rsid w:val="00850C44"/>
    <w:rsid w:val="00850F7E"/>
    <w:rsid w:val="00851132"/>
    <w:rsid w:val="00851445"/>
    <w:rsid w:val="008525F9"/>
    <w:rsid w:val="00853519"/>
    <w:rsid w:val="00853FD4"/>
    <w:rsid w:val="00854493"/>
    <w:rsid w:val="00856210"/>
    <w:rsid w:val="00856B36"/>
    <w:rsid w:val="0085761B"/>
    <w:rsid w:val="00857B75"/>
    <w:rsid w:val="00860BF4"/>
    <w:rsid w:val="00860F84"/>
    <w:rsid w:val="008611FD"/>
    <w:rsid w:val="00862309"/>
    <w:rsid w:val="008627D7"/>
    <w:rsid w:val="008632C4"/>
    <w:rsid w:val="00863410"/>
    <w:rsid w:val="00863D21"/>
    <w:rsid w:val="00864CB9"/>
    <w:rsid w:val="00864D70"/>
    <w:rsid w:val="00865715"/>
    <w:rsid w:val="00865BA5"/>
    <w:rsid w:val="008662E4"/>
    <w:rsid w:val="00866FDF"/>
    <w:rsid w:val="0086750B"/>
    <w:rsid w:val="00867AA1"/>
    <w:rsid w:val="00870115"/>
    <w:rsid w:val="00870B3A"/>
    <w:rsid w:val="00871587"/>
    <w:rsid w:val="00871601"/>
    <w:rsid w:val="0087173E"/>
    <w:rsid w:val="00871847"/>
    <w:rsid w:val="008725DF"/>
    <w:rsid w:val="00872B4F"/>
    <w:rsid w:val="0087354A"/>
    <w:rsid w:val="008741A5"/>
    <w:rsid w:val="0087444D"/>
    <w:rsid w:val="008753CF"/>
    <w:rsid w:val="00875A42"/>
    <w:rsid w:val="00875FEA"/>
    <w:rsid w:val="008762F4"/>
    <w:rsid w:val="00876546"/>
    <w:rsid w:val="00877213"/>
    <w:rsid w:val="008774C2"/>
    <w:rsid w:val="00877579"/>
    <w:rsid w:val="00877AF1"/>
    <w:rsid w:val="008808D5"/>
    <w:rsid w:val="00880CC6"/>
    <w:rsid w:val="00881E50"/>
    <w:rsid w:val="00881F43"/>
    <w:rsid w:val="00882228"/>
    <w:rsid w:val="0088500D"/>
    <w:rsid w:val="00885409"/>
    <w:rsid w:val="008855ED"/>
    <w:rsid w:val="008864B0"/>
    <w:rsid w:val="008871EB"/>
    <w:rsid w:val="008879C5"/>
    <w:rsid w:val="0089080F"/>
    <w:rsid w:val="008909B1"/>
    <w:rsid w:val="0089132A"/>
    <w:rsid w:val="008926A3"/>
    <w:rsid w:val="00893D04"/>
    <w:rsid w:val="00893D0B"/>
    <w:rsid w:val="008941DE"/>
    <w:rsid w:val="00894E38"/>
    <w:rsid w:val="008951F0"/>
    <w:rsid w:val="0089594C"/>
    <w:rsid w:val="00895978"/>
    <w:rsid w:val="008962F2"/>
    <w:rsid w:val="008967BE"/>
    <w:rsid w:val="00896F5C"/>
    <w:rsid w:val="008A032D"/>
    <w:rsid w:val="008A0B5F"/>
    <w:rsid w:val="008A0B71"/>
    <w:rsid w:val="008A0C83"/>
    <w:rsid w:val="008A1E68"/>
    <w:rsid w:val="008A1F72"/>
    <w:rsid w:val="008A2427"/>
    <w:rsid w:val="008A2D7E"/>
    <w:rsid w:val="008A3072"/>
    <w:rsid w:val="008A37F3"/>
    <w:rsid w:val="008A3B7F"/>
    <w:rsid w:val="008A3B91"/>
    <w:rsid w:val="008A3E49"/>
    <w:rsid w:val="008A420E"/>
    <w:rsid w:val="008A4211"/>
    <w:rsid w:val="008A44F2"/>
    <w:rsid w:val="008A4D81"/>
    <w:rsid w:val="008A504D"/>
    <w:rsid w:val="008A50DB"/>
    <w:rsid w:val="008A5474"/>
    <w:rsid w:val="008A5536"/>
    <w:rsid w:val="008A5DE0"/>
    <w:rsid w:val="008A61FC"/>
    <w:rsid w:val="008A62AE"/>
    <w:rsid w:val="008A63D1"/>
    <w:rsid w:val="008A6696"/>
    <w:rsid w:val="008A7333"/>
    <w:rsid w:val="008A735C"/>
    <w:rsid w:val="008A7940"/>
    <w:rsid w:val="008A7D27"/>
    <w:rsid w:val="008B0061"/>
    <w:rsid w:val="008B0116"/>
    <w:rsid w:val="008B06D2"/>
    <w:rsid w:val="008B0F26"/>
    <w:rsid w:val="008B1B3E"/>
    <w:rsid w:val="008B1E9E"/>
    <w:rsid w:val="008B5313"/>
    <w:rsid w:val="008B7CE2"/>
    <w:rsid w:val="008C0624"/>
    <w:rsid w:val="008C0F44"/>
    <w:rsid w:val="008C14F4"/>
    <w:rsid w:val="008C16E0"/>
    <w:rsid w:val="008C1BB0"/>
    <w:rsid w:val="008C2BD3"/>
    <w:rsid w:val="008C5133"/>
    <w:rsid w:val="008C59F9"/>
    <w:rsid w:val="008C6490"/>
    <w:rsid w:val="008C6615"/>
    <w:rsid w:val="008C68A3"/>
    <w:rsid w:val="008C6DA7"/>
    <w:rsid w:val="008D0298"/>
    <w:rsid w:val="008D0805"/>
    <w:rsid w:val="008D1DB8"/>
    <w:rsid w:val="008D281D"/>
    <w:rsid w:val="008D2CB8"/>
    <w:rsid w:val="008D2CE0"/>
    <w:rsid w:val="008D2F46"/>
    <w:rsid w:val="008D35BF"/>
    <w:rsid w:val="008D3A47"/>
    <w:rsid w:val="008D3B05"/>
    <w:rsid w:val="008D3D13"/>
    <w:rsid w:val="008D44E8"/>
    <w:rsid w:val="008D4898"/>
    <w:rsid w:val="008D4B43"/>
    <w:rsid w:val="008D59E0"/>
    <w:rsid w:val="008D676E"/>
    <w:rsid w:val="008D6D09"/>
    <w:rsid w:val="008D6DB4"/>
    <w:rsid w:val="008D7070"/>
    <w:rsid w:val="008D71CF"/>
    <w:rsid w:val="008D71F0"/>
    <w:rsid w:val="008D7B21"/>
    <w:rsid w:val="008E07B7"/>
    <w:rsid w:val="008E20E9"/>
    <w:rsid w:val="008E2212"/>
    <w:rsid w:val="008E2F72"/>
    <w:rsid w:val="008E38C5"/>
    <w:rsid w:val="008E3D90"/>
    <w:rsid w:val="008E564F"/>
    <w:rsid w:val="008E74F1"/>
    <w:rsid w:val="008E7C9E"/>
    <w:rsid w:val="008F0079"/>
    <w:rsid w:val="008F02F7"/>
    <w:rsid w:val="008F0495"/>
    <w:rsid w:val="008F09D8"/>
    <w:rsid w:val="008F0F5F"/>
    <w:rsid w:val="008F16BB"/>
    <w:rsid w:val="008F1CEB"/>
    <w:rsid w:val="008F23B4"/>
    <w:rsid w:val="008F27E2"/>
    <w:rsid w:val="008F2B5F"/>
    <w:rsid w:val="008F4694"/>
    <w:rsid w:val="008F5186"/>
    <w:rsid w:val="008F5496"/>
    <w:rsid w:val="008F55D2"/>
    <w:rsid w:val="008F5809"/>
    <w:rsid w:val="008F591C"/>
    <w:rsid w:val="008F61A8"/>
    <w:rsid w:val="008F6974"/>
    <w:rsid w:val="008F697B"/>
    <w:rsid w:val="008F6A09"/>
    <w:rsid w:val="008F6AD0"/>
    <w:rsid w:val="008F6C26"/>
    <w:rsid w:val="008F6C88"/>
    <w:rsid w:val="008F6CDC"/>
    <w:rsid w:val="008F6ED8"/>
    <w:rsid w:val="008F7243"/>
    <w:rsid w:val="008F7803"/>
    <w:rsid w:val="008F7878"/>
    <w:rsid w:val="008F7AC8"/>
    <w:rsid w:val="008F7F78"/>
    <w:rsid w:val="00901971"/>
    <w:rsid w:val="009028B0"/>
    <w:rsid w:val="00902FBE"/>
    <w:rsid w:val="00903E74"/>
    <w:rsid w:val="009049B1"/>
    <w:rsid w:val="009058D0"/>
    <w:rsid w:val="00906196"/>
    <w:rsid w:val="009070E2"/>
    <w:rsid w:val="00910C33"/>
    <w:rsid w:val="00911BCD"/>
    <w:rsid w:val="00911CC0"/>
    <w:rsid w:val="00912179"/>
    <w:rsid w:val="00912712"/>
    <w:rsid w:val="00912728"/>
    <w:rsid w:val="00913AC6"/>
    <w:rsid w:val="009141F1"/>
    <w:rsid w:val="009143C8"/>
    <w:rsid w:val="009144C5"/>
    <w:rsid w:val="0091501A"/>
    <w:rsid w:val="00915574"/>
    <w:rsid w:val="009155C3"/>
    <w:rsid w:val="0091668E"/>
    <w:rsid w:val="0091737A"/>
    <w:rsid w:val="00917512"/>
    <w:rsid w:val="009177E0"/>
    <w:rsid w:val="00917A3A"/>
    <w:rsid w:val="00920195"/>
    <w:rsid w:val="0092151A"/>
    <w:rsid w:val="00923801"/>
    <w:rsid w:val="00923862"/>
    <w:rsid w:val="00925774"/>
    <w:rsid w:val="00925895"/>
    <w:rsid w:val="009259A8"/>
    <w:rsid w:val="00926969"/>
    <w:rsid w:val="00926AA6"/>
    <w:rsid w:val="00927162"/>
    <w:rsid w:val="00927670"/>
    <w:rsid w:val="00927E77"/>
    <w:rsid w:val="00930A34"/>
    <w:rsid w:val="00930FDB"/>
    <w:rsid w:val="009311CA"/>
    <w:rsid w:val="009320DB"/>
    <w:rsid w:val="009329A8"/>
    <w:rsid w:val="00933C1F"/>
    <w:rsid w:val="00933FCB"/>
    <w:rsid w:val="009341F8"/>
    <w:rsid w:val="009352C6"/>
    <w:rsid w:val="009365A6"/>
    <w:rsid w:val="00936A50"/>
    <w:rsid w:val="00936BAF"/>
    <w:rsid w:val="0093792C"/>
    <w:rsid w:val="00940901"/>
    <w:rsid w:val="00940FEA"/>
    <w:rsid w:val="0094126A"/>
    <w:rsid w:val="00941C8A"/>
    <w:rsid w:val="00942391"/>
    <w:rsid w:val="0094290A"/>
    <w:rsid w:val="00942AB4"/>
    <w:rsid w:val="00942B00"/>
    <w:rsid w:val="00942B10"/>
    <w:rsid w:val="00943B41"/>
    <w:rsid w:val="0094409A"/>
    <w:rsid w:val="00944748"/>
    <w:rsid w:val="00944A83"/>
    <w:rsid w:val="00944C9E"/>
    <w:rsid w:val="00944CA8"/>
    <w:rsid w:val="0094561F"/>
    <w:rsid w:val="0094634D"/>
    <w:rsid w:val="00946D21"/>
    <w:rsid w:val="00947093"/>
    <w:rsid w:val="009475E9"/>
    <w:rsid w:val="00947603"/>
    <w:rsid w:val="009476F9"/>
    <w:rsid w:val="009477BC"/>
    <w:rsid w:val="00947991"/>
    <w:rsid w:val="00952B5E"/>
    <w:rsid w:val="00952D8A"/>
    <w:rsid w:val="009531AA"/>
    <w:rsid w:val="00955A19"/>
    <w:rsid w:val="00955BAA"/>
    <w:rsid w:val="009569AD"/>
    <w:rsid w:val="00956ABF"/>
    <w:rsid w:val="00956CD4"/>
    <w:rsid w:val="00957109"/>
    <w:rsid w:val="00960023"/>
    <w:rsid w:val="009606BE"/>
    <w:rsid w:val="00960730"/>
    <w:rsid w:val="00960948"/>
    <w:rsid w:val="00962152"/>
    <w:rsid w:val="009626CB"/>
    <w:rsid w:val="00962DE4"/>
    <w:rsid w:val="00962FAB"/>
    <w:rsid w:val="00963189"/>
    <w:rsid w:val="00963491"/>
    <w:rsid w:val="009637CD"/>
    <w:rsid w:val="00963EB4"/>
    <w:rsid w:val="009645EC"/>
    <w:rsid w:val="00964B3A"/>
    <w:rsid w:val="009657F8"/>
    <w:rsid w:val="0096609C"/>
    <w:rsid w:val="009664AE"/>
    <w:rsid w:val="009664C0"/>
    <w:rsid w:val="00971004"/>
    <w:rsid w:val="0097102B"/>
    <w:rsid w:val="0097111C"/>
    <w:rsid w:val="00971773"/>
    <w:rsid w:val="00972AF0"/>
    <w:rsid w:val="00972F56"/>
    <w:rsid w:val="00973000"/>
    <w:rsid w:val="00973477"/>
    <w:rsid w:val="0097453C"/>
    <w:rsid w:val="0097460F"/>
    <w:rsid w:val="00974CF7"/>
    <w:rsid w:val="0097578A"/>
    <w:rsid w:val="00975AB7"/>
    <w:rsid w:val="00975D4F"/>
    <w:rsid w:val="009764D5"/>
    <w:rsid w:val="009765B8"/>
    <w:rsid w:val="00976E24"/>
    <w:rsid w:val="00977105"/>
    <w:rsid w:val="00977317"/>
    <w:rsid w:val="0097764F"/>
    <w:rsid w:val="00984CC8"/>
    <w:rsid w:val="009856AC"/>
    <w:rsid w:val="009906A4"/>
    <w:rsid w:val="009907F4"/>
    <w:rsid w:val="00990A15"/>
    <w:rsid w:val="0099144C"/>
    <w:rsid w:val="009914EF"/>
    <w:rsid w:val="0099175C"/>
    <w:rsid w:val="00991A90"/>
    <w:rsid w:val="00991AFE"/>
    <w:rsid w:val="009924E3"/>
    <w:rsid w:val="0099264C"/>
    <w:rsid w:val="009943E5"/>
    <w:rsid w:val="0099504E"/>
    <w:rsid w:val="00995600"/>
    <w:rsid w:val="00995930"/>
    <w:rsid w:val="009964DC"/>
    <w:rsid w:val="0099708B"/>
    <w:rsid w:val="009A0AEE"/>
    <w:rsid w:val="009A0B8A"/>
    <w:rsid w:val="009A22B3"/>
    <w:rsid w:val="009A2442"/>
    <w:rsid w:val="009A2BDD"/>
    <w:rsid w:val="009A3A02"/>
    <w:rsid w:val="009A3D76"/>
    <w:rsid w:val="009A5121"/>
    <w:rsid w:val="009A591B"/>
    <w:rsid w:val="009A66FC"/>
    <w:rsid w:val="009A6979"/>
    <w:rsid w:val="009A6B2D"/>
    <w:rsid w:val="009A6D06"/>
    <w:rsid w:val="009A75DF"/>
    <w:rsid w:val="009A7F8F"/>
    <w:rsid w:val="009B00DA"/>
    <w:rsid w:val="009B033E"/>
    <w:rsid w:val="009B081A"/>
    <w:rsid w:val="009B145C"/>
    <w:rsid w:val="009B14FA"/>
    <w:rsid w:val="009B2512"/>
    <w:rsid w:val="009B3174"/>
    <w:rsid w:val="009B3822"/>
    <w:rsid w:val="009B3E5C"/>
    <w:rsid w:val="009B4DF8"/>
    <w:rsid w:val="009B63E7"/>
    <w:rsid w:val="009B669B"/>
    <w:rsid w:val="009B6903"/>
    <w:rsid w:val="009B6A76"/>
    <w:rsid w:val="009B797B"/>
    <w:rsid w:val="009B79AA"/>
    <w:rsid w:val="009B7E8A"/>
    <w:rsid w:val="009C051B"/>
    <w:rsid w:val="009C07C9"/>
    <w:rsid w:val="009C11B1"/>
    <w:rsid w:val="009C2244"/>
    <w:rsid w:val="009C2390"/>
    <w:rsid w:val="009C2797"/>
    <w:rsid w:val="009C2B9E"/>
    <w:rsid w:val="009C2D26"/>
    <w:rsid w:val="009C3988"/>
    <w:rsid w:val="009C4B92"/>
    <w:rsid w:val="009C4D4B"/>
    <w:rsid w:val="009C527B"/>
    <w:rsid w:val="009C5D64"/>
    <w:rsid w:val="009C6318"/>
    <w:rsid w:val="009C6642"/>
    <w:rsid w:val="009C72EF"/>
    <w:rsid w:val="009C7DF1"/>
    <w:rsid w:val="009D02FA"/>
    <w:rsid w:val="009D0397"/>
    <w:rsid w:val="009D0812"/>
    <w:rsid w:val="009D1138"/>
    <w:rsid w:val="009D1FE7"/>
    <w:rsid w:val="009D263A"/>
    <w:rsid w:val="009D2EF7"/>
    <w:rsid w:val="009D3017"/>
    <w:rsid w:val="009D3A68"/>
    <w:rsid w:val="009D3FA7"/>
    <w:rsid w:val="009D4D02"/>
    <w:rsid w:val="009D5340"/>
    <w:rsid w:val="009D6CAB"/>
    <w:rsid w:val="009D6E2F"/>
    <w:rsid w:val="009D7864"/>
    <w:rsid w:val="009D7B08"/>
    <w:rsid w:val="009E033B"/>
    <w:rsid w:val="009E0364"/>
    <w:rsid w:val="009E158D"/>
    <w:rsid w:val="009E228A"/>
    <w:rsid w:val="009E25CD"/>
    <w:rsid w:val="009E3263"/>
    <w:rsid w:val="009E3901"/>
    <w:rsid w:val="009E4A71"/>
    <w:rsid w:val="009E5519"/>
    <w:rsid w:val="009E6662"/>
    <w:rsid w:val="009E68FA"/>
    <w:rsid w:val="009E6B02"/>
    <w:rsid w:val="009F0096"/>
    <w:rsid w:val="009F0226"/>
    <w:rsid w:val="009F1B4A"/>
    <w:rsid w:val="009F1CF5"/>
    <w:rsid w:val="009F20CB"/>
    <w:rsid w:val="009F25D2"/>
    <w:rsid w:val="009F2F64"/>
    <w:rsid w:val="009F35BD"/>
    <w:rsid w:val="009F3B39"/>
    <w:rsid w:val="009F46E5"/>
    <w:rsid w:val="009F4A27"/>
    <w:rsid w:val="009F4B87"/>
    <w:rsid w:val="009F4C81"/>
    <w:rsid w:val="009F5550"/>
    <w:rsid w:val="009F5638"/>
    <w:rsid w:val="009F5972"/>
    <w:rsid w:val="009F5DB9"/>
    <w:rsid w:val="009F6A6D"/>
    <w:rsid w:val="009F6C13"/>
    <w:rsid w:val="009F7F4E"/>
    <w:rsid w:val="00A00964"/>
    <w:rsid w:val="00A00CF8"/>
    <w:rsid w:val="00A0135A"/>
    <w:rsid w:val="00A01C52"/>
    <w:rsid w:val="00A01E1E"/>
    <w:rsid w:val="00A0253C"/>
    <w:rsid w:val="00A02726"/>
    <w:rsid w:val="00A030F1"/>
    <w:rsid w:val="00A0448C"/>
    <w:rsid w:val="00A053BC"/>
    <w:rsid w:val="00A066EB"/>
    <w:rsid w:val="00A06B27"/>
    <w:rsid w:val="00A0711D"/>
    <w:rsid w:val="00A07250"/>
    <w:rsid w:val="00A07AE1"/>
    <w:rsid w:val="00A10557"/>
    <w:rsid w:val="00A10872"/>
    <w:rsid w:val="00A10937"/>
    <w:rsid w:val="00A11085"/>
    <w:rsid w:val="00A1199F"/>
    <w:rsid w:val="00A11E3B"/>
    <w:rsid w:val="00A11F48"/>
    <w:rsid w:val="00A12A84"/>
    <w:rsid w:val="00A1334F"/>
    <w:rsid w:val="00A137E7"/>
    <w:rsid w:val="00A13D79"/>
    <w:rsid w:val="00A144EF"/>
    <w:rsid w:val="00A147E1"/>
    <w:rsid w:val="00A14B0B"/>
    <w:rsid w:val="00A14EA0"/>
    <w:rsid w:val="00A1514C"/>
    <w:rsid w:val="00A1588E"/>
    <w:rsid w:val="00A16084"/>
    <w:rsid w:val="00A163E3"/>
    <w:rsid w:val="00A164C3"/>
    <w:rsid w:val="00A166A5"/>
    <w:rsid w:val="00A177F9"/>
    <w:rsid w:val="00A17888"/>
    <w:rsid w:val="00A17DE0"/>
    <w:rsid w:val="00A17E4D"/>
    <w:rsid w:val="00A20067"/>
    <w:rsid w:val="00A20E49"/>
    <w:rsid w:val="00A21277"/>
    <w:rsid w:val="00A22284"/>
    <w:rsid w:val="00A22400"/>
    <w:rsid w:val="00A23400"/>
    <w:rsid w:val="00A2385D"/>
    <w:rsid w:val="00A23910"/>
    <w:rsid w:val="00A241DC"/>
    <w:rsid w:val="00A24D7A"/>
    <w:rsid w:val="00A2508E"/>
    <w:rsid w:val="00A25524"/>
    <w:rsid w:val="00A257F2"/>
    <w:rsid w:val="00A25CEB"/>
    <w:rsid w:val="00A25D04"/>
    <w:rsid w:val="00A26717"/>
    <w:rsid w:val="00A277C6"/>
    <w:rsid w:val="00A27FA7"/>
    <w:rsid w:val="00A311FD"/>
    <w:rsid w:val="00A31892"/>
    <w:rsid w:val="00A33C4A"/>
    <w:rsid w:val="00A3423A"/>
    <w:rsid w:val="00A344EE"/>
    <w:rsid w:val="00A3484F"/>
    <w:rsid w:val="00A35E22"/>
    <w:rsid w:val="00A35FEA"/>
    <w:rsid w:val="00A363EB"/>
    <w:rsid w:val="00A36E18"/>
    <w:rsid w:val="00A3772E"/>
    <w:rsid w:val="00A407C0"/>
    <w:rsid w:val="00A42475"/>
    <w:rsid w:val="00A43BE4"/>
    <w:rsid w:val="00A43D83"/>
    <w:rsid w:val="00A43E4E"/>
    <w:rsid w:val="00A449A9"/>
    <w:rsid w:val="00A44FF0"/>
    <w:rsid w:val="00A4534B"/>
    <w:rsid w:val="00A45BAD"/>
    <w:rsid w:val="00A45CD1"/>
    <w:rsid w:val="00A45E99"/>
    <w:rsid w:val="00A465FB"/>
    <w:rsid w:val="00A47305"/>
    <w:rsid w:val="00A4749C"/>
    <w:rsid w:val="00A47A0F"/>
    <w:rsid w:val="00A47C30"/>
    <w:rsid w:val="00A509AB"/>
    <w:rsid w:val="00A521B5"/>
    <w:rsid w:val="00A52C9E"/>
    <w:rsid w:val="00A533A3"/>
    <w:rsid w:val="00A5469F"/>
    <w:rsid w:val="00A54B26"/>
    <w:rsid w:val="00A554C2"/>
    <w:rsid w:val="00A5619C"/>
    <w:rsid w:val="00A564FD"/>
    <w:rsid w:val="00A566C5"/>
    <w:rsid w:val="00A569CE"/>
    <w:rsid w:val="00A56B15"/>
    <w:rsid w:val="00A56DC5"/>
    <w:rsid w:val="00A577D5"/>
    <w:rsid w:val="00A57985"/>
    <w:rsid w:val="00A57BB6"/>
    <w:rsid w:val="00A6050C"/>
    <w:rsid w:val="00A60C39"/>
    <w:rsid w:val="00A60E77"/>
    <w:rsid w:val="00A61AD3"/>
    <w:rsid w:val="00A62262"/>
    <w:rsid w:val="00A625C8"/>
    <w:rsid w:val="00A6326A"/>
    <w:rsid w:val="00A65055"/>
    <w:rsid w:val="00A651C6"/>
    <w:rsid w:val="00A66A3A"/>
    <w:rsid w:val="00A66E23"/>
    <w:rsid w:val="00A67BD7"/>
    <w:rsid w:val="00A70102"/>
    <w:rsid w:val="00A712A8"/>
    <w:rsid w:val="00A715EB"/>
    <w:rsid w:val="00A7237B"/>
    <w:rsid w:val="00A72654"/>
    <w:rsid w:val="00A727F7"/>
    <w:rsid w:val="00A732A7"/>
    <w:rsid w:val="00A735FB"/>
    <w:rsid w:val="00A74489"/>
    <w:rsid w:val="00A745C1"/>
    <w:rsid w:val="00A75B1F"/>
    <w:rsid w:val="00A75E20"/>
    <w:rsid w:val="00A75EA4"/>
    <w:rsid w:val="00A75FCC"/>
    <w:rsid w:val="00A76F7E"/>
    <w:rsid w:val="00A77E6A"/>
    <w:rsid w:val="00A80097"/>
    <w:rsid w:val="00A8016D"/>
    <w:rsid w:val="00A801C6"/>
    <w:rsid w:val="00A80908"/>
    <w:rsid w:val="00A81B7F"/>
    <w:rsid w:val="00A82104"/>
    <w:rsid w:val="00A82F9E"/>
    <w:rsid w:val="00A840B7"/>
    <w:rsid w:val="00A8468C"/>
    <w:rsid w:val="00A84C26"/>
    <w:rsid w:val="00A85336"/>
    <w:rsid w:val="00A85482"/>
    <w:rsid w:val="00A867F8"/>
    <w:rsid w:val="00A8707E"/>
    <w:rsid w:val="00A87E31"/>
    <w:rsid w:val="00A9018F"/>
    <w:rsid w:val="00A90892"/>
    <w:rsid w:val="00A90DCD"/>
    <w:rsid w:val="00A90F5C"/>
    <w:rsid w:val="00A9166A"/>
    <w:rsid w:val="00A921D8"/>
    <w:rsid w:val="00A92639"/>
    <w:rsid w:val="00A92CF3"/>
    <w:rsid w:val="00A936F0"/>
    <w:rsid w:val="00A937D4"/>
    <w:rsid w:val="00A95311"/>
    <w:rsid w:val="00A95CAE"/>
    <w:rsid w:val="00A95D15"/>
    <w:rsid w:val="00A9609A"/>
    <w:rsid w:val="00A975A2"/>
    <w:rsid w:val="00A975BA"/>
    <w:rsid w:val="00A978DD"/>
    <w:rsid w:val="00AA03EC"/>
    <w:rsid w:val="00AA0E64"/>
    <w:rsid w:val="00AA163B"/>
    <w:rsid w:val="00AA1793"/>
    <w:rsid w:val="00AA1ADC"/>
    <w:rsid w:val="00AA3124"/>
    <w:rsid w:val="00AA4797"/>
    <w:rsid w:val="00AA4F93"/>
    <w:rsid w:val="00AA5EA4"/>
    <w:rsid w:val="00AA6577"/>
    <w:rsid w:val="00AA6783"/>
    <w:rsid w:val="00AA6D83"/>
    <w:rsid w:val="00AA7A69"/>
    <w:rsid w:val="00AB0830"/>
    <w:rsid w:val="00AB0973"/>
    <w:rsid w:val="00AB0E3B"/>
    <w:rsid w:val="00AB1AD6"/>
    <w:rsid w:val="00AB1D97"/>
    <w:rsid w:val="00AB22F0"/>
    <w:rsid w:val="00AB310F"/>
    <w:rsid w:val="00AB3238"/>
    <w:rsid w:val="00AB3AF0"/>
    <w:rsid w:val="00AB439F"/>
    <w:rsid w:val="00AB4CC8"/>
    <w:rsid w:val="00AB4FF5"/>
    <w:rsid w:val="00AB5416"/>
    <w:rsid w:val="00AB54FE"/>
    <w:rsid w:val="00AB5D49"/>
    <w:rsid w:val="00AB6043"/>
    <w:rsid w:val="00AB6505"/>
    <w:rsid w:val="00AB6D2E"/>
    <w:rsid w:val="00AB7EB2"/>
    <w:rsid w:val="00AC15D2"/>
    <w:rsid w:val="00AC2C36"/>
    <w:rsid w:val="00AC3906"/>
    <w:rsid w:val="00AC4AD1"/>
    <w:rsid w:val="00AC4FDC"/>
    <w:rsid w:val="00AC57CF"/>
    <w:rsid w:val="00AC629F"/>
    <w:rsid w:val="00AC69FE"/>
    <w:rsid w:val="00AC6A80"/>
    <w:rsid w:val="00AC71DE"/>
    <w:rsid w:val="00AC73EA"/>
    <w:rsid w:val="00AC7931"/>
    <w:rsid w:val="00AD0BC5"/>
    <w:rsid w:val="00AD0F4E"/>
    <w:rsid w:val="00AD1325"/>
    <w:rsid w:val="00AD19D8"/>
    <w:rsid w:val="00AD1C21"/>
    <w:rsid w:val="00AD1DF4"/>
    <w:rsid w:val="00AD30ED"/>
    <w:rsid w:val="00AD32E0"/>
    <w:rsid w:val="00AD3736"/>
    <w:rsid w:val="00AD3A18"/>
    <w:rsid w:val="00AD4519"/>
    <w:rsid w:val="00AD4B8D"/>
    <w:rsid w:val="00AD4EBF"/>
    <w:rsid w:val="00AD510A"/>
    <w:rsid w:val="00AD59ED"/>
    <w:rsid w:val="00AD5A78"/>
    <w:rsid w:val="00AD5E4F"/>
    <w:rsid w:val="00AD6C4A"/>
    <w:rsid w:val="00AD7A96"/>
    <w:rsid w:val="00AE00DB"/>
    <w:rsid w:val="00AE114B"/>
    <w:rsid w:val="00AE16DA"/>
    <w:rsid w:val="00AE258C"/>
    <w:rsid w:val="00AE2B48"/>
    <w:rsid w:val="00AE2EB5"/>
    <w:rsid w:val="00AE2F9E"/>
    <w:rsid w:val="00AE41B3"/>
    <w:rsid w:val="00AE4633"/>
    <w:rsid w:val="00AE46B8"/>
    <w:rsid w:val="00AE5A9A"/>
    <w:rsid w:val="00AE6D2A"/>
    <w:rsid w:val="00AE74FA"/>
    <w:rsid w:val="00AE79DC"/>
    <w:rsid w:val="00AE7DA2"/>
    <w:rsid w:val="00AF0600"/>
    <w:rsid w:val="00AF0C7F"/>
    <w:rsid w:val="00AF10CD"/>
    <w:rsid w:val="00AF1222"/>
    <w:rsid w:val="00AF1C89"/>
    <w:rsid w:val="00AF2664"/>
    <w:rsid w:val="00AF2C30"/>
    <w:rsid w:val="00AF3B26"/>
    <w:rsid w:val="00AF3C76"/>
    <w:rsid w:val="00AF4284"/>
    <w:rsid w:val="00AF45D4"/>
    <w:rsid w:val="00AF47AB"/>
    <w:rsid w:val="00AF5208"/>
    <w:rsid w:val="00AF5219"/>
    <w:rsid w:val="00AF58C6"/>
    <w:rsid w:val="00AF5AAE"/>
    <w:rsid w:val="00AF5D73"/>
    <w:rsid w:val="00AF68C6"/>
    <w:rsid w:val="00AF6D43"/>
    <w:rsid w:val="00AF6D70"/>
    <w:rsid w:val="00AF6D8D"/>
    <w:rsid w:val="00AF72F5"/>
    <w:rsid w:val="00AF74BE"/>
    <w:rsid w:val="00AF74E4"/>
    <w:rsid w:val="00AF7AC1"/>
    <w:rsid w:val="00B00E56"/>
    <w:rsid w:val="00B015F9"/>
    <w:rsid w:val="00B0171D"/>
    <w:rsid w:val="00B03100"/>
    <w:rsid w:val="00B03BC6"/>
    <w:rsid w:val="00B04100"/>
    <w:rsid w:val="00B0493E"/>
    <w:rsid w:val="00B04D5F"/>
    <w:rsid w:val="00B05E59"/>
    <w:rsid w:val="00B05F77"/>
    <w:rsid w:val="00B06EDD"/>
    <w:rsid w:val="00B075C5"/>
    <w:rsid w:val="00B1069B"/>
    <w:rsid w:val="00B10BA8"/>
    <w:rsid w:val="00B11260"/>
    <w:rsid w:val="00B11453"/>
    <w:rsid w:val="00B11724"/>
    <w:rsid w:val="00B11C79"/>
    <w:rsid w:val="00B12437"/>
    <w:rsid w:val="00B128B2"/>
    <w:rsid w:val="00B133AE"/>
    <w:rsid w:val="00B133F6"/>
    <w:rsid w:val="00B1370D"/>
    <w:rsid w:val="00B13A24"/>
    <w:rsid w:val="00B13CB7"/>
    <w:rsid w:val="00B13ED8"/>
    <w:rsid w:val="00B1423C"/>
    <w:rsid w:val="00B148A9"/>
    <w:rsid w:val="00B14A98"/>
    <w:rsid w:val="00B14C78"/>
    <w:rsid w:val="00B157AF"/>
    <w:rsid w:val="00B163E5"/>
    <w:rsid w:val="00B16937"/>
    <w:rsid w:val="00B1710F"/>
    <w:rsid w:val="00B1774F"/>
    <w:rsid w:val="00B17BB7"/>
    <w:rsid w:val="00B200CF"/>
    <w:rsid w:val="00B21F04"/>
    <w:rsid w:val="00B22BDD"/>
    <w:rsid w:val="00B237A9"/>
    <w:rsid w:val="00B23A77"/>
    <w:rsid w:val="00B24043"/>
    <w:rsid w:val="00B256A5"/>
    <w:rsid w:val="00B26453"/>
    <w:rsid w:val="00B266B7"/>
    <w:rsid w:val="00B26CEC"/>
    <w:rsid w:val="00B26D09"/>
    <w:rsid w:val="00B27439"/>
    <w:rsid w:val="00B31085"/>
    <w:rsid w:val="00B320DA"/>
    <w:rsid w:val="00B338A1"/>
    <w:rsid w:val="00B339C3"/>
    <w:rsid w:val="00B3401A"/>
    <w:rsid w:val="00B34441"/>
    <w:rsid w:val="00B353B5"/>
    <w:rsid w:val="00B366C1"/>
    <w:rsid w:val="00B36760"/>
    <w:rsid w:val="00B36DE2"/>
    <w:rsid w:val="00B40812"/>
    <w:rsid w:val="00B409BD"/>
    <w:rsid w:val="00B409FD"/>
    <w:rsid w:val="00B41452"/>
    <w:rsid w:val="00B41F3A"/>
    <w:rsid w:val="00B437D3"/>
    <w:rsid w:val="00B44902"/>
    <w:rsid w:val="00B45843"/>
    <w:rsid w:val="00B45AFC"/>
    <w:rsid w:val="00B463AF"/>
    <w:rsid w:val="00B46402"/>
    <w:rsid w:val="00B46C1C"/>
    <w:rsid w:val="00B4751F"/>
    <w:rsid w:val="00B501C4"/>
    <w:rsid w:val="00B50F39"/>
    <w:rsid w:val="00B51A96"/>
    <w:rsid w:val="00B54C50"/>
    <w:rsid w:val="00B55940"/>
    <w:rsid w:val="00B561EA"/>
    <w:rsid w:val="00B56A8B"/>
    <w:rsid w:val="00B56C4C"/>
    <w:rsid w:val="00B56CCE"/>
    <w:rsid w:val="00B56EAB"/>
    <w:rsid w:val="00B57757"/>
    <w:rsid w:val="00B601CF"/>
    <w:rsid w:val="00B60471"/>
    <w:rsid w:val="00B6063B"/>
    <w:rsid w:val="00B60C1D"/>
    <w:rsid w:val="00B6126D"/>
    <w:rsid w:val="00B6351F"/>
    <w:rsid w:val="00B63988"/>
    <w:rsid w:val="00B64A4F"/>
    <w:rsid w:val="00B6506B"/>
    <w:rsid w:val="00B6562F"/>
    <w:rsid w:val="00B66343"/>
    <w:rsid w:val="00B66659"/>
    <w:rsid w:val="00B676E3"/>
    <w:rsid w:val="00B679AD"/>
    <w:rsid w:val="00B701A0"/>
    <w:rsid w:val="00B70204"/>
    <w:rsid w:val="00B7040E"/>
    <w:rsid w:val="00B7153A"/>
    <w:rsid w:val="00B7236F"/>
    <w:rsid w:val="00B7253E"/>
    <w:rsid w:val="00B727B0"/>
    <w:rsid w:val="00B73309"/>
    <w:rsid w:val="00B73340"/>
    <w:rsid w:val="00B73662"/>
    <w:rsid w:val="00B737A6"/>
    <w:rsid w:val="00B74A62"/>
    <w:rsid w:val="00B75DBB"/>
    <w:rsid w:val="00B76897"/>
    <w:rsid w:val="00B7715E"/>
    <w:rsid w:val="00B779BF"/>
    <w:rsid w:val="00B800DD"/>
    <w:rsid w:val="00B80CBF"/>
    <w:rsid w:val="00B80E5F"/>
    <w:rsid w:val="00B81572"/>
    <w:rsid w:val="00B81B98"/>
    <w:rsid w:val="00B81EA2"/>
    <w:rsid w:val="00B8283C"/>
    <w:rsid w:val="00B82B1B"/>
    <w:rsid w:val="00B83A7A"/>
    <w:rsid w:val="00B83DED"/>
    <w:rsid w:val="00B83E49"/>
    <w:rsid w:val="00B84B1C"/>
    <w:rsid w:val="00B8596B"/>
    <w:rsid w:val="00B85BED"/>
    <w:rsid w:val="00B861A7"/>
    <w:rsid w:val="00B863E2"/>
    <w:rsid w:val="00B86ABD"/>
    <w:rsid w:val="00B877B6"/>
    <w:rsid w:val="00B87A9A"/>
    <w:rsid w:val="00B908FF"/>
    <w:rsid w:val="00B90BA1"/>
    <w:rsid w:val="00B90D59"/>
    <w:rsid w:val="00B91A01"/>
    <w:rsid w:val="00B926C5"/>
    <w:rsid w:val="00B92819"/>
    <w:rsid w:val="00B932E0"/>
    <w:rsid w:val="00B93606"/>
    <w:rsid w:val="00B9419E"/>
    <w:rsid w:val="00B94BBF"/>
    <w:rsid w:val="00B94D70"/>
    <w:rsid w:val="00B95128"/>
    <w:rsid w:val="00B9606F"/>
    <w:rsid w:val="00B963B0"/>
    <w:rsid w:val="00B97062"/>
    <w:rsid w:val="00B970BD"/>
    <w:rsid w:val="00B975C9"/>
    <w:rsid w:val="00BA096B"/>
    <w:rsid w:val="00BA0AB0"/>
    <w:rsid w:val="00BA100B"/>
    <w:rsid w:val="00BA117F"/>
    <w:rsid w:val="00BA3704"/>
    <w:rsid w:val="00BA3B50"/>
    <w:rsid w:val="00BA455E"/>
    <w:rsid w:val="00BA4E2B"/>
    <w:rsid w:val="00BA66D0"/>
    <w:rsid w:val="00BA7B1B"/>
    <w:rsid w:val="00BB2599"/>
    <w:rsid w:val="00BB2B21"/>
    <w:rsid w:val="00BB2BC0"/>
    <w:rsid w:val="00BB3AA7"/>
    <w:rsid w:val="00BB46C6"/>
    <w:rsid w:val="00BB4DB9"/>
    <w:rsid w:val="00BB51CD"/>
    <w:rsid w:val="00BB6BE8"/>
    <w:rsid w:val="00BB6CBC"/>
    <w:rsid w:val="00BB702A"/>
    <w:rsid w:val="00BB74A7"/>
    <w:rsid w:val="00BB79F4"/>
    <w:rsid w:val="00BB7B09"/>
    <w:rsid w:val="00BC284D"/>
    <w:rsid w:val="00BC2A59"/>
    <w:rsid w:val="00BC3BB6"/>
    <w:rsid w:val="00BC4509"/>
    <w:rsid w:val="00BC53EE"/>
    <w:rsid w:val="00BC596D"/>
    <w:rsid w:val="00BC5B1E"/>
    <w:rsid w:val="00BC65BF"/>
    <w:rsid w:val="00BC6DB0"/>
    <w:rsid w:val="00BC7179"/>
    <w:rsid w:val="00BC7572"/>
    <w:rsid w:val="00BC7ECA"/>
    <w:rsid w:val="00BD06C5"/>
    <w:rsid w:val="00BD0953"/>
    <w:rsid w:val="00BD2F19"/>
    <w:rsid w:val="00BD38A0"/>
    <w:rsid w:val="00BD4406"/>
    <w:rsid w:val="00BD46BB"/>
    <w:rsid w:val="00BD494E"/>
    <w:rsid w:val="00BD4B59"/>
    <w:rsid w:val="00BD67A9"/>
    <w:rsid w:val="00BD6B2C"/>
    <w:rsid w:val="00BD6CCE"/>
    <w:rsid w:val="00BD7065"/>
    <w:rsid w:val="00BD7640"/>
    <w:rsid w:val="00BD76BC"/>
    <w:rsid w:val="00BD7FBC"/>
    <w:rsid w:val="00BE0116"/>
    <w:rsid w:val="00BE037C"/>
    <w:rsid w:val="00BE0508"/>
    <w:rsid w:val="00BE05B7"/>
    <w:rsid w:val="00BE171D"/>
    <w:rsid w:val="00BE197D"/>
    <w:rsid w:val="00BE1CAA"/>
    <w:rsid w:val="00BE2CAB"/>
    <w:rsid w:val="00BE3204"/>
    <w:rsid w:val="00BE3D1F"/>
    <w:rsid w:val="00BE485F"/>
    <w:rsid w:val="00BE57E0"/>
    <w:rsid w:val="00BE5867"/>
    <w:rsid w:val="00BE6E9F"/>
    <w:rsid w:val="00BE6FFF"/>
    <w:rsid w:val="00BE7B77"/>
    <w:rsid w:val="00BE7B8B"/>
    <w:rsid w:val="00BF0A9F"/>
    <w:rsid w:val="00BF1087"/>
    <w:rsid w:val="00BF1D51"/>
    <w:rsid w:val="00BF2603"/>
    <w:rsid w:val="00BF453F"/>
    <w:rsid w:val="00BF4E00"/>
    <w:rsid w:val="00BF4FD6"/>
    <w:rsid w:val="00BF5929"/>
    <w:rsid w:val="00BF5C1C"/>
    <w:rsid w:val="00BF5FE9"/>
    <w:rsid w:val="00BF69D2"/>
    <w:rsid w:val="00BF6ED4"/>
    <w:rsid w:val="00BF7A8A"/>
    <w:rsid w:val="00C00341"/>
    <w:rsid w:val="00C00B57"/>
    <w:rsid w:val="00C02314"/>
    <w:rsid w:val="00C02986"/>
    <w:rsid w:val="00C02F37"/>
    <w:rsid w:val="00C0413A"/>
    <w:rsid w:val="00C063CE"/>
    <w:rsid w:val="00C06D78"/>
    <w:rsid w:val="00C07056"/>
    <w:rsid w:val="00C0734D"/>
    <w:rsid w:val="00C100D7"/>
    <w:rsid w:val="00C111EE"/>
    <w:rsid w:val="00C11810"/>
    <w:rsid w:val="00C11A97"/>
    <w:rsid w:val="00C11D3E"/>
    <w:rsid w:val="00C1249D"/>
    <w:rsid w:val="00C127B3"/>
    <w:rsid w:val="00C12C7B"/>
    <w:rsid w:val="00C1304F"/>
    <w:rsid w:val="00C14829"/>
    <w:rsid w:val="00C151DD"/>
    <w:rsid w:val="00C156C0"/>
    <w:rsid w:val="00C16456"/>
    <w:rsid w:val="00C16A38"/>
    <w:rsid w:val="00C16CCD"/>
    <w:rsid w:val="00C1783B"/>
    <w:rsid w:val="00C17902"/>
    <w:rsid w:val="00C17CF3"/>
    <w:rsid w:val="00C21143"/>
    <w:rsid w:val="00C212A3"/>
    <w:rsid w:val="00C21B5B"/>
    <w:rsid w:val="00C229EA"/>
    <w:rsid w:val="00C22DE9"/>
    <w:rsid w:val="00C23000"/>
    <w:rsid w:val="00C233B1"/>
    <w:rsid w:val="00C2362D"/>
    <w:rsid w:val="00C23935"/>
    <w:rsid w:val="00C23D57"/>
    <w:rsid w:val="00C246D0"/>
    <w:rsid w:val="00C24C9B"/>
    <w:rsid w:val="00C24D7C"/>
    <w:rsid w:val="00C2523B"/>
    <w:rsid w:val="00C25856"/>
    <w:rsid w:val="00C26F31"/>
    <w:rsid w:val="00C3062D"/>
    <w:rsid w:val="00C30842"/>
    <w:rsid w:val="00C30D52"/>
    <w:rsid w:val="00C30E48"/>
    <w:rsid w:val="00C312DD"/>
    <w:rsid w:val="00C31386"/>
    <w:rsid w:val="00C31AC1"/>
    <w:rsid w:val="00C31DD1"/>
    <w:rsid w:val="00C324B1"/>
    <w:rsid w:val="00C32D97"/>
    <w:rsid w:val="00C336D5"/>
    <w:rsid w:val="00C35436"/>
    <w:rsid w:val="00C37ABA"/>
    <w:rsid w:val="00C37DD1"/>
    <w:rsid w:val="00C4064A"/>
    <w:rsid w:val="00C409E1"/>
    <w:rsid w:val="00C412B3"/>
    <w:rsid w:val="00C41935"/>
    <w:rsid w:val="00C42951"/>
    <w:rsid w:val="00C42F5B"/>
    <w:rsid w:val="00C43FE7"/>
    <w:rsid w:val="00C4489C"/>
    <w:rsid w:val="00C4502C"/>
    <w:rsid w:val="00C45A28"/>
    <w:rsid w:val="00C45AA9"/>
    <w:rsid w:val="00C45DEE"/>
    <w:rsid w:val="00C46181"/>
    <w:rsid w:val="00C47F1B"/>
    <w:rsid w:val="00C506EF"/>
    <w:rsid w:val="00C5224D"/>
    <w:rsid w:val="00C52799"/>
    <w:rsid w:val="00C530A3"/>
    <w:rsid w:val="00C53398"/>
    <w:rsid w:val="00C53ECA"/>
    <w:rsid w:val="00C54100"/>
    <w:rsid w:val="00C55BD8"/>
    <w:rsid w:val="00C55C30"/>
    <w:rsid w:val="00C568EB"/>
    <w:rsid w:val="00C56EAD"/>
    <w:rsid w:val="00C57F2F"/>
    <w:rsid w:val="00C61CA5"/>
    <w:rsid w:val="00C62A37"/>
    <w:rsid w:val="00C62EEB"/>
    <w:rsid w:val="00C63BD2"/>
    <w:rsid w:val="00C63BD8"/>
    <w:rsid w:val="00C64B65"/>
    <w:rsid w:val="00C65064"/>
    <w:rsid w:val="00C652D6"/>
    <w:rsid w:val="00C652D8"/>
    <w:rsid w:val="00C65336"/>
    <w:rsid w:val="00C668CF"/>
    <w:rsid w:val="00C66BE8"/>
    <w:rsid w:val="00C67542"/>
    <w:rsid w:val="00C70014"/>
    <w:rsid w:val="00C70064"/>
    <w:rsid w:val="00C704DC"/>
    <w:rsid w:val="00C7063F"/>
    <w:rsid w:val="00C70A20"/>
    <w:rsid w:val="00C7174D"/>
    <w:rsid w:val="00C7189F"/>
    <w:rsid w:val="00C71AED"/>
    <w:rsid w:val="00C72DE2"/>
    <w:rsid w:val="00C73A46"/>
    <w:rsid w:val="00C73DF8"/>
    <w:rsid w:val="00C75DCC"/>
    <w:rsid w:val="00C77E4F"/>
    <w:rsid w:val="00C802C5"/>
    <w:rsid w:val="00C80B11"/>
    <w:rsid w:val="00C80DEA"/>
    <w:rsid w:val="00C81149"/>
    <w:rsid w:val="00C81D9E"/>
    <w:rsid w:val="00C824B4"/>
    <w:rsid w:val="00C82823"/>
    <w:rsid w:val="00C840ED"/>
    <w:rsid w:val="00C84117"/>
    <w:rsid w:val="00C847D9"/>
    <w:rsid w:val="00C85A52"/>
    <w:rsid w:val="00C867EB"/>
    <w:rsid w:val="00C86A77"/>
    <w:rsid w:val="00C876DE"/>
    <w:rsid w:val="00C87B8E"/>
    <w:rsid w:val="00C90598"/>
    <w:rsid w:val="00C90BAA"/>
    <w:rsid w:val="00C9139A"/>
    <w:rsid w:val="00C917D0"/>
    <w:rsid w:val="00C9327E"/>
    <w:rsid w:val="00C939B4"/>
    <w:rsid w:val="00C94CF1"/>
    <w:rsid w:val="00C94E9D"/>
    <w:rsid w:val="00C95B90"/>
    <w:rsid w:val="00C970A7"/>
    <w:rsid w:val="00C976C9"/>
    <w:rsid w:val="00CA012E"/>
    <w:rsid w:val="00CA04D9"/>
    <w:rsid w:val="00CA0DE1"/>
    <w:rsid w:val="00CA1C26"/>
    <w:rsid w:val="00CA1ED4"/>
    <w:rsid w:val="00CA2E50"/>
    <w:rsid w:val="00CA3A34"/>
    <w:rsid w:val="00CA4524"/>
    <w:rsid w:val="00CA45F9"/>
    <w:rsid w:val="00CA4E76"/>
    <w:rsid w:val="00CA4E83"/>
    <w:rsid w:val="00CA5A61"/>
    <w:rsid w:val="00CA6430"/>
    <w:rsid w:val="00CA6875"/>
    <w:rsid w:val="00CA7666"/>
    <w:rsid w:val="00CA77B3"/>
    <w:rsid w:val="00CB0E0D"/>
    <w:rsid w:val="00CB12F2"/>
    <w:rsid w:val="00CB1C6A"/>
    <w:rsid w:val="00CB31F8"/>
    <w:rsid w:val="00CB34AF"/>
    <w:rsid w:val="00CB36EE"/>
    <w:rsid w:val="00CB575A"/>
    <w:rsid w:val="00CB5A9E"/>
    <w:rsid w:val="00CB5B65"/>
    <w:rsid w:val="00CB6A10"/>
    <w:rsid w:val="00CB70C4"/>
    <w:rsid w:val="00CB735B"/>
    <w:rsid w:val="00CB7D8B"/>
    <w:rsid w:val="00CC0553"/>
    <w:rsid w:val="00CC0D42"/>
    <w:rsid w:val="00CC1279"/>
    <w:rsid w:val="00CC19ED"/>
    <w:rsid w:val="00CC1C7C"/>
    <w:rsid w:val="00CC1F4A"/>
    <w:rsid w:val="00CC2ACA"/>
    <w:rsid w:val="00CC3254"/>
    <w:rsid w:val="00CC40B4"/>
    <w:rsid w:val="00CC4AC2"/>
    <w:rsid w:val="00CC54F5"/>
    <w:rsid w:val="00CC5723"/>
    <w:rsid w:val="00CC5A51"/>
    <w:rsid w:val="00CC5AA2"/>
    <w:rsid w:val="00CC5BD0"/>
    <w:rsid w:val="00CC5F77"/>
    <w:rsid w:val="00CC6422"/>
    <w:rsid w:val="00CC7F06"/>
    <w:rsid w:val="00CD1760"/>
    <w:rsid w:val="00CD18BA"/>
    <w:rsid w:val="00CD1EF6"/>
    <w:rsid w:val="00CD25C9"/>
    <w:rsid w:val="00CD27D2"/>
    <w:rsid w:val="00CD2808"/>
    <w:rsid w:val="00CD310A"/>
    <w:rsid w:val="00CD3288"/>
    <w:rsid w:val="00CD4342"/>
    <w:rsid w:val="00CD50B2"/>
    <w:rsid w:val="00CD5361"/>
    <w:rsid w:val="00CD5690"/>
    <w:rsid w:val="00CD640B"/>
    <w:rsid w:val="00CD641F"/>
    <w:rsid w:val="00CD6816"/>
    <w:rsid w:val="00CD71A9"/>
    <w:rsid w:val="00CE057D"/>
    <w:rsid w:val="00CE08BE"/>
    <w:rsid w:val="00CE13EF"/>
    <w:rsid w:val="00CE1791"/>
    <w:rsid w:val="00CE1A54"/>
    <w:rsid w:val="00CE239A"/>
    <w:rsid w:val="00CE2810"/>
    <w:rsid w:val="00CE304A"/>
    <w:rsid w:val="00CE3330"/>
    <w:rsid w:val="00CE36B4"/>
    <w:rsid w:val="00CE3A52"/>
    <w:rsid w:val="00CE3CA0"/>
    <w:rsid w:val="00CE3CA3"/>
    <w:rsid w:val="00CE54A8"/>
    <w:rsid w:val="00CE5913"/>
    <w:rsid w:val="00CE5ABD"/>
    <w:rsid w:val="00CE67B4"/>
    <w:rsid w:val="00CE6835"/>
    <w:rsid w:val="00CE71A5"/>
    <w:rsid w:val="00CE7CD0"/>
    <w:rsid w:val="00CF0356"/>
    <w:rsid w:val="00CF141A"/>
    <w:rsid w:val="00CF1538"/>
    <w:rsid w:val="00CF194C"/>
    <w:rsid w:val="00CF19C9"/>
    <w:rsid w:val="00CF1EE7"/>
    <w:rsid w:val="00CF2424"/>
    <w:rsid w:val="00CF2748"/>
    <w:rsid w:val="00CF32B7"/>
    <w:rsid w:val="00CF3478"/>
    <w:rsid w:val="00CF3BB8"/>
    <w:rsid w:val="00CF4460"/>
    <w:rsid w:val="00CF5482"/>
    <w:rsid w:val="00CF5E9D"/>
    <w:rsid w:val="00CF69A6"/>
    <w:rsid w:val="00CF6E2D"/>
    <w:rsid w:val="00D00F42"/>
    <w:rsid w:val="00D00FC9"/>
    <w:rsid w:val="00D01835"/>
    <w:rsid w:val="00D01A04"/>
    <w:rsid w:val="00D01A44"/>
    <w:rsid w:val="00D02276"/>
    <w:rsid w:val="00D038AF"/>
    <w:rsid w:val="00D03FFA"/>
    <w:rsid w:val="00D04229"/>
    <w:rsid w:val="00D04754"/>
    <w:rsid w:val="00D05321"/>
    <w:rsid w:val="00D05AB1"/>
    <w:rsid w:val="00D05B0C"/>
    <w:rsid w:val="00D05CC7"/>
    <w:rsid w:val="00D068C5"/>
    <w:rsid w:val="00D06E41"/>
    <w:rsid w:val="00D07660"/>
    <w:rsid w:val="00D10469"/>
    <w:rsid w:val="00D1090C"/>
    <w:rsid w:val="00D10BED"/>
    <w:rsid w:val="00D12D28"/>
    <w:rsid w:val="00D13092"/>
    <w:rsid w:val="00D13D2A"/>
    <w:rsid w:val="00D13D6D"/>
    <w:rsid w:val="00D1426B"/>
    <w:rsid w:val="00D14A97"/>
    <w:rsid w:val="00D152BF"/>
    <w:rsid w:val="00D1633C"/>
    <w:rsid w:val="00D16F54"/>
    <w:rsid w:val="00D2059D"/>
    <w:rsid w:val="00D208D8"/>
    <w:rsid w:val="00D227DB"/>
    <w:rsid w:val="00D22D4C"/>
    <w:rsid w:val="00D23C3A"/>
    <w:rsid w:val="00D23D15"/>
    <w:rsid w:val="00D2470D"/>
    <w:rsid w:val="00D24735"/>
    <w:rsid w:val="00D24DA1"/>
    <w:rsid w:val="00D24FAA"/>
    <w:rsid w:val="00D251D4"/>
    <w:rsid w:val="00D255CA"/>
    <w:rsid w:val="00D25F40"/>
    <w:rsid w:val="00D263DC"/>
    <w:rsid w:val="00D26C00"/>
    <w:rsid w:val="00D277E2"/>
    <w:rsid w:val="00D30A8F"/>
    <w:rsid w:val="00D30D16"/>
    <w:rsid w:val="00D33112"/>
    <w:rsid w:val="00D3361C"/>
    <w:rsid w:val="00D33B38"/>
    <w:rsid w:val="00D33B47"/>
    <w:rsid w:val="00D35136"/>
    <w:rsid w:val="00D35F84"/>
    <w:rsid w:val="00D37C9D"/>
    <w:rsid w:val="00D37EE3"/>
    <w:rsid w:val="00D4022C"/>
    <w:rsid w:val="00D41B36"/>
    <w:rsid w:val="00D42237"/>
    <w:rsid w:val="00D43232"/>
    <w:rsid w:val="00D4381B"/>
    <w:rsid w:val="00D438E9"/>
    <w:rsid w:val="00D43D5D"/>
    <w:rsid w:val="00D43F38"/>
    <w:rsid w:val="00D44A45"/>
    <w:rsid w:val="00D44CC2"/>
    <w:rsid w:val="00D44EE1"/>
    <w:rsid w:val="00D47381"/>
    <w:rsid w:val="00D50D22"/>
    <w:rsid w:val="00D50ECB"/>
    <w:rsid w:val="00D51566"/>
    <w:rsid w:val="00D52094"/>
    <w:rsid w:val="00D52194"/>
    <w:rsid w:val="00D52A72"/>
    <w:rsid w:val="00D534FA"/>
    <w:rsid w:val="00D53F2C"/>
    <w:rsid w:val="00D541CA"/>
    <w:rsid w:val="00D542AA"/>
    <w:rsid w:val="00D545BF"/>
    <w:rsid w:val="00D54847"/>
    <w:rsid w:val="00D553FA"/>
    <w:rsid w:val="00D55439"/>
    <w:rsid w:val="00D56531"/>
    <w:rsid w:val="00D575C4"/>
    <w:rsid w:val="00D57631"/>
    <w:rsid w:val="00D57C9F"/>
    <w:rsid w:val="00D57D2E"/>
    <w:rsid w:val="00D6180E"/>
    <w:rsid w:val="00D62422"/>
    <w:rsid w:val="00D62835"/>
    <w:rsid w:val="00D629EF"/>
    <w:rsid w:val="00D63768"/>
    <w:rsid w:val="00D643BB"/>
    <w:rsid w:val="00D65317"/>
    <w:rsid w:val="00D65B93"/>
    <w:rsid w:val="00D703B3"/>
    <w:rsid w:val="00D723C4"/>
    <w:rsid w:val="00D72E8E"/>
    <w:rsid w:val="00D73202"/>
    <w:rsid w:val="00D7345E"/>
    <w:rsid w:val="00D73A87"/>
    <w:rsid w:val="00D74B81"/>
    <w:rsid w:val="00D74C69"/>
    <w:rsid w:val="00D75714"/>
    <w:rsid w:val="00D75D5E"/>
    <w:rsid w:val="00D767C7"/>
    <w:rsid w:val="00D7701A"/>
    <w:rsid w:val="00D776B1"/>
    <w:rsid w:val="00D77A10"/>
    <w:rsid w:val="00D80377"/>
    <w:rsid w:val="00D80493"/>
    <w:rsid w:val="00D808B4"/>
    <w:rsid w:val="00D80FE5"/>
    <w:rsid w:val="00D818FA"/>
    <w:rsid w:val="00D81AC3"/>
    <w:rsid w:val="00D8255C"/>
    <w:rsid w:val="00D83C90"/>
    <w:rsid w:val="00D84128"/>
    <w:rsid w:val="00D841E8"/>
    <w:rsid w:val="00D848C6"/>
    <w:rsid w:val="00D84C88"/>
    <w:rsid w:val="00D84F15"/>
    <w:rsid w:val="00D84FC6"/>
    <w:rsid w:val="00D854D5"/>
    <w:rsid w:val="00D8576E"/>
    <w:rsid w:val="00D8587B"/>
    <w:rsid w:val="00D858A6"/>
    <w:rsid w:val="00D8591D"/>
    <w:rsid w:val="00D85C69"/>
    <w:rsid w:val="00D86638"/>
    <w:rsid w:val="00D867D4"/>
    <w:rsid w:val="00D86C81"/>
    <w:rsid w:val="00D87AFE"/>
    <w:rsid w:val="00D87DEB"/>
    <w:rsid w:val="00D87E45"/>
    <w:rsid w:val="00D907CB"/>
    <w:rsid w:val="00D90944"/>
    <w:rsid w:val="00D90E64"/>
    <w:rsid w:val="00D9119D"/>
    <w:rsid w:val="00D91CF5"/>
    <w:rsid w:val="00D921B1"/>
    <w:rsid w:val="00D925B9"/>
    <w:rsid w:val="00D93682"/>
    <w:rsid w:val="00D9436F"/>
    <w:rsid w:val="00D95097"/>
    <w:rsid w:val="00D9527F"/>
    <w:rsid w:val="00D96F86"/>
    <w:rsid w:val="00D97214"/>
    <w:rsid w:val="00D979AF"/>
    <w:rsid w:val="00DA1597"/>
    <w:rsid w:val="00DA18B9"/>
    <w:rsid w:val="00DA1DFB"/>
    <w:rsid w:val="00DA1FF7"/>
    <w:rsid w:val="00DA204D"/>
    <w:rsid w:val="00DA4B60"/>
    <w:rsid w:val="00DA4D93"/>
    <w:rsid w:val="00DA4F92"/>
    <w:rsid w:val="00DA537E"/>
    <w:rsid w:val="00DA5495"/>
    <w:rsid w:val="00DA55B5"/>
    <w:rsid w:val="00DA5B19"/>
    <w:rsid w:val="00DA5EB7"/>
    <w:rsid w:val="00DA6442"/>
    <w:rsid w:val="00DA6660"/>
    <w:rsid w:val="00DA6EF2"/>
    <w:rsid w:val="00DA72D4"/>
    <w:rsid w:val="00DA73FA"/>
    <w:rsid w:val="00DB02DE"/>
    <w:rsid w:val="00DB03DC"/>
    <w:rsid w:val="00DB2318"/>
    <w:rsid w:val="00DB3159"/>
    <w:rsid w:val="00DB323D"/>
    <w:rsid w:val="00DB505D"/>
    <w:rsid w:val="00DB53DD"/>
    <w:rsid w:val="00DB55D9"/>
    <w:rsid w:val="00DB6419"/>
    <w:rsid w:val="00DB6738"/>
    <w:rsid w:val="00DB6C9A"/>
    <w:rsid w:val="00DC1F49"/>
    <w:rsid w:val="00DC1FD6"/>
    <w:rsid w:val="00DC2481"/>
    <w:rsid w:val="00DC2FF5"/>
    <w:rsid w:val="00DC3690"/>
    <w:rsid w:val="00DC3E91"/>
    <w:rsid w:val="00DC404A"/>
    <w:rsid w:val="00DC4547"/>
    <w:rsid w:val="00DC4678"/>
    <w:rsid w:val="00DC4845"/>
    <w:rsid w:val="00DC5406"/>
    <w:rsid w:val="00DC62C4"/>
    <w:rsid w:val="00DC62F5"/>
    <w:rsid w:val="00DC749D"/>
    <w:rsid w:val="00DD06FE"/>
    <w:rsid w:val="00DD075C"/>
    <w:rsid w:val="00DD161E"/>
    <w:rsid w:val="00DD17CD"/>
    <w:rsid w:val="00DD1827"/>
    <w:rsid w:val="00DD1973"/>
    <w:rsid w:val="00DD20C5"/>
    <w:rsid w:val="00DD2165"/>
    <w:rsid w:val="00DD24B0"/>
    <w:rsid w:val="00DD3295"/>
    <w:rsid w:val="00DD32EC"/>
    <w:rsid w:val="00DD34B8"/>
    <w:rsid w:val="00DD41A3"/>
    <w:rsid w:val="00DD62E8"/>
    <w:rsid w:val="00DD68CE"/>
    <w:rsid w:val="00DD69DE"/>
    <w:rsid w:val="00DD71A3"/>
    <w:rsid w:val="00DD7FF0"/>
    <w:rsid w:val="00DE0131"/>
    <w:rsid w:val="00DE03F7"/>
    <w:rsid w:val="00DE07E0"/>
    <w:rsid w:val="00DE1079"/>
    <w:rsid w:val="00DE22E6"/>
    <w:rsid w:val="00DE25DD"/>
    <w:rsid w:val="00DE270A"/>
    <w:rsid w:val="00DE2B3B"/>
    <w:rsid w:val="00DE2B62"/>
    <w:rsid w:val="00DE34D0"/>
    <w:rsid w:val="00DE47EE"/>
    <w:rsid w:val="00DE4ACA"/>
    <w:rsid w:val="00DE4B7E"/>
    <w:rsid w:val="00DE4D7E"/>
    <w:rsid w:val="00DE4E72"/>
    <w:rsid w:val="00DE4EFF"/>
    <w:rsid w:val="00DE576E"/>
    <w:rsid w:val="00DE6880"/>
    <w:rsid w:val="00DE6CCF"/>
    <w:rsid w:val="00DE6E6F"/>
    <w:rsid w:val="00DE70D6"/>
    <w:rsid w:val="00DE7114"/>
    <w:rsid w:val="00DE7B0A"/>
    <w:rsid w:val="00DF06AF"/>
    <w:rsid w:val="00DF1654"/>
    <w:rsid w:val="00DF17B0"/>
    <w:rsid w:val="00DF1F9B"/>
    <w:rsid w:val="00DF22C1"/>
    <w:rsid w:val="00DF2879"/>
    <w:rsid w:val="00DF2CE0"/>
    <w:rsid w:val="00DF3AB0"/>
    <w:rsid w:val="00DF3C35"/>
    <w:rsid w:val="00DF58B3"/>
    <w:rsid w:val="00DF60ED"/>
    <w:rsid w:val="00DF62BA"/>
    <w:rsid w:val="00DF70CF"/>
    <w:rsid w:val="00DF7846"/>
    <w:rsid w:val="00E00348"/>
    <w:rsid w:val="00E00479"/>
    <w:rsid w:val="00E00DF1"/>
    <w:rsid w:val="00E01699"/>
    <w:rsid w:val="00E01D99"/>
    <w:rsid w:val="00E01E5F"/>
    <w:rsid w:val="00E01E9B"/>
    <w:rsid w:val="00E024F8"/>
    <w:rsid w:val="00E038F4"/>
    <w:rsid w:val="00E03AA9"/>
    <w:rsid w:val="00E048B8"/>
    <w:rsid w:val="00E04FC9"/>
    <w:rsid w:val="00E058B0"/>
    <w:rsid w:val="00E07002"/>
    <w:rsid w:val="00E07120"/>
    <w:rsid w:val="00E071CA"/>
    <w:rsid w:val="00E07BC8"/>
    <w:rsid w:val="00E07DB2"/>
    <w:rsid w:val="00E10439"/>
    <w:rsid w:val="00E1046E"/>
    <w:rsid w:val="00E10724"/>
    <w:rsid w:val="00E111C5"/>
    <w:rsid w:val="00E1164D"/>
    <w:rsid w:val="00E1205E"/>
    <w:rsid w:val="00E121E8"/>
    <w:rsid w:val="00E1251A"/>
    <w:rsid w:val="00E12C9E"/>
    <w:rsid w:val="00E12CBC"/>
    <w:rsid w:val="00E12FED"/>
    <w:rsid w:val="00E13376"/>
    <w:rsid w:val="00E13418"/>
    <w:rsid w:val="00E138CA"/>
    <w:rsid w:val="00E146EF"/>
    <w:rsid w:val="00E149EF"/>
    <w:rsid w:val="00E15E22"/>
    <w:rsid w:val="00E15EB8"/>
    <w:rsid w:val="00E162C6"/>
    <w:rsid w:val="00E16826"/>
    <w:rsid w:val="00E16D54"/>
    <w:rsid w:val="00E172C4"/>
    <w:rsid w:val="00E172FD"/>
    <w:rsid w:val="00E1752D"/>
    <w:rsid w:val="00E17843"/>
    <w:rsid w:val="00E17AAE"/>
    <w:rsid w:val="00E17C94"/>
    <w:rsid w:val="00E2099A"/>
    <w:rsid w:val="00E21481"/>
    <w:rsid w:val="00E2297A"/>
    <w:rsid w:val="00E237CB"/>
    <w:rsid w:val="00E2499C"/>
    <w:rsid w:val="00E24B71"/>
    <w:rsid w:val="00E24C1C"/>
    <w:rsid w:val="00E2522F"/>
    <w:rsid w:val="00E252D6"/>
    <w:rsid w:val="00E259FC"/>
    <w:rsid w:val="00E25C23"/>
    <w:rsid w:val="00E26418"/>
    <w:rsid w:val="00E26F21"/>
    <w:rsid w:val="00E277DF"/>
    <w:rsid w:val="00E27A5C"/>
    <w:rsid w:val="00E27B3D"/>
    <w:rsid w:val="00E27CB6"/>
    <w:rsid w:val="00E305A4"/>
    <w:rsid w:val="00E30AEC"/>
    <w:rsid w:val="00E30C35"/>
    <w:rsid w:val="00E31058"/>
    <w:rsid w:val="00E31168"/>
    <w:rsid w:val="00E31187"/>
    <w:rsid w:val="00E31938"/>
    <w:rsid w:val="00E33E2C"/>
    <w:rsid w:val="00E33F01"/>
    <w:rsid w:val="00E34818"/>
    <w:rsid w:val="00E34868"/>
    <w:rsid w:val="00E35004"/>
    <w:rsid w:val="00E35E8B"/>
    <w:rsid w:val="00E36C74"/>
    <w:rsid w:val="00E37259"/>
    <w:rsid w:val="00E37C10"/>
    <w:rsid w:val="00E40931"/>
    <w:rsid w:val="00E41896"/>
    <w:rsid w:val="00E41EB9"/>
    <w:rsid w:val="00E42EEB"/>
    <w:rsid w:val="00E43F5A"/>
    <w:rsid w:val="00E44905"/>
    <w:rsid w:val="00E4582C"/>
    <w:rsid w:val="00E45E0F"/>
    <w:rsid w:val="00E46DCF"/>
    <w:rsid w:val="00E4702F"/>
    <w:rsid w:val="00E4738E"/>
    <w:rsid w:val="00E47ACC"/>
    <w:rsid w:val="00E506E1"/>
    <w:rsid w:val="00E51EE3"/>
    <w:rsid w:val="00E51FA2"/>
    <w:rsid w:val="00E522B9"/>
    <w:rsid w:val="00E525DE"/>
    <w:rsid w:val="00E528F4"/>
    <w:rsid w:val="00E52B0C"/>
    <w:rsid w:val="00E531B5"/>
    <w:rsid w:val="00E54BF2"/>
    <w:rsid w:val="00E5570E"/>
    <w:rsid w:val="00E5631E"/>
    <w:rsid w:val="00E57357"/>
    <w:rsid w:val="00E57737"/>
    <w:rsid w:val="00E600BE"/>
    <w:rsid w:val="00E60177"/>
    <w:rsid w:val="00E60AC7"/>
    <w:rsid w:val="00E612AB"/>
    <w:rsid w:val="00E619F9"/>
    <w:rsid w:val="00E61AF5"/>
    <w:rsid w:val="00E62770"/>
    <w:rsid w:val="00E6360A"/>
    <w:rsid w:val="00E63C02"/>
    <w:rsid w:val="00E643B6"/>
    <w:rsid w:val="00E6504E"/>
    <w:rsid w:val="00E65CDD"/>
    <w:rsid w:val="00E660A9"/>
    <w:rsid w:val="00E6671C"/>
    <w:rsid w:val="00E66983"/>
    <w:rsid w:val="00E70155"/>
    <w:rsid w:val="00E7047C"/>
    <w:rsid w:val="00E70A4D"/>
    <w:rsid w:val="00E70BDA"/>
    <w:rsid w:val="00E72494"/>
    <w:rsid w:val="00E72A06"/>
    <w:rsid w:val="00E72A2D"/>
    <w:rsid w:val="00E72FB1"/>
    <w:rsid w:val="00E73026"/>
    <w:rsid w:val="00E74934"/>
    <w:rsid w:val="00E74B69"/>
    <w:rsid w:val="00E74CF4"/>
    <w:rsid w:val="00E74DED"/>
    <w:rsid w:val="00E752DD"/>
    <w:rsid w:val="00E755D7"/>
    <w:rsid w:val="00E76F24"/>
    <w:rsid w:val="00E7777C"/>
    <w:rsid w:val="00E8083C"/>
    <w:rsid w:val="00E8114F"/>
    <w:rsid w:val="00E81BB2"/>
    <w:rsid w:val="00E821EC"/>
    <w:rsid w:val="00E821F3"/>
    <w:rsid w:val="00E83646"/>
    <w:rsid w:val="00E8372B"/>
    <w:rsid w:val="00E84C91"/>
    <w:rsid w:val="00E850EA"/>
    <w:rsid w:val="00E852E8"/>
    <w:rsid w:val="00E857CF"/>
    <w:rsid w:val="00E85A57"/>
    <w:rsid w:val="00E85CB9"/>
    <w:rsid w:val="00E86387"/>
    <w:rsid w:val="00E9087B"/>
    <w:rsid w:val="00E90B64"/>
    <w:rsid w:val="00E91535"/>
    <w:rsid w:val="00E9185E"/>
    <w:rsid w:val="00E919D7"/>
    <w:rsid w:val="00E93002"/>
    <w:rsid w:val="00E93933"/>
    <w:rsid w:val="00E93A92"/>
    <w:rsid w:val="00E93CD6"/>
    <w:rsid w:val="00E94203"/>
    <w:rsid w:val="00E94393"/>
    <w:rsid w:val="00E949A9"/>
    <w:rsid w:val="00E94CDB"/>
    <w:rsid w:val="00E94D11"/>
    <w:rsid w:val="00E95064"/>
    <w:rsid w:val="00E9530A"/>
    <w:rsid w:val="00E95546"/>
    <w:rsid w:val="00E958F7"/>
    <w:rsid w:val="00E96039"/>
    <w:rsid w:val="00E973C3"/>
    <w:rsid w:val="00E97D46"/>
    <w:rsid w:val="00EA0214"/>
    <w:rsid w:val="00EA0435"/>
    <w:rsid w:val="00EA08A9"/>
    <w:rsid w:val="00EA0AF0"/>
    <w:rsid w:val="00EA0B72"/>
    <w:rsid w:val="00EA1317"/>
    <w:rsid w:val="00EA1EA4"/>
    <w:rsid w:val="00EA2373"/>
    <w:rsid w:val="00EA29D1"/>
    <w:rsid w:val="00EA37C7"/>
    <w:rsid w:val="00EA3AE4"/>
    <w:rsid w:val="00EA3C25"/>
    <w:rsid w:val="00EA3D76"/>
    <w:rsid w:val="00EA4B52"/>
    <w:rsid w:val="00EA6793"/>
    <w:rsid w:val="00EA7228"/>
    <w:rsid w:val="00EB00AC"/>
    <w:rsid w:val="00EB148F"/>
    <w:rsid w:val="00EB18E7"/>
    <w:rsid w:val="00EB19D3"/>
    <w:rsid w:val="00EB1CEE"/>
    <w:rsid w:val="00EB203F"/>
    <w:rsid w:val="00EB2DD7"/>
    <w:rsid w:val="00EB3D6E"/>
    <w:rsid w:val="00EB3E35"/>
    <w:rsid w:val="00EB4262"/>
    <w:rsid w:val="00EB42DC"/>
    <w:rsid w:val="00EB4EA8"/>
    <w:rsid w:val="00EB5506"/>
    <w:rsid w:val="00EB5585"/>
    <w:rsid w:val="00EB7773"/>
    <w:rsid w:val="00EC15FB"/>
    <w:rsid w:val="00EC16A2"/>
    <w:rsid w:val="00EC229D"/>
    <w:rsid w:val="00EC383E"/>
    <w:rsid w:val="00EC3EB2"/>
    <w:rsid w:val="00EC4A8C"/>
    <w:rsid w:val="00EC4A92"/>
    <w:rsid w:val="00EC4CC4"/>
    <w:rsid w:val="00EC4DBA"/>
    <w:rsid w:val="00EC4FE5"/>
    <w:rsid w:val="00EC595F"/>
    <w:rsid w:val="00EC6920"/>
    <w:rsid w:val="00EC792A"/>
    <w:rsid w:val="00EC79E2"/>
    <w:rsid w:val="00ED025F"/>
    <w:rsid w:val="00ED1E99"/>
    <w:rsid w:val="00ED3794"/>
    <w:rsid w:val="00ED450C"/>
    <w:rsid w:val="00ED4648"/>
    <w:rsid w:val="00ED4733"/>
    <w:rsid w:val="00ED473B"/>
    <w:rsid w:val="00ED62C6"/>
    <w:rsid w:val="00ED62DB"/>
    <w:rsid w:val="00ED6799"/>
    <w:rsid w:val="00ED7782"/>
    <w:rsid w:val="00ED7E19"/>
    <w:rsid w:val="00EE07E5"/>
    <w:rsid w:val="00EE0D1A"/>
    <w:rsid w:val="00EE0E4E"/>
    <w:rsid w:val="00EE1000"/>
    <w:rsid w:val="00EE15B6"/>
    <w:rsid w:val="00EE2AE0"/>
    <w:rsid w:val="00EE2AEC"/>
    <w:rsid w:val="00EE2B11"/>
    <w:rsid w:val="00EE2F92"/>
    <w:rsid w:val="00EE3C9E"/>
    <w:rsid w:val="00EE43A0"/>
    <w:rsid w:val="00EE4686"/>
    <w:rsid w:val="00EE507E"/>
    <w:rsid w:val="00EE5754"/>
    <w:rsid w:val="00EE65AE"/>
    <w:rsid w:val="00EE6635"/>
    <w:rsid w:val="00EE66CC"/>
    <w:rsid w:val="00EE67BB"/>
    <w:rsid w:val="00EE7104"/>
    <w:rsid w:val="00EE718C"/>
    <w:rsid w:val="00EE7531"/>
    <w:rsid w:val="00EF10F0"/>
    <w:rsid w:val="00EF11EF"/>
    <w:rsid w:val="00EF142D"/>
    <w:rsid w:val="00EF1D4E"/>
    <w:rsid w:val="00EF1FDE"/>
    <w:rsid w:val="00EF3532"/>
    <w:rsid w:val="00EF454F"/>
    <w:rsid w:val="00EF55E6"/>
    <w:rsid w:val="00EF5707"/>
    <w:rsid w:val="00EF5A96"/>
    <w:rsid w:val="00EF5B2E"/>
    <w:rsid w:val="00EF5F04"/>
    <w:rsid w:val="00EF7514"/>
    <w:rsid w:val="00EF7B03"/>
    <w:rsid w:val="00F006A2"/>
    <w:rsid w:val="00F007EC"/>
    <w:rsid w:val="00F00BBA"/>
    <w:rsid w:val="00F00C43"/>
    <w:rsid w:val="00F0153F"/>
    <w:rsid w:val="00F01627"/>
    <w:rsid w:val="00F029EA"/>
    <w:rsid w:val="00F0437B"/>
    <w:rsid w:val="00F05569"/>
    <w:rsid w:val="00F06A46"/>
    <w:rsid w:val="00F07192"/>
    <w:rsid w:val="00F07357"/>
    <w:rsid w:val="00F077E1"/>
    <w:rsid w:val="00F10162"/>
    <w:rsid w:val="00F110D9"/>
    <w:rsid w:val="00F12042"/>
    <w:rsid w:val="00F129D0"/>
    <w:rsid w:val="00F12D59"/>
    <w:rsid w:val="00F13B95"/>
    <w:rsid w:val="00F14AB0"/>
    <w:rsid w:val="00F16597"/>
    <w:rsid w:val="00F1666D"/>
    <w:rsid w:val="00F16A6D"/>
    <w:rsid w:val="00F16DEA"/>
    <w:rsid w:val="00F170AE"/>
    <w:rsid w:val="00F17184"/>
    <w:rsid w:val="00F17499"/>
    <w:rsid w:val="00F174CC"/>
    <w:rsid w:val="00F207B5"/>
    <w:rsid w:val="00F20D02"/>
    <w:rsid w:val="00F21F3A"/>
    <w:rsid w:val="00F22509"/>
    <w:rsid w:val="00F22F08"/>
    <w:rsid w:val="00F23301"/>
    <w:rsid w:val="00F23C6D"/>
    <w:rsid w:val="00F24205"/>
    <w:rsid w:val="00F2442D"/>
    <w:rsid w:val="00F25278"/>
    <w:rsid w:val="00F25B15"/>
    <w:rsid w:val="00F26027"/>
    <w:rsid w:val="00F26621"/>
    <w:rsid w:val="00F277B6"/>
    <w:rsid w:val="00F27E4D"/>
    <w:rsid w:val="00F27E66"/>
    <w:rsid w:val="00F31911"/>
    <w:rsid w:val="00F31937"/>
    <w:rsid w:val="00F31D85"/>
    <w:rsid w:val="00F3214B"/>
    <w:rsid w:val="00F3290C"/>
    <w:rsid w:val="00F32A2F"/>
    <w:rsid w:val="00F32B7F"/>
    <w:rsid w:val="00F35333"/>
    <w:rsid w:val="00F356AD"/>
    <w:rsid w:val="00F36A2E"/>
    <w:rsid w:val="00F37648"/>
    <w:rsid w:val="00F40496"/>
    <w:rsid w:val="00F40A63"/>
    <w:rsid w:val="00F41503"/>
    <w:rsid w:val="00F415CB"/>
    <w:rsid w:val="00F42097"/>
    <w:rsid w:val="00F4282F"/>
    <w:rsid w:val="00F42C6C"/>
    <w:rsid w:val="00F42E0F"/>
    <w:rsid w:val="00F44341"/>
    <w:rsid w:val="00F4472B"/>
    <w:rsid w:val="00F4481D"/>
    <w:rsid w:val="00F45F81"/>
    <w:rsid w:val="00F46137"/>
    <w:rsid w:val="00F46A82"/>
    <w:rsid w:val="00F46FA8"/>
    <w:rsid w:val="00F47565"/>
    <w:rsid w:val="00F475D2"/>
    <w:rsid w:val="00F47614"/>
    <w:rsid w:val="00F503C8"/>
    <w:rsid w:val="00F510C5"/>
    <w:rsid w:val="00F516E0"/>
    <w:rsid w:val="00F51F3B"/>
    <w:rsid w:val="00F52C8E"/>
    <w:rsid w:val="00F535B1"/>
    <w:rsid w:val="00F53F4D"/>
    <w:rsid w:val="00F54405"/>
    <w:rsid w:val="00F554DD"/>
    <w:rsid w:val="00F56316"/>
    <w:rsid w:val="00F563F1"/>
    <w:rsid w:val="00F566AE"/>
    <w:rsid w:val="00F5726C"/>
    <w:rsid w:val="00F572AF"/>
    <w:rsid w:val="00F607B0"/>
    <w:rsid w:val="00F60A7F"/>
    <w:rsid w:val="00F61217"/>
    <w:rsid w:val="00F618CB"/>
    <w:rsid w:val="00F61B03"/>
    <w:rsid w:val="00F61B0E"/>
    <w:rsid w:val="00F61C37"/>
    <w:rsid w:val="00F6266A"/>
    <w:rsid w:val="00F637E1"/>
    <w:rsid w:val="00F6399E"/>
    <w:rsid w:val="00F63E17"/>
    <w:rsid w:val="00F651F0"/>
    <w:rsid w:val="00F6592F"/>
    <w:rsid w:val="00F65A57"/>
    <w:rsid w:val="00F65B59"/>
    <w:rsid w:val="00F66313"/>
    <w:rsid w:val="00F66368"/>
    <w:rsid w:val="00F67DDB"/>
    <w:rsid w:val="00F73A30"/>
    <w:rsid w:val="00F74D7E"/>
    <w:rsid w:val="00F74F4F"/>
    <w:rsid w:val="00F75580"/>
    <w:rsid w:val="00F76041"/>
    <w:rsid w:val="00F76CEE"/>
    <w:rsid w:val="00F776B1"/>
    <w:rsid w:val="00F77E1C"/>
    <w:rsid w:val="00F80196"/>
    <w:rsid w:val="00F81224"/>
    <w:rsid w:val="00F81284"/>
    <w:rsid w:val="00F8157A"/>
    <w:rsid w:val="00F828ED"/>
    <w:rsid w:val="00F82D52"/>
    <w:rsid w:val="00F84B4C"/>
    <w:rsid w:val="00F85150"/>
    <w:rsid w:val="00F85E24"/>
    <w:rsid w:val="00F90198"/>
    <w:rsid w:val="00F90818"/>
    <w:rsid w:val="00F90D49"/>
    <w:rsid w:val="00F90DC0"/>
    <w:rsid w:val="00F916C2"/>
    <w:rsid w:val="00F9174E"/>
    <w:rsid w:val="00F91923"/>
    <w:rsid w:val="00F91CA6"/>
    <w:rsid w:val="00F93DB2"/>
    <w:rsid w:val="00F93FA0"/>
    <w:rsid w:val="00F949F2"/>
    <w:rsid w:val="00F954F9"/>
    <w:rsid w:val="00F9689D"/>
    <w:rsid w:val="00F968B9"/>
    <w:rsid w:val="00F96ECE"/>
    <w:rsid w:val="00F972AC"/>
    <w:rsid w:val="00F97475"/>
    <w:rsid w:val="00F9798B"/>
    <w:rsid w:val="00F97A17"/>
    <w:rsid w:val="00F97F1B"/>
    <w:rsid w:val="00FA0648"/>
    <w:rsid w:val="00FA11E6"/>
    <w:rsid w:val="00FA1895"/>
    <w:rsid w:val="00FA2F5E"/>
    <w:rsid w:val="00FA3849"/>
    <w:rsid w:val="00FA3D87"/>
    <w:rsid w:val="00FA47E6"/>
    <w:rsid w:val="00FA4CB7"/>
    <w:rsid w:val="00FA6113"/>
    <w:rsid w:val="00FA6723"/>
    <w:rsid w:val="00FA6BE2"/>
    <w:rsid w:val="00FA7491"/>
    <w:rsid w:val="00FA76C0"/>
    <w:rsid w:val="00FA7C94"/>
    <w:rsid w:val="00FB0CCA"/>
    <w:rsid w:val="00FB113D"/>
    <w:rsid w:val="00FB16BF"/>
    <w:rsid w:val="00FB2960"/>
    <w:rsid w:val="00FB2D46"/>
    <w:rsid w:val="00FB4649"/>
    <w:rsid w:val="00FB571C"/>
    <w:rsid w:val="00FB5C0F"/>
    <w:rsid w:val="00FB6423"/>
    <w:rsid w:val="00FB6552"/>
    <w:rsid w:val="00FB7437"/>
    <w:rsid w:val="00FB749A"/>
    <w:rsid w:val="00FB792E"/>
    <w:rsid w:val="00FB797B"/>
    <w:rsid w:val="00FB79E5"/>
    <w:rsid w:val="00FC0019"/>
    <w:rsid w:val="00FC0331"/>
    <w:rsid w:val="00FC0A00"/>
    <w:rsid w:val="00FC19F8"/>
    <w:rsid w:val="00FC2446"/>
    <w:rsid w:val="00FC2917"/>
    <w:rsid w:val="00FC2FC0"/>
    <w:rsid w:val="00FC3058"/>
    <w:rsid w:val="00FC3DFC"/>
    <w:rsid w:val="00FC44C0"/>
    <w:rsid w:val="00FC48BC"/>
    <w:rsid w:val="00FC4B7F"/>
    <w:rsid w:val="00FC55BC"/>
    <w:rsid w:val="00FC5870"/>
    <w:rsid w:val="00FC59B4"/>
    <w:rsid w:val="00FC5FF9"/>
    <w:rsid w:val="00FC65AF"/>
    <w:rsid w:val="00FC692D"/>
    <w:rsid w:val="00FC6D44"/>
    <w:rsid w:val="00FC7487"/>
    <w:rsid w:val="00FC74AF"/>
    <w:rsid w:val="00FC759C"/>
    <w:rsid w:val="00FC78DD"/>
    <w:rsid w:val="00FD0089"/>
    <w:rsid w:val="00FD00A6"/>
    <w:rsid w:val="00FD06E3"/>
    <w:rsid w:val="00FD1406"/>
    <w:rsid w:val="00FD185D"/>
    <w:rsid w:val="00FD1E8E"/>
    <w:rsid w:val="00FD2185"/>
    <w:rsid w:val="00FD25CD"/>
    <w:rsid w:val="00FD2DE0"/>
    <w:rsid w:val="00FD2FD6"/>
    <w:rsid w:val="00FD3AB8"/>
    <w:rsid w:val="00FD3D88"/>
    <w:rsid w:val="00FD474E"/>
    <w:rsid w:val="00FD48EE"/>
    <w:rsid w:val="00FD5CDD"/>
    <w:rsid w:val="00FD5CF5"/>
    <w:rsid w:val="00FD6501"/>
    <w:rsid w:val="00FD6B32"/>
    <w:rsid w:val="00FD6BF6"/>
    <w:rsid w:val="00FD6F53"/>
    <w:rsid w:val="00FD73C4"/>
    <w:rsid w:val="00FD7693"/>
    <w:rsid w:val="00FD792E"/>
    <w:rsid w:val="00FE0425"/>
    <w:rsid w:val="00FE073B"/>
    <w:rsid w:val="00FE0F5F"/>
    <w:rsid w:val="00FE102C"/>
    <w:rsid w:val="00FE152D"/>
    <w:rsid w:val="00FE1DE5"/>
    <w:rsid w:val="00FE39CF"/>
    <w:rsid w:val="00FE3A41"/>
    <w:rsid w:val="00FE3AF7"/>
    <w:rsid w:val="00FE3CB3"/>
    <w:rsid w:val="00FE4000"/>
    <w:rsid w:val="00FE407D"/>
    <w:rsid w:val="00FE4FD9"/>
    <w:rsid w:val="00FE510C"/>
    <w:rsid w:val="00FE553E"/>
    <w:rsid w:val="00FE66AE"/>
    <w:rsid w:val="00FE6E32"/>
    <w:rsid w:val="00FF082C"/>
    <w:rsid w:val="00FF0CD6"/>
    <w:rsid w:val="00FF1A32"/>
    <w:rsid w:val="00FF1A43"/>
    <w:rsid w:val="00FF1A60"/>
    <w:rsid w:val="00FF2AB0"/>
    <w:rsid w:val="00FF2F10"/>
    <w:rsid w:val="00FF329E"/>
    <w:rsid w:val="00FF3B2A"/>
    <w:rsid w:val="00FF3D77"/>
    <w:rsid w:val="00FF451F"/>
    <w:rsid w:val="00FF4540"/>
    <w:rsid w:val="00FF4A3E"/>
    <w:rsid w:val="00FF54C5"/>
    <w:rsid w:val="00FF64C2"/>
    <w:rsid w:val="00FF7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Indent 3" w:unhideWhenUsed="1"/>
    <w:lsdException w:name="FollowedHyperlink" w:unhideWhenUsed="1"/>
    <w:lsdException w:name="Strong" w:semiHidden="0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881E50"/>
    <w:rPr>
      <w:sz w:val="24"/>
      <w:szCs w:val="24"/>
    </w:rPr>
  </w:style>
  <w:style w:type="paragraph" w:styleId="Heading1">
    <w:name w:val="heading 1"/>
    <w:aliases w:val="1,11,12,13,14,15,111,121,131,16,112,122,132,17,113,123,133,18,114,124,134,141,151,1111,1211,1311,161,1121,1221,1321,171,1131,1231,1331,19,115,125,135,142,152,1112,1212,1312,162,1122,1222,1322,172,1132,1232,1332,H1"/>
    <w:basedOn w:val="Normal"/>
    <w:next w:val="Normal"/>
    <w:link w:val="Heading1Char"/>
    <w:uiPriority w:val="99"/>
    <w:qFormat/>
    <w:rsid w:val="003D5EC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D5EC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D5EC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 Char,11 Char,12 Char,13 Char,14 Char,15 Char,111 Char,121 Char,131 Char,16 Char,112 Char,122 Char,132 Char,17 Char,113 Char,123 Char,133 Char,18 Char,114 Char,124 Char,134 Char,141 Char,151 Char,1111 Char,1211 Char,1311 Char,161 Char"/>
    <w:basedOn w:val="DefaultParagraphFont"/>
    <w:link w:val="Heading1"/>
    <w:uiPriority w:val="99"/>
    <w:rsid w:val="000D295F"/>
    <w:rPr>
      <w:rFonts w:ascii="Arial" w:hAnsi="Arial" w:cs="Arial"/>
      <w:b/>
      <w:bCs/>
      <w:w w:val="12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94409A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0D295F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0D295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0D295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0D295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rsid w:val="000D295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0D295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0D295F"/>
    <w:rPr>
      <w:rFonts w:ascii="Arial" w:hAnsi="Arial" w:cs="Arial"/>
    </w:rPr>
  </w:style>
  <w:style w:type="paragraph" w:styleId="CommentText">
    <w:name w:val="annotation text"/>
    <w:basedOn w:val="Normal"/>
    <w:link w:val="CommentTextChar"/>
    <w:uiPriority w:val="99"/>
    <w:semiHidden/>
    <w:rsid w:val="003D5E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95F"/>
  </w:style>
  <w:style w:type="paragraph" w:customStyle="1" w:styleId="Rub3">
    <w:name w:val="Rub3"/>
    <w:basedOn w:val="Normal"/>
    <w:next w:val="Normal"/>
    <w:uiPriority w:val="99"/>
    <w:rsid w:val="003D5ECF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"/>
    <w:uiPriority w:val="99"/>
    <w:rsid w:val="003D5ECF"/>
    <w:pPr>
      <w:suppressLineNumbers/>
      <w:spacing w:before="60" w:after="60"/>
      <w:jc w:val="both"/>
    </w:pPr>
  </w:style>
  <w:style w:type="character" w:styleId="Hyperlink">
    <w:name w:val="Hyperlink"/>
    <w:basedOn w:val="DefaultParagraphFont"/>
    <w:uiPriority w:val="99"/>
    <w:rsid w:val="003D5ECF"/>
    <w:rPr>
      <w:color w:val="0000FF"/>
      <w:u w:val="single"/>
    </w:rPr>
  </w:style>
  <w:style w:type="paragraph" w:styleId="TOC1">
    <w:name w:val="toc 1"/>
    <w:basedOn w:val="BodyText"/>
    <w:next w:val="BodyText"/>
    <w:autoRedefine/>
    <w:uiPriority w:val="99"/>
    <w:semiHidden/>
    <w:rsid w:val="003D5ECF"/>
    <w:pPr>
      <w:ind w:left="567" w:hanging="567"/>
    </w:pPr>
    <w:rPr>
      <w:noProof/>
    </w:rPr>
  </w:style>
  <w:style w:type="paragraph" w:styleId="BodyText">
    <w:name w:val="Body Text"/>
    <w:basedOn w:val="Normal"/>
    <w:link w:val="BodyTextChar"/>
    <w:uiPriority w:val="99"/>
    <w:rsid w:val="003D5EC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D295F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3D5EC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0D295F"/>
    <w:rPr>
      <w:sz w:val="24"/>
      <w:szCs w:val="24"/>
    </w:rPr>
  </w:style>
  <w:style w:type="paragraph" w:customStyle="1" w:styleId="Rub2">
    <w:name w:val="Rub2"/>
    <w:basedOn w:val="Normal"/>
    <w:next w:val="Normal"/>
    <w:uiPriority w:val="99"/>
    <w:rsid w:val="003D5EC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"/>
    <w:uiPriority w:val="99"/>
    <w:rsid w:val="003D5ECF"/>
    <w:pPr>
      <w:spacing w:before="60" w:after="60"/>
      <w:ind w:left="851" w:hanging="295"/>
      <w:jc w:val="both"/>
    </w:pPr>
  </w:style>
  <w:style w:type="paragraph" w:customStyle="1" w:styleId="ust">
    <w:name w:val="ust"/>
    <w:uiPriority w:val="99"/>
    <w:rsid w:val="003D5ECF"/>
    <w:pPr>
      <w:spacing w:before="60" w:after="60"/>
      <w:ind w:left="426" w:hanging="284"/>
      <w:jc w:val="both"/>
    </w:pPr>
    <w:rPr>
      <w:sz w:val="24"/>
      <w:szCs w:val="24"/>
    </w:rPr>
  </w:style>
  <w:style w:type="paragraph" w:styleId="NormalWeb">
    <w:name w:val="Normal (Web)"/>
    <w:basedOn w:val="Normal"/>
    <w:uiPriority w:val="99"/>
    <w:rsid w:val="003D5EC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"/>
    <w:uiPriority w:val="99"/>
    <w:rsid w:val="003D5ECF"/>
    <w:pPr>
      <w:spacing w:before="100" w:after="100"/>
      <w:ind w:left="360" w:right="360"/>
    </w:pPr>
  </w:style>
  <w:style w:type="paragraph" w:styleId="BodyText3">
    <w:name w:val="Body Text 3"/>
    <w:basedOn w:val="Normal"/>
    <w:link w:val="BodyText3Char"/>
    <w:uiPriority w:val="99"/>
    <w:rsid w:val="003D5EC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0D295F"/>
    <w:rPr>
      <w:sz w:val="16"/>
      <w:szCs w:val="16"/>
    </w:rPr>
  </w:style>
  <w:style w:type="paragraph" w:customStyle="1" w:styleId="pkt1">
    <w:name w:val="pkt1"/>
    <w:basedOn w:val="pkt"/>
    <w:uiPriority w:val="99"/>
    <w:rsid w:val="003D5ECF"/>
    <w:pPr>
      <w:ind w:left="850" w:hanging="425"/>
    </w:pPr>
  </w:style>
  <w:style w:type="paragraph" w:styleId="BodyTextIndent">
    <w:name w:val="Body Text Indent"/>
    <w:basedOn w:val="Normal"/>
    <w:link w:val="BodyTextIndentChar"/>
    <w:uiPriority w:val="99"/>
    <w:rsid w:val="003D5EC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0D295F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3D5ECF"/>
  </w:style>
  <w:style w:type="paragraph" w:styleId="Footer">
    <w:name w:val="footer"/>
    <w:basedOn w:val="Normal"/>
    <w:link w:val="FooterChar"/>
    <w:uiPriority w:val="99"/>
    <w:rsid w:val="003D5EC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295F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D1309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295F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2128C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128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95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128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95F"/>
    <w:rPr>
      <w:sz w:val="2"/>
      <w:szCs w:val="2"/>
    </w:rPr>
  </w:style>
  <w:style w:type="paragraph" w:customStyle="1" w:styleId="BodyText21">
    <w:name w:val="Body Text 21"/>
    <w:basedOn w:val="Normal"/>
    <w:uiPriority w:val="99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"/>
    <w:uiPriority w:val="99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itle">
    <w:name w:val="Title"/>
    <w:basedOn w:val="Normal"/>
    <w:link w:val="TitleChar"/>
    <w:uiPriority w:val="99"/>
    <w:qFormat/>
    <w:rsid w:val="005F02C0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rsid w:val="000D295F"/>
    <w:rPr>
      <w:rFonts w:ascii="Cambria" w:hAnsi="Cambria" w:cs="Cambria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E259F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uiPriority w:val="99"/>
    <w:rsid w:val="00CE3A52"/>
    <w:pPr>
      <w:ind w:left="360" w:right="848"/>
      <w:jc w:val="both"/>
    </w:pPr>
    <w:rPr>
      <w:sz w:val="18"/>
      <w:szCs w:val="18"/>
    </w:rPr>
  </w:style>
  <w:style w:type="paragraph" w:styleId="Subtitle">
    <w:name w:val="Subtitle"/>
    <w:basedOn w:val="Normal"/>
    <w:link w:val="SubtitleChar"/>
    <w:uiPriority w:val="99"/>
    <w:qFormat/>
    <w:rsid w:val="000C661E"/>
    <w:pPr>
      <w:spacing w:line="360" w:lineRule="auto"/>
      <w:jc w:val="center"/>
    </w:pPr>
    <w:rPr>
      <w:sz w:val="26"/>
      <w:szCs w:val="26"/>
    </w:rPr>
  </w:style>
  <w:style w:type="character" w:customStyle="1" w:styleId="SubtitleChar">
    <w:name w:val="Subtitle Char"/>
    <w:basedOn w:val="DefaultParagraphFont"/>
    <w:link w:val="Subtitle"/>
    <w:uiPriority w:val="99"/>
    <w:rsid w:val="000D295F"/>
    <w:rPr>
      <w:rFonts w:ascii="Cambria" w:hAnsi="Cambria" w:cs="Cambria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197F7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D295F"/>
  </w:style>
  <w:style w:type="character" w:styleId="EndnoteReference">
    <w:name w:val="endnote reference"/>
    <w:basedOn w:val="DefaultParagraphFont"/>
    <w:uiPriority w:val="99"/>
    <w:semiHidden/>
    <w:rsid w:val="00197F77"/>
    <w:rPr>
      <w:vertAlign w:val="superscript"/>
    </w:rPr>
  </w:style>
  <w:style w:type="character" w:styleId="Strong">
    <w:name w:val="Strong"/>
    <w:basedOn w:val="DefaultParagraphFont"/>
    <w:uiPriority w:val="99"/>
    <w:qFormat/>
    <w:rsid w:val="001642D5"/>
    <w:rPr>
      <w:b/>
      <w:bCs/>
    </w:rPr>
  </w:style>
  <w:style w:type="character" w:styleId="HTMLDefinition">
    <w:name w:val="HTML Definition"/>
    <w:basedOn w:val="DefaultParagraphFont"/>
    <w:uiPriority w:val="99"/>
    <w:rsid w:val="001642D5"/>
    <w:rPr>
      <w:i/>
      <w:iCs/>
    </w:rPr>
  </w:style>
  <w:style w:type="paragraph" w:styleId="ListParagraph">
    <w:name w:val="List Paragraph"/>
    <w:basedOn w:val="Normal"/>
    <w:uiPriority w:val="99"/>
    <w:qFormat/>
    <w:rsid w:val="009C72EF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Tekstpodstawowy21">
    <w:name w:val="Tekst podstawowy 21"/>
    <w:basedOn w:val="Normal"/>
    <w:uiPriority w:val="99"/>
    <w:rsid w:val="00FC74A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"/>
    <w:uiPriority w:val="99"/>
    <w:rsid w:val="00FC74AF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BodyText2">
    <w:name w:val="Body Text 2"/>
    <w:basedOn w:val="Normal"/>
    <w:link w:val="BodyText2Char"/>
    <w:uiPriority w:val="99"/>
    <w:semiHidden/>
    <w:rsid w:val="00FC74A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C74AF"/>
    <w:rPr>
      <w:sz w:val="24"/>
      <w:szCs w:val="24"/>
    </w:rPr>
  </w:style>
  <w:style w:type="character" w:customStyle="1" w:styleId="trescp">
    <w:name w:val="trescp"/>
    <w:basedOn w:val="DefaultParagraphFont"/>
    <w:uiPriority w:val="99"/>
    <w:rsid w:val="00FC74AF"/>
  </w:style>
  <w:style w:type="character" w:customStyle="1" w:styleId="SC102424">
    <w:name w:val="SC102424"/>
    <w:uiPriority w:val="99"/>
    <w:rsid w:val="00FC74AF"/>
    <w:rPr>
      <w:color w:val="000000"/>
      <w:sz w:val="16"/>
      <w:szCs w:val="16"/>
    </w:rPr>
  </w:style>
  <w:style w:type="paragraph" w:customStyle="1" w:styleId="Default">
    <w:name w:val="Default"/>
    <w:uiPriority w:val="99"/>
    <w:rsid w:val="00FC74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1">
    <w:name w:val="Normalny1"/>
    <w:uiPriority w:val="99"/>
    <w:rsid w:val="001D761F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5937B3"/>
    <w:rPr>
      <w:rFonts w:ascii="Arial" w:hAnsi="Arial" w:cs="Arial"/>
      <w:color w:val="000000"/>
      <w:sz w:val="18"/>
      <w:szCs w:val="18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59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9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9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9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9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9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9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9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9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9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9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9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9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9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9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9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184</Words>
  <Characters>1104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subject/>
  <dc:creator>Michal</dc:creator>
  <cp:keywords/>
  <dc:description/>
  <cp:lastModifiedBy>Ula Załoga</cp:lastModifiedBy>
  <cp:revision>2</cp:revision>
  <cp:lastPrinted>2016-04-15T09:29:00Z</cp:lastPrinted>
  <dcterms:created xsi:type="dcterms:W3CDTF">2016-04-15T14:09:00Z</dcterms:created>
  <dcterms:modified xsi:type="dcterms:W3CDTF">2016-04-15T14:09:00Z</dcterms:modified>
</cp:coreProperties>
</file>