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FD03F1" w:rsidTr="00221FCD">
        <w:trPr>
          <w:gridBefore w:val="1"/>
          <w:wBefore w:w="4531" w:type="dxa"/>
        </w:trPr>
        <w:tc>
          <w:tcPr>
            <w:tcW w:w="4683" w:type="dxa"/>
            <w:hideMark/>
          </w:tcPr>
          <w:p w:rsidR="00FD03F1" w:rsidRPr="00A07439" w:rsidRDefault="00FD03F1" w:rsidP="00221FCD">
            <w:pPr>
              <w:spacing w:line="240" w:lineRule="auto"/>
              <w:jc w:val="right"/>
              <w:rPr>
                <w:rFonts w:cstheme="minorHAnsi"/>
              </w:rPr>
            </w:pPr>
            <w:r w:rsidRPr="00A07439">
              <w:rPr>
                <w:rFonts w:cstheme="minorHAnsi"/>
              </w:rPr>
              <w:t xml:space="preserve">Warszawa, dnia </w:t>
            </w:r>
            <w:bookmarkStart w:id="0" w:name="ezdDataPodpisu"/>
            <w:r w:rsidRPr="00A07439">
              <w:rPr>
                <w:rFonts w:cstheme="minorHAnsi"/>
              </w:rPr>
              <w:t>$</w:t>
            </w:r>
            <w:proofErr w:type="spellStart"/>
            <w:r w:rsidRPr="00A07439">
              <w:rPr>
                <w:rFonts w:cstheme="minorHAnsi"/>
              </w:rPr>
              <w:t>DataPoPodpisie</w:t>
            </w:r>
            <w:bookmarkEnd w:id="0"/>
            <w:proofErr w:type="spellEnd"/>
            <w:r w:rsidRPr="00A07439">
              <w:rPr>
                <w:rFonts w:cstheme="minorHAnsi"/>
              </w:rPr>
              <w:t xml:space="preserve"> roku</w:t>
            </w:r>
          </w:p>
        </w:tc>
      </w:tr>
      <w:tr w:rsidR="00FD03F1" w:rsidTr="00221FCD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FD03F1" w:rsidRPr="00A07439" w:rsidRDefault="00DE342C" w:rsidP="00221FC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AG.230.109.2023.EF</w:t>
            </w:r>
          </w:p>
        </w:tc>
      </w:tr>
    </w:tbl>
    <w:p w:rsidR="00FD03F1" w:rsidRPr="000449F3" w:rsidRDefault="00FD03F1" w:rsidP="00FD03F1">
      <w:pPr>
        <w:spacing w:line="360" w:lineRule="auto"/>
        <w:ind w:left="567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Załącznik 1 do ogłoszenia</w:t>
      </w:r>
    </w:p>
    <w:p w:rsidR="00FD03F1" w:rsidRPr="000449F3" w:rsidRDefault="00FD03F1" w:rsidP="00FD03F1">
      <w:pPr>
        <w:jc w:val="right"/>
        <w:rPr>
          <w:rFonts w:ascii="Times New Roman" w:hAnsi="Times New Roman" w:cs="Times New Roman"/>
          <w:b/>
          <w:bCs/>
          <w:szCs w:val="24"/>
        </w:rPr>
      </w:pPr>
    </w:p>
    <w:p w:rsidR="00FD03F1" w:rsidRPr="000449F3" w:rsidRDefault="00FD03F1" w:rsidP="00FD03F1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FD03F1" w:rsidRPr="000449F3" w:rsidRDefault="00FD03F1" w:rsidP="00FD03F1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FD03F1" w:rsidRPr="000449F3" w:rsidRDefault="00FD03F1" w:rsidP="00FD03F1">
      <w:pPr>
        <w:spacing w:line="36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SPECYFIKACJA WARUNKÓW ZAMÓWIENIA</w:t>
      </w:r>
    </w:p>
    <w:p w:rsidR="00FD03F1" w:rsidRPr="000449F3" w:rsidRDefault="00FD03F1" w:rsidP="00FD03F1">
      <w:pPr>
        <w:spacing w:line="360" w:lineRule="auto"/>
        <w:jc w:val="center"/>
        <w:rPr>
          <w:rFonts w:ascii="Times New Roman" w:hAnsi="Times New Roman" w:cs="Times New Roman"/>
          <w:i/>
          <w:iCs/>
          <w:szCs w:val="24"/>
        </w:rPr>
      </w:pPr>
    </w:p>
    <w:p w:rsidR="00FD03F1" w:rsidRPr="000449F3" w:rsidRDefault="00FD03F1" w:rsidP="00FD03F1">
      <w:pPr>
        <w:spacing w:line="360" w:lineRule="auto"/>
        <w:jc w:val="center"/>
        <w:rPr>
          <w:rFonts w:ascii="Times New Roman" w:hAnsi="Times New Roman" w:cs="Times New Roman"/>
          <w:b/>
          <w:iCs/>
          <w:szCs w:val="24"/>
        </w:rPr>
      </w:pPr>
      <w:r w:rsidRPr="000449F3">
        <w:rPr>
          <w:rFonts w:ascii="Times New Roman" w:hAnsi="Times New Roman" w:cs="Times New Roman"/>
          <w:b/>
          <w:iCs/>
          <w:szCs w:val="24"/>
        </w:rPr>
        <w:t xml:space="preserve">DOSTAWA </w:t>
      </w:r>
      <w:r>
        <w:rPr>
          <w:rFonts w:ascii="Times New Roman" w:hAnsi="Times New Roman" w:cs="Times New Roman"/>
          <w:b/>
          <w:iCs/>
          <w:szCs w:val="24"/>
        </w:rPr>
        <w:t>ARTYKUŁÓW BIUROWYCH</w:t>
      </w:r>
    </w:p>
    <w:p w:rsidR="00FD03F1" w:rsidRPr="000449F3" w:rsidRDefault="00FD03F1" w:rsidP="00FD03F1">
      <w:pPr>
        <w:spacing w:line="360" w:lineRule="auto"/>
        <w:jc w:val="center"/>
        <w:rPr>
          <w:rFonts w:ascii="Times New Roman" w:hAnsi="Times New Roman" w:cs="Times New Roman"/>
          <w:b/>
          <w:iCs/>
          <w:szCs w:val="24"/>
        </w:rPr>
      </w:pPr>
      <w:r w:rsidRPr="000449F3">
        <w:rPr>
          <w:rFonts w:ascii="Times New Roman" w:hAnsi="Times New Roman" w:cs="Times New Roman"/>
          <w:b/>
          <w:iCs/>
          <w:szCs w:val="24"/>
        </w:rPr>
        <w:t>NA POTRZEBY CENTRUM EDUKACJI ARTYSTYCZNEJ W WARSZAWIE</w:t>
      </w:r>
    </w:p>
    <w:p w:rsidR="00FD03F1" w:rsidRDefault="00FD03F1" w:rsidP="00FD03F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449F3">
        <w:rPr>
          <w:rFonts w:ascii="Times New Roman" w:hAnsi="Times New Roman"/>
          <w:iCs/>
          <w:szCs w:val="28"/>
        </w:rPr>
        <w:t xml:space="preserve">Numer referencyjny – </w:t>
      </w:r>
      <w:r>
        <w:rPr>
          <w:rFonts w:ascii="Times New Roman" w:hAnsi="Times New Roman" w:cs="Times New Roman"/>
          <w:b/>
          <w:bCs/>
        </w:rPr>
        <w:t>AG.230.</w:t>
      </w:r>
      <w:r w:rsidR="00DE342C">
        <w:rPr>
          <w:rFonts w:ascii="Times New Roman" w:hAnsi="Times New Roman" w:cs="Times New Roman"/>
          <w:b/>
          <w:bCs/>
        </w:rPr>
        <w:t>109</w:t>
      </w:r>
      <w:r>
        <w:rPr>
          <w:rFonts w:ascii="Times New Roman" w:hAnsi="Times New Roman" w:cs="Times New Roman"/>
          <w:b/>
          <w:bCs/>
        </w:rPr>
        <w:t>.2023.</w:t>
      </w:r>
      <w:r w:rsidR="00E243B5">
        <w:rPr>
          <w:rFonts w:ascii="Times New Roman" w:hAnsi="Times New Roman" w:cs="Times New Roman"/>
          <w:b/>
          <w:bCs/>
        </w:rPr>
        <w:t>EF</w:t>
      </w:r>
    </w:p>
    <w:p w:rsidR="00FD03F1" w:rsidRDefault="00FD03F1" w:rsidP="00FD03F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03F1" w:rsidRPr="000449F3" w:rsidRDefault="00FD03F1" w:rsidP="00FD03F1">
      <w:pPr>
        <w:spacing w:line="360" w:lineRule="auto"/>
        <w:jc w:val="center"/>
        <w:rPr>
          <w:rFonts w:ascii="Times New Roman" w:hAnsi="Times New Roman" w:cs="Times New Roman"/>
          <w:b/>
          <w:iCs/>
          <w:szCs w:val="24"/>
        </w:rPr>
      </w:pPr>
    </w:p>
    <w:p w:rsidR="00FD03F1" w:rsidRPr="000449F3" w:rsidRDefault="00FD03F1" w:rsidP="00FD03F1">
      <w:pPr>
        <w:spacing w:line="48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0449F3">
        <w:rPr>
          <w:rFonts w:ascii="Times New Roman" w:hAnsi="Times New Roman" w:cs="Times New Roman"/>
          <w:szCs w:val="24"/>
          <w:u w:val="single"/>
        </w:rPr>
        <w:t xml:space="preserve">zamówienie publiczne w trybie </w:t>
      </w:r>
      <w:r>
        <w:rPr>
          <w:rFonts w:ascii="Times New Roman" w:hAnsi="Times New Roman" w:cs="Times New Roman"/>
          <w:szCs w:val="24"/>
          <w:u w:val="single"/>
        </w:rPr>
        <w:t>zapytania ofertowego</w:t>
      </w:r>
      <w:r w:rsidRPr="000449F3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FD03F1" w:rsidRDefault="00FD03F1" w:rsidP="00FD03F1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  <w:u w:val="single"/>
        </w:rPr>
        <w:t>o wartości zamówienia poniżej kwoty określonej w przepisa</w:t>
      </w:r>
      <w:r>
        <w:rPr>
          <w:rFonts w:ascii="Times New Roman" w:hAnsi="Times New Roman" w:cs="Times New Roman"/>
          <w:szCs w:val="24"/>
          <w:u w:val="single"/>
        </w:rPr>
        <w:t xml:space="preserve">ch wydanych na podstawie </w:t>
      </w:r>
      <w:r w:rsidRPr="00D3676F">
        <w:rPr>
          <w:rFonts w:ascii="Times New Roman" w:hAnsi="Times New Roman" w:cs="Times New Roman"/>
          <w:szCs w:val="24"/>
          <w:u w:val="single"/>
        </w:rPr>
        <w:t xml:space="preserve">art. 2 ust. 1 pkt 1 ustawy z dnia 11 września 2019 r. Prawo zamówień publicznych </w:t>
      </w:r>
      <w:r>
        <w:rPr>
          <w:rFonts w:ascii="Times New Roman" w:hAnsi="Times New Roman" w:cs="Times New Roman"/>
          <w:szCs w:val="24"/>
          <w:u w:val="single"/>
        </w:rPr>
        <w:br/>
      </w:r>
      <w:r w:rsidRPr="00D3676F">
        <w:rPr>
          <w:rFonts w:ascii="Times New Roman" w:hAnsi="Times New Roman" w:cs="Times New Roman"/>
          <w:szCs w:val="24"/>
          <w:u w:val="single"/>
        </w:rPr>
        <w:t xml:space="preserve">(tj. z dn. </w:t>
      </w:r>
      <w:r w:rsidR="00DE342C">
        <w:rPr>
          <w:rFonts w:ascii="Times New Roman" w:hAnsi="Times New Roman" w:cs="Times New Roman"/>
          <w:szCs w:val="24"/>
          <w:u w:val="single"/>
        </w:rPr>
        <w:t>14</w:t>
      </w:r>
      <w:r w:rsidR="005239B8">
        <w:rPr>
          <w:rFonts w:ascii="Times New Roman" w:hAnsi="Times New Roman" w:cs="Times New Roman"/>
          <w:szCs w:val="24"/>
          <w:u w:val="single"/>
        </w:rPr>
        <w:t xml:space="preserve"> lipca 202</w:t>
      </w:r>
      <w:r w:rsidR="00DE342C">
        <w:rPr>
          <w:rFonts w:ascii="Times New Roman" w:hAnsi="Times New Roman" w:cs="Times New Roman"/>
          <w:szCs w:val="24"/>
          <w:u w:val="single"/>
        </w:rPr>
        <w:t>3</w:t>
      </w:r>
      <w:r w:rsidRPr="00D3676F">
        <w:rPr>
          <w:rFonts w:ascii="Times New Roman" w:hAnsi="Times New Roman" w:cs="Times New Roman"/>
          <w:szCs w:val="24"/>
          <w:u w:val="single"/>
        </w:rPr>
        <w:t xml:space="preserve"> Dz. U. z 202</w:t>
      </w:r>
      <w:r w:rsidR="00DE342C">
        <w:rPr>
          <w:rFonts w:ascii="Times New Roman" w:hAnsi="Times New Roman" w:cs="Times New Roman"/>
          <w:szCs w:val="24"/>
          <w:u w:val="single"/>
        </w:rPr>
        <w:t>3</w:t>
      </w:r>
      <w:r w:rsidRPr="00D3676F">
        <w:rPr>
          <w:rFonts w:ascii="Times New Roman" w:hAnsi="Times New Roman" w:cs="Times New Roman"/>
          <w:szCs w:val="24"/>
          <w:u w:val="single"/>
        </w:rPr>
        <w:t xml:space="preserve"> r. poz. </w:t>
      </w:r>
      <w:r w:rsidR="00DE342C">
        <w:rPr>
          <w:rFonts w:ascii="Times New Roman" w:hAnsi="Times New Roman" w:cs="Times New Roman"/>
          <w:szCs w:val="24"/>
          <w:u w:val="single"/>
        </w:rPr>
        <w:t>1605</w:t>
      </w:r>
      <w:r w:rsidRPr="00D3676F">
        <w:rPr>
          <w:rFonts w:ascii="Times New Roman" w:hAnsi="Times New Roman" w:cs="Times New Roman"/>
          <w:szCs w:val="24"/>
          <w:u w:val="single"/>
        </w:rPr>
        <w:t>)</w:t>
      </w:r>
    </w:p>
    <w:p w:rsidR="00FD03F1" w:rsidRDefault="00FD03F1" w:rsidP="00FD03F1">
      <w:pPr>
        <w:tabs>
          <w:tab w:val="left" w:pos="1134"/>
          <w:tab w:val="left" w:pos="6946"/>
        </w:tabs>
        <w:ind w:firstLine="5245"/>
        <w:jc w:val="center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1134"/>
          <w:tab w:val="left" w:pos="6946"/>
        </w:tabs>
        <w:ind w:firstLine="524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449F3">
        <w:rPr>
          <w:rFonts w:ascii="Times New Roman" w:hAnsi="Times New Roman" w:cs="Times New Roman"/>
          <w:szCs w:val="24"/>
        </w:rPr>
        <w:t>Zatwierdził:</w:t>
      </w:r>
    </w:p>
    <w:p w:rsidR="00FD03F1" w:rsidRPr="00A07439" w:rsidRDefault="00FD03F1" w:rsidP="00FD03F1">
      <w:pPr>
        <w:spacing w:after="0" w:line="360" w:lineRule="auto"/>
        <w:ind w:left="4820"/>
        <w:jc w:val="center"/>
        <w:rPr>
          <w:rFonts w:cstheme="minorHAnsi"/>
        </w:rPr>
      </w:pPr>
      <w:bookmarkStart w:id="1" w:name="ezdPracownikStanowisko"/>
      <w:r w:rsidRPr="00A07439">
        <w:rPr>
          <w:rFonts w:cstheme="minorHAnsi"/>
        </w:rPr>
        <w:t>$</w:t>
      </w:r>
      <w:proofErr w:type="spellStart"/>
      <w:r w:rsidRPr="00A07439">
        <w:rPr>
          <w:rFonts w:cstheme="minorHAnsi"/>
        </w:rPr>
        <w:t>PracownikStanowisko</w:t>
      </w:r>
      <w:bookmarkEnd w:id="1"/>
      <w:proofErr w:type="spellEnd"/>
    </w:p>
    <w:p w:rsidR="00FD03F1" w:rsidRPr="00A07439" w:rsidRDefault="00FD03F1" w:rsidP="00FD03F1">
      <w:pPr>
        <w:spacing w:after="0" w:line="360" w:lineRule="auto"/>
        <w:ind w:left="4820"/>
        <w:jc w:val="center"/>
        <w:rPr>
          <w:rFonts w:cstheme="minorHAnsi"/>
        </w:rPr>
      </w:pPr>
      <w:r w:rsidRPr="00A07439">
        <w:rPr>
          <w:rFonts w:cstheme="minorHAnsi"/>
        </w:rPr>
        <w:t>Centrum Edukacji Artystycznej</w:t>
      </w:r>
    </w:p>
    <w:p w:rsidR="00FD03F1" w:rsidRPr="00A07439" w:rsidRDefault="00FD03F1" w:rsidP="00FD03F1">
      <w:pPr>
        <w:spacing w:after="0" w:line="360" w:lineRule="auto"/>
        <w:ind w:left="4820"/>
        <w:jc w:val="center"/>
        <w:rPr>
          <w:rFonts w:eastAsia="Times New Roman" w:cstheme="minorHAnsi"/>
          <w:color w:val="000000"/>
          <w:lang w:eastAsia="pl-PL"/>
        </w:rPr>
      </w:pPr>
      <w:bookmarkStart w:id="2" w:name="ezdPracownikNazwa"/>
      <w:r w:rsidRPr="00A07439">
        <w:rPr>
          <w:rFonts w:cstheme="minorHAnsi"/>
        </w:rPr>
        <w:t>$</w:t>
      </w:r>
      <w:proofErr w:type="spellStart"/>
      <w:r w:rsidRPr="00A07439">
        <w:rPr>
          <w:rFonts w:eastAsia="Times New Roman" w:cstheme="minorHAnsi"/>
          <w:color w:val="000000"/>
          <w:lang w:eastAsia="pl-PL"/>
        </w:rPr>
        <w:t>PracownikNazwa</w:t>
      </w:r>
      <w:bookmarkEnd w:id="2"/>
      <w:proofErr w:type="spellEnd"/>
    </w:p>
    <w:p w:rsidR="00FD03F1" w:rsidRPr="000449F3" w:rsidRDefault="00FD03F1" w:rsidP="00FD03F1">
      <w:pPr>
        <w:ind w:firstLine="5245"/>
        <w:jc w:val="center"/>
        <w:rPr>
          <w:rFonts w:ascii="Times New Roman" w:hAnsi="Times New Roman" w:cs="Times New Roman"/>
          <w:bCs/>
          <w:szCs w:val="24"/>
        </w:rPr>
      </w:pPr>
    </w:p>
    <w:p w:rsidR="00FD03F1" w:rsidRPr="000449F3" w:rsidRDefault="00FD03F1" w:rsidP="00FD03F1">
      <w:pPr>
        <w:ind w:firstLine="5245"/>
        <w:jc w:val="center"/>
        <w:rPr>
          <w:rFonts w:ascii="Times New Roman" w:hAnsi="Times New Roman" w:cs="Times New Roman"/>
          <w:bCs/>
          <w:szCs w:val="24"/>
        </w:rPr>
      </w:pPr>
    </w:p>
    <w:p w:rsidR="00FD03F1" w:rsidRPr="000449F3" w:rsidRDefault="00FD03F1" w:rsidP="00FD03F1">
      <w:pPr>
        <w:tabs>
          <w:tab w:val="left" w:pos="1134"/>
          <w:tab w:val="left" w:pos="6946"/>
        </w:tabs>
        <w:spacing w:line="480" w:lineRule="auto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br w:type="page"/>
      </w:r>
      <w:r w:rsidRPr="000449F3">
        <w:rPr>
          <w:rFonts w:ascii="Times New Roman" w:hAnsi="Times New Roman" w:cs="Times New Roman"/>
          <w:b/>
          <w:szCs w:val="24"/>
        </w:rPr>
        <w:lastRenderedPageBreak/>
        <w:t>SPIS  TREŚCI:</w:t>
      </w:r>
    </w:p>
    <w:p w:rsidR="00FD03F1" w:rsidRPr="000449F3" w:rsidRDefault="00FD03F1" w:rsidP="00FD03F1">
      <w:pPr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ROZDZIAŁ  I.</w:t>
      </w:r>
      <w:r w:rsidRPr="000449F3">
        <w:rPr>
          <w:rFonts w:ascii="Times New Roman" w:hAnsi="Times New Roman" w:cs="Times New Roman"/>
          <w:szCs w:val="24"/>
        </w:rPr>
        <w:tab/>
        <w:t>Dane zamawiającego oraz informacje wstępne.</w:t>
      </w: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ROZDZIAŁ  II.</w:t>
      </w:r>
      <w:r w:rsidRPr="000449F3">
        <w:rPr>
          <w:rFonts w:ascii="Times New Roman" w:hAnsi="Times New Roman" w:cs="Times New Roman"/>
          <w:szCs w:val="24"/>
        </w:rPr>
        <w:tab/>
        <w:t>Tryb udzielenia zamówienia.</w:t>
      </w: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ROZDZIAŁ  III.</w:t>
      </w:r>
      <w:r w:rsidRPr="000449F3">
        <w:rPr>
          <w:rFonts w:ascii="Times New Roman" w:hAnsi="Times New Roman" w:cs="Times New Roman"/>
          <w:szCs w:val="24"/>
        </w:rPr>
        <w:tab/>
        <w:t>Opis  przedmiotu zamówienia.</w:t>
      </w: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ROZDZIAŁ  IV.</w:t>
      </w:r>
      <w:r w:rsidRPr="000449F3">
        <w:rPr>
          <w:rFonts w:ascii="Times New Roman" w:hAnsi="Times New Roman" w:cs="Times New Roman"/>
          <w:szCs w:val="24"/>
        </w:rPr>
        <w:tab/>
        <w:t>Termin wykonania zamówienia.</w:t>
      </w: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ROZDZIAŁ V.</w:t>
      </w:r>
      <w:r w:rsidRPr="000449F3">
        <w:rPr>
          <w:rFonts w:ascii="Times New Roman" w:hAnsi="Times New Roman" w:cs="Times New Roman"/>
          <w:szCs w:val="24"/>
        </w:rPr>
        <w:tab/>
      </w:r>
      <w:r w:rsidRPr="001511ED">
        <w:rPr>
          <w:rFonts w:ascii="Times New Roman" w:hAnsi="Times New Roman" w:cs="Times New Roman"/>
        </w:rPr>
        <w:t>Termin związania ofertą.</w:t>
      </w:r>
    </w:p>
    <w:p w:rsidR="00FD03F1" w:rsidRPr="000449F3" w:rsidRDefault="00FD03F1" w:rsidP="00FD03F1">
      <w:pPr>
        <w:ind w:left="993" w:hanging="99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ROZDZIAŁ VI. </w:t>
      </w:r>
      <w:r>
        <w:rPr>
          <w:rFonts w:ascii="Times New Roman" w:hAnsi="Times New Roman" w:cs="Times New Roman"/>
          <w:szCs w:val="24"/>
        </w:rPr>
        <w:t xml:space="preserve">    </w:t>
      </w:r>
      <w:r w:rsidRPr="001511ED">
        <w:rPr>
          <w:rFonts w:ascii="Times New Roman" w:hAnsi="Times New Roman" w:cs="Times New Roman"/>
          <w:szCs w:val="24"/>
        </w:rPr>
        <w:t>Opis sposobu obliczenia ceny.</w:t>
      </w: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ROZDZIAŁ VII.</w:t>
      </w:r>
      <w:r w:rsidRPr="000449F3">
        <w:rPr>
          <w:rFonts w:ascii="Times New Roman" w:hAnsi="Times New Roman" w:cs="Times New Roman"/>
          <w:szCs w:val="24"/>
        </w:rPr>
        <w:tab/>
      </w:r>
      <w:r w:rsidRPr="001511ED">
        <w:rPr>
          <w:rFonts w:ascii="Times New Roman" w:hAnsi="Times New Roman" w:cs="Times New Roman"/>
          <w:szCs w:val="24"/>
        </w:rPr>
        <w:t>Miejsce oraz termin składania i otwarcia ofert.</w:t>
      </w: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ROZDZIAŁ VIII.</w:t>
      </w:r>
      <w:r w:rsidRPr="000449F3">
        <w:rPr>
          <w:rFonts w:ascii="Times New Roman" w:hAnsi="Times New Roman" w:cs="Times New Roman"/>
          <w:szCs w:val="24"/>
        </w:rPr>
        <w:tab/>
      </w:r>
      <w:r w:rsidRPr="001511ED">
        <w:rPr>
          <w:rFonts w:ascii="Times New Roman" w:hAnsi="Times New Roman" w:cs="Times New Roman"/>
          <w:szCs w:val="24"/>
        </w:rPr>
        <w:t>Opis kryteriów, którymi zamawiający będzie się kierował przy wyborze oferty wraz z podaniem wag tych kryteriów i sposobu oceny ofert.</w:t>
      </w:r>
    </w:p>
    <w:p w:rsidR="00FD03F1" w:rsidRPr="000449F3" w:rsidRDefault="00FD03F1" w:rsidP="00FD03F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1843"/>
        </w:tabs>
        <w:jc w:val="both"/>
        <w:rPr>
          <w:rFonts w:ascii="Times New Roman" w:hAnsi="Times New Roman" w:cs="Times New Roman"/>
          <w:szCs w:val="24"/>
        </w:rPr>
      </w:pPr>
    </w:p>
    <w:p w:rsidR="00FD03F1" w:rsidRPr="00C12BBB" w:rsidRDefault="00FD03F1" w:rsidP="00FD03F1">
      <w:pPr>
        <w:tabs>
          <w:tab w:val="left" w:pos="1843"/>
        </w:tabs>
        <w:jc w:val="both"/>
        <w:rPr>
          <w:rFonts w:ascii="Times New Roman" w:hAnsi="Times New Roman" w:cs="Times New Roman"/>
          <w:szCs w:val="24"/>
        </w:rPr>
      </w:pPr>
      <w:r w:rsidRPr="00C12BBB">
        <w:rPr>
          <w:rFonts w:ascii="Times New Roman" w:hAnsi="Times New Roman" w:cs="Times New Roman"/>
          <w:szCs w:val="24"/>
        </w:rPr>
        <w:t>Załączniki:</w:t>
      </w:r>
    </w:p>
    <w:p w:rsidR="00FD03F1" w:rsidRDefault="00FD03F1" w:rsidP="00FD03F1">
      <w:pPr>
        <w:numPr>
          <w:ilvl w:val="0"/>
          <w:numId w:val="6"/>
        </w:numPr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Opis przedmiotu zamówienia</w:t>
      </w:r>
    </w:p>
    <w:p w:rsidR="00FD03F1" w:rsidRDefault="00FD03F1" w:rsidP="00FD03F1">
      <w:pPr>
        <w:numPr>
          <w:ilvl w:val="0"/>
          <w:numId w:val="6"/>
        </w:numPr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C12BBB">
        <w:rPr>
          <w:rFonts w:ascii="Times New Roman" w:hAnsi="Times New Roman" w:cs="Times New Roman"/>
          <w:szCs w:val="24"/>
        </w:rPr>
        <w:t xml:space="preserve">Wzór </w:t>
      </w:r>
      <w:r>
        <w:rPr>
          <w:rFonts w:ascii="Times New Roman" w:hAnsi="Times New Roman" w:cs="Times New Roman"/>
          <w:szCs w:val="24"/>
        </w:rPr>
        <w:t>formularza oferty</w:t>
      </w:r>
    </w:p>
    <w:p w:rsidR="00FD03F1" w:rsidRDefault="00FD03F1" w:rsidP="00FD03F1">
      <w:pPr>
        <w:numPr>
          <w:ilvl w:val="0"/>
          <w:numId w:val="6"/>
        </w:numPr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Wzór formularza cenowego,</w:t>
      </w:r>
      <w:r w:rsidRPr="004A4E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wykaz artykułów biurowych</w:t>
      </w:r>
    </w:p>
    <w:p w:rsidR="00FD03F1" w:rsidRDefault="00FD03F1" w:rsidP="00FD03F1">
      <w:pPr>
        <w:numPr>
          <w:ilvl w:val="0"/>
          <w:numId w:val="6"/>
        </w:numPr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Wzór umowy</w:t>
      </w:r>
    </w:p>
    <w:p w:rsidR="00FD03F1" w:rsidRPr="000449F3" w:rsidRDefault="00FD03F1" w:rsidP="00FD03F1">
      <w:pPr>
        <w:tabs>
          <w:tab w:val="left" w:pos="1134"/>
          <w:tab w:val="left" w:pos="6946"/>
        </w:tabs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1134"/>
          <w:tab w:val="left" w:pos="6946"/>
        </w:tabs>
        <w:rPr>
          <w:rFonts w:ascii="Times New Roman" w:hAnsi="Times New Roman" w:cs="Times New Roman"/>
          <w:b/>
          <w:szCs w:val="24"/>
        </w:rPr>
      </w:pPr>
    </w:p>
    <w:p w:rsidR="00FD03F1" w:rsidRDefault="00FD03F1" w:rsidP="00FD03F1">
      <w:pPr>
        <w:tabs>
          <w:tab w:val="left" w:pos="1134"/>
          <w:tab w:val="left" w:pos="6946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br w:type="page"/>
      </w:r>
    </w:p>
    <w:p w:rsidR="00FD03F1" w:rsidRPr="000449F3" w:rsidRDefault="00FD03F1" w:rsidP="00FD03F1">
      <w:pPr>
        <w:tabs>
          <w:tab w:val="left" w:pos="1134"/>
          <w:tab w:val="left" w:pos="6946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ROZDZIAŁ I</w:t>
      </w:r>
    </w:p>
    <w:p w:rsidR="00FD03F1" w:rsidRPr="000449F3" w:rsidRDefault="00FD03F1" w:rsidP="00FD03F1">
      <w:pPr>
        <w:tabs>
          <w:tab w:val="left" w:pos="1134"/>
          <w:tab w:val="left" w:pos="6946"/>
        </w:tabs>
        <w:rPr>
          <w:rFonts w:ascii="Times New Roman" w:hAnsi="Times New Roman" w:cs="Times New Roman"/>
          <w:b/>
          <w:szCs w:val="24"/>
        </w:rPr>
      </w:pPr>
    </w:p>
    <w:p w:rsidR="00FD03F1" w:rsidRPr="000449F3" w:rsidRDefault="00FD03F1" w:rsidP="00FD03F1">
      <w:pPr>
        <w:tabs>
          <w:tab w:val="left" w:pos="1134"/>
          <w:tab w:val="left" w:pos="6946"/>
        </w:tabs>
        <w:rPr>
          <w:rFonts w:ascii="Times New Roman" w:hAnsi="Times New Roman" w:cs="Times New Roman"/>
          <w:szCs w:val="24"/>
          <w:u w:val="single"/>
        </w:rPr>
      </w:pPr>
      <w:r w:rsidRPr="000449F3">
        <w:rPr>
          <w:rFonts w:ascii="Times New Roman" w:hAnsi="Times New Roman" w:cs="Times New Roman"/>
          <w:szCs w:val="24"/>
        </w:rPr>
        <w:t>DANE ZAMAWIAJĄCEGO ORAZ INFORMACJE WSTĘPNE.</w:t>
      </w:r>
    </w:p>
    <w:p w:rsidR="00FD03F1" w:rsidRPr="000449F3" w:rsidRDefault="00FD03F1" w:rsidP="00FD03F1">
      <w:pPr>
        <w:rPr>
          <w:rFonts w:ascii="Times New Roman" w:hAnsi="Times New Roman" w:cs="Times New Roman"/>
          <w:szCs w:val="24"/>
          <w:u w:val="single"/>
        </w:rPr>
      </w:pPr>
    </w:p>
    <w:p w:rsidR="00FD03F1" w:rsidRPr="000449F3" w:rsidRDefault="00FD03F1" w:rsidP="00FD03F1">
      <w:pPr>
        <w:spacing w:line="360" w:lineRule="auto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  <w:u w:val="single"/>
        </w:rPr>
        <w:t>Dane Zamawiającego:</w:t>
      </w:r>
    </w:p>
    <w:p w:rsidR="00FD03F1" w:rsidRPr="000449F3" w:rsidRDefault="00FD03F1" w:rsidP="00FD03F1">
      <w:pPr>
        <w:tabs>
          <w:tab w:val="left" w:pos="2127"/>
        </w:tabs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Nazwa:</w:t>
      </w:r>
      <w:r w:rsidRPr="000449F3">
        <w:rPr>
          <w:rFonts w:ascii="Times New Roman" w:hAnsi="Times New Roman" w:cs="Times New Roman"/>
          <w:szCs w:val="24"/>
        </w:rPr>
        <w:tab/>
      </w:r>
      <w:r w:rsidRPr="000449F3">
        <w:rPr>
          <w:rFonts w:ascii="Times New Roman" w:hAnsi="Times New Roman" w:cs="Times New Roman"/>
          <w:b/>
          <w:bCs/>
          <w:szCs w:val="24"/>
        </w:rPr>
        <w:t>Centrum Edukacji Artystycznej</w:t>
      </w:r>
    </w:p>
    <w:p w:rsidR="00FD03F1" w:rsidRPr="000449F3" w:rsidRDefault="00FD03F1" w:rsidP="00FD03F1">
      <w:pPr>
        <w:tabs>
          <w:tab w:val="left" w:pos="2127"/>
        </w:tabs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Adres:</w:t>
      </w:r>
      <w:r w:rsidRPr="000449F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00-924</w:t>
      </w:r>
      <w:r w:rsidRPr="000449F3">
        <w:rPr>
          <w:rFonts w:ascii="Times New Roman" w:hAnsi="Times New Roman" w:cs="Times New Roman"/>
          <w:b/>
          <w:szCs w:val="24"/>
        </w:rPr>
        <w:t xml:space="preserve"> Warszawa, ul. </w:t>
      </w:r>
      <w:r>
        <w:rPr>
          <w:rFonts w:ascii="Times New Roman" w:hAnsi="Times New Roman" w:cs="Times New Roman"/>
          <w:b/>
          <w:szCs w:val="24"/>
        </w:rPr>
        <w:t>Mikołaja Kopernika 36/40</w:t>
      </w:r>
    </w:p>
    <w:p w:rsidR="00FD03F1" w:rsidRPr="000449F3" w:rsidRDefault="00FD03F1" w:rsidP="00FD03F1">
      <w:pPr>
        <w:tabs>
          <w:tab w:val="left" w:pos="2127"/>
        </w:tabs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Telefon:</w:t>
      </w:r>
      <w:r w:rsidRPr="000449F3">
        <w:rPr>
          <w:rFonts w:ascii="Times New Roman" w:hAnsi="Times New Roman" w:cs="Times New Roman"/>
          <w:szCs w:val="24"/>
        </w:rPr>
        <w:tab/>
      </w:r>
      <w:r w:rsidRPr="000449F3">
        <w:rPr>
          <w:rFonts w:ascii="Times New Roman" w:hAnsi="Times New Roman" w:cs="Times New Roman"/>
          <w:b/>
          <w:bCs/>
          <w:spacing w:val="-18"/>
          <w:szCs w:val="24"/>
        </w:rPr>
        <w:t>(22)  42 – 10 - 621</w:t>
      </w:r>
      <w:r w:rsidRPr="000449F3">
        <w:rPr>
          <w:rFonts w:ascii="Times New Roman" w:hAnsi="Times New Roman" w:cs="Times New Roman"/>
          <w:bCs/>
          <w:spacing w:val="-18"/>
          <w:szCs w:val="24"/>
        </w:rPr>
        <w:t xml:space="preserve">   </w:t>
      </w:r>
    </w:p>
    <w:p w:rsidR="00FD03F1" w:rsidRDefault="00FD03F1" w:rsidP="00FD03F1">
      <w:pPr>
        <w:tabs>
          <w:tab w:val="left" w:pos="2127"/>
        </w:tabs>
        <w:rPr>
          <w:rFonts w:ascii="Times New Roman" w:hAnsi="Times New Roman" w:cs="Times New Roman"/>
          <w:b/>
          <w:bCs/>
          <w:spacing w:val="-18"/>
          <w:szCs w:val="24"/>
        </w:rPr>
      </w:pPr>
      <w:r w:rsidRPr="000449F3">
        <w:rPr>
          <w:rFonts w:ascii="Times New Roman" w:hAnsi="Times New Roman" w:cs="Times New Roman"/>
          <w:szCs w:val="24"/>
        </w:rPr>
        <w:t>Strona WWW:</w:t>
      </w:r>
      <w:r w:rsidRPr="000449F3">
        <w:rPr>
          <w:rFonts w:ascii="Times New Roman" w:hAnsi="Times New Roman" w:cs="Times New Roman"/>
          <w:szCs w:val="24"/>
        </w:rPr>
        <w:tab/>
      </w:r>
      <w:hyperlink r:id="rId8" w:history="1">
        <w:r w:rsidRPr="00963D1F">
          <w:rPr>
            <w:rStyle w:val="Hipercze"/>
            <w:rFonts w:ascii="Times New Roman" w:hAnsi="Times New Roman" w:cs="Times New Roman"/>
            <w:b/>
            <w:bCs/>
            <w:spacing w:val="-18"/>
            <w:szCs w:val="24"/>
          </w:rPr>
          <w:t>https://www.gov.pl/web/cea</w:t>
        </w:r>
      </w:hyperlink>
    </w:p>
    <w:p w:rsidR="00FD03F1" w:rsidRPr="000449F3" w:rsidRDefault="00FD03F1" w:rsidP="00FD03F1">
      <w:pPr>
        <w:tabs>
          <w:tab w:val="left" w:pos="2127"/>
        </w:tabs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Numer NIP:</w:t>
      </w:r>
      <w:r w:rsidRPr="000449F3">
        <w:rPr>
          <w:rFonts w:ascii="Times New Roman" w:hAnsi="Times New Roman" w:cs="Times New Roman"/>
          <w:bCs/>
          <w:szCs w:val="24"/>
        </w:rPr>
        <w:tab/>
      </w:r>
      <w:r w:rsidRPr="000449F3">
        <w:rPr>
          <w:rFonts w:ascii="Times New Roman" w:hAnsi="Times New Roman" w:cs="Times New Roman"/>
          <w:b/>
          <w:bCs/>
          <w:szCs w:val="24"/>
        </w:rPr>
        <w:t>525-10-03-814</w:t>
      </w:r>
    </w:p>
    <w:p w:rsidR="00FD03F1" w:rsidRPr="000449F3" w:rsidRDefault="00FD03F1" w:rsidP="00FD03F1">
      <w:pPr>
        <w:tabs>
          <w:tab w:val="left" w:pos="2127"/>
        </w:tabs>
        <w:rPr>
          <w:rFonts w:ascii="Times New Roman" w:hAnsi="Times New Roman" w:cs="Times New Roman"/>
          <w:szCs w:val="24"/>
          <w:u w:val="single"/>
        </w:rPr>
      </w:pPr>
      <w:r w:rsidRPr="000449F3">
        <w:rPr>
          <w:rFonts w:ascii="Times New Roman" w:hAnsi="Times New Roman" w:cs="Times New Roman"/>
          <w:szCs w:val="24"/>
        </w:rPr>
        <w:t>Numer Regon:</w:t>
      </w:r>
      <w:r w:rsidRPr="000449F3">
        <w:rPr>
          <w:rFonts w:ascii="Times New Roman" w:hAnsi="Times New Roman" w:cs="Times New Roman"/>
          <w:bCs/>
          <w:szCs w:val="24"/>
        </w:rPr>
        <w:tab/>
      </w:r>
      <w:r w:rsidRPr="000449F3">
        <w:rPr>
          <w:rFonts w:ascii="Times New Roman" w:hAnsi="Times New Roman" w:cs="Times New Roman"/>
          <w:b/>
          <w:bCs/>
          <w:szCs w:val="24"/>
        </w:rPr>
        <w:t>010600070</w:t>
      </w:r>
    </w:p>
    <w:p w:rsidR="00FD03F1" w:rsidRPr="000449F3" w:rsidRDefault="00FD03F1" w:rsidP="00FD03F1">
      <w:pPr>
        <w:spacing w:line="360" w:lineRule="auto"/>
        <w:rPr>
          <w:rFonts w:ascii="Times New Roman" w:hAnsi="Times New Roman" w:cs="Times New Roman"/>
          <w:szCs w:val="24"/>
          <w:u w:val="single"/>
        </w:rPr>
      </w:pPr>
    </w:p>
    <w:p w:rsidR="00FD03F1" w:rsidRPr="000449F3" w:rsidRDefault="00FD03F1" w:rsidP="00FD03F1">
      <w:pPr>
        <w:spacing w:line="360" w:lineRule="auto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  <w:u w:val="single"/>
        </w:rPr>
        <w:t>Informacje wstępne:</w:t>
      </w:r>
    </w:p>
    <w:p w:rsidR="00FD03F1" w:rsidRPr="000449F3" w:rsidRDefault="00FD03F1" w:rsidP="00FD03F1">
      <w:pPr>
        <w:pStyle w:val="Tekstpodstawowy"/>
        <w:tabs>
          <w:tab w:val="clear" w:pos="0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szCs w:val="24"/>
        </w:rPr>
        <w:t>W prowadzonym postępowaniu Zamawiający:</w:t>
      </w:r>
    </w:p>
    <w:p w:rsidR="00FD03F1" w:rsidRPr="000449F3" w:rsidRDefault="00FD03F1" w:rsidP="00FD03F1">
      <w:pPr>
        <w:pStyle w:val="Tekstpodstawowy"/>
        <w:numPr>
          <w:ilvl w:val="0"/>
          <w:numId w:val="3"/>
        </w:numPr>
        <w:tabs>
          <w:tab w:val="clear" w:pos="0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nie dopuszcza</w:t>
      </w:r>
      <w:r w:rsidRPr="000449F3">
        <w:rPr>
          <w:rFonts w:ascii="Times New Roman" w:hAnsi="Times New Roman" w:cs="Times New Roman"/>
          <w:szCs w:val="24"/>
        </w:rPr>
        <w:t xml:space="preserve"> możliwości składania ofert wariantowych,</w:t>
      </w:r>
    </w:p>
    <w:p w:rsidR="00FD03F1" w:rsidRPr="000449F3" w:rsidRDefault="00FD03F1" w:rsidP="00FD03F1">
      <w:pPr>
        <w:pStyle w:val="Tekstpodstawowy"/>
        <w:numPr>
          <w:ilvl w:val="0"/>
          <w:numId w:val="3"/>
        </w:numPr>
        <w:tabs>
          <w:tab w:val="clear" w:pos="0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 xml:space="preserve">dopuszcza </w:t>
      </w:r>
      <w:r w:rsidRPr="000449F3">
        <w:rPr>
          <w:rFonts w:ascii="Times New Roman" w:hAnsi="Times New Roman" w:cs="Times New Roman"/>
          <w:bCs/>
          <w:szCs w:val="24"/>
        </w:rPr>
        <w:t>możliwość składania ofert</w:t>
      </w:r>
      <w:r w:rsidRPr="000449F3">
        <w:rPr>
          <w:rFonts w:ascii="Times New Roman" w:hAnsi="Times New Roman" w:cs="Times New Roman"/>
          <w:szCs w:val="24"/>
        </w:rPr>
        <w:t xml:space="preserve"> równoważnych,</w:t>
      </w:r>
    </w:p>
    <w:p w:rsidR="00FD03F1" w:rsidRPr="000449F3" w:rsidRDefault="00FD03F1" w:rsidP="00FD03F1">
      <w:pPr>
        <w:pStyle w:val="Tekstpodstawowy"/>
        <w:numPr>
          <w:ilvl w:val="0"/>
          <w:numId w:val="3"/>
        </w:numPr>
        <w:tabs>
          <w:tab w:val="clear" w:pos="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nie </w:t>
      </w:r>
      <w:r w:rsidRPr="000449F3">
        <w:rPr>
          <w:rFonts w:ascii="Times New Roman" w:hAnsi="Times New Roman" w:cs="Times New Roman"/>
          <w:b/>
          <w:szCs w:val="24"/>
        </w:rPr>
        <w:t>dopuszcza</w:t>
      </w:r>
      <w:r w:rsidRPr="000449F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możliwości</w:t>
      </w:r>
      <w:r w:rsidRPr="000449F3">
        <w:rPr>
          <w:rFonts w:ascii="Times New Roman" w:hAnsi="Times New Roman" w:cs="Times New Roman"/>
          <w:szCs w:val="24"/>
        </w:rPr>
        <w:t xml:space="preserve"> składania ofert częściowych</w:t>
      </w:r>
      <w:r>
        <w:rPr>
          <w:rFonts w:ascii="Times New Roman" w:hAnsi="Times New Roman" w:cs="Times New Roman"/>
          <w:szCs w:val="24"/>
        </w:rPr>
        <w:t>,</w:t>
      </w:r>
    </w:p>
    <w:p w:rsidR="00FD03F1" w:rsidRPr="000449F3" w:rsidRDefault="00FD03F1" w:rsidP="00FD03F1">
      <w:pPr>
        <w:pStyle w:val="Tekstpodstawowy"/>
        <w:numPr>
          <w:ilvl w:val="0"/>
          <w:numId w:val="3"/>
        </w:numPr>
        <w:tabs>
          <w:tab w:val="clear" w:pos="0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przewiduje</w:t>
      </w:r>
      <w:r w:rsidRPr="000449F3">
        <w:rPr>
          <w:rFonts w:ascii="Times New Roman" w:hAnsi="Times New Roman" w:cs="Times New Roman"/>
          <w:bCs/>
          <w:szCs w:val="24"/>
        </w:rPr>
        <w:t xml:space="preserve"> możliwość udzielenia zamówień uzupełniających, </w:t>
      </w:r>
    </w:p>
    <w:p w:rsidR="00FD03F1" w:rsidRPr="000449F3" w:rsidRDefault="00FD03F1" w:rsidP="00FD03F1">
      <w:pPr>
        <w:pStyle w:val="Tekstpodstawowy"/>
        <w:numPr>
          <w:ilvl w:val="0"/>
          <w:numId w:val="3"/>
        </w:numPr>
        <w:tabs>
          <w:tab w:val="clear" w:pos="0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nie przewiduje</w:t>
      </w:r>
      <w:r w:rsidRPr="000449F3">
        <w:rPr>
          <w:rFonts w:ascii="Times New Roman" w:hAnsi="Times New Roman" w:cs="Times New Roman"/>
          <w:szCs w:val="24"/>
        </w:rPr>
        <w:t xml:space="preserve"> zwrotu kosztów udziału w postępowaniu,</w:t>
      </w:r>
    </w:p>
    <w:p w:rsidR="00FD03F1" w:rsidRPr="000449F3" w:rsidRDefault="00FD03F1" w:rsidP="00FD03F1">
      <w:pPr>
        <w:pStyle w:val="Tekstpodstawowy"/>
        <w:numPr>
          <w:ilvl w:val="0"/>
          <w:numId w:val="3"/>
        </w:numPr>
        <w:tabs>
          <w:tab w:val="clear" w:pos="0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 xml:space="preserve">nie zastrzega </w:t>
      </w:r>
      <w:r w:rsidRPr="000449F3">
        <w:rPr>
          <w:rFonts w:ascii="Times New Roman" w:hAnsi="Times New Roman" w:cs="Times New Roman"/>
          <w:szCs w:val="24"/>
        </w:rPr>
        <w:t xml:space="preserve">obowiązku osobistego wykonania przez Wykonawcę kluczowych części zamówienia, </w:t>
      </w:r>
    </w:p>
    <w:p w:rsidR="00FD03F1" w:rsidRPr="003506A4" w:rsidRDefault="00FD03F1" w:rsidP="00FD03F1">
      <w:pPr>
        <w:pStyle w:val="Tekstpodstawowy"/>
        <w:numPr>
          <w:ilvl w:val="0"/>
          <w:numId w:val="3"/>
        </w:numPr>
        <w:tabs>
          <w:tab w:val="clear" w:pos="0"/>
        </w:tabs>
        <w:rPr>
          <w:rStyle w:val="Domylnaczcionkaakapitu6"/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 xml:space="preserve">informuje, </w:t>
      </w:r>
      <w:r w:rsidRPr="000449F3">
        <w:rPr>
          <w:rFonts w:ascii="Times New Roman" w:hAnsi="Times New Roman" w:cs="Times New Roman"/>
          <w:szCs w:val="24"/>
        </w:rPr>
        <w:t>że wszelkie rozliczenia między stronami, tj. między Zamawiającym a Wykonawcą będą prowadzone w PLN,</w:t>
      </w:r>
    </w:p>
    <w:p w:rsidR="00FD03F1" w:rsidRPr="000449F3" w:rsidRDefault="00FD03F1" w:rsidP="00FD03F1">
      <w:pPr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ROZDZIAŁ  II</w:t>
      </w: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szCs w:val="24"/>
          <w:u w:val="single"/>
        </w:rPr>
      </w:pPr>
      <w:r w:rsidRPr="000449F3">
        <w:rPr>
          <w:rFonts w:ascii="Times New Roman" w:hAnsi="Times New Roman" w:cs="Times New Roman"/>
          <w:szCs w:val="24"/>
        </w:rPr>
        <w:t>TRYB UDZIELENIA ZAMÓWIENIA.</w:t>
      </w:r>
    </w:p>
    <w:p w:rsidR="00FD03F1" w:rsidRPr="000449F3" w:rsidRDefault="00FD03F1" w:rsidP="00FD03F1">
      <w:pPr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Zapytanie ofertowe</w:t>
      </w:r>
    </w:p>
    <w:p w:rsidR="00FD03F1" w:rsidRPr="000449F3" w:rsidRDefault="00FD03F1" w:rsidP="00FD03F1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ROZDZIAŁ  III</w:t>
      </w:r>
      <w:r w:rsidRPr="000449F3">
        <w:rPr>
          <w:rFonts w:ascii="Times New Roman" w:hAnsi="Times New Roman" w:cs="Times New Roman"/>
          <w:szCs w:val="24"/>
        </w:rPr>
        <w:t xml:space="preserve"> </w:t>
      </w: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szCs w:val="24"/>
          <w:u w:val="single"/>
        </w:rPr>
      </w:pPr>
      <w:r w:rsidRPr="000449F3">
        <w:rPr>
          <w:rFonts w:ascii="Times New Roman" w:hAnsi="Times New Roman" w:cs="Times New Roman"/>
          <w:szCs w:val="24"/>
        </w:rPr>
        <w:t>OPIS  PRZEDMIOTU ZAMÓWIENIA.</w:t>
      </w:r>
    </w:p>
    <w:p w:rsidR="00FD03F1" w:rsidRDefault="00FD03F1" w:rsidP="00FD03F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bCs/>
          <w:szCs w:val="24"/>
        </w:rPr>
        <w:t>Przedmiotem zamówienia jest sukce</w:t>
      </w:r>
      <w:r>
        <w:rPr>
          <w:rFonts w:ascii="Times New Roman" w:hAnsi="Times New Roman" w:cs="Times New Roman"/>
          <w:bCs/>
          <w:szCs w:val="24"/>
        </w:rPr>
        <w:t xml:space="preserve">sywna dostawa fabrycznie nowych artykułów biurowych </w:t>
      </w:r>
      <w:r w:rsidRPr="000449F3">
        <w:rPr>
          <w:rFonts w:ascii="Times New Roman" w:hAnsi="Times New Roman" w:cs="Times New Roman"/>
          <w:bCs/>
          <w:szCs w:val="24"/>
        </w:rPr>
        <w:t>na</w:t>
      </w:r>
      <w:r w:rsidRPr="000449F3">
        <w:rPr>
          <w:rFonts w:ascii="Times New Roman" w:hAnsi="Times New Roman" w:cs="Times New Roman"/>
          <w:szCs w:val="24"/>
        </w:rPr>
        <w:t xml:space="preserve"> potrzeby Centrum Edukacji Artystycznej w Warszawie</w:t>
      </w:r>
      <w:r>
        <w:rPr>
          <w:rFonts w:ascii="Times New Roman" w:hAnsi="Times New Roman" w:cs="Times New Roman"/>
          <w:szCs w:val="24"/>
        </w:rPr>
        <w:t xml:space="preserve"> oraz jego przedstawicielstw (biur wizytatorów) rozlokowanych na terenie kraju.</w:t>
      </w:r>
      <w:r w:rsidRPr="000449F3">
        <w:rPr>
          <w:rFonts w:ascii="Times New Roman" w:hAnsi="Times New Roman" w:cs="Times New Roman"/>
          <w:szCs w:val="24"/>
        </w:rPr>
        <w:t xml:space="preserve"> Zakres zamówienia obejmuje </w:t>
      </w:r>
      <w:r>
        <w:rPr>
          <w:rFonts w:ascii="Times New Roman" w:hAnsi="Times New Roman" w:cs="Times New Roman"/>
          <w:szCs w:val="24"/>
        </w:rPr>
        <w:t>dostawę artykułów biurowych</w:t>
      </w:r>
      <w:r w:rsidRPr="000449F3">
        <w:rPr>
          <w:rFonts w:ascii="Times New Roman" w:hAnsi="Times New Roman" w:cs="Times New Roman"/>
          <w:szCs w:val="24"/>
        </w:rPr>
        <w:t xml:space="preserve">, których rodzaj i ilości zostały opisane w załączniku nr </w:t>
      </w:r>
      <w:r>
        <w:rPr>
          <w:rFonts w:ascii="Times New Roman" w:hAnsi="Times New Roman" w:cs="Times New Roman"/>
          <w:szCs w:val="24"/>
        </w:rPr>
        <w:t>3</w:t>
      </w:r>
      <w:r w:rsidRPr="000449F3">
        <w:rPr>
          <w:rFonts w:ascii="Times New Roman" w:hAnsi="Times New Roman" w:cs="Times New Roman"/>
          <w:szCs w:val="24"/>
        </w:rPr>
        <w:t xml:space="preserve"> do </w:t>
      </w:r>
      <w:r w:rsidR="00872FB9">
        <w:rPr>
          <w:rFonts w:ascii="Times New Roman" w:hAnsi="Times New Roman" w:cs="Times New Roman"/>
          <w:szCs w:val="24"/>
        </w:rPr>
        <w:t>Specyfikacji Warunków Zamówienia</w:t>
      </w:r>
      <w:r w:rsidRPr="000449F3">
        <w:rPr>
          <w:rFonts w:ascii="Times New Roman" w:hAnsi="Times New Roman" w:cs="Times New Roman"/>
          <w:szCs w:val="24"/>
        </w:rPr>
        <w:t xml:space="preserve">. </w:t>
      </w:r>
    </w:p>
    <w:p w:rsidR="00FD03F1" w:rsidRDefault="00FD03F1" w:rsidP="00FD03F1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0"/>
        <w:rPr>
          <w:rFonts w:ascii="Times New Roman" w:hAnsi="Times New Roman" w:cs="Times New Roman"/>
          <w:bCs/>
          <w:szCs w:val="24"/>
        </w:rPr>
      </w:pPr>
      <w:r w:rsidRPr="006D440C">
        <w:rPr>
          <w:rFonts w:ascii="Times New Roman" w:hAnsi="Times New Roman"/>
        </w:rPr>
        <w:t>Wykonawca zagwarantuje wysok</w:t>
      </w:r>
      <w:r w:rsidRPr="006D440C">
        <w:rPr>
          <w:rFonts w:ascii="Times New Roman" w:eastAsia="TimesNewRoman" w:hAnsi="Times New Roman"/>
        </w:rPr>
        <w:t xml:space="preserve">ą </w:t>
      </w:r>
      <w:r w:rsidRPr="006D440C">
        <w:rPr>
          <w:rFonts w:ascii="Times New Roman" w:hAnsi="Times New Roman"/>
        </w:rPr>
        <w:t>jako</w:t>
      </w:r>
      <w:r w:rsidRPr="006D440C">
        <w:rPr>
          <w:rFonts w:ascii="Times New Roman" w:eastAsia="TimesNewRoman" w:hAnsi="Times New Roman"/>
        </w:rPr>
        <w:t>ść</w:t>
      </w:r>
      <w:r w:rsidRPr="006D440C">
        <w:rPr>
          <w:rFonts w:ascii="Times New Roman" w:hAnsi="Times New Roman"/>
        </w:rPr>
        <w:t>, niezmienno</w:t>
      </w:r>
      <w:r w:rsidRPr="006D440C">
        <w:rPr>
          <w:rFonts w:ascii="Times New Roman" w:eastAsia="TimesNewRoman" w:hAnsi="Times New Roman"/>
        </w:rPr>
        <w:t xml:space="preserve">ść </w:t>
      </w:r>
      <w:r w:rsidRPr="006D440C">
        <w:rPr>
          <w:rFonts w:ascii="Times New Roman" w:hAnsi="Times New Roman"/>
        </w:rPr>
        <w:t>oraz jednolito</w:t>
      </w:r>
      <w:r w:rsidRPr="006D440C">
        <w:rPr>
          <w:rFonts w:ascii="Times New Roman" w:eastAsia="TimesNewRoman" w:hAnsi="Times New Roman"/>
        </w:rPr>
        <w:t xml:space="preserve">ść </w:t>
      </w:r>
      <w:r w:rsidRPr="006D440C">
        <w:rPr>
          <w:rFonts w:ascii="Times New Roman" w:hAnsi="Times New Roman"/>
        </w:rPr>
        <w:t xml:space="preserve">oferowanych </w:t>
      </w:r>
      <w:r>
        <w:rPr>
          <w:rFonts w:ascii="Times New Roman" w:hAnsi="Times New Roman"/>
        </w:rPr>
        <w:t xml:space="preserve">artykułów biurowych </w:t>
      </w:r>
      <w:r w:rsidRPr="006D440C">
        <w:rPr>
          <w:rFonts w:ascii="Times New Roman" w:hAnsi="Times New Roman"/>
        </w:rPr>
        <w:t xml:space="preserve">przez cały okres realizacji umowy. Ze względów </w:t>
      </w:r>
      <w:proofErr w:type="spellStart"/>
      <w:r w:rsidRPr="006D440C">
        <w:rPr>
          <w:rFonts w:ascii="Times New Roman" w:hAnsi="Times New Roman"/>
        </w:rPr>
        <w:t>gwarancyjno</w:t>
      </w:r>
      <w:proofErr w:type="spellEnd"/>
      <w:r w:rsidRPr="006D440C">
        <w:rPr>
          <w:rFonts w:ascii="Times New Roman" w:hAnsi="Times New Roman"/>
        </w:rPr>
        <w:t xml:space="preserve"> – eksploatacyjnych nie dopuszcza się zamienników wskazanych rodzajów </w:t>
      </w:r>
      <w:r>
        <w:rPr>
          <w:rFonts w:ascii="Times New Roman" w:hAnsi="Times New Roman"/>
        </w:rPr>
        <w:t>artykułów biurowych.</w:t>
      </w:r>
    </w:p>
    <w:p w:rsidR="00FD03F1" w:rsidRPr="009A2677" w:rsidRDefault="00FD03F1" w:rsidP="00FD03F1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0"/>
        <w:rPr>
          <w:rFonts w:ascii="Times New Roman" w:hAnsi="Times New Roman" w:cs="Times New Roman"/>
          <w:bCs/>
          <w:szCs w:val="24"/>
        </w:rPr>
      </w:pPr>
      <w:r w:rsidRPr="009A2677">
        <w:rPr>
          <w:rFonts w:ascii="Times New Roman" w:hAnsi="Times New Roman"/>
        </w:rPr>
        <w:t xml:space="preserve">Oferowane </w:t>
      </w:r>
      <w:r>
        <w:rPr>
          <w:rFonts w:ascii="Times New Roman" w:hAnsi="Times New Roman"/>
        </w:rPr>
        <w:t>artykuły biurowe</w:t>
      </w:r>
      <w:r w:rsidRPr="009A2677">
        <w:rPr>
          <w:rFonts w:ascii="Times New Roman" w:hAnsi="Times New Roman"/>
        </w:rPr>
        <w:t xml:space="preserve"> musz</w:t>
      </w:r>
      <w:r w:rsidRPr="009A2677">
        <w:rPr>
          <w:rFonts w:ascii="TimesNewRoman" w:eastAsia="TimesNewRoman" w:hAnsi="Times New Roman" w:cs="TimesNewRoman" w:hint="eastAsia"/>
        </w:rPr>
        <w:t>ą</w:t>
      </w:r>
      <w:r w:rsidRPr="009A2677">
        <w:rPr>
          <w:rFonts w:ascii="TimesNewRoman" w:eastAsia="TimesNewRoman" w:hAnsi="Times New Roman" w:cs="TimesNewRoman"/>
        </w:rPr>
        <w:t xml:space="preserve"> </w:t>
      </w:r>
      <w:r w:rsidRPr="009A2677">
        <w:rPr>
          <w:rFonts w:ascii="Times New Roman" w:hAnsi="Times New Roman"/>
        </w:rPr>
        <w:t>by</w:t>
      </w:r>
      <w:r w:rsidRPr="009A2677">
        <w:rPr>
          <w:rFonts w:ascii="TimesNewRoman" w:eastAsia="TimesNewRoman" w:hAnsi="Times New Roman" w:cs="TimesNewRoman" w:hint="eastAsia"/>
        </w:rPr>
        <w:t>ć</w:t>
      </w:r>
      <w:r w:rsidRPr="009A2677">
        <w:rPr>
          <w:rFonts w:ascii="Times New Roman" w:hAnsi="Times New Roman"/>
        </w:rPr>
        <w:t>:</w:t>
      </w:r>
    </w:p>
    <w:p w:rsidR="00FD03F1" w:rsidRPr="00D022B7" w:rsidRDefault="00FD03F1" w:rsidP="00FD03F1">
      <w:pPr>
        <w:numPr>
          <w:ilvl w:val="1"/>
          <w:numId w:val="4"/>
        </w:numPr>
        <w:tabs>
          <w:tab w:val="clear" w:pos="284"/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</w:rPr>
      </w:pPr>
      <w:r w:rsidRPr="00D022B7">
        <w:rPr>
          <w:rFonts w:ascii="Times New Roman" w:hAnsi="Times New Roman"/>
        </w:rPr>
        <w:t>fabrycznie nowe,</w:t>
      </w:r>
    </w:p>
    <w:p w:rsidR="00FD03F1" w:rsidRDefault="00FD03F1" w:rsidP="00FD03F1">
      <w:pPr>
        <w:numPr>
          <w:ilvl w:val="1"/>
          <w:numId w:val="4"/>
        </w:numPr>
        <w:tabs>
          <w:tab w:val="clear" w:pos="284"/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</w:rPr>
      </w:pPr>
      <w:r w:rsidRPr="00D022B7">
        <w:rPr>
          <w:rFonts w:ascii="Times New Roman" w:hAnsi="Times New Roman"/>
        </w:rPr>
        <w:t>zapakowane i dostarczone w oryginalnych opakowaniach oznakowanych logo i nazw</w:t>
      </w:r>
      <w:r w:rsidRPr="00D022B7">
        <w:rPr>
          <w:rFonts w:ascii="TimesNewRoman" w:eastAsia="TimesNewRoman" w:hAnsi="Times New Roman" w:cs="TimesNewRoman" w:hint="eastAsia"/>
        </w:rPr>
        <w:t>ą</w:t>
      </w:r>
      <w:r w:rsidRPr="00D022B7">
        <w:rPr>
          <w:rFonts w:ascii="Times New Roman" w:hAnsi="Times New Roman"/>
        </w:rPr>
        <w:t xml:space="preserve"> producenta/importera oraz opisem zawarto</w:t>
      </w:r>
      <w:r w:rsidRPr="00D022B7">
        <w:rPr>
          <w:rFonts w:ascii="TimesNewRoman" w:eastAsia="TimesNewRoman" w:hAnsi="Times New Roman" w:cs="TimesNewRoman" w:hint="eastAsia"/>
        </w:rPr>
        <w:t>ś</w:t>
      </w:r>
      <w:r w:rsidRPr="00D022B7">
        <w:rPr>
          <w:rFonts w:ascii="Times New Roman" w:hAnsi="Times New Roman"/>
        </w:rPr>
        <w:t>ci,</w:t>
      </w:r>
    </w:p>
    <w:p w:rsidR="00FD03F1" w:rsidRPr="009A2677" w:rsidRDefault="00FD03F1" w:rsidP="00FD03F1">
      <w:pPr>
        <w:numPr>
          <w:ilvl w:val="1"/>
          <w:numId w:val="4"/>
        </w:numPr>
        <w:tabs>
          <w:tab w:val="clear" w:pos="284"/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</w:rPr>
      </w:pPr>
      <w:r w:rsidRPr="009A2677">
        <w:rPr>
          <w:rFonts w:ascii="Times New Roman" w:hAnsi="Times New Roman"/>
        </w:rPr>
        <w:t xml:space="preserve">opakowane </w:t>
      </w:r>
      <w:r w:rsidRPr="009A2677">
        <w:rPr>
          <w:rFonts w:ascii="Times New Roman" w:hAnsi="Times New Roman"/>
          <w:color w:val="000000"/>
          <w:szCs w:val="24"/>
        </w:rPr>
        <w:t>indywidualnie w wewn</w:t>
      </w:r>
      <w:r w:rsidRPr="009A2677">
        <w:rPr>
          <w:rFonts w:ascii="Times New Roman" w:eastAsia="TimesNewRoman" w:hAnsi="Times New Roman"/>
          <w:color w:val="000000"/>
          <w:szCs w:val="24"/>
        </w:rPr>
        <w:t>ę</w:t>
      </w:r>
      <w:r w:rsidRPr="009A2677">
        <w:rPr>
          <w:rFonts w:ascii="Times New Roman" w:hAnsi="Times New Roman"/>
          <w:color w:val="000000"/>
          <w:szCs w:val="24"/>
        </w:rPr>
        <w:t>trzne, hermetyczne opakowania uniemo</w:t>
      </w:r>
      <w:r w:rsidRPr="009A2677">
        <w:rPr>
          <w:rFonts w:ascii="Times New Roman" w:eastAsia="TimesNewRoman" w:hAnsi="Times New Roman"/>
          <w:color w:val="000000"/>
          <w:szCs w:val="24"/>
        </w:rPr>
        <w:t>ż</w:t>
      </w:r>
      <w:r w:rsidRPr="009A2677">
        <w:rPr>
          <w:rFonts w:ascii="Times New Roman" w:hAnsi="Times New Roman"/>
          <w:color w:val="000000"/>
          <w:szCs w:val="24"/>
        </w:rPr>
        <w:t>liwiaj</w:t>
      </w:r>
      <w:r w:rsidRPr="009A2677">
        <w:rPr>
          <w:rFonts w:ascii="Times New Roman" w:eastAsia="TimesNewRoman" w:hAnsi="Times New Roman"/>
          <w:color w:val="000000"/>
          <w:szCs w:val="24"/>
        </w:rPr>
        <w:t>ą</w:t>
      </w:r>
      <w:r w:rsidRPr="009A2677">
        <w:rPr>
          <w:rFonts w:ascii="Times New Roman" w:hAnsi="Times New Roman"/>
          <w:color w:val="000000"/>
          <w:szCs w:val="24"/>
        </w:rPr>
        <w:t xml:space="preserve">ce kontakt </w:t>
      </w:r>
      <w:r>
        <w:rPr>
          <w:rFonts w:ascii="Times New Roman" w:hAnsi="Times New Roman"/>
          <w:color w:val="000000"/>
          <w:szCs w:val="24"/>
        </w:rPr>
        <w:br/>
      </w:r>
      <w:r w:rsidRPr="009A2677">
        <w:rPr>
          <w:rFonts w:ascii="Times New Roman" w:hAnsi="Times New Roman"/>
          <w:color w:val="000000"/>
          <w:szCs w:val="24"/>
        </w:rPr>
        <w:t>z atmosfer</w:t>
      </w:r>
      <w:r w:rsidRPr="009A2677">
        <w:rPr>
          <w:rFonts w:ascii="Times New Roman" w:eastAsia="TimesNewRoman" w:hAnsi="Times New Roman"/>
          <w:color w:val="000000"/>
          <w:szCs w:val="24"/>
        </w:rPr>
        <w:t>ą</w:t>
      </w:r>
      <w:r w:rsidRPr="009A2677">
        <w:rPr>
          <w:rFonts w:ascii="Times New Roman" w:hAnsi="Times New Roman"/>
          <w:color w:val="000000"/>
          <w:szCs w:val="24"/>
        </w:rPr>
        <w:t>, zawilgoceniem itp. podczas transportu i składowania – dotyczy w szczególno</w:t>
      </w:r>
      <w:r w:rsidRPr="009A2677">
        <w:rPr>
          <w:rFonts w:ascii="Times New Roman" w:eastAsia="TimesNewRoman" w:hAnsi="Times New Roman"/>
          <w:color w:val="000000"/>
          <w:szCs w:val="24"/>
        </w:rPr>
        <w:t>ś</w:t>
      </w:r>
      <w:r w:rsidRPr="009A2677">
        <w:rPr>
          <w:rFonts w:ascii="Times New Roman" w:hAnsi="Times New Roman"/>
          <w:color w:val="000000"/>
          <w:szCs w:val="24"/>
        </w:rPr>
        <w:t>ci materiałów, które z uwagi na złe zabezpieczenie i przechowywanie mog</w:t>
      </w:r>
      <w:r w:rsidRPr="009A2677">
        <w:rPr>
          <w:rFonts w:ascii="Times New Roman" w:eastAsia="TimesNewRoman" w:hAnsi="Times New Roman"/>
          <w:color w:val="000000"/>
          <w:szCs w:val="24"/>
        </w:rPr>
        <w:t xml:space="preserve">ą </w:t>
      </w:r>
      <w:r w:rsidRPr="009A2677">
        <w:rPr>
          <w:rFonts w:ascii="Times New Roman" w:hAnsi="Times New Roman"/>
          <w:color w:val="000000"/>
          <w:szCs w:val="24"/>
        </w:rPr>
        <w:t>straci</w:t>
      </w:r>
      <w:r w:rsidRPr="009A2677">
        <w:rPr>
          <w:rFonts w:ascii="Times New Roman" w:eastAsia="TimesNewRoman" w:hAnsi="Times New Roman"/>
          <w:color w:val="000000"/>
          <w:szCs w:val="24"/>
        </w:rPr>
        <w:t xml:space="preserve">ć </w:t>
      </w:r>
      <w:r w:rsidRPr="009A2677">
        <w:rPr>
          <w:rFonts w:ascii="Times New Roman" w:hAnsi="Times New Roman"/>
          <w:color w:val="000000"/>
          <w:szCs w:val="24"/>
        </w:rPr>
        <w:t>swoje wła</w:t>
      </w:r>
      <w:r w:rsidRPr="009A2677">
        <w:rPr>
          <w:rFonts w:ascii="Times New Roman" w:eastAsia="TimesNewRoman" w:hAnsi="Times New Roman"/>
          <w:color w:val="000000"/>
          <w:szCs w:val="24"/>
        </w:rPr>
        <w:t>ś</w:t>
      </w:r>
      <w:r w:rsidRPr="009A2677">
        <w:rPr>
          <w:rFonts w:ascii="Times New Roman" w:hAnsi="Times New Roman"/>
          <w:color w:val="000000"/>
          <w:szCs w:val="24"/>
        </w:rPr>
        <w:t>ciwo</w:t>
      </w:r>
      <w:r w:rsidRPr="009A2677">
        <w:rPr>
          <w:rFonts w:ascii="Times New Roman" w:eastAsia="TimesNewRoman" w:hAnsi="Times New Roman"/>
          <w:color w:val="000000"/>
          <w:szCs w:val="24"/>
        </w:rPr>
        <w:t>ś</w:t>
      </w:r>
      <w:r w:rsidRPr="009A2677">
        <w:rPr>
          <w:rFonts w:ascii="Times New Roman" w:hAnsi="Times New Roman"/>
          <w:color w:val="000000"/>
          <w:szCs w:val="24"/>
        </w:rPr>
        <w:t>ci</w:t>
      </w:r>
      <w:r>
        <w:rPr>
          <w:rFonts w:ascii="Times New Roman" w:hAnsi="Times New Roman"/>
          <w:color w:val="000000"/>
          <w:szCs w:val="24"/>
        </w:rPr>
        <w:t>.</w:t>
      </w:r>
    </w:p>
    <w:p w:rsidR="00FD03F1" w:rsidRPr="005F5AF8" w:rsidRDefault="00FD03F1" w:rsidP="00FD03F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5F5AF8">
        <w:rPr>
          <w:rFonts w:ascii="Times New Roman" w:hAnsi="Times New Roman" w:cs="Times New Roman"/>
          <w:lang w:eastAsia="pl-PL"/>
        </w:rPr>
        <w:t>Warunki dostawy:</w:t>
      </w:r>
    </w:p>
    <w:p w:rsidR="00FD03F1" w:rsidRDefault="00FD03F1" w:rsidP="00FD03F1">
      <w:pPr>
        <w:numPr>
          <w:ilvl w:val="1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</w:t>
      </w:r>
      <w:r w:rsidRPr="005F5AF8">
        <w:rPr>
          <w:rFonts w:ascii="Times New Roman" w:hAnsi="Times New Roman" w:cs="Times New Roman"/>
          <w:lang w:eastAsia="pl-PL"/>
        </w:rPr>
        <w:t>ostawa przedmiotu zamówienia odbywa</w:t>
      </w:r>
      <w:r w:rsidRPr="005F5AF8">
        <w:rPr>
          <w:rFonts w:ascii="TimesNewRoman" w:eastAsia="TimesNewRoman" w:hAnsi="Times New Roman" w:cs="TimesNewRoman" w:hint="eastAsia"/>
          <w:lang w:eastAsia="pl-PL"/>
        </w:rPr>
        <w:t>ć</w:t>
      </w:r>
      <w:r w:rsidRPr="005F5AF8">
        <w:rPr>
          <w:rFonts w:ascii="TimesNewRoman" w:eastAsia="TimesNewRoman" w:hAnsi="Times New Roman" w:cs="TimesNewRoman"/>
          <w:lang w:eastAsia="pl-PL"/>
        </w:rPr>
        <w:t xml:space="preserve"> </w:t>
      </w:r>
      <w:r w:rsidRPr="005F5AF8">
        <w:rPr>
          <w:rFonts w:ascii="Times New Roman" w:hAnsi="Times New Roman" w:cs="Times New Roman"/>
          <w:lang w:eastAsia="pl-PL"/>
        </w:rPr>
        <w:t>si</w:t>
      </w:r>
      <w:r w:rsidRPr="005F5AF8">
        <w:rPr>
          <w:rFonts w:ascii="TimesNewRoman" w:eastAsia="TimesNewRoman" w:hAnsi="Times New Roman" w:cs="TimesNewRoman" w:hint="eastAsia"/>
          <w:lang w:eastAsia="pl-PL"/>
        </w:rPr>
        <w:t>ę</w:t>
      </w:r>
      <w:r w:rsidRPr="005F5AF8">
        <w:rPr>
          <w:rFonts w:ascii="TimesNewRoman" w:eastAsia="TimesNewRoman" w:hAnsi="Times New Roman" w:cs="TimesNewRoman"/>
          <w:lang w:eastAsia="pl-PL"/>
        </w:rPr>
        <w:t xml:space="preserve"> </w:t>
      </w:r>
      <w:r w:rsidRPr="005F5AF8">
        <w:rPr>
          <w:rFonts w:ascii="Times New Roman" w:hAnsi="Times New Roman" w:cs="Times New Roman"/>
          <w:lang w:eastAsia="pl-PL"/>
        </w:rPr>
        <w:t>b</w:t>
      </w:r>
      <w:r w:rsidRPr="005F5AF8">
        <w:rPr>
          <w:rFonts w:ascii="TimesNewRoman" w:eastAsia="TimesNewRoman" w:hAnsi="Times New Roman" w:cs="TimesNewRoman" w:hint="eastAsia"/>
          <w:lang w:eastAsia="pl-PL"/>
        </w:rPr>
        <w:t>ę</w:t>
      </w:r>
      <w:r w:rsidRPr="005F5AF8">
        <w:rPr>
          <w:rFonts w:ascii="Times New Roman" w:hAnsi="Times New Roman" w:cs="Times New Roman"/>
          <w:lang w:eastAsia="pl-PL"/>
        </w:rPr>
        <w:t>dzie sukcesywnie w terminie do 2 dni roboczych od daty otrzymania zamówienia cz</w:t>
      </w:r>
      <w:r w:rsidRPr="005F5AF8">
        <w:rPr>
          <w:rFonts w:ascii="TimesNewRoman" w:eastAsia="TimesNewRoman" w:hAnsi="Times New Roman" w:cs="TimesNewRoman" w:hint="eastAsia"/>
          <w:lang w:eastAsia="pl-PL"/>
        </w:rPr>
        <w:t>ą</w:t>
      </w:r>
      <w:r w:rsidRPr="005F5AF8">
        <w:rPr>
          <w:rFonts w:ascii="Times New Roman" w:hAnsi="Times New Roman" w:cs="Times New Roman"/>
          <w:lang w:eastAsia="pl-PL"/>
        </w:rPr>
        <w:t>stkowego przesłanego e-mailem,</w:t>
      </w:r>
      <w:r>
        <w:rPr>
          <w:rFonts w:ascii="Times New Roman" w:hAnsi="Times New Roman" w:cs="Times New Roman"/>
          <w:lang w:eastAsia="pl-PL"/>
        </w:rPr>
        <w:t xml:space="preserve"> lub zamówienia telefonicznego</w:t>
      </w:r>
      <w:r w:rsidR="00DE342C">
        <w:rPr>
          <w:rFonts w:ascii="Times New Roman" w:hAnsi="Times New Roman" w:cs="Times New Roman"/>
          <w:lang w:eastAsia="pl-PL"/>
        </w:rPr>
        <w:t>,</w:t>
      </w:r>
    </w:p>
    <w:p w:rsidR="00FD03F1" w:rsidRDefault="00FD03F1" w:rsidP="00FD03F1">
      <w:pPr>
        <w:numPr>
          <w:ilvl w:val="1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</w:t>
      </w:r>
      <w:r w:rsidRPr="008F5D85">
        <w:rPr>
          <w:rFonts w:ascii="Times New Roman" w:hAnsi="Times New Roman" w:cs="Times New Roman"/>
          <w:lang w:eastAsia="pl-PL"/>
        </w:rPr>
        <w:t xml:space="preserve"> zamówieniu cz</w:t>
      </w:r>
      <w:r w:rsidRPr="008F5D85">
        <w:rPr>
          <w:rFonts w:ascii="TimesNewRoman" w:eastAsia="TimesNewRoman" w:hAnsi="Times New Roman" w:cs="TimesNewRoman" w:hint="eastAsia"/>
          <w:lang w:eastAsia="pl-PL"/>
        </w:rPr>
        <w:t>ą</w:t>
      </w:r>
      <w:r w:rsidRPr="008F5D85">
        <w:rPr>
          <w:rFonts w:ascii="Times New Roman" w:hAnsi="Times New Roman" w:cs="Times New Roman"/>
          <w:lang w:eastAsia="pl-PL"/>
        </w:rPr>
        <w:t>stkowym Zamawiaj</w:t>
      </w:r>
      <w:r w:rsidRPr="008F5D85">
        <w:rPr>
          <w:rFonts w:ascii="TimesNewRoman" w:eastAsia="TimesNewRoman" w:hAnsi="Times New Roman" w:cs="TimesNewRoman" w:hint="eastAsia"/>
          <w:lang w:eastAsia="pl-PL"/>
        </w:rPr>
        <w:t>ą</w:t>
      </w:r>
      <w:r w:rsidRPr="008F5D85">
        <w:rPr>
          <w:rFonts w:ascii="Times New Roman" w:hAnsi="Times New Roman" w:cs="Times New Roman"/>
          <w:lang w:eastAsia="pl-PL"/>
        </w:rPr>
        <w:t>cy okre</w:t>
      </w:r>
      <w:r w:rsidRPr="008F5D85">
        <w:rPr>
          <w:rFonts w:ascii="TimesNewRoman" w:eastAsia="TimesNewRoman" w:hAnsi="Times New Roman" w:cs="TimesNewRoman" w:hint="eastAsia"/>
          <w:lang w:eastAsia="pl-PL"/>
        </w:rPr>
        <w:t>ś</w:t>
      </w:r>
      <w:r w:rsidRPr="008F5D85">
        <w:rPr>
          <w:rFonts w:ascii="Times New Roman" w:hAnsi="Times New Roman" w:cs="Times New Roman"/>
          <w:lang w:eastAsia="pl-PL"/>
        </w:rPr>
        <w:t>li ilo</w:t>
      </w:r>
      <w:r w:rsidRPr="008F5D85">
        <w:rPr>
          <w:rFonts w:ascii="TimesNewRoman" w:eastAsia="TimesNewRoman" w:hAnsi="Times New Roman" w:cs="TimesNewRoman" w:hint="eastAsia"/>
          <w:lang w:eastAsia="pl-PL"/>
        </w:rPr>
        <w:t>ść</w:t>
      </w:r>
      <w:r w:rsidRPr="008F5D85">
        <w:rPr>
          <w:rFonts w:ascii="TimesNewRoman" w:eastAsia="TimesNewRoman" w:hAnsi="Times New Roman" w:cs="TimesNewRoman"/>
          <w:lang w:eastAsia="pl-PL"/>
        </w:rPr>
        <w:t xml:space="preserve"> </w:t>
      </w:r>
      <w:r w:rsidRPr="008F5D85">
        <w:rPr>
          <w:rFonts w:ascii="Times New Roman" w:hAnsi="Times New Roman" w:cs="Times New Roman"/>
          <w:lang w:eastAsia="pl-PL"/>
        </w:rPr>
        <w:t xml:space="preserve">i rodzaj zamawianych </w:t>
      </w:r>
      <w:r>
        <w:rPr>
          <w:rFonts w:ascii="Times New Roman" w:hAnsi="Times New Roman" w:cs="Times New Roman"/>
          <w:lang w:eastAsia="pl-PL"/>
        </w:rPr>
        <w:t>artykułów biurowych</w:t>
      </w:r>
      <w:r w:rsidRPr="008F5D85">
        <w:rPr>
          <w:rFonts w:ascii="Times New Roman" w:hAnsi="Times New Roman" w:cs="Times New Roman"/>
          <w:lang w:eastAsia="pl-PL"/>
        </w:rPr>
        <w:t xml:space="preserve"> oraz warto</w:t>
      </w:r>
      <w:r w:rsidRPr="008F5D85">
        <w:rPr>
          <w:rFonts w:ascii="TimesNewRoman" w:eastAsia="TimesNewRoman" w:hAnsi="Times New Roman" w:cs="TimesNewRoman" w:hint="eastAsia"/>
          <w:lang w:eastAsia="pl-PL"/>
        </w:rPr>
        <w:t>ść</w:t>
      </w:r>
      <w:r w:rsidRPr="008F5D85">
        <w:rPr>
          <w:rFonts w:ascii="TimesNewRoman" w:eastAsia="TimesNewRoman" w:hAnsi="Times New Roman" w:cs="TimesNewRoman"/>
          <w:lang w:eastAsia="pl-PL"/>
        </w:rPr>
        <w:t xml:space="preserve"> </w:t>
      </w:r>
      <w:r w:rsidRPr="008F5D85">
        <w:rPr>
          <w:rFonts w:ascii="Times New Roman" w:hAnsi="Times New Roman" w:cs="Times New Roman"/>
          <w:lang w:eastAsia="pl-PL"/>
        </w:rPr>
        <w:t>zamówienia zgodnie z</w:t>
      </w:r>
      <w:r w:rsidR="005239B8">
        <w:rPr>
          <w:rFonts w:ascii="Times New Roman" w:hAnsi="Times New Roman" w:cs="Times New Roman"/>
          <w:lang w:eastAsia="pl-PL"/>
        </w:rPr>
        <w:t>e</w:t>
      </w:r>
      <w:r w:rsidRPr="008F5D85">
        <w:rPr>
          <w:rFonts w:ascii="Times New Roman" w:hAnsi="Times New Roman" w:cs="Times New Roman"/>
          <w:lang w:eastAsia="pl-PL"/>
        </w:rPr>
        <w:t xml:space="preserve"> zło</w:t>
      </w:r>
      <w:r w:rsidRPr="008F5D85">
        <w:rPr>
          <w:rFonts w:ascii="TimesNewRoman" w:eastAsia="TimesNewRoman" w:hAnsi="Times New Roman" w:cs="TimesNewRoman" w:hint="eastAsia"/>
          <w:lang w:eastAsia="pl-PL"/>
        </w:rPr>
        <w:t>ż</w:t>
      </w:r>
      <w:r w:rsidRPr="008F5D85">
        <w:rPr>
          <w:rFonts w:ascii="Times New Roman" w:hAnsi="Times New Roman" w:cs="Times New Roman"/>
          <w:lang w:eastAsia="pl-PL"/>
        </w:rPr>
        <w:t>on</w:t>
      </w:r>
      <w:r w:rsidRPr="008F5D85">
        <w:rPr>
          <w:rFonts w:ascii="TimesNewRoman" w:eastAsia="TimesNewRoman" w:hAnsi="Times New Roman" w:cs="TimesNewRoman" w:hint="eastAsia"/>
          <w:lang w:eastAsia="pl-PL"/>
        </w:rPr>
        <w:t>ą</w:t>
      </w:r>
      <w:r w:rsidRPr="008F5D85">
        <w:rPr>
          <w:rFonts w:ascii="TimesNewRoman" w:eastAsia="TimesNewRoman" w:hAnsi="Times New Roman" w:cs="TimesNewRoman"/>
          <w:lang w:eastAsia="pl-PL"/>
        </w:rPr>
        <w:t xml:space="preserve"> </w:t>
      </w:r>
      <w:r w:rsidRPr="008F5D85">
        <w:rPr>
          <w:rFonts w:ascii="Times New Roman" w:hAnsi="Times New Roman" w:cs="Times New Roman"/>
          <w:lang w:eastAsia="pl-PL"/>
        </w:rPr>
        <w:t>ofert</w:t>
      </w:r>
      <w:r w:rsidRPr="008F5D85">
        <w:rPr>
          <w:rFonts w:ascii="TimesNewRoman" w:eastAsia="TimesNewRoman" w:hAnsi="Times New Roman" w:cs="TimesNewRoman" w:hint="eastAsia"/>
          <w:lang w:eastAsia="pl-PL"/>
        </w:rPr>
        <w:t>ą</w:t>
      </w:r>
      <w:r w:rsidRPr="008F5D85">
        <w:rPr>
          <w:rFonts w:ascii="Times New Roman" w:hAnsi="Times New Roman" w:cs="Times New Roman"/>
          <w:lang w:eastAsia="pl-PL"/>
        </w:rPr>
        <w:t>,</w:t>
      </w:r>
    </w:p>
    <w:p w:rsidR="00FD03F1" w:rsidRPr="008F5D85" w:rsidRDefault="00FD03F1" w:rsidP="00FD03F1">
      <w:pPr>
        <w:numPr>
          <w:ilvl w:val="1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8F5D85">
        <w:rPr>
          <w:rFonts w:ascii="Times New Roman" w:hAnsi="Times New Roman" w:cs="Times New Roman"/>
          <w:lang w:eastAsia="pl-PL"/>
        </w:rPr>
        <w:t>Po skompletowaniu zamówienia każdorazowo towar jednorazowo zostanie dostarczony i zło</w:t>
      </w:r>
      <w:r w:rsidRPr="008F5D85">
        <w:rPr>
          <w:rFonts w:ascii="TimesNewRoman" w:eastAsia="TimesNewRoman" w:hAnsi="Times New Roman" w:cs="TimesNewRoman" w:hint="eastAsia"/>
          <w:lang w:eastAsia="pl-PL"/>
        </w:rPr>
        <w:t>ż</w:t>
      </w:r>
      <w:r w:rsidRPr="008F5D85">
        <w:rPr>
          <w:rFonts w:ascii="Times New Roman" w:hAnsi="Times New Roman" w:cs="Times New Roman"/>
          <w:lang w:eastAsia="pl-PL"/>
        </w:rPr>
        <w:t xml:space="preserve">ony </w:t>
      </w:r>
      <w:r w:rsidRPr="008F5D85">
        <w:rPr>
          <w:rFonts w:ascii="Times New Roman" w:hAnsi="Times New Roman" w:cs="Times New Roman"/>
          <w:lang w:eastAsia="pl-PL"/>
        </w:rPr>
        <w:br/>
        <w:t>w miejscu wskazanym przez Zamawiaj</w:t>
      </w:r>
      <w:r w:rsidRPr="008F5D85">
        <w:rPr>
          <w:rFonts w:ascii="TimesNewRoman" w:eastAsia="TimesNewRoman" w:hAnsi="Times New Roman" w:cs="TimesNewRoman" w:hint="eastAsia"/>
          <w:lang w:eastAsia="pl-PL"/>
        </w:rPr>
        <w:t>ą</w:t>
      </w:r>
      <w:r w:rsidRPr="008F5D85">
        <w:rPr>
          <w:rFonts w:ascii="Times New Roman" w:hAnsi="Times New Roman" w:cs="Times New Roman"/>
          <w:lang w:eastAsia="pl-PL"/>
        </w:rPr>
        <w:t>cego.</w:t>
      </w:r>
    </w:p>
    <w:p w:rsidR="00FD03F1" w:rsidRPr="005F5AF8" w:rsidRDefault="00FD03F1" w:rsidP="00FD03F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</w:t>
      </w:r>
      <w:r w:rsidRPr="005F5AF8">
        <w:rPr>
          <w:rFonts w:ascii="Times New Roman" w:hAnsi="Times New Roman" w:cs="Times New Roman"/>
          <w:lang w:eastAsia="pl-PL"/>
        </w:rPr>
        <w:t>ykaz lokalizacji, do których będzie dostarczany przedmiot zamówienia: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Siedziba Zamawiającego - ul. Mikołaja Kopernika 36/40, 00-924 Warszawa;</w:t>
      </w:r>
    </w:p>
    <w:p w:rsidR="00FD03F1" w:rsidRPr="0044258C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Biuro wizytatora CEA: ul. Wawrzyniaka 7B, 70-392 Szczecin;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 w:rsidRPr="0044258C">
        <w:rPr>
          <w:rFonts w:ascii="Times New Roman" w:hAnsi="Times New Roman" w:cs="Times New Roman"/>
          <w:szCs w:val="24"/>
          <w:lang w:eastAsia="pl-PL"/>
        </w:rPr>
        <w:t xml:space="preserve">Biuro wizytatora CEA: ul. </w:t>
      </w:r>
      <w:r>
        <w:rPr>
          <w:rFonts w:ascii="Times New Roman" w:hAnsi="Times New Roman" w:cs="Times New Roman"/>
          <w:szCs w:val="24"/>
          <w:lang w:eastAsia="pl-PL"/>
        </w:rPr>
        <w:t xml:space="preserve">Staromłyńska </w:t>
      </w:r>
      <w:r w:rsidRPr="0044258C">
        <w:rPr>
          <w:rFonts w:ascii="Times New Roman" w:hAnsi="Times New Roman" w:cs="Times New Roman"/>
          <w:szCs w:val="24"/>
          <w:lang w:eastAsia="pl-PL"/>
        </w:rPr>
        <w:t>13, 70-651 Szczecin</w:t>
      </w:r>
      <w:r>
        <w:rPr>
          <w:rFonts w:ascii="Times New Roman" w:hAnsi="Times New Roman" w:cs="Times New Roman"/>
          <w:szCs w:val="24"/>
          <w:lang w:eastAsia="pl-PL"/>
        </w:rPr>
        <w:t>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Biuro wizytatora CEA: ul. Partyzantów 21 a, 80-254 Gdańsk;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Biuro wizytatora CEA: ul. Andrzeja Szwalbego 1, 85-080 Bydgoszcz;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ul. Hejmowskiego 1, 61-736 Poznań;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ul. Piłsudskiego 25, 50-044 Wrocław;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Biuro wizytatora CEA: ul. Ułańska 7B, 40-887 Katowice;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os. Centrum E nr 2, 31-934 Kraków,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 xml:space="preserve">Biuro wizytatora CEA: ul. </w:t>
      </w:r>
      <w:r w:rsidRPr="007C19FE">
        <w:rPr>
          <w:rFonts w:ascii="Times New Roman" w:hAnsi="Times New Roman" w:cs="Times New Roman"/>
          <w:szCs w:val="24"/>
          <w:lang w:eastAsia="pl-PL"/>
        </w:rPr>
        <w:t>Słowackiego 24 pok. 25 III p., 35-060 Rzeszów</w:t>
      </w:r>
      <w:r>
        <w:rPr>
          <w:rFonts w:ascii="Times New Roman" w:hAnsi="Times New Roman" w:cs="Times New Roman"/>
          <w:szCs w:val="24"/>
          <w:lang w:eastAsia="pl-PL"/>
        </w:rPr>
        <w:t>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ul. Muzyczna 8, 20-612 Lublin;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ul. Rybna 11 ABC, 91-051 Łódź;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ul. Kościuszki 39, 10-503 Olsztyn;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ul. Strzelców Bytomskich 20, 45-084 Opole;</w:t>
      </w:r>
    </w:p>
    <w:p w:rsidR="00FD03F1" w:rsidRDefault="00FD03F1" w:rsidP="00FD03F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ul. Ułańska 7a, 40-887 Katowice;</w:t>
      </w:r>
    </w:p>
    <w:p w:rsidR="00FD03F1" w:rsidRPr="003A5B8B" w:rsidRDefault="00FD03F1" w:rsidP="003A5B8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Biuro wizytatora CEA: ul. Warszawska 18, 66-400 Gorzów Wielkopolski</w:t>
      </w:r>
      <w:r w:rsidR="003A5B8B">
        <w:rPr>
          <w:rFonts w:ascii="Times New Roman" w:hAnsi="Times New Roman" w:cs="Times New Roman"/>
          <w:szCs w:val="24"/>
          <w:lang w:eastAsia="pl-PL"/>
        </w:rPr>
        <w:t>.</w:t>
      </w:r>
    </w:p>
    <w:p w:rsidR="00FD03F1" w:rsidRPr="00C778A7" w:rsidRDefault="00FD03F1" w:rsidP="00FD03F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F5AF8">
        <w:rPr>
          <w:rFonts w:ascii="Times New Roman" w:hAnsi="Times New Roman" w:cs="Times New Roman"/>
          <w:lang w:eastAsia="pl-PL"/>
        </w:rPr>
        <w:t>Wykonawca we własnym zakresie dostarczy, rozładuje, wniesie i uło</w:t>
      </w:r>
      <w:r w:rsidRPr="005F5AF8">
        <w:rPr>
          <w:rFonts w:ascii="TimesNewRoman" w:eastAsia="TimesNewRoman" w:hAnsi="Times New Roman" w:cs="TimesNewRoman" w:hint="eastAsia"/>
          <w:lang w:eastAsia="pl-PL"/>
        </w:rPr>
        <w:t>ż</w:t>
      </w:r>
      <w:r w:rsidRPr="005F5AF8">
        <w:rPr>
          <w:rFonts w:ascii="Times New Roman" w:hAnsi="Times New Roman" w:cs="Times New Roman"/>
          <w:lang w:eastAsia="pl-PL"/>
        </w:rPr>
        <w:t xml:space="preserve">y przedmiot zamówienia </w:t>
      </w:r>
      <w:r w:rsidRPr="005F5AF8">
        <w:rPr>
          <w:rFonts w:ascii="Times New Roman" w:hAnsi="Times New Roman" w:cs="Times New Roman"/>
          <w:lang w:eastAsia="pl-PL"/>
        </w:rPr>
        <w:br/>
        <w:t>w miejscu wskazanym przez Zamawiaj</w:t>
      </w:r>
      <w:r w:rsidRPr="005F5AF8">
        <w:rPr>
          <w:rFonts w:ascii="TimesNewRoman" w:eastAsia="TimesNewRoman" w:hAnsi="Times New Roman" w:cs="TimesNewRoman" w:hint="eastAsia"/>
          <w:lang w:eastAsia="pl-PL"/>
        </w:rPr>
        <w:t>ą</w:t>
      </w:r>
      <w:r w:rsidRPr="005F5AF8">
        <w:rPr>
          <w:rFonts w:ascii="Times New Roman" w:hAnsi="Times New Roman" w:cs="Times New Roman"/>
          <w:lang w:eastAsia="pl-PL"/>
        </w:rPr>
        <w:t>cego. Zamawiający informuje, że</w:t>
      </w:r>
      <w:r>
        <w:rPr>
          <w:rFonts w:ascii="Times New Roman" w:hAnsi="Times New Roman" w:cs="Times New Roman"/>
          <w:lang w:eastAsia="pl-PL"/>
        </w:rPr>
        <w:t>:</w:t>
      </w:r>
    </w:p>
    <w:p w:rsidR="00FD03F1" w:rsidRPr="00C778A7" w:rsidRDefault="00FD03F1" w:rsidP="00FD03F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O</w:t>
      </w:r>
      <w:r w:rsidRPr="005F5AF8">
        <w:rPr>
          <w:rFonts w:ascii="Times New Roman" w:hAnsi="Times New Roman" w:cs="Times New Roman"/>
          <w:lang w:eastAsia="pl-PL"/>
        </w:rPr>
        <w:t xml:space="preserve">koło 70% przedmiotu zamówienia będzie dostarczone do jego siedziby - </w:t>
      </w:r>
      <w:r w:rsidRPr="005F5AF8">
        <w:rPr>
          <w:rFonts w:ascii="Times New Roman" w:hAnsi="Times New Roman" w:cs="Times New Roman"/>
          <w:szCs w:val="24"/>
          <w:lang w:eastAsia="pl-PL"/>
        </w:rPr>
        <w:t>ul.</w:t>
      </w:r>
      <w:r>
        <w:rPr>
          <w:rFonts w:ascii="Times New Roman" w:hAnsi="Times New Roman" w:cs="Times New Roman"/>
          <w:szCs w:val="24"/>
          <w:lang w:eastAsia="pl-PL"/>
        </w:rPr>
        <w:t xml:space="preserve"> Mikołaja</w:t>
      </w:r>
      <w:r w:rsidRPr="005F5AF8">
        <w:rPr>
          <w:rFonts w:ascii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Cs w:val="24"/>
          <w:lang w:eastAsia="pl-PL"/>
        </w:rPr>
        <w:t>Kopernika 36/40, 00-924</w:t>
      </w:r>
      <w:r w:rsidRPr="005F5AF8">
        <w:rPr>
          <w:rFonts w:ascii="Times New Roman" w:hAnsi="Times New Roman" w:cs="Times New Roman"/>
          <w:szCs w:val="24"/>
          <w:lang w:eastAsia="pl-PL"/>
        </w:rPr>
        <w:t xml:space="preserve"> Warszawa</w:t>
      </w:r>
      <w:r w:rsidR="00D45D9B">
        <w:rPr>
          <w:rFonts w:ascii="Times New Roman" w:hAnsi="Times New Roman" w:cs="Times New Roman"/>
          <w:szCs w:val="24"/>
          <w:lang w:eastAsia="pl-PL"/>
        </w:rPr>
        <w:t>.</w:t>
      </w:r>
    </w:p>
    <w:p w:rsidR="00FD03F1" w:rsidRPr="009A2677" w:rsidRDefault="00FD03F1" w:rsidP="00FD03F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ROZDZIAŁ  IV</w:t>
      </w: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TERMIN WYKONANIA ZAMÓWIENIA.</w:t>
      </w:r>
    </w:p>
    <w:p w:rsidR="00FD03F1" w:rsidRPr="000449F3" w:rsidRDefault="00FD03F1" w:rsidP="00FD03F1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Przedmiot zamówienia będzie realizowany w terminie: </w:t>
      </w:r>
      <w:r w:rsidRPr="000449F3">
        <w:rPr>
          <w:rFonts w:ascii="Times New Roman" w:hAnsi="Times New Roman" w:cs="Times New Roman"/>
          <w:b/>
          <w:szCs w:val="24"/>
        </w:rPr>
        <w:t xml:space="preserve">od dnia </w:t>
      </w:r>
      <w:r w:rsidR="00D45D9B">
        <w:rPr>
          <w:rFonts w:ascii="Times New Roman" w:hAnsi="Times New Roman" w:cs="Times New Roman"/>
          <w:b/>
          <w:szCs w:val="24"/>
        </w:rPr>
        <w:t>podpisania umowy</w:t>
      </w:r>
      <w:r w:rsidRPr="000449F3">
        <w:rPr>
          <w:rFonts w:ascii="Times New Roman" w:hAnsi="Times New Roman" w:cs="Times New Roman"/>
          <w:b/>
          <w:szCs w:val="24"/>
        </w:rPr>
        <w:t xml:space="preserve"> do wyczerpania warto</w:t>
      </w:r>
      <w:r w:rsidRPr="000449F3">
        <w:rPr>
          <w:rFonts w:ascii="Times New Roman" w:eastAsia="TimesNewRoman" w:hAnsi="Times New Roman" w:cs="Times New Roman"/>
          <w:b/>
          <w:szCs w:val="24"/>
        </w:rPr>
        <w:t>ś</w:t>
      </w:r>
      <w:r w:rsidRPr="000449F3">
        <w:rPr>
          <w:rFonts w:ascii="Times New Roman" w:hAnsi="Times New Roman" w:cs="Times New Roman"/>
          <w:b/>
          <w:szCs w:val="24"/>
        </w:rPr>
        <w:t xml:space="preserve">ci umowy jednak nie dłużej niż do dnia </w:t>
      </w:r>
      <w:r>
        <w:rPr>
          <w:rFonts w:ascii="Times New Roman" w:hAnsi="Times New Roman" w:cs="Times New Roman"/>
          <w:b/>
          <w:szCs w:val="24"/>
        </w:rPr>
        <w:t>31.12</w:t>
      </w:r>
      <w:r w:rsidRPr="000449F3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202</w:t>
      </w:r>
      <w:r w:rsidR="005C65DA">
        <w:rPr>
          <w:rFonts w:ascii="Times New Roman" w:hAnsi="Times New Roman" w:cs="Times New Roman"/>
          <w:b/>
          <w:szCs w:val="24"/>
        </w:rPr>
        <w:t>4</w:t>
      </w:r>
      <w:r w:rsidRPr="000449F3">
        <w:rPr>
          <w:rFonts w:ascii="Times New Roman" w:hAnsi="Times New Roman" w:cs="Times New Roman"/>
          <w:b/>
          <w:szCs w:val="24"/>
        </w:rPr>
        <w:t xml:space="preserve"> roku.</w:t>
      </w:r>
    </w:p>
    <w:p w:rsidR="00FD03F1" w:rsidRPr="000449F3" w:rsidRDefault="00FD03F1" w:rsidP="00FD03F1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FD03F1" w:rsidRPr="000449F3" w:rsidRDefault="00FD03F1" w:rsidP="00FD03F1">
      <w:pPr>
        <w:tabs>
          <w:tab w:val="left" w:pos="1418"/>
        </w:tabs>
        <w:spacing w:line="276" w:lineRule="auto"/>
        <w:ind w:left="1701" w:hanging="1701"/>
        <w:jc w:val="both"/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ROZDZIAŁ V.</w:t>
      </w:r>
      <w:r w:rsidRPr="000449F3">
        <w:rPr>
          <w:rFonts w:ascii="Times New Roman" w:hAnsi="Times New Roman" w:cs="Times New Roman"/>
          <w:szCs w:val="24"/>
        </w:rPr>
        <w:t xml:space="preserve"> </w:t>
      </w: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TERMIN ZWIĄZANIA OFERTĄ.</w:t>
      </w:r>
    </w:p>
    <w:p w:rsidR="00FD03F1" w:rsidRPr="000449F3" w:rsidRDefault="00FD03F1" w:rsidP="00FD03F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Składający ofertę pozostaje nią związany przez </w:t>
      </w:r>
      <w:r w:rsidRPr="000449F3">
        <w:rPr>
          <w:rFonts w:ascii="Times New Roman" w:hAnsi="Times New Roman" w:cs="Times New Roman"/>
          <w:b/>
          <w:szCs w:val="24"/>
        </w:rPr>
        <w:t>30 dni</w:t>
      </w:r>
      <w:r w:rsidRPr="000449F3">
        <w:rPr>
          <w:rFonts w:ascii="Times New Roman" w:hAnsi="Times New Roman" w:cs="Times New Roman"/>
          <w:szCs w:val="24"/>
        </w:rPr>
        <w:t xml:space="preserve"> od dnia składania ofert. Bieg terminu rozpoczyna się wraz z upływem terminu składania ofert. Zamawiający może tylko jeden raz, na 3 dni przed upływem terminu związania ofertą, zwrócić się do Wykonawców o przedłużenie okresu związania ofertą nie dłużej niż o 60 dni.</w:t>
      </w:r>
    </w:p>
    <w:p w:rsidR="00FD03F1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b/>
          <w:szCs w:val="24"/>
        </w:rPr>
      </w:pP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ROZDZIAŁ VI.</w:t>
      </w:r>
    </w:p>
    <w:p w:rsidR="00FD03F1" w:rsidRPr="000449F3" w:rsidRDefault="00FD03F1" w:rsidP="00FD03F1">
      <w:pPr>
        <w:tabs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OPIS SPOSOBU OBLICZENIA CENY.</w:t>
      </w:r>
    </w:p>
    <w:p w:rsidR="00FD03F1" w:rsidRPr="000449F3" w:rsidRDefault="00FD03F1" w:rsidP="00FD03F1">
      <w:pPr>
        <w:spacing w:line="276" w:lineRule="auto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Opis sposobu obliczania ceny.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W celu obliczenia ceny oferty, Wykonawca wypełni szczegółowy formularz cenowy – stanowiący załącznik nr</w:t>
      </w:r>
      <w:r>
        <w:rPr>
          <w:rFonts w:ascii="Times New Roman" w:hAnsi="Times New Roman" w:cs="Times New Roman"/>
          <w:szCs w:val="24"/>
        </w:rPr>
        <w:t xml:space="preserve"> 3</w:t>
      </w:r>
      <w:r w:rsidRPr="000449F3">
        <w:rPr>
          <w:rFonts w:ascii="Times New Roman" w:hAnsi="Times New Roman" w:cs="Times New Roman"/>
          <w:szCs w:val="24"/>
        </w:rPr>
        <w:t xml:space="preserve"> do Formularza oferty – według wskazówek w nim zawartych.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 Cena oferty zawiera wszelkie koszty, jakie Wykonawca będzie zobowiązany ponieść z tytułu realizacji przedmiotu zamówienia, w szczególności kosztów dostarczenia (dowozu) przedmiotu zamówienia. Ponadto podane przez Wykonawcę wynagrodzenie zawiera również </w:t>
      </w:r>
      <w:r w:rsidRPr="000449F3">
        <w:rPr>
          <w:rFonts w:ascii="Times New Roman" w:hAnsi="Times New Roman" w:cs="Times New Roman"/>
          <w:bCs/>
          <w:szCs w:val="24"/>
        </w:rPr>
        <w:t>inne koszty wynikające z realizacji zadania, bez których wykonanie zadania byłoby niemożliwe - podatek VAT.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Wykonawca przenosi wyliczone wartości liczbowe z tabeli szczegółowego formularza cenowego do formularza ofertowego wpisując w odpowiednie jego miejsce ogólną wartości brutto oferty.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Rozliczenie pomiędzy Zamawiającym, a Wykonawcą będzie prowadzone w złotych polskich (PLN).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Cena brutto winna być wyrażona w złotych polskich (PLN).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Całkowita cena brutto wykonania zamówienia publicznego musi być wyrażona liczbowo i słownie oraz podana wartość musi być z dokładnością do dwóch miejsc po przecinku.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Do kryterium wyboru brana jest pod uwagę cena brutto przedmiotu zamówienia.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Zaproponowana przez Wykonawcę cena przedmiotu zamówienia jest stała i nie podlega zmianom </w:t>
      </w:r>
      <w:r>
        <w:rPr>
          <w:rFonts w:ascii="Times New Roman" w:hAnsi="Times New Roman" w:cs="Times New Roman"/>
          <w:szCs w:val="24"/>
        </w:rPr>
        <w:br/>
      </w:r>
      <w:r w:rsidRPr="000449F3">
        <w:rPr>
          <w:rFonts w:ascii="Times New Roman" w:hAnsi="Times New Roman" w:cs="Times New Roman"/>
          <w:szCs w:val="24"/>
        </w:rPr>
        <w:t>w trakcie realizacji umowy.</w:t>
      </w:r>
    </w:p>
    <w:p w:rsidR="00FD03F1" w:rsidRPr="000449F3" w:rsidRDefault="00FD03F1" w:rsidP="00FD03F1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color w:val="000000"/>
          <w:szCs w:val="24"/>
        </w:rPr>
        <w:t xml:space="preserve">Jeżeli w postępowaniu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0449F3">
        <w:rPr>
          <w:rFonts w:ascii="Times New Roman" w:hAnsi="Times New Roman" w:cs="Times New Roman"/>
          <w:b/>
          <w:bCs/>
          <w:color w:val="000000"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D03F1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b/>
          <w:szCs w:val="24"/>
        </w:rPr>
      </w:pP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ROZDZIAŁ VII.</w:t>
      </w: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MIEJSCE ORAZ TERMIN SKŁADANIA OFERT.</w:t>
      </w:r>
    </w:p>
    <w:p w:rsidR="00FD03F1" w:rsidRPr="000449F3" w:rsidRDefault="00FD03F1" w:rsidP="00FD03F1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Miejsce i termin składania ofert </w:t>
      </w:r>
    </w:p>
    <w:p w:rsidR="00FD03F1" w:rsidRPr="00475684" w:rsidRDefault="00FD03F1" w:rsidP="00FD03F1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75684">
        <w:rPr>
          <w:rFonts w:ascii="Times New Roman" w:hAnsi="Times New Roman" w:cs="Times New Roman"/>
          <w:szCs w:val="24"/>
        </w:rPr>
        <w:t>Ofertę należy złożyć:</w:t>
      </w:r>
    </w:p>
    <w:p w:rsidR="00FD03F1" w:rsidRDefault="00FD03F1" w:rsidP="00FD03F1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75684">
        <w:rPr>
          <w:rFonts w:ascii="Times New Roman" w:hAnsi="Times New Roman" w:cs="Times New Roman"/>
          <w:szCs w:val="24"/>
        </w:rPr>
        <w:t xml:space="preserve">w postaci elektronicznej na adres e-mail: </w:t>
      </w:r>
      <w:hyperlink r:id="rId9" w:history="1">
        <w:r w:rsidR="00CF4AF9">
          <w:rPr>
            <w:rStyle w:val="Hipercze"/>
            <w:rFonts w:ascii="Times New Roman" w:hAnsi="Times New Roman" w:cs="Times New Roman"/>
            <w:szCs w:val="24"/>
          </w:rPr>
          <w:t>fabisiak</w:t>
        </w:r>
        <w:r w:rsidRPr="00434DD0">
          <w:rPr>
            <w:rStyle w:val="Hipercze"/>
            <w:rFonts w:ascii="Times New Roman" w:hAnsi="Times New Roman" w:cs="Times New Roman"/>
            <w:szCs w:val="24"/>
          </w:rPr>
          <w:t>@cea.art.pl</w:t>
        </w:r>
      </w:hyperlink>
      <w:r w:rsidRPr="00475684">
        <w:rPr>
          <w:rFonts w:ascii="Times New Roman" w:hAnsi="Times New Roman" w:cs="Times New Roman"/>
          <w:szCs w:val="24"/>
        </w:rPr>
        <w:t xml:space="preserve"> </w:t>
      </w:r>
      <w:r w:rsidR="003A5B8B">
        <w:rPr>
          <w:rFonts w:ascii="Times New Roman" w:hAnsi="Times New Roman" w:cs="Times New Roman"/>
          <w:szCs w:val="24"/>
        </w:rPr>
        <w:t>w temacie widomości proszę wpisać: „</w:t>
      </w:r>
      <w:r w:rsidR="003A5B8B" w:rsidRPr="003A5B8B">
        <w:rPr>
          <w:rFonts w:ascii="Times New Roman" w:hAnsi="Times New Roman" w:cs="Times New Roman"/>
          <w:szCs w:val="24"/>
        </w:rPr>
        <w:t>OFERTA NA DOSTAWĘ ARTYKUŁÓW BIUROWYCH NA POTRZEBY CENTRUM EDUKACJI ARTYSTYCZNEJ W WARSZAWIE. Numer referencyjny – AG.230.</w:t>
      </w:r>
      <w:r w:rsidR="00D45D9B">
        <w:rPr>
          <w:rFonts w:ascii="Times New Roman" w:hAnsi="Times New Roman" w:cs="Times New Roman"/>
          <w:szCs w:val="24"/>
        </w:rPr>
        <w:t>109</w:t>
      </w:r>
      <w:r w:rsidR="003A5B8B" w:rsidRPr="003A5B8B">
        <w:rPr>
          <w:rFonts w:ascii="Times New Roman" w:hAnsi="Times New Roman" w:cs="Times New Roman"/>
          <w:szCs w:val="24"/>
        </w:rPr>
        <w:t>.2023</w:t>
      </w:r>
      <w:r w:rsidR="003A5B8B">
        <w:rPr>
          <w:rFonts w:ascii="Times New Roman" w:hAnsi="Times New Roman" w:cs="Times New Roman"/>
          <w:szCs w:val="24"/>
        </w:rPr>
        <w:t>”</w:t>
      </w:r>
    </w:p>
    <w:p w:rsidR="00FD03F1" w:rsidRDefault="00FD03F1" w:rsidP="00FD03F1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75684">
        <w:rPr>
          <w:rFonts w:ascii="Times New Roman" w:hAnsi="Times New Roman" w:cs="Times New Roman"/>
          <w:szCs w:val="24"/>
        </w:rPr>
        <w:t>lub pocztą na adres: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D03F1" w:rsidRDefault="00FD03F1" w:rsidP="00FD03F1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75684">
        <w:rPr>
          <w:rFonts w:ascii="Times New Roman" w:hAnsi="Times New Roman" w:cs="Times New Roman"/>
          <w:szCs w:val="24"/>
        </w:rPr>
        <w:t>Centrum Edukacji Artystycznej, ul. Mikołaja Kopernika 36/40, 00-924 Warszawa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D03F1" w:rsidRPr="007C19FE" w:rsidRDefault="00FD03F1" w:rsidP="00FD03F1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z </w:t>
      </w:r>
      <w:r w:rsidRPr="000449F3">
        <w:rPr>
          <w:rFonts w:ascii="Times New Roman" w:hAnsi="Times New Roman" w:cs="Times New Roman"/>
          <w:szCs w:val="24"/>
        </w:rPr>
        <w:t xml:space="preserve">opisem </w:t>
      </w:r>
      <w:r w:rsidRPr="000449F3">
        <w:rPr>
          <w:rFonts w:ascii="Times New Roman" w:hAnsi="Times New Roman" w:cs="Times New Roman"/>
          <w:b/>
          <w:szCs w:val="24"/>
        </w:rPr>
        <w:t xml:space="preserve">„OFERTA NA </w:t>
      </w:r>
      <w:r>
        <w:rPr>
          <w:rFonts w:ascii="Times New Roman" w:hAnsi="Times New Roman" w:cs="Times New Roman"/>
          <w:b/>
          <w:iCs/>
          <w:szCs w:val="24"/>
        </w:rPr>
        <w:t>DOSTAWĘ</w:t>
      </w:r>
      <w:r w:rsidRPr="000449F3">
        <w:rPr>
          <w:rFonts w:ascii="Times New Roman" w:hAnsi="Times New Roman" w:cs="Times New Roman"/>
          <w:b/>
          <w:iCs/>
          <w:szCs w:val="24"/>
        </w:rPr>
        <w:t xml:space="preserve"> </w:t>
      </w:r>
      <w:r w:rsidRPr="00D0451C">
        <w:rPr>
          <w:rFonts w:ascii="Times New Roman" w:hAnsi="Times New Roman" w:cs="Times New Roman"/>
          <w:b/>
          <w:iCs/>
          <w:szCs w:val="24"/>
        </w:rPr>
        <w:t xml:space="preserve">ARTYKUŁÓW BIUROWYCH </w:t>
      </w:r>
      <w:r w:rsidRPr="000449F3">
        <w:rPr>
          <w:rFonts w:ascii="Times New Roman" w:hAnsi="Times New Roman" w:cs="Times New Roman"/>
          <w:b/>
          <w:iCs/>
          <w:szCs w:val="24"/>
        </w:rPr>
        <w:t>NA POTRZEBY CENTRUM EDUKACJI ARTYSTYCZNEJ W WARSZAWIE. Numer referencyjny –</w:t>
      </w:r>
      <w:r w:rsidRPr="000449F3">
        <w:rPr>
          <w:rFonts w:ascii="Times New Roman" w:hAnsi="Times New Roman" w:cs="Times New Roman"/>
          <w:iCs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AG.230.</w:t>
      </w:r>
      <w:r w:rsidR="00D45D9B">
        <w:rPr>
          <w:rFonts w:ascii="Times New Roman" w:hAnsi="Times New Roman" w:cs="Times New Roman"/>
          <w:b/>
          <w:bCs/>
        </w:rPr>
        <w:t>109</w:t>
      </w:r>
      <w:r>
        <w:rPr>
          <w:rFonts w:ascii="Times New Roman" w:hAnsi="Times New Roman" w:cs="Times New Roman"/>
          <w:b/>
          <w:bCs/>
        </w:rPr>
        <w:t>.2023</w:t>
      </w:r>
      <w:r w:rsidRPr="000449F3">
        <w:rPr>
          <w:rFonts w:ascii="Times New Roman" w:hAnsi="Times New Roman" w:cs="Times New Roman"/>
          <w:b/>
          <w:iCs/>
          <w:szCs w:val="24"/>
        </w:rPr>
        <w:t>”</w:t>
      </w:r>
      <w:r w:rsidRPr="000449F3">
        <w:rPr>
          <w:rFonts w:ascii="Times New Roman" w:hAnsi="Times New Roman" w:cs="Times New Roman"/>
          <w:iCs/>
          <w:szCs w:val="24"/>
        </w:rPr>
        <w:t xml:space="preserve"> do dnia </w:t>
      </w:r>
      <w:r w:rsidR="00140DC5">
        <w:rPr>
          <w:rFonts w:ascii="Times New Roman" w:hAnsi="Times New Roman" w:cs="Times New Roman"/>
          <w:b/>
          <w:iCs/>
          <w:szCs w:val="24"/>
        </w:rPr>
        <w:t>05.01</w:t>
      </w:r>
      <w:r w:rsidRPr="000449F3">
        <w:rPr>
          <w:rFonts w:ascii="Times New Roman" w:hAnsi="Times New Roman" w:cs="Times New Roman"/>
          <w:b/>
          <w:iCs/>
          <w:szCs w:val="24"/>
        </w:rPr>
        <w:t>.</w:t>
      </w:r>
      <w:r>
        <w:rPr>
          <w:rFonts w:ascii="Times New Roman" w:hAnsi="Times New Roman" w:cs="Times New Roman"/>
          <w:b/>
          <w:iCs/>
          <w:szCs w:val="24"/>
        </w:rPr>
        <w:t>202</w:t>
      </w:r>
      <w:r w:rsidR="00140DC5">
        <w:rPr>
          <w:rFonts w:ascii="Times New Roman" w:hAnsi="Times New Roman" w:cs="Times New Roman"/>
          <w:b/>
          <w:iCs/>
          <w:szCs w:val="24"/>
        </w:rPr>
        <w:t>4</w:t>
      </w:r>
      <w:bookmarkStart w:id="3" w:name="_GoBack"/>
      <w:bookmarkEnd w:id="3"/>
      <w:r w:rsidRPr="000449F3">
        <w:rPr>
          <w:rFonts w:ascii="Times New Roman" w:hAnsi="Times New Roman" w:cs="Times New Roman"/>
          <w:b/>
          <w:iCs/>
          <w:szCs w:val="24"/>
        </w:rPr>
        <w:t xml:space="preserve"> roku</w:t>
      </w:r>
      <w:r w:rsidRPr="000449F3">
        <w:rPr>
          <w:rFonts w:ascii="Times New Roman" w:hAnsi="Times New Roman" w:cs="Times New Roman"/>
          <w:iCs/>
          <w:szCs w:val="24"/>
        </w:rPr>
        <w:t xml:space="preserve"> do godziny </w:t>
      </w:r>
      <w:r>
        <w:rPr>
          <w:rFonts w:ascii="Times New Roman" w:hAnsi="Times New Roman" w:cs="Times New Roman"/>
          <w:b/>
          <w:iCs/>
          <w:szCs w:val="24"/>
        </w:rPr>
        <w:t>1</w:t>
      </w:r>
      <w:r w:rsidR="00EA5BE2">
        <w:rPr>
          <w:rFonts w:ascii="Times New Roman" w:hAnsi="Times New Roman" w:cs="Times New Roman"/>
          <w:b/>
          <w:iCs/>
          <w:szCs w:val="24"/>
        </w:rPr>
        <w:t>2</w:t>
      </w:r>
      <w:r w:rsidRPr="00150930">
        <w:rPr>
          <w:rFonts w:ascii="Times New Roman" w:hAnsi="Times New Roman" w:cs="Times New Roman"/>
          <w:b/>
          <w:iCs/>
          <w:szCs w:val="24"/>
        </w:rPr>
        <w:t>:00</w:t>
      </w:r>
      <w:r>
        <w:rPr>
          <w:rFonts w:ascii="Times New Roman" w:hAnsi="Times New Roman" w:cs="Times New Roman"/>
          <w:b/>
          <w:iCs/>
          <w:szCs w:val="24"/>
        </w:rPr>
        <w:t>.</w:t>
      </w:r>
      <w:r w:rsidRPr="000449F3">
        <w:rPr>
          <w:rFonts w:ascii="Times New Roman" w:hAnsi="Times New Roman" w:cs="Times New Roman"/>
          <w:szCs w:val="24"/>
          <w:vertAlign w:val="superscript"/>
        </w:rPr>
        <w:t xml:space="preserve">  </w:t>
      </w:r>
      <w:r w:rsidRPr="000449F3">
        <w:rPr>
          <w:rStyle w:val="Domylnaczcionkaakapitu6"/>
          <w:rFonts w:ascii="Times New Roman" w:hAnsi="Times New Roman" w:cs="Times New Roman"/>
          <w:color w:val="000000"/>
          <w:szCs w:val="24"/>
        </w:rPr>
        <w:t>Liczy się data i godzina wpływu do siedziby Zamawiającego, a nie data jej wysłania przesyłką pocztową czy kurierską.</w:t>
      </w:r>
      <w:r w:rsidRPr="000449F3">
        <w:rPr>
          <w:rFonts w:ascii="Times New Roman" w:hAnsi="Times New Roman" w:cs="Times New Roman"/>
          <w:szCs w:val="24"/>
        </w:rPr>
        <w:t xml:space="preserve"> Wszystkie  oferty  otrzymane  przez  Zamawiającego po  terminie </w:t>
      </w:r>
      <w:r>
        <w:rPr>
          <w:rFonts w:ascii="Times New Roman" w:hAnsi="Times New Roman" w:cs="Times New Roman"/>
          <w:szCs w:val="24"/>
        </w:rPr>
        <w:t>nie będą rozpatrywane.</w:t>
      </w:r>
    </w:p>
    <w:p w:rsidR="00FD03F1" w:rsidRDefault="00FD03F1" w:rsidP="00EF3B55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tabs>
          <w:tab w:val="left" w:pos="567"/>
        </w:tabs>
        <w:ind w:left="360" w:firstLine="207"/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tabs>
          <w:tab w:val="left" w:pos="567"/>
        </w:tabs>
        <w:ind w:left="360" w:firstLine="207"/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tabs>
          <w:tab w:val="left" w:pos="567"/>
        </w:tabs>
        <w:ind w:left="360" w:firstLine="207"/>
        <w:jc w:val="both"/>
        <w:rPr>
          <w:rFonts w:ascii="Times New Roman" w:hAnsi="Times New Roman" w:cs="Times New Roman"/>
          <w:szCs w:val="24"/>
        </w:rPr>
      </w:pPr>
    </w:p>
    <w:p w:rsidR="00D45D9B" w:rsidRDefault="00D45D9B" w:rsidP="00FD03F1">
      <w:pPr>
        <w:tabs>
          <w:tab w:val="left" w:pos="567"/>
        </w:tabs>
        <w:ind w:left="360" w:firstLine="207"/>
        <w:jc w:val="both"/>
        <w:rPr>
          <w:rFonts w:ascii="Times New Roman" w:hAnsi="Times New Roman" w:cs="Times New Roman"/>
          <w:szCs w:val="24"/>
        </w:rPr>
      </w:pPr>
    </w:p>
    <w:p w:rsidR="00D45D9B" w:rsidRPr="000449F3" w:rsidRDefault="00D45D9B" w:rsidP="00FD03F1">
      <w:pPr>
        <w:tabs>
          <w:tab w:val="left" w:pos="567"/>
        </w:tabs>
        <w:ind w:left="360" w:firstLine="207"/>
        <w:jc w:val="both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ROZDZIAŁ VIII.</w:t>
      </w:r>
    </w:p>
    <w:p w:rsidR="00FD03F1" w:rsidRPr="000449F3" w:rsidRDefault="00FD03F1" w:rsidP="00FD03F1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OPIS KRYTERIÓW, KTÓRYMI ZAMAWIAJĄCY BĘDZIE SIĘ KIEROWAŁ PRZY WYBORZE OFERTY WRAZ Z PODANIEM WAG TYCH KRYTERIÓW I SPOSOBU OCENY OFERT.</w:t>
      </w:r>
    </w:p>
    <w:p w:rsidR="00FD03F1" w:rsidRPr="000449F3" w:rsidRDefault="00FD03F1" w:rsidP="00FD03F1">
      <w:pPr>
        <w:jc w:val="both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1. Przy wyborze najkorzystniejszej oferty, Zmawiający będzie się kierował następującymi kryteriami współczynnikami wag (znaczeniem) do tych kryteriów -  </w:t>
      </w:r>
      <w:r w:rsidRPr="000449F3">
        <w:rPr>
          <w:rFonts w:ascii="Times New Roman" w:hAnsi="Times New Roman" w:cs="Times New Roman"/>
          <w:b/>
          <w:bCs/>
          <w:iCs/>
          <w:szCs w:val="24"/>
        </w:rPr>
        <w:t>najniższa cena - waga  100 %</w:t>
      </w:r>
    </w:p>
    <w:p w:rsidR="00FD03F1" w:rsidRPr="000449F3" w:rsidRDefault="00FD03F1" w:rsidP="00FD03F1">
      <w:pPr>
        <w:ind w:left="1702" w:hanging="1418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  <w:u w:val="single"/>
        </w:rPr>
        <w:t>Opis kryterium:</w:t>
      </w:r>
      <w:r w:rsidRPr="000449F3">
        <w:rPr>
          <w:rFonts w:ascii="Times New Roman" w:hAnsi="Times New Roman" w:cs="Times New Roman"/>
          <w:szCs w:val="24"/>
        </w:rPr>
        <w:t xml:space="preserve"> Maksymalną ilość punktów otrzyma oferta o najniższej cenie, pozostałe proporcjonalnie mniej, obliczone według wzoru:</w:t>
      </w:r>
    </w:p>
    <w:p w:rsidR="00FD03F1" w:rsidRPr="000449F3" w:rsidRDefault="00FD03F1" w:rsidP="00FD03F1">
      <w:pPr>
        <w:ind w:left="2268" w:hanging="2268"/>
        <w:jc w:val="both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ind w:left="2268" w:firstLine="851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t>x</w:t>
      </w:r>
      <w:r w:rsidRPr="000449F3">
        <w:rPr>
          <w:rFonts w:ascii="Times New Roman" w:hAnsi="Times New Roman" w:cs="Times New Roman"/>
          <w:b/>
          <w:szCs w:val="24"/>
          <w:vertAlign w:val="subscript"/>
        </w:rPr>
        <w:t>1</w:t>
      </w:r>
      <w:r w:rsidRPr="000449F3">
        <w:rPr>
          <w:rFonts w:ascii="Times New Roman" w:hAnsi="Times New Roman" w:cs="Times New Roman"/>
          <w:szCs w:val="24"/>
        </w:rPr>
        <w:t xml:space="preserve"> =</w:t>
      </w:r>
      <w:r w:rsidRPr="000449F3">
        <w:rPr>
          <w:rFonts w:ascii="Times New Roman" w:hAnsi="Times New Roman" w:cs="Times New Roman"/>
          <w:position w:val="-23"/>
          <w:szCs w:val="24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1pt;height:35.05pt" o:ole="" filled="t">
            <v:fill color2="black"/>
            <v:imagedata r:id="rId10" o:title=""/>
          </v:shape>
          <o:OLEObject Type="Embed" ProgID="Równanie" ShapeID="_x0000_i1025" DrawAspect="Content" ObjectID="_1765268052" r:id="rId11"/>
        </w:object>
      </w:r>
    </w:p>
    <w:p w:rsidR="00FD03F1" w:rsidRPr="000449F3" w:rsidRDefault="00FD03F1" w:rsidP="00FD03F1">
      <w:pPr>
        <w:ind w:left="2268" w:hanging="2268"/>
        <w:jc w:val="both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ind w:firstLine="2127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gdzie: </w:t>
      </w:r>
      <w:proofErr w:type="spellStart"/>
      <w:r w:rsidRPr="000449F3">
        <w:rPr>
          <w:rFonts w:ascii="Times New Roman" w:hAnsi="Times New Roman" w:cs="Times New Roman"/>
          <w:szCs w:val="24"/>
        </w:rPr>
        <w:t>Cena</w:t>
      </w:r>
      <w:r w:rsidRPr="000449F3">
        <w:rPr>
          <w:rFonts w:ascii="Times New Roman" w:hAnsi="Times New Roman" w:cs="Times New Roman"/>
          <w:szCs w:val="24"/>
          <w:vertAlign w:val="subscript"/>
        </w:rPr>
        <w:t>i</w:t>
      </w:r>
      <w:proofErr w:type="spellEnd"/>
      <w:r w:rsidRPr="000449F3">
        <w:rPr>
          <w:rFonts w:ascii="Times New Roman" w:hAnsi="Times New Roman" w:cs="Times New Roman"/>
          <w:szCs w:val="24"/>
        </w:rPr>
        <w:t xml:space="preserve"> jest ceną badanej oferty</w:t>
      </w:r>
    </w:p>
    <w:p w:rsidR="00FD03F1" w:rsidRPr="000449F3" w:rsidRDefault="00FD03F1" w:rsidP="00FD03F1">
      <w:pPr>
        <w:ind w:firstLine="2268"/>
        <w:jc w:val="both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ind w:left="426" w:hanging="426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  <w:u w:val="single"/>
        </w:rPr>
        <w:t>Uwagi:</w:t>
      </w:r>
    </w:p>
    <w:p w:rsidR="00FD03F1" w:rsidRPr="000449F3" w:rsidRDefault="00FD03F1" w:rsidP="00FD03F1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Za najkorzystniejszą Zamawiający uzna ofertę, która nie podlega odrzuceniu oraz uzyska największą ilość punktów.</w:t>
      </w:r>
    </w:p>
    <w:p w:rsidR="00FD03F1" w:rsidRPr="000449F3" w:rsidRDefault="00FD03F1" w:rsidP="00FD03F1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Cs w:val="24"/>
        </w:rPr>
      </w:pPr>
      <w:r w:rsidRPr="000449F3">
        <w:rPr>
          <w:rFonts w:ascii="Times New Roman" w:hAnsi="Times New Roman" w:cs="Times New Roman"/>
          <w:szCs w:val="24"/>
        </w:rPr>
        <w:t>Uzyskana liczba punktów w ramach kryterium cena zaokrąglona będzie do drugiego miejsca po przecinku.</w:t>
      </w:r>
      <w:r w:rsidRPr="000449F3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FD03F1" w:rsidRPr="000449F3" w:rsidRDefault="00FD03F1" w:rsidP="00FD03F1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Cs w:val="24"/>
        </w:rPr>
      </w:pPr>
      <w:r w:rsidRPr="000449F3">
        <w:rPr>
          <w:rFonts w:ascii="Times New Roman" w:hAnsi="Times New Roman" w:cs="Times New Roman"/>
          <w:color w:val="000000"/>
          <w:szCs w:val="24"/>
        </w:rPr>
        <w:t xml:space="preserve">Zamawiający udzieli zamówienia Wykonawcy, którego oferta odpowiadać będzie wszystkim wymaganiom przedstawionym w ustawie </w:t>
      </w:r>
      <w:proofErr w:type="spellStart"/>
      <w:r w:rsidRPr="000449F3">
        <w:rPr>
          <w:rFonts w:ascii="Times New Roman" w:hAnsi="Times New Roman" w:cs="Times New Roman"/>
          <w:color w:val="000000"/>
          <w:szCs w:val="24"/>
        </w:rPr>
        <w:t>Pzp</w:t>
      </w:r>
      <w:proofErr w:type="spellEnd"/>
      <w:r w:rsidRPr="000449F3">
        <w:rPr>
          <w:rFonts w:ascii="Times New Roman" w:hAnsi="Times New Roman" w:cs="Times New Roman"/>
          <w:color w:val="000000"/>
          <w:szCs w:val="24"/>
        </w:rPr>
        <w:t xml:space="preserve"> oraz w </w:t>
      </w:r>
      <w:r w:rsidR="00872FB9">
        <w:rPr>
          <w:rFonts w:ascii="Times New Roman" w:hAnsi="Times New Roman" w:cs="Times New Roman"/>
          <w:color w:val="000000"/>
          <w:szCs w:val="24"/>
        </w:rPr>
        <w:t>Specyfikacji Warunków Zamówienia</w:t>
      </w:r>
      <w:r w:rsidRPr="000449F3">
        <w:rPr>
          <w:rFonts w:ascii="Times New Roman" w:hAnsi="Times New Roman" w:cs="Times New Roman"/>
          <w:color w:val="000000"/>
          <w:szCs w:val="24"/>
        </w:rPr>
        <w:t xml:space="preserve"> i zostanie oceniona jako najkorzystniejsza w oparciu o podane kryteria wyboru.</w:t>
      </w:r>
    </w:p>
    <w:p w:rsidR="00FD03F1" w:rsidRPr="000449F3" w:rsidRDefault="00FD03F1" w:rsidP="00FD03F1">
      <w:pPr>
        <w:ind w:left="567"/>
        <w:jc w:val="both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1134"/>
          <w:tab w:val="left" w:pos="6946"/>
        </w:tabs>
        <w:rPr>
          <w:rFonts w:ascii="Times New Roman" w:hAnsi="Times New Roman" w:cs="Times New Roman"/>
          <w:b/>
          <w:szCs w:val="24"/>
        </w:rPr>
      </w:pPr>
    </w:p>
    <w:p w:rsidR="00FD03F1" w:rsidRDefault="00FD03F1" w:rsidP="00FD03F1">
      <w:pPr>
        <w:tabs>
          <w:tab w:val="left" w:pos="567"/>
        </w:tabs>
        <w:rPr>
          <w:rFonts w:ascii="Times New Roman" w:hAnsi="Times New Roman" w:cs="Times New Roman"/>
          <w:b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br w:type="page"/>
      </w:r>
    </w:p>
    <w:p w:rsidR="00FD03F1" w:rsidRPr="005E386A" w:rsidRDefault="00FD03F1" w:rsidP="00FD03F1">
      <w:pPr>
        <w:ind w:left="284" w:hanging="284"/>
        <w:jc w:val="right"/>
        <w:rPr>
          <w:rFonts w:ascii="Times New Roman" w:hAnsi="Times New Roman" w:cs="Times New Roman"/>
          <w:szCs w:val="24"/>
        </w:rPr>
      </w:pPr>
      <w:r w:rsidRPr="005E386A">
        <w:rPr>
          <w:rFonts w:ascii="Times New Roman" w:hAnsi="Times New Roman" w:cs="Times New Roman"/>
          <w:szCs w:val="24"/>
        </w:rPr>
        <w:t xml:space="preserve">Załącznik nr 1 do SWZ - </w:t>
      </w:r>
      <w:r w:rsidRPr="005E386A">
        <w:rPr>
          <w:rFonts w:ascii="Times New Roman" w:hAnsi="Times New Roman" w:cs="Times New Roman"/>
          <w:b/>
          <w:szCs w:val="24"/>
        </w:rPr>
        <w:t>Opis Przedmiotu Zamówienia</w:t>
      </w:r>
    </w:p>
    <w:p w:rsidR="00FD03F1" w:rsidRDefault="00FD03F1" w:rsidP="00FD03F1">
      <w:pPr>
        <w:jc w:val="both"/>
        <w:rPr>
          <w:rFonts w:ascii="Times New Roman" w:hAnsi="Times New Roman" w:cs="Times New Roman"/>
          <w:i/>
          <w:szCs w:val="24"/>
        </w:rPr>
      </w:pPr>
    </w:p>
    <w:p w:rsidR="00FD03F1" w:rsidRPr="000449F3" w:rsidRDefault="00FD03F1" w:rsidP="00FD03F1">
      <w:pPr>
        <w:jc w:val="both"/>
        <w:rPr>
          <w:rFonts w:ascii="Times New Roman" w:hAnsi="Times New Roman" w:cs="Times New Roman"/>
          <w:i/>
          <w:szCs w:val="24"/>
        </w:rPr>
      </w:pPr>
    </w:p>
    <w:p w:rsidR="00FD03F1" w:rsidRPr="000449F3" w:rsidRDefault="00FD03F1" w:rsidP="00FD03F1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449F3">
        <w:rPr>
          <w:rFonts w:ascii="Times New Roman" w:hAnsi="Times New Roman" w:cs="Times New Roman"/>
          <w:b/>
          <w:szCs w:val="24"/>
          <w:u w:val="single"/>
        </w:rPr>
        <w:t xml:space="preserve">I.  Przedmiot zamówienia:   </w:t>
      </w:r>
    </w:p>
    <w:p w:rsidR="00FD03F1" w:rsidRDefault="00FD03F1" w:rsidP="00FD03F1">
      <w:pPr>
        <w:numPr>
          <w:ilvl w:val="0"/>
          <w:numId w:val="2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bCs/>
          <w:szCs w:val="24"/>
        </w:rPr>
        <w:t>Przedmiotem zamówienia jest sukcesywna dostawa fabrycznie</w:t>
      </w:r>
      <w:r>
        <w:rPr>
          <w:rFonts w:ascii="Times New Roman" w:hAnsi="Times New Roman" w:cs="Times New Roman"/>
          <w:bCs/>
          <w:szCs w:val="24"/>
        </w:rPr>
        <w:t xml:space="preserve"> nowych</w:t>
      </w:r>
      <w:r w:rsidRPr="000449F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artykułów biurowych </w:t>
      </w:r>
      <w:r w:rsidRPr="000449F3">
        <w:rPr>
          <w:rFonts w:ascii="Times New Roman" w:hAnsi="Times New Roman" w:cs="Times New Roman"/>
          <w:bCs/>
          <w:szCs w:val="24"/>
        </w:rPr>
        <w:t>na</w:t>
      </w:r>
      <w:r w:rsidRPr="000449F3">
        <w:rPr>
          <w:rFonts w:ascii="Times New Roman" w:hAnsi="Times New Roman" w:cs="Times New Roman"/>
          <w:szCs w:val="24"/>
        </w:rPr>
        <w:t xml:space="preserve"> potrzeby Centrum Edukacji Artystycznej w Warszawie</w:t>
      </w:r>
      <w:r>
        <w:rPr>
          <w:rFonts w:ascii="Times New Roman" w:hAnsi="Times New Roman" w:cs="Times New Roman"/>
          <w:szCs w:val="24"/>
        </w:rPr>
        <w:t xml:space="preserve"> oraz jego przedstawicielstw (biur wizytatorów) rozlokowanych na terenie kraju. </w:t>
      </w:r>
      <w:r w:rsidRPr="000449F3">
        <w:rPr>
          <w:rFonts w:ascii="Times New Roman" w:hAnsi="Times New Roman" w:cs="Times New Roman"/>
          <w:szCs w:val="24"/>
        </w:rPr>
        <w:t>Zakres zamówienia obejmuje dostawę</w:t>
      </w:r>
      <w:r w:rsidRPr="000449F3">
        <w:rPr>
          <w:rFonts w:ascii="Times New Roman" w:eastAsia="TimesNew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artykułów biurowych</w:t>
      </w:r>
      <w:r w:rsidRPr="000449F3">
        <w:rPr>
          <w:rFonts w:ascii="Times New Roman" w:hAnsi="Times New Roman" w:cs="Times New Roman"/>
          <w:szCs w:val="24"/>
        </w:rPr>
        <w:t xml:space="preserve">, których rodzaj i ilości zostały opisane w załączniku nr </w:t>
      </w:r>
      <w:r>
        <w:rPr>
          <w:rFonts w:ascii="Times New Roman" w:hAnsi="Times New Roman" w:cs="Times New Roman"/>
          <w:szCs w:val="24"/>
        </w:rPr>
        <w:t>3</w:t>
      </w:r>
      <w:r w:rsidRPr="000449F3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>SWZ</w:t>
      </w:r>
      <w:r w:rsidRPr="000449F3">
        <w:rPr>
          <w:rFonts w:ascii="Times New Roman" w:hAnsi="Times New Roman" w:cs="Times New Roman"/>
          <w:szCs w:val="24"/>
        </w:rPr>
        <w:t>.</w:t>
      </w:r>
    </w:p>
    <w:p w:rsidR="00FD03F1" w:rsidRPr="00717BB8" w:rsidRDefault="00FD03F1" w:rsidP="00FD03F1">
      <w:pPr>
        <w:numPr>
          <w:ilvl w:val="0"/>
          <w:numId w:val="2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717BB8">
        <w:rPr>
          <w:rFonts w:ascii="Times New Roman" w:hAnsi="Times New Roman" w:cs="Times New Roman"/>
          <w:szCs w:val="24"/>
        </w:rPr>
        <w:t xml:space="preserve">Zamawiający zastrzega, iż ilości wskazane w Załączniku nr </w:t>
      </w:r>
      <w:r>
        <w:rPr>
          <w:rFonts w:ascii="Times New Roman" w:hAnsi="Times New Roman" w:cs="Times New Roman"/>
          <w:szCs w:val="24"/>
        </w:rPr>
        <w:t>3</w:t>
      </w:r>
      <w:r w:rsidRPr="00717BB8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>SWZ</w:t>
      </w:r>
      <w:r w:rsidRPr="00717BB8">
        <w:rPr>
          <w:rFonts w:ascii="Times New Roman" w:hAnsi="Times New Roman" w:cs="Times New Roman"/>
          <w:szCs w:val="24"/>
        </w:rPr>
        <w:t xml:space="preserve"> mają charakter szacunkowy i służą do skalkulowania ceny oferty, porównania ofert oraz wyboru oferty najkorzystniejszej, mogą zatem ulec zmianie. Ponadto wykaz ten stanowi odzwierciedlenie zakresu dostaw w roku poprzednim i nie wyklucza zakupu innych usług tego rodzaju</w:t>
      </w:r>
      <w:r>
        <w:rPr>
          <w:rFonts w:ascii="Times New Roman" w:hAnsi="Times New Roman" w:cs="Times New Roman"/>
          <w:szCs w:val="24"/>
        </w:rPr>
        <w:t>.</w:t>
      </w:r>
    </w:p>
    <w:p w:rsidR="00FD03F1" w:rsidRPr="000449F3" w:rsidRDefault="00FD03F1" w:rsidP="00FD03F1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II</w:t>
      </w:r>
      <w:r w:rsidRPr="000449F3">
        <w:rPr>
          <w:rFonts w:ascii="Times New Roman" w:hAnsi="Times New Roman" w:cs="Times New Roman"/>
          <w:b/>
          <w:szCs w:val="24"/>
          <w:u w:val="single"/>
        </w:rPr>
        <w:t xml:space="preserve">.  Termin  i miejsce realizacji zamówienia: </w:t>
      </w:r>
    </w:p>
    <w:p w:rsidR="00FD03F1" w:rsidRPr="000449F3" w:rsidRDefault="00FD03F1" w:rsidP="00FD03F1">
      <w:pPr>
        <w:pStyle w:val="Akapitzlist"/>
        <w:numPr>
          <w:ilvl w:val="0"/>
          <w:numId w:val="8"/>
        </w:numPr>
        <w:suppressAutoHyphens w:val="0"/>
        <w:ind w:left="777" w:hanging="357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Termin realizacji zamówienia -  sukcesywnie </w:t>
      </w:r>
      <w:r w:rsidRPr="00717BB8">
        <w:rPr>
          <w:rFonts w:ascii="Times New Roman" w:hAnsi="Times New Roman" w:cs="Times New Roman"/>
          <w:b/>
          <w:szCs w:val="24"/>
        </w:rPr>
        <w:t>od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D45D9B">
        <w:rPr>
          <w:rFonts w:ascii="Times New Roman" w:hAnsi="Times New Roman" w:cs="Times New Roman"/>
          <w:b/>
          <w:szCs w:val="24"/>
        </w:rPr>
        <w:t>dnia podpisania umowy</w:t>
      </w:r>
      <w:r w:rsidRPr="00717BB8">
        <w:rPr>
          <w:rFonts w:ascii="Times New Roman" w:hAnsi="Times New Roman" w:cs="Times New Roman"/>
          <w:b/>
          <w:szCs w:val="24"/>
        </w:rPr>
        <w:t xml:space="preserve"> do</w:t>
      </w:r>
      <w:r w:rsidRPr="000449F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31.12</w:t>
      </w:r>
      <w:r w:rsidRPr="00717BB8">
        <w:rPr>
          <w:rFonts w:ascii="Times New Roman" w:hAnsi="Times New Roman" w:cs="Times New Roman"/>
          <w:b/>
          <w:szCs w:val="24"/>
        </w:rPr>
        <w:t>.202</w:t>
      </w:r>
      <w:r w:rsidR="00D45D9B">
        <w:rPr>
          <w:rFonts w:ascii="Times New Roman" w:hAnsi="Times New Roman" w:cs="Times New Roman"/>
          <w:b/>
          <w:szCs w:val="24"/>
        </w:rPr>
        <w:t>4</w:t>
      </w:r>
      <w:r w:rsidRPr="00717BB8">
        <w:rPr>
          <w:rFonts w:ascii="Times New Roman" w:hAnsi="Times New Roman" w:cs="Times New Roman"/>
          <w:b/>
          <w:szCs w:val="24"/>
        </w:rPr>
        <w:t xml:space="preserve"> roku</w:t>
      </w:r>
      <w:r>
        <w:rPr>
          <w:rFonts w:ascii="Times New Roman" w:hAnsi="Times New Roman" w:cs="Times New Roman"/>
          <w:szCs w:val="24"/>
        </w:rPr>
        <w:t>.</w:t>
      </w:r>
    </w:p>
    <w:p w:rsidR="00FD03F1" w:rsidRPr="000449F3" w:rsidRDefault="00FD03F1" w:rsidP="00FD03F1">
      <w:pPr>
        <w:pStyle w:val="Akapitzlist"/>
        <w:numPr>
          <w:ilvl w:val="0"/>
          <w:numId w:val="8"/>
        </w:numPr>
        <w:suppressAutoHyphens w:val="0"/>
        <w:ind w:left="777" w:hanging="357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Zamówienie winno być realizowane sukcesywnie wg potrzeb Zamawiającego do wyczerpania kwoty brutto wynikającej z umowy. Zamawiający zastrzega sobie możliwość nie zrealizowania całości zamówienia określonego w przedmiocie umowy, bez ponoszenia konsekwencji finansowych, na co Wykonawca wyraża niniejszym zgodę.</w:t>
      </w:r>
    </w:p>
    <w:p w:rsidR="00FD03F1" w:rsidRPr="0053607A" w:rsidRDefault="00FD03F1" w:rsidP="00FD03F1">
      <w:pPr>
        <w:pStyle w:val="Akapitzlist"/>
        <w:numPr>
          <w:ilvl w:val="0"/>
          <w:numId w:val="8"/>
        </w:numPr>
        <w:suppressAutoHyphens w:val="0"/>
        <w:ind w:left="777" w:hanging="357"/>
        <w:jc w:val="both"/>
        <w:rPr>
          <w:rFonts w:ascii="Times New Roman" w:hAnsi="Times New Roman" w:cs="Times New Roman"/>
          <w:color w:val="FF0000"/>
          <w:szCs w:val="24"/>
        </w:rPr>
      </w:pPr>
      <w:r w:rsidRPr="0053607A">
        <w:rPr>
          <w:rFonts w:ascii="Times New Roman" w:hAnsi="Times New Roman" w:cs="Times New Roman"/>
          <w:color w:val="FF0000"/>
          <w:szCs w:val="24"/>
        </w:rPr>
        <w:t>Asortyment i wielkość dostawy ustalane będą każdorazowo w zamówieniu częściowym.</w:t>
      </w:r>
    </w:p>
    <w:p w:rsidR="00FD03F1" w:rsidRPr="000449F3" w:rsidRDefault="00FD03F1" w:rsidP="00FD03F1">
      <w:pPr>
        <w:pStyle w:val="Akapitzlist"/>
        <w:numPr>
          <w:ilvl w:val="0"/>
          <w:numId w:val="8"/>
        </w:numPr>
        <w:suppressAutoHyphens w:val="0"/>
        <w:ind w:left="777" w:hanging="357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Wykonawca będzie dostarczał przedmiot umowy, w ciągu </w:t>
      </w:r>
      <w:r>
        <w:rPr>
          <w:rFonts w:ascii="Times New Roman" w:hAnsi="Times New Roman" w:cs="Times New Roman"/>
          <w:szCs w:val="24"/>
        </w:rPr>
        <w:t>2</w:t>
      </w:r>
      <w:r w:rsidRPr="000449F3">
        <w:rPr>
          <w:rFonts w:ascii="Times New Roman" w:hAnsi="Times New Roman" w:cs="Times New Roman"/>
          <w:szCs w:val="24"/>
        </w:rPr>
        <w:t xml:space="preserve"> dni roboczych liczonych od momentu złożenia  zamówienia zawierającego informacje o zamawianym asortymencie i ilościach do miejsca dostawy, w dniach od poniedziałku do piątku  w  godzinach 7</w:t>
      </w:r>
      <w:r>
        <w:rPr>
          <w:rFonts w:ascii="Times New Roman" w:hAnsi="Times New Roman" w:cs="Times New Roman"/>
          <w:szCs w:val="24"/>
        </w:rPr>
        <w:t>.</w:t>
      </w:r>
      <w:r w:rsidRPr="000449F3">
        <w:rPr>
          <w:rFonts w:ascii="Times New Roman" w:hAnsi="Times New Roman" w:cs="Times New Roman"/>
          <w:szCs w:val="24"/>
        </w:rPr>
        <w:t>00 – 14</w:t>
      </w:r>
      <w:r>
        <w:rPr>
          <w:rFonts w:ascii="Times New Roman" w:hAnsi="Times New Roman" w:cs="Times New Roman"/>
          <w:szCs w:val="24"/>
        </w:rPr>
        <w:t>.</w:t>
      </w:r>
      <w:r w:rsidRPr="000449F3">
        <w:rPr>
          <w:rFonts w:ascii="Times New Roman" w:hAnsi="Times New Roman" w:cs="Times New Roman"/>
          <w:szCs w:val="24"/>
        </w:rPr>
        <w:t>00.</w:t>
      </w:r>
    </w:p>
    <w:p w:rsidR="00FD03F1" w:rsidRPr="00717BB8" w:rsidRDefault="00FD03F1" w:rsidP="00FD03F1">
      <w:pPr>
        <w:pStyle w:val="Akapitzlist"/>
        <w:numPr>
          <w:ilvl w:val="0"/>
          <w:numId w:val="8"/>
        </w:numPr>
        <w:suppressAutoHyphens w:val="0"/>
        <w:ind w:left="777" w:hanging="357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Wykonawca we własnym zakresie dostarczy, rozładuje, wniesie i ułoży przedmiot zamówienia </w:t>
      </w:r>
      <w:r w:rsidRPr="000449F3">
        <w:rPr>
          <w:rFonts w:ascii="Times New Roman" w:hAnsi="Times New Roman" w:cs="Times New Roman"/>
          <w:szCs w:val="24"/>
        </w:rPr>
        <w:br/>
        <w:t>w miejscu wskazanym przez Zamawiającego.</w:t>
      </w:r>
    </w:p>
    <w:p w:rsidR="00FD03F1" w:rsidRPr="000449F3" w:rsidRDefault="00FD03F1" w:rsidP="00FD03F1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III</w:t>
      </w:r>
      <w:r w:rsidRPr="000449F3">
        <w:rPr>
          <w:rFonts w:ascii="Times New Roman" w:hAnsi="Times New Roman" w:cs="Times New Roman"/>
          <w:b/>
          <w:szCs w:val="24"/>
          <w:u w:val="single"/>
        </w:rPr>
        <w:t>. Warunki realizacji i rozliczeń finansowych:</w:t>
      </w:r>
    </w:p>
    <w:p w:rsidR="00FD03F1" w:rsidRDefault="00FD03F1" w:rsidP="00FD03F1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W ramach realizacji przedmiotu umowy podane przez Zamawiaj</w:t>
      </w:r>
      <w:r w:rsidRPr="000449F3">
        <w:rPr>
          <w:rFonts w:ascii="Times New Roman" w:eastAsia="TimesNewRoman" w:hAnsi="Times New Roman" w:cs="Times New Roman"/>
          <w:szCs w:val="24"/>
        </w:rPr>
        <w:t>ą</w:t>
      </w:r>
      <w:r w:rsidRPr="000449F3">
        <w:rPr>
          <w:rFonts w:ascii="Times New Roman" w:hAnsi="Times New Roman" w:cs="Times New Roman"/>
          <w:szCs w:val="24"/>
        </w:rPr>
        <w:t>cego ilo</w:t>
      </w:r>
      <w:r w:rsidRPr="000449F3">
        <w:rPr>
          <w:rFonts w:ascii="Times New Roman" w:eastAsia="TimesNewRoman" w:hAnsi="Times New Roman" w:cs="Times New Roman"/>
          <w:szCs w:val="24"/>
        </w:rPr>
        <w:t>ś</w:t>
      </w:r>
      <w:r w:rsidRPr="000449F3">
        <w:rPr>
          <w:rFonts w:ascii="Times New Roman" w:hAnsi="Times New Roman" w:cs="Times New Roman"/>
          <w:szCs w:val="24"/>
        </w:rPr>
        <w:t xml:space="preserve">ci poszczególnych </w:t>
      </w:r>
      <w:r>
        <w:rPr>
          <w:rFonts w:ascii="Times New Roman" w:hAnsi="Times New Roman" w:cs="Times New Roman"/>
          <w:szCs w:val="24"/>
        </w:rPr>
        <w:t>artykułów biurowych</w:t>
      </w:r>
      <w:r w:rsidRPr="000449F3">
        <w:rPr>
          <w:rFonts w:ascii="Times New Roman" w:hAnsi="Times New Roman" w:cs="Times New Roman"/>
          <w:szCs w:val="24"/>
        </w:rPr>
        <w:t xml:space="preserve"> stanowi</w:t>
      </w:r>
      <w:r w:rsidRPr="000449F3">
        <w:rPr>
          <w:rFonts w:ascii="Times New Roman" w:eastAsia="TimesNewRoman" w:hAnsi="Times New Roman" w:cs="Times New Roman"/>
          <w:szCs w:val="24"/>
        </w:rPr>
        <w:t xml:space="preserve">ą </w:t>
      </w:r>
      <w:r w:rsidRPr="000449F3">
        <w:rPr>
          <w:rFonts w:ascii="Times New Roman" w:hAnsi="Times New Roman" w:cs="Times New Roman"/>
          <w:szCs w:val="24"/>
        </w:rPr>
        <w:t>ilo</w:t>
      </w:r>
      <w:r w:rsidRPr="000449F3">
        <w:rPr>
          <w:rFonts w:ascii="Times New Roman" w:eastAsia="TimesNewRoman" w:hAnsi="Times New Roman" w:cs="Times New Roman"/>
          <w:szCs w:val="24"/>
        </w:rPr>
        <w:t xml:space="preserve">ść </w:t>
      </w:r>
      <w:r w:rsidRPr="000449F3">
        <w:rPr>
          <w:rFonts w:ascii="Times New Roman" w:hAnsi="Times New Roman" w:cs="Times New Roman"/>
          <w:szCs w:val="24"/>
        </w:rPr>
        <w:t>prognozowan</w:t>
      </w:r>
      <w:r w:rsidRPr="000449F3">
        <w:rPr>
          <w:rFonts w:ascii="Times New Roman" w:eastAsia="TimesNewRoman" w:hAnsi="Times New Roman" w:cs="Times New Roman"/>
          <w:szCs w:val="24"/>
        </w:rPr>
        <w:t>ą</w:t>
      </w:r>
      <w:r w:rsidRPr="000449F3">
        <w:rPr>
          <w:rFonts w:ascii="Times New Roman" w:hAnsi="Times New Roman" w:cs="Times New Roman"/>
          <w:szCs w:val="24"/>
        </w:rPr>
        <w:t>. W przypadku zmiany ilo</w:t>
      </w:r>
      <w:r w:rsidRPr="000449F3">
        <w:rPr>
          <w:rFonts w:ascii="Times New Roman" w:eastAsia="TimesNewRoman" w:hAnsi="Times New Roman" w:cs="Times New Roman"/>
          <w:szCs w:val="24"/>
        </w:rPr>
        <w:t>ś</w:t>
      </w:r>
      <w:r w:rsidRPr="000449F3">
        <w:rPr>
          <w:rFonts w:ascii="Times New Roman" w:hAnsi="Times New Roman" w:cs="Times New Roman"/>
          <w:szCs w:val="24"/>
        </w:rPr>
        <w:t>ci prognozowanej Wykonawcy nie przysługuje z tego tytułu żadne roszczenie. Przedmiotowa zmiana nie wymaga formy aneksu do umowy.</w:t>
      </w:r>
    </w:p>
    <w:p w:rsidR="00FD03F1" w:rsidRPr="000449F3" w:rsidRDefault="00FD03F1" w:rsidP="00FD03F1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Zamawiaj</w:t>
      </w:r>
      <w:r w:rsidRPr="000449F3">
        <w:rPr>
          <w:rFonts w:ascii="Times New Roman" w:eastAsia="TimesNewRoman" w:hAnsi="Times New Roman" w:cs="Times New Roman"/>
          <w:szCs w:val="24"/>
        </w:rPr>
        <w:t>ą</w:t>
      </w:r>
      <w:r w:rsidRPr="000449F3">
        <w:rPr>
          <w:rFonts w:ascii="Times New Roman" w:hAnsi="Times New Roman" w:cs="Times New Roman"/>
          <w:szCs w:val="24"/>
        </w:rPr>
        <w:t>cy w trakcie trwania umowy nie dopuszcza zmiany zaproponowanych poszczególnych cen jednostkowych.</w:t>
      </w:r>
    </w:p>
    <w:p w:rsidR="00FD03F1" w:rsidRPr="000449F3" w:rsidRDefault="00FD03F1" w:rsidP="00FD03F1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Wszystkie koszty i ryzyka zwi</w:t>
      </w:r>
      <w:r w:rsidRPr="000449F3">
        <w:rPr>
          <w:rFonts w:ascii="Times New Roman" w:eastAsia="TimesNewRoman" w:hAnsi="Times New Roman" w:cs="Times New Roman"/>
          <w:szCs w:val="24"/>
        </w:rPr>
        <w:t>ą</w:t>
      </w:r>
      <w:r w:rsidRPr="000449F3">
        <w:rPr>
          <w:rFonts w:ascii="Times New Roman" w:hAnsi="Times New Roman" w:cs="Times New Roman"/>
          <w:szCs w:val="24"/>
        </w:rPr>
        <w:t>zane z dostawami przedmiotu zamówienia ponosi Wykonawca.</w:t>
      </w:r>
    </w:p>
    <w:p w:rsidR="00FD03F1" w:rsidRPr="000449F3" w:rsidRDefault="00FD03F1" w:rsidP="00FD03F1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W zale</w:t>
      </w:r>
      <w:r w:rsidRPr="000449F3">
        <w:rPr>
          <w:rFonts w:ascii="Times New Roman" w:eastAsia="TimesNewRoman" w:hAnsi="Times New Roman" w:cs="Times New Roman"/>
          <w:szCs w:val="24"/>
        </w:rPr>
        <w:t>ż</w:t>
      </w:r>
      <w:r w:rsidRPr="000449F3">
        <w:rPr>
          <w:rFonts w:ascii="Times New Roman" w:hAnsi="Times New Roman" w:cs="Times New Roman"/>
          <w:szCs w:val="24"/>
        </w:rPr>
        <w:t>no</w:t>
      </w:r>
      <w:r w:rsidRPr="000449F3">
        <w:rPr>
          <w:rFonts w:ascii="Times New Roman" w:eastAsia="TimesNewRoman" w:hAnsi="Times New Roman" w:cs="Times New Roman"/>
          <w:szCs w:val="24"/>
        </w:rPr>
        <w:t>ś</w:t>
      </w:r>
      <w:r w:rsidRPr="000449F3">
        <w:rPr>
          <w:rFonts w:ascii="Times New Roman" w:hAnsi="Times New Roman" w:cs="Times New Roman"/>
          <w:szCs w:val="24"/>
        </w:rPr>
        <w:t>ci od faktycznych potrzeb Zamawiaj</w:t>
      </w:r>
      <w:r w:rsidRPr="000449F3">
        <w:rPr>
          <w:rFonts w:ascii="Times New Roman" w:eastAsia="TimesNewRoman" w:hAnsi="Times New Roman" w:cs="Times New Roman"/>
          <w:szCs w:val="24"/>
        </w:rPr>
        <w:t>ą</w:t>
      </w:r>
      <w:r w:rsidRPr="000449F3">
        <w:rPr>
          <w:rFonts w:ascii="Times New Roman" w:hAnsi="Times New Roman" w:cs="Times New Roman"/>
          <w:szCs w:val="24"/>
        </w:rPr>
        <w:t>cego strony dopuszczaj</w:t>
      </w:r>
      <w:r w:rsidRPr="000449F3">
        <w:rPr>
          <w:rFonts w:ascii="Times New Roman" w:eastAsia="TimesNewRoman" w:hAnsi="Times New Roman" w:cs="Times New Roman"/>
          <w:szCs w:val="24"/>
        </w:rPr>
        <w:t xml:space="preserve">ą </w:t>
      </w:r>
      <w:r w:rsidRPr="000449F3">
        <w:rPr>
          <w:rFonts w:ascii="Times New Roman" w:hAnsi="Times New Roman" w:cs="Times New Roman"/>
          <w:szCs w:val="24"/>
        </w:rPr>
        <w:t>zmian</w:t>
      </w:r>
      <w:r w:rsidRPr="000449F3">
        <w:rPr>
          <w:rFonts w:ascii="Times New Roman" w:eastAsia="TimesNewRoman" w:hAnsi="Times New Roman" w:cs="Times New Roman"/>
          <w:szCs w:val="24"/>
        </w:rPr>
        <w:t xml:space="preserve">ę </w:t>
      </w:r>
      <w:r w:rsidRPr="000449F3">
        <w:rPr>
          <w:rFonts w:ascii="Times New Roman" w:hAnsi="Times New Roman" w:cs="Times New Roman"/>
          <w:szCs w:val="24"/>
        </w:rPr>
        <w:t>ilo</w:t>
      </w:r>
      <w:r w:rsidRPr="000449F3">
        <w:rPr>
          <w:rFonts w:ascii="Times New Roman" w:eastAsia="TimesNewRoman" w:hAnsi="Times New Roman" w:cs="Times New Roman"/>
          <w:szCs w:val="24"/>
        </w:rPr>
        <w:t>ś</w:t>
      </w:r>
      <w:r w:rsidRPr="000449F3">
        <w:rPr>
          <w:rFonts w:ascii="Times New Roman" w:hAnsi="Times New Roman" w:cs="Times New Roman"/>
          <w:szCs w:val="24"/>
        </w:rPr>
        <w:t>ci poszczególnych asortymentów przy zachowaniu cen jednostkowych i ogólnej warto</w:t>
      </w:r>
      <w:r w:rsidRPr="000449F3">
        <w:rPr>
          <w:rFonts w:ascii="Times New Roman" w:eastAsia="TimesNewRoman" w:hAnsi="Times New Roman" w:cs="Times New Roman"/>
          <w:szCs w:val="24"/>
        </w:rPr>
        <w:t>ś</w:t>
      </w:r>
      <w:r w:rsidRPr="000449F3">
        <w:rPr>
          <w:rFonts w:ascii="Times New Roman" w:hAnsi="Times New Roman" w:cs="Times New Roman"/>
          <w:szCs w:val="24"/>
        </w:rPr>
        <w:t>ci zawartej umowy. Dopuszczone zmiany ilo</w:t>
      </w:r>
      <w:r w:rsidRPr="000449F3">
        <w:rPr>
          <w:rFonts w:ascii="Times New Roman" w:eastAsia="TimesNewRoman" w:hAnsi="Times New Roman" w:cs="Times New Roman"/>
          <w:szCs w:val="24"/>
        </w:rPr>
        <w:t>ś</w:t>
      </w:r>
      <w:r w:rsidRPr="000449F3">
        <w:rPr>
          <w:rFonts w:ascii="Times New Roman" w:hAnsi="Times New Roman" w:cs="Times New Roman"/>
          <w:szCs w:val="24"/>
        </w:rPr>
        <w:t>ciowe, o których mowa w zdaniu pierwszym nie stanowi</w:t>
      </w:r>
      <w:r w:rsidRPr="000449F3">
        <w:rPr>
          <w:rFonts w:ascii="Times New Roman" w:eastAsia="TimesNewRoman" w:hAnsi="Times New Roman" w:cs="Times New Roman"/>
          <w:szCs w:val="24"/>
        </w:rPr>
        <w:t xml:space="preserve">ą </w:t>
      </w:r>
      <w:r w:rsidRPr="000449F3">
        <w:rPr>
          <w:rFonts w:ascii="Times New Roman" w:hAnsi="Times New Roman" w:cs="Times New Roman"/>
          <w:szCs w:val="24"/>
        </w:rPr>
        <w:t>zmiany przedmiotu umowy i nie wymagaj</w:t>
      </w:r>
      <w:r w:rsidRPr="000449F3">
        <w:rPr>
          <w:rFonts w:ascii="Times New Roman" w:eastAsia="TimesNewRoman" w:hAnsi="Times New Roman" w:cs="Times New Roman"/>
          <w:szCs w:val="24"/>
        </w:rPr>
        <w:t xml:space="preserve">ą </w:t>
      </w:r>
      <w:r w:rsidRPr="000449F3">
        <w:rPr>
          <w:rFonts w:ascii="Times New Roman" w:hAnsi="Times New Roman" w:cs="Times New Roman"/>
          <w:szCs w:val="24"/>
        </w:rPr>
        <w:t>sporz</w:t>
      </w:r>
      <w:r w:rsidRPr="000449F3">
        <w:rPr>
          <w:rFonts w:ascii="Times New Roman" w:eastAsia="TimesNewRoman" w:hAnsi="Times New Roman" w:cs="Times New Roman"/>
          <w:szCs w:val="24"/>
        </w:rPr>
        <w:t>ą</w:t>
      </w:r>
      <w:r w:rsidRPr="000449F3">
        <w:rPr>
          <w:rFonts w:ascii="Times New Roman" w:hAnsi="Times New Roman" w:cs="Times New Roman"/>
          <w:szCs w:val="24"/>
        </w:rPr>
        <w:t>dzenia aneksu do umowy.</w:t>
      </w:r>
    </w:p>
    <w:p w:rsidR="00FD03F1" w:rsidRPr="000449F3" w:rsidRDefault="00FD03F1" w:rsidP="00FD03F1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Rozliczenia będą odbywały się etapowo, po każdorazowej dostawie – realizacji zamówienia cząstkowego.</w:t>
      </w:r>
    </w:p>
    <w:p w:rsidR="00FD03F1" w:rsidRPr="00606438" w:rsidRDefault="00FD03F1" w:rsidP="00FD03F1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>W przypadku, gdy przy odbiorze dostawy Zamawiaj</w:t>
      </w:r>
      <w:r w:rsidRPr="000449F3">
        <w:rPr>
          <w:rFonts w:ascii="Times New Roman" w:eastAsia="TimesNewRoman" w:hAnsi="Times New Roman" w:cs="Times New Roman"/>
          <w:szCs w:val="24"/>
        </w:rPr>
        <w:t>ą</w:t>
      </w:r>
      <w:r w:rsidRPr="000449F3">
        <w:rPr>
          <w:rFonts w:ascii="Times New Roman" w:hAnsi="Times New Roman" w:cs="Times New Roman"/>
          <w:szCs w:val="24"/>
        </w:rPr>
        <w:t>cy stwierdzi</w:t>
      </w:r>
      <w:r>
        <w:rPr>
          <w:rFonts w:ascii="Times New Roman" w:hAnsi="Times New Roman" w:cs="Times New Roman"/>
          <w:szCs w:val="24"/>
        </w:rPr>
        <w:t xml:space="preserve"> </w:t>
      </w:r>
      <w:r w:rsidRPr="00606438">
        <w:rPr>
          <w:rFonts w:ascii="Times New Roman" w:hAnsi="Times New Roman" w:cs="Times New Roman"/>
          <w:szCs w:val="24"/>
        </w:rPr>
        <w:t>niezgodno</w:t>
      </w:r>
      <w:r w:rsidRPr="00606438">
        <w:rPr>
          <w:rFonts w:ascii="Times New Roman" w:eastAsia="TimesNewRoman" w:hAnsi="Times New Roman" w:cs="Times New Roman"/>
          <w:szCs w:val="24"/>
        </w:rPr>
        <w:t>ś</w:t>
      </w:r>
      <w:r w:rsidRPr="00606438">
        <w:rPr>
          <w:rFonts w:ascii="Times New Roman" w:hAnsi="Times New Roman" w:cs="Times New Roman"/>
          <w:szCs w:val="24"/>
        </w:rPr>
        <w:t>ci ilo</w:t>
      </w:r>
      <w:r w:rsidRPr="00606438">
        <w:rPr>
          <w:rFonts w:ascii="Times New Roman" w:eastAsia="TimesNewRoman" w:hAnsi="Times New Roman" w:cs="Times New Roman"/>
          <w:szCs w:val="24"/>
        </w:rPr>
        <w:t>ś</w:t>
      </w:r>
      <w:r w:rsidRPr="00606438">
        <w:rPr>
          <w:rFonts w:ascii="Times New Roman" w:hAnsi="Times New Roman" w:cs="Times New Roman"/>
          <w:szCs w:val="24"/>
        </w:rPr>
        <w:t>ciowe lub jako</w:t>
      </w:r>
      <w:r w:rsidRPr="00606438">
        <w:rPr>
          <w:rFonts w:ascii="Times New Roman" w:eastAsia="TimesNewRoman" w:hAnsi="Times New Roman" w:cs="Times New Roman"/>
          <w:szCs w:val="24"/>
        </w:rPr>
        <w:t>ś</w:t>
      </w:r>
      <w:r w:rsidRPr="00606438">
        <w:rPr>
          <w:rFonts w:ascii="Times New Roman" w:hAnsi="Times New Roman" w:cs="Times New Roman"/>
          <w:szCs w:val="24"/>
        </w:rPr>
        <w:t>ciowe, uszkodzenie lub zniszczenie opakowań lub znajdującej się w nich zawartości, dostarczonych artykułów biurowych wyszczególnionych w zamówieniu cząstkowym, Zamawiający ma prawo do zwrotu całej partii niezgodnego lub uszkodzonego asortymentu na koszt Wykonawcy. Zamawiający o zaistniałym fakcie powiadomi Wykonawcę pisemnie [e-mail]. W takim przypadku Wykonawca zobowiązany jest w terminie 3 dni roboczych  od daty otrzymania e-mail do dostarczenia na własny koszt właściwych artykułów biurowych.</w:t>
      </w:r>
    </w:p>
    <w:p w:rsidR="00FD03F1" w:rsidRPr="000449F3" w:rsidRDefault="00FD03F1" w:rsidP="00FD03F1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szCs w:val="24"/>
        </w:rPr>
        <w:t xml:space="preserve">Każdorazowo wynagrodzenie będzie płatne przelewem w terminie </w:t>
      </w:r>
      <w:r>
        <w:rPr>
          <w:rFonts w:ascii="Times New Roman" w:hAnsi="Times New Roman" w:cs="Times New Roman"/>
          <w:b/>
          <w:szCs w:val="24"/>
        </w:rPr>
        <w:t>30</w:t>
      </w:r>
      <w:r w:rsidRPr="000449F3">
        <w:rPr>
          <w:rFonts w:ascii="Times New Roman" w:hAnsi="Times New Roman" w:cs="Times New Roman"/>
          <w:b/>
          <w:szCs w:val="24"/>
        </w:rPr>
        <w:t xml:space="preserve"> dni</w:t>
      </w:r>
      <w:r w:rsidRPr="000449F3">
        <w:rPr>
          <w:rFonts w:ascii="Times New Roman" w:hAnsi="Times New Roman" w:cs="Times New Roman"/>
          <w:szCs w:val="24"/>
        </w:rPr>
        <w:t xml:space="preserve"> </w:t>
      </w:r>
      <w:r w:rsidRPr="00F26CDC">
        <w:rPr>
          <w:rFonts w:ascii="Times New Roman" w:hAnsi="Times New Roman" w:cs="Times New Roman"/>
          <w:b/>
          <w:szCs w:val="24"/>
        </w:rPr>
        <w:t>od daty otrzymania oryginału prawidłowo wystawionej faktury (rachunku).</w:t>
      </w:r>
    </w:p>
    <w:p w:rsidR="00FD03F1" w:rsidRDefault="00FD03F1" w:rsidP="00FD03F1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FD03F1" w:rsidRDefault="00FD03F1" w:rsidP="00FD03F1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FD03F1" w:rsidRPr="00C958F5" w:rsidRDefault="00FD03F1" w:rsidP="00FD03F1">
      <w:pPr>
        <w:tabs>
          <w:tab w:val="left" w:pos="567"/>
        </w:tabs>
        <w:jc w:val="right"/>
        <w:rPr>
          <w:rFonts w:ascii="Times New Roman" w:hAnsi="Times New Roman" w:cs="Times New Roman"/>
          <w:szCs w:val="24"/>
        </w:rPr>
      </w:pPr>
      <w:r w:rsidRPr="00C958F5">
        <w:rPr>
          <w:rFonts w:ascii="Times New Roman" w:hAnsi="Times New Roman" w:cs="Times New Roman"/>
          <w:szCs w:val="24"/>
        </w:rPr>
        <w:t>Załącznik 2</w:t>
      </w:r>
      <w:r>
        <w:rPr>
          <w:rFonts w:ascii="Times New Roman" w:hAnsi="Times New Roman" w:cs="Times New Roman"/>
          <w:szCs w:val="24"/>
        </w:rPr>
        <w:t xml:space="preserve"> do SWZ</w:t>
      </w:r>
      <w:r w:rsidRPr="00C958F5">
        <w:t xml:space="preserve"> </w:t>
      </w:r>
      <w:r w:rsidRPr="00C958F5">
        <w:rPr>
          <w:rFonts w:ascii="Times New Roman" w:hAnsi="Times New Roman" w:cs="Times New Roman"/>
          <w:szCs w:val="24"/>
        </w:rPr>
        <w:t xml:space="preserve">- </w:t>
      </w:r>
      <w:r w:rsidRPr="00C958F5">
        <w:rPr>
          <w:rFonts w:ascii="Times New Roman" w:hAnsi="Times New Roman" w:cs="Times New Roman"/>
          <w:b/>
          <w:szCs w:val="24"/>
        </w:rPr>
        <w:t xml:space="preserve">Wzór formularza oferty </w:t>
      </w:r>
    </w:p>
    <w:p w:rsidR="00FD03F1" w:rsidRDefault="00FD03F1" w:rsidP="00FD03F1">
      <w:pPr>
        <w:tabs>
          <w:tab w:val="left" w:pos="567"/>
        </w:tabs>
        <w:rPr>
          <w:rFonts w:ascii="Times New Roman" w:hAnsi="Times New Roman" w:cs="Times New Roman"/>
          <w:b/>
          <w:szCs w:val="24"/>
        </w:rPr>
      </w:pPr>
    </w:p>
    <w:p w:rsidR="00FD03F1" w:rsidRDefault="00FD03F1" w:rsidP="00FD03F1">
      <w:pPr>
        <w:tabs>
          <w:tab w:val="left" w:pos="567"/>
        </w:tabs>
        <w:rPr>
          <w:rFonts w:ascii="Times New Roman" w:hAnsi="Times New Roman" w:cs="Times New Roman"/>
          <w:b/>
          <w:szCs w:val="24"/>
        </w:rPr>
      </w:pPr>
    </w:p>
    <w:p w:rsidR="00FD03F1" w:rsidRPr="000449F3" w:rsidRDefault="00FD03F1" w:rsidP="00FD03F1">
      <w:pPr>
        <w:tabs>
          <w:tab w:val="left" w:pos="56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Pr="000449F3">
        <w:rPr>
          <w:rFonts w:ascii="Times New Roman" w:hAnsi="Times New Roman" w:cs="Times New Roman"/>
          <w:szCs w:val="24"/>
        </w:rPr>
        <w:t>Wzór formularza oferty</w:t>
      </w:r>
    </w:p>
    <w:p w:rsidR="00FD03F1" w:rsidRPr="000449F3" w:rsidRDefault="00FD03F1" w:rsidP="00FD03F1">
      <w:pPr>
        <w:jc w:val="right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B520B7" wp14:editId="7CB4EBF0">
                <wp:simplePos x="0" y="0"/>
                <wp:positionH relativeFrom="column">
                  <wp:posOffset>59055</wp:posOffset>
                </wp:positionH>
                <wp:positionV relativeFrom="paragraph">
                  <wp:posOffset>42545</wp:posOffset>
                </wp:positionV>
                <wp:extent cx="1505585" cy="833755"/>
                <wp:effectExtent l="8890" t="10795" r="952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3D1" w:rsidRDefault="008723D1" w:rsidP="00FD03F1">
                            <w:pPr>
                              <w:jc w:val="center"/>
                            </w:pPr>
                          </w:p>
                          <w:p w:rsidR="008723D1" w:rsidRDefault="008723D1" w:rsidP="00FD03F1">
                            <w:pPr>
                              <w:jc w:val="center"/>
                            </w:pPr>
                          </w:p>
                          <w:p w:rsidR="008723D1" w:rsidRDefault="008723D1" w:rsidP="00FD03F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520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65pt;margin-top:3.35pt;width:118.55pt;height:65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" strokeweight=".5pt">
                <v:textbox inset="7.45pt,3.85pt,7.45pt,3.85pt">
                  <w:txbxContent>
                    <w:p w:rsidR="008723D1" w:rsidRDefault="008723D1" w:rsidP="00FD03F1">
                      <w:pPr>
                        <w:jc w:val="center"/>
                      </w:pPr>
                    </w:p>
                    <w:p w:rsidR="008723D1" w:rsidRDefault="008723D1" w:rsidP="00FD03F1">
                      <w:pPr>
                        <w:jc w:val="center"/>
                      </w:pPr>
                    </w:p>
                    <w:p w:rsidR="008723D1" w:rsidRDefault="008723D1" w:rsidP="00FD03F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D03F1" w:rsidRPr="000449F3" w:rsidRDefault="00FD03F1" w:rsidP="00FD03F1">
      <w:pPr>
        <w:jc w:val="right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jc w:val="right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jc w:val="right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jc w:val="right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ind w:firstLine="851"/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tabs>
          <w:tab w:val="left" w:pos="6237"/>
        </w:tabs>
        <w:ind w:firstLine="3686"/>
        <w:jc w:val="center"/>
        <w:rPr>
          <w:rFonts w:ascii="Times New Roman" w:hAnsi="Times New Roman" w:cs="Times New Roman"/>
          <w:b/>
          <w:i/>
          <w:szCs w:val="24"/>
        </w:rPr>
      </w:pPr>
      <w:r w:rsidRPr="000449F3">
        <w:rPr>
          <w:rFonts w:ascii="Times New Roman" w:hAnsi="Times New Roman" w:cs="Times New Roman"/>
          <w:b/>
          <w:i/>
          <w:szCs w:val="24"/>
        </w:rPr>
        <w:t>OFERTA</w:t>
      </w:r>
    </w:p>
    <w:p w:rsidR="00FD03F1" w:rsidRPr="000449F3" w:rsidRDefault="00FD03F1" w:rsidP="00FD03F1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FD03F1" w:rsidRPr="000449F3" w:rsidRDefault="00FD03F1" w:rsidP="00FD03F1">
      <w:pPr>
        <w:spacing w:line="360" w:lineRule="auto"/>
        <w:ind w:firstLine="3686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0449F3">
        <w:rPr>
          <w:rFonts w:ascii="Times New Roman" w:hAnsi="Times New Roman" w:cs="Times New Roman"/>
          <w:b/>
          <w:i/>
          <w:szCs w:val="24"/>
        </w:rPr>
        <w:t>Centrum Edukacji Artystycznej w Warszawie</w:t>
      </w:r>
    </w:p>
    <w:p w:rsidR="00FD03F1" w:rsidRPr="008F4D2F" w:rsidRDefault="00FD03F1" w:rsidP="00FD03F1">
      <w:pPr>
        <w:tabs>
          <w:tab w:val="left" w:pos="4678"/>
        </w:tabs>
        <w:spacing w:line="360" w:lineRule="auto"/>
        <w:ind w:firstLine="3686"/>
        <w:jc w:val="center"/>
        <w:rPr>
          <w:rFonts w:ascii="Times New Roman" w:hAnsi="Times New Roman" w:cs="Times New Roman"/>
          <w:i/>
          <w:szCs w:val="24"/>
        </w:rPr>
      </w:pPr>
      <w:r w:rsidRPr="008F4D2F">
        <w:rPr>
          <w:rFonts w:ascii="Times New Roman" w:hAnsi="Times New Roman" w:cs="Times New Roman"/>
          <w:b/>
          <w:i/>
          <w:szCs w:val="24"/>
        </w:rPr>
        <w:t xml:space="preserve">00-924 Warszawa, ul. </w:t>
      </w:r>
      <w:r>
        <w:rPr>
          <w:rFonts w:ascii="Times New Roman" w:hAnsi="Times New Roman" w:cs="Times New Roman"/>
          <w:b/>
          <w:i/>
          <w:szCs w:val="24"/>
        </w:rPr>
        <w:t xml:space="preserve">Mikołaja </w:t>
      </w:r>
      <w:r w:rsidRPr="008F4D2F">
        <w:rPr>
          <w:rFonts w:ascii="Times New Roman" w:hAnsi="Times New Roman" w:cs="Times New Roman"/>
          <w:b/>
          <w:i/>
          <w:szCs w:val="24"/>
        </w:rPr>
        <w:t>Kopernika 36/40</w:t>
      </w:r>
    </w:p>
    <w:p w:rsidR="00FD03F1" w:rsidRDefault="00FD03F1" w:rsidP="00FD03F1">
      <w:pPr>
        <w:jc w:val="both"/>
        <w:rPr>
          <w:rFonts w:ascii="Times New Roman" w:hAnsi="Times New Roman" w:cs="Times New Roman"/>
          <w:szCs w:val="24"/>
          <w:lang w:eastAsia="pl-PL"/>
        </w:rPr>
      </w:pPr>
    </w:p>
    <w:p w:rsidR="00FD03F1" w:rsidRPr="00CA6863" w:rsidRDefault="00FD03F1" w:rsidP="00FD03F1">
      <w:pPr>
        <w:jc w:val="both"/>
        <w:rPr>
          <w:rFonts w:ascii="Times New Roman" w:hAnsi="Times New Roman" w:cs="Times New Roman"/>
          <w:szCs w:val="24"/>
          <w:lang w:eastAsia="pl-PL"/>
        </w:rPr>
      </w:pPr>
      <w:r w:rsidRPr="00CA6863">
        <w:rPr>
          <w:rFonts w:ascii="Times New Roman" w:hAnsi="Times New Roman" w:cs="Times New Roman"/>
          <w:szCs w:val="24"/>
          <w:lang w:eastAsia="pl-PL"/>
        </w:rPr>
        <w:t xml:space="preserve">Niniejszym składam(y) swoja ofertę w postępowaniu pn.: </w:t>
      </w:r>
    </w:p>
    <w:p w:rsidR="00FD03F1" w:rsidRPr="00CA6863" w:rsidRDefault="00FD03F1" w:rsidP="00FD03F1">
      <w:pPr>
        <w:jc w:val="center"/>
        <w:rPr>
          <w:rFonts w:ascii="Times New Roman" w:hAnsi="Times New Roman" w:cs="Times New Roman"/>
          <w:bCs/>
          <w:iCs/>
          <w:sz w:val="16"/>
          <w:szCs w:val="24"/>
          <w:lang w:eastAsia="pl-PL"/>
        </w:rPr>
      </w:pPr>
    </w:p>
    <w:p w:rsidR="00FD03F1" w:rsidRPr="00CA6863" w:rsidRDefault="00FD03F1" w:rsidP="00FD03F1">
      <w:pPr>
        <w:spacing w:line="360" w:lineRule="auto"/>
        <w:jc w:val="center"/>
        <w:rPr>
          <w:rFonts w:ascii="Times New Roman" w:hAnsi="Times New Roman" w:cs="Times New Roman"/>
          <w:b/>
          <w:iCs/>
          <w:szCs w:val="28"/>
          <w:lang w:eastAsia="pl-PL"/>
        </w:rPr>
      </w:pPr>
      <w:r w:rsidRPr="00CA6863">
        <w:rPr>
          <w:rFonts w:ascii="Times New Roman" w:hAnsi="Times New Roman" w:cs="Times New Roman"/>
          <w:b/>
          <w:iCs/>
          <w:szCs w:val="28"/>
          <w:lang w:eastAsia="pl-PL"/>
        </w:rPr>
        <w:t xml:space="preserve">DOSTAWA </w:t>
      </w:r>
      <w:r>
        <w:rPr>
          <w:rFonts w:ascii="Times New Roman" w:hAnsi="Times New Roman" w:cs="Times New Roman"/>
          <w:b/>
          <w:iCs/>
          <w:szCs w:val="28"/>
          <w:lang w:eastAsia="pl-PL"/>
        </w:rPr>
        <w:t>ARTYKUŁÓW BIUROWYCH</w:t>
      </w:r>
    </w:p>
    <w:p w:rsidR="00FD03F1" w:rsidRPr="00CA6863" w:rsidRDefault="00FD03F1" w:rsidP="00FD03F1">
      <w:pPr>
        <w:spacing w:line="360" w:lineRule="auto"/>
        <w:jc w:val="center"/>
        <w:rPr>
          <w:rFonts w:ascii="Times New Roman" w:hAnsi="Times New Roman" w:cs="Times New Roman"/>
          <w:b/>
          <w:iCs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Cs w:val="28"/>
          <w:lang w:eastAsia="pl-PL"/>
        </w:rPr>
        <w:t>NA</w:t>
      </w:r>
      <w:r w:rsidRPr="00CA6863">
        <w:rPr>
          <w:rFonts w:ascii="Times New Roman" w:hAnsi="Times New Roman" w:cs="Times New Roman"/>
          <w:b/>
          <w:iCs/>
          <w:szCs w:val="28"/>
          <w:lang w:eastAsia="pl-PL"/>
        </w:rPr>
        <w:t xml:space="preserve"> POTRZEB</w:t>
      </w:r>
      <w:r>
        <w:rPr>
          <w:rFonts w:ascii="Times New Roman" w:hAnsi="Times New Roman" w:cs="Times New Roman"/>
          <w:b/>
          <w:iCs/>
          <w:szCs w:val="28"/>
          <w:lang w:eastAsia="pl-PL"/>
        </w:rPr>
        <w:t>Y</w:t>
      </w:r>
      <w:r w:rsidRPr="00CA6863">
        <w:rPr>
          <w:rFonts w:ascii="Times New Roman" w:hAnsi="Times New Roman" w:cs="Times New Roman"/>
          <w:b/>
          <w:iCs/>
          <w:szCs w:val="28"/>
          <w:lang w:eastAsia="pl-PL"/>
        </w:rPr>
        <w:t xml:space="preserve"> CENTRUM EDUKACJI ARTYSTYCZNEJ W WARSZAWIE</w:t>
      </w:r>
    </w:p>
    <w:p w:rsidR="00FD03F1" w:rsidRPr="00CA6863" w:rsidRDefault="00FD03F1" w:rsidP="00FD03F1">
      <w:pPr>
        <w:numPr>
          <w:ilvl w:val="12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CA6863">
        <w:rPr>
          <w:rFonts w:ascii="Times New Roman" w:hAnsi="Times New Roman" w:cs="Times New Roman"/>
          <w:szCs w:val="24"/>
          <w:lang w:eastAsia="pl-PL"/>
        </w:rPr>
        <w:t xml:space="preserve">w zakresie zgodnym z wymaganiami zawartymi w </w:t>
      </w:r>
      <w:r w:rsidR="00872FB9">
        <w:rPr>
          <w:rFonts w:ascii="Times New Roman" w:hAnsi="Times New Roman" w:cs="Times New Roman"/>
          <w:szCs w:val="24"/>
          <w:lang w:eastAsia="pl-PL"/>
        </w:rPr>
        <w:t>Specyfikacji Warunków Zamówienia</w:t>
      </w:r>
    </w:p>
    <w:p w:rsidR="00FD03F1" w:rsidRPr="00CA6863" w:rsidRDefault="00FD03F1" w:rsidP="00FD03F1">
      <w:pPr>
        <w:numPr>
          <w:ilvl w:val="12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lang w:eastAsia="pl-PL"/>
        </w:rPr>
      </w:pPr>
    </w:p>
    <w:p w:rsidR="00FD03F1" w:rsidRPr="00CA6863" w:rsidRDefault="00FD03F1" w:rsidP="00FD03F1">
      <w:pPr>
        <w:numPr>
          <w:ilvl w:val="12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lang w:eastAsia="pl-PL"/>
        </w:rPr>
      </w:pPr>
    </w:p>
    <w:p w:rsidR="00FD03F1" w:rsidRPr="00CA6863" w:rsidRDefault="00FD03F1" w:rsidP="00FD03F1">
      <w:pPr>
        <w:numPr>
          <w:ilvl w:val="12"/>
          <w:numId w:val="0"/>
        </w:numPr>
        <w:tabs>
          <w:tab w:val="left" w:pos="851"/>
        </w:tabs>
        <w:spacing w:after="120"/>
        <w:ind w:left="851" w:hanging="851"/>
        <w:jc w:val="both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Artykułów biurowych dla CEA</w:t>
      </w:r>
    </w:p>
    <w:p w:rsidR="00FD03F1" w:rsidRPr="00CA6863" w:rsidRDefault="00FD03F1" w:rsidP="00FD03F1">
      <w:pPr>
        <w:numPr>
          <w:ilvl w:val="12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lang w:eastAsia="pl-PL"/>
        </w:rPr>
      </w:pPr>
    </w:p>
    <w:p w:rsidR="00FD03F1" w:rsidRPr="00CA6863" w:rsidRDefault="00FD03F1" w:rsidP="00FD03F1">
      <w:pPr>
        <w:numPr>
          <w:ilvl w:val="12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A6863">
        <w:rPr>
          <w:rFonts w:ascii="Times New Roman" w:hAnsi="Times New Roman" w:cs="Times New Roman"/>
          <w:b/>
          <w:lang w:eastAsia="pl-PL"/>
        </w:rPr>
        <w:t>za cenę brutto</w:t>
      </w:r>
      <w:r w:rsidRPr="00CA6863">
        <w:rPr>
          <w:rFonts w:ascii="Times New Roman" w:hAnsi="Times New Roman" w:cs="Times New Roman"/>
          <w:lang w:eastAsia="pl-PL"/>
        </w:rPr>
        <w:t xml:space="preserve"> </w:t>
      </w:r>
      <w:r w:rsidRPr="00CA6863">
        <w:rPr>
          <w:rFonts w:ascii="Times New Roman" w:hAnsi="Times New Roman" w:cs="Times New Roman"/>
          <w:sz w:val="16"/>
          <w:lang w:eastAsia="pl-PL"/>
        </w:rPr>
        <w:t>....................................................................</w:t>
      </w:r>
      <w:r w:rsidRPr="00CA6863">
        <w:rPr>
          <w:rFonts w:ascii="Times New Roman" w:hAnsi="Times New Roman" w:cs="Times New Roman"/>
          <w:lang w:eastAsia="pl-PL"/>
        </w:rPr>
        <w:t xml:space="preserve"> </w:t>
      </w:r>
      <w:r w:rsidRPr="00CA6863">
        <w:rPr>
          <w:rFonts w:ascii="Times New Roman" w:hAnsi="Times New Roman" w:cs="Times New Roman"/>
          <w:b/>
          <w:lang w:eastAsia="pl-PL"/>
        </w:rPr>
        <w:t xml:space="preserve">zł </w:t>
      </w:r>
      <w:r w:rsidRPr="00CA6863">
        <w:rPr>
          <w:rFonts w:ascii="Times New Roman" w:hAnsi="Times New Roman" w:cs="Times New Roman"/>
          <w:lang w:eastAsia="pl-PL"/>
        </w:rPr>
        <w:t xml:space="preserve">  </w:t>
      </w:r>
    </w:p>
    <w:p w:rsidR="00FD03F1" w:rsidRPr="00CA6863" w:rsidRDefault="00FD03F1" w:rsidP="00FD03F1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lang w:eastAsia="pl-PL"/>
        </w:rPr>
      </w:pPr>
      <w:r w:rsidRPr="00CA6863">
        <w:rPr>
          <w:rFonts w:ascii="Times New Roman" w:hAnsi="Times New Roman" w:cs="Times New Roman"/>
          <w:b/>
          <w:szCs w:val="24"/>
          <w:lang w:eastAsia="pl-PL"/>
        </w:rPr>
        <w:t>(słownie brutto</w:t>
      </w:r>
      <w:r w:rsidRPr="00CA6863">
        <w:rPr>
          <w:rFonts w:ascii="Times New Roman" w:hAnsi="Times New Roman" w:cs="Times New Roman"/>
          <w:lang w:eastAsia="pl-PL"/>
        </w:rPr>
        <w:t xml:space="preserve">: </w:t>
      </w:r>
      <w:r w:rsidRPr="00CA6863">
        <w:rPr>
          <w:rFonts w:ascii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CA6863">
        <w:rPr>
          <w:rFonts w:ascii="Times New Roman" w:hAnsi="Times New Roman" w:cs="Times New Roman"/>
          <w:lang w:eastAsia="pl-PL"/>
        </w:rPr>
        <w:t xml:space="preserve"> </w:t>
      </w:r>
      <w:r w:rsidRPr="00CA6863">
        <w:rPr>
          <w:rFonts w:ascii="Times New Roman" w:hAnsi="Times New Roman" w:cs="Times New Roman"/>
          <w:b/>
          <w:szCs w:val="24"/>
          <w:lang w:eastAsia="pl-PL"/>
        </w:rPr>
        <w:t>zł)</w:t>
      </w:r>
    </w:p>
    <w:p w:rsidR="00FD03F1" w:rsidRPr="00CA6863" w:rsidRDefault="00FD03F1" w:rsidP="00FD03F1">
      <w:pPr>
        <w:spacing w:after="120"/>
        <w:jc w:val="center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</w:p>
    <w:p w:rsidR="00FD03F1" w:rsidRPr="00F26CDC" w:rsidRDefault="00FD03F1" w:rsidP="00FD03F1">
      <w:pPr>
        <w:spacing w:after="120"/>
        <w:ind w:firstLine="851"/>
        <w:rPr>
          <w:rFonts w:ascii="Times New Roman" w:hAnsi="Times New Roman" w:cs="Times New Roman"/>
          <w:szCs w:val="24"/>
          <w:lang w:eastAsia="pl-PL"/>
        </w:rPr>
      </w:pPr>
      <w:r w:rsidRPr="00CA6863">
        <w:rPr>
          <w:rFonts w:ascii="Times New Roman" w:hAnsi="Times New Roman" w:cs="Times New Roman"/>
          <w:szCs w:val="24"/>
          <w:lang w:eastAsia="pl-PL"/>
        </w:rPr>
        <w:t>w tym</w:t>
      </w:r>
      <w:r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CA6863">
        <w:rPr>
          <w:rFonts w:ascii="Times New Roman" w:hAnsi="Times New Roman" w:cs="Times New Roman"/>
          <w:szCs w:val="24"/>
          <w:lang w:eastAsia="pl-PL"/>
        </w:rPr>
        <w:t>podatek Vat w kwocie</w:t>
      </w:r>
      <w:r w:rsidRPr="00CA6863">
        <w:rPr>
          <w:rFonts w:ascii="Times New Roman" w:hAnsi="Times New Roman" w:cs="Times New Roman"/>
          <w:lang w:eastAsia="pl-PL"/>
        </w:rPr>
        <w:t xml:space="preserve"> </w:t>
      </w:r>
      <w:r w:rsidRPr="00CA6863">
        <w:rPr>
          <w:rFonts w:ascii="Times New Roman" w:hAnsi="Times New Roman" w:cs="Times New Roman"/>
          <w:sz w:val="16"/>
          <w:lang w:eastAsia="pl-PL"/>
        </w:rPr>
        <w:t>........................................................</w:t>
      </w:r>
      <w:r w:rsidRPr="00CA6863">
        <w:rPr>
          <w:rFonts w:ascii="Times New Roman" w:hAnsi="Times New Roman" w:cs="Times New Roman"/>
          <w:lang w:eastAsia="pl-PL"/>
        </w:rPr>
        <w:t xml:space="preserve"> </w:t>
      </w:r>
      <w:r w:rsidRPr="00CA6863">
        <w:rPr>
          <w:rFonts w:ascii="Times New Roman" w:hAnsi="Times New Roman" w:cs="Times New Roman"/>
          <w:szCs w:val="24"/>
          <w:lang w:eastAsia="pl-PL"/>
        </w:rPr>
        <w:t>zł</w:t>
      </w:r>
      <w:r w:rsidRPr="00CA6863">
        <w:rPr>
          <w:rFonts w:ascii="Times New Roman" w:hAnsi="Times New Roman" w:cs="Times New Roman"/>
          <w:lang w:eastAsia="pl-PL"/>
        </w:rPr>
        <w:t xml:space="preserve">   </w:t>
      </w:r>
    </w:p>
    <w:p w:rsidR="00FD03F1" w:rsidRPr="000449F3" w:rsidRDefault="00FD03F1" w:rsidP="00FD03F1">
      <w:pPr>
        <w:pStyle w:val="Tekstpodstawowy"/>
        <w:rPr>
          <w:rFonts w:ascii="Times New Roman" w:hAnsi="Times New Roman" w:cs="Times New Roman"/>
          <w:b/>
          <w:szCs w:val="24"/>
        </w:rPr>
      </w:pPr>
    </w:p>
    <w:p w:rsidR="00FD03F1" w:rsidRPr="003A2A17" w:rsidRDefault="00FD03F1" w:rsidP="00FD03F1">
      <w:pPr>
        <w:ind w:left="340"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FD03F1" w:rsidRPr="003A2A17" w:rsidRDefault="00FD03F1" w:rsidP="00FD03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t xml:space="preserve">Deklaruję(my), iż moja (nasza) oferta spełnia postawione przez Zamawiającego wymagania formalne </w:t>
      </w:r>
      <w:r w:rsidRPr="003A2A17">
        <w:rPr>
          <w:rFonts w:ascii="Times New Roman" w:hAnsi="Times New Roman" w:cs="Times New Roman"/>
          <w:szCs w:val="24"/>
          <w:lang w:eastAsia="pl-PL"/>
        </w:rPr>
        <w:br/>
        <w:t>i techniczne, w szczególności:</w:t>
      </w:r>
    </w:p>
    <w:p w:rsidR="00FD03F1" w:rsidRPr="003A2A17" w:rsidRDefault="00FD03F1" w:rsidP="00FD03F1">
      <w:p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lang w:eastAsia="pl-PL"/>
        </w:rPr>
      </w:pPr>
      <w:r w:rsidRPr="003A2A17">
        <w:rPr>
          <w:rFonts w:ascii="Times New Roman" w:hAnsi="Times New Roman" w:cs="Times New Roman"/>
          <w:lang w:eastAsia="pl-PL"/>
        </w:rPr>
        <w:t xml:space="preserve">a) wszystkie zaoferowane na formularzu cenowym </w:t>
      </w:r>
      <w:r>
        <w:rPr>
          <w:rFonts w:ascii="Times New Roman" w:hAnsi="Times New Roman" w:cs="Times New Roman"/>
          <w:lang w:eastAsia="pl-PL"/>
        </w:rPr>
        <w:t>artykuły biurowe</w:t>
      </w:r>
      <w:r w:rsidRPr="003A2A17">
        <w:rPr>
          <w:rFonts w:ascii="Times New Roman" w:hAnsi="Times New Roman" w:cs="Times New Roman"/>
          <w:lang w:eastAsia="pl-PL"/>
        </w:rPr>
        <w:t xml:space="preserve"> s</w:t>
      </w:r>
      <w:r w:rsidRPr="003A2A17">
        <w:rPr>
          <w:rFonts w:ascii="TimesNewRoman" w:eastAsia="TimesNewRoman" w:hAnsi="Times New Roman" w:cs="TimesNewRoman" w:hint="eastAsia"/>
          <w:lang w:eastAsia="pl-PL"/>
        </w:rPr>
        <w:t>ą</w:t>
      </w:r>
      <w:r w:rsidRPr="003A2A17">
        <w:rPr>
          <w:rFonts w:ascii="TimesNewRoman" w:eastAsia="TimesNewRoman" w:hAnsi="Times New Roman" w:cs="TimesNewRoman"/>
          <w:lang w:eastAsia="pl-PL"/>
        </w:rPr>
        <w:t xml:space="preserve"> </w:t>
      </w:r>
      <w:r w:rsidRPr="003A2A17">
        <w:rPr>
          <w:rFonts w:ascii="Times New Roman" w:hAnsi="Times New Roman" w:cs="Times New Roman"/>
          <w:lang w:eastAsia="pl-PL"/>
        </w:rPr>
        <w:t>wysokiej jako</w:t>
      </w:r>
      <w:r w:rsidRPr="003A2A17">
        <w:rPr>
          <w:rFonts w:ascii="TimesNewRoman" w:eastAsia="TimesNewRoman" w:hAnsi="Times New Roman" w:cs="TimesNewRoman" w:hint="eastAsia"/>
          <w:lang w:eastAsia="pl-PL"/>
        </w:rPr>
        <w:t>ś</w:t>
      </w:r>
      <w:r w:rsidRPr="003A2A17">
        <w:rPr>
          <w:rFonts w:ascii="Times New Roman" w:hAnsi="Times New Roman" w:cs="Times New Roman"/>
          <w:lang w:eastAsia="pl-PL"/>
        </w:rPr>
        <w:t>ci oraz spełniaj</w:t>
      </w:r>
      <w:r w:rsidRPr="003A2A17">
        <w:rPr>
          <w:rFonts w:ascii="TimesNewRoman" w:eastAsia="TimesNewRoman" w:hAnsi="Times New Roman" w:cs="TimesNewRoman" w:hint="eastAsia"/>
          <w:lang w:eastAsia="pl-PL"/>
        </w:rPr>
        <w:t>ą</w:t>
      </w:r>
      <w:r w:rsidRPr="003A2A17">
        <w:rPr>
          <w:rFonts w:ascii="TimesNewRoman" w:eastAsia="TimesNewRoman" w:hAnsi="Times New Roman" w:cs="TimesNewRoman"/>
          <w:lang w:eastAsia="pl-PL"/>
        </w:rPr>
        <w:t xml:space="preserve"> </w:t>
      </w:r>
      <w:r w:rsidRPr="003A2A17">
        <w:rPr>
          <w:rFonts w:ascii="Times New Roman" w:hAnsi="Times New Roman" w:cs="Times New Roman"/>
          <w:lang w:eastAsia="pl-PL"/>
        </w:rPr>
        <w:t>wszystkie wymagania i parametry okre</w:t>
      </w:r>
      <w:r w:rsidRPr="003A2A17">
        <w:rPr>
          <w:rFonts w:ascii="TimesNewRoman" w:eastAsia="TimesNewRoman" w:hAnsi="Times New Roman" w:cs="TimesNewRoman" w:hint="eastAsia"/>
          <w:lang w:eastAsia="pl-PL"/>
        </w:rPr>
        <w:t>ś</w:t>
      </w:r>
      <w:r w:rsidRPr="003A2A17">
        <w:rPr>
          <w:rFonts w:ascii="Times New Roman" w:hAnsi="Times New Roman" w:cs="Times New Roman"/>
          <w:lang w:eastAsia="pl-PL"/>
        </w:rPr>
        <w:t xml:space="preserve">lone </w:t>
      </w:r>
      <w:r>
        <w:rPr>
          <w:rFonts w:ascii="Times New Roman" w:hAnsi="Times New Roman" w:cs="Times New Roman"/>
          <w:lang w:eastAsia="pl-PL"/>
        </w:rPr>
        <w:t>SWZ</w:t>
      </w:r>
      <w:r w:rsidRPr="003A2A17">
        <w:rPr>
          <w:rFonts w:ascii="Times New Roman" w:hAnsi="Times New Roman" w:cs="Times New Roman"/>
          <w:lang w:eastAsia="pl-PL"/>
        </w:rPr>
        <w:t xml:space="preserve"> – opisie przedmiotu zamówienia</w:t>
      </w:r>
      <w:r>
        <w:rPr>
          <w:rFonts w:ascii="Times New Roman" w:hAnsi="Times New Roman" w:cs="Times New Roman"/>
          <w:lang w:eastAsia="pl-PL"/>
        </w:rPr>
        <w:t xml:space="preserve"> (załącznik nr 3 do SWZ)</w:t>
      </w:r>
      <w:r w:rsidRPr="003A2A17">
        <w:rPr>
          <w:rFonts w:ascii="Times New Roman" w:hAnsi="Times New Roman" w:cs="Times New Roman"/>
          <w:lang w:eastAsia="pl-PL"/>
        </w:rPr>
        <w:t>,</w:t>
      </w:r>
    </w:p>
    <w:p w:rsidR="00FD03F1" w:rsidRPr="003A2A17" w:rsidRDefault="00FD03F1" w:rsidP="00FD03F1">
      <w:p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lang w:eastAsia="pl-PL"/>
        </w:rPr>
      </w:pPr>
      <w:r w:rsidRPr="003A2A17">
        <w:rPr>
          <w:rFonts w:ascii="Times New Roman" w:hAnsi="Times New Roman" w:cs="Times New Roman"/>
          <w:lang w:eastAsia="pl-PL"/>
        </w:rPr>
        <w:t>b) w cenie naszej oferty zostały uwzgl</w:t>
      </w:r>
      <w:r w:rsidRPr="003A2A17">
        <w:rPr>
          <w:rFonts w:ascii="TimesNewRoman" w:eastAsia="TimesNewRoman" w:hAnsi="Times New Roman" w:cs="TimesNewRoman" w:hint="eastAsia"/>
          <w:lang w:eastAsia="pl-PL"/>
        </w:rPr>
        <w:t>ę</w:t>
      </w:r>
      <w:r w:rsidRPr="003A2A17">
        <w:rPr>
          <w:rFonts w:ascii="Times New Roman" w:hAnsi="Times New Roman" w:cs="Times New Roman"/>
          <w:lang w:eastAsia="pl-PL"/>
        </w:rPr>
        <w:t>dnione wszystkie opłaty i koszty konieczne do zrealizowania cało</w:t>
      </w:r>
      <w:r w:rsidRPr="003A2A17">
        <w:rPr>
          <w:rFonts w:ascii="TimesNewRoman" w:eastAsia="TimesNewRoman" w:hAnsi="Times New Roman" w:cs="TimesNewRoman" w:hint="eastAsia"/>
          <w:lang w:eastAsia="pl-PL"/>
        </w:rPr>
        <w:t>ś</w:t>
      </w:r>
      <w:r w:rsidRPr="003A2A17">
        <w:rPr>
          <w:rFonts w:ascii="Times New Roman" w:hAnsi="Times New Roman" w:cs="Times New Roman"/>
          <w:lang w:eastAsia="pl-PL"/>
        </w:rPr>
        <w:t xml:space="preserve">ci zamówienia zgodnie z wymaganiami opisanymi w </w:t>
      </w:r>
      <w:r>
        <w:rPr>
          <w:rFonts w:ascii="Times New Roman" w:hAnsi="Times New Roman" w:cs="Times New Roman"/>
          <w:lang w:eastAsia="pl-PL"/>
        </w:rPr>
        <w:t>SWZ</w:t>
      </w:r>
      <w:r w:rsidRPr="003A2A17">
        <w:rPr>
          <w:rFonts w:ascii="Times New Roman" w:hAnsi="Times New Roman" w:cs="Times New Roman"/>
          <w:lang w:eastAsia="pl-PL"/>
        </w:rPr>
        <w:t xml:space="preserve"> – opisie przedmiotu zamówienia, </w:t>
      </w:r>
      <w:r>
        <w:rPr>
          <w:rFonts w:ascii="Times New Roman" w:hAnsi="Times New Roman" w:cs="Times New Roman"/>
          <w:lang w:eastAsia="pl-PL"/>
        </w:rPr>
        <w:br/>
      </w:r>
      <w:r w:rsidRPr="003A2A17">
        <w:rPr>
          <w:rFonts w:ascii="Times New Roman" w:hAnsi="Times New Roman" w:cs="Times New Roman"/>
          <w:lang w:eastAsia="pl-PL"/>
        </w:rPr>
        <w:t>a tak</w:t>
      </w:r>
      <w:r w:rsidRPr="003A2A17">
        <w:rPr>
          <w:rFonts w:ascii="TimesNewRoman" w:eastAsia="TimesNewRoman" w:hAnsi="Times New Roman" w:cs="TimesNewRoman" w:hint="eastAsia"/>
          <w:lang w:eastAsia="pl-PL"/>
        </w:rPr>
        <w:t>ż</w:t>
      </w:r>
      <w:r w:rsidRPr="003A2A17">
        <w:rPr>
          <w:rFonts w:ascii="Times New Roman" w:hAnsi="Times New Roman" w:cs="Times New Roman"/>
          <w:lang w:eastAsia="pl-PL"/>
        </w:rPr>
        <w:t>e warunkami zawartymi w wzorze umowy.</w:t>
      </w:r>
    </w:p>
    <w:p w:rsidR="00FD03F1" w:rsidRPr="003A2A17" w:rsidRDefault="00FD03F1" w:rsidP="00FD03F1">
      <w:pPr>
        <w:ind w:left="340"/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t xml:space="preserve">Nie wnosimy zastrzeżeń do zaproponowanych w dokumentach </w:t>
      </w:r>
      <w:r>
        <w:rPr>
          <w:rFonts w:ascii="Times New Roman" w:hAnsi="Times New Roman" w:cs="Times New Roman"/>
          <w:szCs w:val="24"/>
          <w:lang w:eastAsia="pl-PL"/>
        </w:rPr>
        <w:t>ofertowych</w:t>
      </w:r>
      <w:r w:rsidRPr="003A2A17">
        <w:rPr>
          <w:rFonts w:ascii="Times New Roman" w:hAnsi="Times New Roman" w:cs="Times New Roman"/>
          <w:szCs w:val="24"/>
          <w:lang w:eastAsia="pl-PL"/>
        </w:rPr>
        <w:t xml:space="preserve"> ustaleń.</w:t>
      </w:r>
    </w:p>
    <w:p w:rsidR="00FD03F1" w:rsidRPr="003A2A17" w:rsidRDefault="00FD03F1" w:rsidP="00FD03F1">
      <w:pPr>
        <w:autoSpaceDE w:val="0"/>
        <w:autoSpaceDN w:val="0"/>
        <w:adjustRightInd w:val="0"/>
        <w:ind w:left="284" w:firstLine="6"/>
        <w:jc w:val="both"/>
        <w:rPr>
          <w:rFonts w:ascii="Times New Roman" w:hAnsi="Times New Roman" w:cs="Times New Roman"/>
          <w:sz w:val="16"/>
          <w:szCs w:val="24"/>
          <w:lang w:eastAsia="pl-PL"/>
        </w:rPr>
      </w:pPr>
    </w:p>
    <w:p w:rsidR="00FD03F1" w:rsidRDefault="00FD03F1" w:rsidP="0053607A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t>Oświadczamy, że uważamy się za związanych niniejszą ofertą na czas wskazany w Specyfikacji</w:t>
      </w:r>
      <w:r w:rsidR="00872FB9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3A2A17">
        <w:rPr>
          <w:rFonts w:ascii="Times New Roman" w:hAnsi="Times New Roman" w:cs="Times New Roman"/>
          <w:szCs w:val="24"/>
          <w:lang w:eastAsia="pl-PL"/>
        </w:rPr>
        <w:t>Warunków Zamówienia, tj. 30 dni licząc od daty składania ofert.</w:t>
      </w:r>
    </w:p>
    <w:p w:rsidR="0053607A" w:rsidRPr="0053607A" w:rsidRDefault="0053607A" w:rsidP="0053607A">
      <w:pPr>
        <w:spacing w:after="0" w:line="240" w:lineRule="auto"/>
        <w:ind w:left="284"/>
        <w:jc w:val="both"/>
        <w:rPr>
          <w:rFonts w:ascii="Times New Roman" w:hAnsi="Times New Roman" w:cs="Times New Roman"/>
          <w:szCs w:val="24"/>
          <w:lang w:eastAsia="pl-PL"/>
        </w:rPr>
      </w:pPr>
    </w:p>
    <w:p w:rsidR="00FD03F1" w:rsidRDefault="00FD03F1" w:rsidP="00FD03F1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t xml:space="preserve">Oświadczamy, że zawarty w Specyfikacji Warunków Zamówienia wzór umowy został przez nas zaakceptowany </w:t>
      </w:r>
      <w:r w:rsidR="0053607A">
        <w:rPr>
          <w:rFonts w:ascii="Times New Roman" w:hAnsi="Times New Roman" w:cs="Times New Roman"/>
          <w:szCs w:val="24"/>
          <w:lang w:eastAsia="pl-PL"/>
        </w:rPr>
        <w:br/>
      </w:r>
      <w:r w:rsidRPr="003A2A17">
        <w:rPr>
          <w:rFonts w:ascii="Times New Roman" w:hAnsi="Times New Roman" w:cs="Times New Roman"/>
          <w:szCs w:val="24"/>
          <w:lang w:eastAsia="pl-PL"/>
        </w:rPr>
        <w:t>i zobowiązujemy się, w przypadku przyznania nam zamówienia, do zawarcia umowy na wyżej wymienionych warunkach, w miejscu i terminie wyznaczonym przez Zamawiającego.</w:t>
      </w:r>
    </w:p>
    <w:p w:rsidR="0053607A" w:rsidRPr="0053607A" w:rsidRDefault="0053607A" w:rsidP="0053607A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pl-PL"/>
        </w:rPr>
      </w:pPr>
    </w:p>
    <w:p w:rsidR="00FD03F1" w:rsidRDefault="00FD03F1" w:rsidP="00FD03F1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t xml:space="preserve">Deklarujemy wykonywanie przedmiotu zamówienia w terminach ustalonych w Specyfikacji Warunków Zamówienia. </w:t>
      </w:r>
    </w:p>
    <w:p w:rsidR="0053607A" w:rsidRPr="0053607A" w:rsidRDefault="0053607A" w:rsidP="0053607A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pl-PL"/>
        </w:rPr>
      </w:pPr>
    </w:p>
    <w:p w:rsidR="00FD03F1" w:rsidRDefault="00FD03F1" w:rsidP="0053607A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3A2A17">
        <w:rPr>
          <w:rFonts w:ascii="Times New Roman" w:hAnsi="Times New Roman" w:cs="Times New Roman"/>
          <w:bCs/>
          <w:lang w:eastAsia="pl-PL"/>
        </w:rPr>
        <w:t xml:space="preserve">Na dostarczone </w:t>
      </w:r>
      <w:r>
        <w:rPr>
          <w:rFonts w:ascii="Times New Roman" w:hAnsi="Times New Roman" w:cs="Times New Roman"/>
          <w:bCs/>
          <w:lang w:eastAsia="pl-PL"/>
        </w:rPr>
        <w:t>artykułów biurowych</w:t>
      </w:r>
      <w:r w:rsidRPr="003A2A17">
        <w:rPr>
          <w:rFonts w:ascii="Times New Roman" w:hAnsi="Times New Roman" w:cs="Times New Roman"/>
          <w:bCs/>
          <w:lang w:eastAsia="pl-PL"/>
        </w:rPr>
        <w:t xml:space="preserve"> udzielamy:</w:t>
      </w:r>
      <w:r w:rsidRPr="0054057C">
        <w:rPr>
          <w:rFonts w:ascii="Times New Roman" w:hAnsi="Times New Roman" w:cs="Times New Roman"/>
          <w:bCs/>
          <w:sz w:val="16"/>
          <w:lang w:eastAsia="pl-PL"/>
        </w:rPr>
        <w:t>……..</w:t>
      </w:r>
      <w:r w:rsidRPr="0054057C">
        <w:rPr>
          <w:rFonts w:ascii="Times New Roman" w:hAnsi="Times New Roman" w:cs="Times New Roman"/>
          <w:bCs/>
          <w:lang w:eastAsia="pl-PL"/>
        </w:rPr>
        <w:t xml:space="preserve"> (min. 12 miesi</w:t>
      </w:r>
      <w:r w:rsidRPr="0054057C">
        <w:rPr>
          <w:rFonts w:ascii="TimesNewRoman,Bold" w:eastAsia="TimesNewRoman,Bold" w:hAnsi="Times New Roman" w:cs="TimesNewRoman,Bold" w:hint="eastAsia"/>
          <w:bCs/>
          <w:lang w:eastAsia="pl-PL"/>
        </w:rPr>
        <w:t>ę</w:t>
      </w:r>
      <w:r w:rsidRPr="0054057C">
        <w:rPr>
          <w:rFonts w:ascii="Times New Roman" w:hAnsi="Times New Roman" w:cs="Times New Roman"/>
          <w:bCs/>
          <w:lang w:eastAsia="pl-PL"/>
        </w:rPr>
        <w:t>cy),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 w:rsidRPr="0054057C">
        <w:rPr>
          <w:rFonts w:ascii="Times New Roman" w:hAnsi="Times New Roman" w:cs="Times New Roman"/>
          <w:bCs/>
          <w:lang w:eastAsia="pl-PL"/>
        </w:rPr>
        <w:t>miesi</w:t>
      </w:r>
      <w:r w:rsidRPr="0054057C">
        <w:rPr>
          <w:rFonts w:ascii="TimesNewRoman,Bold" w:eastAsia="TimesNewRoman,Bold" w:hAnsi="Times New Roman" w:cs="TimesNewRoman,Bold" w:hint="eastAsia"/>
          <w:bCs/>
          <w:lang w:eastAsia="pl-PL"/>
        </w:rPr>
        <w:t>ę</w:t>
      </w:r>
      <w:r w:rsidRPr="0054057C">
        <w:rPr>
          <w:rFonts w:ascii="Times New Roman" w:hAnsi="Times New Roman" w:cs="Times New Roman"/>
          <w:bCs/>
          <w:lang w:eastAsia="pl-PL"/>
        </w:rPr>
        <w:t>cy gwarancji jako</w:t>
      </w:r>
      <w:r w:rsidRPr="0054057C">
        <w:rPr>
          <w:rFonts w:ascii="TimesNewRoman,Bold" w:eastAsia="TimesNewRoman,Bold" w:hAnsi="Times New Roman" w:cs="TimesNewRoman,Bold" w:hint="eastAsia"/>
          <w:bCs/>
          <w:lang w:eastAsia="pl-PL"/>
        </w:rPr>
        <w:t>ś</w:t>
      </w:r>
      <w:r w:rsidRPr="0054057C">
        <w:rPr>
          <w:rFonts w:ascii="Times New Roman" w:hAnsi="Times New Roman" w:cs="Times New Roman"/>
          <w:bCs/>
          <w:lang w:eastAsia="pl-PL"/>
        </w:rPr>
        <w:t>ci i r</w:t>
      </w:r>
      <w:r w:rsidRPr="0054057C">
        <w:rPr>
          <w:rFonts w:ascii="TimesNewRoman,Bold" w:eastAsia="TimesNewRoman,Bold" w:hAnsi="Times New Roman" w:cs="TimesNewRoman,Bold" w:hint="eastAsia"/>
          <w:bCs/>
          <w:lang w:eastAsia="pl-PL"/>
        </w:rPr>
        <w:t>ę</w:t>
      </w:r>
      <w:r>
        <w:rPr>
          <w:rFonts w:ascii="Times New Roman" w:hAnsi="Times New Roman" w:cs="Times New Roman"/>
          <w:bCs/>
          <w:lang w:eastAsia="pl-PL"/>
        </w:rPr>
        <w:t xml:space="preserve">kojmi za </w:t>
      </w:r>
      <w:r w:rsidRPr="0054057C">
        <w:rPr>
          <w:rFonts w:ascii="Times New Roman" w:hAnsi="Times New Roman" w:cs="Times New Roman"/>
          <w:bCs/>
          <w:lang w:eastAsia="pl-PL"/>
        </w:rPr>
        <w:t>wady licz</w:t>
      </w:r>
      <w:r w:rsidRPr="0054057C">
        <w:rPr>
          <w:rFonts w:ascii="TimesNewRoman,Bold" w:eastAsia="TimesNewRoman,Bold" w:hAnsi="Times New Roman" w:cs="TimesNewRoman,Bold" w:hint="eastAsia"/>
          <w:bCs/>
          <w:lang w:eastAsia="pl-PL"/>
        </w:rPr>
        <w:t>ą</w:t>
      </w:r>
      <w:r w:rsidRPr="0054057C">
        <w:rPr>
          <w:rFonts w:ascii="Times New Roman" w:hAnsi="Times New Roman" w:cs="Times New Roman"/>
          <w:bCs/>
          <w:lang w:eastAsia="pl-PL"/>
        </w:rPr>
        <w:t>c od dnia przyj</w:t>
      </w:r>
      <w:r w:rsidRPr="0054057C">
        <w:rPr>
          <w:rFonts w:ascii="TimesNewRoman,Bold" w:eastAsia="TimesNewRoman,Bold" w:hAnsi="Times New Roman" w:cs="TimesNewRoman,Bold" w:hint="eastAsia"/>
          <w:bCs/>
          <w:lang w:eastAsia="pl-PL"/>
        </w:rPr>
        <w:t>ę</w:t>
      </w:r>
      <w:r w:rsidRPr="0054057C">
        <w:rPr>
          <w:rFonts w:ascii="Times New Roman" w:hAnsi="Times New Roman" w:cs="Times New Roman"/>
          <w:bCs/>
          <w:lang w:eastAsia="pl-PL"/>
        </w:rPr>
        <w:t>cia bez zastrze</w:t>
      </w:r>
      <w:r w:rsidRPr="0054057C">
        <w:rPr>
          <w:rFonts w:ascii="TimesNewRoman,Bold" w:eastAsia="TimesNewRoman,Bold" w:hAnsi="Times New Roman" w:cs="TimesNewRoman,Bold"/>
          <w:bCs/>
          <w:lang w:eastAsia="pl-PL"/>
        </w:rPr>
        <w:t>ż</w:t>
      </w:r>
      <w:r w:rsidRPr="0054057C">
        <w:rPr>
          <w:rFonts w:ascii="Times New Roman" w:hAnsi="Times New Roman" w:cs="Times New Roman"/>
          <w:bCs/>
          <w:lang w:eastAsia="pl-PL"/>
        </w:rPr>
        <w:t>e</w:t>
      </w:r>
      <w:r w:rsidRPr="0054057C">
        <w:rPr>
          <w:rFonts w:ascii="TimesNewRoman,Bold" w:eastAsia="TimesNewRoman,Bold" w:hAnsi="Times New Roman" w:cs="TimesNewRoman,Bold"/>
          <w:bCs/>
          <w:lang w:eastAsia="pl-PL"/>
        </w:rPr>
        <w:t>ń</w:t>
      </w:r>
      <w:r w:rsidRPr="0054057C">
        <w:rPr>
          <w:rFonts w:ascii="TimesNewRoman,Bold" w:eastAsia="TimesNewRoman,Bold" w:hAnsi="Times New Roman" w:cs="TimesNewRoman,Bold"/>
          <w:bCs/>
          <w:lang w:eastAsia="pl-PL"/>
        </w:rPr>
        <w:t xml:space="preserve"> </w:t>
      </w:r>
      <w:r w:rsidRPr="0054057C">
        <w:rPr>
          <w:rFonts w:ascii="Times New Roman" w:hAnsi="Times New Roman" w:cs="Times New Roman"/>
          <w:bCs/>
          <w:lang w:eastAsia="pl-PL"/>
        </w:rPr>
        <w:t>dostawy.</w:t>
      </w:r>
    </w:p>
    <w:p w:rsidR="0053607A" w:rsidRPr="0053607A" w:rsidRDefault="0053607A" w:rsidP="0053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53607A" w:rsidRDefault="00FD03F1" w:rsidP="0053607A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t>Akceptujemy wymagany termin i sposób płatności określone w Specyfikacji Warunków Zamówienia.</w:t>
      </w:r>
    </w:p>
    <w:p w:rsidR="0053607A" w:rsidRDefault="0053607A" w:rsidP="0053607A">
      <w:pPr>
        <w:pStyle w:val="Akapitzlist"/>
        <w:rPr>
          <w:rFonts w:ascii="Times New Roman" w:hAnsi="Times New Roman" w:cs="Times New Roman"/>
          <w:szCs w:val="24"/>
          <w:lang w:eastAsia="pl-PL"/>
        </w:rPr>
      </w:pPr>
    </w:p>
    <w:p w:rsidR="00FD03F1" w:rsidRPr="0053607A" w:rsidRDefault="00FD03F1" w:rsidP="0053607A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53607A">
        <w:rPr>
          <w:rFonts w:ascii="Times New Roman" w:hAnsi="Times New Roman" w:cs="Times New Roman"/>
          <w:szCs w:val="24"/>
          <w:lang w:eastAsia="pl-PL"/>
        </w:rPr>
        <w:t xml:space="preserve">Wyznaczoną osobą odpowiedzialną za realizację zamówienia będzie: </w:t>
      </w:r>
    </w:p>
    <w:p w:rsidR="00FD03F1" w:rsidRPr="003A2A17" w:rsidRDefault="00FD03F1" w:rsidP="00FD03F1">
      <w:pPr>
        <w:numPr>
          <w:ilvl w:val="12"/>
          <w:numId w:val="0"/>
        </w:numPr>
        <w:tabs>
          <w:tab w:val="left" w:pos="426"/>
        </w:tabs>
        <w:spacing w:before="360"/>
        <w:ind w:left="1843" w:hanging="1559"/>
        <w:jc w:val="center"/>
        <w:rPr>
          <w:rFonts w:ascii="Times New Roman" w:hAnsi="Times New Roman" w:cs="Times New Roman"/>
          <w:lang w:eastAsia="pl-PL"/>
        </w:rPr>
      </w:pPr>
      <w:r w:rsidRPr="003A2A17">
        <w:rPr>
          <w:rFonts w:ascii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3F1" w:rsidRPr="003A2A17" w:rsidRDefault="00FD03F1" w:rsidP="00FD03F1">
      <w:pPr>
        <w:numPr>
          <w:ilvl w:val="12"/>
          <w:numId w:val="0"/>
        </w:numPr>
        <w:tabs>
          <w:tab w:val="left" w:pos="426"/>
        </w:tabs>
        <w:ind w:left="1843" w:hanging="1559"/>
        <w:jc w:val="center"/>
        <w:rPr>
          <w:rFonts w:ascii="Times New Roman" w:hAnsi="Times New Roman" w:cs="Times New Roman"/>
          <w:b/>
          <w:sz w:val="16"/>
          <w:lang w:eastAsia="pl-PL"/>
        </w:rPr>
      </w:pPr>
      <w:r w:rsidRPr="003A2A17">
        <w:rPr>
          <w:rFonts w:ascii="Times New Roman" w:hAnsi="Times New Roman" w:cs="Times New Roman"/>
          <w:sz w:val="16"/>
          <w:lang w:eastAsia="pl-PL"/>
        </w:rPr>
        <w:t>(należy podać Imię i Nazwisko, adres)</w:t>
      </w:r>
      <w:r w:rsidRPr="003A2A17">
        <w:rPr>
          <w:rFonts w:ascii="Times New Roman" w:hAnsi="Times New Roman" w:cs="Times New Roman"/>
          <w:b/>
          <w:sz w:val="16"/>
          <w:lang w:eastAsia="pl-PL"/>
        </w:rPr>
        <w:t xml:space="preserve"> </w:t>
      </w:r>
    </w:p>
    <w:p w:rsidR="00FD03F1" w:rsidRPr="003A2A17" w:rsidRDefault="00FD03F1" w:rsidP="00FD03F1">
      <w:pPr>
        <w:ind w:left="340"/>
        <w:rPr>
          <w:rFonts w:ascii="Times New Roman" w:hAnsi="Times New Roman" w:cs="Times New Roman"/>
          <w:b/>
          <w:sz w:val="4"/>
          <w:lang w:eastAsia="pl-PL"/>
        </w:rPr>
      </w:pPr>
    </w:p>
    <w:p w:rsidR="00FD03F1" w:rsidRPr="003A2A17" w:rsidRDefault="00FD03F1" w:rsidP="00FD03F1">
      <w:pPr>
        <w:numPr>
          <w:ilvl w:val="3"/>
          <w:numId w:val="10"/>
        </w:numPr>
        <w:tabs>
          <w:tab w:val="left" w:pos="142"/>
        </w:tabs>
        <w:spacing w:before="120" w:after="90" w:line="240" w:lineRule="atLeast"/>
        <w:ind w:hanging="3022"/>
        <w:rPr>
          <w:color w:val="000000"/>
          <w:sz w:val="20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t xml:space="preserve"> Załącznikami do niniejszej oferty są:</w:t>
      </w:r>
    </w:p>
    <w:p w:rsidR="00FD03F1" w:rsidRPr="003A2A17" w:rsidRDefault="00FD03F1" w:rsidP="00FD03F1">
      <w:pPr>
        <w:spacing w:before="120" w:after="90" w:line="240" w:lineRule="atLeast"/>
        <w:ind w:left="340"/>
        <w:rPr>
          <w:rFonts w:ascii="Times New Roman" w:hAnsi="Times New Roman" w:cs="Times New Roman"/>
          <w:color w:val="000000"/>
          <w:sz w:val="20"/>
          <w:lang w:eastAsia="pl-PL"/>
        </w:rPr>
      </w:pPr>
      <w:r w:rsidRPr="003A2A17">
        <w:rPr>
          <w:rFonts w:ascii="Times New Roman" w:hAnsi="Times New Roman" w:cs="Times New Roman"/>
          <w:color w:val="000000"/>
          <w:sz w:val="20"/>
          <w:lang w:eastAsia="pl-PL"/>
        </w:rPr>
        <w:t>a) …………………………………………………………………………………………………………….</w:t>
      </w:r>
    </w:p>
    <w:p w:rsidR="00FD03F1" w:rsidRPr="003A2A17" w:rsidRDefault="00FD03F1" w:rsidP="00FD03F1">
      <w:pPr>
        <w:spacing w:before="120" w:after="90" w:line="240" w:lineRule="atLeast"/>
        <w:ind w:left="340"/>
        <w:rPr>
          <w:rFonts w:ascii="Times New Roman" w:hAnsi="Times New Roman" w:cs="Times New Roman"/>
          <w:color w:val="000000"/>
          <w:sz w:val="20"/>
          <w:lang w:eastAsia="pl-PL"/>
        </w:rPr>
      </w:pPr>
      <w:r w:rsidRPr="003A2A17">
        <w:rPr>
          <w:rFonts w:ascii="Times New Roman" w:hAnsi="Times New Roman" w:cs="Times New Roman"/>
          <w:color w:val="000000"/>
          <w:sz w:val="20"/>
          <w:lang w:eastAsia="pl-PL"/>
        </w:rPr>
        <w:t>b) …………………………………………………………………………………………………………….</w:t>
      </w:r>
    </w:p>
    <w:p w:rsidR="00FD03F1" w:rsidRPr="000449F3" w:rsidRDefault="00FD03F1" w:rsidP="00FD03F1">
      <w:pPr>
        <w:spacing w:before="120" w:after="90" w:line="240" w:lineRule="atLeast"/>
        <w:ind w:left="340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5594"/>
      </w:tblGrid>
      <w:tr w:rsidR="00FD03F1" w:rsidRPr="00C12BBB" w:rsidTr="00221FCD">
        <w:tc>
          <w:tcPr>
            <w:tcW w:w="5211" w:type="dxa"/>
            <w:shd w:val="clear" w:color="auto" w:fill="auto"/>
            <w:vAlign w:val="bottom"/>
          </w:tcPr>
          <w:p w:rsidR="00FD03F1" w:rsidRPr="00C12BBB" w:rsidRDefault="00FD03F1" w:rsidP="00221FC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12BBB">
              <w:rPr>
                <w:rFonts w:ascii="Times New Roman" w:hAnsi="Times New Roman" w:cs="Times New Roman"/>
                <w:sz w:val="20"/>
                <w:szCs w:val="24"/>
              </w:rPr>
              <w:t>......................................, dnia .................... roku</w:t>
            </w:r>
          </w:p>
          <w:p w:rsidR="00FD03F1" w:rsidRPr="00C12BBB" w:rsidRDefault="00FD03F1" w:rsidP="00221F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2BBB">
              <w:rPr>
                <w:rFonts w:ascii="Times New Roman" w:hAnsi="Times New Roman" w:cs="Times New Roman"/>
                <w:i/>
                <w:sz w:val="20"/>
                <w:szCs w:val="24"/>
              </w:rPr>
              <w:t>(miejscowość)                       (data)</w:t>
            </w:r>
          </w:p>
          <w:p w:rsidR="00FD03F1" w:rsidRPr="00C12BBB" w:rsidRDefault="00FD03F1" w:rsidP="00221F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01" w:type="dxa"/>
            <w:shd w:val="clear" w:color="auto" w:fill="auto"/>
            <w:vAlign w:val="bottom"/>
          </w:tcPr>
          <w:p w:rsidR="00FD03F1" w:rsidRPr="00C12BBB" w:rsidRDefault="00FD03F1" w:rsidP="00221FCD">
            <w:pPr>
              <w:pStyle w:val="Tekstpodstawowy2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D03F1" w:rsidRPr="00C12BBB" w:rsidRDefault="00FD03F1" w:rsidP="00221FCD">
            <w:pPr>
              <w:pStyle w:val="Tekstpodstawowy2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D03F1" w:rsidRPr="00C12BBB" w:rsidRDefault="00FD03F1" w:rsidP="00221FCD">
            <w:pPr>
              <w:pStyle w:val="Tekstpodstawowy2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2BBB">
              <w:rPr>
                <w:rFonts w:ascii="Times New Roman" w:hAnsi="Times New Roman" w:cs="Times New Roman"/>
                <w:b/>
                <w:sz w:val="20"/>
                <w:szCs w:val="24"/>
              </w:rPr>
              <w:t>........................................................................</w:t>
            </w:r>
          </w:p>
          <w:p w:rsidR="00FD03F1" w:rsidRPr="00C12BBB" w:rsidRDefault="00FD03F1" w:rsidP="00221FC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12BB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C12BBB">
              <w:rPr>
                <w:rFonts w:ascii="Times New Roman" w:hAnsi="Times New Roman" w:cs="Times New Roman"/>
                <w:i/>
                <w:sz w:val="20"/>
                <w:szCs w:val="24"/>
              </w:rPr>
              <w:t>imię i nazwisko, stanowisko, pieczątka firmowa)</w:t>
            </w:r>
          </w:p>
          <w:p w:rsidR="00FD03F1" w:rsidRPr="00C12BBB" w:rsidRDefault="00FD03F1" w:rsidP="00221F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2BBB">
              <w:rPr>
                <w:rFonts w:ascii="Times New Roman" w:hAnsi="Times New Roman" w:cs="Times New Roman"/>
                <w:i/>
                <w:sz w:val="20"/>
                <w:szCs w:val="24"/>
              </w:rPr>
              <w:t>(podpis osoby/osób uprawnionej</w:t>
            </w:r>
            <w:r w:rsidRPr="00C12BB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12BBB">
              <w:rPr>
                <w:rFonts w:ascii="Times New Roman" w:hAnsi="Times New Roman" w:cs="Times New Roman"/>
                <w:i/>
                <w:sz w:val="20"/>
                <w:szCs w:val="24"/>
              </w:rPr>
              <w:t>do reprezentowania Wykonawcy)</w:t>
            </w:r>
          </w:p>
        </w:tc>
      </w:tr>
    </w:tbl>
    <w:p w:rsidR="00FD03F1" w:rsidRDefault="00FD03F1" w:rsidP="00FD03F1">
      <w:pPr>
        <w:rPr>
          <w:rFonts w:ascii="Times New Roman" w:hAnsi="Times New Roman" w:cs="Times New Roman"/>
          <w:b/>
          <w:szCs w:val="24"/>
        </w:rPr>
      </w:pPr>
    </w:p>
    <w:p w:rsidR="00FD03F1" w:rsidRDefault="00FD03F1" w:rsidP="00FD03F1">
      <w:pPr>
        <w:rPr>
          <w:rFonts w:ascii="Times New Roman" w:hAnsi="Times New Roman" w:cs="Times New Roman"/>
          <w:b/>
          <w:szCs w:val="24"/>
        </w:rPr>
      </w:pPr>
    </w:p>
    <w:p w:rsidR="00FD03F1" w:rsidRDefault="00FD03F1" w:rsidP="00FD03F1">
      <w:pPr>
        <w:rPr>
          <w:rFonts w:ascii="Times New Roman" w:hAnsi="Times New Roman" w:cs="Times New Roman"/>
          <w:b/>
          <w:szCs w:val="24"/>
        </w:rPr>
      </w:pPr>
    </w:p>
    <w:p w:rsidR="0053607A" w:rsidRDefault="0053607A" w:rsidP="00FD03F1">
      <w:pPr>
        <w:rPr>
          <w:rFonts w:ascii="Times New Roman" w:hAnsi="Times New Roman" w:cs="Times New Roman"/>
          <w:b/>
          <w:szCs w:val="24"/>
        </w:rPr>
      </w:pPr>
    </w:p>
    <w:p w:rsidR="0053607A" w:rsidRDefault="0053607A" w:rsidP="00FD03F1">
      <w:pPr>
        <w:rPr>
          <w:rFonts w:ascii="Times New Roman" w:hAnsi="Times New Roman" w:cs="Times New Roman"/>
          <w:b/>
          <w:szCs w:val="24"/>
        </w:rPr>
      </w:pPr>
    </w:p>
    <w:p w:rsidR="0053607A" w:rsidRDefault="0053607A" w:rsidP="00FD03F1">
      <w:pPr>
        <w:rPr>
          <w:rFonts w:ascii="Times New Roman" w:hAnsi="Times New Roman" w:cs="Times New Roman"/>
          <w:b/>
          <w:szCs w:val="24"/>
        </w:rPr>
      </w:pPr>
    </w:p>
    <w:p w:rsidR="0053607A" w:rsidRDefault="0053607A" w:rsidP="00FD03F1">
      <w:pPr>
        <w:rPr>
          <w:rFonts w:ascii="Times New Roman" w:hAnsi="Times New Roman" w:cs="Times New Roman"/>
          <w:b/>
          <w:szCs w:val="24"/>
        </w:rPr>
      </w:pPr>
    </w:p>
    <w:p w:rsidR="0053607A" w:rsidRDefault="0053607A" w:rsidP="00FD03F1">
      <w:pPr>
        <w:rPr>
          <w:rFonts w:ascii="Times New Roman" w:hAnsi="Times New Roman" w:cs="Times New Roman"/>
          <w:b/>
          <w:szCs w:val="24"/>
        </w:rPr>
      </w:pPr>
    </w:p>
    <w:p w:rsidR="0053607A" w:rsidRPr="000449F3" w:rsidRDefault="0053607A" w:rsidP="00FD03F1">
      <w:pPr>
        <w:rPr>
          <w:rFonts w:ascii="Times New Roman" w:hAnsi="Times New Roman" w:cs="Times New Roman"/>
          <w:b/>
          <w:szCs w:val="24"/>
        </w:rPr>
      </w:pPr>
    </w:p>
    <w:p w:rsidR="00FD03F1" w:rsidRPr="00C12BBB" w:rsidRDefault="00FD03F1" w:rsidP="00FD03F1">
      <w:pPr>
        <w:jc w:val="both"/>
        <w:rPr>
          <w:rFonts w:ascii="Times New Roman" w:hAnsi="Times New Roman" w:cs="Times New Roman"/>
          <w:szCs w:val="24"/>
          <w:vertAlign w:val="superscript"/>
        </w:rPr>
      </w:pPr>
      <w:r w:rsidRPr="00C12BBB">
        <w:rPr>
          <w:rFonts w:ascii="Times New Roman" w:hAnsi="Times New Roman" w:cs="Times New Roman"/>
          <w:bCs/>
          <w:szCs w:val="24"/>
        </w:rPr>
        <w:t>*</w:t>
      </w:r>
      <w:r w:rsidRPr="00C12BBB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C12BBB">
        <w:rPr>
          <w:rFonts w:ascii="Times New Roman" w:hAnsi="Times New Roman" w:cs="Times New Roman"/>
          <w:bCs/>
          <w:szCs w:val="24"/>
        </w:rPr>
        <w:t xml:space="preserve"> niepotrzebne skreślić</w:t>
      </w:r>
    </w:p>
    <w:p w:rsidR="00FD03F1" w:rsidRPr="00C12BBB" w:rsidRDefault="00FD03F1" w:rsidP="00FD03F1">
      <w:pPr>
        <w:jc w:val="both"/>
        <w:rPr>
          <w:rFonts w:ascii="Times New Roman" w:hAnsi="Times New Roman" w:cs="Times New Roman"/>
          <w:szCs w:val="24"/>
          <w:vertAlign w:val="superscript"/>
        </w:rPr>
      </w:pPr>
      <w:r w:rsidRPr="00C12BBB">
        <w:rPr>
          <w:rFonts w:ascii="Times New Roman" w:hAnsi="Times New Roman" w:cs="Times New Roman"/>
          <w:szCs w:val="24"/>
          <w:vertAlign w:val="superscript"/>
        </w:rPr>
        <w:t>**</w:t>
      </w:r>
      <w:r w:rsidRPr="00C12BBB">
        <w:rPr>
          <w:rFonts w:ascii="Times New Roman" w:hAnsi="Times New Roman" w:cs="Times New Roman"/>
          <w:bCs/>
          <w:szCs w:val="24"/>
        </w:rPr>
        <w:t xml:space="preserve"> wypełnić w przypadku niesamodzielnego wykonania zamówienia</w:t>
      </w:r>
    </w:p>
    <w:p w:rsidR="00FD03F1" w:rsidRPr="00550ACD" w:rsidRDefault="00FD03F1" w:rsidP="00FD03F1">
      <w:pPr>
        <w:ind w:left="284" w:hanging="284"/>
        <w:jc w:val="both"/>
        <w:rPr>
          <w:rFonts w:ascii="Times New Roman" w:hAnsi="Times New Roman" w:cs="Times New Roman"/>
          <w:szCs w:val="24"/>
        </w:rPr>
      </w:pPr>
      <w:r w:rsidRPr="000449F3">
        <w:rPr>
          <w:rFonts w:ascii="Times New Roman" w:hAnsi="Times New Roman" w:cs="Times New Roman"/>
          <w:b/>
          <w:szCs w:val="24"/>
        </w:rPr>
        <w:br w:type="page"/>
      </w:r>
    </w:p>
    <w:p w:rsidR="00FD03F1" w:rsidRPr="00CB3FD1" w:rsidRDefault="00FD03F1" w:rsidP="00FD03F1">
      <w:pPr>
        <w:jc w:val="right"/>
        <w:rPr>
          <w:rFonts w:ascii="Times New Roman" w:hAnsi="Times New Roman" w:cs="Times New Roman"/>
          <w:szCs w:val="24"/>
        </w:rPr>
      </w:pPr>
      <w:r w:rsidRPr="00550ACD">
        <w:rPr>
          <w:rFonts w:ascii="Times New Roman" w:hAnsi="Times New Roman" w:cs="Times New Roman"/>
          <w:szCs w:val="24"/>
        </w:rPr>
        <w:t xml:space="preserve">Załącznik nr </w:t>
      </w:r>
      <w:r>
        <w:rPr>
          <w:rFonts w:ascii="Times New Roman" w:hAnsi="Times New Roman" w:cs="Times New Roman"/>
          <w:szCs w:val="24"/>
        </w:rPr>
        <w:t>4</w:t>
      </w:r>
      <w:r w:rsidRPr="00550ACD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>SWZ</w:t>
      </w:r>
      <w:r w:rsidRPr="00550ACD">
        <w:rPr>
          <w:rFonts w:ascii="Times New Roman" w:hAnsi="Times New Roman" w:cs="Times New Roman"/>
          <w:szCs w:val="24"/>
        </w:rPr>
        <w:t xml:space="preserve"> – </w:t>
      </w:r>
      <w:r w:rsidRPr="0054057C">
        <w:rPr>
          <w:rFonts w:ascii="Times New Roman" w:hAnsi="Times New Roman" w:cs="Times New Roman"/>
          <w:b/>
          <w:szCs w:val="24"/>
        </w:rPr>
        <w:t>wzór umowy</w:t>
      </w:r>
    </w:p>
    <w:p w:rsidR="00FD03F1" w:rsidRDefault="00FD03F1" w:rsidP="00FD03F1">
      <w:pPr>
        <w:spacing w:after="120"/>
        <w:ind w:left="1417" w:hanging="1417"/>
        <w:jc w:val="center"/>
        <w:rPr>
          <w:rFonts w:ascii="Times New Roman" w:eastAsia="Calibri" w:hAnsi="Times New Roman" w:cs="Times New Roman"/>
          <w:b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>UMOWA NR</w:t>
      </w:r>
    </w:p>
    <w:p w:rsidR="00FD03F1" w:rsidRDefault="00FD03F1" w:rsidP="00FD03F1">
      <w:pPr>
        <w:spacing w:after="120"/>
        <w:ind w:left="1417" w:hanging="1417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D03F1" w:rsidRDefault="00FD03F1" w:rsidP="00FD03F1">
      <w:pPr>
        <w:spacing w:after="120"/>
        <w:ind w:left="1417" w:hanging="1417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 </w:t>
      </w:r>
      <w:r w:rsidRPr="00117010">
        <w:rPr>
          <w:rFonts w:ascii="Times New Roman" w:eastAsia="Calibri" w:hAnsi="Times New Roman" w:cs="Times New Roman"/>
          <w:sz w:val="16"/>
          <w:szCs w:val="24"/>
        </w:rPr>
        <w:t>……………………………</w:t>
      </w:r>
      <w:r w:rsidRPr="00117010">
        <w:rPr>
          <w:rFonts w:ascii="Times New Roman" w:eastAsia="Calibri" w:hAnsi="Times New Roman" w:cs="Times New Roman"/>
          <w:szCs w:val="24"/>
        </w:rPr>
        <w:t xml:space="preserve">zawarta w dniu </w:t>
      </w:r>
      <w:r w:rsidRPr="00117010">
        <w:rPr>
          <w:rFonts w:ascii="Times New Roman" w:eastAsia="Calibri" w:hAnsi="Times New Roman" w:cs="Times New Roman"/>
          <w:sz w:val="20"/>
          <w:szCs w:val="24"/>
        </w:rPr>
        <w:t xml:space="preserve">……………………….. </w:t>
      </w:r>
      <w:r w:rsidRPr="00117010">
        <w:rPr>
          <w:rFonts w:ascii="Times New Roman" w:eastAsia="Calibri" w:hAnsi="Times New Roman" w:cs="Times New Roman"/>
          <w:szCs w:val="24"/>
        </w:rPr>
        <w:t>roku w Warszawie pomiędzy:</w:t>
      </w:r>
    </w:p>
    <w:p w:rsidR="00FD03F1" w:rsidRPr="00117010" w:rsidRDefault="00FD03F1" w:rsidP="00FD03F1">
      <w:pPr>
        <w:spacing w:after="120"/>
        <w:ind w:left="1417" w:hanging="1417"/>
        <w:jc w:val="center"/>
        <w:rPr>
          <w:rFonts w:ascii="Times New Roman" w:eastAsia="Calibri" w:hAnsi="Times New Roman" w:cs="Times New Roman"/>
          <w:szCs w:val="24"/>
        </w:rPr>
      </w:pPr>
    </w:p>
    <w:p w:rsidR="00FD03F1" w:rsidRPr="00117010" w:rsidRDefault="00FD03F1" w:rsidP="00FD03F1">
      <w:pPr>
        <w:numPr>
          <w:ilvl w:val="6"/>
          <w:numId w:val="2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Centrum Edukacji Artystycznej </w:t>
      </w:r>
      <w:r w:rsidRPr="00117010">
        <w:rPr>
          <w:rFonts w:ascii="Times New Roman" w:eastAsia="Calibri" w:hAnsi="Times New Roman" w:cs="Times New Roman"/>
          <w:szCs w:val="24"/>
        </w:rPr>
        <w:t>w Warszawie mającym swoją siedzibę w Warszawie przy ul. </w:t>
      </w:r>
      <w:r>
        <w:rPr>
          <w:rFonts w:ascii="Times New Roman" w:eastAsia="Calibri" w:hAnsi="Times New Roman" w:cs="Times New Roman"/>
          <w:szCs w:val="24"/>
        </w:rPr>
        <w:t>Mikołaja Kopernika 36/40</w:t>
      </w:r>
      <w:r w:rsidRPr="00117010">
        <w:rPr>
          <w:rFonts w:ascii="Times New Roman" w:eastAsia="Calibri" w:hAnsi="Times New Roman" w:cs="Times New Roman"/>
          <w:szCs w:val="24"/>
        </w:rPr>
        <w:t>, posługującym się numerem NIP 525-10-03-814, REGON 010600070, zwanym dalej w tekście niniejszej umowy</w:t>
      </w:r>
      <w:r w:rsidRPr="00117010">
        <w:rPr>
          <w:rFonts w:ascii="Times New Roman" w:eastAsia="Calibri" w:hAnsi="Times New Roman" w:cs="Times New Roman"/>
          <w:b/>
          <w:szCs w:val="24"/>
        </w:rPr>
        <w:t xml:space="preserve"> „Zamawiającym”,</w:t>
      </w:r>
      <w:r>
        <w:rPr>
          <w:rFonts w:ascii="Times New Roman" w:eastAsia="Calibri" w:hAnsi="Times New Roman" w:cs="Times New Roman"/>
          <w:szCs w:val="24"/>
        </w:rPr>
        <w:t xml:space="preserve"> reprezentowanym przez:</w:t>
      </w:r>
    </w:p>
    <w:p w:rsidR="00FD03F1" w:rsidRPr="00117010" w:rsidRDefault="00FD03F1" w:rsidP="00FD03F1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1) Dyrektora – Zdzisława Bujanowskiego</w:t>
      </w:r>
    </w:p>
    <w:p w:rsidR="00FD03F1" w:rsidRPr="00117010" w:rsidRDefault="00FD03F1" w:rsidP="00FD03F1">
      <w:pPr>
        <w:spacing w:after="6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a</w:t>
      </w:r>
    </w:p>
    <w:p w:rsidR="00FD03F1" w:rsidRPr="00117010" w:rsidRDefault="00FD03F1" w:rsidP="00FD03F1">
      <w:pPr>
        <w:numPr>
          <w:ilvl w:val="6"/>
          <w:numId w:val="22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 w:val="20"/>
          <w:szCs w:val="24"/>
        </w:rPr>
        <w:t>…………………………………</w:t>
      </w:r>
      <w:r w:rsidRPr="00117010">
        <w:rPr>
          <w:rFonts w:ascii="Times New Roman" w:eastAsia="Calibri" w:hAnsi="Times New Roman" w:cs="Times New Roman"/>
          <w:szCs w:val="24"/>
        </w:rPr>
        <w:t xml:space="preserve">, wpisaną do rejestru przedsiębiorców Krajowego Rejestru Sądowego prowadzonego przez Sąd Rejonowy …………………………, …………….Wydział Gospodarczy Krajowego Rejestru Sądowego pod numerem KRS …………………, o kapitale zakładowym ………………,  posługującym się numerem NIP: ……………… oraz Regon: ………………, zwaną dalej </w:t>
      </w:r>
      <w:r w:rsidRPr="00117010">
        <w:rPr>
          <w:rFonts w:ascii="Times New Roman" w:eastAsia="Calibri" w:hAnsi="Times New Roman" w:cs="Times New Roman"/>
          <w:b/>
          <w:szCs w:val="24"/>
        </w:rPr>
        <w:t>„Dostawcą”</w:t>
      </w:r>
      <w:r w:rsidRPr="00117010">
        <w:rPr>
          <w:rFonts w:ascii="Times New Roman" w:eastAsia="Calibri" w:hAnsi="Times New Roman" w:cs="Times New Roman"/>
          <w:szCs w:val="24"/>
        </w:rPr>
        <w:t xml:space="preserve"> reprezentowaną przez …………………… – …………………………….,</w:t>
      </w:r>
    </w:p>
    <w:p w:rsidR="00FD03F1" w:rsidRPr="00117010" w:rsidRDefault="00FD03F1" w:rsidP="00FD03F1">
      <w:pPr>
        <w:keepNext/>
        <w:keepLines/>
        <w:numPr>
          <w:ilvl w:val="0"/>
          <w:numId w:val="13"/>
        </w:numPr>
        <w:spacing w:after="200" w:line="276" w:lineRule="auto"/>
        <w:jc w:val="both"/>
        <w:outlineLvl w:val="1"/>
        <w:rPr>
          <w:rFonts w:ascii="Times New Roman" w:hAnsi="Times New Roman" w:cs="Times New Roman"/>
          <w:bCs/>
          <w:szCs w:val="24"/>
        </w:rPr>
      </w:pPr>
    </w:p>
    <w:p w:rsidR="00FD03F1" w:rsidRPr="00117010" w:rsidRDefault="00FD03F1" w:rsidP="00FD03F1">
      <w:pPr>
        <w:spacing w:after="200" w:line="276" w:lineRule="auto"/>
        <w:rPr>
          <w:rFonts w:eastAsia="Calibri"/>
          <w:sz w:val="18"/>
          <w:szCs w:val="18"/>
        </w:rPr>
      </w:pP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 xml:space="preserve">§ 1 </w:t>
      </w:r>
    </w:p>
    <w:p w:rsidR="00FD03F1" w:rsidRPr="00117010" w:rsidRDefault="00FD03F1" w:rsidP="00FD03F1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Zamawiający powierza, a Wykonawca zobowiązuje się do dostawy</w:t>
      </w:r>
      <w:r>
        <w:rPr>
          <w:rFonts w:ascii="Times New Roman" w:eastAsia="Calibri" w:hAnsi="Times New Roman" w:cs="Times New Roman"/>
          <w:szCs w:val="24"/>
        </w:rPr>
        <w:t xml:space="preserve"> artykułów biurowych</w:t>
      </w:r>
      <w:r w:rsidRPr="00117010">
        <w:rPr>
          <w:rFonts w:ascii="Times New Roman" w:eastAsia="Calibri" w:hAnsi="Times New Roman" w:cs="Times New Roman"/>
          <w:szCs w:val="24"/>
        </w:rPr>
        <w:t xml:space="preserve"> w ilościach i o parametrach technicznych szczegółowo opisanych w załączniku nr 1 do umowy. Opis Przedmiotu Zamówienia oraz ofert</w:t>
      </w:r>
      <w:r w:rsidR="000C4184">
        <w:rPr>
          <w:rFonts w:ascii="Times New Roman" w:eastAsia="Calibri" w:hAnsi="Times New Roman" w:cs="Times New Roman"/>
          <w:szCs w:val="24"/>
        </w:rPr>
        <w:t>a</w:t>
      </w:r>
      <w:r w:rsidRPr="00117010">
        <w:rPr>
          <w:rFonts w:ascii="Times New Roman" w:eastAsia="Calibri" w:hAnsi="Times New Roman" w:cs="Times New Roman"/>
          <w:szCs w:val="24"/>
        </w:rPr>
        <w:t xml:space="preserve"> Wykonawcy stanowiącą załącznik nr 2 do umowy  (dalej łącznie Zamówienie).</w:t>
      </w: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 xml:space="preserve">§ 2 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Zamówienie zostanie wykonane przez Wykonawcę sukcesywnie, zgodnie z potrzebami Zamawiającego, w terminie </w:t>
      </w:r>
      <w:r w:rsidR="000C4184">
        <w:rPr>
          <w:rFonts w:ascii="Times New Roman" w:eastAsia="Calibri" w:hAnsi="Times New Roman" w:cs="Times New Roman"/>
          <w:szCs w:val="24"/>
        </w:rPr>
        <w:t xml:space="preserve">od dnia podpisania umowy </w:t>
      </w:r>
      <w:r w:rsidRPr="00117010">
        <w:rPr>
          <w:rFonts w:ascii="Times New Roman" w:eastAsia="Calibri" w:hAnsi="Times New Roman" w:cs="Times New Roman"/>
          <w:szCs w:val="24"/>
        </w:rPr>
        <w:t xml:space="preserve">do </w:t>
      </w:r>
      <w:r>
        <w:rPr>
          <w:rFonts w:ascii="Times New Roman" w:eastAsia="Calibri" w:hAnsi="Times New Roman" w:cs="Times New Roman"/>
          <w:szCs w:val="24"/>
        </w:rPr>
        <w:t>31.12</w:t>
      </w:r>
      <w:r w:rsidRPr="00117010">
        <w:rPr>
          <w:rFonts w:ascii="Times New Roman" w:eastAsia="Calibri" w:hAnsi="Times New Roman" w:cs="Times New Roman"/>
          <w:szCs w:val="24"/>
        </w:rPr>
        <w:t>.20</w:t>
      </w:r>
      <w:r>
        <w:rPr>
          <w:rFonts w:ascii="Times New Roman" w:eastAsia="Calibri" w:hAnsi="Times New Roman" w:cs="Times New Roman"/>
          <w:szCs w:val="24"/>
        </w:rPr>
        <w:t>2</w:t>
      </w:r>
      <w:r w:rsidR="000C4184">
        <w:rPr>
          <w:rFonts w:ascii="Times New Roman" w:eastAsia="Calibri" w:hAnsi="Times New Roman" w:cs="Times New Roman"/>
          <w:szCs w:val="24"/>
        </w:rPr>
        <w:t>4</w:t>
      </w:r>
      <w:r w:rsidRPr="00117010">
        <w:rPr>
          <w:rFonts w:ascii="Times New Roman" w:eastAsia="Calibri" w:hAnsi="Times New Roman" w:cs="Times New Roman"/>
          <w:szCs w:val="24"/>
        </w:rPr>
        <w:t xml:space="preserve"> r.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W ramach realizacji przedmiotu umowy podane przez Zamawiającego ilości poszczególnych </w:t>
      </w:r>
      <w:r>
        <w:rPr>
          <w:rFonts w:ascii="Times New Roman" w:eastAsia="Calibri" w:hAnsi="Times New Roman" w:cs="Times New Roman"/>
          <w:szCs w:val="24"/>
        </w:rPr>
        <w:t>artykułów</w:t>
      </w:r>
      <w:r w:rsidRPr="00117010">
        <w:rPr>
          <w:rFonts w:ascii="Times New Roman" w:eastAsia="Calibri" w:hAnsi="Times New Roman" w:cs="Times New Roman"/>
          <w:szCs w:val="24"/>
        </w:rPr>
        <w:t xml:space="preserve"> stanowią ilość prognozowaną. W przypadku zmiany ilości prognozowanej Wykonawcy nie przysługuje z tego tytułu żadne roszczenie. Przedmiot zamówienia będzie zrealizowany w minimum 80%. Przedmiotowa zmiana nie wymaga formy aneksu do umowy.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W zależności od faktycznych potrzeb Zamawiającego strony dopuszczają zmianę ilości poszczególnych asortymentów przy zachowaniu cen jednostkowych i ogólnej wartości zawartej umowy. Dopuszczone zmiany ilościowe, o których mowa w zdaniu pierwszym nie stanowią zmiany przedmiotu umowy i nie wymagają sporządzenia aneksu do umowy.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Dostawa danej partii nastąpi w uzgodnionym między stronami terminie, jednak nie później niż </w:t>
      </w:r>
      <w:r>
        <w:rPr>
          <w:rFonts w:ascii="Times New Roman" w:eastAsia="Calibri" w:hAnsi="Times New Roman" w:cs="Times New Roman"/>
          <w:szCs w:val="24"/>
        </w:rPr>
        <w:t>2</w:t>
      </w:r>
      <w:r w:rsidRPr="00117010">
        <w:rPr>
          <w:rFonts w:ascii="Times New Roman" w:eastAsia="Calibri" w:hAnsi="Times New Roman" w:cs="Times New Roman"/>
          <w:szCs w:val="24"/>
        </w:rPr>
        <w:t xml:space="preserve"> dni robocze od wezwania do zrealizowania dostawy lub jej części wystosowanego przez Zamawiającego za pomocą poczty elektronicznej</w:t>
      </w:r>
      <w:r>
        <w:rPr>
          <w:rFonts w:ascii="Times New Roman" w:eastAsia="Calibri" w:hAnsi="Times New Roman" w:cs="Times New Roman"/>
          <w:szCs w:val="24"/>
        </w:rPr>
        <w:t>.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Wykonawca jest zobowiązany do uzgodnienia z Zamawiającym dokładnego terminu  i godziny dostawy. 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Wykonawca jest zobowiązany do dostawy i zeskładowania artykułów w miejscu wskazanym przez Zamawiającego. 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Z czynnośc</w:t>
      </w:r>
      <w:r>
        <w:rPr>
          <w:rFonts w:ascii="Times New Roman" w:eastAsia="Calibri" w:hAnsi="Times New Roman" w:cs="Times New Roman"/>
          <w:szCs w:val="24"/>
        </w:rPr>
        <w:t>i przekazania artykułów</w:t>
      </w:r>
      <w:r w:rsidRPr="00117010">
        <w:rPr>
          <w:rFonts w:ascii="Times New Roman" w:eastAsia="Calibri" w:hAnsi="Times New Roman" w:cs="Times New Roman"/>
          <w:szCs w:val="24"/>
        </w:rPr>
        <w:t xml:space="preserve"> strony sporządzają protokół zdawczo-odbiorczy.  Przyjęcie przez Zamawiającego artykułów oraz podpisanie protokołu zdawczo – odbiorczego nie wyklucza możliwości zgłoszenia w późniejszym okresie wad stwierdzonych w dostarczonych artykułach.</w:t>
      </w:r>
    </w:p>
    <w:p w:rsidR="00FD03F1" w:rsidRPr="0056674E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color w:val="FF0000"/>
          <w:szCs w:val="24"/>
        </w:rPr>
      </w:pPr>
      <w:r w:rsidRPr="0056674E">
        <w:rPr>
          <w:rFonts w:ascii="Times New Roman" w:eastAsia="Calibri" w:hAnsi="Times New Roman" w:cs="Times New Roman"/>
          <w:color w:val="FF0000"/>
          <w:szCs w:val="24"/>
        </w:rPr>
        <w:t xml:space="preserve">W przypadku, gdy w toku czynności odbioru artykułów zostaną stwierdzone wady zamawiający jest uprawniony do odmowy przyjęcia artykułów dotkniętych wadami, a Wykonawca zobowiązany jest na swój koszt do odebrania wadliwych artykułów oraz dostarczenia artykułów wolnych od wad do końca terminu, o którym mowa w ust. 1. W przypadku opisanym w zdaniu pierwszym protokół odbioru, o którym mowa w ust. </w:t>
      </w:r>
      <w:r w:rsidR="0056674E" w:rsidRPr="0056674E">
        <w:rPr>
          <w:rFonts w:ascii="Times New Roman" w:eastAsia="Calibri" w:hAnsi="Times New Roman" w:cs="Times New Roman"/>
          <w:color w:val="FF0000"/>
          <w:szCs w:val="24"/>
        </w:rPr>
        <w:t>3</w:t>
      </w:r>
      <w:r w:rsidRPr="0056674E">
        <w:rPr>
          <w:rFonts w:ascii="Times New Roman" w:eastAsia="Calibri" w:hAnsi="Times New Roman" w:cs="Times New Roman"/>
          <w:color w:val="FF0000"/>
          <w:szCs w:val="24"/>
        </w:rPr>
        <w:t xml:space="preserve"> obejmuje wyłącznie artykuły biurowe nie dotknięte wadami. Postanowienia ust. 2 - 4 stosuje się odpowiednio. 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21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W przypadku, gdy po podpisaniu protokołu zdawczo – odbiorczego, zamawiający  wykryje, że dostarczone artykuły biurowe nie spełniają wymaganych wymogów technicznych, Wykonawca zobowiązany jest na swój koszt do od</w:t>
      </w:r>
      <w:r>
        <w:rPr>
          <w:rFonts w:ascii="Times New Roman" w:eastAsia="Calibri" w:hAnsi="Times New Roman" w:cs="Times New Roman"/>
          <w:szCs w:val="24"/>
        </w:rPr>
        <w:t xml:space="preserve">ebrania dostarczonych artykułów </w:t>
      </w:r>
      <w:r w:rsidRPr="00117010">
        <w:rPr>
          <w:rFonts w:ascii="Times New Roman" w:eastAsia="Calibri" w:hAnsi="Times New Roman" w:cs="Times New Roman"/>
          <w:szCs w:val="24"/>
        </w:rPr>
        <w:t>oraz dostarczenia innych spełniających wymagania techniczne do końca terminu, o którym mowa w ust. 1. postanowienia ust. 2 – 5 stosuje się odpowiednio.</w:t>
      </w:r>
    </w:p>
    <w:p w:rsidR="00FD03F1" w:rsidRPr="00117010" w:rsidRDefault="00FD03F1" w:rsidP="00FD03F1">
      <w:pPr>
        <w:numPr>
          <w:ilvl w:val="1"/>
          <w:numId w:val="15"/>
        </w:numPr>
        <w:spacing w:after="0" w:line="276" w:lineRule="auto"/>
        <w:ind w:left="283" w:hanging="425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Godziny funkcjonowania Zamawiającego to 07.00-14.00, które to Wykonawca zobowiązany jest uwzględniać przy realizacji umowy.</w:t>
      </w: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>§ 3</w:t>
      </w:r>
    </w:p>
    <w:p w:rsidR="00FD03F1" w:rsidRPr="00117010" w:rsidRDefault="00FD03F1" w:rsidP="00FD03F1">
      <w:pPr>
        <w:numPr>
          <w:ilvl w:val="1"/>
          <w:numId w:val="16"/>
        </w:numPr>
        <w:spacing w:after="0" w:line="276" w:lineRule="auto"/>
        <w:ind w:left="284" w:hanging="216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Wykonawcy z tytułu wykonania umowy przysługuje wynagrodzenie w wysokości ……… złotych brutto (słownie: ………..  zł i 00/100).</w:t>
      </w:r>
    </w:p>
    <w:p w:rsidR="00FD03F1" w:rsidRPr="00117010" w:rsidRDefault="00FD03F1" w:rsidP="00FD03F1">
      <w:pPr>
        <w:numPr>
          <w:ilvl w:val="1"/>
          <w:numId w:val="16"/>
        </w:numPr>
        <w:spacing w:after="0" w:line="276" w:lineRule="auto"/>
        <w:ind w:left="284" w:hanging="216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W wynagrodzeniu, o którym mowa w ust. 1, mieszczą się wszelkie koszty, opłaty i wydatki związane z wykonaniem umowy.</w:t>
      </w:r>
    </w:p>
    <w:p w:rsidR="00FD03F1" w:rsidRPr="00117010" w:rsidRDefault="00FD03F1" w:rsidP="00FD03F1">
      <w:pPr>
        <w:numPr>
          <w:ilvl w:val="1"/>
          <w:numId w:val="16"/>
        </w:numPr>
        <w:spacing w:after="0" w:line="276" w:lineRule="auto"/>
        <w:ind w:left="284" w:hanging="216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Wartość danej dostawy cząstkowej obliczana jest jako iloczyn dostarczonych i odebranych ilości artykułów oraz odpowiadającym im  cenom jednostkowym  zapisanym w ofercie Wykonawcy. </w:t>
      </w:r>
    </w:p>
    <w:p w:rsidR="0056674E" w:rsidRDefault="00FD03F1" w:rsidP="0056674E">
      <w:pPr>
        <w:numPr>
          <w:ilvl w:val="1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46CDA">
        <w:rPr>
          <w:rFonts w:ascii="Times New Roman" w:eastAsia="Calibri" w:hAnsi="Times New Roman" w:cs="Times New Roman"/>
          <w:szCs w:val="24"/>
        </w:rPr>
        <w:t xml:space="preserve">Wynagrodzenie określone w ust. 1 niniejszego paragrafu będzie płatne przelewem w ciągu </w:t>
      </w:r>
      <w:r>
        <w:rPr>
          <w:rFonts w:ascii="Times New Roman" w:eastAsia="Calibri" w:hAnsi="Times New Roman" w:cs="Times New Roman"/>
          <w:szCs w:val="24"/>
        </w:rPr>
        <w:t>30</w:t>
      </w:r>
      <w:r w:rsidRPr="00B46CDA">
        <w:rPr>
          <w:rFonts w:ascii="Times New Roman" w:eastAsia="Calibri" w:hAnsi="Times New Roman" w:cs="Times New Roman"/>
          <w:szCs w:val="24"/>
        </w:rPr>
        <w:t xml:space="preserve"> dni licząc od daty otrzymania prawidłowo wystawionej faktury, przez ZLECENIODAWCĘ.</w:t>
      </w:r>
    </w:p>
    <w:p w:rsidR="0056674E" w:rsidRDefault="00FD03F1" w:rsidP="0056674E">
      <w:pPr>
        <w:pStyle w:val="Akapitzlist"/>
        <w:numPr>
          <w:ilvl w:val="0"/>
          <w:numId w:val="25"/>
        </w:numPr>
        <w:rPr>
          <w:rFonts w:ascii="Times New Roman" w:eastAsia="Calibri" w:hAnsi="Times New Roman" w:cs="Times New Roman"/>
          <w:szCs w:val="24"/>
        </w:rPr>
      </w:pPr>
      <w:r w:rsidRPr="0056674E">
        <w:rPr>
          <w:rFonts w:ascii="Times New Roman" w:eastAsia="Calibri" w:hAnsi="Times New Roman" w:cs="Times New Roman"/>
          <w:szCs w:val="24"/>
        </w:rPr>
        <w:t>w formie pisemnej, osobiście do sekretariatu CEA (piętro IV, pokój 439),</w:t>
      </w:r>
    </w:p>
    <w:p w:rsidR="0056674E" w:rsidRDefault="00FD03F1" w:rsidP="0056674E">
      <w:pPr>
        <w:pStyle w:val="Akapitzlist"/>
        <w:numPr>
          <w:ilvl w:val="0"/>
          <w:numId w:val="25"/>
        </w:numPr>
        <w:rPr>
          <w:rFonts w:ascii="Times New Roman" w:eastAsia="Calibri" w:hAnsi="Times New Roman" w:cs="Times New Roman"/>
          <w:szCs w:val="24"/>
        </w:rPr>
      </w:pPr>
      <w:r w:rsidRPr="0056674E">
        <w:rPr>
          <w:rFonts w:ascii="Times New Roman" w:eastAsia="Calibri" w:hAnsi="Times New Roman" w:cs="Times New Roman"/>
          <w:szCs w:val="24"/>
        </w:rPr>
        <w:t>w formie pisemnej, drogą pocztową /pocztą kurierską pod adres: Centrum Edukacji Artystycznej ul. Mikołaja Kopernika 36/40, 00-924 Warszawa – sekretariat,</w:t>
      </w:r>
    </w:p>
    <w:p w:rsidR="00FD03F1" w:rsidRPr="0056674E" w:rsidRDefault="00FD03F1" w:rsidP="0056674E">
      <w:pPr>
        <w:pStyle w:val="Akapitzlist"/>
        <w:numPr>
          <w:ilvl w:val="0"/>
          <w:numId w:val="25"/>
        </w:numPr>
        <w:rPr>
          <w:rFonts w:ascii="Times New Roman" w:eastAsia="Calibri" w:hAnsi="Times New Roman" w:cs="Times New Roman"/>
          <w:szCs w:val="24"/>
        </w:rPr>
      </w:pPr>
      <w:r w:rsidRPr="0056674E">
        <w:rPr>
          <w:rFonts w:ascii="Times New Roman" w:eastAsia="Calibri" w:hAnsi="Times New Roman" w:cs="Times New Roman"/>
          <w:szCs w:val="24"/>
        </w:rPr>
        <w:t>drogą elektroniczną w formacie PDF pod adres: faktury@cea.art.pl.</w:t>
      </w:r>
    </w:p>
    <w:p w:rsidR="00FD03F1" w:rsidRPr="00B46CDA" w:rsidRDefault="00FD03F1" w:rsidP="00FD03F1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46CDA">
        <w:rPr>
          <w:rFonts w:ascii="Times New Roman" w:eastAsia="Calibri" w:hAnsi="Times New Roman" w:cs="Times New Roman"/>
          <w:szCs w:val="24"/>
        </w:rPr>
        <w:t xml:space="preserve">Rozliczenia będą przekazywane na poniższy rachunek bankowy </w:t>
      </w:r>
      <w:r>
        <w:rPr>
          <w:rFonts w:ascii="Times New Roman" w:eastAsia="Calibri" w:hAnsi="Times New Roman" w:cs="Times New Roman"/>
          <w:szCs w:val="24"/>
        </w:rPr>
        <w:t>……………………………………………</w:t>
      </w:r>
      <w:r w:rsidRPr="00B46CDA">
        <w:rPr>
          <w:rFonts w:ascii="Times New Roman" w:eastAsia="Calibri" w:hAnsi="Times New Roman" w:cs="Times New Roman"/>
          <w:szCs w:val="24"/>
        </w:rPr>
        <w:t>.</w:t>
      </w:r>
    </w:p>
    <w:p w:rsidR="00FD03F1" w:rsidRPr="00B46CDA" w:rsidRDefault="00FD03F1" w:rsidP="00FD03F1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46CDA">
        <w:rPr>
          <w:rFonts w:ascii="Times New Roman" w:eastAsia="Calibri" w:hAnsi="Times New Roman" w:cs="Times New Roman"/>
          <w:szCs w:val="24"/>
        </w:rPr>
        <w:t xml:space="preserve">Zmiana numeru rachunku </w:t>
      </w:r>
      <w:r>
        <w:rPr>
          <w:rFonts w:ascii="Times New Roman" w:eastAsia="Calibri" w:hAnsi="Times New Roman" w:cs="Times New Roman"/>
          <w:szCs w:val="24"/>
        </w:rPr>
        <w:t>bankowego, o którym mowa w pkt 5</w:t>
      </w:r>
      <w:r w:rsidRPr="00B46CDA">
        <w:rPr>
          <w:rFonts w:ascii="Times New Roman" w:eastAsia="Calibri" w:hAnsi="Times New Roman" w:cs="Times New Roman"/>
          <w:szCs w:val="24"/>
        </w:rPr>
        <w:t xml:space="preserve"> wymaga formy pisemnej w postaci aneksu pod rygorem nieważności. W przypadku nie podpisania aneksu, </w:t>
      </w:r>
      <w:r>
        <w:rPr>
          <w:rFonts w:ascii="Times New Roman" w:eastAsia="Calibri" w:hAnsi="Times New Roman" w:cs="Times New Roman"/>
          <w:szCs w:val="24"/>
        </w:rPr>
        <w:t>Zamawiający</w:t>
      </w:r>
      <w:r w:rsidRPr="00B46CDA">
        <w:rPr>
          <w:rFonts w:ascii="Times New Roman" w:eastAsia="Calibri" w:hAnsi="Times New Roman" w:cs="Times New Roman"/>
          <w:szCs w:val="24"/>
        </w:rPr>
        <w:t xml:space="preserve"> nie ponosi konsekwencji finansowych za opóźnienia w zapłacie.</w:t>
      </w:r>
    </w:p>
    <w:p w:rsidR="00FD03F1" w:rsidRPr="00B46CDA" w:rsidRDefault="00FD03F1" w:rsidP="00FD03F1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46CDA">
        <w:rPr>
          <w:rFonts w:ascii="Times New Roman" w:eastAsia="Calibri" w:hAnsi="Times New Roman" w:cs="Times New Roman"/>
          <w:szCs w:val="24"/>
        </w:rPr>
        <w:t xml:space="preserve">Wykonawca ma prawo skorzystania z możliwości przekazania ustrukturyzowanej faktury elektronicznej na zasadach określonych w ustawie z dnia </w:t>
      </w:r>
      <w:r w:rsidRPr="003E5CCA">
        <w:rPr>
          <w:rFonts w:ascii="Times New Roman" w:eastAsia="Calibri" w:hAnsi="Times New Roman" w:cs="Times New Roman"/>
          <w:szCs w:val="24"/>
        </w:rPr>
        <w:t>16 września 202</w:t>
      </w:r>
      <w:r>
        <w:rPr>
          <w:rFonts w:ascii="Times New Roman" w:eastAsia="Calibri" w:hAnsi="Times New Roman" w:cs="Times New Roman"/>
          <w:szCs w:val="24"/>
        </w:rPr>
        <w:t xml:space="preserve">0 </w:t>
      </w:r>
      <w:r w:rsidRPr="00B46CDA">
        <w:rPr>
          <w:rFonts w:ascii="Times New Roman" w:eastAsia="Calibri" w:hAnsi="Times New Roman" w:cs="Times New Roman"/>
          <w:szCs w:val="24"/>
        </w:rPr>
        <w:t xml:space="preserve">r. o elektronicznym fakturowaniu w zamówieniach publicznych, koncesjach na roboty budowlane lub usługi oraz partnerstwie publiczno-prywatnym </w:t>
      </w:r>
      <w:r w:rsidRPr="003E5CCA">
        <w:rPr>
          <w:rFonts w:ascii="Times New Roman" w:eastAsia="Calibri" w:hAnsi="Times New Roman" w:cs="Times New Roman"/>
          <w:szCs w:val="24"/>
        </w:rPr>
        <w:t>(Dz.U. z 2020 r. poz. 1666)</w:t>
      </w:r>
    </w:p>
    <w:p w:rsidR="00FD03F1" w:rsidRPr="00117010" w:rsidRDefault="00FD03F1" w:rsidP="00FD03F1">
      <w:pPr>
        <w:numPr>
          <w:ilvl w:val="1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46CDA">
        <w:rPr>
          <w:rFonts w:ascii="Times New Roman" w:eastAsia="Calibri" w:hAnsi="Times New Roman" w:cs="Times New Roman"/>
          <w:szCs w:val="24"/>
        </w:rPr>
        <w:t>Płatność zostanie uregulowana w formie przelewu na konto bankowe Wykonawcy wskazane na fakturze, pozostające w wyłącznej dyspozycji Wykonawcy i ujęte w rejestrze rachunków (art. 96b ust. 1 ustawy o podatku od towarów i usług). Za datę zapłaty przyjmuje się datę obciążenia rachunku bankowego Zamawiającego. Termin uważa się za zachowany jeżeli obciążenie rachunku bankowego Zamawiającego nastąpi najpóźniej w ostatni dzień terminu płatności.</w:t>
      </w:r>
    </w:p>
    <w:p w:rsidR="00FD03F1" w:rsidRPr="00117010" w:rsidRDefault="00FD03F1" w:rsidP="00FD03F1">
      <w:pPr>
        <w:numPr>
          <w:ilvl w:val="1"/>
          <w:numId w:val="16"/>
        </w:numPr>
        <w:spacing w:after="0" w:line="276" w:lineRule="auto"/>
        <w:ind w:left="284" w:hanging="216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Dniem zapłaty jest dzień wydania polecenia obciążenia rachunku bankowego Zamawiającego.</w:t>
      </w: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>§ 4</w:t>
      </w:r>
    </w:p>
    <w:p w:rsidR="00FD03F1" w:rsidRPr="00117010" w:rsidRDefault="00FD03F1" w:rsidP="00FD03F1">
      <w:pPr>
        <w:numPr>
          <w:ilvl w:val="1"/>
          <w:numId w:val="2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Zamawiający niniejszym upoważnia do kontaktów z Wykonawcą i do podpisania protokołu zdawczo – odbiorczego, o którym mowa w § 2 Umowy: ……………… tel. ……………….</w:t>
      </w:r>
    </w:p>
    <w:p w:rsidR="00FD03F1" w:rsidRPr="00117010" w:rsidRDefault="00FD03F1" w:rsidP="00FD03F1">
      <w:pPr>
        <w:numPr>
          <w:ilvl w:val="1"/>
          <w:numId w:val="2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Zmiana osoby upoważnionej w ust. 1 nie stanowi zmiany Umowy i wymaga wyłącznie poinformowania Wykonawcy.</w:t>
      </w:r>
    </w:p>
    <w:p w:rsidR="00FD03F1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 xml:space="preserve">§ 5 </w:t>
      </w:r>
    </w:p>
    <w:p w:rsidR="00FD03F1" w:rsidRPr="00117010" w:rsidRDefault="00FD03F1" w:rsidP="00FD03F1">
      <w:pPr>
        <w:numPr>
          <w:ilvl w:val="1"/>
          <w:numId w:val="17"/>
        </w:numPr>
        <w:spacing w:after="0" w:line="276" w:lineRule="auto"/>
        <w:ind w:hanging="357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Zamawiający jest uprawniony do nałożenia na wykonawcę kary umownej: </w:t>
      </w:r>
    </w:p>
    <w:p w:rsidR="00FD03F1" w:rsidRPr="00117010" w:rsidRDefault="00FD03F1" w:rsidP="00FD03F1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w wysokości </w:t>
      </w:r>
      <w:r>
        <w:rPr>
          <w:rFonts w:ascii="Times New Roman" w:eastAsia="Calibri" w:hAnsi="Times New Roman" w:cs="Times New Roman"/>
          <w:szCs w:val="24"/>
        </w:rPr>
        <w:t>2</w:t>
      </w:r>
      <w:r w:rsidRPr="00117010">
        <w:rPr>
          <w:rFonts w:ascii="Times New Roman" w:eastAsia="Calibri" w:hAnsi="Times New Roman" w:cs="Times New Roman"/>
          <w:szCs w:val="24"/>
        </w:rPr>
        <w:t>% sumy wynagrodzenia brutto, o którym mowa w § 3 ust. 1 umowy, w przypadku rozwiązania umowy z przyczyn określonych w § 6 umowy;</w:t>
      </w:r>
    </w:p>
    <w:p w:rsidR="00FD03F1" w:rsidRPr="00117010" w:rsidRDefault="00FD03F1" w:rsidP="00FD03F1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w wysokości 50 zł brutto, za każdy rozpoczęty dzień opóźnienia w dostarczeniu zamówienia zgodnie z ustaleniami o których mowa w §2 ust. </w:t>
      </w:r>
      <w:r w:rsidR="0056674E">
        <w:rPr>
          <w:rFonts w:ascii="Times New Roman" w:eastAsia="Calibri" w:hAnsi="Times New Roman" w:cs="Times New Roman"/>
          <w:szCs w:val="24"/>
        </w:rPr>
        <w:t>4</w:t>
      </w:r>
      <w:r w:rsidRPr="00117010">
        <w:rPr>
          <w:rFonts w:ascii="Times New Roman" w:eastAsia="Calibri" w:hAnsi="Times New Roman" w:cs="Times New Roman"/>
          <w:szCs w:val="24"/>
        </w:rPr>
        <w:t>;</w:t>
      </w:r>
    </w:p>
    <w:p w:rsidR="00FD03F1" w:rsidRPr="00117010" w:rsidRDefault="00FD03F1" w:rsidP="00FD03F1">
      <w:pPr>
        <w:numPr>
          <w:ilvl w:val="1"/>
          <w:numId w:val="17"/>
        </w:numPr>
        <w:spacing w:after="0" w:line="276" w:lineRule="auto"/>
        <w:ind w:left="284" w:hanging="281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Kary umowne określone w ust. 1 obowiązują niezależnie od siebie.</w:t>
      </w:r>
    </w:p>
    <w:p w:rsidR="00FD03F1" w:rsidRPr="00117010" w:rsidRDefault="00FD03F1" w:rsidP="00FD03F1">
      <w:pPr>
        <w:numPr>
          <w:ilvl w:val="1"/>
          <w:numId w:val="17"/>
        </w:numPr>
        <w:spacing w:after="0" w:line="276" w:lineRule="auto"/>
        <w:ind w:left="284" w:hanging="281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Nałożenie kary umownej następuje na podstawie stosownego oświadczenia Zamawiającego. </w:t>
      </w:r>
    </w:p>
    <w:p w:rsidR="00FD03F1" w:rsidRPr="00117010" w:rsidRDefault="00FD03F1" w:rsidP="00FD03F1">
      <w:pPr>
        <w:numPr>
          <w:ilvl w:val="1"/>
          <w:numId w:val="17"/>
        </w:numPr>
        <w:spacing w:after="0" w:line="276" w:lineRule="auto"/>
        <w:ind w:left="284" w:hanging="281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Zamawiający ma prawo do żądania od </w:t>
      </w:r>
      <w:r w:rsidR="0056674E">
        <w:rPr>
          <w:rFonts w:ascii="Times New Roman" w:eastAsia="Calibri" w:hAnsi="Times New Roman" w:cs="Times New Roman"/>
          <w:szCs w:val="24"/>
        </w:rPr>
        <w:t>W</w:t>
      </w:r>
      <w:r w:rsidRPr="00117010">
        <w:rPr>
          <w:rFonts w:ascii="Times New Roman" w:eastAsia="Calibri" w:hAnsi="Times New Roman" w:cs="Times New Roman"/>
          <w:szCs w:val="24"/>
        </w:rPr>
        <w:t xml:space="preserve">ykonawcy odszkodowania przenoszącego wysokość naliczonych kar umownych w przypadku, gdy wysokość poniesionej szkody przekracza wysokość naliczonej kary umownej. </w:t>
      </w:r>
    </w:p>
    <w:p w:rsidR="00FD03F1" w:rsidRPr="00117010" w:rsidRDefault="00FD03F1" w:rsidP="00FD03F1">
      <w:pPr>
        <w:numPr>
          <w:ilvl w:val="1"/>
          <w:numId w:val="17"/>
        </w:numPr>
        <w:spacing w:after="0" w:line="276" w:lineRule="auto"/>
        <w:ind w:left="284" w:hanging="281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Oświadczenie o naliczeniu kary umownej może być złożone Wykonawcy przez Zamawiającego w trakcie realizacji umowy, niezwłocznie po wystąpieniu zdarzenia uprawniającego Zamawiającego do naliczenia wykonawcy kary umownej.</w:t>
      </w:r>
    </w:p>
    <w:p w:rsidR="00FD03F1" w:rsidRPr="00117010" w:rsidRDefault="00FD03F1" w:rsidP="00FD03F1">
      <w:pPr>
        <w:numPr>
          <w:ilvl w:val="1"/>
          <w:numId w:val="17"/>
        </w:numPr>
        <w:spacing w:after="0" w:line="276" w:lineRule="auto"/>
        <w:ind w:left="284" w:hanging="281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Naliczona kara umowna zmniejsza wartość wynagrodzenia należnego Wykonawcy. Zamawiający ma także prawo dokonać jej potrącenia, bez wzywania wykonawcy do jej zapłaty, na co ten ostatni wyraża zgodę.</w:t>
      </w:r>
    </w:p>
    <w:p w:rsidR="00FD03F1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D03F1" w:rsidRPr="00117010" w:rsidRDefault="00FD03F1" w:rsidP="00FD03F1">
      <w:pPr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 xml:space="preserve">§ 6 </w:t>
      </w:r>
    </w:p>
    <w:p w:rsidR="00FD03F1" w:rsidRPr="00117010" w:rsidRDefault="00FD03F1" w:rsidP="00FD03F1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Zamawiający jest uprawniony do rozwiązania umowy z winy </w:t>
      </w:r>
      <w:r w:rsidR="0056674E">
        <w:rPr>
          <w:rFonts w:ascii="Times New Roman" w:eastAsia="Calibri" w:hAnsi="Times New Roman" w:cs="Times New Roman"/>
          <w:szCs w:val="24"/>
        </w:rPr>
        <w:t>W</w:t>
      </w:r>
      <w:r w:rsidRPr="00117010">
        <w:rPr>
          <w:rFonts w:ascii="Times New Roman" w:eastAsia="Calibri" w:hAnsi="Times New Roman" w:cs="Times New Roman"/>
          <w:szCs w:val="24"/>
        </w:rPr>
        <w:t>ykonawcy, bez prawa do odszkodowania dla Wykonawcy w przypadku opóźnienia w wykonaniu umowy, lub jej części  trwającej co najmniej 7 dni.</w:t>
      </w:r>
    </w:p>
    <w:p w:rsidR="00FD03F1" w:rsidRPr="00117010" w:rsidRDefault="00FD03F1" w:rsidP="00FD03F1">
      <w:pPr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D03F1" w:rsidRPr="00117010" w:rsidRDefault="00FD03F1" w:rsidP="00FD03F1">
      <w:pPr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>§ 7</w:t>
      </w:r>
    </w:p>
    <w:p w:rsidR="00FD03F1" w:rsidRPr="00117010" w:rsidRDefault="00FD03F1" w:rsidP="00FD03F1">
      <w:pPr>
        <w:keepNext/>
        <w:keepLines/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Zmiana Umowy wymaga formy pisemnej pod rygorem nieważności.</w:t>
      </w:r>
    </w:p>
    <w:p w:rsidR="00FD03F1" w:rsidRPr="00117010" w:rsidRDefault="00FD03F1" w:rsidP="00FD03F1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O ile Umowa nie stanowi inaczej, wszelkie oświadczenia </w:t>
      </w:r>
      <w:r w:rsidRPr="00117010">
        <w:rPr>
          <w:rFonts w:ascii="Times New Roman" w:eastAsia="Calibri" w:hAnsi="Times New Roman" w:cs="Times New Roman"/>
          <w:b/>
          <w:szCs w:val="24"/>
        </w:rPr>
        <w:t>Strony</w:t>
      </w:r>
      <w:r w:rsidRPr="00117010">
        <w:rPr>
          <w:rFonts w:ascii="Times New Roman" w:eastAsia="Calibri" w:hAnsi="Times New Roman" w:cs="Times New Roman"/>
          <w:szCs w:val="24"/>
        </w:rPr>
        <w:t xml:space="preserve"> składają sobie na piśmie lub za pośrednictwem teleinformatycznych artykułów przekazu (faksem, poczta email). </w:t>
      </w:r>
    </w:p>
    <w:p w:rsidR="00FD03F1" w:rsidRPr="00117010" w:rsidRDefault="00FD03F1" w:rsidP="00FD03F1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Wszelkie załączniki do Umowy stanowią jej integralną cześć.</w:t>
      </w:r>
    </w:p>
    <w:p w:rsidR="00FD03F1" w:rsidRPr="00117010" w:rsidRDefault="00FD03F1" w:rsidP="00FD03F1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powszechnie obowiązującego. </w:t>
      </w:r>
    </w:p>
    <w:p w:rsidR="00FD03F1" w:rsidRPr="00117010" w:rsidRDefault="00FD03F1" w:rsidP="00FD03F1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b/>
          <w:szCs w:val="24"/>
        </w:rPr>
        <w:t>Strony</w:t>
      </w:r>
      <w:r w:rsidRPr="00117010">
        <w:rPr>
          <w:rFonts w:ascii="Times New Roman" w:eastAsia="Calibri" w:hAnsi="Times New Roman" w:cs="Times New Roman"/>
          <w:szCs w:val="24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:rsidR="00FD03F1" w:rsidRPr="00117010" w:rsidRDefault="00FD03F1" w:rsidP="00FD03F1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Wysłanie pisma na adres</w:t>
      </w:r>
      <w:r w:rsidRPr="00117010">
        <w:rPr>
          <w:rFonts w:ascii="Times New Roman" w:eastAsia="Calibri" w:hAnsi="Times New Roman" w:cs="Times New Roman"/>
          <w:b/>
          <w:szCs w:val="24"/>
        </w:rPr>
        <w:t xml:space="preserve"> Strony</w:t>
      </w:r>
      <w:r w:rsidRPr="00117010">
        <w:rPr>
          <w:rFonts w:ascii="Times New Roman" w:eastAsia="Calibri" w:hAnsi="Times New Roman" w:cs="Times New Roman"/>
          <w:szCs w:val="24"/>
        </w:rPr>
        <w:t>, w przypadku jego niepodjęcia, wywołuje skutek doręczenia z dniem powtórnej awizacji.</w:t>
      </w:r>
    </w:p>
    <w:p w:rsidR="00FD03F1" w:rsidRPr="00117010" w:rsidRDefault="00FD03F1" w:rsidP="00FD03F1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W sprawach nieuregulowanych Umową zastosowanie mają odpowiednie przepisy kodeksu cywilnego.</w:t>
      </w:r>
    </w:p>
    <w:p w:rsidR="00FD03F1" w:rsidRDefault="00FD03F1" w:rsidP="00FD03F1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>Sądem właściwym do rozstrzygania sporów mogących zaistnieć w związku z Umową jest Sąd właściwy dla siedziby Zamawiającego.</w:t>
      </w:r>
    </w:p>
    <w:p w:rsidR="00FD03F1" w:rsidRPr="00117010" w:rsidRDefault="00FD03F1" w:rsidP="00FD03F1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Integralną częścią umowy jest dokumentacja zapytania ofertowego na podstawie którego została zawarta niniejsza umowa</w:t>
      </w:r>
    </w:p>
    <w:p w:rsidR="00FD03F1" w:rsidRPr="00CB3FD1" w:rsidRDefault="00FD03F1" w:rsidP="00FD03F1">
      <w:pPr>
        <w:numPr>
          <w:ilvl w:val="1"/>
          <w:numId w:val="19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Cs w:val="24"/>
        </w:rPr>
      </w:pPr>
      <w:r w:rsidRPr="00117010">
        <w:rPr>
          <w:rFonts w:ascii="Times New Roman" w:eastAsia="Calibri" w:hAnsi="Times New Roman" w:cs="Times New Roman"/>
          <w:szCs w:val="24"/>
        </w:rPr>
        <w:t xml:space="preserve">Umowę sporządzono w dwóch jednobrzmiących egzemplarzach, po jednym dla każdej ze </w:t>
      </w:r>
      <w:r w:rsidRPr="00117010">
        <w:rPr>
          <w:rFonts w:ascii="Times New Roman" w:eastAsia="Calibri" w:hAnsi="Times New Roman" w:cs="Times New Roman"/>
          <w:b/>
          <w:szCs w:val="24"/>
        </w:rPr>
        <w:t>Stron.</w:t>
      </w:r>
    </w:p>
    <w:p w:rsidR="00FD03F1" w:rsidRDefault="00FD03F1" w:rsidP="00FD03F1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FD03F1" w:rsidRDefault="00FD03F1" w:rsidP="00FD03F1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FD03F1" w:rsidRPr="006E4352" w:rsidRDefault="00FD03F1" w:rsidP="00FD03F1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D03F1" w:rsidRPr="00117010" w:rsidTr="00221FCD">
        <w:trPr>
          <w:trHeight w:val="1052"/>
          <w:jc w:val="center"/>
        </w:trPr>
        <w:tc>
          <w:tcPr>
            <w:tcW w:w="4606" w:type="dxa"/>
            <w:vAlign w:val="bottom"/>
          </w:tcPr>
          <w:p w:rsidR="00FD03F1" w:rsidRPr="00117010" w:rsidRDefault="00FD03F1" w:rsidP="00221F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17010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  <w:r w:rsidRPr="00117010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D03F1" w:rsidRPr="00117010" w:rsidRDefault="00FD03F1" w:rsidP="00221F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17010">
              <w:rPr>
                <w:rFonts w:ascii="Times New Roman" w:eastAsia="Calibri" w:hAnsi="Times New Roman" w:cs="Times New Roman"/>
                <w:szCs w:val="24"/>
              </w:rPr>
              <w:t>ZAMAWIAJĄCY</w:t>
            </w:r>
          </w:p>
        </w:tc>
        <w:tc>
          <w:tcPr>
            <w:tcW w:w="4606" w:type="dxa"/>
            <w:vAlign w:val="bottom"/>
          </w:tcPr>
          <w:p w:rsidR="00FD03F1" w:rsidRPr="00117010" w:rsidRDefault="00FD03F1" w:rsidP="00221F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17010">
              <w:rPr>
                <w:rFonts w:ascii="Times New Roman" w:eastAsia="Calibri" w:hAnsi="Times New Roman" w:cs="Times New Roman"/>
                <w:sz w:val="18"/>
                <w:szCs w:val="24"/>
              </w:rPr>
              <w:t>……………………………………………..</w:t>
            </w:r>
          </w:p>
          <w:p w:rsidR="00FD03F1" w:rsidRPr="00117010" w:rsidRDefault="00FD03F1" w:rsidP="00221F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17010">
              <w:rPr>
                <w:rFonts w:ascii="Times New Roman" w:eastAsia="Calibri" w:hAnsi="Times New Roman" w:cs="Times New Roman"/>
                <w:szCs w:val="24"/>
              </w:rPr>
              <w:t>WYKONAWCA</w:t>
            </w:r>
          </w:p>
        </w:tc>
      </w:tr>
    </w:tbl>
    <w:p w:rsidR="00FD03F1" w:rsidRDefault="00FD03F1" w:rsidP="00FD03F1">
      <w:pPr>
        <w:rPr>
          <w:rFonts w:ascii="Times New Roman" w:hAnsi="Times New Roman" w:cs="Times New Roman"/>
          <w:szCs w:val="24"/>
        </w:rPr>
      </w:pPr>
    </w:p>
    <w:p w:rsidR="00FD03F1" w:rsidRPr="000449F3" w:rsidRDefault="00FD03F1" w:rsidP="00FD03F1">
      <w:pPr>
        <w:spacing w:line="259" w:lineRule="auto"/>
        <w:rPr>
          <w:rFonts w:ascii="Times New Roman" w:hAnsi="Times New Roman" w:cs="Times New Roman"/>
          <w:szCs w:val="24"/>
          <w:lang w:eastAsia="pl-PL"/>
        </w:rPr>
        <w:sectPr w:rsidR="00FD03F1" w:rsidRPr="000449F3" w:rsidSect="00221FCD">
          <w:footerReference w:type="default" r:id="rId12"/>
          <w:headerReference w:type="first" r:id="rId13"/>
          <w:pgSz w:w="11906" w:h="16838"/>
          <w:pgMar w:top="851" w:right="707" w:bottom="794" w:left="567" w:header="397" w:footer="624" w:gutter="0"/>
          <w:cols w:space="708"/>
          <w:titlePg/>
          <w:docGrid w:linePitch="600" w:charSpace="32768"/>
        </w:sectPr>
      </w:pPr>
      <w:r>
        <w:rPr>
          <w:rFonts w:ascii="Times New Roman" w:hAnsi="Times New Roman" w:cs="Times New Roman"/>
          <w:szCs w:val="24"/>
          <w:lang w:eastAsia="pl-PL"/>
        </w:rPr>
        <w:br w:type="page"/>
      </w:r>
    </w:p>
    <w:p w:rsidR="00FD03F1" w:rsidRDefault="00FD03F1" w:rsidP="00FD03F1">
      <w:pPr>
        <w:tabs>
          <w:tab w:val="right" w:pos="15192"/>
        </w:tabs>
        <w:rPr>
          <w:rFonts w:cs="Times New Roman"/>
          <w:lang w:eastAsia="pl-PL"/>
        </w:rPr>
      </w:pPr>
    </w:p>
    <w:p w:rsidR="00FD03F1" w:rsidRDefault="00FD03F1" w:rsidP="00FD03F1">
      <w:pPr>
        <w:tabs>
          <w:tab w:val="right" w:pos="15192"/>
        </w:tabs>
        <w:rPr>
          <w:rFonts w:cs="Times New Roman"/>
          <w:lang w:eastAsia="pl-PL"/>
        </w:rPr>
      </w:pPr>
    </w:p>
    <w:p w:rsidR="00FD03F1" w:rsidRPr="0083025C" w:rsidRDefault="00FD03F1" w:rsidP="00FD03F1">
      <w:pPr>
        <w:tabs>
          <w:tab w:val="right" w:pos="15192"/>
        </w:tabs>
        <w:rPr>
          <w:rFonts w:cs="Times New Roman"/>
          <w:lang w:eastAsia="pl-PL"/>
        </w:rPr>
      </w:pPr>
      <w:r>
        <w:rPr>
          <w:rFonts w:cs="Times New Roman"/>
          <w:lang w:eastAsia="pl-PL"/>
        </w:rPr>
        <w:t>Załącznik nr 3 do SWZ</w:t>
      </w:r>
      <w:r>
        <w:rPr>
          <w:rFonts w:cs="Times New Roman"/>
          <w:lang w:eastAsia="pl-PL"/>
        </w:rPr>
        <w:tab/>
        <w:t>Załącznik nr 1 do umowy</w:t>
      </w: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94"/>
        <w:gridCol w:w="1130"/>
        <w:gridCol w:w="850"/>
        <w:gridCol w:w="1352"/>
        <w:gridCol w:w="1276"/>
        <w:gridCol w:w="1418"/>
      </w:tblGrid>
      <w:tr w:rsidR="008723D1" w:rsidRPr="00D8615F" w:rsidTr="006E7C5D">
        <w:trPr>
          <w:trHeight w:val="7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</w:t>
            </w:r>
            <w:r w:rsidR="00872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ry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D8615F" w:rsidRPr="00D8615F" w:rsidTr="006E7C5D">
        <w:trPr>
          <w:trHeight w:val="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(kol. 6 *1,23)</w:t>
            </w:r>
          </w:p>
        </w:tc>
      </w:tr>
      <w:tr w:rsidR="00D8615F" w:rsidRPr="00D8615F" w:rsidTr="006E7C5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723D1" w:rsidRPr="00D8615F" w:rsidTr="006E7C5D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8615F" w:rsidRPr="00D8615F" w:rsidTr="006E7C5D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Papier ksero A3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- 500 kartek w ryzie (w oryginalnym opakowaniu producenta), - klasa nie niższa niż B, - gramatura nie niższa niż 80g/m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- białość nie niższa niż CIE 161 (+/-2), -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bezpyłkowy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Papier ksero A4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- 500 kartek w ryzie (w oryginalnym opakowaniu producenta), - klasa nie niższa niż B, - gramatura nie niższa niż 80g/m2, - białość nie niższa niż CIE 161 (+/-2), -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bezpyłkowy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Papier kolorowy 160 g/m</w:t>
            </w: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- 250 kartek w ryzie (w oryginalnym opakowaniu producenta), - gramatura 160 g/m2, - kolor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ecru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-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bezpyłkowy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format A4.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Papier ozdobny 100 g/m2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gramatura 100 g/m2, - kolor biały, -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bezpyłkowy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format A4, - ilość arkuszy w opakowaniu - 250.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Papier ozdobny 120 g/m2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gramatura 120 g/m2, - kolor kremowy, -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bezpyłkowy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format A4, - ilość arkuszy w opakowaniu - 250.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Papier pakowy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kolor beż, - wymiary 100 cm x 130 cm, - gramatura co najmniej 80/m2,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Zeszyt A5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- 60 kartowy, - okładka kartonowa, - w kratkę.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Koperta papierowa biała samoklejąca z paskiem HK B4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Koperta papierowa biała samoklejąca z paskiem HK B5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Koperta papierowa biała samoklejąca z paskiem HK C4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Koperta papierowa biała samoklejąca z paskiem HK C6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Koperta papierowa biała samoklejąca z paskiem HK C4 RBD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Koperta papierowa biała samoklejąca z paskiem HK B4 RBD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Koperta papierowa biała samoklejąca z paskiem HK E4 RBD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Koperta papierowa biała z warstwą folii bąbelkowej F16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format F16, - koperta ochronna z warstwą folii bąbelkowej wewnątrz, - samoklejąca z paskiem.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Koperta papierowa biała z warstwą folii bąbelkowej G17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format G17, - koperta ochronna z warstwą folii bąbelkowej wewnątrz, - samoklejąca z paskiem.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Koperta papierowa biała z warstwą folii bąbelkowej H18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format H18, - koperta ochronna z warstwą folii bąbelkowej wewnątrz, - samoklejąca z paskiem.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Koperta papierowa biała z warstwą folii bąbelkowej K20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format K20, - koperta ochronna z warstwą folii bąbelkowej wewnątrz, - samoklejąca z paskiem.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Folia bąbelkowa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wymiary: 1,20 m x 50 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Koszulki do segregatorów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groszkowe, - format - A4 - ilość w opakowaniu - 100 szt., - grubość folii nie mniej niż 48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multiperforowane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Koszulki do segregatorów o zwiększonej pojemności z boczną klapką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groszkowe, - format - A4 z boczną klapką, - ilość w opakowaniu - 10 szt., - grubość folii 100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multiperforowane, - wymiary 22 x 30,5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Koszulki do segregatorów o zwiększonej pojemności z górną klapką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format - A4, - w koszulce można umieścić (harmonijkowy brzeg) dokumenty o grubości do 13 mm, - pasek perforowany wzmocniony - możliwość wpięcia do segregatora, - wysokiej jakości bardzo trwała folia, - ilość w opakowaniu - 10 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Długopis żelowy czarny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długopis z wymiennym żelowym czarnym wkładem R-120, - metalowa końcówka o grubości 0,6 mm, - gładka i równa linia pisania o grubości 0,3 mm (+/- 0,08 mm) x długość linii 550 m, - tusz światło i wodoodporny, - obudowa ergonomiczna z elementami antypoślizgowymi (np. gumowym pochwytem), przezroczysta.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Długopis żelowy niebieski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długopis z wymiennym żelowym niebieskim wkładem R-120, - metalowa końcówka o grubości 0,6 mm, - gładka i równa linia pisania o grubości 0,3 mm (+/- 0,08 mm) x długość linii 550 m, - tusz światło i wodoodporny, - obudowa ergonomiczna z elementami antypoślizgowymi (np. gumowym pochwytem), przezroczysta.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Długopis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długopis typu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Pentel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BK 417 lub równoważny, - z automatycznie chowanym wkładem, - posiada gumowy uchwyt, - grubość linii pisania 0,25 mm - 0,7 mm, długość linii pisania 1 500 m -2 500 m, - wymienny wkład, kolor niebieski, - obudowa w kolorze tuszu lub przeźroczysta.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8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Długopis wraz z wkładem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długopis typu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Pentel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BK77 lub równoważny, - posiada wymienne wkłady, tusz na bazie oleju, - grubość linii pisania - 0,27mm, długość linii pisania 1 700 m, - obudowa przeźroczysta, - skuwka/nakrętka wykonana z mosiądzu, - kolory: czarny, niebieski, czerwony, zielony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Cienkopis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jednorazowy, trwały tusz na bazie wody, - tusz odporny na wysychanie, ekonomiczny w użyciu, - plastikowa lub fibrowa końcówka oprawiona w metal, - skuwka w kolorze tuszu, - grubość linii 0,4 mm, długość linii pisania: 620-730 mm - dostępny w 5 kolorach.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Wkład do długopisu PARKER </w:t>
            </w:r>
            <w:proofErr w:type="spellStart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Quinkflow</w:t>
            </w:r>
            <w:proofErr w:type="spellEnd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wielkopojemnościowy wkład do długopisu Parker (końcówka F - cienka), - tusz olejowy, - umożliwia pisanie nawet na gładkich i śliskich powierzchniach, - korek smarowy gwarantuje wykorzystanie tuszu do samego końca, - kolor niebieski.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6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Zakreślacz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zakreślacz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fluoroscencyjny typu Taurus XL-2019A lub równoważne z końcówką ściętą, - skuwka z klipsem, - grubość linii pisania 2-5 mm - w 5 różnych kolorach: żółty, zielony, pomarańczowy, różowy, niebieski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Tusz do stempli 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 stempli ręcznych i samotuszujących, - buteleczka z końcówką ułatwiającą nasączanie poduszek - 30 ml, - kolor czarny, niebieski, czerwony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Marker permanentny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końcówka okrągła, wytrzymała, do pisania na każdej powierzchni, - wodoodporny, niezmywalny, nie zawiera ksylenu i toulenu, - bezpieczna wentylowana nasadka, - kolory: czerwony, zielony, niebieski, czarny.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Marker permanentny dwustronny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dwustronny marker do pisania po każdej powierzchni, - doskonały do opisywania płyt CD/DVD i folii, - wyposażony w dwa rodzaje końcówek piszących: - F - grubość linii pisania 0,8 mm oraz EF - grubość linii pisania 3,00 mm, - przyjazny dla środowiska.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Ołówek z gumką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mocne cedrowe drewno, - łatwość temperowania, - twardość HB.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Ofertówki</w:t>
            </w:r>
            <w:proofErr w:type="spellEnd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A4 -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przeznaczona na dokumenty w formacie A4, - twarda, wykonana z krystalicznej folii polipropylenowej, - typ "L" - otwarta na górze i wzdłuż brzegu, - posiada specjalne wycięcie na palec ułatwiające umieszczanie dokumentów, - zaokrąglone narożniki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Teczka do akt osobowych 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wykonana z wysokiej jakości folii PCV, usztywniona kartonem, grzbiet o szerokości 2 cm, mechanizm 2 ringowy z wpiętym wkładem A, B, C, na grzbiecie kieszeń i kartonik na dane personalne, kolor: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grnant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Teczka do akt osobowych II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wykonana z wysokiej jakości folii PCV, usztywniona kartonem, grzbiet o szerokości 4,5 cm, mechanizm 2 ringowy z wpiętym wkładem A, B, C, D na grzbiecie kieszeń i kartonik na dane personalne, kolor: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grnant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Teczka kolorowa z gumką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teczka na dokumenty o formacie A4. - z mocną gumką i trzema zakładkami chroniącymi dokumenty przed wypadaniem, - różne kolory.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Teczka wiązana tekturowa bezkwasowa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teczka wykonana z tektury bezkwasowej o gramaturze 300-400 g/m2, wyposażona w tasiemki, - posiada trzy wewnętrzne klapki zabezpieczające dokumenty przed wypadnięciem, - format A4.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Teczka wiązana tekturowa biała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wykonana z białego kartonu o grubości min. 250 g/m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posiada trzy wewnętrzne klapki zabezpieczające dokumenty przed wypadnięciem, - format A4, - pakowana po 50 sztuk w opakowaniu.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Teczki zawieszane z rozciągliwymi bokami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format A4, - wykonana z mocnego, wytrzymałego kartonu o gramaturze min. 210 g/m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na zewnątrz teczki miejsce na opis zawartości. - teczka posiada plastikowe wymienne identyfikatory z etykietami do opisu, które można umieścić w 5 różnych miejscach, aby nie zasłaniały się wzajemnie. - do każdej teczki dołączony jest wymienny identyfikator i etykieta oraz pasek do poszerzania dna, do przechowywania luźnych kartek, które nie wypadają dzięki zastosowaniu rozciągliwych boków - różne kolory.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Segregator średni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segregator A4/50 mm (+/- 2 mm), - z mechanizmem dźwigniowym, - oklejony na zewnątrz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poliolefiną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folią, która zabezpiecza przed zabrudzeniami i wzmacnia okładkę, - wewnątrz pokryty szarym lub białym papierem, - dwustronna, wymienna etykieta na grzbiecie, - na grzbiecie otwór na palec, ułatwiający wyjmowanie segregatora z półki, - na dolnych krawędziach metalowe okucia, chroniące przed niszczeniem okładek od wielokrotnego wysuwania i wsuwania na półkę, - dwa otwory na przedniej okładce na grzbiety mechanizmu, blokujące okładkę po zamknięciu, - różne kolory.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Segregator szeroki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segregator A4/75 mm (+/- 2 mm), - z mechanizmem dźwigniowym, - oklejony na zewnątrz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poliolefiną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folią, która zabezpiecza przed zabrudzeniami i wzmacnia okładkę, - wewnątrz pokryty szarym lub białym papierem, - dwustronna, wymienna etykieta na grzbiecie, - na grzbiecie otwór na palec, ułatwiający wyjmowanie segregatora z półki, - na dolnych krawędziach metalowe okucia, chroniące przed niszczeniem okładek od wielokrotnego wysuwania i wsuwania na półkę, - dwa otwory na przedniej okładce na grzbiety mechanizmu, blokujące okładkę po zamknięciu, - różne kolory.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Skoroszyt A4 z listwą zaciskową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skoroszyt plastikowy, wykonany z mocnego i sztywnego PCV, - przednia okładka przezroczysta twarda, tylna kolorowa, - wyposażony w papierowy pasek do opisu, - format A4, - ilość sztuk w opakowaniu - 10, - posiada wąsy umożliwiające wpięcie w segregator, - różne kolory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Skoroszyt A4 z fałdą tektura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Skoroszyt w formacie A4 z fałdą umożliwiającą wpięcie do segregatora. Wewnątrz praktyczny metalowy wąs. Skoroszyt dostępny z okładką wierzchnią całą A4 o gramaturze tektury min. 350 g/m2. - opakowanie po 50 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Pudło archiwizacyjne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stabilna konstrukcja i podwójne ściany, - wykonane z kartonu, - kolor biały, - wymiary: 100 x 250 x 350 mm.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Przekładka indeksująca kartonowa do segregatora kolorowa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formatu A4, - wykonana z kolorowego kartonu, - w komplecie ze stroną tytułowa na opis, - uniwersalna perforacja pozwala używać przekładki w każdym segregatorze, - 12 kart w opakowaniu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1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Przekładki kartonowe 1/3 A4 maxi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przekładki kartonowe wykonane z wytrzymałego kolorowego kartonu, - długość MAXI zabezpiecza dodatkowe miej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sce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opisy, - w opakowaniu 100 szt. rozmiar 1/3 wysokości kartki A4, - przeznaczone do segregowania dokumentów przechowywanych w koszulkach, różne kolory, - opakowaniu 100 sztuk przekładek jednego koloru.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Gumka do ścierania -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ołówkowa PENTEL Hi-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Polymer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równoważna, - usuwająca grafit z każdego rodzaju papieru nie naruszająca przy tym struktury papieru, - wymiary w przedziale: (40,0 - 43,0) x (17,0 - 21,0) x (11,0 - 12,0) 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Klej w sztyfcie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nietoksyczny, - nie zawiera rozpuszczalników, - nie niszczy ani nie deformuje klejonych kartek, - pojemność 25 g.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Karteczki samoprzylepne w bloczku 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bloczek po 100 kartek papierowych samoklejących o wymiarach 38 mm x 51 mm, każda nasączona wzdłuż klejem umożliwiającym wielokrotne przyklejanie i odklejanie, nie może pozostawić śladów na przyklejonej powierzchni, - kolor żółty - gramatura co najmniej 70/m2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0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Karteczki samoprzylepne w bloczku II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bloczek po 100 kartek papierowych samoklejących o wymiarach 76 mm x 76 mm, każda nasączona wzdłuż klejem umożliwiającym wielokrotne przyklejanie i odklejanie, nie może pozostawić śladów na przyklejonej powierzchni, - kolor żółty - gramatura co najmniej 70/m2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Notes kostka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klejone, ekologiczne karteczki, - kolor: biały, - foliowana jednostka sprzedaży, - wymiary karteczki: 85 x 85 mm, - wysokość kostki: 40 mm.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Znaczniki samoprzylepne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przeznaczone do oznaczania dokumentów z możliwością robienia zapisów, - w opakowaniu: 5 bloczków x 100 karteczek, - wymiary pojedynczego neonowego znacznika: 15 x 50 mm, - różne kolory w opakowaniu.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Klamry (klipsy) archiwizacyjne - szerokość 41 mm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metalowe klipy do papieru, pakowane: 12 szt./op., - rozmiar: 41 mm, - wykonane ze stali nierdzewnej, kolor czarny.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Klamry (klipsy) archiwizacyjne - szerokość 25 mm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metalowe klipy do papieru, pakowane: 12 szt./op., - rozmiar: 25 mm, - wykonane ze stali nierdzewnej, kolor czarny.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Klamry (klipsy) archiwizacyjne - szerokość 19 mm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metalowe klipy do papieru, pakowane: 12 szt./op., - rozmiar: 19 mm, - wykonane ze stali nierdzewnej, kolor czarny.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Klamry (klipsy) archiwizacyjne - szerokość 15 mm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metalowe klipy do papieru, pakowane: 12 szt./op., - rozmiar: 15 mm, - wykonane ze stali nierdzewnej, kolor czarny.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Klips archiwizacyjny plastikowy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ilość sztuk w opakowaniu - 100, - plastikowy.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Korektor w pędzelku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pojemność 20 ml -szybkoschnący,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Taśma klejąca szara szeroka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jednostronnie klejąca taśma o bardzo dobrych właściwościach klejących, przeznaczona do zaklejania paczek, przesyłek kartonów i in. - wymiary: szerokość - 48 mm, długość - 50 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Taśma samoprzylepna szeroka przezroczysta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 rolce, - krystalicznie przeźroczysta, - rozmiar min. 18 mm x min. 30 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Etykiety samoprzylepne 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wymiary: 70 x 37 mm - ilość w opakowaniu - 100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papier matowy, o gramaturze 143 g, - wysoki stopień bieli - CIE 162, - certyfikat FSC, system Express Mailing.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Etykiety samoprzylepne II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wymiary: 210 x 297 mm - ilość w opakowaniu - 100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papier matowy, o gramaturze 143 g, - wysoki stopień bieli - CIE 162, - certyfikat FSC, system Express Mailing.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Pinezki tablicowe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pinezki beczułki, - przeznaczone do tablic korkowych, - zakończone plastikowymi uchwytami w różnych kolorach, - ilość sztuk w opakowaniu - 50.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Zszywki 24/6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wymiar 24/6, - zszywki produkowane z materiałów o najwyższej jakości, - końcówki każdej ze zszywek są specjalnie zaostrzone, by nie zginać się i łatwiej przebijać zszywany plik, - pokryte są powłoką galwaniczną zapobiegającą korozji. - opakowanie: 1 000 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Zszywki 24/8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wymiar 24/8, - zszywki produkowane z materiałów o najwyższej jakości, - końcówki każdej ze zszywek są specjalnie zaostrzone, by nie zginać się i łatwiej przebijać zszywany plik, - pokryte są powłoką galwaniczną zapobiegającą korozji. - opakowanie: 1 000 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Zszywki małe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wymiar No 10, - zszywki produkowane z materiałów o najwyższej jakości, - końcówki każdej ze zszywek są specjalnie zaostrzone, by nie zginać się i łatwiej przebijać zszywany plik, - pokryte są powłoką galwaniczną zapobiegającą korozji. - opakowanie: 1 000 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Spinacze krzyżakowe 70 mm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duże spinacze plikowe - krzyżowe, - galwanizowane, - długość 70 mm, - ilość sztuk w opakowaniu 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Spinacze okrągłe 28 mm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srebrne, galwanizowane, - 100 szt./op. - wymiar: 28 mm.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Spinacze okrągłe 50 mm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srebrne, galwanizowane, - 100 szt./op. - wymiar: 50 mm.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6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Temperówka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plastikowa temperówka o opływowych kształtach z jednym otworem, - posiadająca przezroczysty pojemnik na odpadki. - ostrze precyzyjne zapewnia idealnie centralne położenie ołówka podczas temperowania, - kolor stonowany.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Folia do bindowania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przezroczysta A4, - ilość: 100 szt., - o grubości 200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Okładki skóropodobne do bindowania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ciemnoniebieskie A4, - ilość: 100 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Dziennik korespondencyjny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pionowy, - 96 kart, - okładka twarda,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Polecenie wyjazdu służbowego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ilość w bloczku - 40 szt. - format A5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Podkład na biurko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przezroczysty, - z trwałej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wysokokrytalicznej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folii PVC o grubości 1 mm - antypoślizgowy spód, - chroni biurko przed zabrudzeniem lub zarysowaniem, - dopuszczalność wykonania: bez lub z boczną kieszenią na całej powierzchni na ważne notatki, - wymiary minimalne: 700 x 500 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Nożyczki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nożyczki biurowe wykonane ze stali nierdzewnej wysokiej jakości, - rączka plastikowa cechuje się niezwykłą trwałością odporna na pęknięcia i odpryski, wzbogaconą o gumowy uchwyt, - uniwersalne do cięcia papieru, kartonu, tektury, zdjęć itp., - długość min. 22 cm.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8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8723D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Dziurkacz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734596" w:rsidRPr="00734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poręczny dziurkacz biurowy w dwóch podstawowych kolorach, - posiada metalową podstawę i dźwignię oraz plastikową listwę formatową, - kompaktowy rozmiar, - blokada położenia dźwigni, - maksymalna ilość dziurkowanych kartek: 20, - max. głębokość wsuwania kartek: 12 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Zszywacz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stalowy zszywacz, z konstrukcją umożliwiającą zszycie dokumentów do 25 kartek, - możliwość zszywania  zszywkami 24/6,  -zintegrowany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rozszywacz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- stabilna, antypoślizgowa podstawa, - wymiary: 35 x 51 x 121mm, -  rodzaj zszywania: otwarte, zamknięte, tapicerskie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1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Zszywacz nożycowy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obudowa metalowa (dopuszczalne elementy plastikowe), - ergonomiczny kształt dopasowujący się do dłoni, a specjalna konstrukcja ułatwia zszywanie, - minimalna ilość zszywanych elementów do: 3,0 mm/30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kartek,możliwość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zszywania kilkoma rodzajami zszywek o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rozmiarch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24/6 do 23/10 głębokość wsuwania kartek min 50 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Pojemnik na dokumenty A4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przeźroczysta lub dymiona wykonana PCV, - trwała i wytrzymała szuflada na dokumenty o maksymalnym rozmiarze 240 x 320 mm, - posiadająca miejsce na etykietę, - wymiary: wys. 50-60 x szer. 250-260 x gł.340-350 mm, - dający ustawiać się w stos (jeden na drugim).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Rozszywacz</w:t>
            </w:r>
            <w:proofErr w:type="spellEnd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biurowy -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służący do usuwania zszywek z dokumentów. Metalowa konstrukcja, obudowa wykonana z trwałego tworzywa gwarantują solidność wykonania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rozszywacza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Teczka segregująca -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wyposażona w 12 przekładek z indeksami do łatwego sortowania, posiadająca 3 wewnętrzne klapki tylnej okładki do przechowywania dokumentów, zamknięcie do zabezpieczenia dokumentów podczas przenoszenia, mieszcząca dokumenty formatu A4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Kalkulator -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 cyfr na wyświetlaczu, podwójna pamięć, plastikowe duże przyciski, zasilanie słoneczne i z baterii, posiada funkcję automatycznego wyłączania, wymiary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dł.x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szer.x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gr.(mm) 152x152x27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Linijka,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przezroczystego polistyrenu wysokiej jakości o zaokrąglonych rogach , trwałe nieścieralne podziałki, dokładnie wykonana skala,  o długości 20 cm,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Linijka aluminiowa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 aluminium, trwałe nieścieralne podziałki, dokładnie wykonana skala,  o długości 20 cm,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Linijka aluminiowa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 aluminium, trwałe nieścieralne podziałki, dokładnie wykonana skala,  o długości 30 cm,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Ołówek automatyczny z gumką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transparentny korpus, stożkowa prowadnica chroni grafit przed złamaniem, grafit 0,5 mm, długość linii pisania do 10 000 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Wkład do </w:t>
            </w:r>
            <w:proofErr w:type="spellStart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ołowka</w:t>
            </w:r>
            <w:proofErr w:type="spellEnd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automatycznego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twardość grafitu HB,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grubośc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grafitu 0,5 mm, 12 sztuk w opakowaniu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Poduszka do </w:t>
            </w:r>
            <w:proofErr w:type="spellStart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stępli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posiada metalową obudowę poduszki, która zapewnia dłuższą świeżość. Praktyczne zamknięcie chroni przed wysychaniem tuszu, kolor tuszu niebieski wym. 70 x 110 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8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Gilotyna do papieru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przecina do 30 kartek, długość cięcia od min.300 do 400 mm, posiada system automatycznego docisku papieru uruchamianego wraz z użyciem ostrza, posiada przezroczystą osłonę ostrza, zapewniającą bezpieczeństwo pracy, uchwyt ostrza przeciwpoślizgowy i ergonomiczny, na blacie roboczym standardowe szablony formatów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Dyspenser do taśm pakowych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do wszystkich taśm pakowych o szerokości do 50 mm i dł. 50 m, o wysokiej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jakiści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wykonania, uchwyt kauczukowy, metalowy mechanizm aplikujący taśmę,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Pudła archiwalne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specyfikacja: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</w:t>
            </w:r>
            <w:proofErr w:type="spellStart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8.0-9.5,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-gramatura 1300g/m2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-rezerwa alkaliczna &gt; 0.4 mol/kg,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-tektura lita bezkwasowa,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-wymiary 350x260x110 mm.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2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Teczki archiwalne bezkwasowe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specyfikacja: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</w:t>
            </w:r>
            <w:proofErr w:type="spellStart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&gt; 7.5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-gramatura 240g/m2,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-rezerwa alkaliczna &gt; 0.4 mol/kg,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-100% celulozy,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-tasiemka,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-wymiary 320x250x35 mm,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-wykonana w 100% z wysokiej jakości, niebielonej surówki bawełnianej,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-atest PAT.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-bezkwasowy o </w:t>
            </w:r>
            <w:proofErr w:type="spellStart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&gt; 7.0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7000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Samoprzylepna folia do obkładania książek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                   -samoprzylepna folia do okładania książek - w rolkach o dł. 100 </w:t>
            </w:r>
            <w:proofErr w:type="spellStart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-grubość folii to 100 mikronów, bardzo mocna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elastyczna, mięsista folia do książek, dająca się łatwo zaginać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-samoprzylepna folia, o szerokości 50 cm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-wzmacnia książkę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17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Koperty Bezpieczne: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Koperty, które zapewniają przestrzeń oraz bezpieczeństwo przesyłki. Niezwykłą zaletą jest ich wykonanie - podwójna warstwa papieru zapewnia doskonałą ochronę podczas transportu m.in. książek, akt, teczek itp., posiadają rozszerzone dno oraz boki. Aby zapewnić 100% bezpieczeństwo koperty, posiadają pasek samoprzylepny, wzmocnioną klapkę zamykającą wyposażaną w Security System, który informuje  o niepożądanym otwarciu przesyłki oraz taśmę </w:t>
            </w:r>
            <w:proofErr w:type="spellStart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zrywową</w:t>
            </w:r>
            <w:proofErr w:type="spellEnd"/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otwierania.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Rozmiar zewnętrzny: 200x310x40 mm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Gramatura: 2 x 90 g/m2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Kalendarz czterodzielny - 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wym. 32 x 92 cm, zaznaczone numery tygodni, przesuwne czerwone okienko</w:t>
            </w: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Kalendarz Biurkowy format A5 stojący - 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Kalendarz biurkowy - tydzień na stronie, format A5 (14 cm x 21 cm), stojący, na spirali, sztywna, stabilna podstawka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Kalendarze biurkowe typu BIUWAR - </w:t>
            </w: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 tygodniowy, listwa PCV w kolorze bordowym, format biuwaru: 550 x 410 mm, ilość stron: 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8615F" w:rsidRPr="00D8615F" w:rsidTr="006E7C5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5F" w:rsidRPr="00D8615F" w:rsidRDefault="00D8615F" w:rsidP="00D8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Kalendarze biurkowe leżące -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układ tygodniowy, format kalendarium: 292 x 155 mm, druk: 2+2, • format kalendarza: 292 x 155 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5F" w:rsidRPr="00D8615F" w:rsidRDefault="00D8615F" w:rsidP="00D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2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6E7C5D" w:rsidRDefault="006E7C5D" w:rsidP="006E7C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C5D">
              <w:rPr>
                <w:rFonts w:ascii="Arial" w:hAnsi="Arial" w:cs="Arial"/>
                <w:sz w:val="18"/>
                <w:szCs w:val="18"/>
              </w:rPr>
              <w:t>101.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5D" w:rsidRPr="006E7C5D" w:rsidRDefault="006E7C5D" w:rsidP="006E7C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E7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Kalendarz książkowy: - </w:t>
            </w:r>
            <w:r w:rsidRPr="006E7C5D">
              <w:rPr>
                <w:rFonts w:ascii="Arial" w:hAnsi="Arial" w:cs="Arial"/>
                <w:bCs/>
                <w:sz w:val="18"/>
                <w:szCs w:val="18"/>
              </w:rPr>
              <w:t>rozmiar A5, - okładka miękka, - układ: 1 dzień na 1 stronie, sobota i niedziela na 1 stronie, - objętość: 320 stron, - wykończenie: Blok kalendarza szyty oraz dodatkowo klejony, wzmocniony krepą, tasiemka oraz kapitałka w kolorze kremowym, - papier: chamois 70g/m2, wyklejki papier 140g/m2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C5D" w:rsidRPr="006E7C5D" w:rsidRDefault="006E7C5D" w:rsidP="006E7C5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C5D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5D" w:rsidRPr="006E7C5D" w:rsidRDefault="006E7C5D" w:rsidP="006E7C5D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6E7C5D"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5D" w:rsidRPr="006E7C5D" w:rsidRDefault="006E7C5D" w:rsidP="006E7C5D">
            <w:pPr>
              <w:spacing w:after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  <w:r w:rsidRPr="006E7C5D">
              <w:rPr>
                <w:rFonts w:ascii="Arial" w:hAnsi="Arial" w:cs="Arial"/>
                <w:color w:val="000000"/>
                <w:szCs w:val="18"/>
              </w:rPr>
              <w:t>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5D" w:rsidRPr="006E7C5D" w:rsidRDefault="006E7C5D" w:rsidP="006E7C5D">
            <w:pPr>
              <w:spacing w:after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E7C5D">
              <w:rPr>
                <w:rFonts w:ascii="Arial" w:hAnsi="Arial" w:cs="Arial"/>
                <w:color w:val="000000"/>
                <w:szCs w:val="18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5D" w:rsidRPr="006E7C5D" w:rsidRDefault="006E7C5D" w:rsidP="006E7C5D">
            <w:pPr>
              <w:spacing w:after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0,00</w:t>
            </w:r>
            <w:r w:rsidRPr="006E7C5D">
              <w:rPr>
                <w:rFonts w:ascii="Arial" w:hAnsi="Arial" w:cs="Arial"/>
                <w:color w:val="000000"/>
                <w:szCs w:val="18"/>
              </w:rPr>
              <w:t xml:space="preserve"> zł</w:t>
            </w:r>
          </w:p>
        </w:tc>
      </w:tr>
      <w:tr w:rsidR="006E7C5D" w:rsidRPr="00D8615F" w:rsidTr="006E7C5D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Taśma woskowo-żywiczna do drukarki ZEBRA GK420T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Czarna taśma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termotransferowa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żywiczna do wydruku na etykietach FOLIOWYCH  między innymi w drukarkach etykiet ZEBRA. Jej wymiary to 64 mm (szerokość) x 74mb (długość) , nawinięta jest na tuleję kartonową 110mm (szerokość wałka) z nacięciami po bokach o średnicy 13mm (1/2")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Etykieta </w:t>
            </w:r>
            <w:proofErr w:type="spellStart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termotranferowa</w:t>
            </w:r>
            <w:proofErr w:type="spellEnd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do drukarki ZEBRA GK420T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Etykiety folia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Pest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50mm x 30mm srebrne lub białe 1000 szt. w nawoju na rolce, Gilza: fi40mm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Etykieta termiczna do drukarki Zebra GK420D: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termiczne na roli wymiary etykiety: 100x150mm (etykieta kurierska), ilość etykiet na roli: 500 szt., średnica tulejki: 40 mm, średnica rolki: 115mm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Folia </w:t>
            </w:r>
            <w:proofErr w:type="spellStart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stretch</w:t>
            </w:r>
            <w:proofErr w:type="spellEnd"/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 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1,5kg, 23mic, czarna, rozciągliwość 170%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11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Pudło zbiorcze na negatywy : Opakowanie zbiorcze na klisze negatywowe przechowywane w obwolutach harmonijkowych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certyfikat ISO 16245 typ A oraz atest PAT, 100% celulozy, wartość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&gt; 7.5, rezerwa alkaliczna &gt; 0,4 mol/kg, liczba Kappa &lt; 5, absorpcja wody:  Cobb60 &lt; 25 g/m2, brak migracji barwników, brak rozjaśniaczy optycznych, gramatura: 900 g/m2, format 35 mm Wym. 240x50x50 mm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9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Obwoluta harmonijkowa do negatywów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35 mm Papier bawełniany:, atest PAT, 100% celulozy bawełnianej, wartość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7.0, liczba Kappa &lt; 5, absorpcja wody: Cobb60 &lt; 25 g/m2, brak migracji barwników, brak rozjaśniaczy optycznych, gramatura: 95 g/m2, tzw. harmonijka na 1 rolkę pociętą na paski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Pudełko na fotografie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 18x24 cm, certyfikat ISO 16245 typ A oraz atest PAT, 100% celulozy, wartość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&gt; 7.5, rezerwa alkaliczna &gt; 0,4 mol/kg, liczba Kappa &lt; 5, absorpcja wody:  Cobb60 &lt; 25 g/m2, brak migracji barwników, brak rozjaśniaczy optycznych, gramatura: 900 g/m2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Obwoluta z papieru bawełnianego lub koperta bawełniana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Papier bawełniany: atest PAT, 100% celulozy bawełnianej, wartość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7.0, liczba Kappa &lt; 5, absorpcja wody: Cobb60 &lt; 25 g/m2, brak migracji barwników, brak rozjaśniaczy optycznych na zdjęcia o wymiarach 13 x 18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8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Obwoluta z papieru bawełnianego lub koperta bawełniana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Papier bawełniany: atest PAT, 100% celulozy bawełnianej, wartość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7.0, liczba Kappa &lt; 5, absorpcja wody: Cobb60 &lt; 25 g/m2, brak migracji barwników, brak rozjaśniaczy optycznych na zdjęcia o wymiarach 15 x 21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8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Obwoluta z papieru bawełnianego lub koperta bawełniana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Papier bawełniany: atest PAT, 100% celulozy bawełnianej, wartość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7.0, liczba Kappa &lt; 5, absorpcja wody: Cobb60 &lt; 25 g/m2, brak migracji barwników, brak rozjaśniaczy optycznych na zdjęcia o wymiarach 18 x 24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Koperty kurierskie kartonowe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B5: rozmiar 176mm x 250mm, gramatura: 450g/m2, kolor: biały, rodzaj klejenia: zdejmowany pasek, rodzaj zamknięcia: trapezowe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Etykiety samoprzylepne A4</w:t>
            </w:r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"4": wymiary: 105x148,5mm, ilość w opakowaniu - 100 </w:t>
            </w:r>
            <w:proofErr w:type="spellStart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D861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papier: matowy o gramaturze 143 g, wysoki stopień bieli - CIE 162, certyfikat FSC, system Express Mailing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615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6E7C5D" w:rsidTr="006E7C5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D" w:rsidRPr="006E7C5D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5D" w:rsidRPr="006E7C5D" w:rsidRDefault="006E7C5D" w:rsidP="006E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Rękawiczki białe bawełniane archiwalne: - </w:t>
            </w:r>
            <w:r w:rsidRPr="006E7C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bawełniane rękawiczki do ochrony dokumentów, fotografii, negatywów, mikrofilmów i innych wartościowych przedmiotów przed brudem, chemikaliami, odciskami palców i tłuszczem, - 100% bawełny,- białe, rozciągliwe, - dostępne w trzech rozmiarach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6E7C5D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7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6E7C5D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E7C5D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6E7C5D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7C5D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6E7C5D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7C5D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6E7C5D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7C5D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6E7C5D" w:rsidRPr="00D8615F" w:rsidTr="006E7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5D" w:rsidRPr="00D8615F" w:rsidRDefault="006E7C5D" w:rsidP="006E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5D" w:rsidRPr="00D8615F" w:rsidRDefault="006E7C5D" w:rsidP="006E7C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5D" w:rsidRPr="00D8615F" w:rsidRDefault="006E7C5D" w:rsidP="006E7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15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</w:tbl>
    <w:p w:rsidR="00FD03F1" w:rsidRDefault="00FD03F1" w:rsidP="00FD03F1">
      <w:pPr>
        <w:jc w:val="both"/>
        <w:rPr>
          <w:rFonts w:cs="Times New Roman"/>
          <w:lang w:eastAsia="pl-PL"/>
        </w:rPr>
      </w:pPr>
    </w:p>
    <w:p w:rsidR="00FD03F1" w:rsidRDefault="00FD03F1" w:rsidP="00FD03F1">
      <w:pPr>
        <w:jc w:val="both"/>
        <w:rPr>
          <w:rFonts w:cs="Times New Roman"/>
          <w:lang w:eastAsia="pl-PL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6804"/>
        <w:gridCol w:w="8505"/>
      </w:tblGrid>
      <w:tr w:rsidR="00FD03F1" w:rsidRPr="00987A19" w:rsidTr="00221FCD">
        <w:trPr>
          <w:trHeight w:val="1758"/>
        </w:trPr>
        <w:tc>
          <w:tcPr>
            <w:tcW w:w="6804" w:type="dxa"/>
            <w:shd w:val="clear" w:color="auto" w:fill="auto"/>
            <w:vAlign w:val="bottom"/>
          </w:tcPr>
          <w:p w:rsidR="00FD03F1" w:rsidRPr="00987A19" w:rsidRDefault="00FD03F1" w:rsidP="00221FC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87A19">
              <w:rPr>
                <w:rFonts w:ascii="Times New Roman" w:hAnsi="Times New Roman" w:cs="Times New Roman"/>
                <w:lang w:eastAsia="pl-PL"/>
              </w:rPr>
              <w:t>......................................, dnia ........................... roku</w:t>
            </w:r>
          </w:p>
          <w:p w:rsidR="00FD03F1" w:rsidRPr="00987A19" w:rsidRDefault="00FD03F1" w:rsidP="00221F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987A19">
              <w:rPr>
                <w:rFonts w:ascii="Times New Roman" w:hAnsi="Times New Roman" w:cs="Times New Roman"/>
                <w:i/>
                <w:sz w:val="18"/>
                <w:lang w:eastAsia="pl-PL"/>
              </w:rPr>
              <w:t>(miejscowość)                                (data)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FD03F1" w:rsidRPr="00987A19" w:rsidRDefault="00FD03F1" w:rsidP="00221FCD">
            <w:pPr>
              <w:numPr>
                <w:ilvl w:val="12"/>
                <w:numId w:val="0"/>
              </w:num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987A19">
              <w:rPr>
                <w:rFonts w:ascii="Times New Roman" w:hAnsi="Times New Roman" w:cs="Times New Roman"/>
                <w:b/>
                <w:sz w:val="16"/>
                <w:lang w:eastAsia="pl-PL"/>
              </w:rPr>
              <w:t>.......................................................................................</w:t>
            </w:r>
          </w:p>
          <w:p w:rsidR="00FD03F1" w:rsidRPr="00987A19" w:rsidRDefault="00FD03F1" w:rsidP="00221F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987A19">
              <w:rPr>
                <w:rFonts w:ascii="Times New Roman" w:hAnsi="Times New Roman" w:cs="Times New Roman"/>
                <w:sz w:val="16"/>
                <w:lang w:eastAsia="pl-PL"/>
              </w:rPr>
              <w:t>(</w:t>
            </w:r>
            <w:r w:rsidRPr="00987A19">
              <w:rPr>
                <w:rFonts w:ascii="Times New Roman" w:hAnsi="Times New Roman" w:cs="Times New Roman"/>
                <w:i/>
                <w:sz w:val="16"/>
                <w:lang w:eastAsia="pl-PL"/>
              </w:rPr>
              <w:t>imię i nazwisko, stanowisko, pieczątka firmowa)</w:t>
            </w:r>
          </w:p>
          <w:p w:rsidR="00FD03F1" w:rsidRPr="00987A19" w:rsidRDefault="00FD03F1" w:rsidP="00221F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lang w:eastAsia="pl-PL"/>
              </w:rPr>
            </w:pPr>
            <w:r w:rsidRPr="00987A19">
              <w:rPr>
                <w:rFonts w:ascii="Times New Roman" w:hAnsi="Times New Roman" w:cs="Times New Roman"/>
                <w:i/>
                <w:sz w:val="16"/>
                <w:lang w:eastAsia="pl-PL"/>
              </w:rPr>
              <w:t>(podpis osoby/osób uprawnionej</w:t>
            </w:r>
            <w:r w:rsidRPr="00987A19">
              <w:rPr>
                <w:rFonts w:ascii="Times New Roman" w:hAnsi="Times New Roman" w:cs="Times New Roman"/>
                <w:sz w:val="16"/>
                <w:lang w:eastAsia="pl-PL"/>
              </w:rPr>
              <w:t xml:space="preserve"> </w:t>
            </w:r>
            <w:r w:rsidRPr="00987A19">
              <w:rPr>
                <w:rFonts w:ascii="Times New Roman" w:hAnsi="Times New Roman" w:cs="Times New Roman"/>
                <w:i/>
                <w:sz w:val="16"/>
                <w:lang w:eastAsia="pl-PL"/>
              </w:rPr>
              <w:t>do reprezentowania Wykonawcy)</w:t>
            </w:r>
          </w:p>
        </w:tc>
      </w:tr>
    </w:tbl>
    <w:p w:rsidR="00221FCD" w:rsidRPr="00FD03F1" w:rsidRDefault="00221FCD" w:rsidP="00FD03F1"/>
    <w:sectPr w:rsidR="00221FCD" w:rsidRPr="00FD03F1" w:rsidSect="00FD03F1">
      <w:headerReference w:type="first" r:id="rId14"/>
      <w:pgSz w:w="16838" w:h="11906" w:orient="landscape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39" w:rsidRDefault="00EE0D39">
      <w:pPr>
        <w:spacing w:after="0" w:line="240" w:lineRule="auto"/>
      </w:pPr>
      <w:r>
        <w:separator/>
      </w:r>
    </w:p>
  </w:endnote>
  <w:endnote w:type="continuationSeparator" w:id="0">
    <w:p w:rsidR="00EE0D39" w:rsidRDefault="00EE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charset w:val="8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D1" w:rsidRPr="00C12BBB" w:rsidRDefault="008723D1">
    <w:pPr>
      <w:pStyle w:val="Stopka"/>
      <w:jc w:val="right"/>
      <w:rPr>
        <w:rFonts w:ascii="Times New Roman" w:hAnsi="Times New Roman" w:cs="Times New Roman"/>
      </w:rPr>
    </w:pPr>
    <w:r w:rsidRPr="00C12BBB">
      <w:rPr>
        <w:rStyle w:val="Numerstrony"/>
        <w:rFonts w:ascii="Times New Roman" w:hAnsi="Times New Roman" w:cs="Times New Roman"/>
        <w:sz w:val="20"/>
      </w:rPr>
      <w:fldChar w:fldCharType="begin"/>
    </w:r>
    <w:r w:rsidRPr="00C12BBB">
      <w:rPr>
        <w:rStyle w:val="Numerstrony"/>
        <w:rFonts w:ascii="Times New Roman" w:hAnsi="Times New Roman" w:cs="Times New Roman"/>
        <w:sz w:val="20"/>
      </w:rPr>
      <w:instrText xml:space="preserve"> PAGE </w:instrText>
    </w:r>
    <w:r w:rsidRPr="00C12BBB">
      <w:rPr>
        <w:rStyle w:val="Numerstrony"/>
        <w:rFonts w:ascii="Times New Roman" w:hAnsi="Times New Roman" w:cs="Times New Roman"/>
        <w:sz w:val="20"/>
      </w:rPr>
      <w:fldChar w:fldCharType="separate"/>
    </w:r>
    <w:r>
      <w:rPr>
        <w:rStyle w:val="Numerstrony"/>
        <w:rFonts w:ascii="Times New Roman" w:hAnsi="Times New Roman" w:cs="Times New Roman"/>
        <w:noProof/>
        <w:sz w:val="20"/>
      </w:rPr>
      <w:t>13</w:t>
    </w:r>
    <w:r w:rsidRPr="00C12BBB">
      <w:rPr>
        <w:rStyle w:val="Numerstrony"/>
        <w:rFonts w:ascii="Times New Roman" w:hAnsi="Times New Roman" w:cs="Times New Roman"/>
        <w:sz w:val="20"/>
      </w:rPr>
      <w:fldChar w:fldCharType="end"/>
    </w:r>
    <w:r w:rsidRPr="00C12BBB">
      <w:rPr>
        <w:rFonts w:ascii="Times New Roman" w:hAnsi="Times New Roman" w:cs="Times New Roman"/>
        <w:sz w:val="20"/>
      </w:rPr>
      <w:t>/</w:t>
    </w:r>
    <w:r w:rsidRPr="00C12BBB">
      <w:rPr>
        <w:rStyle w:val="Numerstrony"/>
        <w:rFonts w:ascii="Times New Roman" w:hAnsi="Times New Roman" w:cs="Times New Roman"/>
        <w:sz w:val="20"/>
      </w:rPr>
      <w:fldChar w:fldCharType="begin"/>
    </w:r>
    <w:r w:rsidRPr="00C12BBB">
      <w:rPr>
        <w:rStyle w:val="Numerstrony"/>
        <w:rFonts w:ascii="Times New Roman" w:hAnsi="Times New Roman" w:cs="Times New Roman"/>
        <w:sz w:val="20"/>
      </w:rPr>
      <w:instrText xml:space="preserve"> NUMPAGES \*Arabic </w:instrText>
    </w:r>
    <w:r w:rsidRPr="00C12BBB">
      <w:rPr>
        <w:rStyle w:val="Numerstrony"/>
        <w:rFonts w:ascii="Times New Roman" w:hAnsi="Times New Roman" w:cs="Times New Roman"/>
        <w:sz w:val="20"/>
      </w:rPr>
      <w:fldChar w:fldCharType="separate"/>
    </w:r>
    <w:r>
      <w:rPr>
        <w:rStyle w:val="Numerstrony"/>
        <w:rFonts w:ascii="Times New Roman" w:hAnsi="Times New Roman" w:cs="Times New Roman"/>
        <w:noProof/>
        <w:sz w:val="20"/>
      </w:rPr>
      <w:t>23</w:t>
    </w:r>
    <w:r w:rsidRPr="00C12BBB">
      <w:rPr>
        <w:rStyle w:val="Numerstrony"/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39" w:rsidRDefault="00EE0D39">
      <w:pPr>
        <w:spacing w:after="0" w:line="240" w:lineRule="auto"/>
      </w:pPr>
      <w:r>
        <w:separator/>
      </w:r>
    </w:p>
  </w:footnote>
  <w:footnote w:type="continuationSeparator" w:id="0">
    <w:p w:rsidR="00EE0D39" w:rsidRDefault="00EE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D1" w:rsidRDefault="008723D1" w:rsidP="00221FC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-112395</wp:posOffset>
              </wp:positionV>
              <wp:extent cx="1490345" cy="711835"/>
              <wp:effectExtent l="0" t="0" r="0" b="317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418.7pt;margin-top:-8.85pt;width:117.35pt;height:56.05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" stroked="f">
              <v:textbox style="mso-fit-shape-to-text:t">
                <w:txbxContent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-91440</wp:posOffset>
          </wp:positionV>
          <wp:extent cx="1298575" cy="77597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3D1" w:rsidRDefault="008723D1" w:rsidP="00221FCD">
    <w:pPr>
      <w:pStyle w:val="Nagwek"/>
    </w:pPr>
  </w:p>
  <w:p w:rsidR="008723D1" w:rsidRPr="00FD5EFA" w:rsidRDefault="008723D1" w:rsidP="00221FCD">
    <w:pPr>
      <w:pStyle w:val="Nagwek"/>
    </w:pPr>
  </w:p>
  <w:p w:rsidR="008723D1" w:rsidRDefault="008723D1" w:rsidP="00221FCD">
    <w:pPr>
      <w:pStyle w:val="Nagwek"/>
      <w:tabs>
        <w:tab w:val="clear" w:pos="9072"/>
      </w:tabs>
      <w:ind w:left="85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1250950</wp:posOffset>
              </wp:positionH>
              <wp:positionV relativeFrom="paragraph">
                <wp:posOffset>109855</wp:posOffset>
              </wp:positionV>
              <wp:extent cx="549529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9529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2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8DDE5" id="Łącznik prosty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8.5pt,8.65pt" to="531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" strokecolor="#820000" strokeweight="2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D1" w:rsidRDefault="008723D1" w:rsidP="00221FC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8021803</wp:posOffset>
              </wp:positionH>
              <wp:positionV relativeFrom="paragraph">
                <wp:posOffset>-323149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8723D1" w:rsidRPr="0012074E" w:rsidRDefault="008723D1" w:rsidP="00221FC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631.65pt;margin-top:-25.45pt;width:117.35pt;height:139.8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eSDwIAAPQ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" stroked="f">
              <v:textbox style="mso-fit-shape-to-text:t">
                <w:txbxContent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8723D1" w:rsidRPr="0012074E" w:rsidRDefault="008723D1" w:rsidP="00221FC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3D1" w:rsidRDefault="008723D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1208784</wp:posOffset>
              </wp:positionH>
              <wp:positionV relativeFrom="paragraph">
                <wp:posOffset>223159</wp:posOffset>
              </wp:positionV>
              <wp:extent cx="8277367" cy="4208"/>
              <wp:effectExtent l="0" t="0" r="28575" b="342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77367" cy="4208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5AE03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17.55pt" to="746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Cs w:val="24"/>
      </w:rPr>
    </w:lvl>
    <w:lvl w:ilvl="3">
      <w:start w:val="3"/>
      <w:numFmt w:val="decimal"/>
      <w:lvlText w:val="%4."/>
      <w:lvlJc w:val="left"/>
      <w:pPr>
        <w:tabs>
          <w:tab w:val="num" w:pos="284"/>
        </w:tabs>
        <w:ind w:left="28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szCs w:val="24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15"/>
    <w:multiLevelType w:val="multilevel"/>
    <w:tmpl w:val="939C6A5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547"/>
        </w:tabs>
        <w:ind w:left="2547" w:hanging="360"/>
      </w:pPr>
      <w:rPr>
        <w:rFonts w:ascii="Wingdings" w:hAnsi="Wingdings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9"/>
      <w:numFmt w:val="decimal"/>
      <w:lvlText w:val="%5)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6" w15:restartNumberingAfterBreak="0">
    <w:nsid w:val="0000001D"/>
    <w:multiLevelType w:val="multilevel"/>
    <w:tmpl w:val="76E0CD0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000001F"/>
    <w:multiLevelType w:val="multilevel"/>
    <w:tmpl w:val="2BF23D3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18035A"/>
    <w:multiLevelType w:val="multilevel"/>
    <w:tmpl w:val="73FCE5AC"/>
    <w:numStyleLink w:val="Styl5"/>
  </w:abstractNum>
  <w:abstractNum w:abstractNumId="9" w15:restartNumberingAfterBreak="0">
    <w:nsid w:val="02B2086A"/>
    <w:multiLevelType w:val="hybridMultilevel"/>
    <w:tmpl w:val="F25C71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555C7E"/>
    <w:multiLevelType w:val="hybridMultilevel"/>
    <w:tmpl w:val="3D56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F2FBF"/>
    <w:multiLevelType w:val="multilevel"/>
    <w:tmpl w:val="574C86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6B5FC9"/>
    <w:multiLevelType w:val="multilevel"/>
    <w:tmpl w:val="05D4F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4526FA9"/>
    <w:multiLevelType w:val="multilevel"/>
    <w:tmpl w:val="3C3080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6B7377C"/>
    <w:multiLevelType w:val="multilevel"/>
    <w:tmpl w:val="973097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EA57A3"/>
    <w:multiLevelType w:val="multilevel"/>
    <w:tmpl w:val="DB82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B497C0C"/>
    <w:multiLevelType w:val="hybridMultilevel"/>
    <w:tmpl w:val="4828A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A61279"/>
    <w:multiLevelType w:val="multilevel"/>
    <w:tmpl w:val="C19C2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6037745"/>
    <w:multiLevelType w:val="multilevel"/>
    <w:tmpl w:val="9774C70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CC6604"/>
    <w:multiLevelType w:val="multilevel"/>
    <w:tmpl w:val="0415001F"/>
    <w:numStyleLink w:val="Styl2"/>
  </w:abstractNum>
  <w:abstractNum w:abstractNumId="23" w15:restartNumberingAfterBreak="0">
    <w:nsid w:val="64171F66"/>
    <w:multiLevelType w:val="hybridMultilevel"/>
    <w:tmpl w:val="7D8C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47272"/>
    <w:multiLevelType w:val="hybridMultilevel"/>
    <w:tmpl w:val="02106B04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4"/>
  </w:num>
  <w:num w:numId="9">
    <w:abstractNumId w:val="10"/>
  </w:num>
  <w:num w:numId="10">
    <w:abstractNumId w:val="14"/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40"/>
        <w:lvlJc w:val="left"/>
        <w:pPr>
          <w:ind w:left="340" w:hanging="340"/>
        </w:pPr>
        <w:rPr>
          <w:b/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5"/>
  </w:num>
  <w:num w:numId="1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14">
    <w:abstractNumId w:val="19"/>
  </w:num>
  <w:num w:numId="15">
    <w:abstractNumId w:val="20"/>
  </w:num>
  <w:num w:numId="16">
    <w:abstractNumId w:val="16"/>
  </w:num>
  <w:num w:numId="17">
    <w:abstractNumId w:val="11"/>
  </w:num>
  <w:num w:numId="18">
    <w:abstractNumId w:val="18"/>
  </w:num>
  <w:num w:numId="19">
    <w:abstractNumId w:val="8"/>
    <w:lvlOverride w:ilvl="1">
      <w:lvl w:ilvl="1">
        <w:start w:val="1"/>
        <w:numFmt w:val="decimal"/>
        <w:lvlText w:val="%2."/>
        <w:lvlJc w:val="left"/>
        <w:pPr>
          <w:ind w:left="435" w:hanging="435"/>
        </w:pPr>
        <w:rPr>
          <w:rFonts w:ascii="Times New Roman" w:eastAsia="Calibri" w:hAnsi="Times New Roman" w:cs="Times New Roman" w:hint="default"/>
        </w:rPr>
      </w:lvl>
    </w:lvlOverride>
  </w:num>
  <w:num w:numId="20">
    <w:abstractNumId w:val="12"/>
  </w:num>
  <w:num w:numId="21">
    <w:abstractNumId w:val="13"/>
  </w:num>
  <w:num w:numId="22">
    <w:abstractNumId w:val="2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36"/>
    <w:rsid w:val="000154C0"/>
    <w:rsid w:val="000C4184"/>
    <w:rsid w:val="000E0219"/>
    <w:rsid w:val="00140DC5"/>
    <w:rsid w:val="00151EB1"/>
    <w:rsid w:val="00171378"/>
    <w:rsid w:val="001E253A"/>
    <w:rsid w:val="00221FCD"/>
    <w:rsid w:val="003A5B8B"/>
    <w:rsid w:val="003B5591"/>
    <w:rsid w:val="00522EAC"/>
    <w:rsid w:val="005239B8"/>
    <w:rsid w:val="0053607A"/>
    <w:rsid w:val="0056674E"/>
    <w:rsid w:val="00596836"/>
    <w:rsid w:val="005A2736"/>
    <w:rsid w:val="005C65DA"/>
    <w:rsid w:val="00616579"/>
    <w:rsid w:val="00691511"/>
    <w:rsid w:val="006E6D2A"/>
    <w:rsid w:val="006E7C5D"/>
    <w:rsid w:val="00734596"/>
    <w:rsid w:val="007E5DDF"/>
    <w:rsid w:val="008723D1"/>
    <w:rsid w:val="00872FB9"/>
    <w:rsid w:val="00930C31"/>
    <w:rsid w:val="00931C48"/>
    <w:rsid w:val="0099056A"/>
    <w:rsid w:val="00C62AF4"/>
    <w:rsid w:val="00CF4AF9"/>
    <w:rsid w:val="00D21B36"/>
    <w:rsid w:val="00D45D9B"/>
    <w:rsid w:val="00D8615F"/>
    <w:rsid w:val="00DE342C"/>
    <w:rsid w:val="00E243B5"/>
    <w:rsid w:val="00E32527"/>
    <w:rsid w:val="00E77FB0"/>
    <w:rsid w:val="00EA5BE2"/>
    <w:rsid w:val="00EE0D39"/>
    <w:rsid w:val="00EF3B55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3D23"/>
  <w15:docId w15:val="{8162E6C7-4A2B-4FAC-951D-E5A44427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D03F1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D03F1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1"/>
    <w:link w:val="Nagwek3Znak"/>
    <w:qFormat/>
    <w:rsid w:val="00FD03F1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1"/>
    <w:link w:val="Nagwek4Znak"/>
    <w:qFormat/>
    <w:rsid w:val="00FD03F1"/>
    <w:pPr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1"/>
    <w:link w:val="Nagwek5Znak"/>
    <w:qFormat/>
    <w:rsid w:val="00FD03F1"/>
    <w:pPr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1"/>
    <w:link w:val="Nagwek6Znak"/>
    <w:qFormat/>
    <w:rsid w:val="00FD03F1"/>
    <w:pPr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1"/>
    <w:link w:val="Nagwek7Znak"/>
    <w:qFormat/>
    <w:rsid w:val="00FD03F1"/>
    <w:pPr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1"/>
    <w:link w:val="Nagwek8Znak"/>
    <w:qFormat/>
    <w:rsid w:val="00FD03F1"/>
    <w:pPr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1"/>
    <w:link w:val="Nagwek9Znak"/>
    <w:qFormat/>
    <w:rsid w:val="00FD03F1"/>
    <w:pPr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D03F1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FD03F1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03F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D03F1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FD03F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D03F1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D03F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D03F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D03F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WW8Num1z0">
    <w:name w:val="WW8Num1z0"/>
    <w:rsid w:val="00FD03F1"/>
  </w:style>
  <w:style w:type="character" w:customStyle="1" w:styleId="WW8Num1z1">
    <w:name w:val="WW8Num1z1"/>
    <w:rsid w:val="00FD03F1"/>
  </w:style>
  <w:style w:type="character" w:customStyle="1" w:styleId="WW8Num1z2">
    <w:name w:val="WW8Num1z2"/>
    <w:rsid w:val="00FD03F1"/>
  </w:style>
  <w:style w:type="character" w:customStyle="1" w:styleId="WW8Num1z3">
    <w:name w:val="WW8Num1z3"/>
    <w:rsid w:val="00FD03F1"/>
  </w:style>
  <w:style w:type="character" w:customStyle="1" w:styleId="WW8Num1z4">
    <w:name w:val="WW8Num1z4"/>
    <w:rsid w:val="00FD03F1"/>
  </w:style>
  <w:style w:type="character" w:customStyle="1" w:styleId="WW8Num1z5">
    <w:name w:val="WW8Num1z5"/>
    <w:rsid w:val="00FD03F1"/>
  </w:style>
  <w:style w:type="character" w:customStyle="1" w:styleId="WW8Num1z6">
    <w:name w:val="WW8Num1z6"/>
    <w:rsid w:val="00FD03F1"/>
  </w:style>
  <w:style w:type="character" w:customStyle="1" w:styleId="WW8Num1z7">
    <w:name w:val="WW8Num1z7"/>
    <w:rsid w:val="00FD03F1"/>
  </w:style>
  <w:style w:type="character" w:customStyle="1" w:styleId="WW8Num1z8">
    <w:name w:val="WW8Num1z8"/>
    <w:rsid w:val="00FD03F1"/>
  </w:style>
  <w:style w:type="character" w:customStyle="1" w:styleId="WW8Num2z0">
    <w:name w:val="WW8Num2z0"/>
    <w:rsid w:val="00FD03F1"/>
    <w:rPr>
      <w:sz w:val="24"/>
      <w:szCs w:val="24"/>
    </w:rPr>
  </w:style>
  <w:style w:type="character" w:customStyle="1" w:styleId="WW8Num3z0">
    <w:name w:val="WW8Num3z0"/>
    <w:rsid w:val="00FD03F1"/>
    <w:rPr>
      <w:rFonts w:hint="default"/>
    </w:rPr>
  </w:style>
  <w:style w:type="character" w:customStyle="1" w:styleId="WW8Num3z1">
    <w:name w:val="WW8Num3z1"/>
    <w:rsid w:val="00FD03F1"/>
  </w:style>
  <w:style w:type="character" w:customStyle="1" w:styleId="WW8Num3z2">
    <w:name w:val="WW8Num3z2"/>
    <w:rsid w:val="00FD03F1"/>
  </w:style>
  <w:style w:type="character" w:customStyle="1" w:styleId="WW8Num3z3">
    <w:name w:val="WW8Num3z3"/>
    <w:rsid w:val="00FD03F1"/>
  </w:style>
  <w:style w:type="character" w:customStyle="1" w:styleId="WW8Num3z4">
    <w:name w:val="WW8Num3z4"/>
    <w:rsid w:val="00FD03F1"/>
  </w:style>
  <w:style w:type="character" w:customStyle="1" w:styleId="WW8Num3z5">
    <w:name w:val="WW8Num3z5"/>
    <w:rsid w:val="00FD03F1"/>
  </w:style>
  <w:style w:type="character" w:customStyle="1" w:styleId="WW8Num3z6">
    <w:name w:val="WW8Num3z6"/>
    <w:rsid w:val="00FD03F1"/>
  </w:style>
  <w:style w:type="character" w:customStyle="1" w:styleId="WW8Num3z7">
    <w:name w:val="WW8Num3z7"/>
    <w:rsid w:val="00FD03F1"/>
  </w:style>
  <w:style w:type="character" w:customStyle="1" w:styleId="WW8Num3z8">
    <w:name w:val="WW8Num3z8"/>
    <w:rsid w:val="00FD03F1"/>
  </w:style>
  <w:style w:type="character" w:customStyle="1" w:styleId="WW8Num4z0">
    <w:name w:val="WW8Num4z0"/>
    <w:rsid w:val="00FD03F1"/>
    <w:rPr>
      <w:rFonts w:cs="Times New Roman"/>
    </w:rPr>
  </w:style>
  <w:style w:type="character" w:customStyle="1" w:styleId="WW8Num5z0">
    <w:name w:val="WW8Num5z0"/>
    <w:rsid w:val="00FD03F1"/>
  </w:style>
  <w:style w:type="character" w:customStyle="1" w:styleId="WW8Num5z2">
    <w:name w:val="WW8Num5z2"/>
    <w:rsid w:val="00FD03F1"/>
  </w:style>
  <w:style w:type="character" w:customStyle="1" w:styleId="WW8Num5z3">
    <w:name w:val="WW8Num5z3"/>
    <w:rsid w:val="00FD03F1"/>
  </w:style>
  <w:style w:type="character" w:customStyle="1" w:styleId="WW8Num5z4">
    <w:name w:val="WW8Num5z4"/>
    <w:rsid w:val="00FD03F1"/>
  </w:style>
  <w:style w:type="character" w:customStyle="1" w:styleId="WW8Num5z5">
    <w:name w:val="WW8Num5z5"/>
    <w:rsid w:val="00FD03F1"/>
  </w:style>
  <w:style w:type="character" w:customStyle="1" w:styleId="WW8Num5z6">
    <w:name w:val="WW8Num5z6"/>
    <w:rsid w:val="00FD03F1"/>
  </w:style>
  <w:style w:type="character" w:customStyle="1" w:styleId="WW8Num5z7">
    <w:name w:val="WW8Num5z7"/>
    <w:rsid w:val="00FD03F1"/>
  </w:style>
  <w:style w:type="character" w:customStyle="1" w:styleId="WW8Num5z8">
    <w:name w:val="WW8Num5z8"/>
    <w:rsid w:val="00FD03F1"/>
  </w:style>
  <w:style w:type="character" w:customStyle="1" w:styleId="WW8Num6z0">
    <w:name w:val="WW8Num6z0"/>
    <w:rsid w:val="00FD03F1"/>
    <w:rPr>
      <w:rFonts w:ascii="Wingdings" w:hAnsi="Wingdings" w:cs="Wingdings"/>
    </w:rPr>
  </w:style>
  <w:style w:type="character" w:customStyle="1" w:styleId="WW8Num6z1">
    <w:name w:val="WW8Num6z1"/>
    <w:rsid w:val="00FD03F1"/>
  </w:style>
  <w:style w:type="character" w:customStyle="1" w:styleId="WW8Num6z2">
    <w:name w:val="WW8Num6z2"/>
    <w:rsid w:val="00FD03F1"/>
  </w:style>
  <w:style w:type="character" w:customStyle="1" w:styleId="WW8Num6z3">
    <w:name w:val="WW8Num6z3"/>
    <w:rsid w:val="00FD03F1"/>
  </w:style>
  <w:style w:type="character" w:customStyle="1" w:styleId="WW8Num6z4">
    <w:name w:val="WW8Num6z4"/>
    <w:rsid w:val="00FD03F1"/>
  </w:style>
  <w:style w:type="character" w:customStyle="1" w:styleId="WW8Num6z5">
    <w:name w:val="WW8Num6z5"/>
    <w:rsid w:val="00FD03F1"/>
  </w:style>
  <w:style w:type="character" w:customStyle="1" w:styleId="WW8Num6z6">
    <w:name w:val="WW8Num6z6"/>
    <w:rsid w:val="00FD03F1"/>
  </w:style>
  <w:style w:type="character" w:customStyle="1" w:styleId="WW8Num6z7">
    <w:name w:val="WW8Num6z7"/>
    <w:rsid w:val="00FD03F1"/>
  </w:style>
  <w:style w:type="character" w:customStyle="1" w:styleId="WW8Num6z8">
    <w:name w:val="WW8Num6z8"/>
    <w:rsid w:val="00FD03F1"/>
  </w:style>
  <w:style w:type="character" w:customStyle="1" w:styleId="WW8Num7z0">
    <w:name w:val="WW8Num7z0"/>
    <w:rsid w:val="00FD03F1"/>
  </w:style>
  <w:style w:type="character" w:customStyle="1" w:styleId="WW8Num8z0">
    <w:name w:val="WW8Num8z0"/>
    <w:rsid w:val="00FD03F1"/>
  </w:style>
  <w:style w:type="character" w:customStyle="1" w:styleId="WW8Num9z0">
    <w:name w:val="WW8Num9z0"/>
    <w:rsid w:val="00FD03F1"/>
    <w:rPr>
      <w:rFonts w:ascii="Times New Roman" w:hAnsi="Times New Roman" w:cs="Times New Roman"/>
    </w:rPr>
  </w:style>
  <w:style w:type="character" w:customStyle="1" w:styleId="WW8Num10z0">
    <w:name w:val="WW8Num10z0"/>
    <w:rsid w:val="00FD03F1"/>
    <w:rPr>
      <w:rFonts w:ascii="Times New Roman" w:hAnsi="Times New Roman" w:cs="Times New Roman"/>
    </w:rPr>
  </w:style>
  <w:style w:type="character" w:customStyle="1" w:styleId="WW8Num11z0">
    <w:name w:val="WW8Num11z0"/>
    <w:rsid w:val="00FD03F1"/>
    <w:rPr>
      <w:rFonts w:ascii="Times New Roman" w:hAnsi="Times New Roman" w:cs="Times New Roman" w:hint="default"/>
      <w:szCs w:val="24"/>
    </w:rPr>
  </w:style>
  <w:style w:type="character" w:customStyle="1" w:styleId="WW8Num11z1">
    <w:name w:val="WW8Num11z1"/>
    <w:rsid w:val="00FD03F1"/>
    <w:rPr>
      <w:rFonts w:ascii="Times New Roman" w:hAnsi="Times New Roman" w:cs="Arial" w:hint="default"/>
      <w:strike w:val="0"/>
      <w:dstrike w:val="0"/>
      <w:sz w:val="22"/>
      <w:szCs w:val="22"/>
    </w:rPr>
  </w:style>
  <w:style w:type="character" w:customStyle="1" w:styleId="WW8Num11z3">
    <w:name w:val="WW8Num11z3"/>
    <w:rsid w:val="00FD03F1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2z0">
    <w:name w:val="WW8Num12z0"/>
    <w:rsid w:val="00FD03F1"/>
    <w:rPr>
      <w:rFonts w:ascii="Times New Roman" w:hAnsi="Times New Roman" w:cs="Times New Roman" w:hint="default"/>
      <w:szCs w:val="24"/>
    </w:rPr>
  </w:style>
  <w:style w:type="character" w:customStyle="1" w:styleId="WW8Num13z0">
    <w:name w:val="WW8Num13z0"/>
    <w:rsid w:val="00FD03F1"/>
    <w:rPr>
      <w:rFonts w:cs="Times New Roman" w:hint="default"/>
    </w:rPr>
  </w:style>
  <w:style w:type="character" w:customStyle="1" w:styleId="WW8Num14z0">
    <w:name w:val="WW8Num14z0"/>
    <w:rsid w:val="00FD03F1"/>
    <w:rPr>
      <w:rFonts w:ascii="Times New Roman" w:hAnsi="Times New Roman" w:cs="Times New Roman"/>
    </w:rPr>
  </w:style>
  <w:style w:type="character" w:customStyle="1" w:styleId="WW8Num15z0">
    <w:name w:val="WW8Num15z0"/>
    <w:rsid w:val="00FD03F1"/>
  </w:style>
  <w:style w:type="character" w:customStyle="1" w:styleId="WW8Num15z1">
    <w:name w:val="WW8Num15z1"/>
    <w:rsid w:val="00FD03F1"/>
  </w:style>
  <w:style w:type="character" w:customStyle="1" w:styleId="WW8Num15z3">
    <w:name w:val="WW8Num15z3"/>
    <w:rsid w:val="00FD03F1"/>
  </w:style>
  <w:style w:type="character" w:customStyle="1" w:styleId="WW8Num16z0">
    <w:name w:val="WW8Num16z0"/>
    <w:rsid w:val="00FD03F1"/>
    <w:rPr>
      <w:rFonts w:cs="Times New Roman"/>
    </w:rPr>
  </w:style>
  <w:style w:type="character" w:customStyle="1" w:styleId="WW8Num16z1">
    <w:name w:val="WW8Num16z1"/>
    <w:rsid w:val="00FD03F1"/>
    <w:rPr>
      <w:rFonts w:ascii="Times New Roman" w:hAnsi="Times New Roman" w:cs="Arial"/>
      <w:strike w:val="0"/>
      <w:dstrike w:val="0"/>
      <w:sz w:val="22"/>
      <w:szCs w:val="22"/>
    </w:rPr>
  </w:style>
  <w:style w:type="character" w:customStyle="1" w:styleId="WW8Num17z0">
    <w:name w:val="WW8Num17z0"/>
    <w:rsid w:val="00FD03F1"/>
    <w:rPr>
      <w:rFonts w:hint="default"/>
    </w:rPr>
  </w:style>
  <w:style w:type="character" w:customStyle="1" w:styleId="WW8Num17z1">
    <w:name w:val="WW8Num17z1"/>
    <w:rsid w:val="00FD03F1"/>
  </w:style>
  <w:style w:type="character" w:customStyle="1" w:styleId="WW8Num17z2">
    <w:name w:val="WW8Num17z2"/>
    <w:rsid w:val="00FD03F1"/>
  </w:style>
  <w:style w:type="character" w:customStyle="1" w:styleId="WW8Num17z3">
    <w:name w:val="WW8Num17z3"/>
    <w:rsid w:val="00FD03F1"/>
  </w:style>
  <w:style w:type="character" w:customStyle="1" w:styleId="WW8Num17z4">
    <w:name w:val="WW8Num17z4"/>
    <w:rsid w:val="00FD03F1"/>
  </w:style>
  <w:style w:type="character" w:customStyle="1" w:styleId="WW8Num17z5">
    <w:name w:val="WW8Num17z5"/>
    <w:rsid w:val="00FD03F1"/>
  </w:style>
  <w:style w:type="character" w:customStyle="1" w:styleId="WW8Num17z6">
    <w:name w:val="WW8Num17z6"/>
    <w:rsid w:val="00FD03F1"/>
  </w:style>
  <w:style w:type="character" w:customStyle="1" w:styleId="WW8Num17z7">
    <w:name w:val="WW8Num17z7"/>
    <w:rsid w:val="00FD03F1"/>
  </w:style>
  <w:style w:type="character" w:customStyle="1" w:styleId="WW8Num17z8">
    <w:name w:val="WW8Num17z8"/>
    <w:rsid w:val="00FD03F1"/>
  </w:style>
  <w:style w:type="character" w:customStyle="1" w:styleId="WW8Num18z0">
    <w:name w:val="WW8Num18z0"/>
    <w:rsid w:val="00FD03F1"/>
    <w:rPr>
      <w:rFonts w:hint="default"/>
    </w:rPr>
  </w:style>
  <w:style w:type="character" w:customStyle="1" w:styleId="WW8Num19z0">
    <w:name w:val="WW8Num19z0"/>
    <w:rsid w:val="00FD03F1"/>
    <w:rPr>
      <w:b/>
      <w:i w:val="0"/>
    </w:rPr>
  </w:style>
  <w:style w:type="character" w:customStyle="1" w:styleId="WW8Num19z1">
    <w:name w:val="WW8Num19z1"/>
    <w:rsid w:val="00FD03F1"/>
  </w:style>
  <w:style w:type="character" w:customStyle="1" w:styleId="WW8Num19z2">
    <w:name w:val="WW8Num19z2"/>
    <w:rsid w:val="00FD03F1"/>
  </w:style>
  <w:style w:type="character" w:customStyle="1" w:styleId="WW8Num19z3">
    <w:name w:val="WW8Num19z3"/>
    <w:rsid w:val="00FD03F1"/>
  </w:style>
  <w:style w:type="character" w:customStyle="1" w:styleId="WW8Num19z4">
    <w:name w:val="WW8Num19z4"/>
    <w:rsid w:val="00FD03F1"/>
  </w:style>
  <w:style w:type="character" w:customStyle="1" w:styleId="WW8Num19z5">
    <w:name w:val="WW8Num19z5"/>
    <w:rsid w:val="00FD03F1"/>
  </w:style>
  <w:style w:type="character" w:customStyle="1" w:styleId="WW8Num19z6">
    <w:name w:val="WW8Num19z6"/>
    <w:rsid w:val="00FD03F1"/>
  </w:style>
  <w:style w:type="character" w:customStyle="1" w:styleId="WW8Num19z7">
    <w:name w:val="WW8Num19z7"/>
    <w:rsid w:val="00FD03F1"/>
  </w:style>
  <w:style w:type="character" w:customStyle="1" w:styleId="WW8Num19z8">
    <w:name w:val="WW8Num19z8"/>
    <w:rsid w:val="00FD03F1"/>
  </w:style>
  <w:style w:type="character" w:customStyle="1" w:styleId="WW8Num20z0">
    <w:name w:val="WW8Num20z0"/>
    <w:rsid w:val="00FD03F1"/>
    <w:rPr>
      <w:rFonts w:ascii="Times New Roman" w:hAnsi="Times New Roman" w:cs="Times New Roman" w:hint="default"/>
      <w:szCs w:val="24"/>
    </w:rPr>
  </w:style>
  <w:style w:type="character" w:customStyle="1" w:styleId="WW8Num21z0">
    <w:name w:val="WW8Num21z0"/>
    <w:rsid w:val="00FD03F1"/>
    <w:rPr>
      <w:rFonts w:cs="Times New Roman" w:hint="default"/>
    </w:rPr>
  </w:style>
  <w:style w:type="character" w:customStyle="1" w:styleId="WW8Num21z1">
    <w:name w:val="WW8Num21z1"/>
    <w:rsid w:val="00FD03F1"/>
    <w:rPr>
      <w:rFonts w:cs="Times New Roman"/>
    </w:rPr>
  </w:style>
  <w:style w:type="character" w:customStyle="1" w:styleId="WW8Num21z2">
    <w:name w:val="WW8Num21z2"/>
    <w:rsid w:val="00FD03F1"/>
  </w:style>
  <w:style w:type="character" w:customStyle="1" w:styleId="WW8Num21z5">
    <w:name w:val="WW8Num21z5"/>
    <w:rsid w:val="00FD03F1"/>
  </w:style>
  <w:style w:type="character" w:customStyle="1" w:styleId="WW8Num21z6">
    <w:name w:val="WW8Num21z6"/>
    <w:rsid w:val="00FD03F1"/>
  </w:style>
  <w:style w:type="character" w:customStyle="1" w:styleId="WW8Num21z7">
    <w:name w:val="WW8Num21z7"/>
    <w:rsid w:val="00FD03F1"/>
  </w:style>
  <w:style w:type="character" w:customStyle="1" w:styleId="WW8Num21z8">
    <w:name w:val="WW8Num21z8"/>
    <w:rsid w:val="00FD03F1"/>
  </w:style>
  <w:style w:type="character" w:customStyle="1" w:styleId="WW8Num22z0">
    <w:name w:val="WW8Num22z0"/>
    <w:rsid w:val="00FD03F1"/>
    <w:rPr>
      <w:rFonts w:hint="default"/>
    </w:rPr>
  </w:style>
  <w:style w:type="character" w:customStyle="1" w:styleId="WW8Num23z0">
    <w:name w:val="WW8Num23z0"/>
    <w:rsid w:val="00FD03F1"/>
    <w:rPr>
      <w:rFonts w:ascii="Wingdings" w:hAnsi="Wingdings" w:cs="Wingdings" w:hint="default"/>
      <w:szCs w:val="24"/>
    </w:rPr>
  </w:style>
  <w:style w:type="character" w:customStyle="1" w:styleId="WW8Num23z1">
    <w:name w:val="WW8Num23z1"/>
    <w:rsid w:val="00FD03F1"/>
    <w:rPr>
      <w:rFonts w:ascii="Courier New" w:hAnsi="Courier New" w:cs="Courier New" w:hint="default"/>
    </w:rPr>
  </w:style>
  <w:style w:type="character" w:customStyle="1" w:styleId="WW8Num23z2">
    <w:name w:val="WW8Num23z2"/>
    <w:rsid w:val="00FD03F1"/>
  </w:style>
  <w:style w:type="character" w:customStyle="1" w:styleId="WW8Num23z3">
    <w:name w:val="WW8Num23z3"/>
    <w:rsid w:val="00FD03F1"/>
    <w:rPr>
      <w:rFonts w:ascii="Symbol" w:hAnsi="Symbol" w:cs="Symbol" w:hint="default"/>
    </w:rPr>
  </w:style>
  <w:style w:type="character" w:customStyle="1" w:styleId="WW8Num23z4">
    <w:name w:val="WW8Num23z4"/>
    <w:rsid w:val="00FD03F1"/>
  </w:style>
  <w:style w:type="character" w:customStyle="1" w:styleId="WW8Num23z5">
    <w:name w:val="WW8Num23z5"/>
    <w:rsid w:val="00FD03F1"/>
  </w:style>
  <w:style w:type="character" w:customStyle="1" w:styleId="WW8Num23z6">
    <w:name w:val="WW8Num23z6"/>
    <w:rsid w:val="00FD03F1"/>
  </w:style>
  <w:style w:type="character" w:customStyle="1" w:styleId="WW8Num23z7">
    <w:name w:val="WW8Num23z7"/>
    <w:rsid w:val="00FD03F1"/>
  </w:style>
  <w:style w:type="character" w:customStyle="1" w:styleId="WW8Num23z8">
    <w:name w:val="WW8Num23z8"/>
    <w:rsid w:val="00FD03F1"/>
  </w:style>
  <w:style w:type="character" w:customStyle="1" w:styleId="WW8Num24z0">
    <w:name w:val="WW8Num24z0"/>
    <w:rsid w:val="00FD03F1"/>
    <w:rPr>
      <w:rFonts w:hint="default"/>
    </w:rPr>
  </w:style>
  <w:style w:type="character" w:customStyle="1" w:styleId="WW8Num24z1">
    <w:name w:val="WW8Num24z1"/>
    <w:rsid w:val="00FD03F1"/>
    <w:rPr>
      <w:rFonts w:ascii="Times New Roman" w:hAnsi="Times New Roman" w:cs="Arial" w:hint="default"/>
      <w:strike w:val="0"/>
      <w:dstrike w:val="0"/>
      <w:sz w:val="22"/>
      <w:szCs w:val="22"/>
    </w:rPr>
  </w:style>
  <w:style w:type="character" w:customStyle="1" w:styleId="WW8Num24z2">
    <w:name w:val="WW8Num24z2"/>
    <w:rsid w:val="00FD03F1"/>
  </w:style>
  <w:style w:type="character" w:customStyle="1" w:styleId="WW8Num24z4">
    <w:name w:val="WW8Num24z4"/>
    <w:rsid w:val="00FD03F1"/>
  </w:style>
  <w:style w:type="character" w:customStyle="1" w:styleId="WW8Num24z5">
    <w:name w:val="WW8Num24z5"/>
    <w:rsid w:val="00FD03F1"/>
  </w:style>
  <w:style w:type="character" w:customStyle="1" w:styleId="WW8Num24z6">
    <w:name w:val="WW8Num24z6"/>
    <w:rsid w:val="00FD03F1"/>
  </w:style>
  <w:style w:type="character" w:customStyle="1" w:styleId="WW8Num24z7">
    <w:name w:val="WW8Num24z7"/>
    <w:rsid w:val="00FD03F1"/>
  </w:style>
  <w:style w:type="character" w:customStyle="1" w:styleId="WW8Num24z8">
    <w:name w:val="WW8Num24z8"/>
    <w:rsid w:val="00FD03F1"/>
  </w:style>
  <w:style w:type="character" w:customStyle="1" w:styleId="WW8Num25z0">
    <w:name w:val="WW8Num25z0"/>
    <w:rsid w:val="00FD03F1"/>
    <w:rPr>
      <w:rFonts w:ascii="Times New Roman" w:hAnsi="Times New Roman" w:cs="Times New Roman" w:hint="default"/>
      <w:sz w:val="24"/>
      <w:szCs w:val="24"/>
    </w:rPr>
  </w:style>
  <w:style w:type="character" w:customStyle="1" w:styleId="WW8Num25z1">
    <w:name w:val="WW8Num25z1"/>
    <w:rsid w:val="00FD03F1"/>
  </w:style>
  <w:style w:type="character" w:customStyle="1" w:styleId="WW8Num25z2">
    <w:name w:val="WW8Num25z2"/>
    <w:rsid w:val="00FD03F1"/>
  </w:style>
  <w:style w:type="character" w:customStyle="1" w:styleId="WW8Num25z3">
    <w:name w:val="WW8Num25z3"/>
    <w:rsid w:val="00FD03F1"/>
  </w:style>
  <w:style w:type="character" w:customStyle="1" w:styleId="WW8Num25z4">
    <w:name w:val="WW8Num25z4"/>
    <w:rsid w:val="00FD03F1"/>
  </w:style>
  <w:style w:type="character" w:customStyle="1" w:styleId="WW8Num25z5">
    <w:name w:val="WW8Num25z5"/>
    <w:rsid w:val="00FD03F1"/>
  </w:style>
  <w:style w:type="character" w:customStyle="1" w:styleId="WW8Num25z6">
    <w:name w:val="WW8Num25z6"/>
    <w:rsid w:val="00FD03F1"/>
  </w:style>
  <w:style w:type="character" w:customStyle="1" w:styleId="WW8Num25z7">
    <w:name w:val="WW8Num25z7"/>
    <w:rsid w:val="00FD03F1"/>
  </w:style>
  <w:style w:type="character" w:customStyle="1" w:styleId="WW8Num25z8">
    <w:name w:val="WW8Num25z8"/>
    <w:rsid w:val="00FD03F1"/>
  </w:style>
  <w:style w:type="character" w:customStyle="1" w:styleId="WW8Num26z0">
    <w:name w:val="WW8Num26z0"/>
    <w:rsid w:val="00FD03F1"/>
    <w:rPr>
      <w:rFonts w:ascii="Times New Roman" w:hAnsi="Times New Roman" w:cs="Times New Roman"/>
      <w:szCs w:val="24"/>
    </w:rPr>
  </w:style>
  <w:style w:type="character" w:customStyle="1" w:styleId="WW8Num27z0">
    <w:name w:val="WW8Num27z0"/>
    <w:rsid w:val="00FD03F1"/>
    <w:rPr>
      <w:rFonts w:ascii="Times New Roman" w:hAnsi="Times New Roman" w:cs="Times New Roman" w:hint="default"/>
      <w:szCs w:val="24"/>
    </w:rPr>
  </w:style>
  <w:style w:type="character" w:customStyle="1" w:styleId="WW8Num28z0">
    <w:name w:val="WW8Num28z0"/>
    <w:rsid w:val="00FD03F1"/>
    <w:rPr>
      <w:rFonts w:cs="Times New Roman" w:hint="default"/>
    </w:rPr>
  </w:style>
  <w:style w:type="character" w:customStyle="1" w:styleId="WW8Num29z0">
    <w:name w:val="WW8Num29z0"/>
    <w:rsid w:val="00FD03F1"/>
    <w:rPr>
      <w:b/>
      <w:i w:val="0"/>
    </w:rPr>
  </w:style>
  <w:style w:type="character" w:customStyle="1" w:styleId="WW8Num30z0">
    <w:name w:val="WW8Num30z0"/>
    <w:rsid w:val="00FD03F1"/>
    <w:rPr>
      <w:rFonts w:ascii="Times New Roman" w:hAnsi="Times New Roman" w:cs="Times New Roman" w:hint="default"/>
      <w:b w:val="0"/>
      <w:color w:val="000000"/>
      <w:szCs w:val="24"/>
    </w:rPr>
  </w:style>
  <w:style w:type="character" w:customStyle="1" w:styleId="WW8Num30z2">
    <w:name w:val="WW8Num30z2"/>
    <w:rsid w:val="00FD03F1"/>
  </w:style>
  <w:style w:type="character" w:customStyle="1" w:styleId="WW8Num30z3">
    <w:name w:val="WW8Num30z3"/>
    <w:rsid w:val="00FD03F1"/>
  </w:style>
  <w:style w:type="character" w:customStyle="1" w:styleId="WW8Num30z4">
    <w:name w:val="WW8Num30z4"/>
    <w:rsid w:val="00FD03F1"/>
  </w:style>
  <w:style w:type="character" w:customStyle="1" w:styleId="WW8Num30z5">
    <w:name w:val="WW8Num30z5"/>
    <w:rsid w:val="00FD03F1"/>
  </w:style>
  <w:style w:type="character" w:customStyle="1" w:styleId="WW8Num30z6">
    <w:name w:val="WW8Num30z6"/>
    <w:rsid w:val="00FD03F1"/>
  </w:style>
  <w:style w:type="character" w:customStyle="1" w:styleId="WW8Num30z7">
    <w:name w:val="WW8Num30z7"/>
    <w:rsid w:val="00FD03F1"/>
  </w:style>
  <w:style w:type="character" w:customStyle="1" w:styleId="WW8Num30z8">
    <w:name w:val="WW8Num30z8"/>
    <w:rsid w:val="00FD03F1"/>
  </w:style>
  <w:style w:type="character" w:customStyle="1" w:styleId="WW8Num31z0">
    <w:name w:val="WW8Num31z0"/>
    <w:rsid w:val="00FD03F1"/>
    <w:rPr>
      <w:rFonts w:ascii="Wingdings" w:hAnsi="Wingdings" w:cs="Wingdings" w:hint="default"/>
    </w:rPr>
  </w:style>
  <w:style w:type="character" w:customStyle="1" w:styleId="WW8Num31z1">
    <w:name w:val="WW8Num31z1"/>
    <w:rsid w:val="00FD03F1"/>
  </w:style>
  <w:style w:type="character" w:customStyle="1" w:styleId="WW8Num31z2">
    <w:name w:val="WW8Num31z2"/>
    <w:rsid w:val="00FD03F1"/>
  </w:style>
  <w:style w:type="character" w:customStyle="1" w:styleId="WW8Num31z3">
    <w:name w:val="WW8Num31z3"/>
    <w:rsid w:val="00FD03F1"/>
  </w:style>
  <w:style w:type="character" w:customStyle="1" w:styleId="WW8Num31z4">
    <w:name w:val="WW8Num31z4"/>
    <w:rsid w:val="00FD03F1"/>
  </w:style>
  <w:style w:type="character" w:customStyle="1" w:styleId="WW8Num31z5">
    <w:name w:val="WW8Num31z5"/>
    <w:rsid w:val="00FD03F1"/>
  </w:style>
  <w:style w:type="character" w:customStyle="1" w:styleId="WW8Num31z6">
    <w:name w:val="WW8Num31z6"/>
    <w:rsid w:val="00FD03F1"/>
    <w:rPr>
      <w:rFonts w:ascii="Times New Roman" w:hAnsi="Times New Roman" w:cs="Times New Roman"/>
    </w:rPr>
  </w:style>
  <w:style w:type="character" w:customStyle="1" w:styleId="WW8Num31z7">
    <w:name w:val="WW8Num31z7"/>
    <w:rsid w:val="00FD03F1"/>
  </w:style>
  <w:style w:type="character" w:customStyle="1" w:styleId="WW8Num31z8">
    <w:name w:val="WW8Num31z8"/>
    <w:rsid w:val="00FD03F1"/>
  </w:style>
  <w:style w:type="character" w:customStyle="1" w:styleId="WW8Num32z0">
    <w:name w:val="WW8Num32z0"/>
    <w:rsid w:val="00FD03F1"/>
    <w:rPr>
      <w:rFonts w:ascii="Times New Roman" w:hAnsi="Times New Roman" w:cs="Times New Roman" w:hint="default"/>
      <w:color w:val="000000"/>
      <w:szCs w:val="24"/>
    </w:rPr>
  </w:style>
  <w:style w:type="character" w:customStyle="1" w:styleId="WW8Num32z1">
    <w:name w:val="WW8Num32z1"/>
    <w:rsid w:val="00FD03F1"/>
    <w:rPr>
      <w:rFonts w:ascii="Times New Roman" w:hAnsi="Times New Roman" w:cs="Times New Roman" w:hint="default"/>
      <w:b w:val="0"/>
      <w:sz w:val="24"/>
    </w:rPr>
  </w:style>
  <w:style w:type="character" w:customStyle="1" w:styleId="WW8Num32z2">
    <w:name w:val="WW8Num32z2"/>
    <w:rsid w:val="00FD03F1"/>
  </w:style>
  <w:style w:type="character" w:customStyle="1" w:styleId="WW8Num32z3">
    <w:name w:val="WW8Num32z3"/>
    <w:rsid w:val="00FD03F1"/>
    <w:rPr>
      <w:rFonts w:hint="default"/>
    </w:rPr>
  </w:style>
  <w:style w:type="character" w:customStyle="1" w:styleId="WW8Num32z4">
    <w:name w:val="WW8Num32z4"/>
    <w:rsid w:val="00FD03F1"/>
  </w:style>
  <w:style w:type="character" w:customStyle="1" w:styleId="WW8Num32z5">
    <w:name w:val="WW8Num32z5"/>
    <w:rsid w:val="00FD03F1"/>
  </w:style>
  <w:style w:type="character" w:customStyle="1" w:styleId="WW8Num32z6">
    <w:name w:val="WW8Num32z6"/>
    <w:rsid w:val="00FD03F1"/>
  </w:style>
  <w:style w:type="character" w:customStyle="1" w:styleId="WW8Num32z7">
    <w:name w:val="WW8Num32z7"/>
    <w:rsid w:val="00FD03F1"/>
  </w:style>
  <w:style w:type="character" w:customStyle="1" w:styleId="WW8Num32z8">
    <w:name w:val="WW8Num32z8"/>
    <w:rsid w:val="00FD03F1"/>
  </w:style>
  <w:style w:type="character" w:customStyle="1" w:styleId="WW8Num7z1">
    <w:name w:val="WW8Num7z1"/>
    <w:rsid w:val="00FD03F1"/>
  </w:style>
  <w:style w:type="character" w:customStyle="1" w:styleId="WW8Num7z2">
    <w:name w:val="WW8Num7z2"/>
    <w:rsid w:val="00FD03F1"/>
  </w:style>
  <w:style w:type="character" w:customStyle="1" w:styleId="WW8Num7z3">
    <w:name w:val="WW8Num7z3"/>
    <w:rsid w:val="00FD03F1"/>
  </w:style>
  <w:style w:type="character" w:customStyle="1" w:styleId="WW8Num7z4">
    <w:name w:val="WW8Num7z4"/>
    <w:rsid w:val="00FD03F1"/>
  </w:style>
  <w:style w:type="character" w:customStyle="1" w:styleId="WW8Num7z5">
    <w:name w:val="WW8Num7z5"/>
    <w:rsid w:val="00FD03F1"/>
  </w:style>
  <w:style w:type="character" w:customStyle="1" w:styleId="WW8Num7z6">
    <w:name w:val="WW8Num7z6"/>
    <w:rsid w:val="00FD03F1"/>
  </w:style>
  <w:style w:type="character" w:customStyle="1" w:styleId="WW8Num7z7">
    <w:name w:val="WW8Num7z7"/>
    <w:rsid w:val="00FD03F1"/>
  </w:style>
  <w:style w:type="character" w:customStyle="1" w:styleId="WW8Num7z8">
    <w:name w:val="WW8Num7z8"/>
    <w:rsid w:val="00FD03F1"/>
  </w:style>
  <w:style w:type="character" w:customStyle="1" w:styleId="WW8Num9z1">
    <w:name w:val="WW8Num9z1"/>
    <w:rsid w:val="00FD03F1"/>
  </w:style>
  <w:style w:type="character" w:customStyle="1" w:styleId="WW8Num9z2">
    <w:name w:val="WW8Num9z2"/>
    <w:rsid w:val="00FD03F1"/>
  </w:style>
  <w:style w:type="character" w:customStyle="1" w:styleId="WW8Num9z3">
    <w:name w:val="WW8Num9z3"/>
    <w:rsid w:val="00FD03F1"/>
  </w:style>
  <w:style w:type="character" w:customStyle="1" w:styleId="WW8Num9z4">
    <w:name w:val="WW8Num9z4"/>
    <w:rsid w:val="00FD03F1"/>
  </w:style>
  <w:style w:type="character" w:customStyle="1" w:styleId="WW8Num9z5">
    <w:name w:val="WW8Num9z5"/>
    <w:rsid w:val="00FD03F1"/>
  </w:style>
  <w:style w:type="character" w:customStyle="1" w:styleId="WW8Num9z6">
    <w:name w:val="WW8Num9z6"/>
    <w:rsid w:val="00FD03F1"/>
  </w:style>
  <w:style w:type="character" w:customStyle="1" w:styleId="WW8Num9z7">
    <w:name w:val="WW8Num9z7"/>
    <w:rsid w:val="00FD03F1"/>
  </w:style>
  <w:style w:type="character" w:customStyle="1" w:styleId="WW8Num9z8">
    <w:name w:val="WW8Num9z8"/>
    <w:rsid w:val="00FD03F1"/>
  </w:style>
  <w:style w:type="character" w:customStyle="1" w:styleId="WW8Num10z1">
    <w:name w:val="WW8Num10z1"/>
    <w:rsid w:val="00FD03F1"/>
  </w:style>
  <w:style w:type="character" w:customStyle="1" w:styleId="WW8Num10z2">
    <w:name w:val="WW8Num10z2"/>
    <w:rsid w:val="00FD03F1"/>
  </w:style>
  <w:style w:type="character" w:customStyle="1" w:styleId="WW8Num10z3">
    <w:name w:val="WW8Num10z3"/>
    <w:rsid w:val="00FD03F1"/>
  </w:style>
  <w:style w:type="character" w:customStyle="1" w:styleId="WW8Num10z4">
    <w:name w:val="WW8Num10z4"/>
    <w:rsid w:val="00FD03F1"/>
  </w:style>
  <w:style w:type="character" w:customStyle="1" w:styleId="WW8Num10z5">
    <w:name w:val="WW8Num10z5"/>
    <w:rsid w:val="00FD03F1"/>
  </w:style>
  <w:style w:type="character" w:customStyle="1" w:styleId="WW8Num10z6">
    <w:name w:val="WW8Num10z6"/>
    <w:rsid w:val="00FD03F1"/>
  </w:style>
  <w:style w:type="character" w:customStyle="1" w:styleId="WW8Num10z7">
    <w:name w:val="WW8Num10z7"/>
    <w:rsid w:val="00FD03F1"/>
  </w:style>
  <w:style w:type="character" w:customStyle="1" w:styleId="WW8Num10z8">
    <w:name w:val="WW8Num10z8"/>
    <w:rsid w:val="00FD03F1"/>
  </w:style>
  <w:style w:type="character" w:customStyle="1" w:styleId="WW8Num12z2">
    <w:name w:val="WW8Num12z2"/>
    <w:rsid w:val="00FD03F1"/>
  </w:style>
  <w:style w:type="character" w:customStyle="1" w:styleId="WW8Num12z3">
    <w:name w:val="WW8Num12z3"/>
    <w:rsid w:val="00FD03F1"/>
  </w:style>
  <w:style w:type="character" w:customStyle="1" w:styleId="WW8Num12z4">
    <w:name w:val="WW8Num12z4"/>
    <w:rsid w:val="00FD03F1"/>
  </w:style>
  <w:style w:type="character" w:customStyle="1" w:styleId="WW8Num12z5">
    <w:name w:val="WW8Num12z5"/>
    <w:rsid w:val="00FD03F1"/>
  </w:style>
  <w:style w:type="character" w:customStyle="1" w:styleId="WW8Num12z6">
    <w:name w:val="WW8Num12z6"/>
    <w:rsid w:val="00FD03F1"/>
  </w:style>
  <w:style w:type="character" w:customStyle="1" w:styleId="WW8Num12z7">
    <w:name w:val="WW8Num12z7"/>
    <w:rsid w:val="00FD03F1"/>
  </w:style>
  <w:style w:type="character" w:customStyle="1" w:styleId="WW8Num12z8">
    <w:name w:val="WW8Num12z8"/>
    <w:rsid w:val="00FD03F1"/>
  </w:style>
  <w:style w:type="character" w:customStyle="1" w:styleId="WW8Num13z1">
    <w:name w:val="WW8Num13z1"/>
    <w:rsid w:val="00FD03F1"/>
  </w:style>
  <w:style w:type="character" w:customStyle="1" w:styleId="WW8Num13z2">
    <w:name w:val="WW8Num13z2"/>
    <w:rsid w:val="00FD03F1"/>
  </w:style>
  <w:style w:type="character" w:customStyle="1" w:styleId="WW8Num13z3">
    <w:name w:val="WW8Num13z3"/>
    <w:rsid w:val="00FD03F1"/>
  </w:style>
  <w:style w:type="character" w:customStyle="1" w:styleId="WW8Num13z4">
    <w:name w:val="WW8Num13z4"/>
    <w:rsid w:val="00FD03F1"/>
  </w:style>
  <w:style w:type="character" w:customStyle="1" w:styleId="WW8Num13z5">
    <w:name w:val="WW8Num13z5"/>
    <w:rsid w:val="00FD03F1"/>
  </w:style>
  <w:style w:type="character" w:customStyle="1" w:styleId="WW8Num13z6">
    <w:name w:val="WW8Num13z6"/>
    <w:rsid w:val="00FD03F1"/>
  </w:style>
  <w:style w:type="character" w:customStyle="1" w:styleId="WW8Num13z7">
    <w:name w:val="WW8Num13z7"/>
    <w:rsid w:val="00FD03F1"/>
  </w:style>
  <w:style w:type="character" w:customStyle="1" w:styleId="WW8Num13z8">
    <w:name w:val="WW8Num13z8"/>
    <w:rsid w:val="00FD03F1"/>
  </w:style>
  <w:style w:type="character" w:customStyle="1" w:styleId="WW8Num14z1">
    <w:name w:val="WW8Num14z1"/>
    <w:rsid w:val="00FD03F1"/>
  </w:style>
  <w:style w:type="character" w:customStyle="1" w:styleId="WW8Num14z2">
    <w:name w:val="WW8Num14z2"/>
    <w:rsid w:val="00FD03F1"/>
  </w:style>
  <w:style w:type="character" w:customStyle="1" w:styleId="WW8Num14z3">
    <w:name w:val="WW8Num14z3"/>
    <w:rsid w:val="00FD03F1"/>
  </w:style>
  <w:style w:type="character" w:customStyle="1" w:styleId="WW8Num14z4">
    <w:name w:val="WW8Num14z4"/>
    <w:rsid w:val="00FD03F1"/>
  </w:style>
  <w:style w:type="character" w:customStyle="1" w:styleId="WW8Num14z5">
    <w:name w:val="WW8Num14z5"/>
    <w:rsid w:val="00FD03F1"/>
  </w:style>
  <w:style w:type="character" w:customStyle="1" w:styleId="WW8Num14z6">
    <w:name w:val="WW8Num14z6"/>
    <w:rsid w:val="00FD03F1"/>
  </w:style>
  <w:style w:type="character" w:customStyle="1" w:styleId="WW8Num14z7">
    <w:name w:val="WW8Num14z7"/>
    <w:rsid w:val="00FD03F1"/>
  </w:style>
  <w:style w:type="character" w:customStyle="1" w:styleId="WW8Num14z8">
    <w:name w:val="WW8Num14z8"/>
    <w:rsid w:val="00FD03F1"/>
  </w:style>
  <w:style w:type="character" w:customStyle="1" w:styleId="WW8Num15z2">
    <w:name w:val="WW8Num15z2"/>
    <w:rsid w:val="00FD03F1"/>
  </w:style>
  <w:style w:type="character" w:customStyle="1" w:styleId="WW8Num15z4">
    <w:name w:val="WW8Num15z4"/>
    <w:rsid w:val="00FD03F1"/>
  </w:style>
  <w:style w:type="character" w:customStyle="1" w:styleId="WW8Num15z5">
    <w:name w:val="WW8Num15z5"/>
    <w:rsid w:val="00FD03F1"/>
  </w:style>
  <w:style w:type="character" w:customStyle="1" w:styleId="WW8Num15z6">
    <w:name w:val="WW8Num15z6"/>
    <w:rsid w:val="00FD03F1"/>
  </w:style>
  <w:style w:type="character" w:customStyle="1" w:styleId="WW8Num15z7">
    <w:name w:val="WW8Num15z7"/>
    <w:rsid w:val="00FD03F1"/>
  </w:style>
  <w:style w:type="character" w:customStyle="1" w:styleId="WW8Num15z8">
    <w:name w:val="WW8Num15z8"/>
    <w:rsid w:val="00FD03F1"/>
  </w:style>
  <w:style w:type="character" w:customStyle="1" w:styleId="WW8Num16z2">
    <w:name w:val="WW8Num16z2"/>
    <w:rsid w:val="00FD03F1"/>
  </w:style>
  <w:style w:type="character" w:customStyle="1" w:styleId="WW8Num16z3">
    <w:name w:val="WW8Num16z3"/>
    <w:rsid w:val="00FD03F1"/>
  </w:style>
  <w:style w:type="character" w:customStyle="1" w:styleId="WW8Num16z4">
    <w:name w:val="WW8Num16z4"/>
    <w:rsid w:val="00FD03F1"/>
  </w:style>
  <w:style w:type="character" w:customStyle="1" w:styleId="WW8Num16z5">
    <w:name w:val="WW8Num16z5"/>
    <w:rsid w:val="00FD03F1"/>
  </w:style>
  <w:style w:type="character" w:customStyle="1" w:styleId="WW8Num16z6">
    <w:name w:val="WW8Num16z6"/>
    <w:rsid w:val="00FD03F1"/>
  </w:style>
  <w:style w:type="character" w:customStyle="1" w:styleId="WW8Num16z7">
    <w:name w:val="WW8Num16z7"/>
    <w:rsid w:val="00FD03F1"/>
  </w:style>
  <w:style w:type="character" w:customStyle="1" w:styleId="WW8Num16z8">
    <w:name w:val="WW8Num16z8"/>
    <w:rsid w:val="00FD03F1"/>
  </w:style>
  <w:style w:type="character" w:customStyle="1" w:styleId="WW8Num18z1">
    <w:name w:val="WW8Num18z1"/>
    <w:rsid w:val="00FD03F1"/>
  </w:style>
  <w:style w:type="character" w:customStyle="1" w:styleId="WW8Num18z2">
    <w:name w:val="WW8Num18z2"/>
    <w:rsid w:val="00FD03F1"/>
  </w:style>
  <w:style w:type="character" w:customStyle="1" w:styleId="WW8Num18z3">
    <w:name w:val="WW8Num18z3"/>
    <w:rsid w:val="00FD03F1"/>
  </w:style>
  <w:style w:type="character" w:customStyle="1" w:styleId="WW8Num18z4">
    <w:name w:val="WW8Num18z4"/>
    <w:rsid w:val="00FD03F1"/>
  </w:style>
  <w:style w:type="character" w:customStyle="1" w:styleId="WW8Num18z5">
    <w:name w:val="WW8Num18z5"/>
    <w:rsid w:val="00FD03F1"/>
  </w:style>
  <w:style w:type="character" w:customStyle="1" w:styleId="WW8Num18z6">
    <w:name w:val="WW8Num18z6"/>
    <w:rsid w:val="00FD03F1"/>
  </w:style>
  <w:style w:type="character" w:customStyle="1" w:styleId="WW8Num18z7">
    <w:name w:val="WW8Num18z7"/>
    <w:rsid w:val="00FD03F1"/>
  </w:style>
  <w:style w:type="character" w:customStyle="1" w:styleId="WW8Num18z8">
    <w:name w:val="WW8Num18z8"/>
    <w:rsid w:val="00FD03F1"/>
  </w:style>
  <w:style w:type="character" w:customStyle="1" w:styleId="WW8Num20z1">
    <w:name w:val="WW8Num20z1"/>
    <w:rsid w:val="00FD03F1"/>
  </w:style>
  <w:style w:type="character" w:customStyle="1" w:styleId="WW8Num20z2">
    <w:name w:val="WW8Num20z2"/>
    <w:rsid w:val="00FD03F1"/>
  </w:style>
  <w:style w:type="character" w:customStyle="1" w:styleId="WW8Num20z3">
    <w:name w:val="WW8Num20z3"/>
    <w:rsid w:val="00FD03F1"/>
  </w:style>
  <w:style w:type="character" w:customStyle="1" w:styleId="WW8Num20z4">
    <w:name w:val="WW8Num20z4"/>
    <w:rsid w:val="00FD03F1"/>
  </w:style>
  <w:style w:type="character" w:customStyle="1" w:styleId="WW8Num20z5">
    <w:name w:val="WW8Num20z5"/>
    <w:rsid w:val="00FD03F1"/>
  </w:style>
  <w:style w:type="character" w:customStyle="1" w:styleId="WW8Num20z6">
    <w:name w:val="WW8Num20z6"/>
    <w:rsid w:val="00FD03F1"/>
  </w:style>
  <w:style w:type="character" w:customStyle="1" w:styleId="WW8Num20z7">
    <w:name w:val="WW8Num20z7"/>
    <w:rsid w:val="00FD03F1"/>
  </w:style>
  <w:style w:type="character" w:customStyle="1" w:styleId="WW8Num20z8">
    <w:name w:val="WW8Num20z8"/>
    <w:rsid w:val="00FD03F1"/>
  </w:style>
  <w:style w:type="character" w:customStyle="1" w:styleId="WW8Num21z3">
    <w:name w:val="WW8Num21z3"/>
    <w:rsid w:val="00FD03F1"/>
  </w:style>
  <w:style w:type="character" w:customStyle="1" w:styleId="WW8Num21z4">
    <w:name w:val="WW8Num21z4"/>
    <w:rsid w:val="00FD03F1"/>
  </w:style>
  <w:style w:type="character" w:customStyle="1" w:styleId="WW8Num22z2">
    <w:name w:val="WW8Num22z2"/>
    <w:rsid w:val="00FD03F1"/>
    <w:rPr>
      <w:rFonts w:ascii="Wingdings" w:hAnsi="Wingdings" w:cs="Wingdings" w:hint="default"/>
    </w:rPr>
  </w:style>
  <w:style w:type="character" w:customStyle="1" w:styleId="WW8Num22z3">
    <w:name w:val="WW8Num22z3"/>
    <w:rsid w:val="00FD03F1"/>
  </w:style>
  <w:style w:type="character" w:customStyle="1" w:styleId="WW8Num22z4">
    <w:name w:val="WW8Num22z4"/>
    <w:rsid w:val="00FD03F1"/>
  </w:style>
  <w:style w:type="character" w:customStyle="1" w:styleId="WW8Num22z5">
    <w:name w:val="WW8Num22z5"/>
    <w:rsid w:val="00FD03F1"/>
  </w:style>
  <w:style w:type="character" w:customStyle="1" w:styleId="WW8Num22z6">
    <w:name w:val="WW8Num22z6"/>
    <w:rsid w:val="00FD03F1"/>
  </w:style>
  <w:style w:type="character" w:customStyle="1" w:styleId="WW8Num22z7">
    <w:name w:val="WW8Num22z7"/>
    <w:rsid w:val="00FD03F1"/>
  </w:style>
  <w:style w:type="character" w:customStyle="1" w:styleId="WW8Num22z8">
    <w:name w:val="WW8Num22z8"/>
    <w:rsid w:val="00FD03F1"/>
  </w:style>
  <w:style w:type="character" w:customStyle="1" w:styleId="WW8Num24z3">
    <w:name w:val="WW8Num24z3"/>
    <w:rsid w:val="00FD03F1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26z1">
    <w:name w:val="WW8Num26z1"/>
    <w:rsid w:val="00FD03F1"/>
    <w:rPr>
      <w:rFonts w:hint="default"/>
    </w:rPr>
  </w:style>
  <w:style w:type="character" w:customStyle="1" w:styleId="WW8Num26z2">
    <w:name w:val="WW8Num26z2"/>
    <w:rsid w:val="00FD03F1"/>
  </w:style>
  <w:style w:type="character" w:customStyle="1" w:styleId="WW8Num26z3">
    <w:name w:val="WW8Num26z3"/>
    <w:rsid w:val="00FD03F1"/>
  </w:style>
  <w:style w:type="character" w:customStyle="1" w:styleId="WW8Num26z4">
    <w:name w:val="WW8Num26z4"/>
    <w:rsid w:val="00FD03F1"/>
  </w:style>
  <w:style w:type="character" w:customStyle="1" w:styleId="WW8Num26z5">
    <w:name w:val="WW8Num26z5"/>
    <w:rsid w:val="00FD03F1"/>
  </w:style>
  <w:style w:type="character" w:customStyle="1" w:styleId="WW8Num26z6">
    <w:name w:val="WW8Num26z6"/>
    <w:rsid w:val="00FD03F1"/>
  </w:style>
  <w:style w:type="character" w:customStyle="1" w:styleId="WW8Num26z7">
    <w:name w:val="WW8Num26z7"/>
    <w:rsid w:val="00FD03F1"/>
  </w:style>
  <w:style w:type="character" w:customStyle="1" w:styleId="WW8Num26z8">
    <w:name w:val="WW8Num26z8"/>
    <w:rsid w:val="00FD03F1"/>
  </w:style>
  <w:style w:type="character" w:customStyle="1" w:styleId="WW8Num27z1">
    <w:name w:val="WW8Num27z1"/>
    <w:rsid w:val="00FD03F1"/>
  </w:style>
  <w:style w:type="character" w:customStyle="1" w:styleId="WW8Num27z2">
    <w:name w:val="WW8Num27z2"/>
    <w:rsid w:val="00FD03F1"/>
  </w:style>
  <w:style w:type="character" w:customStyle="1" w:styleId="WW8Num27z3">
    <w:name w:val="WW8Num27z3"/>
    <w:rsid w:val="00FD03F1"/>
  </w:style>
  <w:style w:type="character" w:customStyle="1" w:styleId="WW8Num27z4">
    <w:name w:val="WW8Num27z4"/>
    <w:rsid w:val="00FD03F1"/>
  </w:style>
  <w:style w:type="character" w:customStyle="1" w:styleId="WW8Num27z5">
    <w:name w:val="WW8Num27z5"/>
    <w:rsid w:val="00FD03F1"/>
  </w:style>
  <w:style w:type="character" w:customStyle="1" w:styleId="WW8Num27z6">
    <w:name w:val="WW8Num27z6"/>
    <w:rsid w:val="00FD03F1"/>
  </w:style>
  <w:style w:type="character" w:customStyle="1" w:styleId="WW8Num27z7">
    <w:name w:val="WW8Num27z7"/>
    <w:rsid w:val="00FD03F1"/>
  </w:style>
  <w:style w:type="character" w:customStyle="1" w:styleId="WW8Num27z8">
    <w:name w:val="WW8Num27z8"/>
    <w:rsid w:val="00FD03F1"/>
  </w:style>
  <w:style w:type="character" w:customStyle="1" w:styleId="WW8Num28z1">
    <w:name w:val="WW8Num28z1"/>
    <w:rsid w:val="00FD03F1"/>
    <w:rPr>
      <w:rFonts w:ascii="Times New Roman" w:hAnsi="Times New Roman" w:cs="Arial" w:hint="default"/>
      <w:strike w:val="0"/>
      <w:dstrike w:val="0"/>
      <w:sz w:val="22"/>
      <w:szCs w:val="22"/>
    </w:rPr>
  </w:style>
  <w:style w:type="character" w:customStyle="1" w:styleId="WW8Num28z3">
    <w:name w:val="WW8Num28z3"/>
    <w:rsid w:val="00FD03F1"/>
    <w:rPr>
      <w:rFonts w:hint="default"/>
      <w:b/>
    </w:rPr>
  </w:style>
  <w:style w:type="character" w:customStyle="1" w:styleId="WW8Num30z1">
    <w:name w:val="WW8Num30z1"/>
    <w:rsid w:val="00FD03F1"/>
    <w:rPr>
      <w:rFonts w:ascii="Times New Roman" w:hAnsi="Times New Roman" w:cs="Times New Roman" w:hint="default"/>
    </w:rPr>
  </w:style>
  <w:style w:type="character" w:customStyle="1" w:styleId="WW8Num33z0">
    <w:name w:val="WW8Num33z0"/>
    <w:rsid w:val="00FD03F1"/>
    <w:rPr>
      <w:rFonts w:hint="default"/>
    </w:rPr>
  </w:style>
  <w:style w:type="character" w:customStyle="1" w:styleId="WW8Num33z2">
    <w:name w:val="WW8Num33z2"/>
    <w:rsid w:val="00FD03F1"/>
  </w:style>
  <w:style w:type="character" w:customStyle="1" w:styleId="WW8Num33z3">
    <w:name w:val="WW8Num33z3"/>
    <w:rsid w:val="00FD03F1"/>
  </w:style>
  <w:style w:type="character" w:customStyle="1" w:styleId="WW8Num33z4">
    <w:name w:val="WW8Num33z4"/>
    <w:rsid w:val="00FD03F1"/>
  </w:style>
  <w:style w:type="character" w:customStyle="1" w:styleId="WW8Num33z5">
    <w:name w:val="WW8Num33z5"/>
    <w:rsid w:val="00FD03F1"/>
  </w:style>
  <w:style w:type="character" w:customStyle="1" w:styleId="WW8Num33z6">
    <w:name w:val="WW8Num33z6"/>
    <w:rsid w:val="00FD03F1"/>
  </w:style>
  <w:style w:type="character" w:customStyle="1" w:styleId="WW8Num33z7">
    <w:name w:val="WW8Num33z7"/>
    <w:rsid w:val="00FD03F1"/>
  </w:style>
  <w:style w:type="character" w:customStyle="1" w:styleId="WW8Num33z8">
    <w:name w:val="WW8Num33z8"/>
    <w:rsid w:val="00FD03F1"/>
  </w:style>
  <w:style w:type="character" w:customStyle="1" w:styleId="WW8Num34z0">
    <w:name w:val="WW8Num34z0"/>
    <w:rsid w:val="00FD03F1"/>
  </w:style>
  <w:style w:type="character" w:customStyle="1" w:styleId="WW8Num34z1">
    <w:name w:val="WW8Num34z1"/>
    <w:rsid w:val="00FD03F1"/>
    <w:rPr>
      <w:rFonts w:ascii="Times New Roman" w:hAnsi="Times New Roman" w:cs="Arial"/>
      <w:strike w:val="0"/>
      <w:dstrike w:val="0"/>
      <w:sz w:val="22"/>
      <w:szCs w:val="22"/>
    </w:rPr>
  </w:style>
  <w:style w:type="character" w:customStyle="1" w:styleId="WW8Num34z2">
    <w:name w:val="WW8Num34z2"/>
    <w:rsid w:val="00FD03F1"/>
  </w:style>
  <w:style w:type="character" w:customStyle="1" w:styleId="WW8Num34z3">
    <w:name w:val="WW8Num34z3"/>
    <w:rsid w:val="00FD03F1"/>
  </w:style>
  <w:style w:type="character" w:customStyle="1" w:styleId="WW8Num34z4">
    <w:name w:val="WW8Num34z4"/>
    <w:rsid w:val="00FD03F1"/>
  </w:style>
  <w:style w:type="character" w:customStyle="1" w:styleId="WW8Num34z5">
    <w:name w:val="WW8Num34z5"/>
    <w:rsid w:val="00FD03F1"/>
  </w:style>
  <w:style w:type="character" w:customStyle="1" w:styleId="WW8Num34z6">
    <w:name w:val="WW8Num34z6"/>
    <w:rsid w:val="00FD03F1"/>
  </w:style>
  <w:style w:type="character" w:customStyle="1" w:styleId="WW8Num34z7">
    <w:name w:val="WW8Num34z7"/>
    <w:rsid w:val="00FD03F1"/>
  </w:style>
  <w:style w:type="character" w:customStyle="1" w:styleId="WW8Num34z8">
    <w:name w:val="WW8Num34z8"/>
    <w:rsid w:val="00FD03F1"/>
  </w:style>
  <w:style w:type="character" w:customStyle="1" w:styleId="WW8Num35z0">
    <w:name w:val="WW8Num35z0"/>
    <w:rsid w:val="00FD03F1"/>
    <w:rPr>
      <w:rFonts w:hint="default"/>
      <w:b w:val="0"/>
    </w:rPr>
  </w:style>
  <w:style w:type="character" w:customStyle="1" w:styleId="WW8Num35z1">
    <w:name w:val="WW8Num35z1"/>
    <w:rsid w:val="00FD03F1"/>
  </w:style>
  <w:style w:type="character" w:customStyle="1" w:styleId="WW8Num35z2">
    <w:name w:val="WW8Num35z2"/>
    <w:rsid w:val="00FD03F1"/>
  </w:style>
  <w:style w:type="character" w:customStyle="1" w:styleId="WW8Num35z3">
    <w:name w:val="WW8Num35z3"/>
    <w:rsid w:val="00FD03F1"/>
  </w:style>
  <w:style w:type="character" w:customStyle="1" w:styleId="WW8Num35z4">
    <w:name w:val="WW8Num35z4"/>
    <w:rsid w:val="00FD03F1"/>
  </w:style>
  <w:style w:type="character" w:customStyle="1" w:styleId="WW8Num35z5">
    <w:name w:val="WW8Num35z5"/>
    <w:rsid w:val="00FD03F1"/>
  </w:style>
  <w:style w:type="character" w:customStyle="1" w:styleId="WW8Num35z6">
    <w:name w:val="WW8Num35z6"/>
    <w:rsid w:val="00FD03F1"/>
  </w:style>
  <w:style w:type="character" w:customStyle="1" w:styleId="WW8Num35z7">
    <w:name w:val="WW8Num35z7"/>
    <w:rsid w:val="00FD03F1"/>
  </w:style>
  <w:style w:type="character" w:customStyle="1" w:styleId="WW8Num35z8">
    <w:name w:val="WW8Num35z8"/>
    <w:rsid w:val="00FD03F1"/>
  </w:style>
  <w:style w:type="character" w:customStyle="1" w:styleId="WW8Num36z0">
    <w:name w:val="WW8Num36z0"/>
    <w:rsid w:val="00FD03F1"/>
    <w:rPr>
      <w:rFonts w:ascii="Wingdings" w:hAnsi="Wingdings" w:cs="Wingdings" w:hint="default"/>
      <w:szCs w:val="24"/>
    </w:rPr>
  </w:style>
  <w:style w:type="character" w:customStyle="1" w:styleId="WW8Num36z1">
    <w:name w:val="WW8Num36z1"/>
    <w:rsid w:val="00FD03F1"/>
    <w:rPr>
      <w:rFonts w:ascii="Courier New" w:hAnsi="Courier New" w:cs="Courier New" w:hint="default"/>
    </w:rPr>
  </w:style>
  <w:style w:type="character" w:customStyle="1" w:styleId="WW8Num36z3">
    <w:name w:val="WW8Num36z3"/>
    <w:rsid w:val="00FD03F1"/>
    <w:rPr>
      <w:rFonts w:ascii="Symbol" w:hAnsi="Symbol" w:cs="Symbol" w:hint="default"/>
    </w:rPr>
  </w:style>
  <w:style w:type="character" w:customStyle="1" w:styleId="WW8Num37z0">
    <w:name w:val="WW8Num37z0"/>
    <w:rsid w:val="00FD03F1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7z1">
    <w:name w:val="WW8Num37z1"/>
    <w:rsid w:val="00FD03F1"/>
    <w:rPr>
      <w:rFonts w:ascii="Times New Roman" w:hAnsi="Times New Roman" w:cs="Times New Roman" w:hint="default"/>
      <w:sz w:val="28"/>
      <w:szCs w:val="22"/>
    </w:rPr>
  </w:style>
  <w:style w:type="character" w:customStyle="1" w:styleId="WW8Num37z2">
    <w:name w:val="WW8Num37z2"/>
    <w:rsid w:val="00FD03F1"/>
    <w:rPr>
      <w:rFonts w:ascii="Wingdings" w:hAnsi="Wingdings" w:cs="Wingdings" w:hint="default"/>
    </w:rPr>
  </w:style>
  <w:style w:type="character" w:customStyle="1" w:styleId="WW8Num37z5">
    <w:name w:val="WW8Num37z5"/>
    <w:rsid w:val="00FD03F1"/>
  </w:style>
  <w:style w:type="character" w:customStyle="1" w:styleId="WW8Num37z6">
    <w:name w:val="WW8Num37z6"/>
    <w:rsid w:val="00FD03F1"/>
  </w:style>
  <w:style w:type="character" w:customStyle="1" w:styleId="WW8Num37z7">
    <w:name w:val="WW8Num37z7"/>
    <w:rsid w:val="00FD03F1"/>
  </w:style>
  <w:style w:type="character" w:customStyle="1" w:styleId="WW8Num37z8">
    <w:name w:val="WW8Num37z8"/>
    <w:rsid w:val="00FD03F1"/>
  </w:style>
  <w:style w:type="character" w:customStyle="1" w:styleId="WW8Num38z0">
    <w:name w:val="WW8Num38z0"/>
    <w:rsid w:val="00FD03F1"/>
  </w:style>
  <w:style w:type="character" w:customStyle="1" w:styleId="WW8Num38z1">
    <w:name w:val="WW8Num38z1"/>
    <w:rsid w:val="00FD03F1"/>
  </w:style>
  <w:style w:type="character" w:customStyle="1" w:styleId="WW8Num38z2">
    <w:name w:val="WW8Num38z2"/>
    <w:rsid w:val="00FD03F1"/>
  </w:style>
  <w:style w:type="character" w:customStyle="1" w:styleId="WW8Num38z3">
    <w:name w:val="WW8Num38z3"/>
    <w:rsid w:val="00FD03F1"/>
  </w:style>
  <w:style w:type="character" w:customStyle="1" w:styleId="WW8Num38z4">
    <w:name w:val="WW8Num38z4"/>
    <w:rsid w:val="00FD03F1"/>
  </w:style>
  <w:style w:type="character" w:customStyle="1" w:styleId="WW8Num38z5">
    <w:name w:val="WW8Num38z5"/>
    <w:rsid w:val="00FD03F1"/>
  </w:style>
  <w:style w:type="character" w:customStyle="1" w:styleId="WW8Num38z6">
    <w:name w:val="WW8Num38z6"/>
    <w:rsid w:val="00FD03F1"/>
  </w:style>
  <w:style w:type="character" w:customStyle="1" w:styleId="WW8Num38z7">
    <w:name w:val="WW8Num38z7"/>
    <w:rsid w:val="00FD03F1"/>
  </w:style>
  <w:style w:type="character" w:customStyle="1" w:styleId="WW8Num38z8">
    <w:name w:val="WW8Num38z8"/>
    <w:rsid w:val="00FD03F1"/>
  </w:style>
  <w:style w:type="character" w:customStyle="1" w:styleId="WW8Num39z0">
    <w:name w:val="WW8Num39z0"/>
    <w:rsid w:val="00FD03F1"/>
    <w:rPr>
      <w:rFonts w:ascii="Times New Roman" w:hAnsi="Times New Roman" w:cs="Times New Roman"/>
      <w:b/>
      <w:i w:val="0"/>
      <w:szCs w:val="24"/>
    </w:rPr>
  </w:style>
  <w:style w:type="character" w:customStyle="1" w:styleId="WW8Num39z1">
    <w:name w:val="WW8Num39z1"/>
    <w:rsid w:val="00FD03F1"/>
    <w:rPr>
      <w:rFonts w:ascii="Times New Roman" w:hAnsi="Times New Roman" w:cs="Times New Roman" w:hint="default"/>
      <w:b w:val="0"/>
      <w:sz w:val="24"/>
    </w:rPr>
  </w:style>
  <w:style w:type="character" w:customStyle="1" w:styleId="WW8Num39z2">
    <w:name w:val="WW8Num39z2"/>
    <w:rsid w:val="00FD03F1"/>
  </w:style>
  <w:style w:type="character" w:customStyle="1" w:styleId="WW8Num39z3">
    <w:name w:val="WW8Num39z3"/>
    <w:rsid w:val="00FD03F1"/>
    <w:rPr>
      <w:rFonts w:hint="default"/>
    </w:rPr>
  </w:style>
  <w:style w:type="character" w:customStyle="1" w:styleId="WW8Num39z4">
    <w:name w:val="WW8Num39z4"/>
    <w:rsid w:val="00FD03F1"/>
  </w:style>
  <w:style w:type="character" w:customStyle="1" w:styleId="WW8Num39z5">
    <w:name w:val="WW8Num39z5"/>
    <w:rsid w:val="00FD03F1"/>
  </w:style>
  <w:style w:type="character" w:customStyle="1" w:styleId="WW8Num39z6">
    <w:name w:val="WW8Num39z6"/>
    <w:rsid w:val="00FD03F1"/>
  </w:style>
  <w:style w:type="character" w:customStyle="1" w:styleId="WW8Num39z7">
    <w:name w:val="WW8Num39z7"/>
    <w:rsid w:val="00FD03F1"/>
  </w:style>
  <w:style w:type="character" w:customStyle="1" w:styleId="WW8Num39z8">
    <w:name w:val="WW8Num39z8"/>
    <w:rsid w:val="00FD03F1"/>
  </w:style>
  <w:style w:type="character" w:customStyle="1" w:styleId="WW8Num40z0">
    <w:name w:val="WW8Num40z0"/>
    <w:rsid w:val="00FD03F1"/>
    <w:rPr>
      <w:rFonts w:hint="default"/>
    </w:rPr>
  </w:style>
  <w:style w:type="character" w:customStyle="1" w:styleId="WW8Num40z1">
    <w:name w:val="WW8Num40z1"/>
    <w:rsid w:val="00FD03F1"/>
    <w:rPr>
      <w:rFonts w:ascii="Times New Roman" w:hAnsi="Times New Roman" w:cs="Times New Roman" w:hint="default"/>
      <w:b w:val="0"/>
      <w:bCs/>
      <w:sz w:val="24"/>
      <w:szCs w:val="22"/>
    </w:rPr>
  </w:style>
  <w:style w:type="character" w:customStyle="1" w:styleId="WW8Num40z2">
    <w:name w:val="WW8Num40z2"/>
    <w:rsid w:val="00FD03F1"/>
  </w:style>
  <w:style w:type="character" w:customStyle="1" w:styleId="WW8Num40z4">
    <w:name w:val="WW8Num40z4"/>
    <w:rsid w:val="00FD03F1"/>
  </w:style>
  <w:style w:type="character" w:customStyle="1" w:styleId="WW8Num40z5">
    <w:name w:val="WW8Num40z5"/>
    <w:rsid w:val="00FD03F1"/>
  </w:style>
  <w:style w:type="character" w:customStyle="1" w:styleId="WW8Num40z6">
    <w:name w:val="WW8Num40z6"/>
    <w:rsid w:val="00FD03F1"/>
  </w:style>
  <w:style w:type="character" w:customStyle="1" w:styleId="WW8Num40z7">
    <w:name w:val="WW8Num40z7"/>
    <w:rsid w:val="00FD03F1"/>
  </w:style>
  <w:style w:type="character" w:customStyle="1" w:styleId="WW8Num40z8">
    <w:name w:val="WW8Num40z8"/>
    <w:rsid w:val="00FD03F1"/>
  </w:style>
  <w:style w:type="character" w:customStyle="1" w:styleId="WW8Num41z0">
    <w:name w:val="WW8Num41z0"/>
    <w:rsid w:val="00FD03F1"/>
    <w:rPr>
      <w:b/>
      <w:i w:val="0"/>
    </w:rPr>
  </w:style>
  <w:style w:type="character" w:customStyle="1" w:styleId="WW8Num41z1">
    <w:name w:val="WW8Num41z1"/>
    <w:rsid w:val="00FD03F1"/>
    <w:rPr>
      <w:rFonts w:hint="default"/>
      <w:b w:val="0"/>
      <w:sz w:val="24"/>
    </w:rPr>
  </w:style>
  <w:style w:type="character" w:customStyle="1" w:styleId="WW8Num41z2">
    <w:name w:val="WW8Num41z2"/>
    <w:rsid w:val="00FD03F1"/>
  </w:style>
  <w:style w:type="character" w:customStyle="1" w:styleId="WW8Num41z3">
    <w:name w:val="WW8Num41z3"/>
    <w:rsid w:val="00FD03F1"/>
    <w:rPr>
      <w:rFonts w:hint="default"/>
    </w:rPr>
  </w:style>
  <w:style w:type="character" w:customStyle="1" w:styleId="WW8Num41z4">
    <w:name w:val="WW8Num41z4"/>
    <w:rsid w:val="00FD03F1"/>
  </w:style>
  <w:style w:type="character" w:customStyle="1" w:styleId="WW8Num41z5">
    <w:name w:val="WW8Num41z5"/>
    <w:rsid w:val="00FD03F1"/>
  </w:style>
  <w:style w:type="character" w:customStyle="1" w:styleId="WW8Num41z6">
    <w:name w:val="WW8Num41z6"/>
    <w:rsid w:val="00FD03F1"/>
  </w:style>
  <w:style w:type="character" w:customStyle="1" w:styleId="WW8Num41z7">
    <w:name w:val="WW8Num41z7"/>
    <w:rsid w:val="00FD03F1"/>
  </w:style>
  <w:style w:type="character" w:customStyle="1" w:styleId="WW8Num41z8">
    <w:name w:val="WW8Num41z8"/>
    <w:rsid w:val="00FD03F1"/>
  </w:style>
  <w:style w:type="character" w:customStyle="1" w:styleId="WW8Num42z0">
    <w:name w:val="WW8Num42z0"/>
    <w:rsid w:val="00FD03F1"/>
    <w:rPr>
      <w:rFonts w:hint="default"/>
    </w:rPr>
  </w:style>
  <w:style w:type="character" w:customStyle="1" w:styleId="WW8Num42z1">
    <w:name w:val="WW8Num42z1"/>
    <w:rsid w:val="00FD03F1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FD03F1"/>
  </w:style>
  <w:style w:type="character" w:customStyle="1" w:styleId="WW8Num42z3">
    <w:name w:val="WW8Num42z3"/>
    <w:rsid w:val="00FD03F1"/>
  </w:style>
  <w:style w:type="character" w:customStyle="1" w:styleId="WW8Num42z4">
    <w:name w:val="WW8Num42z4"/>
    <w:rsid w:val="00FD03F1"/>
  </w:style>
  <w:style w:type="character" w:customStyle="1" w:styleId="WW8Num42z5">
    <w:name w:val="WW8Num42z5"/>
    <w:rsid w:val="00FD03F1"/>
  </w:style>
  <w:style w:type="character" w:customStyle="1" w:styleId="WW8Num42z6">
    <w:name w:val="WW8Num42z6"/>
    <w:rsid w:val="00FD03F1"/>
  </w:style>
  <w:style w:type="character" w:customStyle="1" w:styleId="WW8Num42z7">
    <w:name w:val="WW8Num42z7"/>
    <w:rsid w:val="00FD03F1"/>
  </w:style>
  <w:style w:type="character" w:customStyle="1" w:styleId="WW8Num42z8">
    <w:name w:val="WW8Num42z8"/>
    <w:rsid w:val="00FD03F1"/>
  </w:style>
  <w:style w:type="character" w:customStyle="1" w:styleId="WW8Num43z0">
    <w:name w:val="WW8Num43z0"/>
    <w:rsid w:val="00FD03F1"/>
    <w:rPr>
      <w:rFonts w:ascii="Times New Roman" w:hAnsi="Times New Roman" w:cs="Times New Roman" w:hint="default"/>
      <w:b w:val="0"/>
      <w:bCs/>
      <w:szCs w:val="22"/>
    </w:rPr>
  </w:style>
  <w:style w:type="character" w:customStyle="1" w:styleId="WW8Num43z1">
    <w:name w:val="WW8Num43z1"/>
    <w:rsid w:val="00FD03F1"/>
  </w:style>
  <w:style w:type="character" w:customStyle="1" w:styleId="WW8Num43z2">
    <w:name w:val="WW8Num43z2"/>
    <w:rsid w:val="00FD03F1"/>
  </w:style>
  <w:style w:type="character" w:customStyle="1" w:styleId="WW8Num43z3">
    <w:name w:val="WW8Num43z3"/>
    <w:rsid w:val="00FD03F1"/>
  </w:style>
  <w:style w:type="character" w:customStyle="1" w:styleId="WW8Num43z4">
    <w:name w:val="WW8Num43z4"/>
    <w:rsid w:val="00FD03F1"/>
  </w:style>
  <w:style w:type="character" w:customStyle="1" w:styleId="WW8Num43z5">
    <w:name w:val="WW8Num43z5"/>
    <w:rsid w:val="00FD03F1"/>
  </w:style>
  <w:style w:type="character" w:customStyle="1" w:styleId="WW8Num43z6">
    <w:name w:val="WW8Num43z6"/>
    <w:rsid w:val="00FD03F1"/>
  </w:style>
  <w:style w:type="character" w:customStyle="1" w:styleId="WW8Num43z7">
    <w:name w:val="WW8Num43z7"/>
    <w:rsid w:val="00FD03F1"/>
  </w:style>
  <w:style w:type="character" w:customStyle="1" w:styleId="WW8Num43z8">
    <w:name w:val="WW8Num43z8"/>
    <w:rsid w:val="00FD03F1"/>
  </w:style>
  <w:style w:type="character" w:customStyle="1" w:styleId="WW8Num44z0">
    <w:name w:val="WW8Num44z0"/>
    <w:rsid w:val="00FD03F1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44z1">
    <w:name w:val="WW8Num44z1"/>
    <w:rsid w:val="00FD03F1"/>
  </w:style>
  <w:style w:type="character" w:customStyle="1" w:styleId="WW8Num44z2">
    <w:name w:val="WW8Num44z2"/>
    <w:rsid w:val="00FD03F1"/>
  </w:style>
  <w:style w:type="character" w:customStyle="1" w:styleId="WW8Num44z3">
    <w:name w:val="WW8Num44z3"/>
    <w:rsid w:val="00FD03F1"/>
  </w:style>
  <w:style w:type="character" w:customStyle="1" w:styleId="WW8Num44z4">
    <w:name w:val="WW8Num44z4"/>
    <w:rsid w:val="00FD03F1"/>
  </w:style>
  <w:style w:type="character" w:customStyle="1" w:styleId="WW8Num44z5">
    <w:name w:val="WW8Num44z5"/>
    <w:rsid w:val="00FD03F1"/>
  </w:style>
  <w:style w:type="character" w:customStyle="1" w:styleId="WW8Num44z6">
    <w:name w:val="WW8Num44z6"/>
    <w:rsid w:val="00FD03F1"/>
  </w:style>
  <w:style w:type="character" w:customStyle="1" w:styleId="WW8Num44z7">
    <w:name w:val="WW8Num44z7"/>
    <w:rsid w:val="00FD03F1"/>
  </w:style>
  <w:style w:type="character" w:customStyle="1" w:styleId="WW8Num44z8">
    <w:name w:val="WW8Num44z8"/>
    <w:rsid w:val="00FD03F1"/>
  </w:style>
  <w:style w:type="character" w:customStyle="1" w:styleId="WW8Num45z0">
    <w:name w:val="WW8Num45z0"/>
    <w:rsid w:val="00FD03F1"/>
    <w:rPr>
      <w:rFonts w:ascii="Times New Roman" w:hAnsi="Times New Roman" w:cs="Times New Roman" w:hint="default"/>
      <w:szCs w:val="24"/>
    </w:rPr>
  </w:style>
  <w:style w:type="character" w:customStyle="1" w:styleId="WW8Num45z1">
    <w:name w:val="WW8Num45z1"/>
    <w:rsid w:val="00FD03F1"/>
  </w:style>
  <w:style w:type="character" w:customStyle="1" w:styleId="WW8Num45z2">
    <w:name w:val="WW8Num45z2"/>
    <w:rsid w:val="00FD03F1"/>
  </w:style>
  <w:style w:type="character" w:customStyle="1" w:styleId="WW8Num45z3">
    <w:name w:val="WW8Num45z3"/>
    <w:rsid w:val="00FD03F1"/>
  </w:style>
  <w:style w:type="character" w:customStyle="1" w:styleId="WW8Num45z4">
    <w:name w:val="WW8Num45z4"/>
    <w:rsid w:val="00FD03F1"/>
  </w:style>
  <w:style w:type="character" w:customStyle="1" w:styleId="WW8Num45z5">
    <w:name w:val="WW8Num45z5"/>
    <w:rsid w:val="00FD03F1"/>
  </w:style>
  <w:style w:type="character" w:customStyle="1" w:styleId="WW8Num45z6">
    <w:name w:val="WW8Num45z6"/>
    <w:rsid w:val="00FD03F1"/>
  </w:style>
  <w:style w:type="character" w:customStyle="1" w:styleId="WW8Num45z7">
    <w:name w:val="WW8Num45z7"/>
    <w:rsid w:val="00FD03F1"/>
  </w:style>
  <w:style w:type="character" w:customStyle="1" w:styleId="WW8Num45z8">
    <w:name w:val="WW8Num45z8"/>
    <w:rsid w:val="00FD03F1"/>
  </w:style>
  <w:style w:type="character" w:customStyle="1" w:styleId="WW8Num46z0">
    <w:name w:val="WW8Num46z0"/>
    <w:rsid w:val="00FD03F1"/>
    <w:rPr>
      <w:rFonts w:ascii="Symbol" w:hAnsi="Symbol" w:cs="Symbol" w:hint="default"/>
    </w:rPr>
  </w:style>
  <w:style w:type="character" w:customStyle="1" w:styleId="WW8Num46z1">
    <w:name w:val="WW8Num46z1"/>
    <w:rsid w:val="00FD03F1"/>
    <w:rPr>
      <w:rFonts w:ascii="Courier New" w:hAnsi="Courier New" w:cs="Courier New" w:hint="default"/>
    </w:rPr>
  </w:style>
  <w:style w:type="character" w:customStyle="1" w:styleId="WW8Num46z2">
    <w:name w:val="WW8Num46z2"/>
    <w:rsid w:val="00FD03F1"/>
    <w:rPr>
      <w:rFonts w:ascii="Wingdings" w:hAnsi="Wingdings" w:cs="Wingdings" w:hint="default"/>
    </w:rPr>
  </w:style>
  <w:style w:type="character" w:customStyle="1" w:styleId="WW8Num47z0">
    <w:name w:val="WW8Num47z0"/>
    <w:rsid w:val="00FD03F1"/>
    <w:rPr>
      <w:rFonts w:ascii="Times New Roman" w:hAnsi="Times New Roman" w:cs="Times New Roman" w:hint="default"/>
    </w:rPr>
  </w:style>
  <w:style w:type="character" w:customStyle="1" w:styleId="WW8Num47z2">
    <w:name w:val="WW8Num47z2"/>
    <w:rsid w:val="00FD03F1"/>
  </w:style>
  <w:style w:type="character" w:customStyle="1" w:styleId="WW8Num47z3">
    <w:name w:val="WW8Num47z3"/>
    <w:rsid w:val="00FD03F1"/>
  </w:style>
  <w:style w:type="character" w:customStyle="1" w:styleId="WW8Num47z4">
    <w:name w:val="WW8Num47z4"/>
    <w:rsid w:val="00FD03F1"/>
  </w:style>
  <w:style w:type="character" w:customStyle="1" w:styleId="WW8Num47z5">
    <w:name w:val="WW8Num47z5"/>
    <w:rsid w:val="00FD03F1"/>
  </w:style>
  <w:style w:type="character" w:customStyle="1" w:styleId="WW8Num47z6">
    <w:name w:val="WW8Num47z6"/>
    <w:rsid w:val="00FD03F1"/>
  </w:style>
  <w:style w:type="character" w:customStyle="1" w:styleId="WW8Num47z7">
    <w:name w:val="WW8Num47z7"/>
    <w:rsid w:val="00FD03F1"/>
  </w:style>
  <w:style w:type="character" w:customStyle="1" w:styleId="WW8Num47z8">
    <w:name w:val="WW8Num47z8"/>
    <w:rsid w:val="00FD03F1"/>
  </w:style>
  <w:style w:type="character" w:customStyle="1" w:styleId="WW8NumSt3z0">
    <w:name w:val="WW8NumSt3z0"/>
    <w:rsid w:val="00FD03F1"/>
    <w:rPr>
      <w:rFonts w:hint="default"/>
    </w:rPr>
  </w:style>
  <w:style w:type="character" w:customStyle="1" w:styleId="WW8NumSt4z0">
    <w:name w:val="WW8NumSt4z0"/>
    <w:rsid w:val="00FD03F1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St31z0">
    <w:name w:val="WW8NumSt31z0"/>
    <w:rsid w:val="00FD03F1"/>
    <w:rPr>
      <w:b/>
      <w:i w:val="0"/>
    </w:rPr>
  </w:style>
  <w:style w:type="character" w:customStyle="1" w:styleId="Domylnaczcionkaakapitu1">
    <w:name w:val="Domyślna czcionka akapitu1"/>
    <w:rsid w:val="00FD03F1"/>
  </w:style>
  <w:style w:type="character" w:customStyle="1" w:styleId="Znakiprzypiswdolnych">
    <w:name w:val="Znaki przypisów dolnych"/>
    <w:rsid w:val="00FD03F1"/>
    <w:rPr>
      <w:position w:val="4"/>
      <w:sz w:val="16"/>
    </w:rPr>
  </w:style>
  <w:style w:type="character" w:styleId="Numerstrony">
    <w:name w:val="page number"/>
    <w:basedOn w:val="Domylnaczcionkaakapitu1"/>
    <w:rsid w:val="00FD03F1"/>
  </w:style>
  <w:style w:type="character" w:styleId="Hipercze">
    <w:name w:val="Hyperlink"/>
    <w:uiPriority w:val="99"/>
    <w:rsid w:val="00FD03F1"/>
    <w:rPr>
      <w:color w:val="0000FF"/>
      <w:u w:val="single"/>
    </w:rPr>
  </w:style>
  <w:style w:type="character" w:customStyle="1" w:styleId="trzynastka">
    <w:name w:val="trzynastka"/>
    <w:basedOn w:val="Domylnaczcionkaakapitu1"/>
    <w:rsid w:val="00FD03F1"/>
  </w:style>
  <w:style w:type="character" w:customStyle="1" w:styleId="ZnakZnak1">
    <w:name w:val="Znak Znak1"/>
    <w:rsid w:val="00FD03F1"/>
    <w:rPr>
      <w:rFonts w:ascii="Arial" w:hAnsi="Arial" w:cs="Arial"/>
      <w:sz w:val="24"/>
    </w:rPr>
  </w:style>
  <w:style w:type="character" w:customStyle="1" w:styleId="ZnakZnak">
    <w:name w:val="Znak Znak"/>
    <w:rsid w:val="00FD03F1"/>
    <w:rPr>
      <w:rFonts w:ascii="Arial" w:hAnsi="Arial" w:cs="Arial"/>
      <w:sz w:val="24"/>
    </w:rPr>
  </w:style>
  <w:style w:type="character" w:customStyle="1" w:styleId="ZnakZnak2">
    <w:name w:val="Znak Znak2"/>
    <w:rsid w:val="00FD03F1"/>
    <w:rPr>
      <w:rFonts w:ascii="Arial" w:hAnsi="Arial" w:cs="Arial"/>
      <w:sz w:val="24"/>
      <w:lang w:val="pl-PL" w:eastAsia="ar-SA" w:bidi="ar-SA"/>
    </w:rPr>
  </w:style>
  <w:style w:type="character" w:customStyle="1" w:styleId="ZnakZnak3">
    <w:name w:val="Znak Znak3"/>
    <w:rsid w:val="00FD03F1"/>
    <w:rPr>
      <w:rFonts w:ascii="Arial" w:hAnsi="Arial" w:cs="Arial"/>
      <w:sz w:val="24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rsid w:val="00FD03F1"/>
    <w:rPr>
      <w:rFonts w:ascii="Arial" w:hAnsi="Arial" w:cs="Arial"/>
      <w:sz w:val="24"/>
    </w:rPr>
  </w:style>
  <w:style w:type="character" w:customStyle="1" w:styleId="TekstpodstawowyZnak">
    <w:name w:val="Tekst podstawowy Znak"/>
    <w:rsid w:val="00FD03F1"/>
    <w:rPr>
      <w:rFonts w:ascii="Arial" w:hAnsi="Arial" w:cs="Arial"/>
      <w:sz w:val="24"/>
    </w:rPr>
  </w:style>
  <w:style w:type="character" w:customStyle="1" w:styleId="Domylnaczcionkaakapitu6">
    <w:name w:val="Domyślna czcionka akapitu6"/>
    <w:rsid w:val="00FD03F1"/>
  </w:style>
  <w:style w:type="character" w:customStyle="1" w:styleId="TytuZnak">
    <w:name w:val="Tytuł Znak"/>
    <w:rsid w:val="00FD03F1"/>
    <w:rPr>
      <w:b/>
      <w:bCs/>
      <w:spacing w:val="44"/>
      <w:sz w:val="32"/>
      <w:szCs w:val="24"/>
    </w:rPr>
  </w:style>
  <w:style w:type="character" w:customStyle="1" w:styleId="TekstdymkaZnak">
    <w:name w:val="Tekst dymka Znak"/>
    <w:rsid w:val="00FD03F1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D03F1"/>
    <w:rPr>
      <w:sz w:val="16"/>
      <w:szCs w:val="16"/>
    </w:rPr>
  </w:style>
  <w:style w:type="character" w:customStyle="1" w:styleId="TekstkomentarzaZnak">
    <w:name w:val="Tekst komentarza Znak"/>
    <w:rsid w:val="00FD03F1"/>
    <w:rPr>
      <w:rFonts w:ascii="Arial" w:hAnsi="Arial" w:cs="Arial"/>
    </w:rPr>
  </w:style>
  <w:style w:type="character" w:customStyle="1" w:styleId="TematkomentarzaZnak">
    <w:name w:val="Temat komentarza Znak"/>
    <w:rsid w:val="00FD03F1"/>
    <w:rPr>
      <w:rFonts w:ascii="Arial" w:hAnsi="Arial" w:cs="Arial"/>
      <w:b/>
      <w:bCs/>
    </w:rPr>
  </w:style>
  <w:style w:type="paragraph" w:customStyle="1" w:styleId="Nagwek10">
    <w:name w:val="Nagłówek1"/>
    <w:basedOn w:val="Normalny"/>
    <w:next w:val="Tekstpodstawowy"/>
    <w:rsid w:val="00FD03F1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D03F1"/>
    <w:pPr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D03F1"/>
    <w:rPr>
      <w:rFonts w:ascii="Arial" w:eastAsia="Times New Roman" w:hAnsi="Arial" w:cs="Arial"/>
      <w:sz w:val="24"/>
      <w:szCs w:val="20"/>
      <w:lang w:eastAsia="ar-SA"/>
    </w:rPr>
  </w:style>
  <w:style w:type="paragraph" w:styleId="Lista">
    <w:name w:val="List"/>
    <w:basedOn w:val="Tekstpodstawowy"/>
    <w:rsid w:val="00FD03F1"/>
  </w:style>
  <w:style w:type="paragraph" w:customStyle="1" w:styleId="Podpis1">
    <w:name w:val="Podpis1"/>
    <w:basedOn w:val="Normalny"/>
    <w:rsid w:val="00FD03F1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03F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Wcicienormalne1">
    <w:name w:val="Wcięcie normalne1"/>
    <w:rsid w:val="00FD03F1"/>
    <w:pPr>
      <w:suppressAutoHyphens/>
      <w:spacing w:after="0" w:line="240" w:lineRule="auto"/>
      <w:ind w:firstLine="90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D03F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03F1"/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D03F1"/>
    <w:pPr>
      <w:suppressAutoHyphens/>
      <w:spacing w:after="0" w:line="240" w:lineRule="auto"/>
      <w:ind w:left="2268" w:hanging="2268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03F1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D03F1"/>
    <w:pPr>
      <w:tabs>
        <w:tab w:val="left" w:pos="426"/>
      </w:tabs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D03F1"/>
    <w:pPr>
      <w:suppressAutoHyphens/>
      <w:spacing w:after="0" w:line="240" w:lineRule="auto"/>
      <w:ind w:left="1134" w:hanging="42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D03F1"/>
    <w:pPr>
      <w:tabs>
        <w:tab w:val="left" w:pos="0"/>
      </w:tabs>
      <w:suppressAutoHyphens/>
      <w:spacing w:after="0" w:line="240" w:lineRule="auto"/>
      <w:ind w:right="-14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D03F1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FD03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4"/>
      <w:sz w:val="32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FD03F1"/>
    <w:rPr>
      <w:rFonts w:ascii="Times New Roman" w:eastAsia="Times New Roman" w:hAnsi="Times New Roman" w:cs="Times New Roman"/>
      <w:b/>
      <w:bCs/>
      <w:spacing w:val="44"/>
      <w:sz w:val="32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03F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03F1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tekst">
    <w:name w:val="tekst"/>
    <w:basedOn w:val="Normalny"/>
    <w:rsid w:val="00FD03F1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FD03F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">
    <w:name w:val="lit"/>
    <w:rsid w:val="00FD03F1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FD03F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D03F1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03F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D03F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ny6">
    <w:name w:val="Normalny+6"/>
    <w:basedOn w:val="Default"/>
    <w:next w:val="Default"/>
    <w:rsid w:val="00FD03F1"/>
    <w:rPr>
      <w:rFonts w:cs="Times New Roman"/>
      <w:color w:val="auto"/>
    </w:rPr>
  </w:style>
  <w:style w:type="paragraph" w:customStyle="1" w:styleId="Nag3wek3">
    <w:name w:val="Nag3ówek+3"/>
    <w:basedOn w:val="Default"/>
    <w:next w:val="Default"/>
    <w:rsid w:val="00FD03F1"/>
    <w:rPr>
      <w:rFonts w:cs="Times New Roman"/>
      <w:color w:val="auto"/>
    </w:rPr>
  </w:style>
  <w:style w:type="paragraph" w:customStyle="1" w:styleId="Tekstpodstawowy25">
    <w:name w:val="Tekst podstawowy 2+5"/>
    <w:basedOn w:val="Default"/>
    <w:next w:val="Default"/>
    <w:rsid w:val="00FD03F1"/>
    <w:rPr>
      <w:rFonts w:cs="Times New Roman"/>
      <w:color w:val="auto"/>
    </w:rPr>
  </w:style>
  <w:style w:type="paragraph" w:customStyle="1" w:styleId="Tytu31">
    <w:name w:val="Tytu3+1"/>
    <w:basedOn w:val="Default"/>
    <w:next w:val="Default"/>
    <w:rsid w:val="00FD03F1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D03F1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rsid w:val="00FD03F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D03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1"/>
    <w:rsid w:val="00FD03F1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FD03F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D03F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kstkomentarza1">
    <w:name w:val="Tekst komentarza1"/>
    <w:basedOn w:val="Normalny"/>
    <w:rsid w:val="00FD03F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FD03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FD03F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FD03F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D03F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D03F1"/>
  </w:style>
  <w:style w:type="paragraph" w:customStyle="1" w:styleId="Zawartotabeli">
    <w:name w:val="Zawartość tabeli"/>
    <w:basedOn w:val="Normalny"/>
    <w:rsid w:val="00FD03F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FD03F1"/>
    <w:pPr>
      <w:jc w:val="center"/>
    </w:pPr>
    <w:rPr>
      <w:b/>
      <w:bCs/>
    </w:rPr>
  </w:style>
  <w:style w:type="character" w:styleId="Odwoanieprzypisudolnego">
    <w:name w:val="footnote reference"/>
    <w:semiHidden/>
    <w:rsid w:val="00FD03F1"/>
    <w:rPr>
      <w:vertAlign w:val="superscript"/>
    </w:rPr>
  </w:style>
  <w:style w:type="character" w:styleId="Pogrubienie">
    <w:name w:val="Strong"/>
    <w:uiPriority w:val="22"/>
    <w:qFormat/>
    <w:rsid w:val="00FD03F1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D03F1"/>
    <w:pPr>
      <w:spacing w:after="0" w:line="240" w:lineRule="auto"/>
      <w:ind w:left="1417" w:hanging="340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03F1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unhideWhenUsed/>
    <w:rsid w:val="00FD03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FD03F1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03F1"/>
    <w:rPr>
      <w:rFonts w:ascii="Arial" w:eastAsia="Times New Roman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FD03F1"/>
    <w:pPr>
      <w:suppressAutoHyphens/>
      <w:spacing w:after="120" w:line="48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D03F1"/>
    <w:rPr>
      <w:rFonts w:ascii="Arial" w:eastAsia="Times New Roman" w:hAnsi="Arial" w:cs="Arial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FD03F1"/>
  </w:style>
  <w:style w:type="paragraph" w:styleId="Wcicienormalne">
    <w:name w:val="Normal Indent"/>
    <w:rsid w:val="00FD03F1"/>
    <w:pPr>
      <w:spacing w:after="0" w:line="240" w:lineRule="auto"/>
      <w:ind w:firstLine="90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D03F1"/>
    <w:pPr>
      <w:tabs>
        <w:tab w:val="left" w:pos="426"/>
      </w:tabs>
      <w:spacing w:after="0" w:line="240" w:lineRule="auto"/>
      <w:ind w:left="284" w:hanging="284"/>
      <w:jc w:val="both"/>
    </w:pPr>
    <w:rPr>
      <w:rFonts w:ascii="Arial" w:hAnsi="Arial" w:cs="Arial"/>
      <w:sz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D03F1"/>
  </w:style>
  <w:style w:type="paragraph" w:styleId="Tekstpodstawowy3">
    <w:name w:val="Body Text 3"/>
    <w:basedOn w:val="Normalny"/>
    <w:link w:val="Tekstpodstawowy3Znak"/>
    <w:rsid w:val="00FD03F1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03F1"/>
    <w:rPr>
      <w:rFonts w:ascii="Arial" w:eastAsia="Times New Roman" w:hAnsi="Arial" w:cs="Times New Roman"/>
      <w:b/>
      <w:i/>
      <w:sz w:val="20"/>
      <w:szCs w:val="20"/>
      <w:lang w:eastAsia="pl-PL"/>
    </w:rPr>
  </w:style>
  <w:style w:type="numbering" w:customStyle="1" w:styleId="Styl2">
    <w:name w:val="Styl2"/>
    <w:uiPriority w:val="99"/>
    <w:rsid w:val="00FD03F1"/>
    <w:pPr>
      <w:numPr>
        <w:numId w:val="14"/>
      </w:numPr>
    </w:pPr>
  </w:style>
  <w:style w:type="numbering" w:customStyle="1" w:styleId="Styl5">
    <w:name w:val="Styl5"/>
    <w:uiPriority w:val="99"/>
    <w:rsid w:val="00FD03F1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FD03F1"/>
    <w:rPr>
      <w:color w:val="954F72"/>
      <w:u w:val="single"/>
    </w:rPr>
  </w:style>
  <w:style w:type="paragraph" w:customStyle="1" w:styleId="msonormal0">
    <w:name w:val="msonormal"/>
    <w:basedOn w:val="Normalny"/>
    <w:rsid w:val="00F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FD0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D0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D0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D03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FD03F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FD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FD03F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D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2">
    <w:name w:val="xl72"/>
    <w:basedOn w:val="Normalny"/>
    <w:rsid w:val="00FD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FD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FD0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FD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FD0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D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D0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D0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D0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font5">
    <w:name w:val="font5"/>
    <w:basedOn w:val="Normalny"/>
    <w:rsid w:val="00F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F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rsid w:val="00F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rsid w:val="00F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9">
    <w:name w:val="font9"/>
    <w:basedOn w:val="Normalny"/>
    <w:rsid w:val="00F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F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FD03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FD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FD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D03F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FD03F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D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92">
    <w:name w:val="xl92"/>
    <w:basedOn w:val="Normalny"/>
    <w:rsid w:val="00FD0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FD0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94">
    <w:name w:val="xl94"/>
    <w:basedOn w:val="Normalny"/>
    <w:rsid w:val="00FD0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FD0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D0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D0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D0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styleId="Nierozpoznanawzmianka">
    <w:name w:val="Unresolved Mention"/>
    <w:uiPriority w:val="99"/>
    <w:unhideWhenUsed/>
    <w:rsid w:val="00FD03F1"/>
    <w:rPr>
      <w:color w:val="605E5C"/>
      <w:shd w:val="clear" w:color="auto" w:fill="E1DFDD"/>
    </w:rPr>
  </w:style>
  <w:style w:type="paragraph" w:customStyle="1" w:styleId="xl100">
    <w:name w:val="xl100"/>
    <w:basedOn w:val="Normalny"/>
    <w:rsid w:val="00FD0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FD03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FD0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FD0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FD0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FD0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FD0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FD03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FD03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FD0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FD0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FD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FD0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FD0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FD0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11">
    <w:name w:val="font11"/>
    <w:basedOn w:val="Normalny"/>
    <w:rsid w:val="00D861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font12">
    <w:name w:val="font12"/>
    <w:basedOn w:val="Normalny"/>
    <w:rsid w:val="00D861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e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ntoniak@cea.art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E210-6758-42B4-99D0-42097636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23</Pages>
  <Words>7532</Words>
  <Characters>45192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Dariusz Suchocki</cp:lastModifiedBy>
  <cp:revision>36</cp:revision>
  <dcterms:created xsi:type="dcterms:W3CDTF">2021-08-18T11:24:00Z</dcterms:created>
  <dcterms:modified xsi:type="dcterms:W3CDTF">2023-12-28T10:28:00Z</dcterms:modified>
</cp:coreProperties>
</file>