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A799" w14:textId="77777777" w:rsidR="000601F7" w:rsidRPr="00AF69D0" w:rsidRDefault="000601F7">
      <w:pPr>
        <w:pStyle w:val="Normalny1"/>
        <w:ind w:left="5664"/>
        <w:jc w:val="center"/>
        <w:rPr>
          <w:b/>
          <w:i/>
        </w:rPr>
      </w:pPr>
    </w:p>
    <w:p w14:paraId="5E07897F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6232C312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507285FF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548B5629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00754A86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2EB8B22D" w14:textId="77777777" w:rsidR="00AF69D0" w:rsidRDefault="00AF69D0" w:rsidP="008172D4">
      <w:pPr>
        <w:pStyle w:val="Normalny1"/>
        <w:ind w:left="3261"/>
        <w:jc w:val="center"/>
        <w:rPr>
          <w:b/>
          <w:i/>
        </w:rPr>
      </w:pPr>
    </w:p>
    <w:p w14:paraId="7E98245D" w14:textId="77777777" w:rsidR="00665B23" w:rsidRPr="00AF69D0" w:rsidRDefault="00665B23" w:rsidP="008172D4">
      <w:pPr>
        <w:pStyle w:val="Normalny1"/>
        <w:ind w:left="3261"/>
        <w:jc w:val="center"/>
        <w:rPr>
          <w:b/>
          <w:i/>
        </w:rPr>
      </w:pPr>
      <w:r w:rsidRPr="00AF69D0">
        <w:rPr>
          <w:b/>
          <w:i/>
        </w:rPr>
        <w:t>Regionalna Dyr</w:t>
      </w:r>
      <w:r w:rsidR="00E2709B" w:rsidRPr="00AF69D0">
        <w:rPr>
          <w:b/>
          <w:i/>
        </w:rPr>
        <w:t>ekcj</w:t>
      </w:r>
      <w:r w:rsidR="000601F7" w:rsidRPr="00AF69D0">
        <w:rPr>
          <w:b/>
          <w:i/>
        </w:rPr>
        <w:t>a Ochrony Środowiska w Poznaniu</w:t>
      </w:r>
    </w:p>
    <w:p w14:paraId="2DB7FC15" w14:textId="3F3388C8" w:rsidR="00D96723" w:rsidRPr="00AF69D0" w:rsidRDefault="00D96723" w:rsidP="008172D4">
      <w:pPr>
        <w:pStyle w:val="Normalny1"/>
        <w:ind w:left="3261"/>
        <w:jc w:val="center"/>
        <w:rPr>
          <w:b/>
          <w:i/>
        </w:rPr>
      </w:pPr>
      <w:r w:rsidRPr="00AF69D0">
        <w:rPr>
          <w:b/>
          <w:i/>
        </w:rPr>
        <w:t xml:space="preserve">ul. </w:t>
      </w:r>
      <w:r w:rsidR="0032492E">
        <w:rPr>
          <w:b/>
          <w:i/>
        </w:rPr>
        <w:t>Kościuszki 57</w:t>
      </w:r>
    </w:p>
    <w:p w14:paraId="064E9044" w14:textId="7896D732" w:rsidR="00D96723" w:rsidRPr="00AF69D0" w:rsidRDefault="0032492E" w:rsidP="008172D4">
      <w:pPr>
        <w:pStyle w:val="Normalny1"/>
        <w:ind w:left="3261"/>
        <w:jc w:val="center"/>
        <w:rPr>
          <w:b/>
          <w:i/>
        </w:rPr>
      </w:pPr>
      <w:r>
        <w:rPr>
          <w:b/>
          <w:i/>
        </w:rPr>
        <w:t>61-891</w:t>
      </w:r>
      <w:r w:rsidR="00D96723" w:rsidRPr="00AF69D0">
        <w:rPr>
          <w:b/>
          <w:i/>
        </w:rPr>
        <w:t xml:space="preserve"> Poznań</w:t>
      </w:r>
    </w:p>
    <w:p w14:paraId="0F0143FE" w14:textId="77777777" w:rsidR="00E2709B" w:rsidRPr="00AF69D0" w:rsidRDefault="00E2709B">
      <w:pPr>
        <w:pStyle w:val="Normalny1"/>
        <w:ind w:left="5664"/>
        <w:jc w:val="center"/>
        <w:rPr>
          <w:b/>
        </w:rPr>
      </w:pPr>
    </w:p>
    <w:p w14:paraId="3E9A1F18" w14:textId="77777777" w:rsidR="00AF69D0" w:rsidRDefault="00AF69D0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</w:p>
    <w:p w14:paraId="39A7C1EC" w14:textId="77777777" w:rsidR="00AF69D0" w:rsidRDefault="00AF69D0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</w:p>
    <w:p w14:paraId="73C74B48" w14:textId="77777777" w:rsidR="00E2709B" w:rsidRPr="00AF69D0" w:rsidRDefault="00665B23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  <w:r w:rsidRPr="00AF69D0">
        <w:rPr>
          <w:b/>
          <w:sz w:val="28"/>
          <w:szCs w:val="28"/>
        </w:rPr>
        <w:t>WN</w:t>
      </w:r>
      <w:r w:rsidR="00E2709B" w:rsidRPr="00AF69D0">
        <w:rPr>
          <w:b/>
          <w:sz w:val="28"/>
          <w:szCs w:val="28"/>
        </w:rPr>
        <w:t>IOSEK</w:t>
      </w:r>
    </w:p>
    <w:p w14:paraId="3F9FED1C" w14:textId="77777777" w:rsidR="00665B23" w:rsidRPr="00AF69D0" w:rsidRDefault="00E2709B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  <w:r w:rsidRPr="00AF69D0">
        <w:rPr>
          <w:b/>
          <w:sz w:val="28"/>
          <w:szCs w:val="28"/>
        </w:rPr>
        <w:t xml:space="preserve"> O ODSZKODOWANIE ZA SZKODY </w:t>
      </w:r>
      <w:r w:rsidR="00225094" w:rsidRPr="00AF69D0">
        <w:rPr>
          <w:b/>
          <w:sz w:val="28"/>
          <w:szCs w:val="28"/>
        </w:rPr>
        <w:t>WYRZĄDZONE PRZEZ ZWIERZĘTA OBJĘTE OCHRONĄ GATUNKOWĄ</w:t>
      </w:r>
    </w:p>
    <w:p w14:paraId="755830FF" w14:textId="77777777" w:rsidR="00E2709B" w:rsidRPr="00AF69D0" w:rsidRDefault="00E2709B" w:rsidP="00E2709B">
      <w:pPr>
        <w:pStyle w:val="Normalny1"/>
        <w:spacing w:line="380" w:lineRule="exact"/>
        <w:ind w:right="-143"/>
        <w:jc w:val="center"/>
        <w:rPr>
          <w:rFonts w:ascii="Arial" w:hAnsi="Arial" w:cs="Arial"/>
          <w:b/>
          <w:sz w:val="18"/>
          <w:szCs w:val="18"/>
        </w:rPr>
      </w:pPr>
    </w:p>
    <w:p w14:paraId="535CA112" w14:textId="77777777" w:rsidR="00E35B3B" w:rsidRPr="00AF69D0" w:rsidRDefault="00E2709B" w:rsidP="00FB1EF7">
      <w:pPr>
        <w:pStyle w:val="Normalny1"/>
        <w:numPr>
          <w:ilvl w:val="0"/>
          <w:numId w:val="8"/>
        </w:numPr>
        <w:spacing w:line="360" w:lineRule="auto"/>
        <w:ind w:left="0"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 xml:space="preserve">Imię i nazwisko </w:t>
      </w:r>
      <w:r w:rsidR="009E4365" w:rsidRPr="00AF69D0">
        <w:rPr>
          <w:rFonts w:ascii="Arial" w:hAnsi="Arial" w:cs="Arial"/>
          <w:b/>
          <w:sz w:val="18"/>
          <w:szCs w:val="18"/>
        </w:rPr>
        <w:t>poszkodowanego</w:t>
      </w:r>
      <w:r w:rsidR="00136C3D" w:rsidRPr="00AF69D0">
        <w:rPr>
          <w:rFonts w:ascii="Arial" w:hAnsi="Arial" w:cs="Arial"/>
          <w:b/>
          <w:sz w:val="18"/>
          <w:szCs w:val="18"/>
        </w:rPr>
        <w:t xml:space="preserve">: </w:t>
      </w:r>
      <w:r w:rsidR="005151A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F783B" w:rsidRPr="00AF69D0">
        <w:rPr>
          <w:rFonts w:ascii="Arial" w:hAnsi="Arial" w:cs="Arial"/>
          <w:sz w:val="18"/>
          <w:szCs w:val="18"/>
        </w:rPr>
        <w:t>…………………………………</w:t>
      </w:r>
      <w:r w:rsidR="005151A7" w:rsidRPr="00AF69D0">
        <w:rPr>
          <w:rFonts w:ascii="Arial" w:hAnsi="Arial" w:cs="Arial"/>
          <w:sz w:val="18"/>
          <w:szCs w:val="18"/>
        </w:rPr>
        <w:t>………</w:t>
      </w:r>
    </w:p>
    <w:p w14:paraId="239C01E3" w14:textId="77777777" w:rsidR="00665B23" w:rsidRPr="00AF69D0" w:rsidRDefault="00665B23" w:rsidP="00FB1EF7">
      <w:pPr>
        <w:pStyle w:val="Normalny1"/>
        <w:tabs>
          <w:tab w:val="left" w:pos="720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Adres do korespondencji</w:t>
      </w:r>
      <w:r w:rsidRPr="00AF69D0">
        <w:rPr>
          <w:rFonts w:ascii="Arial" w:hAnsi="Arial" w:cs="Arial"/>
          <w:sz w:val="18"/>
          <w:szCs w:val="18"/>
        </w:rPr>
        <w:t xml:space="preserve">:  </w:t>
      </w:r>
      <w:r w:rsidR="00AF69D0" w:rsidRPr="00AF69D0">
        <w:rPr>
          <w:rFonts w:ascii="Arial" w:hAnsi="Arial" w:cs="Arial"/>
          <w:i/>
          <w:sz w:val="18"/>
          <w:szCs w:val="18"/>
        </w:rPr>
        <w:t>miejscowość:</w:t>
      </w:r>
      <w:r w:rsidR="00136C3D" w:rsidRPr="00AF69D0">
        <w:rPr>
          <w:rFonts w:ascii="Arial" w:hAnsi="Arial" w:cs="Arial"/>
          <w:i/>
          <w:sz w:val="18"/>
          <w:szCs w:val="18"/>
        </w:rPr>
        <w:t>……</w:t>
      </w:r>
      <w:r w:rsidR="005151A7" w:rsidRPr="00AF69D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……………………………………………………………………………….</w:t>
      </w:r>
    </w:p>
    <w:p w14:paraId="33012CD8" w14:textId="77777777" w:rsidR="00136C3D" w:rsidRPr="00AF69D0" w:rsidRDefault="00136C3D" w:rsidP="00FB1EF7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i/>
          <w:sz w:val="18"/>
          <w:szCs w:val="18"/>
        </w:rPr>
        <w:t>u</w:t>
      </w:r>
      <w:r w:rsidR="00665B23" w:rsidRPr="00AF69D0">
        <w:rPr>
          <w:rFonts w:ascii="Arial" w:hAnsi="Arial" w:cs="Arial"/>
          <w:i/>
          <w:sz w:val="18"/>
          <w:szCs w:val="18"/>
        </w:rPr>
        <w:t>lica</w:t>
      </w:r>
      <w:r w:rsidRPr="00AF69D0">
        <w:rPr>
          <w:rFonts w:ascii="Arial" w:hAnsi="Arial" w:cs="Arial"/>
          <w:i/>
          <w:sz w:val="18"/>
          <w:szCs w:val="18"/>
        </w:rPr>
        <w:t xml:space="preserve">: </w:t>
      </w:r>
      <w:r w:rsidR="00665B23" w:rsidRPr="00AF69D0">
        <w:rPr>
          <w:rFonts w:ascii="Arial" w:hAnsi="Arial" w:cs="Arial"/>
          <w:i/>
          <w:sz w:val="18"/>
          <w:szCs w:val="18"/>
        </w:rPr>
        <w:t>.</w:t>
      </w:r>
      <w:r w:rsidR="00665B23" w:rsidRPr="00AF69D0">
        <w:rPr>
          <w:rFonts w:ascii="Arial" w:hAnsi="Arial" w:cs="Arial"/>
          <w:sz w:val="18"/>
          <w:szCs w:val="18"/>
        </w:rPr>
        <w:t>........................</w:t>
      </w:r>
      <w:r w:rsidRPr="00AF69D0">
        <w:rPr>
          <w:rFonts w:ascii="Arial" w:hAnsi="Arial" w:cs="Arial"/>
          <w:sz w:val="18"/>
          <w:szCs w:val="18"/>
        </w:rPr>
        <w:t>.....................</w:t>
      </w:r>
      <w:r w:rsidR="00665B23" w:rsidRPr="00AF69D0">
        <w:rPr>
          <w:rFonts w:ascii="Arial" w:hAnsi="Arial" w:cs="Arial"/>
          <w:sz w:val="18"/>
          <w:szCs w:val="18"/>
        </w:rPr>
        <w:t>............</w:t>
      </w:r>
      <w:r w:rsidRPr="00AF69D0">
        <w:rPr>
          <w:rFonts w:ascii="Arial" w:hAnsi="Arial" w:cs="Arial"/>
          <w:sz w:val="18"/>
          <w:szCs w:val="18"/>
        </w:rPr>
        <w:t xml:space="preserve"> </w:t>
      </w:r>
      <w:r w:rsidR="00665B23" w:rsidRPr="00AF69D0">
        <w:rPr>
          <w:rFonts w:ascii="Arial" w:hAnsi="Arial" w:cs="Arial"/>
          <w:i/>
          <w:sz w:val="18"/>
          <w:szCs w:val="18"/>
        </w:rPr>
        <w:t>nr</w:t>
      </w:r>
      <w:r w:rsidRPr="00AF69D0">
        <w:rPr>
          <w:rFonts w:ascii="Arial" w:hAnsi="Arial" w:cs="Arial"/>
          <w:i/>
          <w:sz w:val="18"/>
          <w:szCs w:val="18"/>
        </w:rPr>
        <w:t xml:space="preserve">: </w:t>
      </w:r>
      <w:r w:rsidR="00665B23" w:rsidRPr="00AF69D0">
        <w:rPr>
          <w:rFonts w:ascii="Arial" w:hAnsi="Arial" w:cs="Arial"/>
          <w:sz w:val="18"/>
          <w:szCs w:val="18"/>
        </w:rPr>
        <w:t>..................</w:t>
      </w:r>
      <w:r w:rsidRPr="00AF69D0">
        <w:rPr>
          <w:rFonts w:ascii="Arial" w:hAnsi="Arial" w:cs="Arial"/>
          <w:sz w:val="18"/>
          <w:szCs w:val="18"/>
        </w:rPr>
        <w:t xml:space="preserve"> </w:t>
      </w:r>
      <w:r w:rsidR="00665B23" w:rsidRPr="00AF69D0">
        <w:rPr>
          <w:rFonts w:ascii="Arial" w:hAnsi="Arial" w:cs="Arial"/>
          <w:i/>
          <w:sz w:val="18"/>
          <w:szCs w:val="18"/>
        </w:rPr>
        <w:t>kod</w:t>
      </w:r>
      <w:r w:rsidR="00665B23" w:rsidRPr="00AF69D0">
        <w:rPr>
          <w:rFonts w:ascii="Arial" w:hAnsi="Arial" w:cs="Arial"/>
          <w:sz w:val="18"/>
          <w:szCs w:val="18"/>
        </w:rPr>
        <w:t>:</w:t>
      </w:r>
      <w:r w:rsidRPr="00AF69D0">
        <w:rPr>
          <w:rFonts w:ascii="Arial" w:hAnsi="Arial" w:cs="Arial"/>
          <w:sz w:val="18"/>
          <w:szCs w:val="18"/>
        </w:rPr>
        <w:t xml:space="preserve"> </w:t>
      </w:r>
      <w:r w:rsidR="00665B23" w:rsidRPr="00AF69D0">
        <w:rPr>
          <w:rFonts w:ascii="Arial" w:hAnsi="Arial" w:cs="Arial"/>
          <w:sz w:val="18"/>
          <w:szCs w:val="18"/>
        </w:rPr>
        <w:t>................</w:t>
      </w:r>
      <w:r w:rsidRPr="00AF69D0">
        <w:rPr>
          <w:rFonts w:ascii="Arial" w:hAnsi="Arial" w:cs="Arial"/>
          <w:sz w:val="18"/>
          <w:szCs w:val="18"/>
        </w:rPr>
        <w:t>.......</w:t>
      </w:r>
      <w:r w:rsidR="00665B23" w:rsidRPr="00AF69D0">
        <w:rPr>
          <w:rFonts w:ascii="Arial" w:hAnsi="Arial" w:cs="Arial"/>
          <w:sz w:val="18"/>
          <w:szCs w:val="18"/>
        </w:rPr>
        <w:t>.........</w:t>
      </w:r>
      <w:r w:rsidRPr="00AF69D0">
        <w:rPr>
          <w:rFonts w:ascii="Arial" w:hAnsi="Arial" w:cs="Arial"/>
          <w:sz w:val="18"/>
          <w:szCs w:val="18"/>
        </w:rPr>
        <w:t xml:space="preserve"> </w:t>
      </w:r>
      <w:r w:rsidR="00665B23" w:rsidRPr="00AF69D0">
        <w:rPr>
          <w:rFonts w:ascii="Arial" w:hAnsi="Arial" w:cs="Arial"/>
          <w:i/>
          <w:sz w:val="18"/>
          <w:szCs w:val="18"/>
        </w:rPr>
        <w:t>poczta</w:t>
      </w:r>
      <w:r w:rsidRPr="00AF69D0">
        <w:rPr>
          <w:rFonts w:ascii="Arial" w:hAnsi="Arial" w:cs="Arial"/>
          <w:i/>
          <w:sz w:val="18"/>
          <w:szCs w:val="18"/>
        </w:rPr>
        <w:t xml:space="preserve">: </w:t>
      </w:r>
      <w:r w:rsidR="00665B23" w:rsidRPr="00AF69D0">
        <w:rPr>
          <w:rFonts w:ascii="Arial" w:hAnsi="Arial" w:cs="Arial"/>
          <w:sz w:val="18"/>
          <w:szCs w:val="18"/>
        </w:rPr>
        <w:t>...................</w:t>
      </w:r>
      <w:r w:rsidR="005151A7" w:rsidRPr="00AF69D0">
        <w:rPr>
          <w:rFonts w:ascii="Arial" w:hAnsi="Arial" w:cs="Arial"/>
          <w:sz w:val="18"/>
          <w:szCs w:val="18"/>
        </w:rPr>
        <w:t>.......</w:t>
      </w:r>
    </w:p>
    <w:p w14:paraId="4F2229F8" w14:textId="77777777" w:rsidR="00665B23" w:rsidRPr="00AF69D0" w:rsidRDefault="00665B23" w:rsidP="00FB1EF7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i/>
          <w:sz w:val="18"/>
          <w:szCs w:val="18"/>
        </w:rPr>
        <w:t>gmina:</w:t>
      </w:r>
      <w:r w:rsidRPr="00AF69D0">
        <w:rPr>
          <w:rFonts w:ascii="Arial" w:hAnsi="Arial" w:cs="Arial"/>
          <w:sz w:val="18"/>
          <w:szCs w:val="18"/>
        </w:rPr>
        <w:t xml:space="preserve"> ..............................</w:t>
      </w:r>
      <w:r w:rsidR="00136C3D" w:rsidRPr="00AF69D0">
        <w:rPr>
          <w:rFonts w:ascii="Arial" w:hAnsi="Arial" w:cs="Arial"/>
          <w:sz w:val="18"/>
          <w:szCs w:val="18"/>
        </w:rPr>
        <w:t xml:space="preserve">............ </w:t>
      </w:r>
      <w:r w:rsidR="00136C3D" w:rsidRPr="00AF69D0">
        <w:rPr>
          <w:rFonts w:ascii="Arial" w:hAnsi="Arial" w:cs="Arial"/>
          <w:i/>
          <w:sz w:val="18"/>
          <w:szCs w:val="18"/>
        </w:rPr>
        <w:t>powiat:</w:t>
      </w:r>
      <w:r w:rsidR="00136C3D" w:rsidRPr="00AF69D0">
        <w:rPr>
          <w:rFonts w:ascii="Arial" w:hAnsi="Arial" w:cs="Arial"/>
          <w:sz w:val="18"/>
          <w:szCs w:val="18"/>
        </w:rPr>
        <w:t xml:space="preserve"> …………………………. </w:t>
      </w:r>
      <w:r w:rsidRPr="00AF69D0">
        <w:rPr>
          <w:rFonts w:ascii="Arial" w:hAnsi="Arial" w:cs="Arial"/>
          <w:i/>
          <w:sz w:val="18"/>
          <w:szCs w:val="18"/>
        </w:rPr>
        <w:t>telefon</w:t>
      </w:r>
      <w:r w:rsidRPr="00AF69D0">
        <w:rPr>
          <w:rFonts w:ascii="Arial" w:hAnsi="Arial" w:cs="Arial"/>
          <w:sz w:val="18"/>
          <w:szCs w:val="18"/>
        </w:rPr>
        <w:t>: .........................................</w:t>
      </w:r>
      <w:r w:rsidR="00136C3D" w:rsidRPr="00AF69D0">
        <w:rPr>
          <w:rFonts w:ascii="Arial" w:hAnsi="Arial" w:cs="Arial"/>
          <w:sz w:val="18"/>
          <w:szCs w:val="18"/>
        </w:rPr>
        <w:t>.............</w:t>
      </w:r>
    </w:p>
    <w:p w14:paraId="6CB0DE37" w14:textId="77777777" w:rsidR="00E2709B" w:rsidRPr="00AF69D0" w:rsidRDefault="00C71527" w:rsidP="00FB1EF7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PESEL</w:t>
      </w:r>
      <w:r w:rsidRPr="00AF69D0">
        <w:rPr>
          <w:rFonts w:ascii="Arial" w:hAnsi="Arial" w:cs="Arial"/>
          <w:i/>
          <w:sz w:val="18"/>
          <w:szCs w:val="18"/>
        </w:rPr>
        <w:t>…………………………</w:t>
      </w:r>
    </w:p>
    <w:p w14:paraId="5849DCFD" w14:textId="77777777" w:rsidR="009E4365" w:rsidRPr="00AF69D0" w:rsidRDefault="009E4365" w:rsidP="005151A7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Imię i nazwisko, nazwę firmy, adres, nr telefonu, REGON</w:t>
      </w:r>
      <w:r w:rsidRPr="00AF69D0">
        <w:rPr>
          <w:rFonts w:ascii="Arial" w:hAnsi="Arial" w:cs="Arial"/>
          <w:sz w:val="18"/>
          <w:szCs w:val="18"/>
        </w:rPr>
        <w:t xml:space="preserve"> – w przypadku osób prowadz</w:t>
      </w:r>
      <w:r w:rsidR="002119E2" w:rsidRPr="00AF69D0">
        <w:rPr>
          <w:rFonts w:ascii="Arial" w:hAnsi="Arial" w:cs="Arial"/>
          <w:sz w:val="18"/>
          <w:szCs w:val="18"/>
        </w:rPr>
        <w:t xml:space="preserve">ących działalność gospodarczą </w:t>
      </w:r>
      <w:r w:rsidRPr="00AF69D0">
        <w:rPr>
          <w:rFonts w:ascii="Arial" w:hAnsi="Arial" w:cs="Arial"/>
          <w:sz w:val="18"/>
          <w:szCs w:val="18"/>
        </w:rPr>
        <w:t>………………………………………………</w:t>
      </w:r>
      <w:r w:rsidR="00E2709B" w:rsidRPr="00AF69D0">
        <w:rPr>
          <w:rFonts w:ascii="Arial" w:hAnsi="Arial" w:cs="Arial"/>
          <w:sz w:val="18"/>
          <w:szCs w:val="18"/>
        </w:rPr>
        <w:t>...</w:t>
      </w:r>
      <w:r w:rsidR="00136C3D" w:rsidRPr="00AF69D0">
        <w:rPr>
          <w:rFonts w:ascii="Arial" w:hAnsi="Arial" w:cs="Arial"/>
          <w:sz w:val="18"/>
          <w:szCs w:val="18"/>
        </w:rPr>
        <w:t>...................................................</w:t>
      </w:r>
      <w:r w:rsidR="005151A7" w:rsidRPr="00AF69D0">
        <w:rPr>
          <w:rFonts w:ascii="Arial" w:hAnsi="Arial" w:cs="Arial"/>
          <w:sz w:val="18"/>
          <w:szCs w:val="18"/>
        </w:rPr>
        <w:t>...............................</w:t>
      </w:r>
    </w:p>
    <w:p w14:paraId="24AFBD3D" w14:textId="77777777" w:rsidR="00136C3D" w:rsidRPr="00AF69D0" w:rsidRDefault="00136C3D" w:rsidP="00136C3D">
      <w:pPr>
        <w:pStyle w:val="Normalny1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14:paraId="04FB9326" w14:textId="77777777" w:rsidR="00136C3D" w:rsidRPr="00AF69D0" w:rsidRDefault="00136C3D" w:rsidP="00136C3D">
      <w:pPr>
        <w:pStyle w:val="Normalny1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14:paraId="4248BEF2" w14:textId="77777777" w:rsidR="00136C3D" w:rsidRPr="00AF69D0" w:rsidRDefault="00136C3D" w:rsidP="00136C3D">
      <w:pPr>
        <w:pStyle w:val="Normalny1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.</w:t>
      </w:r>
    </w:p>
    <w:p w14:paraId="7BD20ED8" w14:textId="77777777" w:rsidR="00E2709B" w:rsidRPr="00AF69D0" w:rsidRDefault="004C165F" w:rsidP="00136C3D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(wniosko</w:t>
      </w:r>
      <w:r w:rsidR="00E2709B" w:rsidRPr="00AF69D0">
        <w:rPr>
          <w:rFonts w:ascii="Arial" w:hAnsi="Arial" w:cs="Arial"/>
          <w:b/>
          <w:sz w:val="18"/>
          <w:szCs w:val="18"/>
        </w:rPr>
        <w:t>dawca wypełnia pkt 1 lub pkt 2)</w:t>
      </w:r>
    </w:p>
    <w:p w14:paraId="449078DE" w14:textId="77777777" w:rsidR="00D13B31" w:rsidRPr="00AF69D0" w:rsidRDefault="00D13B31" w:rsidP="00136C3D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rFonts w:ascii="Arial" w:hAnsi="Arial" w:cs="Arial"/>
          <w:b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Poszkodowany jest:</w:t>
      </w:r>
    </w:p>
    <w:p w14:paraId="7579B4FC" w14:textId="77777777" w:rsidR="00E2709B" w:rsidRPr="00AF69D0" w:rsidRDefault="00D13B31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Właścicielem</w:t>
      </w:r>
      <w:r w:rsidR="002119E2" w:rsidRPr="00AF69D0">
        <w:rPr>
          <w:rFonts w:ascii="Arial" w:hAnsi="Arial" w:cs="Arial"/>
          <w:sz w:val="18"/>
          <w:szCs w:val="18"/>
        </w:rPr>
        <w:tab/>
      </w:r>
      <w:r w:rsidR="002119E2" w:rsidRPr="00AF69D0">
        <w:rPr>
          <w:rFonts w:ascii="Arial" w:hAnsi="Arial" w:cs="Arial"/>
          <w:sz w:val="18"/>
          <w:szCs w:val="18"/>
        </w:rPr>
        <w:tab/>
      </w:r>
      <w:r w:rsidR="005151A7" w:rsidRPr="00AF69D0">
        <w:rPr>
          <w:rFonts w:ascii="Arial" w:hAnsi="Arial" w:cs="Arial"/>
          <w:sz w:val="18"/>
          <w:szCs w:val="18"/>
        </w:rPr>
        <w:tab/>
      </w:r>
      <w:r w:rsidR="005151A7" w:rsidRPr="00AF69D0">
        <w:rPr>
          <w:rFonts w:ascii="Arial" w:hAnsi="Arial" w:cs="Arial"/>
          <w:sz w:val="18"/>
          <w:szCs w:val="18"/>
        </w:rPr>
        <w:tab/>
      </w:r>
      <w:r w:rsidR="002119E2" w:rsidRPr="00AF69D0">
        <w:rPr>
          <w:rFonts w:ascii="Arial" w:eastAsia="OpenSymbol" w:hAnsi="Arial" w:cs="Arial"/>
          <w:sz w:val="18"/>
          <w:szCs w:val="18"/>
        </w:rPr>
        <w:t>□</w:t>
      </w:r>
      <w:r w:rsidR="002119E2" w:rsidRPr="00AF69D0">
        <w:rPr>
          <w:rFonts w:ascii="Arial" w:hAnsi="Arial" w:cs="Arial"/>
          <w:sz w:val="18"/>
          <w:szCs w:val="18"/>
        </w:rPr>
        <w:tab/>
      </w:r>
      <w:r w:rsidR="002119E2" w:rsidRPr="00AF69D0">
        <w:rPr>
          <w:rFonts w:ascii="Arial" w:hAnsi="Arial" w:cs="Arial"/>
          <w:sz w:val="18"/>
          <w:szCs w:val="18"/>
        </w:rPr>
        <w:tab/>
      </w:r>
    </w:p>
    <w:p w14:paraId="59212DAB" w14:textId="77777777" w:rsidR="00D13B31" w:rsidRPr="00AF69D0" w:rsidRDefault="002119E2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W</w:t>
      </w:r>
      <w:r w:rsidR="009E4365" w:rsidRPr="00AF69D0">
        <w:rPr>
          <w:rFonts w:ascii="Arial" w:hAnsi="Arial" w:cs="Arial"/>
          <w:sz w:val="18"/>
          <w:szCs w:val="18"/>
        </w:rPr>
        <w:t>spółwłaścicielem</w:t>
      </w:r>
      <w:r w:rsidR="00E2709B" w:rsidRPr="00AF69D0">
        <w:rPr>
          <w:rFonts w:ascii="Arial" w:hAnsi="Arial" w:cs="Arial"/>
          <w:sz w:val="18"/>
          <w:szCs w:val="18"/>
        </w:rPr>
        <w:tab/>
      </w:r>
      <w:r w:rsidR="005151A7" w:rsidRPr="00AF69D0">
        <w:rPr>
          <w:rFonts w:ascii="Arial" w:hAnsi="Arial" w:cs="Arial"/>
          <w:sz w:val="18"/>
          <w:szCs w:val="18"/>
        </w:rPr>
        <w:tab/>
      </w:r>
      <w:r w:rsidR="005151A7" w:rsidRPr="00AF69D0">
        <w:rPr>
          <w:rFonts w:ascii="Arial" w:hAnsi="Arial" w:cs="Arial"/>
          <w:sz w:val="18"/>
          <w:szCs w:val="18"/>
        </w:rPr>
        <w:tab/>
      </w:r>
      <w:r w:rsidR="00D13B31" w:rsidRPr="00AF69D0">
        <w:rPr>
          <w:rFonts w:ascii="Arial" w:eastAsia="OpenSymbol" w:hAnsi="Arial" w:cs="Arial"/>
          <w:sz w:val="18"/>
          <w:szCs w:val="18"/>
        </w:rPr>
        <w:t>□</w:t>
      </w:r>
    </w:p>
    <w:p w14:paraId="68E1D85A" w14:textId="77777777" w:rsidR="002119E2" w:rsidRPr="00AF69D0" w:rsidRDefault="005151A7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Używającym z innego tytułu prawnego</w:t>
      </w:r>
      <w:r w:rsidRPr="00AF69D0">
        <w:rPr>
          <w:rFonts w:ascii="Arial" w:hAnsi="Arial" w:cs="Arial"/>
          <w:sz w:val="18"/>
          <w:szCs w:val="18"/>
        </w:rPr>
        <w:tab/>
      </w:r>
      <w:r w:rsidR="002119E2" w:rsidRPr="00AF69D0">
        <w:rPr>
          <w:rFonts w:ascii="Arial" w:eastAsia="OpenSymbol" w:hAnsi="Arial" w:cs="Arial"/>
          <w:sz w:val="18"/>
          <w:szCs w:val="18"/>
        </w:rPr>
        <w:t>□</w:t>
      </w:r>
      <w:r w:rsidR="00447112" w:rsidRPr="00AF69D0">
        <w:rPr>
          <w:rFonts w:ascii="Arial" w:hAnsi="Arial" w:cs="Arial"/>
          <w:sz w:val="18"/>
          <w:szCs w:val="18"/>
        </w:rPr>
        <w:tab/>
      </w:r>
      <w:r w:rsidR="00D13B31" w:rsidRPr="00AF69D0">
        <w:rPr>
          <w:rFonts w:ascii="Arial" w:hAnsi="Arial" w:cs="Arial"/>
          <w:sz w:val="18"/>
          <w:szCs w:val="18"/>
        </w:rPr>
        <w:t>podać formę prawną: .............</w:t>
      </w:r>
      <w:r w:rsidR="002119E2" w:rsidRPr="00AF69D0">
        <w:rPr>
          <w:rFonts w:ascii="Arial" w:hAnsi="Arial" w:cs="Arial"/>
          <w:sz w:val="18"/>
          <w:szCs w:val="18"/>
        </w:rPr>
        <w:t>....</w:t>
      </w:r>
      <w:r w:rsidR="00E2709B" w:rsidRPr="00AF69D0">
        <w:rPr>
          <w:rFonts w:ascii="Arial" w:hAnsi="Arial" w:cs="Arial"/>
          <w:sz w:val="18"/>
          <w:szCs w:val="18"/>
        </w:rPr>
        <w:t>........</w:t>
      </w:r>
      <w:r w:rsidRPr="00AF69D0">
        <w:rPr>
          <w:rFonts w:ascii="Arial" w:hAnsi="Arial" w:cs="Arial"/>
          <w:sz w:val="18"/>
          <w:szCs w:val="18"/>
        </w:rPr>
        <w:t>.................................</w:t>
      </w:r>
    </w:p>
    <w:p w14:paraId="3B35EFBA" w14:textId="77777777" w:rsidR="00680FDC" w:rsidRPr="00AF69D0" w:rsidRDefault="00680FDC" w:rsidP="00680FDC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F3A9627" w14:textId="77777777" w:rsidR="00680FDC" w:rsidRPr="00AF69D0" w:rsidRDefault="00680FDC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259F1902" w14:textId="77777777" w:rsidR="00D13B31" w:rsidRPr="00AF69D0" w:rsidRDefault="002119E2" w:rsidP="00447112">
      <w:pPr>
        <w:pStyle w:val="Normalny1"/>
        <w:numPr>
          <w:ilvl w:val="0"/>
          <w:numId w:val="8"/>
        </w:numPr>
        <w:spacing w:line="360" w:lineRule="auto"/>
        <w:ind w:left="0"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Imiona i n</w:t>
      </w:r>
      <w:r w:rsidR="00D13B31" w:rsidRPr="00AF69D0">
        <w:rPr>
          <w:rFonts w:ascii="Arial" w:hAnsi="Arial" w:cs="Arial"/>
          <w:b/>
          <w:sz w:val="18"/>
          <w:szCs w:val="18"/>
        </w:rPr>
        <w:t>azwiska współwłaścicieli działek, adres zamieszkania i nr PESEL</w:t>
      </w:r>
      <w:r w:rsidR="00D13B31" w:rsidRPr="00AF69D0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…………………………………………………………………………………………...</w:t>
      </w:r>
      <w:r w:rsidR="00447112" w:rsidRPr="00AF69D0">
        <w:rPr>
          <w:rFonts w:ascii="Arial" w:hAnsi="Arial" w:cs="Arial"/>
          <w:sz w:val="18"/>
          <w:szCs w:val="18"/>
        </w:rPr>
        <w:t>...........</w:t>
      </w:r>
      <w:r w:rsidR="005151A7" w:rsidRPr="00AF69D0">
        <w:rPr>
          <w:rFonts w:ascii="Arial" w:hAnsi="Arial" w:cs="Arial"/>
          <w:sz w:val="18"/>
          <w:szCs w:val="18"/>
        </w:rPr>
        <w:t>...............................</w:t>
      </w:r>
    </w:p>
    <w:p w14:paraId="638F1619" w14:textId="77777777" w:rsidR="00D13B31" w:rsidRPr="00AF69D0" w:rsidRDefault="00D13B31" w:rsidP="00E2709B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…………………………….</w:t>
      </w:r>
    </w:p>
    <w:p w14:paraId="034FBC04" w14:textId="77777777" w:rsidR="00680FDC" w:rsidRPr="00AF69D0" w:rsidRDefault="00680FDC" w:rsidP="00680FDC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  <w:u w:val="single"/>
        </w:rPr>
        <w:t>UWAGA</w:t>
      </w:r>
      <w:r w:rsidRPr="00AF69D0">
        <w:rPr>
          <w:rFonts w:ascii="Arial" w:hAnsi="Arial" w:cs="Arial"/>
          <w:sz w:val="18"/>
          <w:szCs w:val="18"/>
          <w:u w:val="single"/>
        </w:rPr>
        <w:t xml:space="preserve">: należy przedłożyć </w:t>
      </w:r>
      <w:r w:rsidRPr="00AF69D0">
        <w:rPr>
          <w:rFonts w:ascii="Arial" w:hAnsi="Arial" w:cs="Arial"/>
          <w:b/>
          <w:sz w:val="18"/>
          <w:szCs w:val="18"/>
          <w:u w:val="single"/>
        </w:rPr>
        <w:t>pisemne pełnomocnictwo – od współwłaściciela</w:t>
      </w:r>
      <w:r w:rsidRPr="00AF69D0">
        <w:rPr>
          <w:rFonts w:ascii="Arial" w:hAnsi="Arial" w:cs="Arial"/>
          <w:sz w:val="18"/>
          <w:szCs w:val="18"/>
        </w:rPr>
        <w:t xml:space="preserve">  lub gdy poszkodowany ustanowił pełnomocnika.</w:t>
      </w:r>
    </w:p>
    <w:p w14:paraId="24EC8D64" w14:textId="77777777" w:rsidR="00680FDC" w:rsidRPr="00AF69D0" w:rsidRDefault="00680FDC" w:rsidP="00680FDC">
      <w:pPr>
        <w:pStyle w:val="Normalny1"/>
        <w:tabs>
          <w:tab w:val="left" w:pos="709"/>
          <w:tab w:val="left" w:leader="dot" w:pos="3402"/>
          <w:tab w:val="left" w:leader="dot" w:pos="5670"/>
        </w:tabs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21F9080E" w14:textId="77777777" w:rsidR="00665B23" w:rsidRPr="00AF69D0" w:rsidRDefault="00665B23" w:rsidP="00680FDC">
      <w:pPr>
        <w:pStyle w:val="Normalny10"/>
        <w:numPr>
          <w:ilvl w:val="0"/>
          <w:numId w:val="8"/>
        </w:numPr>
        <w:spacing w:line="360" w:lineRule="auto"/>
        <w:ind w:left="0" w:right="-143"/>
        <w:rPr>
          <w:rFonts w:ascii="Arial" w:hAnsi="Arial" w:cs="Arial"/>
          <w:b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Miejsce wystąpienia szkody:</w:t>
      </w:r>
    </w:p>
    <w:p w14:paraId="69B6B994" w14:textId="77777777" w:rsidR="00E2709B" w:rsidRPr="00AF69D0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powiat:</w:t>
      </w:r>
      <w:r w:rsidRPr="00AF69D0">
        <w:rPr>
          <w:rFonts w:ascii="Arial" w:hAnsi="Arial" w:cs="Arial"/>
          <w:sz w:val="18"/>
          <w:szCs w:val="18"/>
        </w:rPr>
        <w:t xml:space="preserve"> ............................................................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..........................................</w:t>
      </w:r>
    </w:p>
    <w:p w14:paraId="21FA6152" w14:textId="77777777" w:rsidR="00E2709B" w:rsidRPr="00AF69D0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gmina:</w:t>
      </w:r>
      <w:r w:rsidRPr="00AF69D0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..........................................</w:t>
      </w:r>
    </w:p>
    <w:p w14:paraId="1D74589D" w14:textId="77777777" w:rsidR="00E2709B" w:rsidRPr="00AF69D0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miejscowość</w:t>
      </w:r>
      <w:r w:rsidR="00447112" w:rsidRPr="00AF69D0">
        <w:rPr>
          <w:rFonts w:ascii="Arial" w:hAnsi="Arial" w:cs="Arial"/>
          <w:sz w:val="18"/>
          <w:szCs w:val="18"/>
        </w:rPr>
        <w:t xml:space="preserve">: </w:t>
      </w:r>
      <w:r w:rsidRPr="00AF69D0">
        <w:rPr>
          <w:rFonts w:ascii="Arial" w:hAnsi="Arial" w:cs="Arial"/>
          <w:sz w:val="18"/>
          <w:szCs w:val="18"/>
        </w:rPr>
        <w:t>…………………………………</w:t>
      </w:r>
      <w:r w:rsidR="00447112" w:rsidRPr="00AF69D0">
        <w:rPr>
          <w:rFonts w:ascii="Arial" w:hAnsi="Arial" w:cs="Arial"/>
          <w:sz w:val="18"/>
          <w:szCs w:val="18"/>
        </w:rPr>
        <w:t>…………………………...</w:t>
      </w:r>
    </w:p>
    <w:p w14:paraId="13784000" w14:textId="77777777" w:rsidR="00E2709B" w:rsidRPr="00AF69D0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obręb ewidencyjny: .......................................nr działki: 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.............................................</w:t>
      </w:r>
      <w:r w:rsidR="00EF799E" w:rsidRPr="00AF69D0">
        <w:rPr>
          <w:rFonts w:ascii="Arial" w:hAnsi="Arial" w:cs="Arial"/>
          <w:sz w:val="18"/>
          <w:szCs w:val="18"/>
        </w:rPr>
        <w:t>.....</w:t>
      </w:r>
    </w:p>
    <w:p w14:paraId="073C05FD" w14:textId="77777777" w:rsidR="00E2709B" w:rsidRPr="00AF69D0" w:rsidRDefault="00E2709B" w:rsidP="00447112">
      <w:pPr>
        <w:spacing w:after="0" w:line="360" w:lineRule="auto"/>
        <w:ind w:left="284" w:right="-143"/>
        <w:rPr>
          <w:rFonts w:ascii="Arial" w:hAnsi="Arial" w:cs="Arial"/>
          <w:sz w:val="18"/>
          <w:szCs w:val="18"/>
          <w:lang w:bidi="en-US"/>
        </w:rPr>
      </w:pPr>
      <w:r w:rsidRPr="00AF69D0">
        <w:rPr>
          <w:rFonts w:ascii="Arial" w:hAnsi="Arial" w:cs="Arial"/>
          <w:sz w:val="18"/>
          <w:szCs w:val="18"/>
          <w:lang w:bidi="en-US"/>
        </w:rPr>
        <w:t>obręb ewidencyjny: .......................................nr działki: ............................</w:t>
      </w:r>
      <w:r w:rsidR="00447112" w:rsidRPr="00AF69D0">
        <w:rPr>
          <w:rFonts w:ascii="Arial" w:hAnsi="Arial" w:cs="Arial"/>
          <w:sz w:val="18"/>
          <w:szCs w:val="18"/>
          <w:lang w:bidi="en-US"/>
        </w:rPr>
        <w:t>......................................................</w:t>
      </w:r>
      <w:r w:rsidR="005151A7" w:rsidRPr="00AF69D0">
        <w:rPr>
          <w:rFonts w:ascii="Arial" w:hAnsi="Arial" w:cs="Arial"/>
          <w:sz w:val="18"/>
          <w:szCs w:val="18"/>
          <w:lang w:bidi="en-US"/>
        </w:rPr>
        <w:t>....</w:t>
      </w:r>
    </w:p>
    <w:p w14:paraId="24BE610D" w14:textId="77777777" w:rsidR="00E2709B" w:rsidRPr="00AF69D0" w:rsidRDefault="00E2709B" w:rsidP="00447112">
      <w:pPr>
        <w:pStyle w:val="Normalny10"/>
        <w:spacing w:line="360" w:lineRule="auto"/>
        <w:ind w:left="284"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lastRenderedPageBreak/>
        <w:t>obręb ewidencyjny: .......................................nr działki: .....................................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........................................</w:t>
      </w:r>
      <w:r w:rsidR="005151A7" w:rsidRPr="00AF69D0">
        <w:rPr>
          <w:rFonts w:ascii="Arial" w:hAnsi="Arial" w:cs="Arial"/>
          <w:sz w:val="18"/>
          <w:szCs w:val="18"/>
        </w:rPr>
        <w:t>.........</w:t>
      </w:r>
    </w:p>
    <w:p w14:paraId="369DF4A8" w14:textId="77777777" w:rsidR="00E81ECA" w:rsidRPr="00AF69D0" w:rsidRDefault="00E2709B" w:rsidP="00447112">
      <w:pPr>
        <w:pStyle w:val="Normalny10"/>
        <w:spacing w:line="360" w:lineRule="auto"/>
        <w:ind w:left="284" w:right="-143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obręb ewidencyjny: .......................................nr działki: .......................................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.......................................</w:t>
      </w:r>
      <w:r w:rsidR="005151A7" w:rsidRPr="00AF69D0">
        <w:rPr>
          <w:rFonts w:ascii="Arial" w:hAnsi="Arial" w:cs="Arial"/>
          <w:sz w:val="18"/>
          <w:szCs w:val="18"/>
        </w:rPr>
        <w:t>........</w:t>
      </w:r>
    </w:p>
    <w:p w14:paraId="64BFAF10" w14:textId="77777777" w:rsidR="00741124" w:rsidRPr="00AF69D0" w:rsidRDefault="00741124" w:rsidP="00447112">
      <w:pPr>
        <w:pStyle w:val="Normalny10"/>
        <w:spacing w:line="360" w:lineRule="auto"/>
        <w:ind w:left="284" w:right="-143"/>
        <w:rPr>
          <w:rFonts w:ascii="Arial" w:hAnsi="Arial" w:cs="Arial"/>
          <w:sz w:val="18"/>
          <w:szCs w:val="18"/>
        </w:rPr>
      </w:pPr>
    </w:p>
    <w:p w14:paraId="28ABF771" w14:textId="77777777" w:rsidR="00665B23" w:rsidRPr="00AF69D0" w:rsidRDefault="00665B23" w:rsidP="00136C3D">
      <w:pPr>
        <w:pStyle w:val="Normalny1"/>
        <w:numPr>
          <w:ilvl w:val="0"/>
          <w:numId w:val="8"/>
        </w:numPr>
        <w:spacing w:line="360" w:lineRule="auto"/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Rodzaj użytku gruntowego, na którym wystąpiła szkoda:</w:t>
      </w:r>
    </w:p>
    <w:p w14:paraId="684082D7" w14:textId="77777777" w:rsidR="00665B23" w:rsidRPr="00AF69D0" w:rsidRDefault="00665B23" w:rsidP="00447112">
      <w:pPr>
        <w:pStyle w:val="Normalny1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 xml:space="preserve">grunty orne 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0DE85550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łąki trwałe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="00E81ECA"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251DA46C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pastwiska trwałe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="00E81ECA"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7D398C36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gr</w:t>
      </w:r>
      <w:r w:rsidR="00447112" w:rsidRPr="00AF69D0">
        <w:rPr>
          <w:rFonts w:ascii="Arial" w:hAnsi="Arial" w:cs="Arial"/>
          <w:sz w:val="18"/>
          <w:szCs w:val="18"/>
        </w:rPr>
        <w:t>unty zadrzewione i zakrzewione</w:t>
      </w:r>
      <w:r w:rsidRPr="00AF69D0">
        <w:rPr>
          <w:rFonts w:ascii="Arial" w:hAnsi="Arial" w:cs="Arial"/>
          <w:sz w:val="18"/>
          <w:szCs w:val="18"/>
        </w:rPr>
        <w:tab/>
      </w:r>
      <w:r w:rsidR="00E81ECA"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23C4F0AD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lasy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5551D677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eastAsia="OpenSymbo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grunty pod stawami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eastAsia="OpenSymbol" w:hAnsi="Arial" w:cs="Arial"/>
          <w:sz w:val="18"/>
          <w:szCs w:val="18"/>
        </w:rPr>
        <w:t>□</w:t>
      </w:r>
    </w:p>
    <w:p w14:paraId="3F9D8738" w14:textId="77777777" w:rsidR="00665B23" w:rsidRPr="00AF69D0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eastAsia="OpenSymbol" w:hAnsi="Arial" w:cs="Arial"/>
          <w:sz w:val="18"/>
          <w:szCs w:val="18"/>
        </w:rPr>
        <w:t xml:space="preserve">tereny </w:t>
      </w:r>
      <w:r w:rsidR="00447112" w:rsidRPr="00AF69D0">
        <w:rPr>
          <w:rFonts w:ascii="Arial" w:hAnsi="Arial" w:cs="Arial"/>
          <w:sz w:val="18"/>
          <w:szCs w:val="18"/>
        </w:rPr>
        <w:t>inne</w:t>
      </w:r>
      <w:r w:rsidR="00447112" w:rsidRPr="00AF69D0">
        <w:rPr>
          <w:rFonts w:ascii="Arial" w:hAnsi="Arial" w:cs="Arial"/>
          <w:i/>
          <w:sz w:val="18"/>
          <w:szCs w:val="18"/>
        </w:rPr>
        <w:t xml:space="preserve"> (</w:t>
      </w:r>
      <w:r w:rsidRPr="00AF69D0">
        <w:rPr>
          <w:rFonts w:ascii="Arial" w:hAnsi="Arial" w:cs="Arial"/>
          <w:i/>
          <w:sz w:val="18"/>
          <w:szCs w:val="18"/>
        </w:rPr>
        <w:t>podać jakie</w:t>
      </w:r>
      <w:r w:rsidR="00447112" w:rsidRPr="00AF69D0">
        <w:rPr>
          <w:rFonts w:ascii="Arial" w:hAnsi="Arial" w:cs="Arial"/>
          <w:i/>
          <w:sz w:val="18"/>
          <w:szCs w:val="18"/>
        </w:rPr>
        <w:t>)</w:t>
      </w:r>
      <w:r w:rsidRPr="00AF69D0">
        <w:rPr>
          <w:rFonts w:ascii="Arial" w:hAnsi="Arial" w:cs="Arial"/>
          <w:i/>
          <w:sz w:val="18"/>
          <w:szCs w:val="18"/>
        </w:rPr>
        <w:t>:</w:t>
      </w:r>
      <w:r w:rsidR="00447112" w:rsidRPr="00AF69D0">
        <w:rPr>
          <w:rFonts w:ascii="Arial" w:hAnsi="Arial" w:cs="Arial"/>
          <w:i/>
          <w:sz w:val="18"/>
          <w:szCs w:val="18"/>
        </w:rPr>
        <w:t xml:space="preserve"> </w:t>
      </w:r>
      <w:r w:rsidRPr="00AF69D0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447112" w:rsidRPr="00AF69D0">
        <w:rPr>
          <w:rFonts w:ascii="Arial" w:hAnsi="Arial" w:cs="Arial"/>
          <w:sz w:val="18"/>
          <w:szCs w:val="18"/>
        </w:rPr>
        <w:t>.........................</w:t>
      </w:r>
      <w:r w:rsidR="005151A7" w:rsidRPr="00AF69D0">
        <w:rPr>
          <w:rFonts w:ascii="Arial" w:hAnsi="Arial" w:cs="Arial"/>
          <w:sz w:val="18"/>
          <w:szCs w:val="18"/>
        </w:rPr>
        <w:t>................................</w:t>
      </w:r>
    </w:p>
    <w:p w14:paraId="19595014" w14:textId="77777777" w:rsidR="00447112" w:rsidRPr="00AF69D0" w:rsidRDefault="00447112" w:rsidP="00447112">
      <w:pPr>
        <w:pStyle w:val="Normalny1"/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1261D5DA" w14:textId="77777777" w:rsidR="00447112" w:rsidRPr="00AF69D0" w:rsidRDefault="00447112" w:rsidP="00447112">
      <w:pPr>
        <w:pStyle w:val="Normalny1"/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E55C3B7" w14:textId="12B3399F" w:rsidR="00665B23" w:rsidRPr="00887647" w:rsidRDefault="00E81ECA" w:rsidP="00136C3D">
      <w:pPr>
        <w:pStyle w:val="Normalny1"/>
        <w:numPr>
          <w:ilvl w:val="0"/>
          <w:numId w:val="8"/>
        </w:numPr>
        <w:tabs>
          <w:tab w:val="left" w:pos="0"/>
          <w:tab w:val="left" w:leader="dot" w:pos="9253"/>
        </w:tabs>
        <w:spacing w:line="360" w:lineRule="auto"/>
        <w:ind w:hanging="1004"/>
        <w:jc w:val="both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Data stwierdzenia</w:t>
      </w:r>
      <w:r w:rsidR="00665B23" w:rsidRPr="00AF69D0">
        <w:rPr>
          <w:rFonts w:ascii="Arial" w:hAnsi="Arial" w:cs="Arial"/>
          <w:b/>
          <w:sz w:val="18"/>
          <w:szCs w:val="18"/>
        </w:rPr>
        <w:t xml:space="preserve"> szkody</w:t>
      </w:r>
      <w:r w:rsidR="004948BB" w:rsidRPr="00AF69D0">
        <w:rPr>
          <w:rFonts w:ascii="Arial" w:hAnsi="Arial" w:cs="Arial"/>
          <w:b/>
          <w:sz w:val="18"/>
          <w:szCs w:val="18"/>
        </w:rPr>
        <w:t xml:space="preserve"> </w:t>
      </w:r>
      <w:r w:rsidR="0032492E">
        <w:rPr>
          <w:rFonts w:ascii="Arial" w:hAnsi="Arial" w:cs="Arial"/>
          <w:color w:val="C00000"/>
          <w:sz w:val="18"/>
          <w:szCs w:val="18"/>
        </w:rPr>
        <w:t>(dzień, miesiąc,</w:t>
      </w:r>
      <w:bookmarkStart w:id="0" w:name="_GoBack"/>
      <w:bookmarkEnd w:id="0"/>
      <w:r w:rsidR="004948BB" w:rsidRPr="00887647">
        <w:rPr>
          <w:rFonts w:ascii="Arial" w:hAnsi="Arial" w:cs="Arial"/>
          <w:color w:val="C00000"/>
          <w:sz w:val="18"/>
          <w:szCs w:val="18"/>
        </w:rPr>
        <w:t xml:space="preserve">rok) </w:t>
      </w:r>
      <w:r w:rsidR="00665B23" w:rsidRPr="00887647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4948BB" w:rsidRPr="00887647">
        <w:rPr>
          <w:rFonts w:ascii="Arial" w:hAnsi="Arial" w:cs="Arial"/>
          <w:sz w:val="18"/>
          <w:szCs w:val="18"/>
        </w:rPr>
        <w:t>.......................</w:t>
      </w:r>
    </w:p>
    <w:p w14:paraId="4B42342C" w14:textId="77777777" w:rsidR="00D13B31" w:rsidRPr="00AF69D0" w:rsidRDefault="00D13B31" w:rsidP="00136C3D">
      <w:pPr>
        <w:pStyle w:val="Normalny1"/>
        <w:tabs>
          <w:tab w:val="left" w:pos="0"/>
          <w:tab w:val="left" w:leader="dot" w:pos="9253"/>
        </w:tabs>
        <w:spacing w:line="360" w:lineRule="auto"/>
        <w:ind w:left="644" w:hanging="1004"/>
        <w:jc w:val="both"/>
        <w:rPr>
          <w:rFonts w:ascii="Arial" w:hAnsi="Arial" w:cs="Arial"/>
          <w:sz w:val="18"/>
          <w:szCs w:val="18"/>
        </w:rPr>
      </w:pPr>
    </w:p>
    <w:p w14:paraId="45D85D04" w14:textId="77777777" w:rsidR="00665B23" w:rsidRPr="00AF69D0" w:rsidRDefault="00665B23" w:rsidP="00136C3D">
      <w:pPr>
        <w:pStyle w:val="Normalny1"/>
        <w:numPr>
          <w:ilvl w:val="0"/>
          <w:numId w:val="8"/>
        </w:numPr>
        <w:tabs>
          <w:tab w:val="left" w:pos="0"/>
          <w:tab w:val="left" w:leader="dot" w:pos="9253"/>
        </w:tabs>
        <w:spacing w:line="360" w:lineRule="auto"/>
        <w:ind w:hanging="1004"/>
        <w:jc w:val="both"/>
        <w:rPr>
          <w:rFonts w:ascii="Arial" w:hAnsi="Arial" w:cs="Arial"/>
          <w:b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Opis szkody:</w:t>
      </w:r>
    </w:p>
    <w:p w14:paraId="187544E9" w14:textId="77777777" w:rsidR="00AD12F3" w:rsidRPr="00AF69D0" w:rsidRDefault="00665B23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……………………………………………..…………………………</w:t>
      </w:r>
    </w:p>
    <w:p w14:paraId="65E16C0B" w14:textId="77777777" w:rsidR="00136C3D" w:rsidRPr="00AF69D0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13FAD431" w14:textId="77777777" w:rsidR="00136C3D" w:rsidRPr="00AF69D0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18AB0863" w14:textId="77777777" w:rsidR="00136C3D" w:rsidRPr="00AF69D0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746D745C" w14:textId="77777777" w:rsidR="00136C3D" w:rsidRPr="00AF69D0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</w:t>
      </w:r>
      <w:r w:rsidR="00FB1EF7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2615E8AE" w14:textId="77777777" w:rsidR="00136C3D" w:rsidRPr="00AF69D0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…………………………………</w:t>
      </w:r>
      <w:r w:rsidR="0058411B" w:rsidRPr="00AF69D0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318C2D69" w14:textId="77777777" w:rsidR="00136C3D" w:rsidRPr="00AF69D0" w:rsidRDefault="00E81ECA" w:rsidP="00136C3D">
      <w:pPr>
        <w:pStyle w:val="Normalny1"/>
        <w:numPr>
          <w:ilvl w:val="0"/>
          <w:numId w:val="8"/>
        </w:numPr>
        <w:tabs>
          <w:tab w:val="left" w:pos="0"/>
          <w:tab w:val="left" w:pos="540"/>
        </w:tabs>
        <w:spacing w:line="360" w:lineRule="auto"/>
        <w:ind w:hanging="1004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b/>
          <w:sz w:val="18"/>
          <w:szCs w:val="18"/>
        </w:rPr>
        <w:t>Imię i nazwisko pełnomocnika poszkodowa</w:t>
      </w:r>
      <w:r w:rsidR="00EF799E" w:rsidRPr="00AF69D0">
        <w:rPr>
          <w:rFonts w:ascii="Arial" w:hAnsi="Arial" w:cs="Arial"/>
          <w:b/>
          <w:sz w:val="18"/>
          <w:szCs w:val="18"/>
        </w:rPr>
        <w:t xml:space="preserve">nego (o ile został ustanowiony): </w:t>
      </w:r>
      <w:r w:rsidRPr="00AF69D0">
        <w:rPr>
          <w:rFonts w:ascii="Arial" w:hAnsi="Arial" w:cs="Arial"/>
          <w:sz w:val="18"/>
          <w:szCs w:val="18"/>
        </w:rPr>
        <w:t xml:space="preserve"> ………………………………</w:t>
      </w:r>
    </w:p>
    <w:p w14:paraId="69B6D295" w14:textId="77777777" w:rsidR="00E81ECA" w:rsidRPr="00AF69D0" w:rsidRDefault="00E81ECA" w:rsidP="00EF799E">
      <w:pPr>
        <w:pStyle w:val="Normalny1"/>
        <w:tabs>
          <w:tab w:val="left" w:pos="0"/>
          <w:tab w:val="left" w:pos="540"/>
        </w:tabs>
        <w:spacing w:line="360" w:lineRule="auto"/>
        <w:ind w:left="360" w:right="-1" w:hanging="360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F799E" w:rsidRPr="00AF69D0">
        <w:rPr>
          <w:rFonts w:ascii="Arial" w:hAnsi="Arial" w:cs="Arial"/>
          <w:sz w:val="18"/>
          <w:szCs w:val="18"/>
        </w:rPr>
        <w:t>..</w:t>
      </w:r>
      <w:r w:rsidR="0058411B" w:rsidRPr="00AF69D0">
        <w:rPr>
          <w:rFonts w:ascii="Arial" w:hAnsi="Arial" w:cs="Arial"/>
          <w:sz w:val="18"/>
          <w:szCs w:val="18"/>
        </w:rPr>
        <w:t>...............................</w:t>
      </w:r>
    </w:p>
    <w:p w14:paraId="25B99C3C" w14:textId="77777777" w:rsidR="00BA41F4" w:rsidRPr="00AF69D0" w:rsidRDefault="00BA41F4" w:rsidP="00EF799E">
      <w:pPr>
        <w:pStyle w:val="Normalny1"/>
        <w:tabs>
          <w:tab w:val="left" w:pos="0"/>
          <w:tab w:val="left" w:pos="540"/>
        </w:tabs>
        <w:spacing w:line="360" w:lineRule="auto"/>
        <w:ind w:left="360" w:right="-1" w:hanging="360"/>
        <w:rPr>
          <w:rFonts w:ascii="Arial" w:hAnsi="Arial" w:cs="Arial"/>
          <w:sz w:val="18"/>
          <w:szCs w:val="18"/>
        </w:rPr>
      </w:pPr>
    </w:p>
    <w:p w14:paraId="5CAB782C" w14:textId="77777777" w:rsidR="00BA41F4" w:rsidRPr="00AF69D0" w:rsidRDefault="00BA41F4" w:rsidP="00EF799E">
      <w:pPr>
        <w:pStyle w:val="Normalny1"/>
        <w:tabs>
          <w:tab w:val="left" w:pos="0"/>
          <w:tab w:val="left" w:pos="540"/>
        </w:tabs>
        <w:spacing w:line="360" w:lineRule="auto"/>
        <w:ind w:left="360" w:right="-1" w:hanging="360"/>
        <w:rPr>
          <w:rFonts w:ascii="Arial" w:hAnsi="Arial" w:cs="Arial"/>
          <w:sz w:val="18"/>
          <w:szCs w:val="18"/>
        </w:rPr>
      </w:pPr>
    </w:p>
    <w:p w14:paraId="392E09AD" w14:textId="77777777" w:rsidR="00BA41F4" w:rsidRPr="00AF69D0" w:rsidRDefault="00BA41F4" w:rsidP="00EF799E">
      <w:pPr>
        <w:pStyle w:val="Normalny1"/>
        <w:tabs>
          <w:tab w:val="left" w:pos="0"/>
          <w:tab w:val="left" w:pos="540"/>
        </w:tabs>
        <w:spacing w:line="360" w:lineRule="auto"/>
        <w:ind w:left="360" w:right="-1" w:hanging="360"/>
        <w:rPr>
          <w:rFonts w:ascii="Arial" w:hAnsi="Arial" w:cs="Arial"/>
          <w:sz w:val="18"/>
          <w:szCs w:val="18"/>
        </w:rPr>
      </w:pPr>
    </w:p>
    <w:p w14:paraId="3635F595" w14:textId="77777777" w:rsidR="00BA41F4" w:rsidRPr="00AF69D0" w:rsidRDefault="00BA41F4" w:rsidP="00BA41F4">
      <w:pPr>
        <w:tabs>
          <w:tab w:val="left" w:pos="0"/>
          <w:tab w:val="left" w:pos="3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F69D0">
        <w:rPr>
          <w:rFonts w:ascii="Arial" w:hAnsi="Arial" w:cs="Arial"/>
          <w:sz w:val="18"/>
          <w:szCs w:val="18"/>
        </w:rPr>
        <w:t xml:space="preserve">……………………………………………  </w:t>
      </w:r>
      <w:r w:rsidRPr="00AF69D0">
        <w:rPr>
          <w:rFonts w:ascii="Arial" w:hAnsi="Arial" w:cs="Arial"/>
          <w:sz w:val="18"/>
          <w:szCs w:val="18"/>
        </w:rPr>
        <w:tab/>
      </w:r>
      <w:r w:rsidRPr="00AF69D0">
        <w:rPr>
          <w:rFonts w:ascii="Arial" w:hAnsi="Arial" w:cs="Arial"/>
          <w:sz w:val="18"/>
          <w:szCs w:val="18"/>
        </w:rPr>
        <w:tab/>
        <w:t xml:space="preserve">                          …………………………………..............</w:t>
      </w:r>
    </w:p>
    <w:p w14:paraId="4F1B36C3" w14:textId="77777777" w:rsidR="00BA41F4" w:rsidRPr="00AF69D0" w:rsidRDefault="00BA41F4" w:rsidP="00BA41F4">
      <w:pPr>
        <w:pStyle w:val="Normalny1"/>
        <w:tabs>
          <w:tab w:val="left" w:pos="540"/>
        </w:tabs>
        <w:ind w:left="540" w:hanging="540"/>
        <w:rPr>
          <w:rFonts w:ascii="Arial" w:hAnsi="Arial" w:cs="Arial"/>
          <w:i/>
          <w:sz w:val="18"/>
          <w:szCs w:val="18"/>
        </w:rPr>
      </w:pPr>
      <w:r w:rsidRPr="00AF69D0">
        <w:rPr>
          <w:rFonts w:ascii="Arial" w:hAnsi="Arial" w:cs="Arial"/>
          <w:b/>
          <w:i/>
          <w:sz w:val="18"/>
          <w:szCs w:val="18"/>
        </w:rPr>
        <w:t xml:space="preserve">              miejscowość, data</w:t>
      </w:r>
      <w:r w:rsidR="00AF69D0">
        <w:rPr>
          <w:rFonts w:ascii="Arial" w:hAnsi="Arial" w:cs="Arial"/>
          <w:b/>
          <w:sz w:val="18"/>
          <w:szCs w:val="18"/>
        </w:rPr>
        <w:tab/>
      </w:r>
      <w:r w:rsidR="00AF69D0">
        <w:rPr>
          <w:rFonts w:ascii="Arial" w:hAnsi="Arial" w:cs="Arial"/>
          <w:b/>
          <w:sz w:val="18"/>
          <w:szCs w:val="18"/>
        </w:rPr>
        <w:tab/>
      </w:r>
      <w:r w:rsidR="00AF69D0">
        <w:rPr>
          <w:rFonts w:ascii="Arial" w:hAnsi="Arial" w:cs="Arial"/>
          <w:b/>
          <w:sz w:val="18"/>
          <w:szCs w:val="18"/>
        </w:rPr>
        <w:tab/>
      </w:r>
      <w:r w:rsidR="00AF69D0">
        <w:rPr>
          <w:rFonts w:ascii="Arial" w:hAnsi="Arial" w:cs="Arial"/>
          <w:b/>
          <w:sz w:val="18"/>
          <w:szCs w:val="18"/>
        </w:rPr>
        <w:tab/>
      </w:r>
      <w:r w:rsidR="00AF69D0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AF69D0">
        <w:rPr>
          <w:rFonts w:ascii="Arial" w:hAnsi="Arial" w:cs="Arial"/>
          <w:b/>
          <w:i/>
          <w:sz w:val="18"/>
          <w:szCs w:val="18"/>
        </w:rPr>
        <w:t>podpis wnioskodawcy</w:t>
      </w:r>
      <w:r w:rsidR="00DD1A63" w:rsidRPr="00AF69D0">
        <w:rPr>
          <w:rFonts w:ascii="Arial" w:hAnsi="Arial" w:cs="Arial"/>
          <w:b/>
          <w:i/>
          <w:sz w:val="18"/>
          <w:szCs w:val="18"/>
        </w:rPr>
        <w:t>*</w:t>
      </w:r>
    </w:p>
    <w:p w14:paraId="6210A450" w14:textId="77777777" w:rsidR="00DD1A63" w:rsidRPr="00AF69D0" w:rsidRDefault="00DD1A63" w:rsidP="00DD1A63">
      <w:pPr>
        <w:pStyle w:val="text-justify"/>
        <w:shd w:val="clear" w:color="auto" w:fill="FFFFFF"/>
        <w:spacing w:before="120" w:beforeAutospacing="0" w:after="150" w:afterAutospacing="0"/>
        <w:ind w:left="-426"/>
        <w:jc w:val="both"/>
        <w:rPr>
          <w:rFonts w:ascii="Arial" w:hAnsi="Arial" w:cs="Arial"/>
          <w:i/>
          <w:color w:val="333333"/>
        </w:rPr>
      </w:pPr>
    </w:p>
    <w:p w14:paraId="337C8A39" w14:textId="77777777" w:rsidR="00CA2AFC" w:rsidRPr="00AF69D0" w:rsidRDefault="00DD1A63" w:rsidP="00DD1A63">
      <w:pPr>
        <w:pStyle w:val="text-justify"/>
        <w:shd w:val="clear" w:color="auto" w:fill="FFFFFF"/>
        <w:spacing w:before="120" w:beforeAutospacing="0" w:after="150" w:afterAutospacing="0"/>
        <w:ind w:left="-426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AF69D0">
        <w:rPr>
          <w:rFonts w:ascii="Arial" w:hAnsi="Arial" w:cs="Arial"/>
          <w:i/>
          <w:color w:val="333333"/>
        </w:rPr>
        <w:t>*</w:t>
      </w:r>
      <w:r w:rsidR="00CA2AFC" w:rsidRPr="00AF69D0">
        <w:rPr>
          <w:rFonts w:ascii="Arial" w:hAnsi="Arial" w:cs="Arial"/>
          <w:i/>
          <w:color w:val="333333"/>
          <w:sz w:val="18"/>
          <w:szCs w:val="18"/>
        </w:rPr>
        <w:t>Wniosek w postaci papierowej opatruje się własnoręcznym podpisem, natomiast w postaci elektronicznej opatruje się kwalifikowanym podpisem elektronicznym, podpisem zaufanym albo podpisem osobistym.</w:t>
      </w:r>
    </w:p>
    <w:p w14:paraId="4BCF7B88" w14:textId="77777777" w:rsidR="00BA41F4" w:rsidRPr="00AF69D0" w:rsidRDefault="00BA41F4" w:rsidP="00DD1A63">
      <w:pPr>
        <w:pStyle w:val="Normalny1"/>
        <w:tabs>
          <w:tab w:val="left" w:pos="0"/>
          <w:tab w:val="left" w:pos="540"/>
        </w:tabs>
        <w:spacing w:line="360" w:lineRule="auto"/>
        <w:ind w:left="-426" w:right="-1" w:hanging="360"/>
        <w:rPr>
          <w:rFonts w:ascii="Arial" w:hAnsi="Arial" w:cs="Arial"/>
          <w:sz w:val="20"/>
        </w:rPr>
      </w:pPr>
    </w:p>
    <w:p w14:paraId="71C2ED8A" w14:textId="77777777" w:rsidR="00A531C7" w:rsidRPr="00A531C7" w:rsidRDefault="00A531C7" w:rsidP="00A531C7">
      <w:pPr>
        <w:pStyle w:val="Normalny1"/>
        <w:tabs>
          <w:tab w:val="left" w:pos="540"/>
          <w:tab w:val="left" w:leader="dot" w:pos="9072"/>
        </w:tabs>
        <w:ind w:left="-426"/>
        <w:rPr>
          <w:rFonts w:ascii="Arial" w:hAnsi="Arial" w:cs="Arial"/>
          <w:b/>
          <w:sz w:val="20"/>
        </w:rPr>
      </w:pPr>
      <w:r w:rsidRPr="00A531C7">
        <w:rPr>
          <w:rFonts w:ascii="Arial" w:hAnsi="Arial" w:cs="Arial"/>
          <w:b/>
          <w:sz w:val="20"/>
        </w:rPr>
        <w:t xml:space="preserve">Do wniosku należy dołączyć: </w:t>
      </w:r>
    </w:p>
    <w:p w14:paraId="5E1FBEDE" w14:textId="77777777" w:rsidR="00A531C7" w:rsidRPr="00A531C7" w:rsidRDefault="00A531C7" w:rsidP="00A531C7">
      <w:pPr>
        <w:pStyle w:val="Normalny1"/>
        <w:tabs>
          <w:tab w:val="left" w:pos="540"/>
          <w:tab w:val="left" w:leader="dot" w:pos="9072"/>
        </w:tabs>
        <w:rPr>
          <w:rFonts w:ascii="Arial" w:hAnsi="Arial" w:cs="Arial"/>
          <w:b/>
          <w:sz w:val="20"/>
        </w:rPr>
      </w:pPr>
    </w:p>
    <w:p w14:paraId="02EA2EAF" w14:textId="77777777" w:rsidR="00AA30F9" w:rsidRPr="00AF69D0" w:rsidRDefault="00AA30F9" w:rsidP="008172D4">
      <w:pPr>
        <w:pStyle w:val="text-justify"/>
        <w:shd w:val="clear" w:color="auto" w:fill="FFFFFF"/>
        <w:spacing w:before="120" w:beforeAutospacing="0" w:after="150" w:afterAutospacing="0"/>
        <w:ind w:left="-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F69D0">
        <w:rPr>
          <w:rFonts w:ascii="Arial" w:eastAsia="Calibri" w:hAnsi="Arial" w:cs="Arial"/>
          <w:sz w:val="20"/>
          <w:szCs w:val="20"/>
          <w:lang w:eastAsia="ar-SA"/>
        </w:rPr>
        <w:t>1) kopię dokumentu potwierdzającego prawo własności mienia, które uległo szkodzie, wraz z podpisanym</w:t>
      </w:r>
      <w:r w:rsidR="00DD1A63" w:rsidRPr="00AF69D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D1A63" w:rsidRPr="0032492E">
        <w:rPr>
          <w:rFonts w:ascii="Arial" w:eastAsia="Calibri" w:hAnsi="Arial" w:cs="Arial"/>
          <w:sz w:val="20"/>
          <w:szCs w:val="20"/>
          <w:lang w:eastAsia="ar-SA"/>
        </w:rPr>
        <w:t>oświadczeniem poszkodowanego potwierdzającym aktualność złożonego dokumentu</w:t>
      </w:r>
      <w:r w:rsidRPr="00AF69D0">
        <w:rPr>
          <w:rFonts w:ascii="Arial" w:eastAsia="Calibri" w:hAnsi="Arial" w:cs="Arial"/>
          <w:sz w:val="20"/>
          <w:szCs w:val="20"/>
          <w:lang w:eastAsia="ar-SA"/>
        </w:rPr>
        <w:t>, a w przypadku szkody wyrządzonej w pogłowiu zwierząt:</w:t>
      </w:r>
    </w:p>
    <w:p w14:paraId="6D0D8F7E" w14:textId="77777777" w:rsidR="00AA30F9" w:rsidRPr="00AF69D0" w:rsidRDefault="00AA30F9" w:rsidP="008172D4">
      <w:pPr>
        <w:pStyle w:val="text-justify"/>
        <w:shd w:val="clear" w:color="auto" w:fill="FFFFFF"/>
        <w:spacing w:before="120" w:beforeAutospacing="0" w:after="150" w:afterAutospacing="0"/>
        <w:ind w:left="-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F69D0">
        <w:rPr>
          <w:rFonts w:ascii="Arial" w:eastAsia="Calibri" w:hAnsi="Arial" w:cs="Arial"/>
          <w:sz w:val="20"/>
          <w:szCs w:val="20"/>
          <w:lang w:eastAsia="ar-SA"/>
        </w:rPr>
        <w:t>a) kopię dokumentacji hodowlanej albo oświadczenie poszkodowanego o gotowości udostępnienia dokumentacji hodowlanej do wglądu podczas oględzin szkody - w przypadku zwierząt hodowlanych,</w:t>
      </w:r>
    </w:p>
    <w:p w14:paraId="3C46BD27" w14:textId="77777777" w:rsidR="00AA30F9" w:rsidRPr="00AF69D0" w:rsidRDefault="00AA30F9" w:rsidP="008172D4">
      <w:pPr>
        <w:pStyle w:val="text-justify"/>
        <w:shd w:val="clear" w:color="auto" w:fill="FFFFFF"/>
        <w:spacing w:before="120" w:beforeAutospacing="0" w:after="150" w:afterAutospacing="0"/>
        <w:ind w:left="-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F69D0">
        <w:rPr>
          <w:rFonts w:ascii="Arial" w:eastAsia="Calibri" w:hAnsi="Arial" w:cs="Arial"/>
          <w:sz w:val="20"/>
          <w:szCs w:val="20"/>
          <w:lang w:eastAsia="ar-SA"/>
        </w:rPr>
        <w:t>b) oświadczenie poszkodowanego, że zwierzę będące przedmiotem szkody jest własnością poszkodowanego - w przypadku zwierząt innych niż zwierzęta hodowlane, albo",</w:t>
      </w:r>
    </w:p>
    <w:p w14:paraId="00D34CA0" w14:textId="77777777" w:rsidR="00AA30F9" w:rsidRPr="00AF69D0" w:rsidRDefault="00AA30F9" w:rsidP="00A531C7">
      <w:pPr>
        <w:spacing w:before="120" w:line="240" w:lineRule="auto"/>
        <w:ind w:left="-142"/>
        <w:rPr>
          <w:rFonts w:ascii="Arial" w:hAnsi="Arial" w:cs="Arial"/>
          <w:sz w:val="20"/>
          <w:szCs w:val="20"/>
        </w:rPr>
      </w:pPr>
    </w:p>
    <w:p w14:paraId="452F463B" w14:textId="77777777" w:rsidR="00A531C7" w:rsidRPr="00AF69D0" w:rsidRDefault="00A531C7" w:rsidP="00A531C7">
      <w:pPr>
        <w:spacing w:before="120" w:line="240" w:lineRule="auto"/>
        <w:ind w:left="-426"/>
        <w:rPr>
          <w:rFonts w:ascii="Arial" w:hAnsi="Arial" w:cs="Arial"/>
          <w:sz w:val="20"/>
          <w:szCs w:val="20"/>
        </w:rPr>
      </w:pPr>
      <w:r w:rsidRPr="00AF69D0">
        <w:rPr>
          <w:rFonts w:ascii="Arial" w:hAnsi="Arial" w:cs="Arial"/>
          <w:sz w:val="20"/>
          <w:szCs w:val="20"/>
        </w:rPr>
        <w:t xml:space="preserve">2)  kopię dokumentu potwierdzającego oddanie poszkodowanemu mienia, które uległo </w:t>
      </w:r>
      <w:r w:rsidRPr="00AF69D0">
        <w:rPr>
          <w:rFonts w:ascii="Arial" w:hAnsi="Arial" w:cs="Arial"/>
          <w:i/>
          <w:sz w:val="20"/>
          <w:szCs w:val="20"/>
        </w:rPr>
        <w:t>szkodzie</w:t>
      </w:r>
      <w:r w:rsidRPr="00AF69D0">
        <w:rPr>
          <w:rFonts w:ascii="Arial" w:hAnsi="Arial" w:cs="Arial"/>
          <w:sz w:val="20"/>
          <w:szCs w:val="20"/>
        </w:rPr>
        <w:t>, do gospodarczego korzystania, w szczególności umowy użytkowania, najmu, dzierżawy lub oświa</w:t>
      </w:r>
      <w:r w:rsidR="00EB0B32" w:rsidRPr="00AF69D0">
        <w:rPr>
          <w:rFonts w:ascii="Arial" w:hAnsi="Arial" w:cs="Arial"/>
          <w:sz w:val="20"/>
          <w:szCs w:val="20"/>
        </w:rPr>
        <w:t>dczenia właściciela gruntu,</w:t>
      </w:r>
    </w:p>
    <w:p w14:paraId="41A61070" w14:textId="77777777" w:rsidR="00A531C7" w:rsidRPr="00AF69D0" w:rsidRDefault="00AF69D0" w:rsidP="008172D4">
      <w:pPr>
        <w:spacing w:before="12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531C7" w:rsidRPr="00AF69D0">
        <w:rPr>
          <w:rFonts w:ascii="Arial" w:hAnsi="Arial" w:cs="Arial"/>
          <w:sz w:val="20"/>
          <w:szCs w:val="20"/>
        </w:rPr>
        <w:t xml:space="preserve">)  odpowiednio do przedmiotu </w:t>
      </w:r>
      <w:r w:rsidR="00A531C7" w:rsidRPr="00AF69D0">
        <w:rPr>
          <w:rFonts w:ascii="Arial" w:hAnsi="Arial" w:cs="Arial"/>
          <w:i/>
          <w:sz w:val="20"/>
          <w:szCs w:val="20"/>
        </w:rPr>
        <w:t>szkody</w:t>
      </w:r>
      <w:r w:rsidR="00A531C7" w:rsidRPr="00AF69D0">
        <w:rPr>
          <w:rFonts w:ascii="Arial" w:hAnsi="Arial" w:cs="Arial"/>
          <w:sz w:val="20"/>
          <w:szCs w:val="20"/>
        </w:rPr>
        <w:t>:</w:t>
      </w:r>
    </w:p>
    <w:p w14:paraId="1AD1772D" w14:textId="77777777" w:rsidR="00AA30F9" w:rsidRPr="00AF69D0" w:rsidRDefault="00AA30F9" w:rsidP="00A531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AF69D0">
        <w:rPr>
          <w:rFonts w:ascii="Arial" w:hAnsi="Arial" w:cs="Arial"/>
          <w:shd w:val="clear" w:color="auto" w:fill="FFFFFF"/>
        </w:rPr>
        <w:lastRenderedPageBreak/>
        <w:t xml:space="preserve">-  </w:t>
      </w:r>
      <w:r w:rsidRPr="00AF69D0">
        <w:rPr>
          <w:rFonts w:ascii="Arial" w:hAnsi="Arial" w:cs="Arial"/>
          <w:sz w:val="20"/>
          <w:szCs w:val="20"/>
        </w:rPr>
        <w:t>kopię pozwolenia wodnoprawnego albo zgłoszenia wodnoprawnego wraz z zaświadczeniem o niezgłoszeniu sprzeciwu, o których mowa w przepisach ustawy z dnia 18 lipca 2001 r. - Prawo wodne (Dz. U. z 2017 r. poz. 1121) albo ustawy z dnia 20 lipca 2017 r. - Prawo wodne (Dz. U. z 2022 r. poz. 2625 i 2687 oraz z 2023 r. poz. 295, 412 i 877), pozwolenia na budowę albo zgłoszenia budowy lub wykonywania innych robót budowlanych wraz z zaświadczeniem o braku podstaw do wniesienia sprzeciwu, o których mowa w przepisach ustawy z dnia 7 lipca 1994 r. - Prawo budowlane (Dz. U. z 2023 r. poz. 682, 553 i 967), ważnych na dzień zgłoszenia szkody - jeżeli były wymagane dla przedmiotu szkody, ",</w:t>
      </w:r>
    </w:p>
    <w:p w14:paraId="70D5AEB2" w14:textId="77777777" w:rsidR="00A531C7" w:rsidRPr="00AF69D0" w:rsidRDefault="00AA30F9" w:rsidP="00A531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AF69D0">
        <w:rPr>
          <w:rFonts w:ascii="Arial" w:hAnsi="Arial" w:cs="Arial"/>
          <w:sz w:val="20"/>
          <w:szCs w:val="20"/>
        </w:rPr>
        <w:t xml:space="preserve">- </w:t>
      </w:r>
      <w:r w:rsidR="00A531C7" w:rsidRPr="00AF69D0">
        <w:rPr>
          <w:rFonts w:ascii="Arial" w:hAnsi="Arial" w:cs="Arial"/>
          <w:sz w:val="20"/>
          <w:szCs w:val="20"/>
        </w:rPr>
        <w:t xml:space="preserve"> oświadczenie poszkodowanego o planowanym terminie sprzętu uprawy lub płodów rolnych, które uległy </w:t>
      </w:r>
      <w:r w:rsidR="00A531C7" w:rsidRPr="00AF69D0">
        <w:rPr>
          <w:rFonts w:ascii="Arial" w:hAnsi="Arial" w:cs="Arial"/>
          <w:i/>
          <w:sz w:val="20"/>
          <w:szCs w:val="20"/>
        </w:rPr>
        <w:t>szkodzie</w:t>
      </w:r>
      <w:r w:rsidR="00A531C7" w:rsidRPr="00AF69D0">
        <w:rPr>
          <w:rFonts w:ascii="Arial" w:hAnsi="Arial" w:cs="Arial"/>
          <w:sz w:val="20"/>
          <w:szCs w:val="20"/>
        </w:rPr>
        <w:t xml:space="preserve">, przy czym termin ten nie może być krótszy niż 14 dni od dnia zgłoszenia </w:t>
      </w:r>
      <w:r w:rsidR="00A531C7" w:rsidRPr="00AF69D0">
        <w:rPr>
          <w:rFonts w:ascii="Arial" w:hAnsi="Arial" w:cs="Arial"/>
          <w:i/>
          <w:sz w:val="20"/>
          <w:szCs w:val="20"/>
        </w:rPr>
        <w:t>szkody</w:t>
      </w:r>
      <w:r w:rsidR="00A531C7" w:rsidRPr="00AF69D0">
        <w:rPr>
          <w:rFonts w:ascii="Arial" w:hAnsi="Arial" w:cs="Arial"/>
          <w:sz w:val="20"/>
          <w:szCs w:val="20"/>
        </w:rPr>
        <w:t>;</w:t>
      </w:r>
    </w:p>
    <w:p w14:paraId="509BC917" w14:textId="77777777" w:rsidR="00A531C7" w:rsidRPr="00AF69D0" w:rsidRDefault="00AF69D0" w:rsidP="00A531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531C7" w:rsidRPr="00AF69D0">
        <w:rPr>
          <w:rFonts w:ascii="Arial" w:hAnsi="Arial" w:cs="Arial"/>
          <w:sz w:val="20"/>
          <w:szCs w:val="20"/>
        </w:rPr>
        <w:t xml:space="preserve">)  </w:t>
      </w:r>
      <w:r w:rsidR="00A531C7" w:rsidRPr="00AF69D0">
        <w:rPr>
          <w:rFonts w:ascii="Arial" w:hAnsi="Arial" w:cs="Arial"/>
          <w:sz w:val="20"/>
          <w:szCs w:val="20"/>
          <w:u w:val="single"/>
        </w:rPr>
        <w:t>informację o numerze rachunku bankowego</w:t>
      </w:r>
      <w:r w:rsidR="00A531C7" w:rsidRPr="00AF69D0">
        <w:rPr>
          <w:rFonts w:ascii="Arial" w:hAnsi="Arial" w:cs="Arial"/>
          <w:sz w:val="20"/>
          <w:szCs w:val="20"/>
        </w:rPr>
        <w:t>, na który ma być wypłacone odszkodowanie, lub wskazanie innego sposobu wypłaty odszkodowania;</w:t>
      </w:r>
    </w:p>
    <w:p w14:paraId="037E5CE3" w14:textId="77777777" w:rsidR="00A531C7" w:rsidRPr="00AF69D0" w:rsidRDefault="00AF69D0" w:rsidP="00A531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531C7" w:rsidRPr="00AF69D0">
        <w:rPr>
          <w:rFonts w:ascii="Arial" w:hAnsi="Arial" w:cs="Arial"/>
          <w:sz w:val="20"/>
          <w:szCs w:val="20"/>
        </w:rPr>
        <w:t>) pisemne pełnomocnictwo - w przypadku gdy poszkodowany</w:t>
      </w:r>
      <w:r w:rsidR="00680FDC" w:rsidRPr="00AF69D0">
        <w:rPr>
          <w:rFonts w:ascii="Arial" w:hAnsi="Arial" w:cs="Arial"/>
          <w:sz w:val="20"/>
          <w:szCs w:val="20"/>
        </w:rPr>
        <w:t xml:space="preserve"> jest współwłaścicielem lub</w:t>
      </w:r>
      <w:r w:rsidR="00A531C7" w:rsidRPr="00AF69D0">
        <w:rPr>
          <w:rFonts w:ascii="Arial" w:hAnsi="Arial" w:cs="Arial"/>
          <w:sz w:val="20"/>
          <w:szCs w:val="20"/>
        </w:rPr>
        <w:t xml:space="preserve"> ustanowił pełnomocnika.</w:t>
      </w:r>
    </w:p>
    <w:p w14:paraId="21BE28AA" w14:textId="77777777" w:rsidR="00AA30F9" w:rsidRPr="00AF69D0" w:rsidRDefault="00AF69D0" w:rsidP="00A531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A30F9" w:rsidRPr="00AF69D0">
        <w:rPr>
          <w:rFonts w:ascii="Arial" w:hAnsi="Arial" w:cs="Arial"/>
          <w:sz w:val="20"/>
          <w:szCs w:val="20"/>
        </w:rPr>
        <w:t xml:space="preserve">) do wniosku można dołączyć </w:t>
      </w:r>
      <w:r w:rsidR="00AA30F9" w:rsidRPr="00AF69D0">
        <w:rPr>
          <w:rFonts w:ascii="Arial" w:hAnsi="Arial" w:cs="Arial"/>
          <w:sz w:val="20"/>
          <w:szCs w:val="20"/>
          <w:u w:val="single"/>
        </w:rPr>
        <w:t>upoważnienie dla właściwego organu do wejścia na teren</w:t>
      </w:r>
      <w:r w:rsidR="00AA30F9" w:rsidRPr="00AF69D0">
        <w:rPr>
          <w:rFonts w:ascii="Arial" w:hAnsi="Arial" w:cs="Arial"/>
          <w:sz w:val="20"/>
          <w:szCs w:val="20"/>
        </w:rPr>
        <w:t xml:space="preserve"> nieruchomości</w:t>
      </w:r>
      <w:r w:rsidR="00DD1A63" w:rsidRPr="00AF69D0">
        <w:rPr>
          <w:rFonts w:ascii="Arial" w:hAnsi="Arial" w:cs="Arial"/>
          <w:sz w:val="20"/>
          <w:szCs w:val="20"/>
        </w:rPr>
        <w:t xml:space="preserve"> </w:t>
      </w:r>
      <w:r w:rsidR="00AA30F9" w:rsidRPr="00AF69D0">
        <w:rPr>
          <w:rFonts w:ascii="Arial" w:hAnsi="Arial" w:cs="Arial"/>
          <w:sz w:val="20"/>
          <w:szCs w:val="20"/>
        </w:rPr>
        <w:t>, na którym doszło do wyrządzenia szkody, w ce</w:t>
      </w:r>
      <w:r w:rsidR="00DD1A63" w:rsidRPr="00AF69D0">
        <w:rPr>
          <w:rFonts w:ascii="Arial" w:hAnsi="Arial" w:cs="Arial"/>
          <w:sz w:val="20"/>
          <w:szCs w:val="20"/>
        </w:rPr>
        <w:t>lu dokonania oględzin szkody</w:t>
      </w:r>
      <w:r w:rsidRPr="00AF69D0">
        <w:rPr>
          <w:rFonts w:ascii="Arial" w:hAnsi="Arial" w:cs="Arial"/>
          <w:sz w:val="20"/>
          <w:szCs w:val="20"/>
        </w:rPr>
        <w:t xml:space="preserve"> podczas </w:t>
      </w:r>
      <w:r w:rsidRPr="00AF69D0">
        <w:rPr>
          <w:rFonts w:ascii="Arial" w:hAnsi="Arial" w:cs="Arial"/>
          <w:sz w:val="20"/>
          <w:szCs w:val="20"/>
          <w:shd w:val="clear" w:color="auto" w:fill="FFFFFF"/>
        </w:rPr>
        <w:t>nieobecności poszkodowanego na oględzinach szkody w ustalonym terminie.</w:t>
      </w:r>
    </w:p>
    <w:p w14:paraId="172ABE14" w14:textId="77777777" w:rsidR="00E81ECA" w:rsidRPr="00AA30F9" w:rsidRDefault="00E81ECA" w:rsidP="002119E2">
      <w:pPr>
        <w:tabs>
          <w:tab w:val="left" w:pos="0"/>
          <w:tab w:val="left" w:pos="30"/>
        </w:tabs>
        <w:spacing w:after="0" w:line="240" w:lineRule="auto"/>
        <w:rPr>
          <w:i/>
          <w:color w:val="FF0000"/>
          <w:sz w:val="20"/>
          <w:szCs w:val="20"/>
        </w:rPr>
      </w:pPr>
    </w:p>
    <w:p w14:paraId="5DCAC135" w14:textId="77777777" w:rsidR="00EF799E" w:rsidRPr="00AA30F9" w:rsidRDefault="00EF799E" w:rsidP="002119E2">
      <w:pPr>
        <w:tabs>
          <w:tab w:val="left" w:pos="0"/>
          <w:tab w:val="left" w:pos="30"/>
        </w:tabs>
        <w:spacing w:after="0" w:line="240" w:lineRule="auto"/>
        <w:rPr>
          <w:color w:val="FF0000"/>
          <w:sz w:val="20"/>
          <w:szCs w:val="20"/>
        </w:rPr>
      </w:pPr>
    </w:p>
    <w:p w14:paraId="4662F415" w14:textId="77777777" w:rsidR="00A531C7" w:rsidRPr="00A531C7" w:rsidRDefault="00A531C7" w:rsidP="00A531C7">
      <w:pPr>
        <w:pStyle w:val="NormalnyWeb"/>
        <w:spacing w:before="0" w:beforeAutospacing="0" w:after="0" w:afterAutospacing="0" w:line="276" w:lineRule="auto"/>
        <w:ind w:right="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531C7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14:paraId="5D3A9DB2" w14:textId="77777777" w:rsidR="00A531C7" w:rsidRPr="00A531C7" w:rsidRDefault="00A531C7" w:rsidP="00A531C7">
      <w:pPr>
        <w:pStyle w:val="NormalnyWeb"/>
        <w:spacing w:before="0" w:beforeAutospacing="0" w:after="0" w:afterAutospacing="0" w:line="276" w:lineRule="auto"/>
        <w:ind w:right="1"/>
        <w:rPr>
          <w:rFonts w:ascii="Arial" w:hAnsi="Arial" w:cs="Arial"/>
          <w:sz w:val="20"/>
          <w:szCs w:val="20"/>
        </w:rPr>
      </w:pPr>
    </w:p>
    <w:p w14:paraId="2CC0AE3A" w14:textId="37F54D21" w:rsidR="00A531C7" w:rsidRPr="00BA0F57" w:rsidRDefault="00A531C7" w:rsidP="00A531C7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0" w:right="1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A0F57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 w sprawie swobodnego przepływu takich danych oraz uchylenia dyrektywy 95/46/WE (RODO) (Dz.Urz.UE L119 z 4 maja 2016 r.) informuję, że Administratorem Pani/Pana danych osobowych jest Regionalny Dyrektor Ochrony Środowiska w Poznaniu z siedzibą w Poznaniu, </w:t>
      </w:r>
      <w:r w:rsidR="0032492E">
        <w:rPr>
          <w:rFonts w:ascii="Arial" w:hAnsi="Arial" w:cs="Arial"/>
          <w:sz w:val="20"/>
          <w:szCs w:val="20"/>
        </w:rPr>
        <w:t>ul. Kościuszki 57, kod 61-891</w:t>
      </w:r>
      <w:r w:rsidRPr="00BA0F57">
        <w:rPr>
          <w:rFonts w:ascii="Arial" w:hAnsi="Arial" w:cs="Arial"/>
          <w:sz w:val="20"/>
          <w:szCs w:val="20"/>
        </w:rPr>
        <w:t>. tel.: 61 639-64-00, fax: 61 639-64-47, e-mail: </w:t>
      </w:r>
      <w:hyperlink r:id="rId8" w:history="1">
        <w:r w:rsidR="00303F16" w:rsidRPr="00A8496A">
          <w:rPr>
            <w:rStyle w:val="Hipercze"/>
            <w:rFonts w:ascii="Arial" w:hAnsi="Arial" w:cs="Arial"/>
            <w:sz w:val="20"/>
            <w:szCs w:val="20"/>
          </w:rPr>
          <w:t>sekretariat.poznan@poznan.rdos.gov.pl</w:t>
        </w:r>
      </w:hyperlink>
      <w:r w:rsidRPr="00BA0F57">
        <w:rPr>
          <w:rFonts w:ascii="Arial" w:hAnsi="Arial" w:cs="Arial"/>
          <w:sz w:val="20"/>
          <w:szCs w:val="20"/>
        </w:rPr>
        <w:t xml:space="preserve">. Szczegółowe dane kontaktowe do przedstawicieli Regionalnej Dyrekcji Ochrony Środowiska w Poznaniu podane są na stronie internetowej RDOŚ w Poznaniu: </w:t>
      </w:r>
      <w:hyperlink r:id="rId9" w:history="1">
        <w:r w:rsidRPr="00BA0F57">
          <w:rPr>
            <w:rStyle w:val="Hipercze"/>
            <w:rFonts w:ascii="Arial" w:hAnsi="Arial" w:cs="Arial"/>
            <w:color w:val="auto"/>
            <w:sz w:val="20"/>
            <w:szCs w:val="20"/>
          </w:rPr>
          <w:t>http://poznan.rdos.gov.pl/dane-teleadresowe</w:t>
        </w:r>
      </w:hyperlink>
      <w:r w:rsidRPr="00BA0F57">
        <w:rPr>
          <w:rFonts w:ascii="Arial" w:hAnsi="Arial" w:cs="Arial"/>
          <w:sz w:val="20"/>
          <w:szCs w:val="20"/>
        </w:rPr>
        <w:t>.</w:t>
      </w:r>
    </w:p>
    <w:p w14:paraId="76E8A482" w14:textId="58BB9D41" w:rsidR="00A531C7" w:rsidRPr="00BA0F57" w:rsidRDefault="00A531C7" w:rsidP="00A531C7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w Regionalnej Dyrekcji Ochrony Środowiska w Poznaniu następuje za pomocą adresu e-mail: </w:t>
      </w:r>
      <w:hyperlink r:id="rId10" w:history="1">
        <w:r w:rsidR="00303F16" w:rsidRPr="00A8496A">
          <w:rPr>
            <w:rStyle w:val="Hipercze"/>
            <w:rFonts w:ascii="Arial" w:hAnsi="Arial" w:cs="Arial"/>
            <w:sz w:val="20"/>
            <w:szCs w:val="20"/>
          </w:rPr>
          <w:t>iod.poznan@poznan.rdos.gov.pl</w:t>
        </w:r>
      </w:hyperlink>
      <w:r w:rsidRPr="00BA0F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5FC0D54" w14:textId="77777777" w:rsidR="00A531C7" w:rsidRPr="00BA0F57" w:rsidRDefault="00A531C7" w:rsidP="00A531C7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ustalenia wysokości odszkodowania za szkody spowodowane przez zwierzęta objęte ochroną gatunkową na podstawie </w:t>
      </w:r>
      <w:r w:rsidRPr="00BA0F57">
        <w:rPr>
          <w:rFonts w:ascii="Arial" w:eastAsia="Times New Roman" w:hAnsi="Arial" w:cs="Arial"/>
          <w:iCs/>
          <w:sz w:val="20"/>
          <w:szCs w:val="20"/>
          <w:lang w:eastAsia="pl-PL"/>
        </w:rPr>
        <w:t>art. 6 ust 1 lit. c</w:t>
      </w:r>
      <w:r w:rsidRPr="00BA0F5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BA0F57">
        <w:rPr>
          <w:rFonts w:ascii="Arial" w:eastAsia="Times New Roman" w:hAnsi="Arial" w:cs="Arial"/>
          <w:iCs/>
          <w:sz w:val="20"/>
          <w:szCs w:val="20"/>
          <w:lang w:eastAsia="pl-PL"/>
        </w:rPr>
        <w:t>oraz e RODO.</w:t>
      </w:r>
    </w:p>
    <w:p w14:paraId="41984454" w14:textId="77777777" w:rsidR="00A531C7" w:rsidRPr="00BA0F57" w:rsidRDefault="00A531C7" w:rsidP="00A531C7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hAnsi="Arial" w:cs="Arial"/>
          <w:sz w:val="20"/>
          <w:szCs w:val="20"/>
          <w:lang w:eastAsia="pl-PL"/>
        </w:rPr>
        <w:t>Podane przez Panią/Pana dane osobowe będą przechowywane przez okres niezbędny do archiwizacji tj. co najmniej 10 lat.</w:t>
      </w:r>
    </w:p>
    <w:p w14:paraId="09822B2D" w14:textId="77777777" w:rsidR="00A531C7" w:rsidRPr="00BA0F57" w:rsidRDefault="00A531C7" w:rsidP="00A531C7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14:paraId="61BF1CF6" w14:textId="77777777" w:rsidR="00A531C7" w:rsidRPr="00BA0F57" w:rsidRDefault="00A531C7" w:rsidP="00A531C7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</w:t>
      </w:r>
      <w:r w:rsidRPr="00BA0F57">
        <w:rPr>
          <w:rFonts w:ascii="Arial" w:eastAsia="Times New Roman" w:hAnsi="Arial" w:cs="Arial"/>
          <w:i/>
          <w:sz w:val="20"/>
          <w:szCs w:val="20"/>
        </w:rPr>
        <w:t>Prezesa Urzędu Ochrony Danych Osobowych</w:t>
      </w:r>
      <w:r w:rsidRPr="00BA0F57">
        <w:rPr>
          <w:rFonts w:ascii="Arial" w:eastAsia="Times New Roman" w:hAnsi="Arial" w:cs="Arial"/>
          <w:sz w:val="20"/>
          <w:szCs w:val="20"/>
          <w:lang w:eastAsia="pl-PL"/>
        </w:rPr>
        <w:t>, gdy uzna Pani, iż przetwarzanie danych osobowych Pani dotyczących narusza przepisy RODO;</w:t>
      </w:r>
    </w:p>
    <w:p w14:paraId="235A28C1" w14:textId="77777777" w:rsidR="00303F16" w:rsidRPr="00303F16" w:rsidRDefault="00A531C7" w:rsidP="00303F16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0F57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ustawowym. Jest Pani/Pan zobowiązana do ich podania a konsekwencją niepodania danych osobowych będzie brak rozpatrzenia wniosku.</w:t>
      </w:r>
      <w:r w:rsidRPr="00BA0F5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19408BD5" w14:textId="7470B845" w:rsidR="00DD458A" w:rsidRPr="00303F16" w:rsidRDefault="00A531C7" w:rsidP="00303F16">
      <w:pPr>
        <w:pStyle w:val="Akapitzlist"/>
        <w:numPr>
          <w:ilvl w:val="0"/>
          <w:numId w:val="11"/>
        </w:numPr>
        <w:spacing w:before="120" w:after="0" w:line="240" w:lineRule="auto"/>
        <w:ind w:left="0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3F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303F16">
        <w:rPr>
          <w:rStyle w:val="Uwydatnienie"/>
          <w:rFonts w:ascii="Arial" w:eastAsia="Times New Roman" w:hAnsi="Arial" w:cs="Arial"/>
          <w:i w:val="0"/>
          <w:sz w:val="20"/>
          <w:szCs w:val="20"/>
        </w:rPr>
        <w:t>ane udostępnione przez Panią/Pana nie będą podlegały profilowani</w:t>
      </w:r>
      <w:r w:rsidRPr="00303F16">
        <w:rPr>
          <w:rStyle w:val="Uwydatnienie"/>
          <w:rFonts w:ascii="Arial" w:eastAsia="Times New Roman" w:hAnsi="Arial" w:cs="Arial"/>
          <w:i w:val="0"/>
          <w:sz w:val="20"/>
          <w:szCs w:val="20"/>
          <w:lang w:eastAsia="pl-PL"/>
        </w:rPr>
        <w:t>u</w:t>
      </w:r>
      <w:r w:rsidRPr="00303F1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4128A5" w14:textId="77777777" w:rsidR="00DD458A" w:rsidRPr="00BA0F57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4AC1199B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D003D13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3D340614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0FD9F0A1" w14:textId="77777777" w:rsidR="00DD458A" w:rsidRDefault="00BA0F57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………………...…………………….                                                        ………………………………………..</w:t>
      </w:r>
    </w:p>
    <w:p w14:paraId="36F10F47" w14:textId="77777777" w:rsidR="00BA0F57" w:rsidRPr="00BA0F57" w:rsidRDefault="00BA0F57" w:rsidP="00BA0F5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  <w:t xml:space="preserve"> </w:t>
      </w:r>
      <w:r w:rsidRPr="00BA0F57">
        <w:rPr>
          <w:rFonts w:ascii="Arial" w:hAnsi="Arial" w:cs="Arial"/>
          <w:b/>
          <w:bCs/>
          <w:iCs/>
          <w:sz w:val="20"/>
          <w:szCs w:val="20"/>
        </w:rPr>
        <w:t>(miejscowość, data)</w:t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sz w:val="20"/>
          <w:szCs w:val="20"/>
        </w:rPr>
        <w:tab/>
      </w:r>
      <w:r w:rsidRPr="00BA0F57">
        <w:rPr>
          <w:rFonts w:ascii="Arial" w:hAnsi="Arial" w:cs="Arial"/>
          <w:b/>
          <w:bCs/>
          <w:iCs/>
          <w:sz w:val="20"/>
          <w:szCs w:val="20"/>
        </w:rPr>
        <w:t>(podpis wnioskodawcy)</w:t>
      </w:r>
    </w:p>
    <w:p w14:paraId="58E3F8DF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3CCF7A4C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7E93960A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7EEFF511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56997BB2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592B3281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93D6CB5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74804088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77388702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4EA03D41" w14:textId="77777777" w:rsidR="00DD458A" w:rsidRPr="00AF69D0" w:rsidRDefault="00FE5B96" w:rsidP="002119E2">
      <w:pPr>
        <w:tabs>
          <w:tab w:val="left" w:pos="0"/>
          <w:tab w:val="left" w:pos="30"/>
        </w:tabs>
        <w:spacing w:after="0" w:line="240" w:lineRule="auto"/>
        <w:rPr>
          <w:rFonts w:ascii="Arial" w:hAnsi="Arial" w:cs="Arial"/>
          <w:b/>
          <w:sz w:val="32"/>
          <w:szCs w:val="20"/>
          <w:u w:val="single"/>
        </w:rPr>
      </w:pPr>
      <w:r w:rsidRPr="00AF69D0">
        <w:rPr>
          <w:rFonts w:ascii="Arial" w:hAnsi="Arial" w:cs="Arial"/>
          <w:b/>
          <w:sz w:val="32"/>
          <w:szCs w:val="20"/>
          <w:u w:val="single"/>
        </w:rPr>
        <w:lastRenderedPageBreak/>
        <w:t>Wymagane załączniki do wniosku o odszkodowanie</w:t>
      </w:r>
      <w:r w:rsidR="00325759" w:rsidRPr="00AF69D0">
        <w:rPr>
          <w:rFonts w:ascii="Arial" w:hAnsi="Arial" w:cs="Arial"/>
          <w:b/>
          <w:sz w:val="32"/>
          <w:szCs w:val="20"/>
          <w:u w:val="single"/>
        </w:rPr>
        <w:t>:</w:t>
      </w:r>
    </w:p>
    <w:p w14:paraId="745AC53F" w14:textId="77777777" w:rsidR="00325759" w:rsidRDefault="00325759" w:rsidP="002119E2">
      <w:pPr>
        <w:tabs>
          <w:tab w:val="left" w:pos="0"/>
          <w:tab w:val="left" w:pos="30"/>
        </w:tabs>
        <w:spacing w:after="0" w:line="240" w:lineRule="auto"/>
        <w:rPr>
          <w:b/>
          <w:sz w:val="32"/>
          <w:szCs w:val="20"/>
          <w:u w:val="single"/>
        </w:rPr>
      </w:pPr>
    </w:p>
    <w:p w14:paraId="594DEB89" w14:textId="77777777" w:rsidR="00DD458A" w:rsidRPr="006A687A" w:rsidRDefault="00DD458A" w:rsidP="00DD458A">
      <w:pPr>
        <w:spacing w:after="0" w:line="240" w:lineRule="auto"/>
        <w:ind w:left="3540"/>
      </w:pPr>
    </w:p>
    <w:p w14:paraId="1D51C51B" w14:textId="77777777" w:rsidR="00DD458A" w:rsidRDefault="00DD458A" w:rsidP="00FE5B96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62716">
        <w:rPr>
          <w:rFonts w:ascii="Arial" w:hAnsi="Arial" w:cs="Arial"/>
          <w:b/>
          <w:color w:val="4F81BD" w:themeColor="accent1"/>
          <w:sz w:val="20"/>
          <w:szCs w:val="20"/>
        </w:rPr>
        <w:t>OŚWIADCZENIE</w:t>
      </w:r>
      <w:r w:rsidRPr="00FE5B96">
        <w:rPr>
          <w:rFonts w:ascii="Arial" w:hAnsi="Arial" w:cs="Arial"/>
          <w:color w:val="000000"/>
          <w:sz w:val="20"/>
          <w:szCs w:val="20"/>
        </w:rPr>
        <w:t xml:space="preserve"> dotyczące numeru rachunku bankowego w związku z ubieganiem się wnioskodawcy o wypłatę odszkodowania za szkody wyrządzone przez zwierzęta objęte ochroną gatunkową</w:t>
      </w:r>
      <w:r w:rsidR="00FE5B96">
        <w:rPr>
          <w:rFonts w:ascii="Arial" w:hAnsi="Arial" w:cs="Arial"/>
          <w:color w:val="000000"/>
          <w:sz w:val="20"/>
          <w:szCs w:val="20"/>
        </w:rPr>
        <w:t xml:space="preserve"> lub wskazanie innego sposobu wypłaty odszkodowania:</w:t>
      </w:r>
    </w:p>
    <w:p w14:paraId="65036A95" w14:textId="77777777" w:rsidR="00FE5B96" w:rsidRDefault="00FE5B96" w:rsidP="00FE5B96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F1CC4CC" w14:textId="77777777" w:rsidR="00DD458A" w:rsidRPr="00FE5B96" w:rsidRDefault="00DD458A" w:rsidP="00DD458A">
      <w:pPr>
        <w:rPr>
          <w:rFonts w:ascii="Arial" w:hAnsi="Arial" w:cs="Arial"/>
          <w:color w:val="000000"/>
          <w:sz w:val="20"/>
          <w:szCs w:val="20"/>
        </w:rPr>
      </w:pPr>
      <w:r w:rsidRPr="00FE5B96">
        <w:rPr>
          <w:rFonts w:ascii="Arial" w:hAnsi="Arial" w:cs="Arial"/>
          <w:color w:val="000000"/>
          <w:sz w:val="20"/>
          <w:szCs w:val="20"/>
        </w:rPr>
        <w:t>Proszę o przekazanie odszkodowania na podane poniżej konto bankowe: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D458A" w:rsidRPr="00FE5B96" w14:paraId="47548FFD" w14:textId="77777777" w:rsidTr="00864DE0">
        <w:trPr>
          <w:trHeight w:val="578"/>
        </w:trPr>
        <w:tc>
          <w:tcPr>
            <w:tcW w:w="357" w:type="dxa"/>
            <w:shd w:val="clear" w:color="auto" w:fill="BFBFBF"/>
            <w:vAlign w:val="bottom"/>
          </w:tcPr>
          <w:p w14:paraId="1DB6AAD1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03C3CC33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097D83D1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2F36A0C0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5DC1A596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68FA6267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689DED5F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0DA83B31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09F38CF0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5F728743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47BBF865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1135197B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3D1F2E8B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70496070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4A058FA4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5264503B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6D66D67A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1D3EE781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114409F8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7A3F3B38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66CFC229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vAlign w:val="bottom"/>
          </w:tcPr>
          <w:p w14:paraId="4B58919C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1FD6EB09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13037830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07267A98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14:paraId="6A39D2B0" w14:textId="77777777" w:rsidR="00DD458A" w:rsidRPr="00FE5B96" w:rsidRDefault="00DD458A" w:rsidP="00864DE0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224C5E3" w14:textId="77777777" w:rsidR="00DD458A" w:rsidRPr="00FE5B96" w:rsidRDefault="00DD458A" w:rsidP="00DD458A">
      <w:pPr>
        <w:spacing w:line="240" w:lineRule="auto"/>
        <w:jc w:val="center"/>
        <w:rPr>
          <w:b/>
          <w:sz w:val="20"/>
          <w:szCs w:val="20"/>
        </w:rPr>
      </w:pPr>
    </w:p>
    <w:p w14:paraId="27C85B4D" w14:textId="77777777" w:rsidR="00DD458A" w:rsidRPr="00FE5B96" w:rsidRDefault="00DD458A" w:rsidP="00DD458A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  <w:r w:rsidRPr="00FE5B96">
        <w:rPr>
          <w:rFonts w:ascii="Calibri" w:hAnsi="Calibri"/>
          <w:sz w:val="20"/>
          <w:szCs w:val="20"/>
        </w:rPr>
        <w:t>………………………………………</w:t>
      </w:r>
      <w:r w:rsidR="00FE5B96">
        <w:rPr>
          <w:rFonts w:ascii="Calibri" w:hAnsi="Calibri"/>
          <w:sz w:val="20"/>
          <w:szCs w:val="20"/>
        </w:rPr>
        <w:t>……………………</w:t>
      </w:r>
      <w:r w:rsidRPr="00FE5B96">
        <w:rPr>
          <w:rFonts w:ascii="Calibri" w:hAnsi="Calibri"/>
          <w:sz w:val="20"/>
          <w:szCs w:val="20"/>
        </w:rPr>
        <w:t>……………………</w:t>
      </w:r>
    </w:p>
    <w:p w14:paraId="4C63578A" w14:textId="77777777" w:rsidR="00DD458A" w:rsidRDefault="003F783B" w:rsidP="00DD458A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/</w:t>
      </w:r>
      <w:r w:rsidR="00FE5B96">
        <w:rPr>
          <w:sz w:val="20"/>
          <w:szCs w:val="20"/>
        </w:rPr>
        <w:t>c</w:t>
      </w:r>
      <w:r w:rsidR="00DD458A" w:rsidRPr="00FE5B96">
        <w:rPr>
          <w:sz w:val="20"/>
          <w:szCs w:val="20"/>
        </w:rPr>
        <w:t>zytelny podpis</w:t>
      </w:r>
      <w:r w:rsidR="00FE5B96">
        <w:rPr>
          <w:sz w:val="20"/>
          <w:szCs w:val="20"/>
        </w:rPr>
        <w:t>/</w:t>
      </w:r>
    </w:p>
    <w:p w14:paraId="1A221650" w14:textId="77777777" w:rsidR="00325759" w:rsidRPr="00FE5B96" w:rsidRDefault="00325759" w:rsidP="00DD458A">
      <w:pPr>
        <w:spacing w:after="0" w:line="240" w:lineRule="auto"/>
        <w:ind w:left="4956" w:firstLine="708"/>
        <w:rPr>
          <w:sz w:val="20"/>
          <w:szCs w:val="20"/>
        </w:rPr>
      </w:pPr>
    </w:p>
    <w:p w14:paraId="28BEB1FD" w14:textId="77777777" w:rsidR="00DD458A" w:rsidRDefault="00325759" w:rsidP="004948BB">
      <w:pPr>
        <w:spacing w:after="0" w:line="240" w:lineRule="auto"/>
        <w:ind w:firstLine="4820"/>
        <w:rPr>
          <w:b/>
          <w:sz w:val="28"/>
          <w:szCs w:val="20"/>
          <w:u w:val="single"/>
        </w:rPr>
      </w:pPr>
      <w:r w:rsidRPr="00CD7C75">
        <w:rPr>
          <w:b/>
          <w:sz w:val="28"/>
          <w:szCs w:val="20"/>
          <w:u w:val="single"/>
        </w:rPr>
        <w:t>wypełnić obowiązkowo</w:t>
      </w:r>
      <w:r w:rsidR="00A531C7" w:rsidRPr="00CD7C75">
        <w:rPr>
          <w:b/>
          <w:sz w:val="28"/>
          <w:szCs w:val="20"/>
          <w:u w:val="single"/>
        </w:rPr>
        <w:t>!</w:t>
      </w:r>
    </w:p>
    <w:p w14:paraId="36BEEFDB" w14:textId="77777777" w:rsidR="00662716" w:rsidRDefault="00662716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56048032" w14:textId="77777777" w:rsidR="00662716" w:rsidRDefault="00662716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05B6DDA0" w14:textId="77777777" w:rsidR="004948BB" w:rsidRDefault="004948BB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53610656" w14:textId="77777777" w:rsidR="004948BB" w:rsidRDefault="004948BB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4C3CE875" w14:textId="77777777" w:rsidR="004948BB" w:rsidRDefault="004948BB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57AEBAD3" w14:textId="77777777" w:rsidR="00662716" w:rsidRPr="00CD7C75" w:rsidRDefault="00662716" w:rsidP="00325759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65422730" w14:textId="77777777" w:rsidR="00662716" w:rsidRPr="004948BB" w:rsidRDefault="00662716" w:rsidP="00AF69D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48BB">
        <w:rPr>
          <w:rFonts w:ascii="Arial" w:hAnsi="Arial" w:cs="Arial"/>
          <w:b/>
          <w:color w:val="4F81BD" w:themeColor="accent1"/>
          <w:sz w:val="20"/>
          <w:szCs w:val="20"/>
        </w:rPr>
        <w:t>OŚWIADCZENIE</w:t>
      </w:r>
      <w:r w:rsidRPr="004948BB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4948BB">
        <w:rPr>
          <w:rFonts w:ascii="Arial" w:hAnsi="Arial" w:cs="Arial"/>
          <w:color w:val="000000"/>
          <w:sz w:val="20"/>
          <w:szCs w:val="20"/>
        </w:rPr>
        <w:t>poszkodowanego</w:t>
      </w:r>
      <w:r w:rsidR="00DD1A63">
        <w:rPr>
          <w:rFonts w:ascii="Open Sans" w:hAnsi="Open Sans"/>
          <w:color w:val="333333"/>
          <w:shd w:val="clear" w:color="auto" w:fill="FFFFFF"/>
        </w:rPr>
        <w:t>, że złożony  dokument potwierdzający prawo własności jest aktualny.</w:t>
      </w:r>
    </w:p>
    <w:p w14:paraId="35E643EA" w14:textId="77777777" w:rsidR="00662716" w:rsidRDefault="00662716" w:rsidP="00662716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  <w:r w:rsidRPr="00FE5B96"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  <w:sz w:val="20"/>
          <w:szCs w:val="20"/>
        </w:rPr>
        <w:t>…………..</w:t>
      </w:r>
      <w:r w:rsidRPr="00FE5B96">
        <w:rPr>
          <w:rFonts w:ascii="Calibri" w:hAnsi="Calibri"/>
          <w:sz w:val="20"/>
          <w:szCs w:val="20"/>
        </w:rPr>
        <w:t>………………………………………………</w:t>
      </w:r>
    </w:p>
    <w:p w14:paraId="5DC83BED" w14:textId="77777777" w:rsidR="00662716" w:rsidRPr="00FE5B96" w:rsidRDefault="00662716" w:rsidP="00662716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</w:p>
    <w:p w14:paraId="65AFDDB8" w14:textId="77777777" w:rsidR="00662716" w:rsidRDefault="00662716" w:rsidP="00662716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/c</w:t>
      </w:r>
      <w:r w:rsidRPr="00FE5B96">
        <w:rPr>
          <w:sz w:val="20"/>
          <w:szCs w:val="20"/>
        </w:rPr>
        <w:t>zytelny podpis</w:t>
      </w:r>
      <w:r>
        <w:rPr>
          <w:sz w:val="20"/>
          <w:szCs w:val="20"/>
        </w:rPr>
        <w:t>/</w:t>
      </w:r>
    </w:p>
    <w:p w14:paraId="26D9C7E4" w14:textId="77777777" w:rsidR="004948BB" w:rsidRPr="00FE5B96" w:rsidRDefault="004948BB" w:rsidP="00662716">
      <w:pPr>
        <w:spacing w:after="0" w:line="240" w:lineRule="auto"/>
        <w:ind w:left="4956" w:firstLine="708"/>
        <w:rPr>
          <w:sz w:val="20"/>
          <w:szCs w:val="20"/>
        </w:rPr>
      </w:pPr>
    </w:p>
    <w:p w14:paraId="0BD64CD3" w14:textId="77777777" w:rsidR="00662716" w:rsidRDefault="00662716" w:rsidP="004948BB">
      <w:pPr>
        <w:spacing w:after="0" w:line="240" w:lineRule="auto"/>
        <w:ind w:firstLine="4820"/>
        <w:rPr>
          <w:b/>
          <w:sz w:val="28"/>
          <w:szCs w:val="20"/>
          <w:u w:val="single"/>
        </w:rPr>
      </w:pPr>
      <w:r w:rsidRPr="00CD7C75">
        <w:rPr>
          <w:b/>
          <w:sz w:val="28"/>
          <w:szCs w:val="20"/>
          <w:u w:val="single"/>
        </w:rPr>
        <w:t>wypełnić obowiązkowo!</w:t>
      </w:r>
    </w:p>
    <w:p w14:paraId="374DE9B5" w14:textId="77777777" w:rsidR="00662716" w:rsidRDefault="00662716" w:rsidP="00662716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430BA14A" w14:textId="77777777" w:rsidR="00662716" w:rsidRDefault="00662716" w:rsidP="00662716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30377A3C" w14:textId="77777777" w:rsidR="004948BB" w:rsidRDefault="004948BB" w:rsidP="00662716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5B592E48" w14:textId="77777777" w:rsidR="004948BB" w:rsidRDefault="004948BB" w:rsidP="00662716">
      <w:pPr>
        <w:spacing w:after="0" w:line="240" w:lineRule="auto"/>
        <w:ind w:firstLine="708"/>
        <w:rPr>
          <w:b/>
          <w:sz w:val="28"/>
          <w:szCs w:val="20"/>
          <w:u w:val="single"/>
        </w:rPr>
      </w:pPr>
    </w:p>
    <w:p w14:paraId="07515BDF" w14:textId="77777777" w:rsidR="00662716" w:rsidRPr="00662716" w:rsidRDefault="00662716" w:rsidP="00662716">
      <w:pPr>
        <w:ind w:left="284"/>
        <w:rPr>
          <w:rFonts w:ascii="Arial" w:hAnsi="Arial" w:cs="Arial"/>
          <w:b/>
          <w:color w:val="000000"/>
          <w:sz w:val="20"/>
          <w:szCs w:val="20"/>
        </w:rPr>
      </w:pPr>
    </w:p>
    <w:p w14:paraId="573E3A13" w14:textId="77777777" w:rsidR="00325759" w:rsidRPr="00662716" w:rsidRDefault="00DD458A" w:rsidP="00AF69D0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662716">
        <w:rPr>
          <w:rFonts w:ascii="Arial" w:hAnsi="Arial" w:cs="Arial"/>
          <w:b/>
          <w:color w:val="4F81BD" w:themeColor="accent1"/>
          <w:sz w:val="20"/>
          <w:szCs w:val="20"/>
        </w:rPr>
        <w:t>OŚWIADCZENIE</w:t>
      </w:r>
      <w:r w:rsidRPr="00662716">
        <w:rPr>
          <w:rFonts w:ascii="Arial" w:hAnsi="Arial" w:cs="Arial"/>
          <w:color w:val="000000"/>
          <w:sz w:val="20"/>
          <w:szCs w:val="20"/>
        </w:rPr>
        <w:t xml:space="preserve"> poszkodowanego </w:t>
      </w:r>
      <w:r w:rsidRPr="00662716">
        <w:rPr>
          <w:rFonts w:ascii="Arial" w:hAnsi="Arial" w:cs="Arial"/>
          <w:b/>
          <w:color w:val="000000"/>
          <w:sz w:val="20"/>
          <w:szCs w:val="20"/>
        </w:rPr>
        <w:t>o planowanym terminie sprzętu uprawy</w:t>
      </w:r>
      <w:r w:rsidRPr="00662716">
        <w:rPr>
          <w:rFonts w:ascii="Arial" w:hAnsi="Arial" w:cs="Arial"/>
          <w:color w:val="000000"/>
          <w:sz w:val="20"/>
          <w:szCs w:val="20"/>
        </w:rPr>
        <w:t xml:space="preserve"> lub płodów rolnych, które uległy szkodzie, przy czym termin ten nie może być krótszy niż 14 dni od dnia zgłoszenia szkody</w:t>
      </w:r>
      <w:r w:rsidR="00325759" w:rsidRPr="00662716">
        <w:rPr>
          <w:rFonts w:ascii="Arial" w:hAnsi="Arial" w:cs="Arial"/>
          <w:color w:val="000000"/>
          <w:sz w:val="20"/>
          <w:szCs w:val="20"/>
        </w:rPr>
        <w:t>:</w:t>
      </w:r>
    </w:p>
    <w:p w14:paraId="0946D05C" w14:textId="77777777" w:rsidR="00325759" w:rsidRDefault="00325759" w:rsidP="00FE5B96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……….</w:t>
      </w:r>
      <w:r w:rsidR="00DD458A" w:rsidRPr="00FE5B9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CB40AA5" w14:textId="77777777" w:rsidR="00DD458A" w:rsidRPr="00FE5B96" w:rsidRDefault="00DD458A" w:rsidP="00DD458A">
      <w:pPr>
        <w:rPr>
          <w:rFonts w:ascii="Arial" w:hAnsi="Arial" w:cs="Arial"/>
          <w:color w:val="000000"/>
          <w:sz w:val="20"/>
          <w:szCs w:val="20"/>
        </w:rPr>
      </w:pPr>
      <w:r w:rsidRPr="00FE5B96">
        <w:rPr>
          <w:rFonts w:ascii="Arial" w:hAnsi="Arial" w:cs="Arial"/>
          <w:color w:val="000000"/>
          <w:sz w:val="20"/>
          <w:szCs w:val="20"/>
        </w:rPr>
        <w:t>□ Szkoda nie dotyczy uprawy lub płodów rolnych</w:t>
      </w:r>
    </w:p>
    <w:p w14:paraId="2209691C" w14:textId="77777777" w:rsidR="00DD458A" w:rsidRPr="00FE5B96" w:rsidRDefault="00DD458A" w:rsidP="00DD458A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</w:p>
    <w:p w14:paraId="5E1212BD" w14:textId="77777777" w:rsidR="00DD458A" w:rsidRDefault="00DD458A" w:rsidP="00DD458A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  <w:r w:rsidRPr="00FE5B96">
        <w:rPr>
          <w:rFonts w:ascii="Calibri" w:hAnsi="Calibri"/>
          <w:sz w:val="20"/>
          <w:szCs w:val="20"/>
        </w:rPr>
        <w:t>…………………</w:t>
      </w:r>
      <w:r w:rsidR="003F783B">
        <w:rPr>
          <w:rFonts w:ascii="Calibri" w:hAnsi="Calibri"/>
          <w:sz w:val="20"/>
          <w:szCs w:val="20"/>
        </w:rPr>
        <w:t>…………..</w:t>
      </w:r>
      <w:r w:rsidRPr="00FE5B96">
        <w:rPr>
          <w:rFonts w:ascii="Calibri" w:hAnsi="Calibri"/>
          <w:sz w:val="20"/>
          <w:szCs w:val="20"/>
        </w:rPr>
        <w:t>………………………………………………</w:t>
      </w:r>
    </w:p>
    <w:p w14:paraId="7665C602" w14:textId="77777777" w:rsidR="00662716" w:rsidRPr="00FE5B96" w:rsidRDefault="00662716" w:rsidP="00DD458A">
      <w:pPr>
        <w:spacing w:after="0" w:line="240" w:lineRule="auto"/>
        <w:ind w:left="3540" w:firstLine="708"/>
        <w:rPr>
          <w:rFonts w:ascii="Calibri" w:hAnsi="Calibri"/>
          <w:sz w:val="20"/>
          <w:szCs w:val="20"/>
        </w:rPr>
      </w:pPr>
    </w:p>
    <w:p w14:paraId="396A2367" w14:textId="77777777" w:rsidR="00DD458A" w:rsidRPr="00FE5B96" w:rsidRDefault="003F783B" w:rsidP="00DD458A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/c</w:t>
      </w:r>
      <w:r w:rsidRPr="00FE5B96">
        <w:rPr>
          <w:sz w:val="20"/>
          <w:szCs w:val="20"/>
        </w:rPr>
        <w:t>zytelny podpis</w:t>
      </w:r>
      <w:r>
        <w:rPr>
          <w:sz w:val="20"/>
          <w:szCs w:val="20"/>
        </w:rPr>
        <w:t>/</w:t>
      </w:r>
    </w:p>
    <w:p w14:paraId="37DCF6D1" w14:textId="77777777" w:rsidR="00325759" w:rsidRDefault="00325759" w:rsidP="00325759">
      <w:pPr>
        <w:spacing w:after="0" w:line="240" w:lineRule="auto"/>
        <w:ind w:firstLine="708"/>
        <w:rPr>
          <w:b/>
          <w:sz w:val="20"/>
          <w:szCs w:val="20"/>
          <w:u w:val="single"/>
        </w:rPr>
      </w:pPr>
    </w:p>
    <w:p w14:paraId="32F585F2" w14:textId="77777777" w:rsidR="00DD458A" w:rsidRPr="006A687A" w:rsidRDefault="00DD458A" w:rsidP="00325759">
      <w:pPr>
        <w:spacing w:after="0" w:line="240" w:lineRule="auto"/>
        <w:ind w:firstLine="708"/>
        <w:rPr>
          <w:sz w:val="20"/>
          <w:szCs w:val="20"/>
        </w:rPr>
      </w:pPr>
    </w:p>
    <w:p w14:paraId="10205C79" w14:textId="77777777" w:rsidR="00325759" w:rsidRDefault="00325759" w:rsidP="00325759">
      <w:pPr>
        <w:spacing w:after="0" w:line="240" w:lineRule="auto"/>
        <w:rPr>
          <w:sz w:val="20"/>
          <w:szCs w:val="20"/>
        </w:rPr>
      </w:pPr>
    </w:p>
    <w:p w14:paraId="44885357" w14:textId="77777777" w:rsidR="00A531C7" w:rsidRDefault="00A531C7" w:rsidP="003F783B">
      <w:pPr>
        <w:jc w:val="both"/>
        <w:rPr>
          <w:rFonts w:ascii="Arial" w:hAnsi="Arial" w:cs="Arial"/>
          <w:b/>
        </w:rPr>
      </w:pPr>
    </w:p>
    <w:p w14:paraId="3CF21216" w14:textId="77777777" w:rsidR="008172D4" w:rsidRDefault="008172D4" w:rsidP="00A531C7">
      <w:pPr>
        <w:jc w:val="both"/>
        <w:rPr>
          <w:rFonts w:ascii="Arial" w:hAnsi="Arial" w:cs="Arial"/>
          <w:b/>
          <w:sz w:val="20"/>
          <w:szCs w:val="20"/>
        </w:rPr>
      </w:pPr>
    </w:p>
    <w:p w14:paraId="2DACBBE5" w14:textId="77777777" w:rsidR="008172D4" w:rsidRDefault="008172D4" w:rsidP="00A531C7">
      <w:pPr>
        <w:jc w:val="both"/>
        <w:rPr>
          <w:rFonts w:ascii="Arial" w:hAnsi="Arial" w:cs="Arial"/>
          <w:b/>
          <w:sz w:val="20"/>
          <w:szCs w:val="20"/>
        </w:rPr>
      </w:pPr>
    </w:p>
    <w:p w14:paraId="56B11B3A" w14:textId="77777777" w:rsidR="008172D4" w:rsidRDefault="008172D4" w:rsidP="00A531C7">
      <w:pPr>
        <w:jc w:val="both"/>
        <w:rPr>
          <w:rFonts w:ascii="Arial" w:hAnsi="Arial" w:cs="Arial"/>
          <w:b/>
          <w:sz w:val="20"/>
          <w:szCs w:val="20"/>
        </w:rPr>
      </w:pPr>
    </w:p>
    <w:p w14:paraId="636E7482" w14:textId="77777777" w:rsidR="008172D4" w:rsidRDefault="008172D4" w:rsidP="00A531C7">
      <w:pPr>
        <w:jc w:val="both"/>
        <w:rPr>
          <w:rFonts w:ascii="Arial" w:hAnsi="Arial" w:cs="Arial"/>
          <w:b/>
          <w:sz w:val="20"/>
          <w:szCs w:val="20"/>
        </w:rPr>
      </w:pPr>
    </w:p>
    <w:p w14:paraId="1F788368" w14:textId="77777777" w:rsidR="00EB0B32" w:rsidRDefault="00EB0B32" w:rsidP="00A531C7">
      <w:pPr>
        <w:jc w:val="both"/>
        <w:rPr>
          <w:rFonts w:ascii="Arial" w:hAnsi="Arial" w:cs="Arial"/>
          <w:b/>
          <w:sz w:val="20"/>
          <w:szCs w:val="20"/>
        </w:rPr>
      </w:pPr>
    </w:p>
    <w:p w14:paraId="6D560100" w14:textId="77777777" w:rsidR="00325759" w:rsidRPr="00A531C7" w:rsidRDefault="00A531C7" w:rsidP="00A531C7">
      <w:pPr>
        <w:jc w:val="both"/>
        <w:rPr>
          <w:rFonts w:ascii="Arial" w:hAnsi="Arial" w:cs="Arial"/>
          <w:b/>
          <w:sz w:val="20"/>
          <w:szCs w:val="20"/>
        </w:rPr>
      </w:pPr>
      <w:r w:rsidRPr="00A531C7">
        <w:rPr>
          <w:rFonts w:ascii="Arial" w:hAnsi="Arial" w:cs="Arial"/>
          <w:b/>
          <w:sz w:val="20"/>
          <w:szCs w:val="20"/>
        </w:rPr>
        <w:t xml:space="preserve">4. </w:t>
      </w:r>
      <w:r w:rsidR="00325759" w:rsidRPr="00A531C7">
        <w:rPr>
          <w:rFonts w:ascii="Arial" w:hAnsi="Arial" w:cs="Arial"/>
          <w:b/>
          <w:sz w:val="20"/>
          <w:szCs w:val="20"/>
        </w:rPr>
        <w:t xml:space="preserve">Pisemne pełnomocnictwo – </w:t>
      </w:r>
      <w:r w:rsidR="003F783B" w:rsidRPr="00A531C7">
        <w:rPr>
          <w:rFonts w:ascii="Arial" w:hAnsi="Arial" w:cs="Arial"/>
          <w:b/>
          <w:sz w:val="20"/>
          <w:szCs w:val="20"/>
        </w:rPr>
        <w:t>od współwłaściciela (</w:t>
      </w:r>
      <w:r w:rsidR="00325759" w:rsidRPr="00A531C7">
        <w:rPr>
          <w:rFonts w:ascii="Arial" w:hAnsi="Arial" w:cs="Arial"/>
          <w:b/>
          <w:sz w:val="20"/>
          <w:szCs w:val="20"/>
        </w:rPr>
        <w:t>w przypadku</w:t>
      </w:r>
      <w:r w:rsidR="003F783B" w:rsidRPr="00A531C7">
        <w:rPr>
          <w:rFonts w:ascii="Arial" w:hAnsi="Arial" w:cs="Arial"/>
          <w:b/>
          <w:sz w:val="20"/>
          <w:szCs w:val="20"/>
        </w:rPr>
        <w:t xml:space="preserve"> współwłasności) lub gdy </w:t>
      </w:r>
      <w:r w:rsidR="00325759" w:rsidRPr="00A531C7">
        <w:rPr>
          <w:rFonts w:ascii="Arial" w:hAnsi="Arial" w:cs="Arial"/>
          <w:b/>
          <w:sz w:val="20"/>
          <w:szCs w:val="20"/>
        </w:rPr>
        <w:t xml:space="preserve">poszkodowany ustanowił pełnomocnika </w:t>
      </w:r>
    </w:p>
    <w:p w14:paraId="17713D23" w14:textId="77777777" w:rsidR="00FE5B96" w:rsidRDefault="00FE5B96" w:rsidP="00DD458A"/>
    <w:p w14:paraId="6E431CFD" w14:textId="77777777" w:rsidR="00DD458A" w:rsidRPr="00A531C7" w:rsidRDefault="00DD458A" w:rsidP="00DD458A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A531C7">
        <w:rPr>
          <w:rFonts w:ascii="Arial" w:hAnsi="Arial" w:cs="Arial"/>
          <w:b/>
          <w:sz w:val="22"/>
        </w:rPr>
        <w:t xml:space="preserve">                                                   UPOWAŻNIENIE</w:t>
      </w:r>
    </w:p>
    <w:p w14:paraId="1FBBF55F" w14:textId="77777777" w:rsidR="00DD458A" w:rsidRPr="00A531C7" w:rsidRDefault="00DD458A" w:rsidP="003F783B">
      <w:pPr>
        <w:spacing w:line="480" w:lineRule="auto"/>
        <w:jc w:val="both"/>
        <w:rPr>
          <w:rFonts w:ascii="Arial" w:hAnsi="Arial" w:cs="Arial"/>
          <w:sz w:val="22"/>
        </w:rPr>
      </w:pPr>
      <w:r w:rsidRPr="00A531C7">
        <w:rPr>
          <w:rFonts w:ascii="Arial" w:hAnsi="Arial" w:cs="Arial"/>
          <w:sz w:val="22"/>
        </w:rPr>
        <w:t>Ja, niżej podpisany/-a oświadczam, że upoważniam Pana/Panią ……………………………</w:t>
      </w:r>
      <w:r w:rsidR="003F783B" w:rsidRPr="00A531C7">
        <w:rPr>
          <w:rFonts w:ascii="Arial" w:hAnsi="Arial" w:cs="Arial"/>
          <w:sz w:val="22"/>
        </w:rPr>
        <w:t>……..</w:t>
      </w:r>
      <w:r w:rsidRPr="00A531C7">
        <w:rPr>
          <w:rFonts w:ascii="Arial" w:hAnsi="Arial" w:cs="Arial"/>
          <w:sz w:val="22"/>
        </w:rPr>
        <w:t>…………</w:t>
      </w:r>
      <w:r w:rsidR="003F783B" w:rsidRPr="00A531C7">
        <w:rPr>
          <w:rFonts w:ascii="Arial" w:hAnsi="Arial" w:cs="Arial"/>
          <w:sz w:val="22"/>
        </w:rPr>
        <w:t xml:space="preserve">…………………………….. </w:t>
      </w:r>
      <w:r w:rsidRPr="00A531C7">
        <w:rPr>
          <w:rFonts w:ascii="Arial" w:hAnsi="Arial" w:cs="Arial"/>
          <w:sz w:val="22"/>
        </w:rPr>
        <w:t>legitymującego/-cą się dowodem osobistym o nr</w:t>
      </w:r>
      <w:r w:rsidR="0003541A" w:rsidRPr="00A531C7">
        <w:rPr>
          <w:rFonts w:ascii="Arial" w:hAnsi="Arial" w:cs="Arial"/>
          <w:sz w:val="22"/>
        </w:rPr>
        <w:t xml:space="preserve"> </w:t>
      </w:r>
      <w:r w:rsidRPr="00A531C7">
        <w:rPr>
          <w:rFonts w:ascii="Arial" w:hAnsi="Arial" w:cs="Arial"/>
          <w:sz w:val="22"/>
        </w:rPr>
        <w:t>…</w:t>
      </w:r>
      <w:r w:rsidR="0003541A" w:rsidRPr="00A531C7">
        <w:rPr>
          <w:rFonts w:ascii="Arial" w:hAnsi="Arial" w:cs="Arial"/>
          <w:sz w:val="22"/>
        </w:rPr>
        <w:t>…………</w:t>
      </w:r>
      <w:r w:rsidR="003F783B" w:rsidRPr="00A531C7">
        <w:rPr>
          <w:rFonts w:ascii="Arial" w:hAnsi="Arial" w:cs="Arial"/>
          <w:sz w:val="22"/>
        </w:rPr>
        <w:t>….</w:t>
      </w:r>
      <w:r w:rsidR="0003541A" w:rsidRPr="00A531C7">
        <w:rPr>
          <w:rFonts w:ascii="Arial" w:hAnsi="Arial" w:cs="Arial"/>
          <w:sz w:val="22"/>
        </w:rPr>
        <w:t>………</w:t>
      </w:r>
      <w:r w:rsidR="003F783B" w:rsidRPr="00A531C7">
        <w:rPr>
          <w:rFonts w:ascii="Arial" w:hAnsi="Arial" w:cs="Arial"/>
          <w:sz w:val="22"/>
        </w:rPr>
        <w:t>…..</w:t>
      </w:r>
      <w:r w:rsidR="0003541A" w:rsidRPr="00A531C7">
        <w:rPr>
          <w:rFonts w:ascii="Arial" w:hAnsi="Arial" w:cs="Arial"/>
          <w:sz w:val="22"/>
        </w:rPr>
        <w:t>…</w:t>
      </w:r>
      <w:r w:rsidR="003F783B" w:rsidRPr="00A531C7">
        <w:rPr>
          <w:rFonts w:ascii="Arial" w:hAnsi="Arial" w:cs="Arial"/>
          <w:sz w:val="22"/>
        </w:rPr>
        <w:t xml:space="preserve"> </w:t>
      </w:r>
      <w:r w:rsidRPr="00A531C7">
        <w:rPr>
          <w:rFonts w:ascii="Arial" w:hAnsi="Arial" w:cs="Arial"/>
          <w:sz w:val="22"/>
        </w:rPr>
        <w:t>PESEL</w:t>
      </w:r>
      <w:r w:rsidR="003F783B" w:rsidRPr="00A531C7">
        <w:rPr>
          <w:rFonts w:ascii="Arial" w:hAnsi="Arial" w:cs="Arial"/>
          <w:sz w:val="22"/>
        </w:rPr>
        <w:t xml:space="preserve"> </w:t>
      </w:r>
      <w:r w:rsidRPr="00A531C7">
        <w:rPr>
          <w:rFonts w:ascii="Arial" w:hAnsi="Arial" w:cs="Arial"/>
          <w:sz w:val="22"/>
        </w:rPr>
        <w:t>…………</w:t>
      </w:r>
      <w:r w:rsidR="003F783B" w:rsidRPr="00A531C7">
        <w:rPr>
          <w:rFonts w:ascii="Arial" w:hAnsi="Arial" w:cs="Arial"/>
          <w:sz w:val="22"/>
        </w:rPr>
        <w:t>…….</w:t>
      </w:r>
      <w:r w:rsidRPr="00A531C7">
        <w:rPr>
          <w:rFonts w:ascii="Arial" w:hAnsi="Arial" w:cs="Arial"/>
          <w:sz w:val="22"/>
        </w:rPr>
        <w:t>………….</w:t>
      </w:r>
      <w:r w:rsidR="0003541A" w:rsidRPr="00A531C7">
        <w:rPr>
          <w:rFonts w:ascii="Arial" w:hAnsi="Arial" w:cs="Arial"/>
          <w:sz w:val="22"/>
        </w:rPr>
        <w:t xml:space="preserve"> </w:t>
      </w:r>
      <w:r w:rsidR="003F783B" w:rsidRPr="00A531C7">
        <w:rPr>
          <w:rFonts w:ascii="Arial" w:hAnsi="Arial" w:cs="Arial"/>
          <w:sz w:val="22"/>
        </w:rPr>
        <w:t>z</w:t>
      </w:r>
      <w:r w:rsidRPr="00A531C7">
        <w:rPr>
          <w:rFonts w:ascii="Arial" w:hAnsi="Arial" w:cs="Arial"/>
          <w:sz w:val="22"/>
        </w:rPr>
        <w:t>amieszkałego/łą</w:t>
      </w:r>
      <w:r w:rsidR="003F783B" w:rsidRPr="00A531C7">
        <w:rPr>
          <w:rFonts w:ascii="Arial" w:hAnsi="Arial" w:cs="Arial"/>
          <w:sz w:val="22"/>
        </w:rPr>
        <w:t xml:space="preserve"> ……………………………………………………………………………………</w:t>
      </w:r>
      <w:r w:rsidRPr="00A531C7">
        <w:rPr>
          <w:rFonts w:ascii="Arial" w:hAnsi="Arial" w:cs="Arial"/>
          <w:sz w:val="22"/>
        </w:rPr>
        <w:t xml:space="preserve"> do reprezentowania mnie w całości w postępowaniu dotyczącym odszkodowania za szkody wyrządzone przez bobry i składania w moim imieniu wszelkich niezbędnych wyjaśnień, oświadczeń oraz do odbioru odszkodowania.</w:t>
      </w:r>
    </w:p>
    <w:p w14:paraId="08C100E0" w14:textId="77777777" w:rsidR="00DD458A" w:rsidRPr="00A531C7" w:rsidRDefault="00DD458A" w:rsidP="003F783B">
      <w:pPr>
        <w:tabs>
          <w:tab w:val="left" w:pos="0"/>
          <w:tab w:val="left" w:pos="30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A531C7">
        <w:rPr>
          <w:rFonts w:ascii="Arial" w:hAnsi="Arial" w:cs="Arial"/>
          <w:i/>
          <w:sz w:val="22"/>
        </w:rPr>
        <w:t>Wyrażam zgodę na przetwarzanie moich danych osobowych do potrzeb postępowania związanego z szacowaniem szkód wyrządzonych przez bobry i wypłatą odszkodowania.</w:t>
      </w:r>
    </w:p>
    <w:p w14:paraId="6F4B502A" w14:textId="77777777" w:rsidR="00DD458A" w:rsidRDefault="00DD458A" w:rsidP="00DD458A">
      <w:pPr>
        <w:spacing w:line="360" w:lineRule="auto"/>
        <w:rPr>
          <w:sz w:val="28"/>
          <w:szCs w:val="28"/>
        </w:rPr>
      </w:pPr>
    </w:p>
    <w:p w14:paraId="374F3D57" w14:textId="77777777" w:rsidR="00DD458A" w:rsidRPr="003F783B" w:rsidRDefault="00DD458A" w:rsidP="003F783B">
      <w:pPr>
        <w:spacing w:line="240" w:lineRule="auto"/>
        <w:rPr>
          <w:rFonts w:ascii="Arial" w:hAnsi="Arial" w:cs="Arial"/>
          <w:sz w:val="22"/>
        </w:rPr>
      </w:pPr>
      <w:r w:rsidRPr="003F783B">
        <w:rPr>
          <w:rFonts w:ascii="Arial" w:hAnsi="Arial" w:cs="Arial"/>
          <w:sz w:val="22"/>
        </w:rPr>
        <w:t xml:space="preserve">                                                                             ……………</w:t>
      </w:r>
      <w:r w:rsidR="003F783B">
        <w:rPr>
          <w:rFonts w:ascii="Arial" w:hAnsi="Arial" w:cs="Arial"/>
          <w:sz w:val="22"/>
        </w:rPr>
        <w:t>………………</w:t>
      </w:r>
      <w:r w:rsidRPr="003F783B">
        <w:rPr>
          <w:rFonts w:ascii="Arial" w:hAnsi="Arial" w:cs="Arial"/>
          <w:sz w:val="22"/>
        </w:rPr>
        <w:t>………………….</w:t>
      </w:r>
    </w:p>
    <w:p w14:paraId="75F1039A" w14:textId="77777777" w:rsidR="003F783B" w:rsidRPr="00FE5B96" w:rsidRDefault="003F783B" w:rsidP="003F783B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/c</w:t>
      </w:r>
      <w:r w:rsidRPr="00FE5B96">
        <w:rPr>
          <w:sz w:val="20"/>
          <w:szCs w:val="20"/>
        </w:rPr>
        <w:t>zytelny podpis</w:t>
      </w:r>
      <w:r>
        <w:rPr>
          <w:sz w:val="20"/>
          <w:szCs w:val="20"/>
        </w:rPr>
        <w:t>/</w:t>
      </w:r>
    </w:p>
    <w:p w14:paraId="3A241259" w14:textId="77777777" w:rsidR="00DD458A" w:rsidRDefault="00DD458A" w:rsidP="003F783B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14E0AD49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0A6491E7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4F3E103A" w14:textId="77777777" w:rsidR="00DD458A" w:rsidRDefault="00DD458A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1B015B96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1E234D28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4B53ABD5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3F3DBF9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1D4AD83E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5B5694DE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2399FA64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5279DD3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3BDE9D24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63F40B9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23A2E076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3A89CDE2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53AC27B9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0E7CCF22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6523068B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0BBEEF5F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36F1C011" w14:textId="77777777" w:rsidR="003F783B" w:rsidRDefault="003F783B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14:paraId="73621A9F" w14:textId="77777777" w:rsidR="0005211D" w:rsidRPr="00E81ECA" w:rsidRDefault="0005211D" w:rsidP="00E469F9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sectPr w:rsidR="0005211D" w:rsidRPr="00E81ECA" w:rsidSect="00FB1EF7">
      <w:pgSz w:w="11905" w:h="16837"/>
      <w:pgMar w:top="735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353C8" w14:textId="77777777" w:rsidR="009C79B3" w:rsidRDefault="009C79B3" w:rsidP="00680FDC">
      <w:pPr>
        <w:spacing w:after="0" w:line="240" w:lineRule="auto"/>
      </w:pPr>
      <w:r>
        <w:separator/>
      </w:r>
    </w:p>
  </w:endnote>
  <w:endnote w:type="continuationSeparator" w:id="0">
    <w:p w14:paraId="15329C94" w14:textId="77777777" w:rsidR="009C79B3" w:rsidRDefault="009C79B3" w:rsidP="006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99D5" w14:textId="77777777" w:rsidR="009C79B3" w:rsidRDefault="009C79B3" w:rsidP="00680FDC">
      <w:pPr>
        <w:spacing w:after="0" w:line="240" w:lineRule="auto"/>
      </w:pPr>
      <w:r>
        <w:separator/>
      </w:r>
    </w:p>
  </w:footnote>
  <w:footnote w:type="continuationSeparator" w:id="0">
    <w:p w14:paraId="6FDB836E" w14:textId="77777777" w:rsidR="009C79B3" w:rsidRDefault="009C79B3" w:rsidP="0068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525A28"/>
    <w:multiLevelType w:val="hybridMultilevel"/>
    <w:tmpl w:val="1F3CA32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7216AF"/>
    <w:multiLevelType w:val="hybridMultilevel"/>
    <w:tmpl w:val="A33266FA"/>
    <w:lvl w:ilvl="0" w:tplc="ADE0FC1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F826A6"/>
    <w:multiLevelType w:val="hybridMultilevel"/>
    <w:tmpl w:val="2FC87416"/>
    <w:lvl w:ilvl="0" w:tplc="6F241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92C37"/>
    <w:multiLevelType w:val="hybridMultilevel"/>
    <w:tmpl w:val="DC7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0A01"/>
    <w:multiLevelType w:val="hybridMultilevel"/>
    <w:tmpl w:val="9266B78A"/>
    <w:lvl w:ilvl="0" w:tplc="03E23EF4">
      <w:start w:val="1"/>
      <w:numFmt w:val="decimal"/>
      <w:lvlText w:val="%1)"/>
      <w:lvlJc w:val="left"/>
      <w:pPr>
        <w:ind w:left="1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DE097C"/>
    <w:multiLevelType w:val="hybridMultilevel"/>
    <w:tmpl w:val="DE6A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7C3C"/>
    <w:multiLevelType w:val="hybridMultilevel"/>
    <w:tmpl w:val="A75ACD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3A1D"/>
    <w:multiLevelType w:val="hybridMultilevel"/>
    <w:tmpl w:val="60A64BBE"/>
    <w:lvl w:ilvl="0" w:tplc="FE78E8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442C"/>
    <w:multiLevelType w:val="hybridMultilevel"/>
    <w:tmpl w:val="2F1E0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41961"/>
    <w:multiLevelType w:val="hybridMultilevel"/>
    <w:tmpl w:val="ABDA406E"/>
    <w:lvl w:ilvl="0" w:tplc="4FB0713C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5CB307B2"/>
    <w:multiLevelType w:val="hybridMultilevel"/>
    <w:tmpl w:val="C286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2128"/>
    <w:multiLevelType w:val="hybridMultilevel"/>
    <w:tmpl w:val="6B74D1F2"/>
    <w:lvl w:ilvl="0" w:tplc="15C0D8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43A46"/>
    <w:multiLevelType w:val="hybridMultilevel"/>
    <w:tmpl w:val="44725078"/>
    <w:lvl w:ilvl="0" w:tplc="31E47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C"/>
    <w:rsid w:val="0003541A"/>
    <w:rsid w:val="0005211D"/>
    <w:rsid w:val="000601F7"/>
    <w:rsid w:val="00063D0A"/>
    <w:rsid w:val="00064B7B"/>
    <w:rsid w:val="00065AE3"/>
    <w:rsid w:val="00081BD4"/>
    <w:rsid w:val="000A508C"/>
    <w:rsid w:val="000F7F3A"/>
    <w:rsid w:val="00126500"/>
    <w:rsid w:val="00127B72"/>
    <w:rsid w:val="00136C3D"/>
    <w:rsid w:val="00175865"/>
    <w:rsid w:val="002119E2"/>
    <w:rsid w:val="00225094"/>
    <w:rsid w:val="0025112E"/>
    <w:rsid w:val="00303F16"/>
    <w:rsid w:val="0032492E"/>
    <w:rsid w:val="00325759"/>
    <w:rsid w:val="00347936"/>
    <w:rsid w:val="003F783B"/>
    <w:rsid w:val="004166E4"/>
    <w:rsid w:val="004425B5"/>
    <w:rsid w:val="00447112"/>
    <w:rsid w:val="00480266"/>
    <w:rsid w:val="004948BB"/>
    <w:rsid w:val="004A28AE"/>
    <w:rsid w:val="004C165F"/>
    <w:rsid w:val="00504A20"/>
    <w:rsid w:val="005151A7"/>
    <w:rsid w:val="0058411B"/>
    <w:rsid w:val="0059253F"/>
    <w:rsid w:val="005A324C"/>
    <w:rsid w:val="005A39CA"/>
    <w:rsid w:val="005E116F"/>
    <w:rsid w:val="0063078B"/>
    <w:rsid w:val="00645F97"/>
    <w:rsid w:val="00662716"/>
    <w:rsid w:val="00665B23"/>
    <w:rsid w:val="00680299"/>
    <w:rsid w:val="00680FDC"/>
    <w:rsid w:val="007069A2"/>
    <w:rsid w:val="00720DE6"/>
    <w:rsid w:val="00741124"/>
    <w:rsid w:val="00741205"/>
    <w:rsid w:val="00786B7D"/>
    <w:rsid w:val="008172D4"/>
    <w:rsid w:val="0082123D"/>
    <w:rsid w:val="00837B9D"/>
    <w:rsid w:val="00887647"/>
    <w:rsid w:val="008F4258"/>
    <w:rsid w:val="00902AC9"/>
    <w:rsid w:val="00994294"/>
    <w:rsid w:val="009B105C"/>
    <w:rsid w:val="009C5B77"/>
    <w:rsid w:val="009C79B3"/>
    <w:rsid w:val="009E4365"/>
    <w:rsid w:val="009F4BB9"/>
    <w:rsid w:val="00A20629"/>
    <w:rsid w:val="00A531C7"/>
    <w:rsid w:val="00A649F9"/>
    <w:rsid w:val="00A8716F"/>
    <w:rsid w:val="00AA30F9"/>
    <w:rsid w:val="00AD12F3"/>
    <w:rsid w:val="00AF69D0"/>
    <w:rsid w:val="00AF7B06"/>
    <w:rsid w:val="00B4133B"/>
    <w:rsid w:val="00BA0F57"/>
    <w:rsid w:val="00BA41F4"/>
    <w:rsid w:val="00BC27D9"/>
    <w:rsid w:val="00BE7BD2"/>
    <w:rsid w:val="00BE7FBD"/>
    <w:rsid w:val="00C71527"/>
    <w:rsid w:val="00C7553B"/>
    <w:rsid w:val="00C80E21"/>
    <w:rsid w:val="00C835BA"/>
    <w:rsid w:val="00CA2AFC"/>
    <w:rsid w:val="00CD7C75"/>
    <w:rsid w:val="00CE24A3"/>
    <w:rsid w:val="00D13B31"/>
    <w:rsid w:val="00D257FC"/>
    <w:rsid w:val="00D95DDF"/>
    <w:rsid w:val="00D96723"/>
    <w:rsid w:val="00DD1A63"/>
    <w:rsid w:val="00DD458A"/>
    <w:rsid w:val="00E2709B"/>
    <w:rsid w:val="00E30938"/>
    <w:rsid w:val="00E35B3B"/>
    <w:rsid w:val="00E469F9"/>
    <w:rsid w:val="00E81ECA"/>
    <w:rsid w:val="00EB0B32"/>
    <w:rsid w:val="00EF799E"/>
    <w:rsid w:val="00F30F32"/>
    <w:rsid w:val="00FA0200"/>
    <w:rsid w:val="00FA798A"/>
    <w:rsid w:val="00FB1EF7"/>
    <w:rsid w:val="00FB5569"/>
    <w:rsid w:val="00FD7438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DBA27"/>
  <w15:docId w15:val="{EE115359-249C-411A-BD11-47241F5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A20"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04A20"/>
    <w:rPr>
      <w:rFonts w:ascii="Symbol" w:hAnsi="Symbol"/>
    </w:rPr>
  </w:style>
  <w:style w:type="character" w:customStyle="1" w:styleId="WW8Num2z1">
    <w:name w:val="WW8Num2z1"/>
    <w:rsid w:val="00504A20"/>
    <w:rPr>
      <w:rFonts w:ascii="Courier New" w:hAnsi="Courier New" w:cs="Courier New"/>
    </w:rPr>
  </w:style>
  <w:style w:type="character" w:customStyle="1" w:styleId="WW8Num2z2">
    <w:name w:val="WW8Num2z2"/>
    <w:rsid w:val="00504A20"/>
    <w:rPr>
      <w:rFonts w:ascii="Wingdings" w:hAnsi="Wingdings"/>
    </w:rPr>
  </w:style>
  <w:style w:type="character" w:customStyle="1" w:styleId="WW8Num3z0">
    <w:name w:val="WW8Num3z0"/>
    <w:rsid w:val="00504A20"/>
    <w:rPr>
      <w:rFonts w:ascii="Times New Roman" w:hAnsi="Times New Roman" w:cs="Times New Roman"/>
    </w:rPr>
  </w:style>
  <w:style w:type="character" w:customStyle="1" w:styleId="WW8Num3z1">
    <w:name w:val="WW8Num3z1"/>
    <w:rsid w:val="00504A20"/>
    <w:rPr>
      <w:rFonts w:ascii="Courier New" w:hAnsi="Courier New" w:cs="Mincho"/>
    </w:rPr>
  </w:style>
  <w:style w:type="character" w:customStyle="1" w:styleId="WW8Num3z2">
    <w:name w:val="WW8Num3z2"/>
    <w:rsid w:val="00504A20"/>
    <w:rPr>
      <w:rFonts w:ascii="Wingdings" w:hAnsi="Wingdings"/>
    </w:rPr>
  </w:style>
  <w:style w:type="character" w:customStyle="1" w:styleId="WW8Num3z3">
    <w:name w:val="WW8Num3z3"/>
    <w:rsid w:val="00504A20"/>
    <w:rPr>
      <w:rFonts w:ascii="Symbol" w:hAnsi="Symbol" w:cs="Symbol"/>
    </w:rPr>
  </w:style>
  <w:style w:type="character" w:customStyle="1" w:styleId="Domylnaczcionkaakapitu1">
    <w:name w:val="Domyślna czcionka akapitu1"/>
    <w:rsid w:val="00504A20"/>
  </w:style>
  <w:style w:type="paragraph" w:customStyle="1" w:styleId="Nagwek1">
    <w:name w:val="Nagłówek1"/>
    <w:basedOn w:val="Normalny"/>
    <w:next w:val="Tekstpodstawowy"/>
    <w:rsid w:val="00504A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04A20"/>
    <w:pPr>
      <w:spacing w:after="120"/>
    </w:pPr>
  </w:style>
  <w:style w:type="paragraph" w:styleId="Lista">
    <w:name w:val="List"/>
    <w:basedOn w:val="Tekstpodstawowy"/>
    <w:rsid w:val="00504A20"/>
    <w:rPr>
      <w:rFonts w:cs="Tahoma"/>
    </w:rPr>
  </w:style>
  <w:style w:type="paragraph" w:customStyle="1" w:styleId="Podpis1">
    <w:name w:val="Podpis1"/>
    <w:basedOn w:val="Normalny"/>
    <w:rsid w:val="00504A2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04A20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04A20"/>
    <w:pPr>
      <w:widowControl w:val="0"/>
      <w:autoSpaceDE w:val="0"/>
      <w:spacing w:after="0" w:line="240" w:lineRule="auto"/>
    </w:pPr>
    <w:rPr>
      <w:rFonts w:eastAsia="Times New Roman"/>
      <w:szCs w:val="20"/>
      <w:lang w:eastAsia="en-US" w:bidi="en-US"/>
    </w:rPr>
  </w:style>
  <w:style w:type="paragraph" w:customStyle="1" w:styleId="Normalny10">
    <w:name w:val="Normalny1"/>
    <w:basedOn w:val="Normalny"/>
    <w:rsid w:val="00E2709B"/>
    <w:pPr>
      <w:widowControl w:val="0"/>
      <w:autoSpaceDE w:val="0"/>
      <w:spacing w:after="0" w:line="240" w:lineRule="auto"/>
    </w:pPr>
    <w:rPr>
      <w:rFonts w:eastAsia="Times New Roman"/>
      <w:szCs w:val="20"/>
      <w:lang w:eastAsia="pl-PL" w:bidi="en-US"/>
    </w:rPr>
  </w:style>
  <w:style w:type="character" w:styleId="Hipercze">
    <w:name w:val="Hyperlink"/>
    <w:uiPriority w:val="99"/>
    <w:unhideWhenUsed/>
    <w:rsid w:val="00081B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81BD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B1EF7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uiPriority w:val="20"/>
    <w:qFormat/>
    <w:rsid w:val="00FB1EF7"/>
    <w:rPr>
      <w:i/>
      <w:iCs/>
    </w:rPr>
  </w:style>
  <w:style w:type="paragraph" w:styleId="Akapitzlist">
    <w:name w:val="List Paragraph"/>
    <w:basedOn w:val="Normalny"/>
    <w:uiPriority w:val="34"/>
    <w:qFormat/>
    <w:rsid w:val="00FB1EF7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BB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FDC"/>
    <w:rPr>
      <w:rFonts w:eastAsia="Calibri"/>
      <w:sz w:val="24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FDC"/>
    <w:rPr>
      <w:rFonts w:eastAsia="Calibri"/>
      <w:sz w:val="24"/>
      <w:szCs w:val="22"/>
      <w:lang w:eastAsia="ar-SA"/>
    </w:rPr>
  </w:style>
  <w:style w:type="paragraph" w:customStyle="1" w:styleId="text-justify">
    <w:name w:val="text-justify"/>
    <w:basedOn w:val="Normalny"/>
    <w:rsid w:val="00AA30F9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poznan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oznan@poznan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nan.rdos.gov.pl/dane-teleadres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453A-6D07-426A-85A7-A469E38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10176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mailto:abi.warszawa@rdos.gov.pl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Bolimowski Park Krajobrazowy</dc:creator>
  <cp:lastModifiedBy>Celina Pielach</cp:lastModifiedBy>
  <cp:revision>4</cp:revision>
  <cp:lastPrinted>2019-03-01T09:00:00Z</cp:lastPrinted>
  <dcterms:created xsi:type="dcterms:W3CDTF">2024-04-05T08:18:00Z</dcterms:created>
  <dcterms:modified xsi:type="dcterms:W3CDTF">2024-04-05T10:28:00Z</dcterms:modified>
</cp:coreProperties>
</file>