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D3D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04DA80F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3E350497" w14:textId="6B02B5BC" w:rsidR="00481DD3" w:rsidRDefault="00862C23" w:rsidP="00097AEC">
      <w:pPr>
        <w:spacing w:after="60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</w:t>
      </w:r>
      <w:r w:rsidR="00657C77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57C77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33FCF43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A329B8F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528676CB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0B882C48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217742B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8D036F7" w14:textId="77777777" w:rsidR="004D1CD8" w:rsidRDefault="004D1CD8" w:rsidP="00097AEC">
      <w:pPr>
        <w:spacing w:after="360"/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1F6C63F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C43D85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4E8883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1CE70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7B4EC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2D01CA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4CA48E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BE73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05D426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3C800A" w14:textId="77777777" w:rsidR="007B60CF" w:rsidRPr="00D97AAD" w:rsidRDefault="007B60CF" w:rsidP="00097AEC">
      <w:pPr>
        <w:widowControl w:val="0"/>
        <w:autoSpaceDE w:val="0"/>
        <w:autoSpaceDN w:val="0"/>
        <w:adjustRightInd w:val="0"/>
        <w:spacing w:before="240" w:after="24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B70F6C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27A5DE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AC9881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7B903C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D35D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AA7D7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F9E1E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45B6B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4922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629CFE1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0769DDF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563781">
              <w:rPr>
                <w:rFonts w:asciiTheme="minorHAnsi" w:eastAsia="Arial" w:hAnsiTheme="minorHAnsi" w:cs="Calibri"/>
                <w:sz w:val="18"/>
                <w:szCs w:val="18"/>
              </w:rPr>
              <w:t xml:space="preserve">służbowy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</w:t>
            </w:r>
            <w:r w:rsidR="00563781">
              <w:rPr>
                <w:rFonts w:asciiTheme="minorHAnsi" w:eastAsia="Arial" w:hAnsiTheme="minorHAnsi" w:cs="Calibri"/>
                <w:sz w:val="18"/>
                <w:szCs w:val="18"/>
              </w:rPr>
              <w:t xml:space="preserve">służbowy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1931A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7AEB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BA67F9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D7AA1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49CE67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24182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0A766D3" w14:textId="4B262034" w:rsidR="00984FF1" w:rsidRPr="007B60CF" w:rsidRDefault="007B60CF" w:rsidP="00097AEC">
      <w:pPr>
        <w:widowControl w:val="0"/>
        <w:autoSpaceDE w:val="0"/>
        <w:autoSpaceDN w:val="0"/>
        <w:adjustRightInd w:val="0"/>
        <w:spacing w:before="240" w:after="24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6ABDBAF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12082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774D47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F93C62A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BB992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93D02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64A78A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A85E3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D7D07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085FE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60CD575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1113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0669DB40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7ECF77EC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AD9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C23E2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D6F0A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DBF18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CD388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FEA29B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B0EF0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7E4FE17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8D65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C9554DA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26F4C2D3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6ADAFC99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6E2E5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9AB32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D87A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1D3C5F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45FA39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413136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11CB1CC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E1978A8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6C7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955C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06D15A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39A662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54DB4C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ECEDDF1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4DDBC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A28D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0AC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C8FA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4DD1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6239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590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276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5AA9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2FC8FE5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25340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35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D7AF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4CB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1B6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D32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DF0229C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29204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AC826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171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FA77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D448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EC39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60CF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0300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2A04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ED3A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FED9B81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6CA3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77C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D9AA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7BF3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1E85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A431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A289AD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9739A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162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67BB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92AD5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1E2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118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736DB76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8864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39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0E6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9F2D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8E606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4E5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7B0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56C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F853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0FE85A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8E0C1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2C07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4EAE0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6A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802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A14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2518A14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2B02BF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00E6C14B" w14:textId="77777777" w:rsidTr="00323E2F">
        <w:tc>
          <w:tcPr>
            <w:tcW w:w="5000" w:type="pct"/>
            <w:gridSpan w:val="3"/>
            <w:shd w:val="clear" w:color="auto" w:fill="DDD9C3"/>
          </w:tcPr>
          <w:p w14:paraId="06153F4B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829D4EB" w14:textId="77777777" w:rsidR="00E07C9D" w:rsidRPr="00FF19EF" w:rsidRDefault="00E07C9D" w:rsidP="00E07C9D">
            <w:pPr>
              <w:ind w:right="567"/>
              <w:rPr>
                <w:rFonts w:asciiTheme="minorHAnsi" w:hAnsiTheme="minorHAnsi" w:cstheme="minorHAnsi"/>
                <w:i/>
                <w:sz w:val="20"/>
              </w:rPr>
            </w:pPr>
            <w:r w:rsidRPr="00FF19EF">
              <w:rPr>
                <w:rFonts w:asciiTheme="minorHAnsi" w:hAnsiTheme="minorHAnsi" w:cstheme="minorHAnsi"/>
                <w:i/>
                <w:sz w:val="20"/>
              </w:rPr>
              <w:t>Należy opisać:</w:t>
            </w:r>
          </w:p>
          <w:p w14:paraId="77DA2FCE" w14:textId="77777777" w:rsidR="00DB4E86" w:rsidRPr="00FF19EF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FF19EF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868FC88" w14:textId="77777777" w:rsidR="00DB4E86" w:rsidRPr="00FF19EF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FF19EF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EACA946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FF19EF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 w:rsidRPr="00FF19EF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61DA17F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2F920C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E606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9CDA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655F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1CEDC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DB6C8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DF1A1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F97E51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6F8A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175B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294A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9C1175C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29C9474D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839E404" w14:textId="77777777" w:rsidTr="00323E2F">
        <w:tc>
          <w:tcPr>
            <w:tcW w:w="1843" w:type="pct"/>
            <w:shd w:val="clear" w:color="auto" w:fill="DDD9C3"/>
            <w:vAlign w:val="center"/>
          </w:tcPr>
          <w:p w14:paraId="6FA9FB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672A666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0A7963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A071B39" w14:textId="77777777" w:rsidTr="00323E2F">
        <w:tc>
          <w:tcPr>
            <w:tcW w:w="1843" w:type="pct"/>
            <w:shd w:val="clear" w:color="auto" w:fill="auto"/>
          </w:tcPr>
          <w:p w14:paraId="7FED3DD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B6AAA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610C78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CC3BE8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C70AF6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3B47C38" w14:textId="77777777" w:rsidTr="00323E2F">
        <w:tc>
          <w:tcPr>
            <w:tcW w:w="1843" w:type="pct"/>
            <w:shd w:val="clear" w:color="auto" w:fill="auto"/>
          </w:tcPr>
          <w:p w14:paraId="2DAC5B1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8300F3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C5C81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C9908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5E3EAD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4CA21A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3E0E22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4D434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1B44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3B285B0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1639E68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EA25323" w14:textId="10AE5285" w:rsidR="00E07C9D" w:rsidRPr="00097AEC" w:rsidRDefault="00E07C9D" w:rsidP="00097AEC">
      <w:pPr>
        <w:widowControl w:val="0"/>
        <w:autoSpaceDE w:val="0"/>
        <w:autoSpaceDN w:val="0"/>
        <w:adjustRightInd w:val="0"/>
        <w:spacing w:before="240" w:after="24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5D840FDB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21A9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4FB9F95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3EF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BA687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46A76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90CBC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E71F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AFBD3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25E97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780C7A86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B8B3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16845E3B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5C2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6DB04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1007F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0E01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49ED7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26CC9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1FC3F0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ACCB78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06890B" w14:textId="77777777" w:rsidR="00FF19EF" w:rsidRDefault="00FF19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03D56B" w14:textId="77777777" w:rsidR="00E07C9D" w:rsidRDefault="006160C1" w:rsidP="00097AEC">
      <w:pPr>
        <w:widowControl w:val="0"/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5E214544" w14:textId="77777777" w:rsidTr="001F3AF2">
        <w:tc>
          <w:tcPr>
            <w:tcW w:w="5000" w:type="pct"/>
            <w:shd w:val="clear" w:color="auto" w:fill="DDD9C3"/>
          </w:tcPr>
          <w:p w14:paraId="001F6834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FED4FF5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4"/>
        <w:gridCol w:w="1339"/>
        <w:gridCol w:w="1260"/>
        <w:gridCol w:w="53"/>
        <w:gridCol w:w="1175"/>
        <w:gridCol w:w="1243"/>
        <w:gridCol w:w="1417"/>
        <w:gridCol w:w="984"/>
        <w:gridCol w:w="11"/>
        <w:gridCol w:w="1131"/>
        <w:gridCol w:w="837"/>
      </w:tblGrid>
      <w:tr w:rsidR="003A2508" w:rsidRPr="003A2508" w14:paraId="3B358B90" w14:textId="77777777" w:rsidTr="00FF19EF">
        <w:tc>
          <w:tcPr>
            <w:tcW w:w="506" w:type="pct"/>
            <w:vMerge w:val="restart"/>
            <w:shd w:val="clear" w:color="auto" w:fill="DDD9C3" w:themeFill="background2" w:themeFillShade="E6"/>
            <w:vAlign w:val="center"/>
          </w:tcPr>
          <w:p w14:paraId="3D6B331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54930C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2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855ADAE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9F4BCF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59" w:type="pct"/>
            <w:vMerge w:val="restart"/>
            <w:shd w:val="clear" w:color="auto" w:fill="DDD9C3" w:themeFill="background2" w:themeFillShade="E6"/>
            <w:vAlign w:val="center"/>
          </w:tcPr>
          <w:p w14:paraId="3D02E20B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32A69963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90" w:type="pct"/>
            <w:vMerge w:val="restart"/>
            <w:shd w:val="clear" w:color="auto" w:fill="DDD9C3" w:themeFill="background2" w:themeFillShade="E6"/>
            <w:vAlign w:val="center"/>
          </w:tcPr>
          <w:p w14:paraId="3C5739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83" w:type="pct"/>
            <w:gridSpan w:val="5"/>
            <w:shd w:val="clear" w:color="auto" w:fill="DDD9C3" w:themeFill="background2" w:themeFillShade="E6"/>
            <w:vAlign w:val="center"/>
          </w:tcPr>
          <w:p w14:paraId="7939D88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F19EF" w:rsidRPr="003A2508" w14:paraId="7D95F65B" w14:textId="77777777" w:rsidTr="00FF19EF">
        <w:tc>
          <w:tcPr>
            <w:tcW w:w="506" w:type="pct"/>
            <w:vMerge/>
            <w:shd w:val="clear" w:color="auto" w:fill="DDD9C3" w:themeFill="background2" w:themeFillShade="E6"/>
            <w:vAlign w:val="center"/>
          </w:tcPr>
          <w:p w14:paraId="1037F45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4DA5B66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4" w:type="pct"/>
            <w:gridSpan w:val="2"/>
            <w:vMerge/>
            <w:shd w:val="clear" w:color="auto" w:fill="DDD9C3" w:themeFill="background2" w:themeFillShade="E6"/>
            <w:vAlign w:val="center"/>
          </w:tcPr>
          <w:p w14:paraId="695440F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9" w:type="pct"/>
            <w:vMerge/>
            <w:shd w:val="clear" w:color="auto" w:fill="DDD9C3" w:themeFill="background2" w:themeFillShade="E6"/>
            <w:vAlign w:val="center"/>
          </w:tcPr>
          <w:p w14:paraId="604E68D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0" w:type="pct"/>
            <w:vMerge/>
            <w:shd w:val="clear" w:color="auto" w:fill="DDD9C3" w:themeFill="background2" w:themeFillShade="E6"/>
            <w:vAlign w:val="center"/>
          </w:tcPr>
          <w:p w14:paraId="3B185FF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4" w:type="pct"/>
            <w:shd w:val="clear" w:color="auto" w:fill="DDD9C3" w:themeFill="background2" w:themeFillShade="E6"/>
            <w:vAlign w:val="center"/>
          </w:tcPr>
          <w:p w14:paraId="31263D2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8" w:type="pct"/>
            <w:shd w:val="clear" w:color="auto" w:fill="DDD9C3" w:themeFill="background2" w:themeFillShade="E6"/>
            <w:vAlign w:val="center"/>
          </w:tcPr>
          <w:p w14:paraId="2303EFE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42" w:type="pct"/>
            <w:gridSpan w:val="2"/>
            <w:shd w:val="clear" w:color="auto" w:fill="DDD9C3" w:themeFill="background2" w:themeFillShade="E6"/>
            <w:vAlign w:val="center"/>
          </w:tcPr>
          <w:p w14:paraId="691683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9" w:type="pct"/>
            <w:shd w:val="clear" w:color="auto" w:fill="DDD9C3" w:themeFill="background2" w:themeFillShade="E6"/>
            <w:vAlign w:val="center"/>
          </w:tcPr>
          <w:p w14:paraId="1FB4FE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34EF86B3" w14:textId="77777777" w:rsidTr="00FF19EF">
        <w:tc>
          <w:tcPr>
            <w:tcW w:w="506" w:type="pct"/>
            <w:shd w:val="clear" w:color="auto" w:fill="DDD9C3" w:themeFill="background2" w:themeFillShade="E6"/>
          </w:tcPr>
          <w:p w14:paraId="7D18F56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4" w:type="pct"/>
            <w:gridSpan w:val="10"/>
            <w:shd w:val="clear" w:color="auto" w:fill="DDD9C3" w:themeFill="background2" w:themeFillShade="E6"/>
          </w:tcPr>
          <w:p w14:paraId="418C0D8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639CCA7A" w14:textId="77777777" w:rsidTr="00FF19EF">
        <w:tc>
          <w:tcPr>
            <w:tcW w:w="506" w:type="pct"/>
          </w:tcPr>
          <w:p w14:paraId="640F63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3D6E1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24" w:type="pct"/>
            <w:gridSpan w:val="2"/>
          </w:tcPr>
          <w:p w14:paraId="43C930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18521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0AF3E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7DEEB0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8F919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17672B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6C070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1926AFA" w14:textId="77777777" w:rsidTr="00FF19EF">
        <w:tc>
          <w:tcPr>
            <w:tcW w:w="506" w:type="pct"/>
          </w:tcPr>
          <w:p w14:paraId="111098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44A78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24" w:type="pct"/>
            <w:gridSpan w:val="2"/>
          </w:tcPr>
          <w:p w14:paraId="6A1F9C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59D62E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8BC7B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41D3F0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AADE9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7CDD5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52B84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FAD3E8B" w14:textId="77777777" w:rsidTr="00FF19EF">
        <w:tc>
          <w:tcPr>
            <w:tcW w:w="506" w:type="pct"/>
          </w:tcPr>
          <w:p w14:paraId="691E99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60470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24" w:type="pct"/>
            <w:gridSpan w:val="2"/>
          </w:tcPr>
          <w:p w14:paraId="036EA4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46B503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958B8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4BAF2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A906D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31BD42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44A02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E4FB512" w14:textId="77777777" w:rsidTr="00FF19EF">
        <w:tc>
          <w:tcPr>
            <w:tcW w:w="506" w:type="pct"/>
          </w:tcPr>
          <w:p w14:paraId="444542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017C0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4" w:type="pct"/>
            <w:gridSpan w:val="2"/>
          </w:tcPr>
          <w:p w14:paraId="1A3AB9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59EFF7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66027B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083638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232FA1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756659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7291CC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D13F07E" w14:textId="77777777" w:rsidTr="00FF19EF">
        <w:tc>
          <w:tcPr>
            <w:tcW w:w="506" w:type="pct"/>
          </w:tcPr>
          <w:p w14:paraId="32E25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F9F89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24" w:type="pct"/>
            <w:gridSpan w:val="2"/>
          </w:tcPr>
          <w:p w14:paraId="16772E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753FF6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31D920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71C736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285D2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62EE8F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74FA9A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B92428C" w14:textId="77777777" w:rsidTr="00FF19EF">
        <w:tc>
          <w:tcPr>
            <w:tcW w:w="506" w:type="pct"/>
          </w:tcPr>
          <w:p w14:paraId="10FDF4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799228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24" w:type="pct"/>
            <w:gridSpan w:val="2"/>
          </w:tcPr>
          <w:p w14:paraId="77306F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1830D5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4724B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4FCBFC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F996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1B0176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223CA4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FD1FB39" w14:textId="77777777" w:rsidTr="00FF19EF">
        <w:tc>
          <w:tcPr>
            <w:tcW w:w="506" w:type="pct"/>
          </w:tcPr>
          <w:p w14:paraId="050FB7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46ED23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24" w:type="pct"/>
            <w:gridSpan w:val="2"/>
          </w:tcPr>
          <w:p w14:paraId="127A4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784E1D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67BC3B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3B392E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BB456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707255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6D3E73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003023A" w14:textId="77777777" w:rsidTr="00FF19EF">
        <w:tc>
          <w:tcPr>
            <w:tcW w:w="506" w:type="pct"/>
          </w:tcPr>
          <w:p w14:paraId="059F6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4E3E0B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4" w:type="pct"/>
            <w:gridSpan w:val="2"/>
          </w:tcPr>
          <w:p w14:paraId="3D5ED4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7A0E32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DB9A7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265F99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C97A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20F3DE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46A701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C697219" w14:textId="77777777" w:rsidTr="00FF19EF">
        <w:tc>
          <w:tcPr>
            <w:tcW w:w="506" w:type="pct"/>
          </w:tcPr>
          <w:p w14:paraId="5E7925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68B245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24" w:type="pct"/>
            <w:gridSpan w:val="2"/>
          </w:tcPr>
          <w:p w14:paraId="1A29D7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524F38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4433DC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149FEC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63B13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335CC2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0895F8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0015AE3" w14:textId="77777777" w:rsidTr="00FF19EF">
        <w:tc>
          <w:tcPr>
            <w:tcW w:w="506" w:type="pct"/>
          </w:tcPr>
          <w:p w14:paraId="744B21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015F1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24" w:type="pct"/>
            <w:gridSpan w:val="2"/>
          </w:tcPr>
          <w:p w14:paraId="378EE9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0090ED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53008E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575906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D523D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270236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1AE43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1598E64" w14:textId="77777777" w:rsidTr="00FF19EF">
        <w:tc>
          <w:tcPr>
            <w:tcW w:w="506" w:type="pct"/>
          </w:tcPr>
          <w:p w14:paraId="0F088E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563E95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24" w:type="pct"/>
            <w:gridSpan w:val="2"/>
          </w:tcPr>
          <w:p w14:paraId="3A0907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076D97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124843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794AFE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CFFFB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1355D2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5E6D47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687F7EA" w14:textId="77777777" w:rsidTr="00FF19EF">
        <w:tc>
          <w:tcPr>
            <w:tcW w:w="506" w:type="pct"/>
          </w:tcPr>
          <w:p w14:paraId="03B86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44E68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4" w:type="pct"/>
            <w:gridSpan w:val="2"/>
          </w:tcPr>
          <w:p w14:paraId="5F0ADB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" w:type="pct"/>
          </w:tcPr>
          <w:p w14:paraId="3E8FB2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9AE2F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1A651E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44E3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38995C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6E7A57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FB599E" w14:textId="77777777" w:rsidTr="00FF19EF">
        <w:tc>
          <w:tcPr>
            <w:tcW w:w="2917" w:type="pct"/>
            <w:gridSpan w:val="6"/>
            <w:shd w:val="clear" w:color="auto" w:fill="DDD9C3" w:themeFill="background2" w:themeFillShade="E6"/>
          </w:tcPr>
          <w:p w14:paraId="093ECA1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74" w:type="pct"/>
          </w:tcPr>
          <w:p w14:paraId="48DC88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F7D2C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14:paraId="101AA2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68EB32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973A00C" w14:textId="77777777" w:rsidTr="00FF19EF">
        <w:tc>
          <w:tcPr>
            <w:tcW w:w="506" w:type="pct"/>
            <w:shd w:val="clear" w:color="auto" w:fill="DDD9C3" w:themeFill="background2" w:themeFillShade="E6"/>
          </w:tcPr>
          <w:p w14:paraId="42A9D53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4" w:type="pct"/>
            <w:gridSpan w:val="10"/>
            <w:shd w:val="clear" w:color="auto" w:fill="DDD9C3" w:themeFill="background2" w:themeFillShade="E6"/>
          </w:tcPr>
          <w:p w14:paraId="0864ADF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1264D6" w14:textId="77777777" w:rsidTr="00FF19EF">
        <w:tc>
          <w:tcPr>
            <w:tcW w:w="506" w:type="pct"/>
          </w:tcPr>
          <w:p w14:paraId="03CFB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53AE92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</w:tcPr>
          <w:p w14:paraId="6B4314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14:paraId="076D8B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109492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2ECD3D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2C36B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6E0628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7D4BDA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6F13B32" w14:textId="77777777" w:rsidTr="00FF19EF">
        <w:tc>
          <w:tcPr>
            <w:tcW w:w="506" w:type="pct"/>
          </w:tcPr>
          <w:p w14:paraId="76B355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58D6E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</w:tcPr>
          <w:p w14:paraId="46E49A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14:paraId="4B08DB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DDF48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69E923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00029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11326F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56E47F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07A593" w14:textId="77777777" w:rsidTr="00FF19EF">
        <w:tc>
          <w:tcPr>
            <w:tcW w:w="506" w:type="pct"/>
          </w:tcPr>
          <w:p w14:paraId="3F78BB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5B6D7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</w:tcPr>
          <w:p w14:paraId="226B02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gridSpan w:val="2"/>
          </w:tcPr>
          <w:p w14:paraId="7E5406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789CEF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</w:tcPr>
          <w:p w14:paraId="37AE2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F320F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2E7DB9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28387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C889F7" w14:textId="77777777" w:rsidTr="00FF19EF">
        <w:tc>
          <w:tcPr>
            <w:tcW w:w="2917" w:type="pct"/>
            <w:gridSpan w:val="6"/>
            <w:shd w:val="clear" w:color="auto" w:fill="DDD9C3" w:themeFill="background2" w:themeFillShade="E6"/>
          </w:tcPr>
          <w:p w14:paraId="5567BA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</w:tcPr>
          <w:p w14:paraId="076D0F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DE7B0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3C5BC6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27E40C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30676C" w14:textId="77777777" w:rsidTr="00FF19EF">
        <w:tc>
          <w:tcPr>
            <w:tcW w:w="2917" w:type="pct"/>
            <w:gridSpan w:val="6"/>
            <w:shd w:val="clear" w:color="auto" w:fill="DDD9C3" w:themeFill="background2" w:themeFillShade="E6"/>
          </w:tcPr>
          <w:p w14:paraId="1261BF7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</w:tcPr>
          <w:p w14:paraId="4AFC1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49F8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</w:tcPr>
          <w:p w14:paraId="36C4D0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9" w:type="pct"/>
          </w:tcPr>
          <w:p w14:paraId="3783D2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6FC870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18815D35" w14:textId="77777777" w:rsidTr="00881BDD">
        <w:tc>
          <w:tcPr>
            <w:tcW w:w="5000" w:type="pct"/>
            <w:shd w:val="clear" w:color="auto" w:fill="DDD9C3"/>
          </w:tcPr>
          <w:p w14:paraId="50D50DDB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0FDBB86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5E17B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63DF97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3297CE2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04CB8C8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0F50EA16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B3EA7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DA80B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22C0CB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95E3C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B697CE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E3109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A4B7C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2CE762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3AE29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A95C16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8E8ED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AFB7D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2D15F4D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E5FC8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CA003F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B3EB2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F5B51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0D4FA3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34DD9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CE71F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1C5CD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C775FAA" w14:textId="77777777" w:rsidR="00E617D8" w:rsidRPr="00E617D8" w:rsidRDefault="00B4091C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952" w:type="dxa"/>
          </w:tcPr>
          <w:p w14:paraId="6A9DE8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6EA9E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2EC2B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7F784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DB04A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7F2430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A60F1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0F1566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28F49A55" w14:textId="77777777" w:rsidTr="00881BDD">
        <w:tc>
          <w:tcPr>
            <w:tcW w:w="5000" w:type="pct"/>
            <w:shd w:val="clear" w:color="auto" w:fill="DDD9C3"/>
          </w:tcPr>
          <w:p w14:paraId="758C786B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1F7B0D3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AD1734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040B18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2CE6709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71F4E68D" w14:textId="77777777" w:rsidTr="00881BDD">
        <w:tc>
          <w:tcPr>
            <w:tcW w:w="4995" w:type="dxa"/>
            <w:gridSpan w:val="2"/>
          </w:tcPr>
          <w:p w14:paraId="4EB659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448FE81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5FC8360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ECDFC7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F5C45F6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C7FC98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B3D96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4C56547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03CB4E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99437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61A63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D637B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99D93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D62B2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E54B80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53246C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77113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1858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912A6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7FE467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682FD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DD297C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63151D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C0A8C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AA75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56220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2323642" w14:textId="77777777" w:rsidTr="00881BDD">
        <w:tc>
          <w:tcPr>
            <w:tcW w:w="709" w:type="dxa"/>
          </w:tcPr>
          <w:p w14:paraId="356A16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41F729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420F43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E921C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528E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30C6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103714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2B582D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70D6C2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9F150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ABB1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AC351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72D5501" w14:textId="77777777" w:rsidR="00E617D8" w:rsidRPr="00E617D8" w:rsidRDefault="00E617D8" w:rsidP="00097AEC">
      <w:pPr>
        <w:widowControl w:val="0"/>
        <w:autoSpaceDE w:val="0"/>
        <w:autoSpaceDN w:val="0"/>
        <w:adjustRightInd w:val="0"/>
        <w:spacing w:before="240" w:after="24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6B293DDC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3D93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29BFF018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436A96D5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C1C345B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063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6A8B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B3B04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7D686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A5CCEB" w14:textId="77777777" w:rsidR="00E617D8" w:rsidRPr="00E617D8" w:rsidRDefault="00E617D8" w:rsidP="00097AEC">
      <w:pPr>
        <w:widowControl w:val="0"/>
        <w:autoSpaceDE w:val="0"/>
        <w:autoSpaceDN w:val="0"/>
        <w:adjustRightInd w:val="0"/>
        <w:spacing w:before="240" w:after="24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6835833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7DBA28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FF5D9A6" w14:textId="77777777" w:rsidR="00EE46DB" w:rsidRPr="00600F03" w:rsidRDefault="00EE46DB" w:rsidP="00EE46D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1)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ab/>
        <w:t xml:space="preserve">oferent* / oferenci* składający niniejszą ofertę </w:t>
      </w:r>
      <w:r w:rsidR="008F06A9" w:rsidRPr="00600F03">
        <w:rPr>
          <w:rFonts w:asciiTheme="minorHAnsi" w:hAnsiTheme="minorHAnsi" w:cs="Verdana"/>
          <w:color w:val="auto"/>
          <w:sz w:val="18"/>
          <w:szCs w:val="18"/>
        </w:rPr>
        <w:t xml:space="preserve"> jest/są podmiotem/</w:t>
      </w:r>
      <w:proofErr w:type="spellStart"/>
      <w:r w:rsidR="008F06A9" w:rsidRPr="00600F03">
        <w:rPr>
          <w:rFonts w:asciiTheme="minorHAnsi" w:hAnsiTheme="minorHAnsi" w:cs="Verdana"/>
          <w:color w:val="auto"/>
          <w:sz w:val="18"/>
          <w:szCs w:val="18"/>
        </w:rPr>
        <w:t>ami</w:t>
      </w:r>
      <w:proofErr w:type="spellEnd"/>
      <w:r w:rsidRPr="00600F03">
        <w:rPr>
          <w:rFonts w:asciiTheme="minorHAnsi" w:hAnsiTheme="minorHAnsi" w:cs="Verdana"/>
          <w:color w:val="auto"/>
          <w:sz w:val="18"/>
          <w:szCs w:val="18"/>
        </w:rPr>
        <w:t xml:space="preserve"> uprawnionym do udziału w konkursie;</w:t>
      </w:r>
    </w:p>
    <w:p w14:paraId="05AB8448" w14:textId="77777777" w:rsidR="00ED1D2C" w:rsidRPr="00600F03" w:rsidRDefault="008F06A9" w:rsidP="00EE46D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2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</w:t>
      </w:r>
      <w:r w:rsidR="00EE46DB" w:rsidRPr="00600F03">
        <w:rPr>
          <w:rFonts w:asciiTheme="minorHAnsi" w:hAnsiTheme="minorHAnsi" w:cs="Verdana"/>
          <w:color w:val="auto"/>
          <w:sz w:val="18"/>
          <w:szCs w:val="18"/>
        </w:rPr>
        <w:t xml:space="preserve">statutowej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działalności pożytku publicznego </w:t>
      </w:r>
      <w:r w:rsidR="00E40496" w:rsidRPr="00600F03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600F03">
        <w:rPr>
          <w:rFonts w:asciiTheme="minorHAnsi" w:hAnsiTheme="minorHAnsi" w:cs="Verdana"/>
          <w:color w:val="auto"/>
          <w:sz w:val="18"/>
          <w:szCs w:val="18"/>
        </w:rPr>
        <w:t>t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FFE82DE" w14:textId="77777777" w:rsidR="008F06A9" w:rsidRPr="00600F03" w:rsidRDefault="008F06A9" w:rsidP="008F06A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3)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znajduje(-ją)* / znajduje(-ją)* się w rejestrze podmiotów wykluczonych z możliwości otrzymywania środków przeznaczonych n</w:t>
      </w:r>
      <w:r w:rsidR="00C843D6" w:rsidRPr="00600F03">
        <w:rPr>
          <w:rFonts w:asciiTheme="minorHAnsi" w:hAnsiTheme="minorHAnsi" w:cs="Verdana"/>
          <w:color w:val="auto"/>
          <w:sz w:val="18"/>
          <w:szCs w:val="18"/>
        </w:rPr>
        <w:t>a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843D6" w:rsidRPr="00600F03">
        <w:rPr>
          <w:rFonts w:asciiTheme="minorHAnsi" w:hAnsiTheme="minorHAnsi" w:cs="Verdana"/>
          <w:color w:val="auto"/>
          <w:sz w:val="18"/>
          <w:szCs w:val="18"/>
        </w:rPr>
        <w:t>realizację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 xml:space="preserve"> programów finansowych z udziałem środków europejskich;</w:t>
      </w:r>
    </w:p>
    <w:p w14:paraId="01EF47C8" w14:textId="77777777" w:rsidR="00C843D6" w:rsidRPr="00600F03" w:rsidRDefault="008F06A9" w:rsidP="002C3F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4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)  pobieranie świadczeń pieniężnych będzie się odbywać wyłącznie w ramach prowadzonej odpłatnej działalności pożytku publicznego; </w:t>
      </w:r>
    </w:p>
    <w:p w14:paraId="53A181EC" w14:textId="77777777" w:rsidR="00ED1D2C" w:rsidRPr="00600F03" w:rsidRDefault="008F06A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5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600F03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6021266" w14:textId="77777777" w:rsidR="00ED1D2C" w:rsidRPr="00600F03" w:rsidRDefault="008F06A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6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) </w:t>
      </w:r>
      <w:r w:rsidRPr="00600F03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600F03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888D7D4" w14:textId="77777777" w:rsidR="00ED1D2C" w:rsidRPr="00600F03" w:rsidRDefault="008F06A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7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600F03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600F0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4CCB4C2" w14:textId="77777777" w:rsidR="008F06A9" w:rsidRPr="00600F03" w:rsidRDefault="008F06A9" w:rsidP="0040390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00F03">
        <w:rPr>
          <w:rFonts w:asciiTheme="minorHAnsi" w:hAnsiTheme="minorHAnsi" w:cs="Verdana"/>
          <w:color w:val="auto"/>
          <w:sz w:val="18"/>
          <w:szCs w:val="18"/>
        </w:rPr>
        <w:t>8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600F03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600F03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C3F6105" w14:textId="79915BB5" w:rsidR="008F06A9" w:rsidRPr="00600F03" w:rsidRDefault="00403901" w:rsidP="008F06A9">
      <w:pPr>
        <w:pStyle w:val="default"/>
        <w:spacing w:before="0" w:beforeAutospacing="0" w:after="0" w:afterAutospacing="0"/>
        <w:rPr>
          <w:rFonts w:asciiTheme="minorHAnsi" w:hAnsiTheme="minorHAnsi" w:cs="Verdana"/>
          <w:sz w:val="18"/>
          <w:szCs w:val="18"/>
        </w:rPr>
      </w:pPr>
      <w:r w:rsidRPr="00600F03">
        <w:rPr>
          <w:rFonts w:asciiTheme="minorHAnsi" w:hAnsiTheme="minorHAnsi" w:cs="Verdana"/>
          <w:sz w:val="18"/>
          <w:szCs w:val="18"/>
        </w:rPr>
        <w:t>9</w:t>
      </w:r>
      <w:r w:rsidR="008F06A9" w:rsidRPr="00600F03">
        <w:rPr>
          <w:rFonts w:asciiTheme="minorHAnsi" w:hAnsiTheme="minorHAnsi" w:cs="Verdana"/>
          <w:sz w:val="18"/>
          <w:szCs w:val="18"/>
        </w:rPr>
        <w:t>)</w:t>
      </w:r>
      <w:r w:rsidR="002B213B" w:rsidRPr="00600F03">
        <w:rPr>
          <w:rFonts w:asciiTheme="minorHAnsi" w:hAnsiTheme="minorHAnsi" w:cs="Verdana"/>
          <w:sz w:val="18"/>
          <w:szCs w:val="18"/>
        </w:rPr>
        <w:t xml:space="preserve">   </w:t>
      </w:r>
      <w:r w:rsidR="008F06A9" w:rsidRPr="00600F03">
        <w:rPr>
          <w:rFonts w:asciiTheme="minorHAnsi" w:hAnsiTheme="minorHAnsi" w:cs="Verdana"/>
          <w:sz w:val="18"/>
          <w:szCs w:val="18"/>
        </w:rPr>
        <w:t xml:space="preserve">  oferent* / oferenci </w:t>
      </w:r>
      <w:r w:rsidR="008F06A9" w:rsidRPr="00600F03">
        <w:rPr>
          <w:rFonts w:asciiTheme="minorHAnsi" w:eastAsia="Times New Roman" w:hAnsiTheme="minorHAnsi" w:cs="Verdana"/>
          <w:sz w:val="18"/>
          <w:szCs w:val="18"/>
        </w:rPr>
        <w:t>oświadcza</w:t>
      </w:r>
      <w:r w:rsidR="008F06A9" w:rsidRPr="00600F03">
        <w:rPr>
          <w:rFonts w:asciiTheme="minorHAnsi" w:hAnsiTheme="minorHAnsi" w:cs="Verdana"/>
          <w:sz w:val="18"/>
          <w:szCs w:val="18"/>
        </w:rPr>
        <w:t xml:space="preserve">/ją, że wysokość przychodu </w:t>
      </w:r>
      <w:r w:rsidR="00B4091C" w:rsidRPr="00600F03">
        <w:rPr>
          <w:rFonts w:asciiTheme="minorHAnsi" w:hAnsiTheme="minorHAnsi" w:cs="Verdana"/>
          <w:sz w:val="18"/>
          <w:szCs w:val="18"/>
        </w:rPr>
        <w:t xml:space="preserve">osiągniętego </w:t>
      </w:r>
      <w:r w:rsidR="009A427E">
        <w:rPr>
          <w:rFonts w:asciiTheme="minorHAnsi" w:hAnsiTheme="minorHAnsi" w:cs="Verdana"/>
          <w:sz w:val="18"/>
          <w:szCs w:val="18"/>
        </w:rPr>
        <w:t xml:space="preserve">zgodnie z ostatnim przyjętym sprawozdaniem finansowym </w:t>
      </w:r>
      <w:r w:rsidR="009B5B19">
        <w:rPr>
          <w:rFonts w:asciiTheme="minorHAnsi" w:hAnsiTheme="minorHAnsi" w:cs="Verdana"/>
          <w:sz w:val="18"/>
          <w:szCs w:val="18"/>
        </w:rPr>
        <w:t>wy</w:t>
      </w:r>
      <w:r w:rsidR="008F06A9" w:rsidRPr="00600F03">
        <w:rPr>
          <w:rFonts w:asciiTheme="minorHAnsi" w:hAnsiTheme="minorHAnsi" w:cs="Verdana"/>
          <w:sz w:val="18"/>
          <w:szCs w:val="18"/>
        </w:rPr>
        <w:t>nosiła………………………</w:t>
      </w:r>
    </w:p>
    <w:p w14:paraId="267A0843" w14:textId="77777777" w:rsidR="002B213B" w:rsidRDefault="00403901" w:rsidP="002B213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10</w:t>
      </w:r>
      <w:r w:rsidR="00192E16">
        <w:rPr>
          <w:rFonts w:asciiTheme="minorHAnsi" w:hAnsiTheme="minorHAnsi" w:cs="Verdana"/>
          <w:sz w:val="18"/>
          <w:szCs w:val="18"/>
        </w:rPr>
        <w:t>)</w:t>
      </w:r>
      <w:r w:rsidR="002B213B">
        <w:rPr>
          <w:rFonts w:asciiTheme="minorHAnsi" w:hAnsiTheme="minorHAnsi" w:cs="Verdana"/>
          <w:sz w:val="18"/>
          <w:szCs w:val="18"/>
        </w:rPr>
        <w:t xml:space="preserve">  </w:t>
      </w:r>
      <w:r w:rsidR="00192E16">
        <w:rPr>
          <w:rFonts w:asciiTheme="minorHAnsi" w:hAnsiTheme="minorHAnsi" w:cs="Verdana"/>
          <w:sz w:val="18"/>
          <w:szCs w:val="18"/>
        </w:rPr>
        <w:t xml:space="preserve"> </w:t>
      </w:r>
      <w:r w:rsidR="002B213B">
        <w:rPr>
          <w:rFonts w:asciiTheme="minorHAnsi" w:hAnsiTheme="minorHAnsi" w:cs="Verdana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oferenci</w:t>
      </w:r>
      <w:r w:rsidR="002B213B" w:rsidRPr="008F06A9">
        <w:rPr>
          <w:rFonts w:asciiTheme="minorHAnsi" w:hAnsiTheme="minorHAnsi" w:cs="Verdana"/>
          <w:sz w:val="18"/>
          <w:szCs w:val="18"/>
        </w:rPr>
        <w:t xml:space="preserve"> </w:t>
      </w:r>
      <w:r w:rsidR="002B213B">
        <w:rPr>
          <w:rFonts w:asciiTheme="minorHAnsi" w:hAnsiTheme="minorHAnsi" w:cs="Verdana"/>
          <w:sz w:val="18"/>
          <w:szCs w:val="18"/>
        </w:rPr>
        <w:t>posiadają</w:t>
      </w:r>
      <w:r w:rsidR="00192E16">
        <w:rPr>
          <w:rFonts w:asciiTheme="minorHAnsi" w:hAnsiTheme="minorHAnsi" w:cs="Verdana"/>
          <w:sz w:val="18"/>
          <w:szCs w:val="18"/>
        </w:rPr>
        <w:t>* / nie posiada</w:t>
      </w:r>
      <w:r w:rsidR="002B213B">
        <w:rPr>
          <w:rFonts w:asciiTheme="minorHAnsi" w:hAnsiTheme="minorHAnsi" w:cs="Verdana"/>
          <w:sz w:val="18"/>
          <w:szCs w:val="18"/>
        </w:rPr>
        <w:t>ją</w:t>
      </w:r>
      <w:r w:rsidR="00192E16">
        <w:rPr>
          <w:rFonts w:asciiTheme="minorHAnsi" w:hAnsiTheme="minorHAnsi" w:cs="Verdana"/>
          <w:sz w:val="18"/>
          <w:szCs w:val="18"/>
        </w:rPr>
        <w:t xml:space="preserve"> pełnomocnictw</w:t>
      </w:r>
      <w:r w:rsidR="002B213B">
        <w:rPr>
          <w:rFonts w:asciiTheme="minorHAnsi" w:hAnsiTheme="minorHAnsi" w:cs="Verdana"/>
          <w:sz w:val="18"/>
          <w:szCs w:val="18"/>
        </w:rPr>
        <w:t>a</w:t>
      </w:r>
      <w:r w:rsidR="00192E16">
        <w:rPr>
          <w:rFonts w:asciiTheme="minorHAnsi" w:hAnsiTheme="minorHAnsi" w:cs="Verdana"/>
          <w:sz w:val="18"/>
          <w:szCs w:val="18"/>
        </w:rPr>
        <w:t xml:space="preserve"> szczegółowe do działania w ramach niniejszego konkursu, w imieniu jednostki macierzystej </w:t>
      </w:r>
      <w:r w:rsidR="002B213B">
        <w:rPr>
          <w:rFonts w:asciiTheme="minorHAnsi" w:hAnsiTheme="minorHAnsi" w:cs="Verdana"/>
          <w:b/>
          <w:sz w:val="18"/>
          <w:szCs w:val="18"/>
        </w:rPr>
        <w:t>(dotyczy tylko oddziałów terenowych)</w:t>
      </w:r>
    </w:p>
    <w:p w14:paraId="329BA72A" w14:textId="379A292E" w:rsidR="002C3F14" w:rsidRPr="002C3F14" w:rsidRDefault="002C3F14" w:rsidP="002C3F14">
      <w:pPr>
        <w:pStyle w:val="Default0"/>
        <w:spacing w:before="120" w:after="120" w:line="276" w:lineRule="auto"/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</w:pPr>
      <w:r w:rsidRPr="002C3F14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 xml:space="preserve">11) </w:t>
      </w:r>
      <w:r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 xml:space="preserve"> oferent / oferenci *</w:t>
      </w:r>
      <w:r w:rsidRPr="002C3F14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 xml:space="preserve"> oświadcza, iż w zakresie związanym z otwartym konkursem ofert, w tym z gromadzeniem, przetwarzaniem i przekazywaniem danych osobowych, a także wprowadzaniem ich do systemów informatycznych, przetwarzanie danych osobowych odbywa się zgodnie z przepisami Rozporządzenia Parlamentu Europejskiego i Rady (UE) 2016/679 </w:t>
      </w:r>
      <w:r w:rsidR="00967810" w:rsidRPr="00967810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967810" w:rsidRPr="00967810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>późn</w:t>
      </w:r>
      <w:proofErr w:type="spellEnd"/>
      <w:r w:rsidR="00967810" w:rsidRPr="00967810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>. zm.)</w:t>
      </w:r>
      <w:r w:rsidRPr="002C3F14">
        <w:rPr>
          <w:rFonts w:asciiTheme="minorHAnsi" w:eastAsia="Times New Roman" w:hAnsiTheme="minorHAnsi" w:cs="Verdana"/>
          <w:color w:val="auto"/>
          <w:sz w:val="18"/>
          <w:szCs w:val="18"/>
          <w:lang w:eastAsia="pl-PL"/>
        </w:rPr>
        <w:t>, w tym w szczególności oświadcza, że osoby, których dotyczą te dane, złożyły stosowne oświadczenia.</w:t>
      </w:r>
    </w:p>
    <w:p w14:paraId="1868D246" w14:textId="77777777" w:rsidR="002B213B" w:rsidRPr="002B213B" w:rsidRDefault="002C3F14" w:rsidP="002B213B">
      <w:pPr>
        <w:pStyle w:val="Default0"/>
        <w:spacing w:before="120" w:after="120" w:line="276" w:lineRule="auto"/>
        <w:rPr>
          <w:rFonts w:asciiTheme="minorHAnsi" w:eastAsia="Times New Roman" w:hAnsiTheme="minorHAnsi" w:cs="Verdana"/>
          <w:sz w:val="18"/>
          <w:szCs w:val="18"/>
          <w:lang w:eastAsia="pl-PL"/>
        </w:rPr>
      </w:pPr>
      <w:r>
        <w:rPr>
          <w:rFonts w:asciiTheme="minorHAnsi" w:eastAsia="Times New Roman" w:hAnsiTheme="minorHAnsi" w:cs="Verdana"/>
          <w:sz w:val="18"/>
          <w:szCs w:val="18"/>
          <w:lang w:eastAsia="pl-PL"/>
        </w:rPr>
        <w:t>12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) </w:t>
      </w:r>
      <w:r w:rsid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B213B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2B213B">
        <w:rPr>
          <w:rFonts w:asciiTheme="minorHAnsi" w:hAnsiTheme="minorHAnsi" w:cs="Verdana"/>
          <w:color w:val="auto"/>
          <w:sz w:val="18"/>
          <w:szCs w:val="18"/>
        </w:rPr>
        <w:t xml:space="preserve">ący niniejszą ofertę  </w:t>
      </w:r>
      <w:r w:rsid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działają* / nie działają 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>w celu osi</w:t>
      </w:r>
      <w:r w:rsidR="002B213B">
        <w:rPr>
          <w:rFonts w:asciiTheme="minorHAnsi" w:eastAsia="Times New Roman" w:hAnsiTheme="minorHAnsi" w:cs="Verdana"/>
          <w:sz w:val="18"/>
          <w:szCs w:val="18"/>
          <w:lang w:eastAsia="pl-PL"/>
        </w:rPr>
        <w:t>ągnięcia zysku oraz przeznaczają* / nie przeznaczają całości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dochodu na realizację celów statutowych oraz</w:t>
      </w:r>
      <w:r w:rsid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przeznaczają* /  nie przeznaczają</w:t>
      </w:r>
      <w:r w:rsidR="002B213B" w:rsidRPr="002B213B">
        <w:rPr>
          <w:rFonts w:asciiTheme="minorHAnsi" w:eastAsia="Times New Roman" w:hAnsiTheme="minorHAnsi" w:cs="Verdana"/>
          <w:sz w:val="18"/>
          <w:szCs w:val="18"/>
          <w:lang w:eastAsia="pl-PL"/>
        </w:rPr>
        <w:t xml:space="preserve"> zysku do podziału między swoich udziałowców, akcjonariuszy i pracowników </w:t>
      </w:r>
      <w:r w:rsidR="002B213B" w:rsidRPr="002B213B">
        <w:rPr>
          <w:rFonts w:asciiTheme="minorHAnsi" w:eastAsia="Times New Roman" w:hAnsiTheme="minorHAnsi" w:cs="Verdana"/>
          <w:b/>
          <w:sz w:val="18"/>
          <w:szCs w:val="18"/>
          <w:lang w:eastAsia="pl-PL"/>
        </w:rPr>
        <w:t>(tylko spółki akcyjne, spółki z o.o. oraz kluby sportowe będące spółkami)</w:t>
      </w:r>
      <w:r w:rsidR="00B54D06">
        <w:rPr>
          <w:rFonts w:asciiTheme="minorHAnsi" w:eastAsia="Times New Roman" w:hAnsiTheme="minorHAnsi" w:cs="Verdana"/>
          <w:sz w:val="18"/>
          <w:szCs w:val="18"/>
          <w:lang w:eastAsia="pl-PL"/>
        </w:rPr>
        <w:t>.</w:t>
      </w:r>
    </w:p>
    <w:p w14:paraId="6178A7CF" w14:textId="77777777" w:rsidR="00E24FE3" w:rsidRPr="00D97AAD" w:rsidRDefault="00E24FE3" w:rsidP="00097AEC">
      <w:pPr>
        <w:widowControl w:val="0"/>
        <w:tabs>
          <w:tab w:val="right" w:pos="9540"/>
        </w:tabs>
        <w:autoSpaceDE w:val="0"/>
        <w:autoSpaceDN w:val="0"/>
        <w:adjustRightInd w:val="0"/>
        <w:spacing w:before="48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CCA8C6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17A6F2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1078D60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9C7840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20C67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26A15A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EFCB" w14:textId="77777777" w:rsidR="00AB4FB0" w:rsidRDefault="00AB4FB0">
      <w:r>
        <w:separator/>
      </w:r>
    </w:p>
    <w:p w14:paraId="214F1B6F" w14:textId="77777777" w:rsidR="00AB4FB0" w:rsidRDefault="00AB4FB0"/>
  </w:endnote>
  <w:endnote w:type="continuationSeparator" w:id="0">
    <w:p w14:paraId="0673507F" w14:textId="77777777" w:rsidR="00AB4FB0" w:rsidRDefault="00AB4FB0">
      <w:r>
        <w:continuationSeparator/>
      </w:r>
    </w:p>
    <w:p w14:paraId="10E3CE50" w14:textId="77777777" w:rsidR="00AB4FB0" w:rsidRDefault="00AB4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EndPr/>
    <w:sdtContent>
      <w:p w14:paraId="56B7A44B" w14:textId="341A2498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A5137D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26B4C0" w14:textId="77777777" w:rsidR="00DB4E86" w:rsidRDefault="00DB4E86">
    <w:pPr>
      <w:pStyle w:val="Stopka"/>
    </w:pPr>
  </w:p>
  <w:p w14:paraId="0DF10BFC" w14:textId="77777777" w:rsidR="00770B99" w:rsidRDefault="00770B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89F1" w14:textId="77777777" w:rsidR="00AB4FB0" w:rsidRDefault="00AB4FB0">
      <w:r>
        <w:separator/>
      </w:r>
    </w:p>
    <w:p w14:paraId="53DBC8D4" w14:textId="77777777" w:rsidR="00AB4FB0" w:rsidRDefault="00AB4FB0"/>
  </w:footnote>
  <w:footnote w:type="continuationSeparator" w:id="0">
    <w:p w14:paraId="6BB5F53D" w14:textId="77777777" w:rsidR="00AB4FB0" w:rsidRDefault="00AB4FB0">
      <w:r>
        <w:continuationSeparator/>
      </w:r>
    </w:p>
    <w:p w14:paraId="3E8E0B37" w14:textId="77777777" w:rsidR="00AB4FB0" w:rsidRDefault="00AB4FB0"/>
  </w:footnote>
  <w:footnote w:id="1">
    <w:p w14:paraId="61885C5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74B172C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C4DB36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691A737E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36CD908D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072F3AA8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39E9F2CF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5024EA"/>
    <w:multiLevelType w:val="hybridMultilevel"/>
    <w:tmpl w:val="9FA2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9820F22"/>
    <w:multiLevelType w:val="hybridMultilevel"/>
    <w:tmpl w:val="82A0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3235C"/>
    <w:multiLevelType w:val="hybridMultilevel"/>
    <w:tmpl w:val="8140E7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4"/>
  </w:num>
  <w:num w:numId="12">
    <w:abstractNumId w:val="26"/>
  </w:num>
  <w:num w:numId="13">
    <w:abstractNumId w:val="31"/>
  </w:num>
  <w:num w:numId="14">
    <w:abstractNumId w:val="35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9"/>
  </w:num>
  <w:num w:numId="30">
    <w:abstractNumId w:val="25"/>
  </w:num>
  <w:num w:numId="31">
    <w:abstractNumId w:val="18"/>
  </w:num>
  <w:num w:numId="32">
    <w:abstractNumId w:val="33"/>
  </w:num>
  <w:num w:numId="33">
    <w:abstractNumId w:val="29"/>
  </w:num>
  <w:num w:numId="34">
    <w:abstractNumId w:val="24"/>
  </w:num>
  <w:num w:numId="35">
    <w:abstractNumId w:val="12"/>
  </w:num>
  <w:num w:numId="36">
    <w:abstractNumId w:val="21"/>
  </w:num>
  <w:num w:numId="37">
    <w:abstractNumId w:val="36"/>
  </w:num>
  <w:num w:numId="38">
    <w:abstractNumId w:val="10"/>
  </w:num>
  <w:num w:numId="39">
    <w:abstractNumId w:val="37"/>
  </w:num>
  <w:num w:numId="40">
    <w:abstractNumId w:val="30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2BF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2252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AEC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2E0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2E16"/>
    <w:rsid w:val="00195E51"/>
    <w:rsid w:val="00196B61"/>
    <w:rsid w:val="00196F00"/>
    <w:rsid w:val="00197F68"/>
    <w:rsid w:val="001A0233"/>
    <w:rsid w:val="001A0BEC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3FC5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5E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6D77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E39"/>
    <w:rsid w:val="002A751B"/>
    <w:rsid w:val="002A7FEA"/>
    <w:rsid w:val="002B180F"/>
    <w:rsid w:val="002B213B"/>
    <w:rsid w:val="002B29D6"/>
    <w:rsid w:val="002B2E3C"/>
    <w:rsid w:val="002B4850"/>
    <w:rsid w:val="002B692D"/>
    <w:rsid w:val="002C24AD"/>
    <w:rsid w:val="002C3F14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FB3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D78E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3722"/>
    <w:rsid w:val="003F4811"/>
    <w:rsid w:val="00400035"/>
    <w:rsid w:val="00403901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5F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781"/>
    <w:rsid w:val="00563CC0"/>
    <w:rsid w:val="00571529"/>
    <w:rsid w:val="00571A5C"/>
    <w:rsid w:val="00571A9B"/>
    <w:rsid w:val="0057394D"/>
    <w:rsid w:val="00573D98"/>
    <w:rsid w:val="00577C0B"/>
    <w:rsid w:val="0058209F"/>
    <w:rsid w:val="00583682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49DC"/>
    <w:rsid w:val="005F5491"/>
    <w:rsid w:val="005F6D39"/>
    <w:rsid w:val="00600F03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77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34E0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A4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B99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6A9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FED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810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427E"/>
    <w:rsid w:val="009A54AF"/>
    <w:rsid w:val="009A6A53"/>
    <w:rsid w:val="009B5124"/>
    <w:rsid w:val="009B52F4"/>
    <w:rsid w:val="009B57CB"/>
    <w:rsid w:val="009B5B19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BE"/>
    <w:rsid w:val="009D6C61"/>
    <w:rsid w:val="009E449D"/>
    <w:rsid w:val="009E5C95"/>
    <w:rsid w:val="009E720C"/>
    <w:rsid w:val="009E74D6"/>
    <w:rsid w:val="009F12DC"/>
    <w:rsid w:val="009F2096"/>
    <w:rsid w:val="009F21BB"/>
    <w:rsid w:val="009F2482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37D"/>
    <w:rsid w:val="00A51CB2"/>
    <w:rsid w:val="00A527CF"/>
    <w:rsid w:val="00A55837"/>
    <w:rsid w:val="00A56388"/>
    <w:rsid w:val="00A5704D"/>
    <w:rsid w:val="00A61C84"/>
    <w:rsid w:val="00A61E6F"/>
    <w:rsid w:val="00A625FE"/>
    <w:rsid w:val="00A6270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FB0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AF7E11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091C"/>
    <w:rsid w:val="00B41117"/>
    <w:rsid w:val="00B41F7F"/>
    <w:rsid w:val="00B45D0A"/>
    <w:rsid w:val="00B46598"/>
    <w:rsid w:val="00B47198"/>
    <w:rsid w:val="00B4754E"/>
    <w:rsid w:val="00B50376"/>
    <w:rsid w:val="00B518FA"/>
    <w:rsid w:val="00B51B19"/>
    <w:rsid w:val="00B53D86"/>
    <w:rsid w:val="00B53EFA"/>
    <w:rsid w:val="00B54D06"/>
    <w:rsid w:val="00B57566"/>
    <w:rsid w:val="00B5798C"/>
    <w:rsid w:val="00B61279"/>
    <w:rsid w:val="00B63F69"/>
    <w:rsid w:val="00B63FB8"/>
    <w:rsid w:val="00B648A5"/>
    <w:rsid w:val="00B660DF"/>
    <w:rsid w:val="00B677B1"/>
    <w:rsid w:val="00B701EF"/>
    <w:rsid w:val="00B7081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06D5E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D29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679FB"/>
    <w:rsid w:val="00C7043B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3D6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3E9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56709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0CD6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B6E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856"/>
    <w:rsid w:val="00E55407"/>
    <w:rsid w:val="00E560F9"/>
    <w:rsid w:val="00E5657C"/>
    <w:rsid w:val="00E57F26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C3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46DB"/>
    <w:rsid w:val="00EE54A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24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13D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9EF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FDFAFB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basedOn w:val="Normalny"/>
    <w:rsid w:val="008F06A9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Default0">
    <w:name w:val="Default"/>
    <w:rsid w:val="002B213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F0CE-5534-4F8B-9FBF-BAFA4111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6978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Załuska Emilia</cp:lastModifiedBy>
  <cp:revision>3</cp:revision>
  <cp:lastPrinted>2019-08-09T06:54:00Z</cp:lastPrinted>
  <dcterms:created xsi:type="dcterms:W3CDTF">2021-05-14T08:54:00Z</dcterms:created>
  <dcterms:modified xsi:type="dcterms:W3CDTF">2021-05-14T09:01:00Z</dcterms:modified>
</cp:coreProperties>
</file>