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FF" w:rsidRPr="00100FAC" w:rsidRDefault="00F225FF" w:rsidP="00264E5A">
      <w:pPr>
        <w:pStyle w:val="NormalnyWeb"/>
        <w:keepNext/>
        <w:spacing w:beforeAutospacing="0" w:after="0" w:line="240" w:lineRule="auto"/>
        <w:jc w:val="center"/>
        <w:rPr>
          <w:rFonts w:asciiTheme="minorHAnsi" w:hAnsiTheme="minorHAnsi" w:cstheme="minorHAnsi"/>
          <w:szCs w:val="20"/>
        </w:rPr>
      </w:pPr>
      <w:r w:rsidRPr="00100FAC">
        <w:rPr>
          <w:rFonts w:asciiTheme="minorHAnsi" w:hAnsiTheme="minorHAnsi" w:cstheme="minorHAnsi"/>
          <w:b/>
          <w:szCs w:val="20"/>
        </w:rPr>
        <w:t>Ogólnopolski Festiwal Teatrów Młodzi</w:t>
      </w:r>
      <w:bookmarkStart w:id="0" w:name="_GoBack"/>
      <w:bookmarkEnd w:id="0"/>
      <w:r w:rsidRPr="00100FAC">
        <w:rPr>
          <w:rFonts w:asciiTheme="minorHAnsi" w:hAnsiTheme="minorHAnsi" w:cstheme="minorHAnsi"/>
          <w:b/>
          <w:szCs w:val="20"/>
        </w:rPr>
        <w:t>eżowych</w:t>
      </w:r>
    </w:p>
    <w:p w:rsidR="00F225FF" w:rsidRPr="00100FAC" w:rsidRDefault="00F225FF" w:rsidP="00264E5A">
      <w:pPr>
        <w:pStyle w:val="NormalnyWeb"/>
        <w:spacing w:beforeAutospacing="0" w:after="0" w:line="240" w:lineRule="auto"/>
        <w:jc w:val="center"/>
        <w:rPr>
          <w:rFonts w:asciiTheme="minorHAnsi" w:hAnsiTheme="minorHAnsi" w:cstheme="minorHAnsi"/>
          <w:szCs w:val="20"/>
        </w:rPr>
      </w:pPr>
      <w:r w:rsidRPr="00100FAC">
        <w:rPr>
          <w:rFonts w:asciiTheme="minorHAnsi" w:hAnsiTheme="minorHAnsi" w:cstheme="minorHAnsi"/>
          <w:b/>
          <w:szCs w:val="20"/>
        </w:rPr>
        <w:t>SKIBOWISKO</w:t>
      </w:r>
    </w:p>
    <w:p w:rsidR="00F225FF" w:rsidRPr="00100FAC" w:rsidRDefault="00F225FF" w:rsidP="00264E5A">
      <w:pPr>
        <w:pStyle w:val="NormalnyWeb"/>
        <w:spacing w:beforeAutospacing="0" w:after="0" w:line="240" w:lineRule="auto"/>
        <w:jc w:val="center"/>
        <w:rPr>
          <w:rFonts w:asciiTheme="minorHAnsi" w:hAnsiTheme="minorHAnsi" w:cstheme="minorHAnsi"/>
          <w:szCs w:val="20"/>
        </w:rPr>
      </w:pPr>
      <w:r w:rsidRPr="00100FAC">
        <w:rPr>
          <w:rFonts w:asciiTheme="minorHAnsi" w:hAnsiTheme="minorHAnsi" w:cstheme="minorHAnsi"/>
          <w:b/>
          <w:szCs w:val="20"/>
        </w:rPr>
        <w:t>Wroc</w:t>
      </w:r>
      <w:r w:rsidRPr="00100FAC">
        <w:rPr>
          <w:rFonts w:asciiTheme="minorHAnsi" w:eastAsia="Times New Roman" w:hAnsiTheme="minorHAnsi" w:cstheme="minorHAnsi"/>
          <w:b/>
          <w:szCs w:val="20"/>
        </w:rPr>
        <w:t>ł</w:t>
      </w:r>
      <w:r w:rsidRPr="00100FAC">
        <w:rPr>
          <w:rFonts w:asciiTheme="minorHAnsi" w:hAnsiTheme="minorHAnsi" w:cstheme="minorHAnsi"/>
          <w:b/>
          <w:szCs w:val="20"/>
        </w:rPr>
        <w:t xml:space="preserve">aw </w:t>
      </w:r>
      <w:r w:rsidR="00037F62">
        <w:rPr>
          <w:rFonts w:asciiTheme="minorHAnsi" w:hAnsiTheme="minorHAnsi" w:cstheme="minorHAnsi"/>
          <w:b/>
          <w:szCs w:val="20"/>
        </w:rPr>
        <w:t xml:space="preserve">20-21. 04. </w:t>
      </w:r>
      <w:r w:rsidRPr="00100FAC">
        <w:rPr>
          <w:rFonts w:asciiTheme="minorHAnsi" w:hAnsiTheme="minorHAnsi" w:cstheme="minorHAnsi"/>
          <w:b/>
          <w:szCs w:val="20"/>
        </w:rPr>
        <w:t>202</w:t>
      </w:r>
      <w:r>
        <w:rPr>
          <w:rFonts w:asciiTheme="minorHAnsi" w:hAnsiTheme="minorHAnsi" w:cstheme="minorHAnsi"/>
          <w:b/>
          <w:szCs w:val="20"/>
        </w:rPr>
        <w:t>3</w:t>
      </w:r>
      <w:r w:rsidRPr="00100FAC">
        <w:rPr>
          <w:rFonts w:asciiTheme="minorHAnsi" w:hAnsiTheme="minorHAnsi" w:cstheme="minorHAnsi"/>
          <w:b/>
          <w:szCs w:val="20"/>
        </w:rPr>
        <w:t xml:space="preserve"> </w:t>
      </w:r>
    </w:p>
    <w:p w:rsidR="00F225FF" w:rsidRDefault="00F225FF" w:rsidP="00264E5A">
      <w:pPr>
        <w:pStyle w:val="NormalnyWeb"/>
        <w:spacing w:beforeAutospacing="0" w:after="0" w:line="240" w:lineRule="auto"/>
        <w:jc w:val="center"/>
        <w:rPr>
          <w:rFonts w:asciiTheme="minorHAnsi" w:hAnsiTheme="minorHAnsi" w:cstheme="minorHAnsi"/>
          <w:szCs w:val="20"/>
        </w:rPr>
      </w:pPr>
    </w:p>
    <w:p w:rsidR="00F225FF" w:rsidRPr="00F225FF" w:rsidRDefault="00F225FF" w:rsidP="00264E5A">
      <w:pPr>
        <w:pStyle w:val="NormalnyWeb"/>
        <w:spacing w:beforeAutospacing="0" w:after="0" w:line="240" w:lineRule="auto"/>
        <w:jc w:val="center"/>
        <w:rPr>
          <w:rFonts w:asciiTheme="minorHAnsi" w:hAnsiTheme="minorHAnsi" w:cstheme="minorHAnsi"/>
          <w:b/>
          <w:i/>
          <w:iCs/>
          <w:color w:val="FF6600"/>
          <w:szCs w:val="20"/>
        </w:rPr>
      </w:pPr>
      <w:r w:rsidRPr="00F225FF">
        <w:rPr>
          <w:rFonts w:asciiTheme="minorHAnsi" w:hAnsiTheme="minorHAnsi" w:cstheme="minorHAnsi"/>
          <w:b/>
          <w:color w:val="FF6600"/>
          <w:szCs w:val="20"/>
        </w:rPr>
        <w:t>KARTA ZGŁOSZENIA</w:t>
      </w:r>
      <w:r w:rsidRPr="00F225FF">
        <w:rPr>
          <w:rFonts w:asciiTheme="minorHAnsi" w:hAnsiTheme="minorHAnsi" w:cstheme="minorHAnsi"/>
          <w:b/>
          <w:i/>
          <w:iCs/>
          <w:color w:val="FF6600"/>
          <w:szCs w:val="20"/>
        </w:rPr>
        <w:t xml:space="preserve"> </w:t>
      </w:r>
    </w:p>
    <w:p w:rsidR="00F225FF" w:rsidRPr="00100FAC" w:rsidRDefault="00F225FF" w:rsidP="00264E5A">
      <w:pPr>
        <w:pStyle w:val="NormalnyWeb"/>
        <w:spacing w:beforeAutospacing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225FF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Nazwa zespołu teatralnego: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:rsidR="006130DC" w:rsidRDefault="006130DC" w:rsidP="006130DC">
      <w:pPr>
        <w:pStyle w:val="NormalnyWeb"/>
        <w:spacing w:beforeAutospacing="0"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130DC" w:rsidRDefault="006130DC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Kategoria: </w:t>
      </w:r>
    </w:p>
    <w:p w:rsidR="006130DC" w:rsidRDefault="006130DC" w:rsidP="006130DC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Teatry młodzieżowe </w:t>
      </w:r>
    </w:p>
    <w:p w:rsidR="006130DC" w:rsidRDefault="006130DC" w:rsidP="006130DC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Teatry studenckie </w:t>
      </w:r>
    </w:p>
    <w:p w:rsidR="006130DC" w:rsidRPr="00100FAC" w:rsidRDefault="006130DC" w:rsidP="006130DC">
      <w:pPr>
        <w:pStyle w:val="NormalnyWeb"/>
        <w:spacing w:beforeAutospacing="0"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F225FF" w:rsidRPr="00100FAC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Nazwa i adres instytucji zgłaszającej:</w:t>
      </w:r>
    </w:p>
    <w:p w:rsidR="00F225FF" w:rsidRDefault="00F225FF" w:rsidP="006130DC">
      <w:pPr>
        <w:pStyle w:val="NormalnyWeb"/>
        <w:spacing w:beforeAutospacing="0" w:after="0" w:line="360" w:lineRule="auto"/>
        <w:ind w:left="708" w:firstLine="12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:rsidR="006130DC" w:rsidRDefault="006130DC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6130DC">
        <w:rPr>
          <w:rFonts w:asciiTheme="minorHAnsi" w:hAnsiTheme="minorHAnsi" w:cstheme="minorHAnsi"/>
          <w:sz w:val="20"/>
          <w:szCs w:val="20"/>
        </w:rPr>
        <w:t>Imię i nazwisko, telefon, e- mail instruktora</w:t>
      </w:r>
      <w:r>
        <w:rPr>
          <w:rFonts w:asciiTheme="minorHAnsi" w:hAnsiTheme="minorHAnsi" w:cstheme="minorHAnsi"/>
          <w:sz w:val="20"/>
          <w:szCs w:val="20"/>
        </w:rPr>
        <w:t>/lidera</w:t>
      </w:r>
      <w:r w:rsidRPr="006130DC">
        <w:rPr>
          <w:rFonts w:asciiTheme="minorHAnsi" w:hAnsiTheme="minorHAnsi" w:cstheme="minorHAnsi"/>
          <w:sz w:val="20"/>
          <w:szCs w:val="20"/>
        </w:rPr>
        <w:t xml:space="preserve"> zespołu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130DC" w:rsidRPr="00100FAC" w:rsidRDefault="006130DC" w:rsidP="006130DC">
      <w:pPr>
        <w:pStyle w:val="NormalnyWeb"/>
        <w:spacing w:beforeAutospacing="0"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:rsidR="00F225FF" w:rsidRPr="00100FAC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 xml:space="preserve">Tytuł spektaklu: </w:t>
      </w:r>
    </w:p>
    <w:p w:rsidR="00F225FF" w:rsidRDefault="00F225FF" w:rsidP="006130DC">
      <w:pPr>
        <w:pStyle w:val="NormalnyWeb"/>
        <w:spacing w:beforeAutospacing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130DC">
        <w:rPr>
          <w:rFonts w:asciiTheme="minorHAnsi" w:hAnsiTheme="minorHAnsi" w:cstheme="minorHAnsi"/>
          <w:sz w:val="20"/>
          <w:szCs w:val="20"/>
        </w:rPr>
        <w:t>…</w:t>
      </w:r>
    </w:p>
    <w:p w:rsidR="006130DC" w:rsidRDefault="00F225FF" w:rsidP="006130DC">
      <w:pPr>
        <w:pStyle w:val="NormalnyWeb"/>
        <w:spacing w:beforeAutospacing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F225FF" w:rsidRPr="00100FAC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 xml:space="preserve">Autor scenariusza: 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100FAC">
        <w:rPr>
          <w:rFonts w:asciiTheme="minorHAnsi" w:hAnsiTheme="minorHAnsi" w:cstheme="minorHAnsi"/>
          <w:sz w:val="20"/>
          <w:szCs w:val="20"/>
        </w:rPr>
        <w:t>………………</w:t>
      </w:r>
      <w:r w:rsidR="006130DC">
        <w:rPr>
          <w:rFonts w:asciiTheme="minorHAnsi" w:hAnsiTheme="minorHAnsi" w:cstheme="minorHAnsi"/>
          <w:sz w:val="20"/>
          <w:szCs w:val="20"/>
        </w:rPr>
        <w:t>….</w:t>
      </w:r>
    </w:p>
    <w:p w:rsidR="00F225FF" w:rsidRPr="00100FAC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Reżyser</w:t>
      </w:r>
      <w:r w:rsidR="006130DC">
        <w:rPr>
          <w:rFonts w:asciiTheme="minorHAnsi" w:hAnsiTheme="minorHAnsi" w:cstheme="minorHAnsi"/>
          <w:sz w:val="20"/>
          <w:szCs w:val="20"/>
        </w:rPr>
        <w:t>ia</w:t>
      </w:r>
      <w:r w:rsidRPr="00100FAC">
        <w:rPr>
          <w:rFonts w:asciiTheme="minorHAnsi" w:hAnsiTheme="minorHAnsi" w:cstheme="minorHAnsi"/>
          <w:sz w:val="20"/>
          <w:szCs w:val="20"/>
        </w:rPr>
        <w:t>: 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6130DC">
        <w:rPr>
          <w:rFonts w:asciiTheme="minorHAnsi" w:hAnsiTheme="minorHAnsi" w:cstheme="minorHAnsi"/>
          <w:sz w:val="20"/>
          <w:szCs w:val="20"/>
        </w:rPr>
        <w:t>.….</w:t>
      </w:r>
    </w:p>
    <w:p w:rsidR="00F225FF" w:rsidRPr="00100FAC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Autorzy:</w:t>
      </w:r>
    </w:p>
    <w:p w:rsidR="006130DC" w:rsidRPr="00100FAC" w:rsidRDefault="00F225FF" w:rsidP="006130DC">
      <w:pPr>
        <w:pStyle w:val="NormalnyWeb"/>
        <w:spacing w:beforeAutospacing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scenografii:……………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………………………………………………………………………………………………………………..…………..</w:t>
      </w:r>
      <w:r w:rsidRPr="00100FAC">
        <w:rPr>
          <w:rFonts w:asciiTheme="minorHAnsi" w:hAnsiTheme="minorHAnsi" w:cstheme="minorHAnsi"/>
          <w:sz w:val="20"/>
          <w:szCs w:val="20"/>
        </w:rPr>
        <w:t>…</w:t>
      </w:r>
      <w:r w:rsidR="006130DC" w:rsidRPr="00100FAC">
        <w:rPr>
          <w:rFonts w:asciiTheme="minorHAnsi" w:hAnsiTheme="minorHAnsi" w:cstheme="minorHAnsi"/>
          <w:sz w:val="20"/>
          <w:szCs w:val="20"/>
        </w:rPr>
        <w:t xml:space="preserve"> </w:t>
      </w:r>
      <w:r w:rsidRPr="00100FAC">
        <w:rPr>
          <w:rFonts w:asciiTheme="minorHAnsi" w:hAnsiTheme="minorHAnsi" w:cstheme="minorHAnsi"/>
          <w:sz w:val="20"/>
          <w:szCs w:val="20"/>
        </w:rPr>
        <w:t>kostiumów:……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……………………………………………………………………………………………………………………………....……… </w:t>
      </w:r>
      <w:r w:rsidRPr="00100FAC">
        <w:rPr>
          <w:rFonts w:asciiTheme="minorHAnsi" w:hAnsiTheme="minorHAnsi" w:cstheme="minorHAnsi"/>
          <w:sz w:val="20"/>
          <w:szCs w:val="20"/>
        </w:rPr>
        <w:t>muzyki: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…….………………………………………………………………………………………………………….</w:t>
      </w:r>
      <w:r w:rsidRPr="00100FAC">
        <w:rPr>
          <w:rFonts w:asciiTheme="minorHAnsi" w:hAnsiTheme="minorHAnsi" w:cstheme="minorHAnsi"/>
          <w:sz w:val="20"/>
          <w:szCs w:val="20"/>
        </w:rPr>
        <w:t>………….……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6130DC">
        <w:rPr>
          <w:rFonts w:asciiTheme="minorHAnsi" w:hAnsiTheme="minorHAnsi" w:cstheme="minorHAnsi"/>
          <w:sz w:val="20"/>
          <w:szCs w:val="20"/>
        </w:rPr>
        <w:t>..</w:t>
      </w:r>
    </w:p>
    <w:p w:rsidR="00F225FF" w:rsidRDefault="00F225FF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Źródła literackie (jeśli istnieją): 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100FAC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6130DC" w:rsidRDefault="006130DC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trwania spektaklu…………………………………………………………………………………………………………………………</w:t>
      </w:r>
      <w:r w:rsidR="00264E5A">
        <w:rPr>
          <w:rFonts w:asciiTheme="minorHAnsi" w:hAnsiTheme="minorHAnsi" w:cstheme="minorHAnsi"/>
          <w:sz w:val="20"/>
          <w:szCs w:val="20"/>
        </w:rPr>
        <w:t>…</w:t>
      </w:r>
    </w:p>
    <w:p w:rsidR="006130DC" w:rsidRDefault="006130DC" w:rsidP="006130DC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Czas montażu i demontażu scenografii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100FA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264E5A">
        <w:rPr>
          <w:rFonts w:asciiTheme="minorHAnsi" w:hAnsiTheme="minorHAnsi" w:cstheme="minorHAnsi"/>
          <w:sz w:val="20"/>
          <w:szCs w:val="20"/>
        </w:rPr>
        <w:t>…….</w:t>
      </w:r>
    </w:p>
    <w:p w:rsidR="00264E5A" w:rsidRDefault="00264E5A" w:rsidP="00264E5A">
      <w:pPr>
        <w:pStyle w:val="NormalnyWeb"/>
        <w:spacing w:beforeAutospacing="0"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F225FF" w:rsidRPr="00264E5A" w:rsidRDefault="00F225FF" w:rsidP="00F225FF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264E5A">
        <w:rPr>
          <w:rFonts w:asciiTheme="minorHAnsi" w:hAnsiTheme="minorHAnsi" w:cstheme="minorHAnsi"/>
          <w:sz w:val="20"/>
          <w:szCs w:val="20"/>
        </w:rPr>
        <w:lastRenderedPageBreak/>
        <w:t>Krótki opis</w:t>
      </w:r>
      <w:r w:rsidR="00264E5A" w:rsidRPr="00264E5A">
        <w:rPr>
          <w:rFonts w:asciiTheme="minorHAnsi" w:hAnsiTheme="minorHAnsi" w:cstheme="minorHAnsi"/>
          <w:sz w:val="20"/>
          <w:szCs w:val="20"/>
        </w:rPr>
        <w:t xml:space="preserve"> spektaklu</w:t>
      </w:r>
      <w:r w:rsidRPr="00264E5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64E5A" w:rsidRDefault="00F225FF" w:rsidP="00264E5A">
      <w:pPr>
        <w:pStyle w:val="NormalnyWeb"/>
        <w:spacing w:beforeAutospacing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E5A" w:rsidRDefault="00264E5A" w:rsidP="00264E5A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264E5A">
        <w:rPr>
          <w:rFonts w:asciiTheme="minorHAnsi" w:hAnsiTheme="minorHAnsi" w:cstheme="minorHAnsi"/>
          <w:sz w:val="20"/>
          <w:szCs w:val="20"/>
        </w:rPr>
        <w:t>Krótka informacja o zespole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64E5A" w:rsidRDefault="00264E5A" w:rsidP="00264E5A">
      <w:pPr>
        <w:pStyle w:val="NormalnyWeb"/>
        <w:spacing w:beforeAutospacing="0"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5FF" w:rsidRPr="00100FAC" w:rsidRDefault="00F225FF" w:rsidP="00264E5A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Liczba osób w</w:t>
      </w:r>
      <w:r w:rsidR="00264E5A">
        <w:rPr>
          <w:rFonts w:asciiTheme="minorHAnsi" w:hAnsiTheme="minorHAnsi" w:cstheme="minorHAnsi"/>
          <w:sz w:val="20"/>
          <w:szCs w:val="20"/>
        </w:rPr>
        <w:t xml:space="preserve"> </w:t>
      </w:r>
      <w:r w:rsidRPr="00100FAC">
        <w:rPr>
          <w:rFonts w:asciiTheme="minorHAnsi" w:hAnsiTheme="minorHAnsi" w:cstheme="minorHAnsi"/>
          <w:sz w:val="20"/>
          <w:szCs w:val="20"/>
        </w:rPr>
        <w:t>zespole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264E5A">
        <w:rPr>
          <w:rFonts w:asciiTheme="minorHAnsi" w:hAnsiTheme="minorHAnsi" w:cstheme="minorHAnsi"/>
          <w:sz w:val="20"/>
          <w:szCs w:val="20"/>
        </w:rPr>
        <w:t>…</w:t>
      </w:r>
    </w:p>
    <w:p w:rsidR="00F225FF" w:rsidRPr="00100FAC" w:rsidRDefault="00F225FF" w:rsidP="00264E5A">
      <w:pPr>
        <w:pStyle w:val="NormalnyWeb"/>
        <w:numPr>
          <w:ilvl w:val="0"/>
          <w:numId w:val="10"/>
        </w:numPr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 xml:space="preserve">Uwagi, potrzeby techniczne: </w:t>
      </w:r>
    </w:p>
    <w:p w:rsidR="00F225FF" w:rsidRPr="00100FAC" w:rsidRDefault="00F225FF" w:rsidP="00264E5A">
      <w:pPr>
        <w:pStyle w:val="NormalnyWeb"/>
        <w:spacing w:beforeAutospacing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100F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5FF" w:rsidRPr="00100FAC" w:rsidRDefault="00F225FF" w:rsidP="00F225FF">
      <w:pPr>
        <w:pStyle w:val="NormalnyWeb"/>
        <w:spacing w:beforeAutospacing="0"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F225FF" w:rsidRDefault="00F225FF" w:rsidP="00F225FF">
      <w:pPr>
        <w:spacing w:line="276" w:lineRule="auto"/>
        <w:jc w:val="center"/>
        <w:rPr>
          <w:rFonts w:ascii="Calibri" w:hAnsi="Calibri" w:cs="Calibri"/>
          <w:b/>
          <w:bCs/>
          <w:szCs w:val="26"/>
        </w:rPr>
      </w:pPr>
    </w:p>
    <w:sectPr w:rsidR="00F225FF" w:rsidSect="006130DC">
      <w:headerReference w:type="default" r:id="rId7"/>
      <w:pgSz w:w="11906" w:h="16838"/>
      <w:pgMar w:top="2694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6C" w:rsidRDefault="00411B6C" w:rsidP="00051C75">
      <w:r>
        <w:separator/>
      </w:r>
    </w:p>
  </w:endnote>
  <w:endnote w:type="continuationSeparator" w:id="0">
    <w:p w:rsidR="00411B6C" w:rsidRDefault="00411B6C" w:rsidP="000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6C" w:rsidRDefault="00411B6C" w:rsidP="00051C75">
      <w:r>
        <w:separator/>
      </w:r>
    </w:p>
  </w:footnote>
  <w:footnote w:type="continuationSeparator" w:id="0">
    <w:p w:rsidR="00411B6C" w:rsidRDefault="00411B6C" w:rsidP="000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5" w:rsidRDefault="00E25098">
    <w:pPr>
      <w:pStyle w:val="Nagwek"/>
    </w:pPr>
    <w:r>
      <w:rPr>
        <w:noProof/>
        <w:lang w:eastAsia="pl-PL" w:bidi="ar-SA"/>
      </w:rPr>
      <w:drawing>
        <wp:inline distT="0" distB="0" distL="0" distR="0">
          <wp:extent cx="5761355" cy="10801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88153C"/>
    <w:multiLevelType w:val="hybridMultilevel"/>
    <w:tmpl w:val="E796F35C"/>
    <w:lvl w:ilvl="0" w:tplc="70166C5E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B0352E9"/>
    <w:multiLevelType w:val="hybridMultilevel"/>
    <w:tmpl w:val="167A88B6"/>
    <w:lvl w:ilvl="0" w:tplc="F63C0A10">
      <w:start w:val="1"/>
      <w:numFmt w:val="decimal"/>
      <w:lvlText w:val="%1."/>
      <w:lvlJc w:val="left"/>
      <w:pPr>
        <w:ind w:left="76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1F255BC"/>
    <w:multiLevelType w:val="hybridMultilevel"/>
    <w:tmpl w:val="A26E055E"/>
    <w:lvl w:ilvl="0" w:tplc="F63C0A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7DF4"/>
    <w:multiLevelType w:val="hybridMultilevel"/>
    <w:tmpl w:val="BB5E7D92"/>
    <w:lvl w:ilvl="0" w:tplc="89A29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05B"/>
    <w:multiLevelType w:val="hybridMultilevel"/>
    <w:tmpl w:val="282EB2F0"/>
    <w:lvl w:ilvl="0" w:tplc="F63C0A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4EE"/>
    <w:multiLevelType w:val="hybridMultilevel"/>
    <w:tmpl w:val="BE4E3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0EC5"/>
    <w:multiLevelType w:val="hybridMultilevel"/>
    <w:tmpl w:val="B058B8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11DD2"/>
    <w:multiLevelType w:val="hybridMultilevel"/>
    <w:tmpl w:val="E796F35C"/>
    <w:lvl w:ilvl="0" w:tplc="70166C5E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7485552D"/>
    <w:multiLevelType w:val="hybridMultilevel"/>
    <w:tmpl w:val="F3745D7C"/>
    <w:lvl w:ilvl="0" w:tplc="F63C0A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D7FF7"/>
    <w:multiLevelType w:val="hybridMultilevel"/>
    <w:tmpl w:val="250A75BA"/>
    <w:lvl w:ilvl="0" w:tplc="F63C0A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5"/>
    <w:rsid w:val="00037F62"/>
    <w:rsid w:val="00051C75"/>
    <w:rsid w:val="00107D2B"/>
    <w:rsid w:val="00264E5A"/>
    <w:rsid w:val="00281A3D"/>
    <w:rsid w:val="003C1EB9"/>
    <w:rsid w:val="003E6ECB"/>
    <w:rsid w:val="00411B6C"/>
    <w:rsid w:val="004B338F"/>
    <w:rsid w:val="006130DC"/>
    <w:rsid w:val="007211AB"/>
    <w:rsid w:val="007246A4"/>
    <w:rsid w:val="00757A77"/>
    <w:rsid w:val="00965F02"/>
    <w:rsid w:val="00AB65C7"/>
    <w:rsid w:val="00D921FA"/>
    <w:rsid w:val="00E25098"/>
    <w:rsid w:val="00E81526"/>
    <w:rsid w:val="00F225FF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DA9DE-7AEF-4F80-80A0-8E93D2C8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1FA"/>
    <w:pPr>
      <w:widowControl w:val="0"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C75"/>
  </w:style>
  <w:style w:type="paragraph" w:styleId="Stopka">
    <w:name w:val="footer"/>
    <w:basedOn w:val="Normalny"/>
    <w:link w:val="StopkaZnak"/>
    <w:uiPriority w:val="99"/>
    <w:unhideWhenUsed/>
    <w:rsid w:val="0005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C75"/>
  </w:style>
  <w:style w:type="character" w:styleId="Hipercze">
    <w:name w:val="Hyperlink"/>
    <w:rsid w:val="003E6EC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E6ECB"/>
    <w:pPr>
      <w:suppressAutoHyphens/>
      <w:ind w:left="720"/>
      <w:textAlignment w:val="baseline"/>
    </w:pPr>
    <w:rPr>
      <w:rFonts w:eastAsia="Times New Roman" w:cs="Times New Roman"/>
    </w:rPr>
  </w:style>
  <w:style w:type="paragraph" w:customStyle="1" w:styleId="Bezodstpw1">
    <w:name w:val="Bez odstępów1"/>
    <w:rsid w:val="00D921FA"/>
    <w:pPr>
      <w:suppressAutoHyphens/>
      <w:spacing w:after="0" w:line="100" w:lineRule="atLeast"/>
    </w:pPr>
    <w:rPr>
      <w:rFonts w:ascii="Calibri" w:eastAsia="Calibri" w:hAnsi="Calibri" w:cs="Calibri"/>
      <w:color w:val="00000A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D921FA"/>
    <w:pPr>
      <w:widowControl/>
      <w:suppressAutoHyphens/>
      <w:spacing w:line="100" w:lineRule="atLeast"/>
      <w:ind w:left="720"/>
    </w:pPr>
    <w:rPr>
      <w:rFonts w:eastAsia="Times New Roman" w:cs="Times New Roman"/>
      <w:color w:val="00000A"/>
      <w:lang w:bidi="ar-SA"/>
    </w:rPr>
  </w:style>
  <w:style w:type="paragraph" w:styleId="Bezodstpw">
    <w:name w:val="No Spacing"/>
    <w:uiPriority w:val="1"/>
    <w:qFormat/>
    <w:rsid w:val="00F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225FF"/>
    <w:pPr>
      <w:widowControl/>
      <w:spacing w:beforeAutospacing="1" w:after="142" w:line="276" w:lineRule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Czekalski</dc:creator>
  <cp:keywords/>
  <dc:description/>
  <cp:lastModifiedBy>Łukasz Czekalski</cp:lastModifiedBy>
  <cp:revision>9</cp:revision>
  <cp:lastPrinted>2022-11-23T10:05:00Z</cp:lastPrinted>
  <dcterms:created xsi:type="dcterms:W3CDTF">2022-11-23T10:05:00Z</dcterms:created>
  <dcterms:modified xsi:type="dcterms:W3CDTF">2022-12-19T12:23:00Z</dcterms:modified>
</cp:coreProperties>
</file>