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2" w:rsidRPr="00910C33" w:rsidRDefault="00ED7A82" w:rsidP="001B3996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</w:t>
      </w:r>
      <w:r w:rsidRPr="00910C33">
        <w:rPr>
          <w:rFonts w:ascii="Times New Roman" w:hAnsi="Times New Roman" w:cs="Times New Roman"/>
          <w:sz w:val="23"/>
          <w:szCs w:val="23"/>
        </w:rPr>
        <w:t xml:space="preserve">r 4 do SIWZ </w:t>
      </w:r>
    </w:p>
    <w:p w:rsidR="00ED7A82" w:rsidRDefault="00ED7A82" w:rsidP="001B3996">
      <w:pPr>
        <w:ind w:firstLine="7230"/>
        <w:jc w:val="both"/>
        <w:rPr>
          <w:sz w:val="19"/>
          <w:szCs w:val="19"/>
        </w:rPr>
      </w:pPr>
    </w:p>
    <w:p w:rsidR="00ED7A82" w:rsidRDefault="00ED7A82" w:rsidP="001B3996">
      <w:pPr>
        <w:ind w:firstLine="7230"/>
        <w:jc w:val="both"/>
        <w:rPr>
          <w:sz w:val="19"/>
          <w:szCs w:val="19"/>
        </w:rPr>
      </w:pPr>
    </w:p>
    <w:p w:rsidR="00ED7A82" w:rsidRPr="00910C33" w:rsidRDefault="00ED7A82" w:rsidP="001B3996">
      <w:pPr>
        <w:ind w:firstLine="7230"/>
        <w:jc w:val="both"/>
        <w:rPr>
          <w:sz w:val="19"/>
          <w:szCs w:val="19"/>
        </w:rPr>
      </w:pPr>
    </w:p>
    <w:p w:rsidR="00ED7A82" w:rsidRPr="00910C33" w:rsidRDefault="00ED7A82" w:rsidP="001B3996">
      <w:pPr>
        <w:spacing w:before="24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Lista podmiotów należących do tej samej grupy kapi</w:t>
      </w:r>
      <w:r>
        <w:rPr>
          <w:b/>
          <w:bCs/>
          <w:sz w:val="23"/>
          <w:szCs w:val="23"/>
        </w:rPr>
        <w:t>tałowej / informacja o tym, że W</w:t>
      </w:r>
      <w:r w:rsidRPr="00910C33">
        <w:rPr>
          <w:b/>
          <w:bCs/>
          <w:sz w:val="23"/>
          <w:szCs w:val="23"/>
        </w:rPr>
        <w:t>ykonawca nie należy do grupy kapitałowej*.</w:t>
      </w:r>
    </w:p>
    <w:p w:rsidR="00ED7A82" w:rsidRPr="00910C33" w:rsidRDefault="00ED7A82" w:rsidP="001B3996">
      <w:pPr>
        <w:jc w:val="center"/>
        <w:rPr>
          <w:b/>
          <w:bCs/>
          <w:sz w:val="23"/>
          <w:szCs w:val="23"/>
        </w:rPr>
      </w:pPr>
    </w:p>
    <w:p w:rsidR="00ED7A82" w:rsidRPr="00910C33" w:rsidRDefault="00ED7A82" w:rsidP="001B3996">
      <w:pPr>
        <w:jc w:val="center"/>
        <w:rPr>
          <w:sz w:val="23"/>
          <w:szCs w:val="23"/>
        </w:rPr>
      </w:pPr>
    </w:p>
    <w:p w:rsidR="00ED7A82" w:rsidRPr="007F72A4" w:rsidRDefault="00ED7A82" w:rsidP="001B3996">
      <w:pPr>
        <w:spacing w:after="12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W odpowiedzi na ogłoszenie o przetargu nieograniczonym </w:t>
      </w:r>
      <w:r w:rsidRPr="00FD3D88">
        <w:rPr>
          <w:b/>
          <w:bCs/>
          <w:i/>
          <w:iCs/>
          <w:sz w:val="23"/>
          <w:szCs w:val="23"/>
        </w:rPr>
        <w:t>n</w:t>
      </w:r>
      <w:r>
        <w:rPr>
          <w:b/>
          <w:bCs/>
          <w:i/>
          <w:iCs/>
          <w:sz w:val="23"/>
          <w:szCs w:val="23"/>
        </w:rPr>
        <w:t xml:space="preserve">a zakup usług telekomunikacyjnych </w:t>
      </w:r>
      <w:r>
        <w:rPr>
          <w:b/>
          <w:bCs/>
          <w:i/>
          <w:iCs/>
          <w:sz w:val="23"/>
          <w:szCs w:val="23"/>
        </w:rPr>
        <w:br/>
        <w:t>w zakresie telefonii komórkowej (w tym pakietowej transmisji danych) wraz z dostawą aparatów telefonicznych i urządzeń mobilnych dedykowanych do dostępu do sieci Internet dla Zakładu Emerytalno-Rentowego MSW</w:t>
      </w:r>
      <w:r w:rsidRPr="00910C33">
        <w:rPr>
          <w:b/>
          <w:bCs/>
          <w:i/>
          <w:iCs/>
          <w:sz w:val="23"/>
          <w:szCs w:val="23"/>
        </w:rPr>
        <w:t xml:space="preserve">- nr postępowania: </w:t>
      </w:r>
      <w:r>
        <w:rPr>
          <w:b/>
          <w:bCs/>
          <w:i/>
          <w:iCs/>
          <w:sz w:val="23"/>
          <w:szCs w:val="23"/>
        </w:rPr>
        <w:t>ZER-ZP-11/2016</w:t>
      </w:r>
      <w:r w:rsidRPr="00910C33">
        <w:rPr>
          <w:b/>
          <w:bCs/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zgodnie z art.26 ust. 2 pkt 2b </w:t>
      </w:r>
      <w:r w:rsidRPr="00910C33">
        <w:rPr>
          <w:sz w:val="23"/>
          <w:szCs w:val="23"/>
        </w:rPr>
        <w:t>ustawy z dnia 29 stycznia 2004r. Prawo zamówień publicznych  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):</w:t>
      </w: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składamy listę podmiotów, razem z którymi należymy do tej samej grupy kapitałowej </w:t>
      </w:r>
      <w:r w:rsidRPr="00910C33">
        <w:rPr>
          <w:sz w:val="23"/>
          <w:szCs w:val="23"/>
        </w:rPr>
        <w:br/>
        <w:t>w rozumieniu ustawy z dnia 16 lutego 2007r. o ochronie konkurenc</w:t>
      </w:r>
      <w:r>
        <w:rPr>
          <w:sz w:val="23"/>
          <w:szCs w:val="23"/>
        </w:rPr>
        <w:t xml:space="preserve">ji i konsumentów </w:t>
      </w:r>
      <w:r>
        <w:rPr>
          <w:sz w:val="23"/>
          <w:szCs w:val="23"/>
        </w:rPr>
        <w:br/>
        <w:t>(Dz. U. 2015r. poz. 184,</w:t>
      </w:r>
      <w:r w:rsidRPr="00910C33">
        <w:rPr>
          <w:sz w:val="23"/>
          <w:szCs w:val="23"/>
        </w:rPr>
        <w:t xml:space="preserve"> z późn. zm.)</w:t>
      </w:r>
    </w:p>
    <w:p w:rsidR="00ED7A82" w:rsidRPr="00910C33" w:rsidRDefault="00ED7A82" w:rsidP="001B3996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ED7A82" w:rsidRPr="00910C33">
        <w:tc>
          <w:tcPr>
            <w:tcW w:w="959" w:type="dxa"/>
          </w:tcPr>
          <w:p w:rsidR="00ED7A82" w:rsidRPr="00910C33" w:rsidRDefault="00ED7A82" w:rsidP="003410F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ED7A82" w:rsidRPr="00910C33" w:rsidRDefault="00ED7A82" w:rsidP="003410F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4000" w:type="dxa"/>
          </w:tcPr>
          <w:p w:rsidR="00ED7A82" w:rsidRPr="00910C33" w:rsidRDefault="00ED7A82" w:rsidP="003410F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Adres</w:t>
            </w:r>
          </w:p>
        </w:tc>
      </w:tr>
      <w:tr w:rsidR="00ED7A82" w:rsidRPr="00910C33">
        <w:trPr>
          <w:trHeight w:val="172"/>
        </w:trPr>
        <w:tc>
          <w:tcPr>
            <w:tcW w:w="95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</w:tr>
      <w:tr w:rsidR="00ED7A82" w:rsidRPr="00910C33">
        <w:tc>
          <w:tcPr>
            <w:tcW w:w="95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</w:tr>
      <w:tr w:rsidR="00ED7A82" w:rsidRPr="00910C33">
        <w:tc>
          <w:tcPr>
            <w:tcW w:w="95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ED7A82" w:rsidRPr="00910C33" w:rsidRDefault="00ED7A82" w:rsidP="003410FE">
            <w:pPr>
              <w:jc w:val="both"/>
              <w:rPr>
                <w:sz w:val="23"/>
                <w:szCs w:val="23"/>
              </w:rPr>
            </w:pPr>
          </w:p>
        </w:tc>
      </w:tr>
    </w:tbl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ED7A82" w:rsidRPr="00910C33" w:rsidRDefault="00ED7A82" w:rsidP="001B3996">
      <w:pPr>
        <w:jc w:val="both"/>
        <w:rPr>
          <w:b/>
          <w:bCs/>
          <w:sz w:val="23"/>
          <w:szCs w:val="23"/>
        </w:rPr>
      </w:pPr>
    </w:p>
    <w:p w:rsidR="00ED7A82" w:rsidRPr="00910C33" w:rsidRDefault="00ED7A82" w:rsidP="001B3996">
      <w:pPr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informujemy, że nie należymy do grupy kapitałowej, o której mowa w art. 24 ust. 2 pkt 5 ustawy Prawo zamówień publicznych 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).</w:t>
      </w: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jc w:val="both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* * należy wypełnić pkt 1 i skreślić pkt 2 </w:t>
      </w:r>
      <w:r w:rsidRPr="00910C33">
        <w:rPr>
          <w:i/>
          <w:iCs/>
          <w:sz w:val="23"/>
          <w:szCs w:val="23"/>
          <w:u w:val="single"/>
        </w:rPr>
        <w:t>lub</w:t>
      </w:r>
      <w:r w:rsidRPr="00910C33">
        <w:rPr>
          <w:i/>
          <w:iCs/>
          <w:sz w:val="23"/>
          <w:szCs w:val="23"/>
        </w:rPr>
        <w:t xml:space="preserve"> skreślić pkt 1</w:t>
      </w: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jc w:val="both"/>
        <w:rPr>
          <w:sz w:val="23"/>
          <w:szCs w:val="23"/>
        </w:rPr>
      </w:pPr>
    </w:p>
    <w:p w:rsidR="00ED7A82" w:rsidRPr="00910C33" w:rsidRDefault="00ED7A82" w:rsidP="001B3996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ED7A82" w:rsidRPr="00910C33" w:rsidRDefault="00ED7A82" w:rsidP="001B3996">
      <w:pPr>
        <w:rPr>
          <w:b/>
          <w:bCs/>
          <w:sz w:val="23"/>
          <w:szCs w:val="23"/>
        </w:rPr>
      </w:pPr>
    </w:p>
    <w:p w:rsidR="00ED7A82" w:rsidRPr="00910C33" w:rsidRDefault="00ED7A82" w:rsidP="001B3996">
      <w:pPr>
        <w:rPr>
          <w:b/>
          <w:bCs/>
          <w:sz w:val="23"/>
          <w:szCs w:val="23"/>
        </w:rPr>
      </w:pPr>
    </w:p>
    <w:p w:rsidR="00ED7A82" w:rsidRPr="00910C33" w:rsidRDefault="00ED7A82" w:rsidP="001B3996">
      <w:pPr>
        <w:rPr>
          <w:b/>
          <w:bCs/>
          <w:sz w:val="23"/>
          <w:szCs w:val="23"/>
        </w:rPr>
      </w:pPr>
    </w:p>
    <w:p w:rsidR="00ED7A82" w:rsidRPr="00910C33" w:rsidRDefault="00ED7A82" w:rsidP="001B3996">
      <w:pPr>
        <w:rPr>
          <w:b/>
          <w:bCs/>
          <w:sz w:val="23"/>
          <w:szCs w:val="23"/>
        </w:rPr>
      </w:pPr>
    </w:p>
    <w:p w:rsidR="00ED7A82" w:rsidRPr="00910C33" w:rsidRDefault="00ED7A82" w:rsidP="001B3996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ED7A82" w:rsidRPr="00910C33" w:rsidRDefault="00ED7A82" w:rsidP="001B3996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ED7A82" w:rsidRPr="00910C33" w:rsidRDefault="00ED7A82" w:rsidP="001B3996">
      <w:pPr>
        <w:rPr>
          <w:b/>
          <w:bCs/>
          <w:sz w:val="23"/>
          <w:szCs w:val="23"/>
        </w:rPr>
      </w:pPr>
    </w:p>
    <w:p w:rsidR="00ED7A82" w:rsidRPr="00910C33" w:rsidRDefault="00ED7A82" w:rsidP="001B3996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ED7A82" w:rsidRPr="00910C33" w:rsidRDefault="00ED7A82" w:rsidP="001B3996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</w:t>
      </w:r>
    </w:p>
    <w:p w:rsidR="00ED7A82" w:rsidRPr="00910C33" w:rsidRDefault="00ED7A82" w:rsidP="001B3996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 xml:space="preserve">    Centralnej Ewidencji i Informacji o Działalności Gospodarczej RP) LUB</w:t>
      </w:r>
    </w:p>
    <w:p w:rsidR="00ED7A82" w:rsidRPr="00910C33" w:rsidRDefault="00ED7A82" w:rsidP="001B3996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ED7A82" w:rsidRPr="00910C33" w:rsidRDefault="00ED7A82" w:rsidP="001B3996">
      <w:pPr>
        <w:rPr>
          <w:sz w:val="23"/>
          <w:szCs w:val="23"/>
        </w:rPr>
      </w:pPr>
    </w:p>
    <w:p w:rsidR="00ED7A82" w:rsidRPr="00910C33" w:rsidRDefault="00ED7A82" w:rsidP="001B3996">
      <w:pPr>
        <w:ind w:left="180"/>
        <w:rPr>
          <w:sz w:val="23"/>
          <w:szCs w:val="23"/>
        </w:rPr>
      </w:pPr>
    </w:p>
    <w:p w:rsidR="00ED7A82" w:rsidRPr="00910C33" w:rsidRDefault="00ED7A82" w:rsidP="001B3996">
      <w:pPr>
        <w:ind w:left="1560" w:hanging="1380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UWAGA!  Niniejszą informację składa każdy z Wykonawców wspólnie ubiegających się </w:t>
      </w:r>
    </w:p>
    <w:p w:rsidR="00ED7A82" w:rsidRPr="001B3996" w:rsidRDefault="00ED7A82" w:rsidP="001B3996">
      <w:r w:rsidRPr="00910C33">
        <w:rPr>
          <w:i/>
          <w:iCs/>
          <w:sz w:val="23"/>
          <w:szCs w:val="23"/>
        </w:rPr>
        <w:t xml:space="preserve">                 o udzielenie zamówienia.</w:t>
      </w:r>
    </w:p>
    <w:sectPr w:rsidR="00ED7A82" w:rsidRPr="001B3996" w:rsidSect="00860B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82" w:rsidRPr="00910C33" w:rsidRDefault="00ED7A8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ED7A82" w:rsidRPr="00910C33" w:rsidRDefault="00ED7A8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2" w:rsidRPr="00910C33" w:rsidRDefault="00ED7A82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ED7A82" w:rsidRPr="00910C33" w:rsidRDefault="00ED7A82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2" w:rsidRPr="00910C33" w:rsidRDefault="00ED7A82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24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82" w:rsidRPr="00910C33" w:rsidRDefault="00ED7A8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ED7A82" w:rsidRPr="00910C33" w:rsidRDefault="00ED7A8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66D6BCDE"/>
    <w:lvl w:ilvl="0" w:tplc="A4306E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E31CE2"/>
    <w:multiLevelType w:val="hybridMultilevel"/>
    <w:tmpl w:val="D9EE3408"/>
    <w:lvl w:ilvl="0" w:tplc="E2A8EA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21F11"/>
    <w:multiLevelType w:val="hybridMultilevel"/>
    <w:tmpl w:val="34FCF870"/>
    <w:lvl w:ilvl="0" w:tplc="EA34772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66ECD0D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ED56A4F2">
      <w:start w:val="1"/>
      <w:numFmt w:val="decimal"/>
      <w:lvlText w:val="%3)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62FFB"/>
    <w:multiLevelType w:val="hybridMultilevel"/>
    <w:tmpl w:val="FE50100E"/>
    <w:lvl w:ilvl="0" w:tplc="742C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2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A4A27D7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59384D54">
      <w:start w:val="1"/>
      <w:numFmt w:val="decimal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7E7CDE8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39595398"/>
    <w:multiLevelType w:val="hybridMultilevel"/>
    <w:tmpl w:val="0C2690DC"/>
    <w:lvl w:ilvl="0" w:tplc="35E285C2">
      <w:start w:val="1"/>
      <w:numFmt w:val="decimal"/>
      <w:lvlText w:val="%1)"/>
      <w:lvlJc w:val="left"/>
      <w:pPr>
        <w:tabs>
          <w:tab w:val="num" w:pos="1193"/>
        </w:tabs>
        <w:ind w:left="1193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83DD8"/>
    <w:multiLevelType w:val="hybridMultilevel"/>
    <w:tmpl w:val="4CB89E80"/>
    <w:lvl w:ilvl="0" w:tplc="78A4CF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8B27EF"/>
    <w:multiLevelType w:val="hybridMultilevel"/>
    <w:tmpl w:val="623862CE"/>
    <w:lvl w:ilvl="0" w:tplc="ED187B94">
      <w:start w:val="1"/>
      <w:numFmt w:val="decimal"/>
      <w:lvlText w:val="%1)"/>
      <w:lvlJc w:val="left"/>
      <w:pPr>
        <w:tabs>
          <w:tab w:val="num" w:pos="994"/>
        </w:tabs>
        <w:ind w:left="880" w:hanging="17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0"/>
        </w:tabs>
        <w:ind w:left="13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0"/>
        </w:tabs>
        <w:ind w:left="20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0"/>
        </w:tabs>
        <w:ind w:left="28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0"/>
        </w:tabs>
        <w:ind w:left="35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0"/>
        </w:tabs>
        <w:ind w:left="42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0"/>
        </w:tabs>
        <w:ind w:left="49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0"/>
        </w:tabs>
        <w:ind w:left="5690" w:hanging="360"/>
      </w:pPr>
    </w:lvl>
  </w:abstractNum>
  <w:abstractNum w:abstractNumId="29">
    <w:nsid w:val="42AE4FA8"/>
    <w:multiLevelType w:val="hybridMultilevel"/>
    <w:tmpl w:val="4502D14E"/>
    <w:lvl w:ilvl="0" w:tplc="6DCA41B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861F9"/>
    <w:multiLevelType w:val="hybridMultilevel"/>
    <w:tmpl w:val="4A9CCB1E"/>
    <w:lvl w:ilvl="0" w:tplc="3EA6BE2A">
      <w:start w:val="9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07091"/>
    <w:multiLevelType w:val="hybridMultilevel"/>
    <w:tmpl w:val="9B06DF38"/>
    <w:lvl w:ilvl="0" w:tplc="6DCCB19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3E9EB2E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153B1"/>
    <w:multiLevelType w:val="hybridMultilevel"/>
    <w:tmpl w:val="8A44E5D0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FB053B1"/>
    <w:multiLevelType w:val="hybridMultilevel"/>
    <w:tmpl w:val="DD2217B2"/>
    <w:lvl w:ilvl="0" w:tplc="C226C8D4">
      <w:start w:val="6"/>
      <w:numFmt w:val="decimal"/>
      <w:lvlText w:val="%1)"/>
      <w:lvlJc w:val="left"/>
      <w:pPr>
        <w:tabs>
          <w:tab w:val="num" w:pos="2046"/>
        </w:tabs>
        <w:ind w:left="2046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F1E6234">
      <w:start w:val="6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ED8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49"/>
  </w:num>
  <w:num w:numId="5">
    <w:abstractNumId w:val="33"/>
  </w:num>
  <w:num w:numId="6">
    <w:abstractNumId w:val="19"/>
  </w:num>
  <w:num w:numId="7">
    <w:abstractNumId w:val="15"/>
  </w:num>
  <w:num w:numId="8">
    <w:abstractNumId w:val="5"/>
  </w:num>
  <w:num w:numId="9">
    <w:abstractNumId w:val="40"/>
  </w:num>
  <w:num w:numId="10">
    <w:abstractNumId w:val="46"/>
  </w:num>
  <w:num w:numId="11">
    <w:abstractNumId w:val="44"/>
  </w:num>
  <w:num w:numId="12">
    <w:abstractNumId w:val="43"/>
  </w:num>
  <w:num w:numId="13">
    <w:abstractNumId w:val="9"/>
  </w:num>
  <w:num w:numId="14">
    <w:abstractNumId w:val="26"/>
  </w:num>
  <w:num w:numId="15">
    <w:abstractNumId w:val="42"/>
  </w:num>
  <w:num w:numId="16">
    <w:abstractNumId w:val="32"/>
  </w:num>
  <w:num w:numId="17">
    <w:abstractNumId w:val="13"/>
  </w:num>
  <w:num w:numId="18">
    <w:abstractNumId w:val="38"/>
  </w:num>
  <w:num w:numId="19">
    <w:abstractNumId w:val="30"/>
  </w:num>
  <w:num w:numId="20">
    <w:abstractNumId w:val="20"/>
  </w:num>
  <w:num w:numId="21">
    <w:abstractNumId w:val="37"/>
  </w:num>
  <w:num w:numId="22">
    <w:abstractNumId w:val="27"/>
  </w:num>
  <w:num w:numId="23">
    <w:abstractNumId w:val="47"/>
  </w:num>
  <w:num w:numId="24">
    <w:abstractNumId w:val="8"/>
  </w:num>
  <w:num w:numId="25">
    <w:abstractNumId w:val="14"/>
  </w:num>
  <w:num w:numId="26">
    <w:abstractNumId w:val="39"/>
  </w:num>
  <w:num w:numId="27">
    <w:abstractNumId w:val="36"/>
  </w:num>
  <w:num w:numId="28">
    <w:abstractNumId w:val="41"/>
  </w:num>
  <w:num w:numId="29">
    <w:abstractNumId w:val="45"/>
  </w:num>
  <w:num w:numId="30">
    <w:abstractNumId w:val="6"/>
  </w:num>
  <w:num w:numId="31">
    <w:abstractNumId w:val="11"/>
  </w:num>
  <w:num w:numId="32">
    <w:abstractNumId w:val="50"/>
  </w:num>
  <w:num w:numId="33">
    <w:abstractNumId w:val="18"/>
  </w:num>
  <w:num w:numId="34">
    <w:abstractNumId w:val="28"/>
  </w:num>
  <w:num w:numId="35">
    <w:abstractNumId w:val="24"/>
  </w:num>
  <w:num w:numId="36">
    <w:abstractNumId w:val="51"/>
  </w:num>
  <w:num w:numId="37">
    <w:abstractNumId w:val="7"/>
  </w:num>
  <w:num w:numId="38">
    <w:abstractNumId w:val="25"/>
  </w:num>
  <w:num w:numId="39">
    <w:abstractNumId w:val="16"/>
  </w:num>
  <w:num w:numId="40">
    <w:abstractNumId w:val="10"/>
  </w:num>
  <w:num w:numId="41">
    <w:abstractNumId w:val="34"/>
  </w:num>
  <w:num w:numId="42">
    <w:abstractNumId w:val="12"/>
  </w:num>
  <w:num w:numId="43">
    <w:abstractNumId w:val="35"/>
  </w:num>
  <w:num w:numId="44">
    <w:abstractNumId w:val="17"/>
  </w:num>
  <w:num w:numId="45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84C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BDB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8F8"/>
    <w:rsid w:val="00073E16"/>
    <w:rsid w:val="00074217"/>
    <w:rsid w:val="000747B6"/>
    <w:rsid w:val="00074A84"/>
    <w:rsid w:val="00074DF2"/>
    <w:rsid w:val="0007644C"/>
    <w:rsid w:val="00076694"/>
    <w:rsid w:val="00077443"/>
    <w:rsid w:val="00077F97"/>
    <w:rsid w:val="00080C1F"/>
    <w:rsid w:val="00080D14"/>
    <w:rsid w:val="00080FE3"/>
    <w:rsid w:val="00081598"/>
    <w:rsid w:val="00081A4B"/>
    <w:rsid w:val="00081BB1"/>
    <w:rsid w:val="00081FD7"/>
    <w:rsid w:val="0008201F"/>
    <w:rsid w:val="0008270D"/>
    <w:rsid w:val="00082986"/>
    <w:rsid w:val="00082A3E"/>
    <w:rsid w:val="0008316F"/>
    <w:rsid w:val="00083359"/>
    <w:rsid w:val="000835D0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035"/>
    <w:rsid w:val="00093182"/>
    <w:rsid w:val="00093367"/>
    <w:rsid w:val="00093879"/>
    <w:rsid w:val="00093E7A"/>
    <w:rsid w:val="000944F6"/>
    <w:rsid w:val="00094A67"/>
    <w:rsid w:val="00094E26"/>
    <w:rsid w:val="00094EB2"/>
    <w:rsid w:val="000951E8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699"/>
    <w:rsid w:val="000A3C64"/>
    <w:rsid w:val="000A3D66"/>
    <w:rsid w:val="000A3DA4"/>
    <w:rsid w:val="000A45D2"/>
    <w:rsid w:val="000A4730"/>
    <w:rsid w:val="000A4BA3"/>
    <w:rsid w:val="000A4C56"/>
    <w:rsid w:val="000A4FAB"/>
    <w:rsid w:val="000A549C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1ECC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3AC3"/>
    <w:rsid w:val="000D42E0"/>
    <w:rsid w:val="000D45AB"/>
    <w:rsid w:val="000D490C"/>
    <w:rsid w:val="000D4C91"/>
    <w:rsid w:val="000D59C0"/>
    <w:rsid w:val="000D7002"/>
    <w:rsid w:val="000D70E2"/>
    <w:rsid w:val="000E092C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64E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235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5E58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17DC9"/>
    <w:rsid w:val="0012067D"/>
    <w:rsid w:val="001206BC"/>
    <w:rsid w:val="00120F7E"/>
    <w:rsid w:val="00121A24"/>
    <w:rsid w:val="00122681"/>
    <w:rsid w:val="00122B07"/>
    <w:rsid w:val="00123774"/>
    <w:rsid w:val="00123B79"/>
    <w:rsid w:val="00125337"/>
    <w:rsid w:val="0012542F"/>
    <w:rsid w:val="00126421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2F69"/>
    <w:rsid w:val="001435D7"/>
    <w:rsid w:val="00143CDC"/>
    <w:rsid w:val="00143D80"/>
    <w:rsid w:val="001451CE"/>
    <w:rsid w:val="0014567C"/>
    <w:rsid w:val="00145903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3FB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47D9"/>
    <w:rsid w:val="0016519B"/>
    <w:rsid w:val="00165424"/>
    <w:rsid w:val="00166E86"/>
    <w:rsid w:val="0016729A"/>
    <w:rsid w:val="00167A6D"/>
    <w:rsid w:val="001709AE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265"/>
    <w:rsid w:val="001979EF"/>
    <w:rsid w:val="00197F34"/>
    <w:rsid w:val="00197F77"/>
    <w:rsid w:val="001A0C5A"/>
    <w:rsid w:val="001A1713"/>
    <w:rsid w:val="001A17B9"/>
    <w:rsid w:val="001A2D69"/>
    <w:rsid w:val="001A3730"/>
    <w:rsid w:val="001A3DCA"/>
    <w:rsid w:val="001A3E03"/>
    <w:rsid w:val="001A4A52"/>
    <w:rsid w:val="001A4EB5"/>
    <w:rsid w:val="001A4EB8"/>
    <w:rsid w:val="001A5CF4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36EF"/>
    <w:rsid w:val="001B3996"/>
    <w:rsid w:val="001B3A15"/>
    <w:rsid w:val="001B499C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36"/>
    <w:rsid w:val="001D5D88"/>
    <w:rsid w:val="001D755C"/>
    <w:rsid w:val="001D761F"/>
    <w:rsid w:val="001D7C9B"/>
    <w:rsid w:val="001E07B1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09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4C6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382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574"/>
    <w:rsid w:val="00225B56"/>
    <w:rsid w:val="00226A9A"/>
    <w:rsid w:val="00226C76"/>
    <w:rsid w:val="00227666"/>
    <w:rsid w:val="002277EC"/>
    <w:rsid w:val="00230111"/>
    <w:rsid w:val="0023043C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6A0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1C75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56E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C31"/>
    <w:rsid w:val="00275C3B"/>
    <w:rsid w:val="002762E1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1E3"/>
    <w:rsid w:val="00286572"/>
    <w:rsid w:val="00287736"/>
    <w:rsid w:val="00287FC6"/>
    <w:rsid w:val="00290655"/>
    <w:rsid w:val="00291A96"/>
    <w:rsid w:val="00291B4B"/>
    <w:rsid w:val="002929C2"/>
    <w:rsid w:val="0029397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22"/>
    <w:rsid w:val="002B26E0"/>
    <w:rsid w:val="002B3451"/>
    <w:rsid w:val="002B3845"/>
    <w:rsid w:val="002B45FC"/>
    <w:rsid w:val="002B4C3B"/>
    <w:rsid w:val="002B4D30"/>
    <w:rsid w:val="002B50FF"/>
    <w:rsid w:val="002B536D"/>
    <w:rsid w:val="002B6197"/>
    <w:rsid w:val="002B6A8A"/>
    <w:rsid w:val="002B6F30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54B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6AF4"/>
    <w:rsid w:val="002F777A"/>
    <w:rsid w:val="002F78D1"/>
    <w:rsid w:val="002F7DDA"/>
    <w:rsid w:val="002F7F5D"/>
    <w:rsid w:val="0030014B"/>
    <w:rsid w:val="003001E6"/>
    <w:rsid w:val="003002B3"/>
    <w:rsid w:val="003007D0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6E1C"/>
    <w:rsid w:val="00327587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0FE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50E"/>
    <w:rsid w:val="00355643"/>
    <w:rsid w:val="00355B4F"/>
    <w:rsid w:val="00355F83"/>
    <w:rsid w:val="0035721A"/>
    <w:rsid w:val="00357812"/>
    <w:rsid w:val="00357CF2"/>
    <w:rsid w:val="0036012E"/>
    <w:rsid w:val="0036013A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1C4"/>
    <w:rsid w:val="00364883"/>
    <w:rsid w:val="00364EE6"/>
    <w:rsid w:val="0036516C"/>
    <w:rsid w:val="00365209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66D0"/>
    <w:rsid w:val="003A7360"/>
    <w:rsid w:val="003A7420"/>
    <w:rsid w:val="003A79FF"/>
    <w:rsid w:val="003A7FEB"/>
    <w:rsid w:val="003B00DC"/>
    <w:rsid w:val="003B0773"/>
    <w:rsid w:val="003B157D"/>
    <w:rsid w:val="003B24B8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12F"/>
    <w:rsid w:val="003C6DFF"/>
    <w:rsid w:val="003C6FFD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13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6D8"/>
    <w:rsid w:val="004017D7"/>
    <w:rsid w:val="004018FD"/>
    <w:rsid w:val="00402644"/>
    <w:rsid w:val="00402FAA"/>
    <w:rsid w:val="00403931"/>
    <w:rsid w:val="00403C6B"/>
    <w:rsid w:val="004044C5"/>
    <w:rsid w:val="00404AC6"/>
    <w:rsid w:val="00404B7C"/>
    <w:rsid w:val="004054A1"/>
    <w:rsid w:val="00406AE5"/>
    <w:rsid w:val="00406DF5"/>
    <w:rsid w:val="00407D1A"/>
    <w:rsid w:val="00410136"/>
    <w:rsid w:val="0041093A"/>
    <w:rsid w:val="00411539"/>
    <w:rsid w:val="00412AD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82A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31C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86A"/>
    <w:rsid w:val="00457C12"/>
    <w:rsid w:val="004600DF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DE3"/>
    <w:rsid w:val="004640A0"/>
    <w:rsid w:val="00465880"/>
    <w:rsid w:val="00465A05"/>
    <w:rsid w:val="004669C7"/>
    <w:rsid w:val="00467161"/>
    <w:rsid w:val="00467691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57C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8BF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978AE"/>
    <w:rsid w:val="00497D83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596"/>
    <w:rsid w:val="004A682D"/>
    <w:rsid w:val="004A72C1"/>
    <w:rsid w:val="004A7631"/>
    <w:rsid w:val="004A7C1A"/>
    <w:rsid w:val="004A7D9A"/>
    <w:rsid w:val="004B0451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464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2F60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4DE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636"/>
    <w:rsid w:val="00545700"/>
    <w:rsid w:val="0054618A"/>
    <w:rsid w:val="005467C5"/>
    <w:rsid w:val="00546AB7"/>
    <w:rsid w:val="0055013A"/>
    <w:rsid w:val="00550269"/>
    <w:rsid w:val="005529EC"/>
    <w:rsid w:val="00552DA9"/>
    <w:rsid w:val="00553248"/>
    <w:rsid w:val="00554354"/>
    <w:rsid w:val="005546E1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0C3"/>
    <w:rsid w:val="0056727F"/>
    <w:rsid w:val="00567403"/>
    <w:rsid w:val="00567595"/>
    <w:rsid w:val="00567ADB"/>
    <w:rsid w:val="00573177"/>
    <w:rsid w:val="00573BA0"/>
    <w:rsid w:val="00573E35"/>
    <w:rsid w:val="005742EA"/>
    <w:rsid w:val="005749A0"/>
    <w:rsid w:val="00575421"/>
    <w:rsid w:val="005758EC"/>
    <w:rsid w:val="00575AE3"/>
    <w:rsid w:val="005768BD"/>
    <w:rsid w:val="005769E1"/>
    <w:rsid w:val="00576B23"/>
    <w:rsid w:val="005774B9"/>
    <w:rsid w:val="00577B42"/>
    <w:rsid w:val="00581974"/>
    <w:rsid w:val="00581CB8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D3A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5DA8"/>
    <w:rsid w:val="005A6219"/>
    <w:rsid w:val="005A62CB"/>
    <w:rsid w:val="005A750D"/>
    <w:rsid w:val="005A77E1"/>
    <w:rsid w:val="005A7FF0"/>
    <w:rsid w:val="005B182B"/>
    <w:rsid w:val="005B1A12"/>
    <w:rsid w:val="005B1B48"/>
    <w:rsid w:val="005B1C34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B7545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2AF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74E"/>
    <w:rsid w:val="005E0CAC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4DC2"/>
    <w:rsid w:val="005F542B"/>
    <w:rsid w:val="005F570C"/>
    <w:rsid w:val="005F6610"/>
    <w:rsid w:val="005F7986"/>
    <w:rsid w:val="005F79F2"/>
    <w:rsid w:val="00600A84"/>
    <w:rsid w:val="0060147C"/>
    <w:rsid w:val="00602307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1C4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BB4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28A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6719D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839"/>
    <w:rsid w:val="006E6DF7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3DD"/>
    <w:rsid w:val="006F7CD8"/>
    <w:rsid w:val="006F7E31"/>
    <w:rsid w:val="007007BC"/>
    <w:rsid w:val="0070159A"/>
    <w:rsid w:val="00702513"/>
    <w:rsid w:val="00702B07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630"/>
    <w:rsid w:val="00723B96"/>
    <w:rsid w:val="00724145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3FE"/>
    <w:rsid w:val="00733823"/>
    <w:rsid w:val="0073398C"/>
    <w:rsid w:val="007363A4"/>
    <w:rsid w:val="0073658B"/>
    <w:rsid w:val="00736D03"/>
    <w:rsid w:val="0073722F"/>
    <w:rsid w:val="00740A35"/>
    <w:rsid w:val="00742167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544"/>
    <w:rsid w:val="007707C9"/>
    <w:rsid w:val="00771174"/>
    <w:rsid w:val="007719C0"/>
    <w:rsid w:val="00771D17"/>
    <w:rsid w:val="00773028"/>
    <w:rsid w:val="00773366"/>
    <w:rsid w:val="007734B2"/>
    <w:rsid w:val="007736CE"/>
    <w:rsid w:val="00773EA0"/>
    <w:rsid w:val="007759D9"/>
    <w:rsid w:val="00775A01"/>
    <w:rsid w:val="00776649"/>
    <w:rsid w:val="007769BD"/>
    <w:rsid w:val="00776E43"/>
    <w:rsid w:val="00777175"/>
    <w:rsid w:val="00777BC3"/>
    <w:rsid w:val="00777CA5"/>
    <w:rsid w:val="00780F26"/>
    <w:rsid w:val="00781433"/>
    <w:rsid w:val="00781BB9"/>
    <w:rsid w:val="00781DC0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1BB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7F1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3C0D"/>
    <w:rsid w:val="007C435D"/>
    <w:rsid w:val="007C4B96"/>
    <w:rsid w:val="007C4CC2"/>
    <w:rsid w:val="007C5210"/>
    <w:rsid w:val="007C5BA3"/>
    <w:rsid w:val="007C6A37"/>
    <w:rsid w:val="007C723D"/>
    <w:rsid w:val="007C7F6B"/>
    <w:rsid w:val="007D24AE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3BD"/>
    <w:rsid w:val="007D7847"/>
    <w:rsid w:val="007D7ABC"/>
    <w:rsid w:val="007E001D"/>
    <w:rsid w:val="007E034D"/>
    <w:rsid w:val="007E0384"/>
    <w:rsid w:val="007E03CF"/>
    <w:rsid w:val="007E061D"/>
    <w:rsid w:val="007E067B"/>
    <w:rsid w:val="007E088D"/>
    <w:rsid w:val="007E0D14"/>
    <w:rsid w:val="007E15EE"/>
    <w:rsid w:val="007E188C"/>
    <w:rsid w:val="007E196F"/>
    <w:rsid w:val="007E24BE"/>
    <w:rsid w:val="007E24E2"/>
    <w:rsid w:val="007E2F62"/>
    <w:rsid w:val="007E3745"/>
    <w:rsid w:val="007E3A8F"/>
    <w:rsid w:val="007E48C8"/>
    <w:rsid w:val="007E65C7"/>
    <w:rsid w:val="007E7893"/>
    <w:rsid w:val="007E7D96"/>
    <w:rsid w:val="007E7DE0"/>
    <w:rsid w:val="007F01C7"/>
    <w:rsid w:val="007F125A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2475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3A20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274E5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37FCF"/>
    <w:rsid w:val="00840B6A"/>
    <w:rsid w:val="00841F18"/>
    <w:rsid w:val="00842734"/>
    <w:rsid w:val="00842D6D"/>
    <w:rsid w:val="00843479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3FD4"/>
    <w:rsid w:val="00854493"/>
    <w:rsid w:val="00856210"/>
    <w:rsid w:val="00856B36"/>
    <w:rsid w:val="0085761B"/>
    <w:rsid w:val="00857B75"/>
    <w:rsid w:val="00860BF4"/>
    <w:rsid w:val="00860F84"/>
    <w:rsid w:val="008611FD"/>
    <w:rsid w:val="00862309"/>
    <w:rsid w:val="008627D7"/>
    <w:rsid w:val="008632C4"/>
    <w:rsid w:val="00863410"/>
    <w:rsid w:val="00863D21"/>
    <w:rsid w:val="00864CB9"/>
    <w:rsid w:val="00864D70"/>
    <w:rsid w:val="00865715"/>
    <w:rsid w:val="00865BA5"/>
    <w:rsid w:val="008662E4"/>
    <w:rsid w:val="00866FDF"/>
    <w:rsid w:val="0086750B"/>
    <w:rsid w:val="00867AA1"/>
    <w:rsid w:val="00870115"/>
    <w:rsid w:val="00870B3A"/>
    <w:rsid w:val="00871587"/>
    <w:rsid w:val="00871601"/>
    <w:rsid w:val="0087173E"/>
    <w:rsid w:val="00871847"/>
    <w:rsid w:val="008725DF"/>
    <w:rsid w:val="00872B4F"/>
    <w:rsid w:val="0087354A"/>
    <w:rsid w:val="008741A5"/>
    <w:rsid w:val="0087444D"/>
    <w:rsid w:val="008753CF"/>
    <w:rsid w:val="00875A42"/>
    <w:rsid w:val="00875FEA"/>
    <w:rsid w:val="008762F4"/>
    <w:rsid w:val="00876546"/>
    <w:rsid w:val="00877213"/>
    <w:rsid w:val="008774C2"/>
    <w:rsid w:val="00877579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1F72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33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624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3D13"/>
    <w:rsid w:val="008D44E8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495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97B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3AC6"/>
    <w:rsid w:val="009141F1"/>
    <w:rsid w:val="009143C8"/>
    <w:rsid w:val="009144C5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3862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AF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31AA"/>
    <w:rsid w:val="00955A19"/>
    <w:rsid w:val="00955BAA"/>
    <w:rsid w:val="009569AD"/>
    <w:rsid w:val="00956ABF"/>
    <w:rsid w:val="00956CD4"/>
    <w:rsid w:val="00957109"/>
    <w:rsid w:val="00960023"/>
    <w:rsid w:val="009606BE"/>
    <w:rsid w:val="00960730"/>
    <w:rsid w:val="00960948"/>
    <w:rsid w:val="00962152"/>
    <w:rsid w:val="009626CB"/>
    <w:rsid w:val="00962DE4"/>
    <w:rsid w:val="00962FAB"/>
    <w:rsid w:val="00963189"/>
    <w:rsid w:val="00963491"/>
    <w:rsid w:val="009637CD"/>
    <w:rsid w:val="00963EB4"/>
    <w:rsid w:val="009645EC"/>
    <w:rsid w:val="00964B3A"/>
    <w:rsid w:val="009657F8"/>
    <w:rsid w:val="0096609C"/>
    <w:rsid w:val="009664AE"/>
    <w:rsid w:val="009664C0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4D5"/>
    <w:rsid w:val="009765B8"/>
    <w:rsid w:val="00976E24"/>
    <w:rsid w:val="00977105"/>
    <w:rsid w:val="00977317"/>
    <w:rsid w:val="0097764F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6FC"/>
    <w:rsid w:val="009A6979"/>
    <w:rsid w:val="009A6B2D"/>
    <w:rsid w:val="009A6D06"/>
    <w:rsid w:val="009A75DF"/>
    <w:rsid w:val="009A7ADF"/>
    <w:rsid w:val="009A7F8F"/>
    <w:rsid w:val="009B00DA"/>
    <w:rsid w:val="009B033E"/>
    <w:rsid w:val="009B081A"/>
    <w:rsid w:val="009B145C"/>
    <w:rsid w:val="009B14FA"/>
    <w:rsid w:val="009B2512"/>
    <w:rsid w:val="009B3174"/>
    <w:rsid w:val="009B3822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797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1FE7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D7B08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C13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3B"/>
    <w:rsid w:val="00A11F48"/>
    <w:rsid w:val="00A12A84"/>
    <w:rsid w:val="00A1334F"/>
    <w:rsid w:val="00A137E7"/>
    <w:rsid w:val="00A13D79"/>
    <w:rsid w:val="00A144EF"/>
    <w:rsid w:val="00A147E1"/>
    <w:rsid w:val="00A14B0B"/>
    <w:rsid w:val="00A14EA0"/>
    <w:rsid w:val="00A1514C"/>
    <w:rsid w:val="00A1588E"/>
    <w:rsid w:val="00A16084"/>
    <w:rsid w:val="00A163E3"/>
    <w:rsid w:val="00A164C3"/>
    <w:rsid w:val="00A166A5"/>
    <w:rsid w:val="00A177F9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23A"/>
    <w:rsid w:val="00A344EE"/>
    <w:rsid w:val="00A3484F"/>
    <w:rsid w:val="00A35E22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CD1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69F"/>
    <w:rsid w:val="00A54B26"/>
    <w:rsid w:val="00A554C2"/>
    <w:rsid w:val="00A5619C"/>
    <w:rsid w:val="00A564FD"/>
    <w:rsid w:val="00A566C5"/>
    <w:rsid w:val="00A569CE"/>
    <w:rsid w:val="00A56B15"/>
    <w:rsid w:val="00A56DC5"/>
    <w:rsid w:val="00A577D5"/>
    <w:rsid w:val="00A57985"/>
    <w:rsid w:val="00A57BB6"/>
    <w:rsid w:val="00A6050C"/>
    <w:rsid w:val="00A60C39"/>
    <w:rsid w:val="00A60E77"/>
    <w:rsid w:val="00A61AD3"/>
    <w:rsid w:val="00A62262"/>
    <w:rsid w:val="00A625C8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5482"/>
    <w:rsid w:val="00A867F8"/>
    <w:rsid w:val="00A8707E"/>
    <w:rsid w:val="00A87E31"/>
    <w:rsid w:val="00A9018F"/>
    <w:rsid w:val="00A90892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0E64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5D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3BC6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4C78"/>
    <w:rsid w:val="00B157AF"/>
    <w:rsid w:val="00B163E5"/>
    <w:rsid w:val="00B16937"/>
    <w:rsid w:val="00B1710F"/>
    <w:rsid w:val="00B1774F"/>
    <w:rsid w:val="00B17BB7"/>
    <w:rsid w:val="00B200CF"/>
    <w:rsid w:val="00B21F04"/>
    <w:rsid w:val="00B22BDD"/>
    <w:rsid w:val="00B237A9"/>
    <w:rsid w:val="00B23A77"/>
    <w:rsid w:val="00B24043"/>
    <w:rsid w:val="00B256A5"/>
    <w:rsid w:val="00B26453"/>
    <w:rsid w:val="00B266B7"/>
    <w:rsid w:val="00B26CEC"/>
    <w:rsid w:val="00B26D09"/>
    <w:rsid w:val="00B27439"/>
    <w:rsid w:val="00B31085"/>
    <w:rsid w:val="00B320DA"/>
    <w:rsid w:val="00B338A1"/>
    <w:rsid w:val="00B339C3"/>
    <w:rsid w:val="00B3401A"/>
    <w:rsid w:val="00B34441"/>
    <w:rsid w:val="00B353B5"/>
    <w:rsid w:val="00B366C1"/>
    <w:rsid w:val="00B36760"/>
    <w:rsid w:val="00B36DE2"/>
    <w:rsid w:val="00B40812"/>
    <w:rsid w:val="00B409BD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C1C"/>
    <w:rsid w:val="00B4751F"/>
    <w:rsid w:val="00B501C4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4A4F"/>
    <w:rsid w:val="00B6506B"/>
    <w:rsid w:val="00B6562F"/>
    <w:rsid w:val="00B66343"/>
    <w:rsid w:val="00B66659"/>
    <w:rsid w:val="00B676E3"/>
    <w:rsid w:val="00B679AD"/>
    <w:rsid w:val="00B701A0"/>
    <w:rsid w:val="00B70204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15E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6C5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117F"/>
    <w:rsid w:val="00BA3704"/>
    <w:rsid w:val="00BA3B50"/>
    <w:rsid w:val="00BA455E"/>
    <w:rsid w:val="00BA4E2B"/>
    <w:rsid w:val="00BA66D0"/>
    <w:rsid w:val="00BA7B1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3BB6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E9F"/>
    <w:rsid w:val="00BE6FFF"/>
    <w:rsid w:val="00BE7B77"/>
    <w:rsid w:val="00BE7B8B"/>
    <w:rsid w:val="00BF0A9F"/>
    <w:rsid w:val="00BF1087"/>
    <w:rsid w:val="00BF1D51"/>
    <w:rsid w:val="00BF2603"/>
    <w:rsid w:val="00BF453F"/>
    <w:rsid w:val="00BF4E00"/>
    <w:rsid w:val="00BF4FD6"/>
    <w:rsid w:val="00BF5929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1DD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935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5AA9"/>
    <w:rsid w:val="00C45DEE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BD8"/>
    <w:rsid w:val="00C55C30"/>
    <w:rsid w:val="00C568EB"/>
    <w:rsid w:val="00C56EAD"/>
    <w:rsid w:val="00C57F2F"/>
    <w:rsid w:val="00C61CA5"/>
    <w:rsid w:val="00C62A37"/>
    <w:rsid w:val="00C62EEB"/>
    <w:rsid w:val="00C63BD2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2823"/>
    <w:rsid w:val="00C840ED"/>
    <w:rsid w:val="00C84117"/>
    <w:rsid w:val="00C847D9"/>
    <w:rsid w:val="00C85A52"/>
    <w:rsid w:val="00C867EB"/>
    <w:rsid w:val="00C86A77"/>
    <w:rsid w:val="00C876DE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4E83"/>
    <w:rsid w:val="00CA5A61"/>
    <w:rsid w:val="00CA6430"/>
    <w:rsid w:val="00CA6875"/>
    <w:rsid w:val="00CA7666"/>
    <w:rsid w:val="00CA77B3"/>
    <w:rsid w:val="00CB0E0D"/>
    <w:rsid w:val="00CB12F2"/>
    <w:rsid w:val="00CB1C6A"/>
    <w:rsid w:val="00CB31F8"/>
    <w:rsid w:val="00CB34AF"/>
    <w:rsid w:val="00CB36EE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1EF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04A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AB1"/>
    <w:rsid w:val="00D05B0C"/>
    <w:rsid w:val="00D05CC7"/>
    <w:rsid w:val="00D068C5"/>
    <w:rsid w:val="00D06E41"/>
    <w:rsid w:val="00D07660"/>
    <w:rsid w:val="00D10469"/>
    <w:rsid w:val="00D1090C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A8F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232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422"/>
    <w:rsid w:val="00D62835"/>
    <w:rsid w:val="00D629EF"/>
    <w:rsid w:val="00D63768"/>
    <w:rsid w:val="00D643BB"/>
    <w:rsid w:val="00D65317"/>
    <w:rsid w:val="00D65B93"/>
    <w:rsid w:val="00D703B3"/>
    <w:rsid w:val="00D723C4"/>
    <w:rsid w:val="00D72E8E"/>
    <w:rsid w:val="00D73202"/>
    <w:rsid w:val="00D7345E"/>
    <w:rsid w:val="00D73A87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5C69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738"/>
    <w:rsid w:val="00DB6C9A"/>
    <w:rsid w:val="00DC1F49"/>
    <w:rsid w:val="00DC1FD6"/>
    <w:rsid w:val="00DC2481"/>
    <w:rsid w:val="00DC2FF5"/>
    <w:rsid w:val="00DC3690"/>
    <w:rsid w:val="00DC3E91"/>
    <w:rsid w:val="00DC404A"/>
    <w:rsid w:val="00DC4547"/>
    <w:rsid w:val="00DC4678"/>
    <w:rsid w:val="00DC4845"/>
    <w:rsid w:val="00DC5406"/>
    <w:rsid w:val="00DC62C4"/>
    <w:rsid w:val="00DC62F5"/>
    <w:rsid w:val="00DC749D"/>
    <w:rsid w:val="00DD06FE"/>
    <w:rsid w:val="00DD075C"/>
    <w:rsid w:val="00DD161E"/>
    <w:rsid w:val="00DD17CD"/>
    <w:rsid w:val="00DD1827"/>
    <w:rsid w:val="00DD1973"/>
    <w:rsid w:val="00DD20C5"/>
    <w:rsid w:val="00DD2165"/>
    <w:rsid w:val="00DD24B0"/>
    <w:rsid w:val="00DD3295"/>
    <w:rsid w:val="00DD32EC"/>
    <w:rsid w:val="00DD34B8"/>
    <w:rsid w:val="00DD41A3"/>
    <w:rsid w:val="00DD62E8"/>
    <w:rsid w:val="00DD68CE"/>
    <w:rsid w:val="00DD69DE"/>
    <w:rsid w:val="00DD71A3"/>
    <w:rsid w:val="00DD7FF0"/>
    <w:rsid w:val="00DE0131"/>
    <w:rsid w:val="00DE03F7"/>
    <w:rsid w:val="00DE07E0"/>
    <w:rsid w:val="00DE1079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479"/>
    <w:rsid w:val="00E00DF1"/>
    <w:rsid w:val="00E01699"/>
    <w:rsid w:val="00E01D99"/>
    <w:rsid w:val="00E01E5F"/>
    <w:rsid w:val="00E01E9B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07DB2"/>
    <w:rsid w:val="00E10439"/>
    <w:rsid w:val="00E1046E"/>
    <w:rsid w:val="00E10724"/>
    <w:rsid w:val="00E111C5"/>
    <w:rsid w:val="00E1164D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6EF"/>
    <w:rsid w:val="00E149EF"/>
    <w:rsid w:val="00E15E22"/>
    <w:rsid w:val="00E15EB8"/>
    <w:rsid w:val="00E162C6"/>
    <w:rsid w:val="00E16826"/>
    <w:rsid w:val="00E16D54"/>
    <w:rsid w:val="00E172C4"/>
    <w:rsid w:val="00E172FD"/>
    <w:rsid w:val="00E1752D"/>
    <w:rsid w:val="00E17843"/>
    <w:rsid w:val="00E17AAE"/>
    <w:rsid w:val="00E17C94"/>
    <w:rsid w:val="00E2099A"/>
    <w:rsid w:val="00E21481"/>
    <w:rsid w:val="00E2297A"/>
    <w:rsid w:val="00E237CB"/>
    <w:rsid w:val="00E2499C"/>
    <w:rsid w:val="00E24B71"/>
    <w:rsid w:val="00E24C1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2B0C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0A9"/>
    <w:rsid w:val="00E6671C"/>
    <w:rsid w:val="00E66983"/>
    <w:rsid w:val="00E70155"/>
    <w:rsid w:val="00E7047C"/>
    <w:rsid w:val="00E70A4D"/>
    <w:rsid w:val="00E70BDA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3D76"/>
    <w:rsid w:val="00EA4B52"/>
    <w:rsid w:val="00EA6793"/>
    <w:rsid w:val="00EA7228"/>
    <w:rsid w:val="00EB00AC"/>
    <w:rsid w:val="00EB148F"/>
    <w:rsid w:val="00EB18E7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06"/>
    <w:rsid w:val="00EB5585"/>
    <w:rsid w:val="00EB7773"/>
    <w:rsid w:val="00EC15FB"/>
    <w:rsid w:val="00EC16A2"/>
    <w:rsid w:val="00EC229D"/>
    <w:rsid w:val="00EC383E"/>
    <w:rsid w:val="00EC3EB2"/>
    <w:rsid w:val="00EC4A8C"/>
    <w:rsid w:val="00EC4A92"/>
    <w:rsid w:val="00EC4CC4"/>
    <w:rsid w:val="00EC4DBA"/>
    <w:rsid w:val="00EC4FE5"/>
    <w:rsid w:val="00EC595F"/>
    <w:rsid w:val="00EC6920"/>
    <w:rsid w:val="00EC792A"/>
    <w:rsid w:val="00EC79E2"/>
    <w:rsid w:val="00ED025F"/>
    <w:rsid w:val="00ED1E99"/>
    <w:rsid w:val="00ED3794"/>
    <w:rsid w:val="00ED450C"/>
    <w:rsid w:val="00ED4648"/>
    <w:rsid w:val="00ED4733"/>
    <w:rsid w:val="00ED473B"/>
    <w:rsid w:val="00ED62C6"/>
    <w:rsid w:val="00ED62DB"/>
    <w:rsid w:val="00ED6799"/>
    <w:rsid w:val="00ED7782"/>
    <w:rsid w:val="00ED7A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6A2"/>
    <w:rsid w:val="00F007EC"/>
    <w:rsid w:val="00F00BBA"/>
    <w:rsid w:val="00F00C43"/>
    <w:rsid w:val="00F0153F"/>
    <w:rsid w:val="00F01627"/>
    <w:rsid w:val="00F029EA"/>
    <w:rsid w:val="00F0437B"/>
    <w:rsid w:val="00F05569"/>
    <w:rsid w:val="00F06A46"/>
    <w:rsid w:val="00F07192"/>
    <w:rsid w:val="00F07357"/>
    <w:rsid w:val="00F077E1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7B6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496"/>
    <w:rsid w:val="00F40A63"/>
    <w:rsid w:val="00F41503"/>
    <w:rsid w:val="00F415CB"/>
    <w:rsid w:val="00F42097"/>
    <w:rsid w:val="00F4282F"/>
    <w:rsid w:val="00F42C6C"/>
    <w:rsid w:val="00F42E0F"/>
    <w:rsid w:val="00F44341"/>
    <w:rsid w:val="00F4472B"/>
    <w:rsid w:val="00F4481D"/>
    <w:rsid w:val="00F45F81"/>
    <w:rsid w:val="00F46137"/>
    <w:rsid w:val="00F46A82"/>
    <w:rsid w:val="00F46FA8"/>
    <w:rsid w:val="00F47565"/>
    <w:rsid w:val="00F475D2"/>
    <w:rsid w:val="00F47614"/>
    <w:rsid w:val="00F503C8"/>
    <w:rsid w:val="00F510C5"/>
    <w:rsid w:val="00F516E0"/>
    <w:rsid w:val="00F51F3B"/>
    <w:rsid w:val="00F52C8E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92F"/>
    <w:rsid w:val="00F65A57"/>
    <w:rsid w:val="00F65B59"/>
    <w:rsid w:val="00F66313"/>
    <w:rsid w:val="00F66368"/>
    <w:rsid w:val="00F67DDB"/>
    <w:rsid w:val="00F73A30"/>
    <w:rsid w:val="00F74D7E"/>
    <w:rsid w:val="00F74F4F"/>
    <w:rsid w:val="00F75580"/>
    <w:rsid w:val="00F76041"/>
    <w:rsid w:val="00F76CEE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74E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49A"/>
    <w:rsid w:val="00FB792E"/>
    <w:rsid w:val="00FB797B"/>
    <w:rsid w:val="00FB79E5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85D"/>
    <w:rsid w:val="00FD1E8E"/>
    <w:rsid w:val="00FD2185"/>
    <w:rsid w:val="00FD25CD"/>
    <w:rsid w:val="00FD2DE0"/>
    <w:rsid w:val="00FD2FD6"/>
    <w:rsid w:val="00FD3AB8"/>
    <w:rsid w:val="00FD3D88"/>
    <w:rsid w:val="00FD474E"/>
    <w:rsid w:val="00FD48EE"/>
    <w:rsid w:val="00FD5CDD"/>
    <w:rsid w:val="00FD5CF5"/>
    <w:rsid w:val="00FD6501"/>
    <w:rsid w:val="00FD6B32"/>
    <w:rsid w:val="00FD6BF6"/>
    <w:rsid w:val="00FD6F53"/>
    <w:rsid w:val="00FD73C4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6AE"/>
    <w:rsid w:val="00FE6E32"/>
    <w:rsid w:val="00FF082C"/>
    <w:rsid w:val="00FF0CD6"/>
    <w:rsid w:val="00FF1A32"/>
    <w:rsid w:val="00FF1A43"/>
    <w:rsid w:val="00FF1A60"/>
    <w:rsid w:val="00FF2AB0"/>
    <w:rsid w:val="00FF2F10"/>
    <w:rsid w:val="00FF329E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2016-04-15T09:29:00Z</cp:lastPrinted>
  <dcterms:created xsi:type="dcterms:W3CDTF">2016-04-15T14:09:00Z</dcterms:created>
  <dcterms:modified xsi:type="dcterms:W3CDTF">2016-04-15T14:09:00Z</dcterms:modified>
</cp:coreProperties>
</file>