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60C3" w14:textId="727030B8" w:rsidR="00105DF2" w:rsidRPr="00F076D7" w:rsidRDefault="00105DF2" w:rsidP="00CD0B61">
      <w:pPr>
        <w:spacing w:line="360" w:lineRule="auto"/>
        <w:ind w:left="5664" w:hanging="5664"/>
        <w:rPr>
          <w:rFonts w:ascii="Arial" w:hAnsi="Arial" w:cs="Arial"/>
          <w:bCs/>
          <w:sz w:val="22"/>
          <w:szCs w:val="22"/>
        </w:rPr>
      </w:pPr>
      <w:r w:rsidRPr="00F076D7">
        <w:rPr>
          <w:rFonts w:ascii="Arial" w:hAnsi="Arial" w:cs="Arial"/>
          <w:bCs/>
          <w:sz w:val="22"/>
          <w:szCs w:val="22"/>
        </w:rPr>
        <w:tab/>
        <w:t xml:space="preserve">               Załącznik nr </w:t>
      </w:r>
      <w:r w:rsidR="00181963" w:rsidRPr="00F076D7">
        <w:rPr>
          <w:rFonts w:ascii="Arial" w:hAnsi="Arial" w:cs="Arial"/>
          <w:bCs/>
          <w:sz w:val="22"/>
          <w:szCs w:val="22"/>
        </w:rPr>
        <w:t>8</w:t>
      </w:r>
      <w:r w:rsidRPr="00F076D7">
        <w:rPr>
          <w:rFonts w:ascii="Arial" w:hAnsi="Arial" w:cs="Arial"/>
          <w:bCs/>
          <w:sz w:val="22"/>
          <w:szCs w:val="22"/>
        </w:rPr>
        <w:t xml:space="preserve"> do SWZ</w:t>
      </w:r>
    </w:p>
    <w:p w14:paraId="3B0FFF91" w14:textId="77777777" w:rsidR="00105DF2" w:rsidRPr="00F076D7" w:rsidRDefault="00105DF2" w:rsidP="00CD0B6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6FCC38A3" w14:textId="77777777" w:rsidR="000E2009" w:rsidRPr="00F076D7" w:rsidRDefault="000E2009" w:rsidP="00CD0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……………………………….</w:t>
      </w:r>
    </w:p>
    <w:p w14:paraId="08A5B2B0" w14:textId="77777777" w:rsidR="000E2009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………………………………..</w:t>
      </w:r>
    </w:p>
    <w:p w14:paraId="57C4CBF3" w14:textId="77777777" w:rsidR="000E2009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………………………………..</w:t>
      </w:r>
    </w:p>
    <w:p w14:paraId="33D10417" w14:textId="77777777" w:rsidR="000E2009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 xml:space="preserve">(Nazwa i adres </w:t>
      </w:r>
    </w:p>
    <w:p w14:paraId="7496C5E3" w14:textId="77777777" w:rsidR="000E2009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wykonawcy/podwykonawcy)</w:t>
      </w:r>
    </w:p>
    <w:p w14:paraId="57328602" w14:textId="77777777" w:rsidR="00366DD7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484BCDF9" w14:textId="77777777" w:rsidR="00366DD7" w:rsidRPr="00F076D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F299BBB" w14:textId="77777777" w:rsidR="00366DD7" w:rsidRPr="00F076D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A481959" w14:textId="77777777" w:rsidR="00366DD7" w:rsidRPr="00F076D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B011896" w14:textId="77777777" w:rsidR="00366DD7" w:rsidRPr="00F076D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419279B" w14:textId="77777777" w:rsidR="000E2009" w:rsidRPr="00F076D7" w:rsidRDefault="000E2009" w:rsidP="00CD0B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 xml:space="preserve"> ………………………… dnia …………… r.</w:t>
      </w:r>
    </w:p>
    <w:p w14:paraId="64113B79" w14:textId="77777777" w:rsidR="000E2009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4238CD1" w14:textId="77777777" w:rsidR="000E2009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2DDEB11" w14:textId="77777777" w:rsidR="000E2009" w:rsidRPr="00F076D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5C7EDA5" w14:textId="43945642" w:rsidR="00105DF2" w:rsidRPr="00F076D7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1F484EB" w14:textId="77777777" w:rsidR="00105DF2" w:rsidRPr="00F076D7" w:rsidRDefault="00105DF2" w:rsidP="00CD0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76D7">
        <w:rPr>
          <w:rFonts w:ascii="Arial" w:hAnsi="Arial" w:cs="Arial"/>
          <w:b/>
          <w:sz w:val="22"/>
          <w:szCs w:val="22"/>
        </w:rPr>
        <w:t>Oświadczenie o zatrudnieniu</w:t>
      </w:r>
    </w:p>
    <w:p w14:paraId="7C9C0B20" w14:textId="77777777" w:rsidR="00105DF2" w:rsidRPr="00F076D7" w:rsidRDefault="00105DF2" w:rsidP="00B940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63D013" w14:textId="1C874B08" w:rsidR="00EB09F7" w:rsidRPr="00F076D7" w:rsidRDefault="00105DF2" w:rsidP="00B94027">
      <w:pPr>
        <w:spacing w:line="360" w:lineRule="auto"/>
        <w:ind w:left="425" w:hanging="284"/>
        <w:jc w:val="both"/>
        <w:rPr>
          <w:rFonts w:ascii="Cambria" w:hAnsi="Cambria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1.  Na podstawie art.</w:t>
      </w:r>
      <w:r w:rsidR="00CD0B61" w:rsidRPr="00F076D7">
        <w:rPr>
          <w:rFonts w:ascii="Arial" w:hAnsi="Arial" w:cs="Arial"/>
          <w:sz w:val="22"/>
          <w:szCs w:val="22"/>
        </w:rPr>
        <w:t>95</w:t>
      </w:r>
      <w:r w:rsidRPr="00F076D7">
        <w:rPr>
          <w:rFonts w:ascii="Arial" w:hAnsi="Arial" w:cs="Arial"/>
          <w:sz w:val="22"/>
          <w:szCs w:val="22"/>
        </w:rPr>
        <w:t xml:space="preserve"> ust. </w:t>
      </w:r>
      <w:r w:rsidR="00CD0B61" w:rsidRPr="00F076D7">
        <w:rPr>
          <w:rFonts w:ascii="Arial" w:hAnsi="Arial" w:cs="Arial"/>
          <w:sz w:val="22"/>
          <w:szCs w:val="22"/>
        </w:rPr>
        <w:t>1</w:t>
      </w:r>
      <w:r w:rsidRPr="00F076D7">
        <w:rPr>
          <w:rFonts w:ascii="Arial" w:hAnsi="Arial" w:cs="Arial"/>
          <w:sz w:val="22"/>
          <w:szCs w:val="22"/>
        </w:rPr>
        <w:t xml:space="preserve"> ustawy z dnia </w:t>
      </w:r>
      <w:r w:rsidR="00CD0B61" w:rsidRPr="00F076D7">
        <w:rPr>
          <w:rFonts w:ascii="Arial" w:hAnsi="Arial" w:cs="Arial"/>
          <w:sz w:val="22"/>
          <w:szCs w:val="22"/>
        </w:rPr>
        <w:t xml:space="preserve">11 września 2019 r. </w:t>
      </w:r>
      <w:r w:rsidRPr="00F076D7">
        <w:rPr>
          <w:rFonts w:ascii="Arial" w:hAnsi="Arial" w:cs="Arial"/>
          <w:sz w:val="22"/>
          <w:szCs w:val="22"/>
        </w:rPr>
        <w:t xml:space="preserve"> Prawo zamówień publ</w:t>
      </w:r>
      <w:r w:rsidR="00B17D39" w:rsidRPr="00F076D7">
        <w:rPr>
          <w:rFonts w:ascii="Arial" w:hAnsi="Arial" w:cs="Arial"/>
          <w:sz w:val="22"/>
          <w:szCs w:val="22"/>
        </w:rPr>
        <w:t>icznych (</w:t>
      </w:r>
      <w:r w:rsidR="00B94027" w:rsidRPr="00F076D7">
        <w:rPr>
          <w:rFonts w:ascii="Arial" w:hAnsi="Arial" w:cs="Arial"/>
          <w:sz w:val="22"/>
          <w:szCs w:val="22"/>
        </w:rPr>
        <w:t xml:space="preserve">tekst jedn.: Dz. U. z 2021 r. poz. 1129 z </w:t>
      </w:r>
      <w:proofErr w:type="spellStart"/>
      <w:r w:rsidR="00B94027" w:rsidRPr="00F076D7">
        <w:rPr>
          <w:rFonts w:ascii="Arial" w:hAnsi="Arial" w:cs="Arial"/>
          <w:sz w:val="22"/>
          <w:szCs w:val="22"/>
        </w:rPr>
        <w:t>późn</w:t>
      </w:r>
      <w:proofErr w:type="spellEnd"/>
      <w:r w:rsidR="00B94027" w:rsidRPr="00F076D7">
        <w:rPr>
          <w:rFonts w:ascii="Arial" w:hAnsi="Arial" w:cs="Arial"/>
          <w:sz w:val="22"/>
          <w:szCs w:val="22"/>
        </w:rPr>
        <w:t>. zm.</w:t>
      </w:r>
      <w:r w:rsidRPr="00F076D7">
        <w:rPr>
          <w:rFonts w:ascii="Arial" w:hAnsi="Arial" w:cs="Arial"/>
          <w:sz w:val="22"/>
          <w:szCs w:val="22"/>
        </w:rPr>
        <w:t>),</w:t>
      </w:r>
      <w:r w:rsidR="00EB09F7" w:rsidRPr="00F076D7">
        <w:rPr>
          <w:rFonts w:ascii="Cambria" w:hAnsi="Cambria"/>
          <w:sz w:val="22"/>
          <w:szCs w:val="22"/>
        </w:rPr>
        <w:t xml:space="preserve"> </w:t>
      </w:r>
    </w:p>
    <w:p w14:paraId="55322FB5" w14:textId="77777777" w:rsidR="00105DF2" w:rsidRPr="00F076D7" w:rsidRDefault="00EB09F7" w:rsidP="00CD0B61">
      <w:pPr>
        <w:spacing w:line="360" w:lineRule="auto"/>
        <w:ind w:left="425" w:hanging="284"/>
        <w:rPr>
          <w:rFonts w:ascii="Cambria" w:hAnsi="Cambria"/>
          <w:sz w:val="22"/>
          <w:szCs w:val="22"/>
        </w:rPr>
      </w:pPr>
      <w:r w:rsidRPr="00F076D7"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="00105DF2" w:rsidRPr="00F076D7">
        <w:rPr>
          <w:rFonts w:ascii="Cambria" w:hAnsi="Cambria"/>
          <w:sz w:val="22"/>
          <w:szCs w:val="22"/>
        </w:rPr>
        <w:t>………………………………………………………...</w:t>
      </w:r>
    </w:p>
    <w:p w14:paraId="015D258C" w14:textId="77777777" w:rsidR="00105DF2" w:rsidRPr="00F076D7" w:rsidRDefault="00105DF2" w:rsidP="00CD0B61">
      <w:pPr>
        <w:spacing w:line="360" w:lineRule="auto"/>
        <w:ind w:left="425"/>
        <w:jc w:val="center"/>
        <w:rPr>
          <w:rFonts w:ascii="Cambria" w:hAnsi="Cambria"/>
          <w:sz w:val="16"/>
          <w:szCs w:val="16"/>
        </w:rPr>
      </w:pPr>
      <w:r w:rsidRPr="00F076D7">
        <w:rPr>
          <w:rFonts w:ascii="Cambria" w:hAnsi="Cambria"/>
          <w:sz w:val="16"/>
          <w:szCs w:val="16"/>
        </w:rPr>
        <w:t>dokładne określenie podmiotu składającego oświadczenie, nazwa Wykonawcy/podwykonawcy</w:t>
      </w:r>
    </w:p>
    <w:p w14:paraId="6D7629D3" w14:textId="77777777" w:rsidR="00105DF2" w:rsidRPr="00F076D7" w:rsidRDefault="00105DF2" w:rsidP="00CD0B61">
      <w:pPr>
        <w:spacing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 xml:space="preserve">reprezentowanym przez Pana/Panią </w:t>
      </w:r>
      <w:r w:rsidR="008B1949" w:rsidRPr="00F076D7">
        <w:rPr>
          <w:rFonts w:ascii="Cambria" w:hAnsi="Cambria"/>
          <w:sz w:val="22"/>
          <w:szCs w:val="22"/>
        </w:rPr>
        <w:t>…....………………………</w:t>
      </w:r>
      <w:r w:rsidRPr="00F076D7">
        <w:rPr>
          <w:rFonts w:ascii="Cambria" w:hAnsi="Cambria"/>
          <w:sz w:val="22"/>
          <w:szCs w:val="22"/>
        </w:rPr>
        <w:t>……………………………………………………………………………………..,</w:t>
      </w:r>
    </w:p>
    <w:p w14:paraId="692F65CF" w14:textId="1B426E72" w:rsidR="00105DF2" w:rsidRPr="00F076D7" w:rsidRDefault="00105DF2" w:rsidP="00CD0B6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oświadczam, iż do wykonywania czynności wchodzącyc</w:t>
      </w:r>
      <w:r w:rsidR="008B2C0D" w:rsidRPr="00F076D7">
        <w:rPr>
          <w:rFonts w:ascii="Arial" w:hAnsi="Arial" w:cs="Arial"/>
          <w:sz w:val="22"/>
          <w:szCs w:val="22"/>
        </w:rPr>
        <w:t xml:space="preserve">h w skład przedmiotu zamówienia, </w:t>
      </w:r>
      <w:r w:rsidR="00D234A4" w:rsidRPr="00F076D7">
        <w:rPr>
          <w:rFonts w:ascii="Arial" w:hAnsi="Arial" w:cs="Arial"/>
          <w:sz w:val="22"/>
          <w:szCs w:val="22"/>
        </w:rPr>
        <w:t xml:space="preserve">w postępowaniu pn.: </w:t>
      </w:r>
      <w:r w:rsidR="00181963" w:rsidRPr="00F076D7">
        <w:rPr>
          <w:rFonts w:ascii="Arial" w:hAnsi="Arial" w:cs="Arial"/>
          <w:sz w:val="22"/>
          <w:szCs w:val="22"/>
        </w:rPr>
        <w:t>„Wykonywanie grodzeń upraw leśnych na terenie Nadleśnictwa Lubartów</w:t>
      </w:r>
      <w:r w:rsidR="00CD0B61" w:rsidRPr="00F076D7">
        <w:rPr>
          <w:rFonts w:ascii="Arial" w:hAnsi="Arial" w:cs="Arial"/>
          <w:sz w:val="22"/>
          <w:szCs w:val="22"/>
        </w:rPr>
        <w:t>”</w:t>
      </w:r>
      <w:r w:rsidR="00D234A4" w:rsidRPr="00F076D7">
        <w:rPr>
          <w:rFonts w:ascii="Cambria" w:hAnsi="Cambria" w:cs="Calibri"/>
          <w:b/>
          <w:sz w:val="22"/>
          <w:szCs w:val="22"/>
        </w:rPr>
        <w:t>,</w:t>
      </w:r>
      <w:r w:rsidR="00D234A4" w:rsidRPr="00F076D7">
        <w:rPr>
          <w:rFonts w:ascii="Arial" w:hAnsi="Arial" w:cs="Arial"/>
          <w:sz w:val="22"/>
          <w:szCs w:val="22"/>
        </w:rPr>
        <w:t xml:space="preserve"> </w:t>
      </w:r>
      <w:r w:rsidRPr="00F076D7">
        <w:rPr>
          <w:rFonts w:ascii="Arial" w:hAnsi="Arial" w:cs="Arial"/>
          <w:sz w:val="22"/>
          <w:szCs w:val="22"/>
        </w:rPr>
        <w:t xml:space="preserve">zatrudniam pracowników na podstawie umowy o </w:t>
      </w:r>
      <w:r w:rsidR="00B516D7" w:rsidRPr="00F076D7">
        <w:rPr>
          <w:rFonts w:ascii="Arial" w:hAnsi="Arial" w:cs="Arial"/>
          <w:sz w:val="22"/>
          <w:szCs w:val="22"/>
        </w:rPr>
        <w:t xml:space="preserve">pracę </w:t>
      </w:r>
      <w:r w:rsidRPr="00F076D7">
        <w:rPr>
          <w:rFonts w:ascii="Arial" w:hAnsi="Arial" w:cs="Arial"/>
          <w:sz w:val="22"/>
          <w:szCs w:val="22"/>
        </w:rPr>
        <w:t>w oparciu o Kodeks pracy - zgodnie z warunkami SWZ i umowy.</w:t>
      </w:r>
    </w:p>
    <w:p w14:paraId="5A6199A1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D4F90C0" w14:textId="77777777" w:rsidR="00105DF2" w:rsidRPr="00F076D7" w:rsidRDefault="00105DF2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Pracownicy:</w:t>
      </w:r>
    </w:p>
    <w:p w14:paraId="2070F8BC" w14:textId="77777777" w:rsidR="008B2C0D" w:rsidRPr="00F076D7" w:rsidRDefault="008B2C0D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56"/>
        <w:gridCol w:w="2047"/>
        <w:gridCol w:w="1497"/>
        <w:gridCol w:w="1619"/>
        <w:gridCol w:w="1363"/>
      </w:tblGrid>
      <w:tr w:rsidR="00F076D7" w:rsidRPr="00F076D7" w14:paraId="1B7CE6C5" w14:textId="77777777" w:rsidTr="006A0C72">
        <w:tc>
          <w:tcPr>
            <w:tcW w:w="606" w:type="dxa"/>
            <w:shd w:val="clear" w:color="auto" w:fill="auto"/>
          </w:tcPr>
          <w:p w14:paraId="2902F5D4" w14:textId="77777777" w:rsidR="008B2C0D" w:rsidRPr="00F076D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76D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6" w:type="dxa"/>
            <w:shd w:val="clear" w:color="auto" w:fill="auto"/>
          </w:tcPr>
          <w:p w14:paraId="719D7BF6" w14:textId="77777777" w:rsidR="008B2C0D" w:rsidRPr="00F076D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76D7">
              <w:rPr>
                <w:rFonts w:ascii="Arial" w:eastAsia="Calibri" w:hAnsi="Arial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047" w:type="dxa"/>
            <w:shd w:val="clear" w:color="auto" w:fill="auto"/>
          </w:tcPr>
          <w:p w14:paraId="41A9842E" w14:textId="77777777" w:rsidR="008B2C0D" w:rsidRPr="00F076D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76D7">
              <w:rPr>
                <w:rFonts w:ascii="Arial" w:eastAsia="Calibri" w:hAnsi="Arial" w:cs="Arial"/>
                <w:b/>
                <w:sz w:val="18"/>
                <w:szCs w:val="18"/>
              </w:rPr>
              <w:t>Rodzaj umowy o pracę</w:t>
            </w:r>
          </w:p>
        </w:tc>
        <w:tc>
          <w:tcPr>
            <w:tcW w:w="1497" w:type="dxa"/>
          </w:tcPr>
          <w:p w14:paraId="1F409D46" w14:textId="77777777" w:rsidR="008B2C0D" w:rsidRPr="00F076D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76D7">
              <w:rPr>
                <w:rFonts w:ascii="Arial" w:eastAsia="Calibri" w:hAnsi="Arial" w:cs="Arial"/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619" w:type="dxa"/>
            <w:shd w:val="clear" w:color="auto" w:fill="auto"/>
          </w:tcPr>
          <w:p w14:paraId="0CDE41A0" w14:textId="77777777" w:rsidR="008B2C0D" w:rsidRPr="00F076D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76D7">
              <w:rPr>
                <w:rFonts w:ascii="Arial" w:eastAsia="Calibri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1363" w:type="dxa"/>
          </w:tcPr>
          <w:p w14:paraId="45885DA2" w14:textId="77777777" w:rsidR="008B2C0D" w:rsidRPr="00F076D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76D7">
              <w:rPr>
                <w:rFonts w:ascii="Arial" w:eastAsia="Calibri" w:hAnsi="Arial" w:cs="Arial"/>
                <w:b/>
                <w:sz w:val="18"/>
                <w:szCs w:val="18"/>
              </w:rPr>
              <w:t>Zakres obowiązków pracownika</w:t>
            </w:r>
          </w:p>
        </w:tc>
      </w:tr>
      <w:tr w:rsidR="00F076D7" w:rsidRPr="00F076D7" w14:paraId="696C7FCB" w14:textId="77777777" w:rsidTr="006A0C72">
        <w:tc>
          <w:tcPr>
            <w:tcW w:w="606" w:type="dxa"/>
            <w:shd w:val="clear" w:color="auto" w:fill="auto"/>
          </w:tcPr>
          <w:p w14:paraId="21ADE205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6C4941D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E72DC26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7747FCF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B581884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DB16496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076D7" w:rsidRPr="00F076D7" w14:paraId="5346C830" w14:textId="77777777" w:rsidTr="006A0C72">
        <w:tc>
          <w:tcPr>
            <w:tcW w:w="606" w:type="dxa"/>
            <w:shd w:val="clear" w:color="auto" w:fill="auto"/>
          </w:tcPr>
          <w:p w14:paraId="026F7C85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A08B1C4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0A986F92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4FCE376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4AEEFA0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62BA432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076D7" w:rsidRPr="00F076D7" w14:paraId="13D0F73F" w14:textId="77777777" w:rsidTr="006A0C72">
        <w:tc>
          <w:tcPr>
            <w:tcW w:w="606" w:type="dxa"/>
            <w:shd w:val="clear" w:color="auto" w:fill="auto"/>
          </w:tcPr>
          <w:p w14:paraId="5D7AB1DA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705DEEC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745DEB2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E7D4022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061240A8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5471A84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076D7" w:rsidRPr="00F076D7" w14:paraId="0DEDCA16" w14:textId="77777777" w:rsidTr="006A0C72">
        <w:tc>
          <w:tcPr>
            <w:tcW w:w="606" w:type="dxa"/>
            <w:shd w:val="clear" w:color="auto" w:fill="auto"/>
          </w:tcPr>
          <w:p w14:paraId="52A9F5B1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5D435DEB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C76D94F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67B9CD7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7F3CC8BB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9EDAC09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076D7" w:rsidRPr="00F076D7" w14:paraId="76253263" w14:textId="77777777" w:rsidTr="006A0C72">
        <w:tc>
          <w:tcPr>
            <w:tcW w:w="606" w:type="dxa"/>
            <w:shd w:val="clear" w:color="auto" w:fill="auto"/>
          </w:tcPr>
          <w:p w14:paraId="766E6849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4A39E80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4045039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4864545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E1C2223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85669CA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076D7" w:rsidRPr="00F076D7" w14:paraId="7FF99961" w14:textId="77777777" w:rsidTr="006A0C72">
        <w:tc>
          <w:tcPr>
            <w:tcW w:w="606" w:type="dxa"/>
            <w:shd w:val="clear" w:color="auto" w:fill="auto"/>
          </w:tcPr>
          <w:p w14:paraId="0C0AEF29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1A85C0A7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83C8875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54BB669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4A1C60B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D375D0C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076D7" w:rsidRPr="00F076D7" w14:paraId="6FD8B8EA" w14:textId="77777777" w:rsidTr="006A0C72">
        <w:tc>
          <w:tcPr>
            <w:tcW w:w="606" w:type="dxa"/>
            <w:shd w:val="clear" w:color="auto" w:fill="auto"/>
          </w:tcPr>
          <w:p w14:paraId="257E208A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2B3232C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D595567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72E4B86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56143E3A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1A41C26" w14:textId="77777777" w:rsidR="008B2C0D" w:rsidRPr="00F076D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83AE46A" w14:textId="77777777" w:rsidR="00105DF2" w:rsidRPr="00F076D7" w:rsidRDefault="00505E41" w:rsidP="00CD0B61">
      <w:pPr>
        <w:spacing w:line="360" w:lineRule="auto"/>
        <w:ind w:left="1560" w:hanging="144"/>
        <w:rPr>
          <w:rFonts w:ascii="Cambria" w:hAnsi="Cambria"/>
          <w:sz w:val="16"/>
          <w:szCs w:val="16"/>
        </w:rPr>
      </w:pPr>
      <w:r w:rsidRPr="00F076D7">
        <w:rPr>
          <w:rFonts w:ascii="Cambria" w:hAnsi="Cambria"/>
          <w:sz w:val="22"/>
          <w:szCs w:val="22"/>
        </w:rPr>
        <w:t xml:space="preserve">   </w:t>
      </w:r>
    </w:p>
    <w:p w14:paraId="365996A4" w14:textId="77777777" w:rsidR="00105DF2" w:rsidRPr="00F076D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25F4ED24" w14:textId="77777777" w:rsidR="00105DF2" w:rsidRPr="00F076D7" w:rsidRDefault="00105DF2" w:rsidP="00CD0B61">
      <w:pPr>
        <w:tabs>
          <w:tab w:val="num" w:pos="567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 xml:space="preserve">2. Oświadczam, iż zostałem poinformowany, że za składanie fałszywych oświadczeń, zgodnie z art. 233 § 1 ustawy </w:t>
      </w:r>
      <w:r w:rsidRPr="00F076D7"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 w:rsidR="00B17D39" w:rsidRPr="00F076D7">
        <w:rPr>
          <w:rFonts w:ascii="Arial" w:hAnsi="Arial" w:cs="Arial"/>
          <w:sz w:val="22"/>
          <w:szCs w:val="22"/>
        </w:rPr>
        <w:t xml:space="preserve"> </w:t>
      </w:r>
      <w:r w:rsidR="000E2009" w:rsidRPr="00F076D7">
        <w:rPr>
          <w:rFonts w:ascii="Arial" w:hAnsi="Arial" w:cs="Arial"/>
          <w:sz w:val="22"/>
          <w:szCs w:val="22"/>
        </w:rPr>
        <w:br/>
      </w:r>
      <w:r w:rsidR="00B17D39" w:rsidRPr="00F076D7">
        <w:rPr>
          <w:rFonts w:ascii="Arial" w:hAnsi="Arial" w:cs="Arial"/>
          <w:sz w:val="22"/>
          <w:szCs w:val="22"/>
        </w:rPr>
        <w:t>(</w:t>
      </w:r>
      <w:r w:rsidR="008B2C0D" w:rsidRPr="00F076D7">
        <w:rPr>
          <w:rFonts w:ascii="Arial" w:hAnsi="Arial" w:cs="Arial"/>
          <w:sz w:val="22"/>
          <w:szCs w:val="22"/>
        </w:rPr>
        <w:t>Dz.U. 2020 poz. 1444</w:t>
      </w:r>
      <w:r w:rsidRPr="00F076D7">
        <w:rPr>
          <w:rFonts w:ascii="Arial" w:hAnsi="Arial" w:cs="Arial"/>
          <w:sz w:val="22"/>
          <w:szCs w:val="22"/>
        </w:rPr>
        <w:t>), grozi od 6 miesięcy do 8 lat pozbawienia wolności.</w:t>
      </w:r>
    </w:p>
    <w:p w14:paraId="403A5692" w14:textId="77777777" w:rsidR="00105DF2" w:rsidRPr="00F076D7" w:rsidRDefault="00105DF2" w:rsidP="00CD0B61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1917E660" w14:textId="77777777" w:rsidR="00105DF2" w:rsidRPr="00F076D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  <w:r w:rsidRPr="00F076D7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44EDA15B" w14:textId="77777777" w:rsidR="00105DF2" w:rsidRPr="00F076D7" w:rsidRDefault="00105DF2" w:rsidP="00CD0B61">
      <w:pPr>
        <w:spacing w:line="360" w:lineRule="auto"/>
        <w:rPr>
          <w:rFonts w:ascii="Cambria" w:hAnsi="Cambria"/>
          <w:sz w:val="16"/>
          <w:szCs w:val="16"/>
        </w:rPr>
      </w:pPr>
      <w:r w:rsidRPr="00F076D7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F076D7">
        <w:rPr>
          <w:rFonts w:ascii="Cambria" w:hAnsi="Cambria"/>
          <w:sz w:val="16"/>
          <w:szCs w:val="16"/>
        </w:rPr>
        <w:t xml:space="preserve">      </w:t>
      </w:r>
      <w:r w:rsidR="00505E41" w:rsidRPr="00F076D7">
        <w:rPr>
          <w:rFonts w:ascii="Cambria" w:hAnsi="Cambria"/>
          <w:sz w:val="16"/>
          <w:szCs w:val="16"/>
        </w:rPr>
        <w:t xml:space="preserve">  </w:t>
      </w:r>
      <w:r w:rsidRPr="00F076D7">
        <w:rPr>
          <w:rFonts w:ascii="Cambria" w:hAnsi="Cambria"/>
          <w:sz w:val="16"/>
          <w:szCs w:val="16"/>
        </w:rPr>
        <w:t xml:space="preserve"> podpis osoby uprawnionej do złożenia oświadczenia w imieniu Wykonawcy/Podwykonawcy</w:t>
      </w:r>
    </w:p>
    <w:p w14:paraId="6B53E78A" w14:textId="77777777" w:rsidR="00105DF2" w:rsidRPr="00F076D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6999E4B2" w14:textId="77777777" w:rsidR="00CD0B61" w:rsidRPr="00F076D7" w:rsidRDefault="00CD0B61" w:rsidP="00CD0B61">
      <w:pPr>
        <w:tabs>
          <w:tab w:val="num" w:pos="426"/>
        </w:tabs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3C0D7D58" w14:textId="77777777" w:rsidR="000E2009" w:rsidRPr="00F076D7" w:rsidRDefault="008F2C42" w:rsidP="00CD0B61">
      <w:pPr>
        <w:tabs>
          <w:tab w:val="num" w:pos="426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F076D7"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6C8E7A4C" w14:textId="77777777" w:rsidR="008F2C42" w:rsidRPr="00F076D7" w:rsidRDefault="008F2C42" w:rsidP="00CD0B61">
      <w:pPr>
        <w:tabs>
          <w:tab w:val="num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0F6B3F1" w14:textId="77777777" w:rsidR="00105DF2" w:rsidRPr="00F076D7" w:rsidRDefault="00105DF2" w:rsidP="00CD0B61">
      <w:pPr>
        <w:tabs>
          <w:tab w:val="num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W</w:t>
      </w:r>
      <w:r w:rsidR="000E2009" w:rsidRPr="00F076D7">
        <w:rPr>
          <w:rFonts w:ascii="Arial" w:hAnsi="Arial" w:cs="Arial"/>
          <w:sz w:val="22"/>
          <w:szCs w:val="22"/>
        </w:rPr>
        <w:t xml:space="preserve"> </w:t>
      </w:r>
      <w:r w:rsidRPr="00F076D7">
        <w:rPr>
          <w:rFonts w:ascii="Arial" w:hAnsi="Arial" w:cs="Arial"/>
          <w:sz w:val="22"/>
          <w:szCs w:val="22"/>
        </w:rPr>
        <w:t>dniu…</w:t>
      </w:r>
      <w:r w:rsidR="000E2009" w:rsidRPr="00F076D7">
        <w:rPr>
          <w:rFonts w:ascii="Arial" w:hAnsi="Arial" w:cs="Arial"/>
          <w:sz w:val="22"/>
          <w:szCs w:val="22"/>
        </w:rPr>
        <w:t>…………..</w:t>
      </w:r>
      <w:r w:rsidRPr="00F076D7">
        <w:rPr>
          <w:rFonts w:ascii="Arial" w:hAnsi="Arial" w:cs="Arial"/>
          <w:sz w:val="22"/>
          <w:szCs w:val="22"/>
        </w:rPr>
        <w:t xml:space="preserve">…Wykonawca/Podwykonawca*……………………….………..przedłożył </w:t>
      </w:r>
    </w:p>
    <w:p w14:paraId="0361E19F" w14:textId="77777777" w:rsidR="00105DF2" w:rsidRPr="00F076D7" w:rsidRDefault="00105DF2" w:rsidP="00CD0B61">
      <w:pPr>
        <w:spacing w:line="360" w:lineRule="auto"/>
        <w:jc w:val="center"/>
        <w:rPr>
          <w:rFonts w:ascii="Cambria" w:hAnsi="Cambria"/>
          <w:sz w:val="22"/>
          <w:szCs w:val="22"/>
          <w:vertAlign w:val="superscript"/>
        </w:rPr>
      </w:pPr>
      <w:r w:rsidRPr="00F076D7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5D1945A9" w14:textId="77777777" w:rsidR="000E2009" w:rsidRPr="00F076D7" w:rsidRDefault="00105DF2" w:rsidP="00CD0B6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F076D7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2D924760" w14:textId="77777777" w:rsidR="00105DF2" w:rsidRPr="00F076D7" w:rsidRDefault="00105DF2" w:rsidP="00CD0B61">
      <w:pPr>
        <w:spacing w:line="360" w:lineRule="auto"/>
        <w:ind w:left="3828" w:hanging="3828"/>
        <w:rPr>
          <w:rFonts w:ascii="Cambria" w:hAnsi="Cambria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>do wglądu dokument w postaci…</w:t>
      </w:r>
      <w:r w:rsidR="000E2009" w:rsidRPr="00F076D7">
        <w:rPr>
          <w:rFonts w:ascii="Arial" w:hAnsi="Arial" w:cs="Arial"/>
          <w:sz w:val="22"/>
          <w:szCs w:val="22"/>
        </w:rPr>
        <w:t>……………..</w:t>
      </w:r>
      <w:r w:rsidRPr="00F076D7">
        <w:rPr>
          <w:rFonts w:ascii="Arial" w:hAnsi="Arial" w:cs="Arial"/>
          <w:sz w:val="22"/>
          <w:szCs w:val="22"/>
        </w:rPr>
        <w:t>…..</w:t>
      </w:r>
      <w:r w:rsidR="00B516D7" w:rsidRPr="00F076D7">
        <w:rPr>
          <w:rFonts w:ascii="Arial" w:hAnsi="Arial" w:cs="Arial"/>
          <w:sz w:val="22"/>
          <w:szCs w:val="22"/>
        </w:rPr>
        <w:t>………………………potwierdzający wymogi</w:t>
      </w:r>
      <w:r w:rsidRPr="00F076D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0E2009" w:rsidRPr="00F076D7">
        <w:rPr>
          <w:rFonts w:ascii="Arial" w:hAnsi="Arial" w:cs="Arial"/>
          <w:sz w:val="22"/>
          <w:szCs w:val="22"/>
        </w:rPr>
        <w:t xml:space="preserve">                  </w:t>
      </w:r>
      <w:r w:rsidRPr="00F076D7">
        <w:rPr>
          <w:rFonts w:ascii="Cambria" w:hAnsi="Cambria"/>
          <w:i/>
          <w:sz w:val="16"/>
          <w:szCs w:val="16"/>
        </w:rPr>
        <w:t>określenie dokumentu</w:t>
      </w:r>
      <w:r w:rsidRPr="00F076D7">
        <w:rPr>
          <w:rFonts w:ascii="Cambria" w:hAnsi="Cambria"/>
          <w:i/>
          <w:sz w:val="18"/>
          <w:szCs w:val="18"/>
        </w:rPr>
        <w:t xml:space="preserve"> </w:t>
      </w:r>
    </w:p>
    <w:p w14:paraId="5FC905B0" w14:textId="77777777" w:rsidR="00105DF2" w:rsidRPr="00F076D7" w:rsidRDefault="000E2009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076D7">
        <w:rPr>
          <w:rFonts w:ascii="Arial" w:hAnsi="Arial" w:cs="Arial"/>
          <w:sz w:val="22"/>
          <w:szCs w:val="22"/>
        </w:rPr>
        <w:t xml:space="preserve">w </w:t>
      </w:r>
      <w:r w:rsidR="00105DF2" w:rsidRPr="00F076D7">
        <w:rPr>
          <w:rFonts w:ascii="Arial" w:hAnsi="Arial" w:cs="Arial"/>
          <w:sz w:val="22"/>
          <w:szCs w:val="22"/>
        </w:rPr>
        <w:t>zakresie zatrudnienia os</w:t>
      </w:r>
      <w:r w:rsidRPr="00F076D7">
        <w:rPr>
          <w:rFonts w:ascii="Arial" w:hAnsi="Arial" w:cs="Arial"/>
          <w:sz w:val="22"/>
          <w:szCs w:val="22"/>
        </w:rPr>
        <w:t xml:space="preserve">ób na podstawie umowy o pracę </w:t>
      </w:r>
      <w:r w:rsidR="00105DF2" w:rsidRPr="00F076D7">
        <w:rPr>
          <w:rFonts w:ascii="Arial" w:hAnsi="Arial" w:cs="Arial"/>
          <w:sz w:val="22"/>
          <w:szCs w:val="22"/>
        </w:rPr>
        <w:t>zgodnie z u</w:t>
      </w:r>
      <w:r w:rsidRPr="00F076D7">
        <w:rPr>
          <w:rFonts w:ascii="Arial" w:hAnsi="Arial" w:cs="Arial"/>
          <w:sz w:val="22"/>
          <w:szCs w:val="22"/>
        </w:rPr>
        <w:t xml:space="preserve">mową o udzielenie zamówienia publicznego z </w:t>
      </w:r>
      <w:r w:rsidR="00105DF2" w:rsidRPr="00F076D7">
        <w:rPr>
          <w:rFonts w:ascii="Arial" w:hAnsi="Arial" w:cs="Arial"/>
          <w:sz w:val="22"/>
          <w:szCs w:val="22"/>
        </w:rPr>
        <w:t>dnia……………..……..znak………………………</w:t>
      </w:r>
      <w:r w:rsidRPr="00F076D7">
        <w:rPr>
          <w:rFonts w:ascii="Arial" w:hAnsi="Arial" w:cs="Arial"/>
          <w:sz w:val="22"/>
          <w:szCs w:val="22"/>
        </w:rPr>
        <w:t>*</w:t>
      </w:r>
      <w:r w:rsidR="00105DF2" w:rsidRPr="00F076D7">
        <w:rPr>
          <w:rFonts w:ascii="Cambria" w:hAnsi="Cambria"/>
          <w:sz w:val="22"/>
          <w:szCs w:val="22"/>
        </w:rPr>
        <w:t xml:space="preserve"> </w:t>
      </w:r>
    </w:p>
    <w:p w14:paraId="3DEC2CA5" w14:textId="77777777" w:rsidR="00105DF2" w:rsidRPr="00F076D7" w:rsidRDefault="00105DF2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076D7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28798B83" w14:textId="77777777" w:rsidR="00105DF2" w:rsidRPr="00F076D7" w:rsidRDefault="00105DF2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E9E4B3" w14:textId="77777777" w:rsidR="00105DF2" w:rsidRPr="00F076D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7CF78522" w14:textId="77777777" w:rsidR="00105DF2" w:rsidRPr="00F076D7" w:rsidRDefault="00105DF2" w:rsidP="00CD0B61">
      <w:pPr>
        <w:spacing w:line="360" w:lineRule="auto"/>
        <w:ind w:firstLine="567"/>
        <w:rPr>
          <w:rFonts w:ascii="Cambria" w:hAnsi="Cambria"/>
          <w:sz w:val="22"/>
          <w:szCs w:val="22"/>
        </w:rPr>
      </w:pPr>
      <w:r w:rsidRPr="00F076D7">
        <w:rPr>
          <w:rFonts w:ascii="Cambria" w:hAnsi="Cambria"/>
          <w:sz w:val="22"/>
          <w:szCs w:val="22"/>
        </w:rPr>
        <w:t>…………………………………</w:t>
      </w:r>
      <w:r w:rsidRPr="00F076D7">
        <w:rPr>
          <w:rFonts w:ascii="Cambria" w:hAnsi="Cambria"/>
          <w:sz w:val="22"/>
          <w:szCs w:val="22"/>
        </w:rPr>
        <w:tab/>
        <w:t xml:space="preserve">                                      ………………….………… , ………………………………</w:t>
      </w:r>
    </w:p>
    <w:p w14:paraId="3EBB6EF3" w14:textId="77777777" w:rsidR="00105DF2" w:rsidRPr="00F076D7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  <w:vertAlign w:val="superscript"/>
        </w:rPr>
      </w:pPr>
      <w:r w:rsidRPr="00F076D7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F076D7">
        <w:rPr>
          <w:rFonts w:ascii="Arial" w:hAnsi="Arial" w:cs="Arial"/>
          <w:i/>
          <w:sz w:val="16"/>
          <w:szCs w:val="16"/>
        </w:rPr>
        <w:t xml:space="preserve">                      data i podpis osób ze strony Zamawiającego</w:t>
      </w:r>
    </w:p>
    <w:p w14:paraId="379C3506" w14:textId="77777777" w:rsidR="00105DF2" w:rsidRPr="00F076D7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F076D7">
        <w:rPr>
          <w:rFonts w:ascii="Arial" w:hAnsi="Arial" w:cs="Arial"/>
          <w:sz w:val="16"/>
          <w:szCs w:val="16"/>
        </w:rPr>
        <w:t>do złożenia oświadczenia</w:t>
      </w:r>
    </w:p>
    <w:p w14:paraId="7EAAEB5C" w14:textId="77777777" w:rsidR="00105DF2" w:rsidRPr="00F076D7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F076D7">
        <w:rPr>
          <w:rFonts w:ascii="Arial" w:hAnsi="Arial" w:cs="Arial"/>
          <w:sz w:val="16"/>
          <w:szCs w:val="16"/>
        </w:rPr>
        <w:t>w imieniu Wykonawcy/Podwykonawcy</w:t>
      </w:r>
      <w:r w:rsidRPr="00F076D7">
        <w:rPr>
          <w:rFonts w:ascii="Arial" w:hAnsi="Arial" w:cs="Arial"/>
          <w:i/>
          <w:sz w:val="16"/>
          <w:szCs w:val="16"/>
        </w:rPr>
        <w:t xml:space="preserve"> </w:t>
      </w:r>
    </w:p>
    <w:p w14:paraId="7E1433DC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  <w:r w:rsidRPr="00F076D7">
        <w:rPr>
          <w:rFonts w:ascii="Arial" w:hAnsi="Arial" w:cs="Arial"/>
          <w:sz w:val="16"/>
          <w:szCs w:val="16"/>
        </w:rPr>
        <w:tab/>
      </w:r>
      <w:r w:rsidRPr="00F076D7">
        <w:rPr>
          <w:rFonts w:ascii="Arial" w:hAnsi="Arial" w:cs="Arial"/>
          <w:sz w:val="16"/>
          <w:szCs w:val="16"/>
        </w:rPr>
        <w:tab/>
        <w:t xml:space="preserve">        </w:t>
      </w:r>
    </w:p>
    <w:p w14:paraId="68168079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424B7E0B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2F4EE6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2F2C4C4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6736CAC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1CB150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8CB380F" w14:textId="77777777" w:rsidR="00105DF2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732B8CD5" w14:textId="2D05E654" w:rsidR="00F50C1C" w:rsidRPr="00F076D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  <w:r w:rsidRPr="00F076D7">
        <w:rPr>
          <w:rFonts w:ascii="Arial" w:hAnsi="Arial" w:cs="Arial"/>
          <w:sz w:val="16"/>
          <w:szCs w:val="16"/>
        </w:rPr>
        <w:t>* -niepotrzebne skreślić</w:t>
      </w:r>
    </w:p>
    <w:sectPr w:rsidR="00F50C1C" w:rsidRPr="00F076D7" w:rsidSect="006E5CC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AA48" w14:textId="77777777" w:rsidR="00E8409D" w:rsidRDefault="00E8409D" w:rsidP="006E5CCD">
      <w:r>
        <w:separator/>
      </w:r>
    </w:p>
  </w:endnote>
  <w:endnote w:type="continuationSeparator" w:id="0">
    <w:p w14:paraId="4EBFDC6E" w14:textId="77777777" w:rsidR="00E8409D" w:rsidRDefault="00E8409D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764824"/>
      <w:docPartObj>
        <w:docPartGallery w:val="Page Numbers (Bottom of Page)"/>
        <w:docPartUnique/>
      </w:docPartObj>
    </w:sdtPr>
    <w:sdtContent>
      <w:p w14:paraId="56C22378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36">
          <w:rPr>
            <w:noProof/>
          </w:rPr>
          <w:t>2</w:t>
        </w:r>
        <w:r>
          <w:fldChar w:fldCharType="end"/>
        </w:r>
      </w:p>
    </w:sdtContent>
  </w:sdt>
  <w:p w14:paraId="70D79605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828F" w14:textId="77777777" w:rsidR="00E8409D" w:rsidRDefault="00E8409D" w:rsidP="006E5CCD">
      <w:r>
        <w:separator/>
      </w:r>
    </w:p>
  </w:footnote>
  <w:footnote w:type="continuationSeparator" w:id="0">
    <w:p w14:paraId="58B9A209" w14:textId="77777777" w:rsidR="00E8409D" w:rsidRDefault="00E8409D" w:rsidP="006E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4CB5" w14:textId="17CA4EFC" w:rsidR="00B94027" w:rsidRPr="00B94027" w:rsidRDefault="00C772BF" w:rsidP="00B94027">
    <w:r w:rsidRPr="00C772BF">
      <w:t>Numer sprawy:</w:t>
    </w:r>
    <w:r w:rsidR="00B94027">
      <w:t xml:space="preserve"> </w:t>
    </w:r>
    <w:r w:rsidRPr="00C772BF">
      <w:t xml:space="preserve">   </w:t>
    </w:r>
    <w:r w:rsidR="00B94027" w:rsidRPr="00B94027">
      <w:t>SA.270.2</w:t>
    </w:r>
    <w:r w:rsidR="00181963">
      <w:t>3</w:t>
    </w:r>
    <w:r w:rsidR="00B94027" w:rsidRPr="00B94027">
      <w:t>.2022</w:t>
    </w:r>
  </w:p>
  <w:p w14:paraId="5B98CED9" w14:textId="24059AD7" w:rsidR="00C772BF" w:rsidRPr="00C772BF" w:rsidRDefault="00C772BF" w:rsidP="00C772BF">
    <w:pPr>
      <w:pStyle w:val="Nagwek"/>
    </w:pPr>
    <w:r w:rsidRPr="00C772BF"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104717">
    <w:abstractNumId w:val="5"/>
  </w:num>
  <w:num w:numId="2" w16cid:durableId="345795012">
    <w:abstractNumId w:val="27"/>
  </w:num>
  <w:num w:numId="3" w16cid:durableId="1618567000">
    <w:abstractNumId w:val="21"/>
  </w:num>
  <w:num w:numId="4" w16cid:durableId="375742876">
    <w:abstractNumId w:val="26"/>
  </w:num>
  <w:num w:numId="5" w16cid:durableId="287662190">
    <w:abstractNumId w:val="25"/>
  </w:num>
  <w:num w:numId="6" w16cid:durableId="974220062">
    <w:abstractNumId w:val="14"/>
  </w:num>
  <w:num w:numId="7" w16cid:durableId="1763260212">
    <w:abstractNumId w:val="0"/>
  </w:num>
  <w:num w:numId="8" w16cid:durableId="1831828474">
    <w:abstractNumId w:val="4"/>
  </w:num>
  <w:num w:numId="9" w16cid:durableId="444203207">
    <w:abstractNumId w:val="22"/>
  </w:num>
  <w:num w:numId="10" w16cid:durableId="1493910685">
    <w:abstractNumId w:val="20"/>
  </w:num>
  <w:num w:numId="11" w16cid:durableId="1598782257">
    <w:abstractNumId w:val="18"/>
  </w:num>
  <w:num w:numId="12" w16cid:durableId="849417368">
    <w:abstractNumId w:val="33"/>
  </w:num>
  <w:num w:numId="13" w16cid:durableId="193884909">
    <w:abstractNumId w:val="29"/>
  </w:num>
  <w:num w:numId="14" w16cid:durableId="223494289">
    <w:abstractNumId w:val="1"/>
  </w:num>
  <w:num w:numId="15" w16cid:durableId="566067022">
    <w:abstractNumId w:val="2"/>
  </w:num>
  <w:num w:numId="16" w16cid:durableId="867565932">
    <w:abstractNumId w:val="3"/>
  </w:num>
  <w:num w:numId="17" w16cid:durableId="878198735">
    <w:abstractNumId w:val="6"/>
  </w:num>
  <w:num w:numId="18" w16cid:durableId="1745879287">
    <w:abstractNumId w:val="7"/>
  </w:num>
  <w:num w:numId="19" w16cid:durableId="1220629861">
    <w:abstractNumId w:val="8"/>
  </w:num>
  <w:num w:numId="20" w16cid:durableId="716856266">
    <w:abstractNumId w:val="9"/>
  </w:num>
  <w:num w:numId="21" w16cid:durableId="1454179539">
    <w:abstractNumId w:val="10"/>
  </w:num>
  <w:num w:numId="22" w16cid:durableId="243995526">
    <w:abstractNumId w:val="11"/>
  </w:num>
  <w:num w:numId="23" w16cid:durableId="24261075">
    <w:abstractNumId w:val="12"/>
  </w:num>
  <w:num w:numId="24" w16cid:durableId="1413164749">
    <w:abstractNumId w:val="13"/>
  </w:num>
  <w:num w:numId="25" w16cid:durableId="112599573">
    <w:abstractNumId w:val="15"/>
  </w:num>
  <w:num w:numId="26" w16cid:durableId="134953339">
    <w:abstractNumId w:val="30"/>
  </w:num>
  <w:num w:numId="27" w16cid:durableId="1771898747">
    <w:abstractNumId w:val="32"/>
  </w:num>
  <w:num w:numId="28" w16cid:durableId="1199709287">
    <w:abstractNumId w:val="31"/>
  </w:num>
  <w:num w:numId="29" w16cid:durableId="543366669">
    <w:abstractNumId w:val="19"/>
  </w:num>
  <w:num w:numId="30" w16cid:durableId="1879852222">
    <w:abstractNumId w:val="28"/>
  </w:num>
  <w:num w:numId="31" w16cid:durableId="1680237611">
    <w:abstractNumId w:val="16"/>
  </w:num>
  <w:num w:numId="32" w16cid:durableId="792748045">
    <w:abstractNumId w:val="17"/>
  </w:num>
  <w:num w:numId="33" w16cid:durableId="2080440638">
    <w:abstractNumId w:val="35"/>
  </w:num>
  <w:num w:numId="34" w16cid:durableId="217790331">
    <w:abstractNumId w:val="24"/>
  </w:num>
  <w:num w:numId="35" w16cid:durableId="1595168459">
    <w:abstractNumId w:val="34"/>
  </w:num>
  <w:num w:numId="36" w16cid:durableId="9200607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C2"/>
    <w:rsid w:val="00070141"/>
    <w:rsid w:val="00071184"/>
    <w:rsid w:val="000E2009"/>
    <w:rsid w:val="00105DF2"/>
    <w:rsid w:val="00121BBC"/>
    <w:rsid w:val="00142636"/>
    <w:rsid w:val="00181963"/>
    <w:rsid w:val="002B4329"/>
    <w:rsid w:val="002B4ED2"/>
    <w:rsid w:val="002E48F5"/>
    <w:rsid w:val="002F348C"/>
    <w:rsid w:val="00366DD7"/>
    <w:rsid w:val="00456CA4"/>
    <w:rsid w:val="00505E41"/>
    <w:rsid w:val="00513D7B"/>
    <w:rsid w:val="00514166"/>
    <w:rsid w:val="006211E9"/>
    <w:rsid w:val="006457FF"/>
    <w:rsid w:val="006D39F2"/>
    <w:rsid w:val="006E5CCD"/>
    <w:rsid w:val="0078407A"/>
    <w:rsid w:val="007C419E"/>
    <w:rsid w:val="00862021"/>
    <w:rsid w:val="00892CC2"/>
    <w:rsid w:val="00896A65"/>
    <w:rsid w:val="008B1949"/>
    <w:rsid w:val="008B2C0D"/>
    <w:rsid w:val="008F2C42"/>
    <w:rsid w:val="0090362C"/>
    <w:rsid w:val="0093441A"/>
    <w:rsid w:val="0098481A"/>
    <w:rsid w:val="00990703"/>
    <w:rsid w:val="009D4125"/>
    <w:rsid w:val="009E2AEE"/>
    <w:rsid w:val="00A3520D"/>
    <w:rsid w:val="00B17D39"/>
    <w:rsid w:val="00B516D7"/>
    <w:rsid w:val="00B70E11"/>
    <w:rsid w:val="00B94027"/>
    <w:rsid w:val="00BC71A3"/>
    <w:rsid w:val="00BE286F"/>
    <w:rsid w:val="00BF4CAD"/>
    <w:rsid w:val="00C772BF"/>
    <w:rsid w:val="00CB7B0B"/>
    <w:rsid w:val="00CD0B61"/>
    <w:rsid w:val="00D234A4"/>
    <w:rsid w:val="00D3164E"/>
    <w:rsid w:val="00D466B8"/>
    <w:rsid w:val="00D56572"/>
    <w:rsid w:val="00DD0F04"/>
    <w:rsid w:val="00DD2C65"/>
    <w:rsid w:val="00E12FF8"/>
    <w:rsid w:val="00E15373"/>
    <w:rsid w:val="00E8409D"/>
    <w:rsid w:val="00E97A57"/>
    <w:rsid w:val="00EB09F7"/>
    <w:rsid w:val="00ED6E9C"/>
    <w:rsid w:val="00F076D7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2155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Rafał Kostelecki</cp:lastModifiedBy>
  <cp:revision>14</cp:revision>
  <cp:lastPrinted>2018-02-26T07:25:00Z</cp:lastPrinted>
  <dcterms:created xsi:type="dcterms:W3CDTF">2019-02-28T10:38:00Z</dcterms:created>
  <dcterms:modified xsi:type="dcterms:W3CDTF">2022-09-16T07:37:00Z</dcterms:modified>
</cp:coreProperties>
</file>