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A8D1" w14:textId="48F49400" w:rsidR="0072396F" w:rsidRPr="004460A7" w:rsidRDefault="001105FA" w:rsidP="00AC1378">
      <w:pPr>
        <w:spacing w:before="120" w:after="120" w:line="276" w:lineRule="auto"/>
        <w:jc w:val="center"/>
        <w:rPr>
          <w:rFonts w:ascii="Calibri Light" w:hAnsi="Calibri Light" w:cs="Calibri Light"/>
          <w:b/>
        </w:rPr>
      </w:pPr>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448B75B6" w:rsidR="005471A8" w:rsidRPr="004460A7" w:rsidRDefault="007352C8" w:rsidP="00AC1378">
      <w:pPr>
        <w:spacing w:before="120" w:after="120" w:line="276" w:lineRule="auto"/>
        <w:rPr>
          <w:rFonts w:ascii="Calibri Light" w:hAnsi="Calibri Light" w:cs="Calibri Light"/>
        </w:rPr>
      </w:pPr>
      <w:r>
        <w:rPr>
          <w:rFonts w:ascii="Calibri Light" w:hAnsi="Calibri Light" w:cs="Calibri Light"/>
        </w:rPr>
        <w:t>pomiędzy Regionalną Dyrekcją Lasów Państwowych w Warszawie</w:t>
      </w:r>
    </w:p>
    <w:p w14:paraId="39BCC864" w14:textId="74F269BA"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 siedzibą</w:t>
      </w:r>
      <w:r w:rsidR="007352C8">
        <w:rPr>
          <w:rFonts w:ascii="Calibri Light" w:hAnsi="Calibri Light" w:cs="Calibri Light"/>
        </w:rPr>
        <w:t xml:space="preserve"> </w:t>
      </w:r>
      <w:r w:rsidRPr="004460A7">
        <w:rPr>
          <w:rFonts w:ascii="Calibri Light" w:hAnsi="Calibri Light" w:cs="Calibri Light"/>
        </w:rPr>
        <w:t xml:space="preserve"> </w:t>
      </w:r>
      <w:r w:rsidR="007352C8">
        <w:rPr>
          <w:rFonts w:ascii="Calibri Light" w:hAnsi="Calibri Light" w:cs="Calibri Light"/>
        </w:rPr>
        <w:t>w Warszawie</w:t>
      </w:r>
    </w:p>
    <w:p w14:paraId="2CC771D4" w14:textId="702C3C7E"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przy ul. </w:t>
      </w:r>
      <w:r w:rsidR="007352C8">
        <w:rPr>
          <w:rFonts w:ascii="Calibri Light" w:hAnsi="Calibri Light" w:cs="Calibri Light"/>
        </w:rPr>
        <w:t>Grochowska 278</w:t>
      </w:r>
    </w:p>
    <w:p w14:paraId="1F78455C" w14:textId="1E5E91A3" w:rsidR="005471A8" w:rsidRPr="004460A7" w:rsidRDefault="007352C8" w:rsidP="00AC1378">
      <w:pPr>
        <w:spacing w:before="120" w:after="120" w:line="276" w:lineRule="auto"/>
        <w:rPr>
          <w:rFonts w:ascii="Calibri Light" w:hAnsi="Calibri Light" w:cs="Calibri Light"/>
        </w:rPr>
      </w:pPr>
      <w:r>
        <w:rPr>
          <w:rFonts w:ascii="Calibri Light" w:hAnsi="Calibri Light" w:cs="Calibri Light"/>
        </w:rPr>
        <w:t>03 – 841, Warszawa</w:t>
      </w:r>
    </w:p>
    <w:p w14:paraId="4A576CD7" w14:textId="0E0C055A"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r w:rsidR="007352C8">
        <w:t>525-00-10-918</w:t>
      </w:r>
    </w:p>
    <w:p w14:paraId="16F75657" w14:textId="1C4870F2"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r w:rsidR="007352C8">
        <w:rPr>
          <w:rFonts w:ascii="Calibri Light" w:hAnsi="Calibri Light" w:cs="Calibri Light"/>
        </w:rPr>
        <w:t>Dyrektora Marka Romana</w:t>
      </w:r>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0BF94C2D" w14:textId="77777777" w:rsidR="007352C8" w:rsidRDefault="00AD774C" w:rsidP="00AD774C">
      <w:pPr>
        <w:pStyle w:val="Standard"/>
        <w:spacing w:before="60" w:after="60" w:line="320" w:lineRule="exact"/>
        <w:rPr>
          <w:rFonts w:ascii="Calibri Light" w:hAnsi="Calibri Light" w:cs="Calibri Light"/>
          <w:lang w:eastAsia="pl-PL"/>
        </w:rPr>
      </w:pPr>
      <w:r w:rsidRPr="00F67A99">
        <w:rPr>
          <w:rFonts w:ascii="Calibri Light" w:hAnsi="Calibri Light" w:cs="Calibri Light"/>
        </w:rPr>
        <w:t xml:space="preserve">Niniejsza umowa zostaje zawarta w </w:t>
      </w:r>
      <w:r w:rsidRPr="00F67A99">
        <w:rPr>
          <w:rFonts w:ascii="Calibri Light" w:hAnsi="Calibri Light" w:cs="Calibri Light"/>
          <w:lang w:eastAsia="pl-PL"/>
        </w:rPr>
        <w:t xml:space="preserve"> wyniku wyboru najkorzystniejszej oferty w postępowaniu o udzielenie zamówienia publicznego przeprowadzonego</w:t>
      </w:r>
      <w:r w:rsidR="007352C8">
        <w:rPr>
          <w:rFonts w:ascii="Calibri Light" w:hAnsi="Calibri Light" w:cs="Calibri Light"/>
          <w:lang w:eastAsia="pl-PL"/>
        </w:rPr>
        <w:t xml:space="preserve"> w trybie zapytania ofertowego dla zamówień o wartości szacowanej mniejszej niż kwota określona w art. 2 ust. 1 pkt 1</w:t>
      </w:r>
      <w:r w:rsidRPr="00F67A99">
        <w:rPr>
          <w:rFonts w:ascii="Calibri Light" w:hAnsi="Calibri Light" w:cs="Calibri Light"/>
          <w:lang w:eastAsia="pl-PL"/>
        </w:rPr>
        <w:t xml:space="preserve"> ustawy z dnia 11 września 2019 r. Prawo zamówień publicznych </w:t>
      </w:r>
      <w:r w:rsidRPr="00F67A99">
        <w:rPr>
          <w:rFonts w:ascii="Calibri Light" w:hAnsi="Calibri Light" w:cs="Calibri Light"/>
        </w:rPr>
        <w:t>(t.j. Dz. U. z 2022 r. poz. 1710 , ze zm.)</w:t>
      </w:r>
      <w:r w:rsidRPr="00F67A99">
        <w:rPr>
          <w:rFonts w:ascii="Calibri Light" w:hAnsi="Calibri Light" w:cs="Calibri Light"/>
          <w:lang w:eastAsia="pl-PL"/>
        </w:rPr>
        <w:t xml:space="preserve"> </w:t>
      </w:r>
      <w:r w:rsidR="0033575A" w:rsidRPr="00F67A99">
        <w:rPr>
          <w:rFonts w:ascii="Calibri Light" w:hAnsi="Calibri Light" w:cs="Calibri Light"/>
          <w:lang w:eastAsia="pl-PL"/>
        </w:rPr>
        <w:t xml:space="preserve">(dalej Pzp) </w:t>
      </w:r>
    </w:p>
    <w:p w14:paraId="61BBCDF7" w14:textId="4ABDE732" w:rsidR="00AD774C" w:rsidRPr="00F67A99" w:rsidRDefault="007352C8" w:rsidP="00AD774C">
      <w:pPr>
        <w:pStyle w:val="Standard"/>
        <w:spacing w:before="60" w:after="60" w:line="320" w:lineRule="exact"/>
      </w:pPr>
      <w:r>
        <w:rPr>
          <w:rFonts w:ascii="Calibri Light" w:hAnsi="Calibri Light" w:cs="Calibri Light"/>
          <w:lang w:eastAsia="pl-PL"/>
        </w:rPr>
        <w:t>Z</w:t>
      </w:r>
      <w:r w:rsidR="00AD774C" w:rsidRPr="00F67A99">
        <w:rPr>
          <w:rFonts w:ascii="Calibri Light" w:hAnsi="Calibri Light" w:cs="Calibri Light"/>
          <w:lang w:eastAsia="pl-PL"/>
        </w:rPr>
        <w:t>ostała zawarta umowa o następującej treści:</w:t>
      </w:r>
    </w:p>
    <w:p w14:paraId="7846A0A9" w14:textId="205FB44A" w:rsidR="007E03F7" w:rsidRPr="00F67A99" w:rsidRDefault="007E03F7" w:rsidP="00AC1378">
      <w:pPr>
        <w:pStyle w:val="Standard"/>
        <w:spacing w:before="120" w:after="120" w:line="276" w:lineRule="auto"/>
        <w:rPr>
          <w:rFonts w:ascii="Calibri Light" w:hAnsi="Calibri Light" w:cs="Calibri Light"/>
          <w:sz w:val="22"/>
          <w:szCs w:val="22"/>
        </w:rPr>
      </w:pPr>
    </w:p>
    <w:p w14:paraId="68D25A75" w14:textId="5069C45E" w:rsidR="007E03F7" w:rsidRPr="00F67A99"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ZAKUP ENERGII ELEKTRYCZNEJ NA POTRZEBY OBIEKTÓW</w:t>
      </w:r>
      <w:r w:rsidR="007352C8">
        <w:rPr>
          <w:rFonts w:ascii="Calibri Light" w:hAnsi="Calibri Light" w:cs="Calibri Light"/>
          <w:bCs/>
          <w:sz w:val="22"/>
          <w:szCs w:val="22"/>
        </w:rPr>
        <w:t xml:space="preserve"> Regionalnej Dyrekcji Lasów Państwowych </w:t>
      </w:r>
      <w:r w:rsidR="00451FE1">
        <w:rPr>
          <w:rFonts w:ascii="Calibri Light" w:hAnsi="Calibri Light" w:cs="Calibri Light"/>
          <w:bCs/>
          <w:sz w:val="22"/>
          <w:szCs w:val="22"/>
        </w:rPr>
        <w:br/>
      </w:r>
      <w:r w:rsidR="007352C8">
        <w:rPr>
          <w:rFonts w:ascii="Calibri Light" w:hAnsi="Calibri Light" w:cs="Calibri Light"/>
          <w:bCs/>
          <w:sz w:val="22"/>
          <w:szCs w:val="22"/>
        </w:rPr>
        <w:t>w Warszawie</w:t>
      </w:r>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1BF8B37A" w14:textId="049F347A" w:rsidR="008B02F0" w:rsidRPr="00F67A99" w:rsidRDefault="007E03F7"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w:t>
      </w:r>
      <w:r w:rsidR="00D474A6" w:rsidRPr="00F67A99">
        <w:rPr>
          <w:rFonts w:ascii="Calibri Light" w:hAnsi="Calibri Light" w:cs="Calibri Light"/>
          <w:bCs/>
          <w:sz w:val="22"/>
          <w:szCs w:val="22"/>
        </w:rPr>
        <w:t xml:space="preserve"> Wykonawcy </w:t>
      </w:r>
      <w:r w:rsidR="00451FE1">
        <w:rPr>
          <w:rFonts w:ascii="Calibri Light" w:hAnsi="Calibri Light" w:cs="Calibri Light"/>
          <w:bCs/>
          <w:sz w:val="22"/>
          <w:szCs w:val="22"/>
        </w:rPr>
        <w:br/>
      </w:r>
      <w:r w:rsidR="00D474A6" w:rsidRPr="00F67A99">
        <w:rPr>
          <w:rFonts w:ascii="Calibri Light" w:hAnsi="Calibri Light" w:cs="Calibri Light"/>
          <w:bCs/>
          <w:sz w:val="22"/>
          <w:szCs w:val="22"/>
        </w:rPr>
        <w:t xml:space="preserve">i </w:t>
      </w:r>
      <w:r w:rsidR="007352C8">
        <w:rPr>
          <w:rFonts w:ascii="Calibri Light" w:hAnsi="Calibri Light" w:cs="Calibri Light"/>
          <w:bCs/>
          <w:sz w:val="22"/>
          <w:szCs w:val="22"/>
        </w:rPr>
        <w:t>dokumentacja</w:t>
      </w:r>
      <w:r w:rsidRPr="00F67A99">
        <w:rPr>
          <w:rFonts w:ascii="Calibri Light" w:hAnsi="Calibri Light" w:cs="Calibri Light"/>
          <w:bCs/>
          <w:sz w:val="22"/>
          <w:szCs w:val="22"/>
        </w:rPr>
        <w:t xml:space="preserve">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(t.j.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1385 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2D679F00" w14:textId="20DA6860"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(t.j.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451FE1"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 xml:space="preserve">taryfa – zbiór cen i stawek opłat oraz warunków ich stosowania, opracowany przez </w:t>
      </w:r>
      <w:r w:rsidRPr="00451FE1">
        <w:rPr>
          <w:rFonts w:ascii="Calibri Light" w:hAnsi="Calibri Light" w:cs="Calibri Light"/>
        </w:rPr>
        <w:t>przedsiębiorstwo energetyczne i wprowadzany jako obowiązujący dla określonych w nim odbiorców w trybie określonym ustawą.</w:t>
      </w:r>
    </w:p>
    <w:p w14:paraId="01EF2C71" w14:textId="6AACD621" w:rsidR="00C879CB" w:rsidRPr="00451FE1"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451FE1">
        <w:rPr>
          <w:rFonts w:ascii="Calibri Light" w:hAnsi="Calibri Light" w:cs="Calibri Light"/>
        </w:rPr>
        <w:t xml:space="preserve">Moc umowna to moc czynna pobierana lub wprowadzana do sieci, określona w umowie </w:t>
      </w:r>
      <w:r w:rsidR="00451FE1" w:rsidRPr="00451FE1">
        <w:rPr>
          <w:rFonts w:ascii="Calibri Light" w:hAnsi="Calibri Light" w:cs="Calibri Light"/>
        </w:rPr>
        <w:br/>
      </w:r>
      <w:r w:rsidRPr="00451FE1">
        <w:rPr>
          <w:rFonts w:ascii="Calibri Light" w:hAnsi="Calibri Light" w:cs="Calibri Light"/>
        </w:rPr>
        <w:t>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60B04CFD" w:rsidR="0053198F" w:rsidRPr="00F67A99" w:rsidRDefault="007C16D8" w:rsidP="009B1C50">
      <w:pPr>
        <w:pStyle w:val="Akapitzlist"/>
        <w:numPr>
          <w:ilvl w:val="0"/>
          <w:numId w:val="16"/>
        </w:numPr>
        <w:rPr>
          <w:rFonts w:ascii="Calibri Light" w:hAnsi="Calibri Light" w:cs="Calibri Light"/>
        </w:rPr>
      </w:pPr>
      <w:r w:rsidRPr="00F67A99">
        <w:rPr>
          <w:rFonts w:ascii="Calibri Light" w:hAnsi="Calibri Light" w:cs="Calibri Light"/>
        </w:rPr>
        <w:t>Termin realizacji przedmiotu zamówienia ustala się na okres</w:t>
      </w:r>
      <w:r w:rsidR="00721704" w:rsidRPr="00F67A99">
        <w:rPr>
          <w:rFonts w:ascii="Calibri Light" w:hAnsi="Calibri Light" w:cs="Calibri Light"/>
        </w:rPr>
        <w:t xml:space="preserve"> od </w:t>
      </w:r>
      <w:r w:rsidR="007352C8">
        <w:rPr>
          <w:rFonts w:ascii="Calibri Light" w:hAnsi="Calibri Light" w:cs="Calibri Light"/>
        </w:rPr>
        <w:t>01.05.2023</w:t>
      </w:r>
      <w:r w:rsidR="00CD1ABD" w:rsidRPr="00F67A99">
        <w:rPr>
          <w:rFonts w:ascii="Calibri Light" w:hAnsi="Calibri Light" w:cs="Calibri Light"/>
        </w:rPr>
        <w:t xml:space="preserve"> </w:t>
      </w:r>
      <w:r w:rsidR="00152276" w:rsidRPr="00F67A99">
        <w:rPr>
          <w:rFonts w:ascii="Calibri Light" w:hAnsi="Calibri Light" w:cs="Calibri Light"/>
        </w:rPr>
        <w:t xml:space="preserve">do </w:t>
      </w:r>
      <w:r w:rsidR="007352C8">
        <w:rPr>
          <w:rFonts w:ascii="Calibri Light" w:hAnsi="Calibri Light" w:cs="Calibri Light"/>
        </w:rPr>
        <w:t>31.12.2023</w:t>
      </w:r>
      <w:r w:rsidRPr="00F67A99">
        <w:rPr>
          <w:rFonts w:ascii="Calibri Light" w:hAnsi="Calibri Light" w:cs="Calibri Light"/>
        </w:rPr>
        <w:t xml:space="preserve"> z tym, </w:t>
      </w:r>
      <w:r w:rsidR="003006AE">
        <w:rPr>
          <w:rFonts w:ascii="Calibri Light" w:hAnsi="Calibri Light" w:cs="Calibri Light"/>
        </w:rPr>
        <w:br/>
      </w:r>
      <w:r w:rsidRPr="00F67A99">
        <w:rPr>
          <w:rFonts w:ascii="Calibri Light" w:hAnsi="Calibri Light" w:cs="Calibri Light"/>
        </w:rPr>
        <w:t>że rozpoczęcie dostaw energii elektrycznej do poszczególnych punktów poboru energii elektryczn</w:t>
      </w:r>
      <w:r w:rsidR="00152276" w:rsidRPr="00F67A99">
        <w:rPr>
          <w:rFonts w:ascii="Calibri Light" w:hAnsi="Calibri Light" w:cs="Calibri Light"/>
        </w:rPr>
        <w:t>ej nastąpi</w:t>
      </w:r>
      <w:r w:rsidR="00CD1ABD" w:rsidRPr="00F67A99">
        <w:rPr>
          <w:rFonts w:ascii="Calibri Light" w:hAnsi="Calibri Light" w:cs="Calibri Light"/>
        </w:rPr>
        <w:t xml:space="preserve"> </w:t>
      </w:r>
      <w:r w:rsidRPr="00F67A99">
        <w:rPr>
          <w:rFonts w:ascii="Calibri Light" w:hAnsi="Calibri Light" w:cs="Calibri Light"/>
        </w:rPr>
        <w:t>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systemu dystrybucyjnego, lub do wykorzystania planowanych ilości zużycia energii określonych w §2 pkt </w:t>
      </w:r>
      <w:r w:rsidR="00ED380A" w:rsidRPr="00F67A99">
        <w:rPr>
          <w:rFonts w:ascii="Calibri Light" w:hAnsi="Calibri Light" w:cs="Calibri Light"/>
        </w:rPr>
        <w:t>6</w:t>
      </w:r>
      <w:r w:rsidRPr="00F67A99">
        <w:rPr>
          <w:rFonts w:ascii="Calibri Light" w:hAnsi="Calibri Light" w:cs="Calibri Light"/>
        </w:rPr>
        <w:t>) z</w:t>
      </w:r>
      <w:r w:rsidR="006F0A74" w:rsidRPr="00F67A99">
        <w:rPr>
          <w:rFonts w:ascii="Calibri Light" w:hAnsi="Calibri Light" w:cs="Calibri Light"/>
        </w:rPr>
        <w:t> </w:t>
      </w:r>
      <w:r w:rsidRPr="00F67A99">
        <w:rPr>
          <w:rFonts w:ascii="Calibri Light" w:hAnsi="Calibri Light" w:cs="Calibri Light"/>
        </w:rPr>
        <w:t xml:space="preserve">uwzględnieniem pkt 7) </w:t>
      </w:r>
      <w:r w:rsidR="000C46B2" w:rsidRPr="00F67A99">
        <w:rPr>
          <w:rFonts w:ascii="Calibri Light" w:hAnsi="Calibri Light" w:cs="Calibri Light"/>
          <w:b/>
        </w:rPr>
        <w:t>Wykonawca w</w:t>
      </w:r>
      <w:r w:rsidR="007352C8">
        <w:rPr>
          <w:rFonts w:ascii="Calibri Light" w:hAnsi="Calibri Light" w:cs="Calibri Light"/>
          <w:b/>
        </w:rPr>
        <w:t xml:space="preserve"> terminie nie przekraczającym 10</w:t>
      </w:r>
      <w:r w:rsidR="000C46B2" w:rsidRPr="00F67A99">
        <w:rPr>
          <w:rFonts w:ascii="Calibri Light" w:hAnsi="Calibri Light" w:cs="Calibri Light"/>
          <w:b/>
        </w:rPr>
        <w:t xml:space="preserve"> dni poprzedzających rozpoczęcie dostaw poinformuje o tym fakcie </w:t>
      </w:r>
      <w:r w:rsidR="008E58AA" w:rsidRPr="00F67A99">
        <w:rPr>
          <w:rFonts w:ascii="Calibri Light" w:hAnsi="Calibri Light" w:cs="Calibri Light"/>
          <w:b/>
        </w:rPr>
        <w:t>Zamawiając</w:t>
      </w:r>
      <w:r w:rsidR="00AD774C" w:rsidRPr="00F67A99">
        <w:rPr>
          <w:rFonts w:ascii="Calibri Light" w:hAnsi="Calibri Light" w:cs="Calibri Light"/>
          <w:b/>
        </w:rPr>
        <w:t>ego</w:t>
      </w:r>
      <w:r w:rsidR="008E58AA" w:rsidRPr="00F67A99">
        <w:rPr>
          <w:rFonts w:ascii="Calibri Light" w:hAnsi="Calibri Light" w:cs="Calibri Light"/>
          <w:b/>
        </w:rPr>
        <w:t xml:space="preserve"> </w:t>
      </w:r>
      <w:r w:rsidR="00254FD5" w:rsidRPr="00F67A99">
        <w:rPr>
          <w:rFonts w:ascii="Calibri Light" w:hAnsi="Calibri Light" w:cs="Calibri Light"/>
          <w:b/>
        </w:rPr>
        <w:t xml:space="preserve">w formie </w:t>
      </w:r>
      <w:r w:rsidR="000C46B2" w:rsidRPr="00F67A99">
        <w:rPr>
          <w:rFonts w:ascii="Calibri Light" w:hAnsi="Calibri Light" w:cs="Calibri Light"/>
          <w:b/>
        </w:rPr>
        <w:t>elektronicznej na adres</w:t>
      </w:r>
      <w:r w:rsidR="009B1C50" w:rsidRPr="00F67A99">
        <w:rPr>
          <w:rFonts w:ascii="Calibri Light" w:hAnsi="Calibri Light" w:cs="Calibri Light"/>
          <w:b/>
        </w:rPr>
        <w:t xml:space="preserve">: </w:t>
      </w:r>
      <w:r w:rsidR="007352C8">
        <w:rPr>
          <w:rFonts w:ascii="Calibri Light" w:hAnsi="Calibri Light" w:cs="Calibri Light"/>
          <w:b/>
        </w:rPr>
        <w:t>rdlp@warszawa.lasy.gov.pl</w:t>
      </w:r>
      <w:r w:rsidR="009B1C50" w:rsidRPr="00F67A99">
        <w:rPr>
          <w:rFonts w:ascii="Calibri Light" w:hAnsi="Calibri Light" w:cs="Calibri Light"/>
          <w:b/>
        </w:rPr>
        <w:t xml:space="preserve"> </w:t>
      </w:r>
      <w:r w:rsidR="001062AB" w:rsidRPr="00F67A99">
        <w:rPr>
          <w:rFonts w:ascii="Calibri Light" w:hAnsi="Calibri Light" w:cs="Calibri Light"/>
        </w:rPr>
        <w:t>Wykonawca pobierze opłaty za dostawy energii elektrycznej za realny okres realizacji.</w:t>
      </w:r>
    </w:p>
    <w:p w14:paraId="23371D11" w14:textId="551EA256"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 terminie określonym w </w:t>
      </w:r>
      <w:r w:rsidR="00244471" w:rsidRPr="00130A15">
        <w:rPr>
          <w:rFonts w:ascii="Calibri Light" w:hAnsi="Calibri Light" w:cs="Calibri Light"/>
        </w:rPr>
        <w:t>Instrukcji Ruchu i Eksploatacji Sie</w:t>
      </w:r>
      <w:r w:rsidR="002E06CF" w:rsidRPr="00130A15">
        <w:rPr>
          <w:rFonts w:ascii="Calibri Light" w:hAnsi="Calibri Light" w:cs="Calibri Light"/>
        </w:rPr>
        <w:t>c</w:t>
      </w:r>
      <w:r w:rsidR="00244471" w:rsidRPr="00130A15">
        <w:rPr>
          <w:rFonts w:ascii="Calibri Light" w:hAnsi="Calibri Light" w:cs="Calibri Light"/>
        </w:rPr>
        <w:t>i Dystrybucyjnej Operatora Systemu Dystrybucyjnego</w:t>
      </w:r>
      <w:r w:rsidR="004914CE" w:rsidRPr="00130A15">
        <w:rPr>
          <w:rFonts w:ascii="Calibri Light" w:hAnsi="Calibri Light" w:cs="Calibri Light"/>
        </w:rPr>
        <w:t xml:space="preserve">. </w:t>
      </w:r>
      <w:r w:rsidRPr="00130A15">
        <w:rPr>
          <w:rFonts w:ascii="Calibri Light" w:hAnsi="Calibri Light" w:cs="Calibri Light"/>
        </w:rPr>
        <w:t xml:space="preserve">Na dowód dotrzymania terminu zgłoszenia </w:t>
      </w:r>
      <w:r w:rsidR="008A445A">
        <w:rPr>
          <w:rFonts w:ascii="Calibri Light" w:hAnsi="Calibri Light" w:cs="Calibri Light"/>
        </w:rPr>
        <w:t>w terminie nieprzekraczającym 10</w:t>
      </w:r>
      <w:r w:rsidR="006C0D49" w:rsidRPr="00130A15">
        <w:rPr>
          <w:rFonts w:ascii="Calibri Light" w:hAnsi="Calibri Light" w:cs="Calibri Light"/>
        </w:rPr>
        <w:t xml:space="preserve"> dni poprzedzających</w:t>
      </w:r>
      <w:r w:rsidR="006C0D49" w:rsidRPr="00F67A99">
        <w:rPr>
          <w:rFonts w:ascii="Calibri Light" w:hAnsi="Calibri Light" w:cs="Calibri Light"/>
        </w:rPr>
        <w:t xml:space="preserve"> rozpoczęcie dostaw </w:t>
      </w:r>
      <w:r w:rsidRPr="00F67A99">
        <w:rPr>
          <w:rFonts w:ascii="Calibri Light" w:hAnsi="Calibri Light" w:cs="Calibri Light"/>
        </w:rPr>
        <w:t>Wykonawca prześle Nabywcy skan dokonanego zgłoszenia dla wszystkich ppe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r w:rsidR="008A445A" w:rsidRPr="008A445A">
        <w:rPr>
          <w:rFonts w:ascii="Calibri Light" w:hAnsi="Calibri Light" w:cs="Calibri Light"/>
        </w:rPr>
        <w:t>rdlp@warszawa.lasy.gov.pl</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lastRenderedPageBreak/>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03C1CC8C"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r w:rsidR="00D05DD1" w:rsidRPr="00F67A99">
        <w:rPr>
          <w:rFonts w:ascii="Calibri Light" w:hAnsi="Calibri Light" w:cs="Calibri Light"/>
        </w:rPr>
        <w:t>określo</w:t>
      </w:r>
      <w:r w:rsidRPr="00F67A99">
        <w:rPr>
          <w:rFonts w:ascii="Calibri Light" w:hAnsi="Calibri Light" w:cs="Calibri Light"/>
        </w:rPr>
        <w:t xml:space="preserve">nych w Załączniku nr 1 </w:t>
      </w:r>
      <w:r w:rsidR="00AD7FCC">
        <w:rPr>
          <w:rFonts w:ascii="Calibri Light" w:hAnsi="Calibri Light" w:cs="Calibri Light"/>
        </w:rPr>
        <w:t>szacuje się łącznie w wysokości 40,387</w:t>
      </w:r>
      <w:r w:rsidR="00787D39"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3CD0C41E"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w:t>
      </w:r>
      <w:r w:rsidR="002E4F3B">
        <w:rPr>
          <w:rFonts w:ascii="Calibri Light" w:hAnsi="Calibri Light" w:cs="Calibri Light"/>
        </w:rPr>
        <w:t>zwiększenia bądź zmniejszenia zamawianego wolumenu energii elektrycznej. Skorzystanie z tego przywileju</w:t>
      </w:r>
      <w:r w:rsidRPr="00F67A99">
        <w:rPr>
          <w:rFonts w:ascii="Calibri Light" w:hAnsi="Calibri Light" w:cs="Calibri Light"/>
        </w:rPr>
        <w:t xml:space="preserve">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436DEFDB" w:rsidR="002D3417" w:rsidRPr="00F67A99" w:rsidRDefault="002E4F3B" w:rsidP="002D3417">
      <w:pPr>
        <w:pStyle w:val="Akapitzlist"/>
        <w:numPr>
          <w:ilvl w:val="0"/>
          <w:numId w:val="16"/>
        </w:numPr>
        <w:spacing w:before="60" w:after="60" w:line="280" w:lineRule="exact"/>
        <w:rPr>
          <w:rFonts w:ascii="Calibri Light" w:hAnsi="Calibri Light" w:cs="Calibri Light"/>
        </w:rPr>
      </w:pPr>
      <w:r>
        <w:rPr>
          <w:rFonts w:ascii="Calibri Light" w:hAnsi="Calibri Light" w:cs="Calibri Light"/>
        </w:rPr>
        <w:t>W ramach opisanego mechanizmu</w:t>
      </w:r>
      <w:r w:rsidR="00291103" w:rsidRPr="00F67A99">
        <w:rPr>
          <w:rFonts w:ascii="Calibri Light" w:hAnsi="Calibri Light" w:cs="Calibri Light"/>
        </w:rPr>
        <w:t>, o którym mowa w ust. 7</w:t>
      </w:r>
      <w:r w:rsidR="002D3417"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002D3417" w:rsidRPr="00F67A99">
        <w:rPr>
          <w:rFonts w:ascii="Calibri Light" w:hAnsi="Calibri Light" w:cs="Calibri Light"/>
        </w:rPr>
        <w:t xml:space="preserve"> </w:t>
      </w:r>
      <w:r w:rsidR="00592ACA" w:rsidRPr="00F67A99">
        <w:rPr>
          <w:rFonts w:ascii="Calibri Light" w:hAnsi="Calibri Light" w:cs="Calibri Light"/>
        </w:rPr>
        <w:t xml:space="preserve">w </w:t>
      </w:r>
      <w:r w:rsidR="002D3417"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002D3417"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41E20AE1"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0"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w:t>
      </w:r>
      <w:r w:rsidR="003006AE">
        <w:rPr>
          <w:rFonts w:ascii="Calibri Light" w:hAnsi="Calibri Light" w:cs="Calibri Light"/>
          <w:bCs/>
        </w:rPr>
        <w:br/>
      </w:r>
      <w:r w:rsidR="00C33BDE" w:rsidRPr="00F67A99">
        <w:rPr>
          <w:rFonts w:ascii="Calibri Light" w:hAnsi="Calibri Light" w:cs="Calibri Light"/>
          <w:bCs/>
        </w:rPr>
        <w:t xml:space="preserve">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t>
      </w:r>
      <w:r w:rsidR="003006AE">
        <w:rPr>
          <w:rFonts w:ascii="Calibri Light" w:hAnsi="Calibri Light" w:cs="Calibri Light"/>
          <w:bCs/>
        </w:rPr>
        <w:br/>
      </w:r>
      <w:r w:rsidR="0023473A" w:rsidRPr="00F67A99">
        <w:rPr>
          <w:rFonts w:ascii="Calibri Light" w:hAnsi="Calibri Light" w:cs="Calibri Light"/>
          <w:bCs/>
        </w:rPr>
        <w:t xml:space="preserve">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 xml:space="preserve">się dane PPE, zaistnienia przeszkód prawnych </w:t>
      </w:r>
      <w:r w:rsidR="003006AE">
        <w:rPr>
          <w:rFonts w:ascii="Calibri Light" w:hAnsi="Calibri Light" w:cs="Calibri Light"/>
          <w:bCs/>
        </w:rPr>
        <w:br/>
      </w:r>
      <w:r w:rsidR="00C33BDE" w:rsidRPr="00F67A99">
        <w:rPr>
          <w:rFonts w:ascii="Calibri Light" w:hAnsi="Calibri Light" w:cs="Calibri Light"/>
          <w:bCs/>
        </w:rPr>
        <w:t>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0"/>
    <w:p w14:paraId="3925B783" w14:textId="0FDBFF48"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AD7FCC">
        <w:rPr>
          <w:rFonts w:ascii="Calibri Light" w:hAnsi="Calibri Light" w:cs="Calibri Light"/>
        </w:rPr>
        <w:t xml:space="preserve">wynosi </w:t>
      </w:r>
      <w:r w:rsidR="0072396F" w:rsidRPr="00AD7FCC">
        <w:rPr>
          <w:rFonts w:ascii="Calibri Light" w:hAnsi="Calibri Light" w:cs="Calibri Light"/>
          <w:b/>
        </w:rPr>
        <w:t>_______________ zł</w:t>
      </w:r>
      <w:r w:rsidR="0035602D" w:rsidRPr="00AD7FCC">
        <w:rPr>
          <w:rFonts w:ascii="Calibri Light" w:hAnsi="Calibri Light" w:cs="Calibri Light"/>
          <w:b/>
        </w:rPr>
        <w:t xml:space="preserve"> netto + </w:t>
      </w:r>
      <w:r w:rsidR="00D45A23" w:rsidRPr="00AD7FCC">
        <w:rPr>
          <w:rFonts w:ascii="Calibri Light" w:hAnsi="Calibri Light" w:cs="Calibri Light"/>
        </w:rPr>
        <w:t xml:space="preserve">należny podatek </w:t>
      </w:r>
      <w:r w:rsidR="00081F26" w:rsidRPr="00AD7FCC">
        <w:rPr>
          <w:rFonts w:ascii="Calibri Light" w:hAnsi="Calibri Light" w:cs="Calibri Light"/>
        </w:rPr>
        <w:t xml:space="preserve">VAT według obowiązującej stawki tj. </w:t>
      </w:r>
      <w:r w:rsidR="00081F26" w:rsidRPr="00AD7FCC">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17C8378D"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003006AE">
        <w:rPr>
          <w:rFonts w:ascii="Calibri Light" w:hAnsi="Calibri Light" w:cs="Calibri Light"/>
        </w:rPr>
        <w:br/>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07DF9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w:t>
      </w:r>
      <w:r w:rsidR="003006AE">
        <w:rPr>
          <w:rFonts w:ascii="Calibri Light" w:hAnsi="Calibri Light" w:cs="Calibri Light"/>
        </w:rPr>
        <w:br/>
      </w:r>
      <w:r w:rsidRPr="00F67A99">
        <w:rPr>
          <w:rFonts w:ascii="Calibri Light" w:hAnsi="Calibri Light" w:cs="Calibri Light"/>
        </w:rPr>
        <w:t xml:space="preserve">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4193C49"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13594CD4"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lastRenderedPageBreak/>
        <w:t xml:space="preserve">W przypadku niedotrzymania jakościowych standardów obsługi Zamawiającemu przysługuje prawo bonifikaty według stawek określonych w § 44 ust. 1, ust. 10 , ust. 11 na warunkach opisanych w </w:t>
      </w:r>
      <w:r w:rsidR="003006AE">
        <w:rPr>
          <w:rFonts w:ascii="Calibri Light" w:hAnsi="Calibri Light" w:cs="Calibri Light"/>
        </w:rPr>
        <w:br/>
      </w:r>
      <w:r w:rsidRPr="00130A15">
        <w:rPr>
          <w:rFonts w:ascii="Calibri Light" w:hAnsi="Calibri Light" w:cs="Calibri Light"/>
        </w:rPr>
        <w:t>§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63E512D7"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xml:space="preserve">, </w:t>
      </w:r>
      <w:r w:rsidR="003006AE">
        <w:rPr>
          <w:rFonts w:ascii="Calibri Light" w:hAnsi="Calibri Light" w:cs="Calibri Light"/>
        </w:rPr>
        <w:br/>
      </w:r>
      <w:r w:rsidR="00254FD5" w:rsidRPr="00F67A99">
        <w:rPr>
          <w:rFonts w:ascii="Calibri Light" w:hAnsi="Calibri Light" w:cs="Calibri Light"/>
        </w:rPr>
        <w:t>z zastrzeżeniem §1</w:t>
      </w:r>
      <w:r w:rsidR="000C18EF" w:rsidRPr="00F67A99">
        <w:rPr>
          <w:rFonts w:ascii="Calibri Light" w:hAnsi="Calibri Light" w:cs="Calibri Light"/>
        </w:rPr>
        <w:t>3</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2F19E9D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25DDAEE6"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w:t>
      </w:r>
      <w:r w:rsidR="00787D39"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518419A8"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r w:rsidR="006F0A74" w:rsidRPr="00F67A99">
        <w:rPr>
          <w:rFonts w:ascii="Calibri Light" w:hAnsi="Calibri Light" w:cs="Calibri Light"/>
          <w:shd w:val="clear" w:color="auto" w:fill="FFFFFF"/>
        </w:rPr>
        <w:t>określony w </w:t>
      </w:r>
      <w:r w:rsidR="00566E60" w:rsidRPr="00F67A99">
        <w:rPr>
          <w:rFonts w:ascii="Calibri Light" w:hAnsi="Calibri Light" w:cs="Calibri Light"/>
          <w:shd w:val="clear" w:color="auto" w:fill="FFFFFF"/>
        </w:rPr>
        <w:t xml:space="preserve">załączniku nr </w:t>
      </w:r>
      <w:r w:rsidR="00DA10A9" w:rsidRPr="00F67A99">
        <w:rPr>
          <w:rFonts w:ascii="Calibri Light" w:hAnsi="Calibri Light" w:cs="Calibri Light"/>
          <w:shd w:val="clear" w:color="auto" w:fill="FFFFFF"/>
        </w:rPr>
        <w:t xml:space="preserve">1 w kolumnie </w:t>
      </w:r>
      <w:r w:rsidR="00084E80" w:rsidRPr="00F67A99">
        <w:rPr>
          <w:rFonts w:ascii="Calibri Light" w:hAnsi="Calibri Light" w:cs="Calibri Light"/>
          <w:shd w:val="clear" w:color="auto" w:fill="FFFFFF"/>
        </w:rPr>
        <w:t xml:space="preserve">BP </w:t>
      </w:r>
      <w:r w:rsidR="00566E60" w:rsidRPr="00F67A99">
        <w:rPr>
          <w:rFonts w:ascii="Calibri Light" w:hAnsi="Calibri Light" w:cs="Calibri Light"/>
          <w:shd w:val="clear" w:color="auto" w:fill="FFFFFF"/>
        </w:rPr>
        <w:t xml:space="preserve">do umowy </w:t>
      </w:r>
      <w:r w:rsidR="004F5094" w:rsidRPr="00F67A99">
        <w:rPr>
          <w:rFonts w:ascii="Calibri Light" w:hAnsi="Calibri Light" w:cs="Calibri Light"/>
        </w:rPr>
        <w:t xml:space="preserve">lub zgodnie z ustępem </w:t>
      </w:r>
      <w:r w:rsidR="004F5094" w:rsidRPr="00F67A99">
        <w:rPr>
          <w:rFonts w:ascii="Calibri Light" w:hAnsi="Calibri Light" w:cs="Calibri Light"/>
          <w:shd w:val="clear" w:color="auto" w:fill="FFFFFF"/>
        </w:rPr>
        <w:t>1</w:t>
      </w:r>
      <w:r w:rsidR="000C18EF" w:rsidRPr="00F67A99">
        <w:rPr>
          <w:rFonts w:ascii="Calibri Light" w:hAnsi="Calibri Light" w:cs="Calibri Light"/>
          <w:shd w:val="clear" w:color="auto" w:fill="FFFFFF"/>
        </w:rPr>
        <w:t>2</w:t>
      </w:r>
      <w:r w:rsidR="004F5094" w:rsidRPr="00F67A99">
        <w:rPr>
          <w:rFonts w:ascii="Calibri Light" w:hAnsi="Calibri Light" w:cs="Calibri Light"/>
          <w:shd w:val="clear" w:color="auto" w:fill="FFFFFF"/>
        </w:rPr>
        <w:t xml:space="preserve"> niniejszego rozdziału</w:t>
      </w:r>
      <w:r w:rsidRPr="00F67A99">
        <w:rPr>
          <w:rFonts w:ascii="Calibri Light" w:hAnsi="Calibri Light" w:cs="Calibri Light"/>
          <w:shd w:val="clear" w:color="auto" w:fill="FFFFFF"/>
        </w:rPr>
        <w:t>.</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6610BA4A"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przekroczenie terminów płatności określonych w fakturach, Wykonawcy przysługuje prawo </w:t>
      </w:r>
      <w:r w:rsidR="003006AE">
        <w:rPr>
          <w:rFonts w:ascii="Calibri Light" w:hAnsi="Calibri Light" w:cs="Calibri Light"/>
        </w:rPr>
        <w:br/>
      </w:r>
      <w:r w:rsidRPr="00F67A99">
        <w:rPr>
          <w:rFonts w:ascii="Calibri Light" w:hAnsi="Calibri Light" w:cs="Calibri Light"/>
        </w:rPr>
        <w:t>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2AC79036"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 xml:space="preserve">Wykonawca ma obowiązek wskazać odpowiedni do spełnienia świadczenia wynikającego </w:t>
      </w:r>
      <w:r w:rsidR="003006AE">
        <w:rPr>
          <w:rFonts w:ascii="Calibri Light" w:hAnsi="Calibri Light" w:cs="Calibri Light"/>
        </w:rPr>
        <w:br/>
      </w:r>
      <w:r w:rsidRPr="00F67A99">
        <w:rPr>
          <w:rFonts w:ascii="Calibri Light" w:hAnsi="Calibri Light" w:cs="Calibri Light"/>
        </w:rPr>
        <w:t>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lastRenderedPageBreak/>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oświadcza, że płatność za fakturę będzie realizowana z zastosowaniem mechanizmu podzielonej płatności, tzw. split payment.</w:t>
      </w:r>
    </w:p>
    <w:p w14:paraId="281ED155" w14:textId="1865F95C" w:rsidR="008F7AF1" w:rsidRPr="00F67A99" w:rsidRDefault="008F7AF1"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t>
      </w:r>
      <w:r w:rsidR="003E1A24" w:rsidRPr="00F67A99">
        <w:rPr>
          <w:rFonts w:ascii="Calibri Light" w:hAnsi="Calibri Light" w:cs="Calibri Light"/>
        </w:rPr>
        <w:t>w rozumieniu przepisów ustawy z </w:t>
      </w:r>
      <w:r w:rsidRPr="00F67A99">
        <w:rPr>
          <w:rFonts w:ascii="Calibri Light" w:hAnsi="Calibri Light" w:cs="Calibri Light"/>
        </w:rPr>
        <w:t xml:space="preserve">dnia 9 listopada 2018 r. o elektronicznym fakturowaniu w zamówieniach publicznych, koncesjach na roboty budowlane lub usługi oraz partnerstwie publiczno-prywatnym (tekst jedn.: Dz. U. z 2020 r., poz. 1666 z późn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17120989" w14:textId="77777777" w:rsidR="00DA10A9" w:rsidRPr="00F67A99" w:rsidRDefault="00DA10A9" w:rsidP="00AC1378">
      <w:pPr>
        <w:spacing w:before="120" w:after="120" w:line="276" w:lineRule="auto"/>
        <w:ind w:left="426"/>
        <w:rPr>
          <w:rFonts w:ascii="Calibri Light" w:hAnsi="Calibri Light" w:cs="Calibri Light"/>
        </w:rPr>
      </w:pPr>
    </w:p>
    <w:p w14:paraId="3EB4F0C3" w14:textId="34503332"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E4F3B">
        <w:rPr>
          <w:rFonts w:ascii="Calibri Light" w:hAnsi="Calibri Light" w:cs="Calibri Light"/>
          <w:b/>
          <w:bCs/>
        </w:rPr>
        <w:t>8</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44F42D9A"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r w:rsidR="002E4F3B">
        <w:rPr>
          <w:rFonts w:ascii="Calibri Light" w:hAnsi="Calibri Light" w:cs="Calibri Light"/>
        </w:rPr>
        <w:t>01.05.2023</w:t>
      </w:r>
      <w:r w:rsidR="003E73A1" w:rsidRPr="00F67A99">
        <w:rPr>
          <w:rFonts w:ascii="Calibri Light" w:hAnsi="Calibri Light" w:cs="Calibri Light"/>
        </w:rPr>
        <w:t xml:space="preserve"> do </w:t>
      </w:r>
      <w:r w:rsidR="002E4F3B">
        <w:rPr>
          <w:rFonts w:ascii="Calibri Light" w:hAnsi="Calibri Light" w:cs="Calibri Light"/>
        </w:rPr>
        <w:t>31.12.2023</w:t>
      </w:r>
      <w:r w:rsidR="003E73A1" w:rsidRPr="00F67A99">
        <w:rPr>
          <w:rFonts w:ascii="Calibri Light" w:hAnsi="Calibri Light" w:cs="Calibri Light"/>
        </w:rPr>
        <w:t xml:space="preserve"> </w:t>
      </w:r>
      <w:r w:rsidRPr="00F67A99">
        <w:rPr>
          <w:rFonts w:ascii="Calibri Light" w:hAnsi="Calibri Light" w:cs="Calibri Light"/>
        </w:rPr>
        <w:t>z tym, że rozpoczęcie dostaw energii elektrycznej do poszczególnych punktów poboru energii elektrycznej nastąpi</w:t>
      </w:r>
      <w:r w:rsidRPr="00F67A99">
        <w:rPr>
          <w:rFonts w:ascii="Calibri Light" w:hAnsi="Calibri Light" w:cs="Calibri Light"/>
          <w:b/>
        </w:rPr>
        <w:t>.</w:t>
      </w:r>
      <w:r w:rsidRPr="00F67A99">
        <w:rPr>
          <w:rFonts w:ascii="Calibri Light" w:hAnsi="Calibri Light" w:cs="Calibri Light"/>
        </w:rPr>
        <w:t xml:space="preserve">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r w:rsidR="002E4F3B">
        <w:rPr>
          <w:rFonts w:ascii="Calibri Light" w:hAnsi="Calibri Light" w:cs="Calibri Light"/>
        </w:rPr>
        <w:t>01.05.2023</w:t>
      </w:r>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 xml:space="preserve">adal będzie obowiązywać do </w:t>
      </w:r>
      <w:r w:rsidR="002E4F3B">
        <w:rPr>
          <w:rFonts w:ascii="Calibri Light" w:hAnsi="Calibri Light" w:cs="Calibri Light"/>
        </w:rPr>
        <w:t>31.12.2023</w:t>
      </w:r>
      <w:r w:rsidR="00975872" w:rsidRPr="00F67A99">
        <w:rPr>
          <w:rFonts w:ascii="Calibri Light" w:hAnsi="Calibri Light" w:cs="Calibri Light"/>
        </w:rPr>
        <w:t xml:space="preserve">, a Wykonawca pobierze opłaty za dostawy energii elektrycznej </w:t>
      </w:r>
      <w:r w:rsidR="003006AE">
        <w:rPr>
          <w:rFonts w:ascii="Calibri Light" w:hAnsi="Calibri Light" w:cs="Calibri Light"/>
        </w:rPr>
        <w:br/>
      </w:r>
      <w:r w:rsidR="00975872" w:rsidRPr="00F67A99">
        <w:rPr>
          <w:rFonts w:ascii="Calibri Light" w:hAnsi="Calibri Light" w:cs="Calibri Light"/>
        </w:rPr>
        <w:t>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66863972"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w:t>
      </w:r>
      <w:r w:rsidR="003006AE">
        <w:rPr>
          <w:rFonts w:ascii="Calibri Light" w:hAnsi="Calibri Light" w:cs="Calibri Light"/>
        </w:rPr>
        <w:br/>
      </w:r>
      <w:r w:rsidRPr="00F67A99">
        <w:rPr>
          <w:rFonts w:ascii="Calibri Light" w:hAnsi="Calibri Light" w:cs="Calibri Light"/>
        </w:rPr>
        <w:t>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 xml:space="preserve">w formie elektronicznej </w:t>
      </w:r>
      <w:r w:rsidRPr="00F67A99">
        <w:rPr>
          <w:rFonts w:ascii="Calibri Light" w:hAnsi="Calibri Light" w:cs="Calibri Light"/>
        </w:rPr>
        <w:lastRenderedPageBreak/>
        <w:t>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4656B5B6"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w:t>
      </w:r>
      <w:r w:rsidR="003006AE">
        <w:rPr>
          <w:rFonts w:ascii="Calibri Light" w:hAnsi="Calibri Light" w:cs="Calibri Light"/>
        </w:rPr>
        <w:br/>
      </w:r>
      <w:r w:rsidR="0072396F" w:rsidRPr="00F67A99">
        <w:rPr>
          <w:rFonts w:ascii="Calibri Light" w:hAnsi="Calibri Light" w:cs="Calibri Light"/>
        </w:rPr>
        <w:t xml:space="preserve">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77777777"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Przedstawicielem Wykonawcy w ramach realizacji niniejszej umowy jest ……………................................., tel. ..................., fax, e-mail</w:t>
      </w:r>
      <w:r w:rsidR="0055446C" w:rsidRPr="00F67A99">
        <w:rPr>
          <w:rFonts w:ascii="Calibri Light" w:hAnsi="Calibri Light" w:cs="Calibri Light"/>
        </w:rPr>
        <w:t xml:space="preserve"> </w:t>
      </w:r>
      <w:r w:rsidRPr="00F67A99">
        <w:rPr>
          <w:rFonts w:ascii="Calibri Light" w:hAnsi="Calibri Light" w:cs="Calibri Light"/>
        </w:rPr>
        <w:t>..............</w:t>
      </w:r>
      <w:r w:rsidR="0055446C" w:rsidRPr="00F67A99">
        <w:rPr>
          <w:rFonts w:ascii="Calibri Light" w:hAnsi="Calibri Light" w:cs="Calibri Light"/>
        </w:rPr>
        <w:t>............</w:t>
      </w:r>
      <w:r w:rsidRPr="00F67A99">
        <w:rPr>
          <w:rFonts w:ascii="Calibri Light" w:hAnsi="Calibri Light" w:cs="Calibri Light"/>
        </w:rPr>
        <w:t>.........................................</w:t>
      </w:r>
    </w:p>
    <w:p w14:paraId="2C5C0CAD" w14:textId="5439381D" w:rsidR="00507BB4" w:rsidRPr="00D236F7" w:rsidRDefault="0072396F" w:rsidP="003006AE">
      <w:pPr>
        <w:numPr>
          <w:ilvl w:val="0"/>
          <w:numId w:val="20"/>
        </w:numPr>
        <w:tabs>
          <w:tab w:val="clear" w:pos="720"/>
          <w:tab w:val="num" w:pos="360"/>
        </w:tabs>
        <w:spacing w:before="120" w:after="120" w:line="276" w:lineRule="auto"/>
        <w:ind w:left="426"/>
        <w:rPr>
          <w:rFonts w:ascii="Calibri Light" w:eastAsia="Times New Roman" w:hAnsi="Calibri Light" w:cs="Calibri Light"/>
          <w:lang w:eastAsia="pl-PL"/>
        </w:rPr>
      </w:pPr>
      <w:r w:rsidRPr="00D236F7">
        <w:rPr>
          <w:rFonts w:ascii="Calibri Light" w:hAnsi="Calibri Light" w:cs="Calibri Light"/>
        </w:rPr>
        <w:t xml:space="preserve">Przedstawicielem </w:t>
      </w:r>
      <w:r w:rsidR="00772875" w:rsidRPr="00D236F7">
        <w:rPr>
          <w:rFonts w:ascii="Calibri Light" w:hAnsi="Calibri Light" w:cs="Calibri Light"/>
        </w:rPr>
        <w:t xml:space="preserve">Zamawiającego </w:t>
      </w:r>
      <w:r w:rsidRPr="00D236F7">
        <w:rPr>
          <w:rFonts w:ascii="Calibri Light" w:hAnsi="Calibri Light" w:cs="Calibri Light"/>
        </w:rPr>
        <w:t>w ramach r</w:t>
      </w:r>
      <w:r w:rsidR="00D236F7" w:rsidRPr="00D236F7">
        <w:rPr>
          <w:rFonts w:ascii="Calibri Light" w:hAnsi="Calibri Light" w:cs="Calibri Light"/>
        </w:rPr>
        <w:t>ealizacji niniejszej umowy jest Zbigniew Dola</w:t>
      </w:r>
      <w:r w:rsidR="00787D39" w:rsidRPr="00D236F7">
        <w:rPr>
          <w:rFonts w:ascii="Calibri Light" w:hAnsi="Calibri Light" w:cs="Calibri Light"/>
        </w:rPr>
        <w:t xml:space="preserve">, </w:t>
      </w:r>
      <w:r w:rsidRPr="00D236F7">
        <w:rPr>
          <w:rFonts w:ascii="Calibri Light" w:hAnsi="Calibri Light" w:cs="Calibri Light"/>
        </w:rPr>
        <w:t>tel.</w:t>
      </w:r>
      <w:r w:rsidR="003006AE">
        <w:rPr>
          <w:rFonts w:ascii="Calibri Light" w:hAnsi="Calibri Light" w:cs="Calibri Light"/>
        </w:rPr>
        <w:br/>
      </w:r>
      <w:r w:rsidRPr="00D236F7">
        <w:rPr>
          <w:rFonts w:ascii="Calibri Light" w:hAnsi="Calibri Light" w:cs="Calibri Light"/>
        </w:rPr>
        <w:t xml:space="preserve"> </w:t>
      </w:r>
      <w:r w:rsidR="00D236F7">
        <w:rPr>
          <w:rFonts w:ascii="Calibri Light" w:hAnsi="Calibri Light" w:cs="Calibri Light"/>
        </w:rPr>
        <w:t>+48 696097172</w:t>
      </w:r>
      <w:r w:rsidRPr="00D236F7">
        <w:rPr>
          <w:rFonts w:ascii="Calibri Light" w:hAnsi="Calibri Light" w:cs="Calibri Light"/>
        </w:rPr>
        <w:t>, e-mail</w:t>
      </w:r>
      <w:r w:rsidR="0055446C" w:rsidRPr="00D236F7">
        <w:rPr>
          <w:rFonts w:ascii="Calibri Light" w:hAnsi="Calibri Light" w:cs="Calibri Light"/>
        </w:rPr>
        <w:t xml:space="preserve"> </w:t>
      </w:r>
      <w:r w:rsidR="00D236F7">
        <w:rPr>
          <w:rFonts w:ascii="Calibri Light" w:hAnsi="Calibri Light" w:cs="Calibri Light"/>
        </w:rPr>
        <w:t>zbigniew.dola@warszawa.lasy.gov.pl</w:t>
      </w:r>
    </w:p>
    <w:p w14:paraId="216C9A25" w14:textId="7E75EAB3"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3F12A7">
        <w:rPr>
          <w:rFonts w:ascii="Calibri Light" w:hAnsi="Calibri Light" w:cs="Calibri Light"/>
          <w:b/>
        </w:rPr>
        <w:t>9</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322A93BE"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 xml:space="preserve">odstąpienia Umowy </w:t>
      </w:r>
      <w:r w:rsidR="003006AE">
        <w:rPr>
          <w:rFonts w:ascii="Calibri Light" w:hAnsi="Calibri Light" w:cs="Calibri Light"/>
        </w:rPr>
        <w:br/>
      </w:r>
      <w:r w:rsidRPr="00F67A99">
        <w:rPr>
          <w:rFonts w:ascii="Calibri Light" w:hAnsi="Calibri Light" w:cs="Calibri Light"/>
        </w:rPr>
        <w:t>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4617C6B9"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D236F7">
        <w:rPr>
          <w:rFonts w:ascii="Calibri Light" w:hAnsi="Calibri Light" w:cs="Calibri Light"/>
        </w:rPr>
        <w:t>Umowy</w:t>
      </w:r>
      <w:r w:rsidR="0072396F" w:rsidRPr="00F67A99">
        <w:rPr>
          <w:rFonts w:ascii="Calibri Light" w:hAnsi="Calibri Light" w:cs="Calibri Light"/>
        </w:rPr>
        <w:t>.</w:t>
      </w:r>
    </w:p>
    <w:p w14:paraId="7A89314F" w14:textId="31587157" w:rsidR="008953E2" w:rsidRPr="00F67A99"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Maksymalna wysoko</w:t>
      </w:r>
      <w:r w:rsidR="00863C95" w:rsidRPr="00F67A99">
        <w:rPr>
          <w:rFonts w:ascii="Calibri Light" w:hAnsi="Calibri Light" w:cs="Calibri Light"/>
        </w:rPr>
        <w:t>ść kar umownych</w:t>
      </w:r>
      <w:r w:rsidRPr="00F67A99">
        <w:rPr>
          <w:rFonts w:ascii="Calibri Light" w:hAnsi="Calibri Light" w:cs="Calibri Light"/>
        </w:rPr>
        <w:t>, jakie może naliczyć Nabywca</w:t>
      </w:r>
      <w:r w:rsidR="00151573" w:rsidRPr="00F67A99">
        <w:rPr>
          <w:rFonts w:ascii="Calibri Light" w:hAnsi="Calibri Light" w:cs="Calibri Light"/>
        </w:rPr>
        <w:t xml:space="preserve"> i Wykonawca</w:t>
      </w:r>
      <w:r w:rsidRPr="00F67A99">
        <w:rPr>
          <w:rFonts w:ascii="Calibri Light" w:hAnsi="Calibri Light" w:cs="Calibri Light"/>
        </w:rPr>
        <w:t xml:space="preserve"> w ramach niniejszej umowy stanowi </w:t>
      </w:r>
      <w:r w:rsidR="00863C95" w:rsidRPr="00F67A99">
        <w:rPr>
          <w:rFonts w:ascii="Calibri Light" w:hAnsi="Calibri Light" w:cs="Calibri Light"/>
        </w:rPr>
        <w:t xml:space="preserve">10 </w:t>
      </w:r>
      <w:r w:rsidR="006042EA" w:rsidRPr="00F67A99">
        <w:rPr>
          <w:rFonts w:ascii="Calibri Light" w:hAnsi="Calibri Light" w:cs="Calibri Light"/>
        </w:rPr>
        <w:t xml:space="preserve">% </w:t>
      </w:r>
      <w:r w:rsidR="00F15C2A" w:rsidRPr="00F67A99">
        <w:rPr>
          <w:rFonts w:ascii="Calibri Light" w:hAnsi="Calibri Light" w:cs="Calibri Light"/>
        </w:rPr>
        <w:t xml:space="preserve">całkowitej szacowanej wartości energii elektrycznej netto </w:t>
      </w:r>
      <w:r w:rsidR="00DC0EBE" w:rsidRPr="00F67A99">
        <w:rPr>
          <w:rFonts w:ascii="Calibri Light" w:hAnsi="Calibri Light" w:cs="Calibri Light"/>
        </w:rPr>
        <w:t xml:space="preserve">określonej w § 2 ust. 10 </w:t>
      </w:r>
      <w:r w:rsidR="006042EA" w:rsidRPr="00F67A99">
        <w:rPr>
          <w:rFonts w:ascii="Calibri Light" w:hAnsi="Calibri Light" w:cs="Calibri Light"/>
        </w:rPr>
        <w:t xml:space="preserve"> Umowy.</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2672A662"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w:t>
      </w:r>
      <w:r w:rsidR="003006AE">
        <w:rPr>
          <w:rFonts w:ascii="Calibri Light" w:hAnsi="Calibri Light" w:cs="Calibri Light"/>
        </w:rPr>
        <w:br/>
      </w:r>
      <w:r w:rsidRPr="00F67A99">
        <w:rPr>
          <w:rFonts w:ascii="Calibri Light" w:hAnsi="Calibri Light" w:cs="Calibri Light"/>
        </w:rPr>
        <w:t xml:space="preserve">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1765C696"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t>
      </w:r>
      <w:r w:rsidR="003006AE">
        <w:rPr>
          <w:rFonts w:ascii="Calibri Light" w:hAnsi="Calibri Light" w:cs="Calibri Light"/>
        </w:rPr>
        <w:br/>
      </w:r>
      <w:r w:rsidRPr="00F67A99">
        <w:rPr>
          <w:rFonts w:ascii="Calibri Light" w:hAnsi="Calibri Light" w:cs="Calibri Light"/>
        </w:rPr>
        <w:t xml:space="preserve">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429B9429"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0C18EF" w:rsidRPr="00F67A99">
        <w:rPr>
          <w:rFonts w:ascii="Calibri Light" w:hAnsi="Calibri Light" w:cs="Calibri Light"/>
        </w:rPr>
        <w:t>9</w:t>
      </w:r>
      <w:r w:rsidR="00ED398E" w:rsidRPr="00F67A99">
        <w:rPr>
          <w:rFonts w:ascii="Calibri Light" w:hAnsi="Calibri Light" w:cs="Calibri Light"/>
        </w:rPr>
        <w:t xml:space="preserve"> ust 13</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22EF98CB" w14:textId="6843EA13" w:rsidR="00B56740" w:rsidRPr="00F67A99" w:rsidRDefault="0072396F"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 xml:space="preserve">W razie wystąpienia istotnej zmiany okoliczności powodującej, że wykonanie Umowy nie leży w interesie publicznym, czego nie można było przewidzieć w chwili zawarcia niniejszej Umowy, </w:t>
      </w:r>
      <w:r w:rsidR="00095DDF" w:rsidRPr="00F67A99">
        <w:rPr>
          <w:rFonts w:ascii="Calibri Light" w:hAnsi="Calibri Light" w:cs="Calibri Light"/>
        </w:rPr>
        <w:t xml:space="preserve">Nabywca </w:t>
      </w:r>
      <w:r w:rsidRPr="00F67A99">
        <w:rPr>
          <w:rFonts w:ascii="Calibri Light" w:hAnsi="Calibri Light" w:cs="Calibri Light"/>
        </w:rPr>
        <w:t>może odstąpić od Umowy w terminie 30 dni od powzięcia wiadomości o powyższych okolicznościach. W takim przypadku Wykonawca może żądać jedynie wynagrodzenia należnego mu z </w:t>
      </w:r>
      <w:r w:rsidR="00B56740" w:rsidRPr="00F67A99">
        <w:rPr>
          <w:rFonts w:ascii="Calibri Light" w:hAnsi="Calibri Light" w:cs="Calibri Light"/>
        </w:rPr>
        <w:t>tytułu wykonania części umowy</w:t>
      </w:r>
      <w:r w:rsidR="00F95F07" w:rsidRPr="00F67A99">
        <w:rPr>
          <w:rFonts w:ascii="Calibri Light" w:hAnsi="Calibri Light" w:cs="Calibri Light"/>
        </w:rPr>
        <w:t>.</w:t>
      </w:r>
      <w:r w:rsidR="00B56740" w:rsidRPr="00F67A99">
        <w:rPr>
          <w:rFonts w:ascii="Calibri Light" w:hAnsi="Calibri Light" w:cs="Calibri Light"/>
          <w:b/>
          <w:bCs/>
        </w:rPr>
        <w:t xml:space="preserve"> </w:t>
      </w:r>
    </w:p>
    <w:p w14:paraId="1077B977" w14:textId="368018D2"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Wykonawca wyraża zgodę na to, aby, w przypadku gdy dokonane potrącenie nie pokryje roszczeń Zamawiającego, Zamawiający pokrył roszczenia z zabezpieczenia należytego wykonania umowy, o którym mowa w §</w:t>
      </w:r>
      <w:r w:rsidR="00654097" w:rsidRPr="00F67A99">
        <w:rPr>
          <w:rFonts w:ascii="Calibri Light" w:hAnsi="Calibri Light" w:cs="Calibri Light"/>
        </w:rPr>
        <w:t>10</w:t>
      </w:r>
      <w:r w:rsidRPr="00F67A99">
        <w:rPr>
          <w:rFonts w:ascii="Calibri Light" w:hAnsi="Calibri Light" w:cs="Calibri Light"/>
        </w:rPr>
        <w:t xml:space="preserve"> umowy. Zamawiający powiadomi Wykonawcę </w:t>
      </w:r>
      <w:r w:rsidR="003006AE">
        <w:rPr>
          <w:rFonts w:ascii="Calibri Light" w:hAnsi="Calibri Light" w:cs="Calibri Light"/>
        </w:rPr>
        <w:br/>
      </w:r>
      <w:r w:rsidRPr="00F67A99">
        <w:rPr>
          <w:rFonts w:ascii="Calibri Light" w:hAnsi="Calibri Light" w:cs="Calibri Light"/>
        </w:rPr>
        <w:t>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1F6F803"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w:t>
      </w:r>
      <w:r w:rsidR="003F12A7">
        <w:rPr>
          <w:rFonts w:ascii="Calibri Light" w:hAnsi="Calibri Light" w:cs="Calibri Light"/>
          <w:b/>
          <w:bCs/>
        </w:rPr>
        <w:t>10</w:t>
      </w:r>
    </w:p>
    <w:p w14:paraId="73DC3BA1" w14:textId="6B451032" w:rsidR="00430A40" w:rsidRPr="00430A40" w:rsidRDefault="00430A40" w:rsidP="00430A40">
      <w:pPr>
        <w:pStyle w:val="Akapitzlist"/>
        <w:numPr>
          <w:ilvl w:val="3"/>
          <w:numId w:val="20"/>
        </w:numPr>
        <w:tabs>
          <w:tab w:val="clear" w:pos="2880"/>
          <w:tab w:val="num" w:pos="426"/>
        </w:tabs>
        <w:spacing w:before="120" w:after="120" w:line="276" w:lineRule="auto"/>
        <w:ind w:left="426" w:hanging="426"/>
        <w:rPr>
          <w:rFonts w:ascii="Calibri Light" w:hAnsi="Calibri Light" w:cs="Calibri Light"/>
        </w:rPr>
      </w:pPr>
      <w:r w:rsidRPr="00430A40">
        <w:rPr>
          <w:rFonts w:ascii="Calibri Light" w:hAnsi="Calibri Light" w:cs="Calibri Light"/>
        </w:rPr>
        <w:t xml:space="preserve"> Stosownie do art. 13 ust. 1 i 2 rozporządzenia Parlamentu Europejskiego i Rady (UE) 2016/679 </w:t>
      </w:r>
      <w:r w:rsidR="003006AE">
        <w:rPr>
          <w:rFonts w:ascii="Calibri Light" w:hAnsi="Calibri Light" w:cs="Calibri Light"/>
        </w:rPr>
        <w:br/>
      </w:r>
      <w:r w:rsidRPr="00430A40">
        <w:rPr>
          <w:rFonts w:ascii="Calibri Light" w:hAnsi="Calibri Light" w:cs="Calibri Light"/>
        </w:rPr>
        <w:t>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Regionalna Dyrekcja Lasów Państwowych w Warszawie</w:t>
      </w:r>
    </w:p>
    <w:p w14:paraId="62E87C82" w14:textId="77777777" w:rsidR="00430A40" w:rsidRPr="00430A40" w:rsidRDefault="00430A40" w:rsidP="00430A40">
      <w:pPr>
        <w:spacing w:before="120" w:after="120" w:line="276" w:lineRule="auto"/>
        <w:ind w:left="426"/>
        <w:rPr>
          <w:rFonts w:ascii="Calibri Light" w:hAnsi="Calibri Light" w:cs="Calibri Light"/>
        </w:rPr>
      </w:pPr>
      <w:r w:rsidRPr="00430A40">
        <w:rPr>
          <w:rFonts w:ascii="Calibri Light" w:hAnsi="Calibri Light" w:cs="Calibri Light"/>
        </w:rPr>
        <w:t>Administrator wyznaczył Inspektora Ochrony Danych Osobowych z którym w sprawach dotyczących przetwarzania danych osobowych można skontaktować się za pośrednictwem poczty elektronicznej pod adresem iod@warszawa.lasy.gov.pl</w:t>
      </w:r>
    </w:p>
    <w:p w14:paraId="0BFD6C29" w14:textId="565462B1" w:rsidR="00430A40" w:rsidRPr="00430A40" w:rsidRDefault="00430A40" w:rsidP="00430A40">
      <w:pPr>
        <w:spacing w:before="120" w:after="120" w:line="276" w:lineRule="auto"/>
        <w:ind w:left="284" w:hanging="284"/>
        <w:rPr>
          <w:rFonts w:ascii="Calibri Light" w:hAnsi="Calibri Light" w:cs="Calibri Light"/>
        </w:rPr>
      </w:pPr>
      <w:r w:rsidRPr="00430A40">
        <w:rPr>
          <w:rFonts w:ascii="Calibri Light" w:hAnsi="Calibri Light" w:cs="Calibri Light"/>
        </w:rPr>
        <w:t>2. Zamawiający przetwarza dane osobowe zebrane w niniejszym postępowaniu o udzielenie zamówienia publicznego w sposób gwarantujący zabezpieczenie przed ich bezprawnym rozpowszechnianiem.</w:t>
      </w:r>
    </w:p>
    <w:p w14:paraId="142B07B6" w14:textId="7BF79E8A" w:rsidR="00430A40" w:rsidRPr="00430A40" w:rsidRDefault="00430A40" w:rsidP="00430A40">
      <w:pPr>
        <w:spacing w:before="120" w:after="120" w:line="276" w:lineRule="auto"/>
        <w:ind w:left="284" w:hanging="284"/>
        <w:rPr>
          <w:rFonts w:ascii="Calibri Light" w:hAnsi="Calibri Light" w:cs="Calibri Light"/>
        </w:rPr>
      </w:pPr>
      <w:r w:rsidRPr="00430A40">
        <w:rPr>
          <w:rFonts w:ascii="Calibri Light" w:hAnsi="Calibri Light" w:cs="Calibri Light"/>
        </w:rPr>
        <w:t>3. Zamawiający udostępnia dane osobowe, o których mowa w art. 10 RODO w celu umożliwienia korzystania ze środków ochrony prawnej, o których mowa w dziale IX PZP, do upływu terminu do ich wniesienia.</w:t>
      </w:r>
    </w:p>
    <w:p w14:paraId="51D3880A" w14:textId="7170234D" w:rsidR="00430A40" w:rsidRPr="00430A40" w:rsidRDefault="00430A40" w:rsidP="005519AB">
      <w:pPr>
        <w:spacing w:before="120" w:after="120" w:line="276" w:lineRule="auto"/>
        <w:ind w:left="284" w:hanging="284"/>
        <w:rPr>
          <w:rFonts w:ascii="Calibri Light" w:hAnsi="Calibri Light" w:cs="Calibri Light"/>
        </w:rPr>
      </w:pPr>
      <w:r w:rsidRPr="00430A40">
        <w:rPr>
          <w:rFonts w:ascii="Calibri Light" w:hAnsi="Calibri Light" w:cs="Calibri Light"/>
        </w:rPr>
        <w:t>4. Do przetwarzania danych osobowych, o których mowa w art. 10 RODO mogą być dopuszczone</w:t>
      </w:r>
      <w:r w:rsidR="005519AB">
        <w:rPr>
          <w:rFonts w:ascii="Calibri Light" w:hAnsi="Calibri Light" w:cs="Calibri Light"/>
        </w:rPr>
        <w:t xml:space="preserve"> </w:t>
      </w:r>
      <w:r w:rsidRPr="00430A40">
        <w:rPr>
          <w:rFonts w:ascii="Calibri Light" w:hAnsi="Calibri Light" w:cs="Calibri Light"/>
        </w:rPr>
        <w:t>wyłącznie osoby posiadające upoważnienie. Osoby dopuszczone do przetwarzania takich danych są obowiązane do zachowania ich w poufności.</w:t>
      </w:r>
    </w:p>
    <w:p w14:paraId="3B16C6F1" w14:textId="0ECC0D2F" w:rsidR="00430A40" w:rsidRPr="00430A40" w:rsidRDefault="005519AB" w:rsidP="005519AB">
      <w:pPr>
        <w:spacing w:before="120" w:after="120" w:line="276" w:lineRule="auto"/>
        <w:ind w:left="284" w:hanging="284"/>
        <w:rPr>
          <w:rFonts w:ascii="Calibri Light" w:hAnsi="Calibri Light" w:cs="Calibri Light"/>
        </w:rPr>
      </w:pPr>
      <w:r>
        <w:rPr>
          <w:rFonts w:ascii="Calibri Light" w:hAnsi="Calibri Light" w:cs="Calibri Light"/>
        </w:rPr>
        <w:t xml:space="preserve">5. </w:t>
      </w:r>
      <w:r w:rsidR="00430A40" w:rsidRPr="00430A40">
        <w:rPr>
          <w:rFonts w:ascii="Calibri Light" w:hAnsi="Calibri Light" w:cs="Calibri Light"/>
        </w:rPr>
        <w:t xml:space="preserve">Dane osobowe przetwarzane będą na podstawie art. 6 ust. 1 lit. c RODO w celu związanym </w:t>
      </w:r>
      <w:r w:rsidR="003006AE">
        <w:rPr>
          <w:rFonts w:ascii="Calibri Light" w:hAnsi="Calibri Light" w:cs="Calibri Light"/>
        </w:rPr>
        <w:br/>
      </w:r>
      <w:r w:rsidR="00430A40" w:rsidRPr="00430A40">
        <w:rPr>
          <w:rFonts w:ascii="Calibri Light" w:hAnsi="Calibri Light" w:cs="Calibri Light"/>
        </w:rPr>
        <w:t>z</w:t>
      </w:r>
      <w:r>
        <w:rPr>
          <w:rFonts w:ascii="Calibri Light" w:hAnsi="Calibri Light" w:cs="Calibri Light"/>
        </w:rPr>
        <w:t xml:space="preserve"> </w:t>
      </w:r>
      <w:r w:rsidR="00430A40" w:rsidRPr="00430A40">
        <w:rPr>
          <w:rFonts w:ascii="Calibri Light" w:hAnsi="Calibri Light" w:cs="Calibri Light"/>
        </w:rPr>
        <w:t xml:space="preserve">prowadzeniem niniejszego postępowania o udzielenie zamówienia publicznego oraz jego </w:t>
      </w:r>
      <w:r>
        <w:rPr>
          <w:rFonts w:ascii="Calibri Light" w:hAnsi="Calibri Light" w:cs="Calibri Light"/>
        </w:rPr>
        <w:t xml:space="preserve"> </w:t>
      </w:r>
      <w:r w:rsidR="00430A40" w:rsidRPr="00430A40">
        <w:rPr>
          <w:rFonts w:ascii="Calibri Light" w:hAnsi="Calibri Light" w:cs="Calibri Light"/>
        </w:rPr>
        <w:t>rozstrzygnięciem, jak również</w:t>
      </w:r>
      <w:r>
        <w:rPr>
          <w:rFonts w:ascii="Calibri Light" w:hAnsi="Calibri Light" w:cs="Calibri Light"/>
        </w:rPr>
        <w:t xml:space="preserve"> </w:t>
      </w:r>
      <w:r w:rsidR="00430A40" w:rsidRPr="00430A40">
        <w:rPr>
          <w:rFonts w:ascii="Calibri Light" w:hAnsi="Calibri Light" w:cs="Calibri Light"/>
        </w:rPr>
        <w:t>w celu zawarcia umowy w sprawie zamówienia publicznego oraz jej realizacji, a także udokumentowania postępowania o udzielenie zamówienia i jego archiwizacji.</w:t>
      </w:r>
    </w:p>
    <w:p w14:paraId="73DAE72F" w14:textId="45227959" w:rsidR="00430A40" w:rsidRPr="00430A40" w:rsidRDefault="005519AB" w:rsidP="005519AB">
      <w:pPr>
        <w:spacing w:before="120" w:after="120" w:line="276" w:lineRule="auto"/>
        <w:ind w:left="284" w:hanging="284"/>
        <w:rPr>
          <w:rFonts w:ascii="Calibri Light" w:hAnsi="Calibri Light" w:cs="Calibri Light"/>
        </w:rPr>
      </w:pPr>
      <w:r>
        <w:rPr>
          <w:rFonts w:ascii="Calibri Light" w:hAnsi="Calibri Light" w:cs="Calibri Light"/>
        </w:rPr>
        <w:t xml:space="preserve">6. </w:t>
      </w:r>
      <w:r w:rsidR="00430A40" w:rsidRPr="00430A40">
        <w:rPr>
          <w:rFonts w:ascii="Calibri Light" w:hAnsi="Calibri Light" w:cs="Calibri Light"/>
        </w:rPr>
        <w:t>Odbiorcami danych osobowych będą osoby lub podmioty, którym dokumentacja postępowania zostanie udostępniona w oparciu o przepisy ustawy o dostępie do informacji publicznej.</w:t>
      </w:r>
    </w:p>
    <w:p w14:paraId="0C6E7FE2" w14:textId="119E3E39" w:rsidR="00AC5567" w:rsidRDefault="005519AB" w:rsidP="00AC5567">
      <w:pPr>
        <w:spacing w:before="120" w:after="120" w:line="276" w:lineRule="auto"/>
        <w:ind w:left="284" w:hanging="284"/>
        <w:rPr>
          <w:rFonts w:ascii="Calibri Light" w:hAnsi="Calibri Light" w:cs="Calibri Light"/>
        </w:rPr>
      </w:pPr>
      <w:r>
        <w:rPr>
          <w:rFonts w:ascii="Calibri Light" w:hAnsi="Calibri Light" w:cs="Calibri Light"/>
        </w:rPr>
        <w:t xml:space="preserve">7. </w:t>
      </w:r>
      <w:r w:rsidR="00430A40" w:rsidRPr="00430A40">
        <w:rPr>
          <w:rFonts w:ascii="Calibri Light" w:hAnsi="Calibri Light" w:cs="Calibri Light"/>
        </w:rPr>
        <w:t>Dane osobowe pozyskane w związku z prowadzeniem niniejszego postępowania o udzielenie zamówienia publicznego będą przechowywane</w:t>
      </w:r>
      <w:r w:rsidR="00AC5567">
        <w:rPr>
          <w:rFonts w:ascii="Calibri Light" w:hAnsi="Calibri Light" w:cs="Calibri Light"/>
        </w:rPr>
        <w:t xml:space="preserve"> </w:t>
      </w:r>
      <w:r w:rsidR="00AC5567" w:rsidRPr="00AC5567">
        <w:rPr>
          <w:rFonts w:ascii="Calibri Light" w:hAnsi="Calibri Light" w:cs="Calibri Light"/>
        </w:rPr>
        <w:t xml:space="preserve">zgodnie z przepisami powszechnie obowiązującego prawa. Na potrzeby rachunkowości oraz ze względów podatkowych, </w:t>
      </w:r>
      <w:r w:rsidR="00AC5567">
        <w:rPr>
          <w:rFonts w:ascii="Calibri Light" w:hAnsi="Calibri Light" w:cs="Calibri Light"/>
        </w:rPr>
        <w:t>dane przetwarzane będą</w:t>
      </w:r>
      <w:r w:rsidR="00AC5567" w:rsidRPr="00AC5567">
        <w:rPr>
          <w:rFonts w:ascii="Calibri Light" w:hAnsi="Calibri Light" w:cs="Calibri Light"/>
        </w:rPr>
        <w:t xml:space="preserve"> przez okres 5 lat, liczonych od końca roku kalendarzowego, w którym powstał obowiązek podatkowy.</w:t>
      </w:r>
    </w:p>
    <w:p w14:paraId="58023023" w14:textId="734846D6" w:rsidR="001901C1" w:rsidRPr="00430A40" w:rsidRDefault="00430A40" w:rsidP="00AC5567">
      <w:pPr>
        <w:spacing w:before="120" w:after="120" w:line="276" w:lineRule="auto"/>
        <w:ind w:left="284" w:hanging="284"/>
        <w:rPr>
          <w:rFonts w:ascii="Calibri Light" w:hAnsi="Calibri Light" w:cs="Calibri Light"/>
        </w:rPr>
      </w:pPr>
      <w:r w:rsidRPr="00430A40">
        <w:rPr>
          <w:rFonts w:ascii="Calibri Light" w:hAnsi="Calibri Light" w:cs="Calibri Light"/>
        </w:rPr>
        <w:t>8. Niezależnie od postanowień pkt 7. powyżej, w przypadku zawarcia umowy w sprawie zamówienia publicznego, dane osobowe będą przetwarzane do upływu okresu przedawnienia roszczeń wynikających z umowy w sprawie zamówienia publicznego.</w:t>
      </w:r>
    </w:p>
    <w:p w14:paraId="7D1B599F" w14:textId="077DCFEF"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3F12A7">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EC5D4AA"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 xml:space="preserve">z informacją o wprowadzonych zmianach prawnych określając jednocześnie wpływ tych zmian na zmianę ceny jednostkowej energii </w:t>
      </w:r>
      <w:r w:rsidRPr="00F67A99">
        <w:rPr>
          <w:rFonts w:ascii="Calibri Light" w:hAnsi="Calibri Light" w:cs="Calibri Light"/>
        </w:rPr>
        <w:lastRenderedPageBreak/>
        <w:t>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xml:space="preserve">. Wprowadzenie do rozliczeń zmienionej jednostkowej ceny energii elektrycznej jest możliwe </w:t>
      </w:r>
      <w:r w:rsidR="003006AE">
        <w:rPr>
          <w:rFonts w:ascii="Calibri Light" w:hAnsi="Calibri Light" w:cs="Calibri Light"/>
        </w:rPr>
        <w:br/>
      </w:r>
      <w:r w:rsidRPr="00F67A99">
        <w:rPr>
          <w:rFonts w:ascii="Calibri Light" w:hAnsi="Calibri Light" w:cs="Calibri Light"/>
        </w:rPr>
        <w:t>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067C744C"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 xml:space="preserve">będzie się zwracał do Wykonawcy o wystąpienie ze stosownym wnioskiem dla sporządzenia stosownego aneksu do umowy </w:t>
      </w:r>
      <w:r w:rsidR="003006AE">
        <w:rPr>
          <w:rFonts w:ascii="Calibri Light" w:hAnsi="Calibri Light" w:cs="Calibri Light"/>
        </w:rPr>
        <w:br/>
      </w:r>
      <w:r w:rsidRPr="00F67A99">
        <w:rPr>
          <w:rFonts w:ascii="Calibri Light" w:hAnsi="Calibri Light" w:cs="Calibri Light"/>
        </w:rPr>
        <w:t>o świadczenie usług dystrybucji energii elektrycznej (wprowadzenie nowej mocy umownej, zmiana grupy taryfowej). Procedura zmiany mocy umownej lub grupy taryfowej przeprowadzona będzie na zasadach określonych w Taryfie OSD oraz IRiESD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jeżeli zgodnie z zasadami określonymi w Taryfie OSD dokonana zostanie zmiana grupy taryfowej dla ppe Wykonawca rozpocznie prowadzenie rozliczeń dla tego ppe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lastRenderedPageBreak/>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47CDAB4D" w14:textId="77777777" w:rsidR="00D86282" w:rsidRPr="00F67A99"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7FE83C1D" w14:textId="6C76108A" w:rsidR="0072396F" w:rsidRPr="00F67A99" w:rsidRDefault="00D86282" w:rsidP="00AC1378">
      <w:pPr>
        <w:pStyle w:val="Akapitzlist"/>
        <w:numPr>
          <w:ilvl w:val="1"/>
          <w:numId w:val="11"/>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w:t>
      </w:r>
      <w:r w:rsidR="009673F8" w:rsidRPr="00F67A99">
        <w:rPr>
          <w:rFonts w:ascii="Calibri Light" w:eastAsia="Times New Roman" w:hAnsi="Calibri Light" w:cs="Calibri Light"/>
          <w:lang w:eastAsia="pl-PL"/>
        </w:rPr>
        <w:t xml:space="preserve"> określone w </w:t>
      </w:r>
      <w:r w:rsidR="003E1A24" w:rsidRPr="00F67A99">
        <w:rPr>
          <w:rFonts w:ascii="Calibri Light" w:hAnsi="Calibri Light" w:cs="Calibri Light"/>
          <w:bCs/>
        </w:rPr>
        <w:t>§</w:t>
      </w:r>
      <w:r w:rsidR="00654097" w:rsidRPr="00F67A99">
        <w:rPr>
          <w:rFonts w:ascii="Calibri Light" w:hAnsi="Calibri Light" w:cs="Calibri Light"/>
          <w:bCs/>
        </w:rPr>
        <w:t>13</w:t>
      </w:r>
      <w:r w:rsidR="003F12A7">
        <w:rPr>
          <w:rFonts w:ascii="Calibri Light" w:eastAsia="Times New Roman" w:hAnsi="Calibri Light" w:cs="Calibri Light"/>
          <w:lang w:eastAsia="pl-PL"/>
        </w:rPr>
        <w:t xml:space="preserve"> ust. 1-5</w:t>
      </w:r>
      <w:r w:rsidRPr="00F67A99">
        <w:rPr>
          <w:rFonts w:ascii="Calibri Light" w:eastAsia="Times New Roman" w:hAnsi="Calibri Light" w:cs="Calibri Light"/>
          <w:lang w:eastAsia="pl-PL"/>
        </w:rPr>
        <w:t xml:space="preserve"> stanowią katalog zmian, na które </w:t>
      </w:r>
      <w:r w:rsidR="00095DDF" w:rsidRPr="00F67A99">
        <w:rPr>
          <w:rFonts w:ascii="Calibri Light" w:eastAsia="Times New Roman" w:hAnsi="Calibri Light" w:cs="Calibri Light"/>
          <w:lang w:eastAsia="pl-PL"/>
        </w:rPr>
        <w:t xml:space="preserve">Nabywca </w:t>
      </w:r>
      <w:r w:rsidRPr="00F67A99">
        <w:rPr>
          <w:rFonts w:ascii="Calibri Light" w:eastAsia="Times New Roman" w:hAnsi="Calibri Light" w:cs="Calibri Light"/>
          <w:lang w:eastAsia="pl-PL"/>
        </w:rPr>
        <w:t>może wyrazić zgodę. Nie</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stanowią jednocześnie zobowiązania do wyrażenia takiej zgody.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3109C7FA"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DA10A9" w:rsidRPr="00F67A99">
        <w:rPr>
          <w:rFonts w:ascii="Calibri Light" w:hAnsi="Calibri Light" w:cs="Calibri Light"/>
          <w:b/>
          <w:bCs/>
        </w:rPr>
        <w:t>4</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41643D54"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sprawach nieuregulowanych Umową za</w:t>
      </w:r>
      <w:r w:rsidR="003F12A7">
        <w:rPr>
          <w:rFonts w:ascii="Calibri Light" w:hAnsi="Calibri Light" w:cs="Calibri Light"/>
        </w:rPr>
        <w:t>stosowanie znajdą przepisy</w:t>
      </w:r>
      <w:r w:rsidRPr="00F67A99">
        <w:rPr>
          <w:rFonts w:ascii="Calibri Light" w:hAnsi="Calibri Light" w:cs="Calibri Light"/>
        </w:rPr>
        <w:t xml:space="preserve"> 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4681413D"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reści zawartej w załączniku nr 3</w:t>
      </w:r>
      <w:r w:rsidR="0072396F" w:rsidRPr="00F67A99">
        <w:rPr>
          <w:rFonts w:ascii="Calibri Light" w:hAnsi="Calibri Light" w:cs="Calibri Light"/>
        </w:rPr>
        <w:t xml:space="preserve"> do niniejszej umowy.</w:t>
      </w:r>
    </w:p>
    <w:p w14:paraId="71358A1E" w14:textId="6D00FDCC"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r w:rsidR="00B6711B" w:rsidRPr="00F67A99">
        <w:rPr>
          <w:rFonts w:ascii="Calibri Light" w:hAnsi="Calibri Light" w:cs="Calibri Light"/>
        </w:rPr>
        <w:t xml:space="preserve">CKPŚ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77777777" w:rsidR="000D0A5A" w:rsidRPr="00F67A99" w:rsidRDefault="000D0A5A"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8"/>
          <w:footerReference w:type="default" r:id="rId9"/>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945"/>
        <w:gridCol w:w="992"/>
        <w:gridCol w:w="1134"/>
        <w:gridCol w:w="1276"/>
        <w:gridCol w:w="1559"/>
        <w:gridCol w:w="993"/>
        <w:gridCol w:w="2688"/>
        <w:gridCol w:w="928"/>
        <w:gridCol w:w="1061"/>
        <w:gridCol w:w="1276"/>
      </w:tblGrid>
      <w:tr w:rsidR="00265F98" w:rsidRPr="0000795A" w14:paraId="37E35CC9" w14:textId="77777777" w:rsidTr="00D236F7">
        <w:trPr>
          <w:trHeight w:val="630"/>
        </w:trPr>
        <w:tc>
          <w:tcPr>
            <w:tcW w:w="460" w:type="dxa"/>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1945" w:type="dxa"/>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992" w:type="dxa"/>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134" w:type="dxa"/>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1276" w:type="dxa"/>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1559" w:type="dxa"/>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993" w:type="dxa"/>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688" w:type="dxa"/>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928" w:type="dxa"/>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1061" w:type="dxa"/>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1276" w:type="dxa"/>
            <w:shd w:val="clear" w:color="auto" w:fill="auto"/>
            <w:vAlign w:val="center"/>
            <w:hideMark/>
          </w:tcPr>
          <w:p w14:paraId="5D41944E"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r w:rsidR="003F12A7" w:rsidRPr="0000795A" w14:paraId="2183A4EB" w14:textId="77777777" w:rsidTr="00D236F7">
        <w:trPr>
          <w:trHeight w:val="630"/>
        </w:trPr>
        <w:tc>
          <w:tcPr>
            <w:tcW w:w="460" w:type="dxa"/>
            <w:shd w:val="clear" w:color="auto" w:fill="auto"/>
            <w:noWrap/>
            <w:vAlign w:val="center"/>
          </w:tcPr>
          <w:p w14:paraId="316357DF" w14:textId="4786FDA1"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1</w:t>
            </w:r>
          </w:p>
        </w:tc>
        <w:tc>
          <w:tcPr>
            <w:tcW w:w="1945" w:type="dxa"/>
            <w:shd w:val="clear" w:color="auto" w:fill="auto"/>
            <w:noWrap/>
            <w:vAlign w:val="center"/>
          </w:tcPr>
          <w:p w14:paraId="4B2EE612" w14:textId="1834F92F"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613D1522" w14:textId="2FF5E4DD"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7F6095F6" w14:textId="165C13CF"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3765EBB0" w14:textId="69FEB17F"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5C0F9960" w14:textId="441F5632"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5D7BDAEE" w14:textId="19C909CE"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738ABB3E" w14:textId="40D50D48"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PL000001038410000000000</w:t>
            </w:r>
            <w:r>
              <w:rPr>
                <w:rFonts w:ascii="Calibri Light" w:eastAsia="Times New Roman" w:hAnsi="Calibri Light" w:cs="Calibri Light"/>
                <w:b/>
                <w:bCs/>
                <w:lang w:eastAsia="pl-PL"/>
              </w:rPr>
              <w:t xml:space="preserve"> </w:t>
            </w:r>
            <w:r w:rsidRPr="003F12A7">
              <w:rPr>
                <w:rFonts w:ascii="Calibri Light" w:eastAsia="Times New Roman" w:hAnsi="Calibri Light" w:cs="Calibri Light"/>
                <w:b/>
                <w:bCs/>
                <w:lang w:eastAsia="pl-PL"/>
              </w:rPr>
              <w:t>0001580013</w:t>
            </w:r>
          </w:p>
        </w:tc>
        <w:tc>
          <w:tcPr>
            <w:tcW w:w="928" w:type="dxa"/>
            <w:shd w:val="clear" w:color="auto" w:fill="auto"/>
            <w:vAlign w:val="center"/>
          </w:tcPr>
          <w:p w14:paraId="2C3E311C" w14:textId="32EA1AAC"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C11</w:t>
            </w:r>
          </w:p>
        </w:tc>
        <w:tc>
          <w:tcPr>
            <w:tcW w:w="1061" w:type="dxa"/>
            <w:shd w:val="clear" w:color="auto" w:fill="auto"/>
            <w:vAlign w:val="center"/>
          </w:tcPr>
          <w:p w14:paraId="68EED51D" w14:textId="3D9A6731"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32</w:t>
            </w:r>
          </w:p>
        </w:tc>
        <w:tc>
          <w:tcPr>
            <w:tcW w:w="1276" w:type="dxa"/>
            <w:shd w:val="clear" w:color="auto" w:fill="auto"/>
            <w:vAlign w:val="center"/>
          </w:tcPr>
          <w:p w14:paraId="2D72A07D" w14:textId="69D90CA6" w:rsidR="003F12A7" w:rsidRPr="0000795A" w:rsidRDefault="00AD7FCC"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10,641</w:t>
            </w:r>
          </w:p>
        </w:tc>
      </w:tr>
      <w:tr w:rsidR="003F12A7" w:rsidRPr="0000795A" w14:paraId="0E93336C" w14:textId="77777777" w:rsidTr="00D236F7">
        <w:trPr>
          <w:trHeight w:val="630"/>
        </w:trPr>
        <w:tc>
          <w:tcPr>
            <w:tcW w:w="460" w:type="dxa"/>
            <w:shd w:val="clear" w:color="auto" w:fill="auto"/>
            <w:noWrap/>
            <w:vAlign w:val="center"/>
          </w:tcPr>
          <w:p w14:paraId="1FBB243D" w14:textId="6158EAE3"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2</w:t>
            </w:r>
          </w:p>
        </w:tc>
        <w:tc>
          <w:tcPr>
            <w:tcW w:w="1945" w:type="dxa"/>
            <w:shd w:val="clear" w:color="auto" w:fill="auto"/>
            <w:noWrap/>
            <w:vAlign w:val="center"/>
          </w:tcPr>
          <w:p w14:paraId="6969FE37" w14:textId="5E9C834C"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224A7DD1" w14:textId="04DF9D1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1EC97BBE" w14:textId="20B5C140"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329CE012" w14:textId="2DC937F3"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474CE748" w14:textId="57871E93"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6C519FB4" w14:textId="75B7AED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1268A179" w14:textId="13CE011D"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PL000001038410000</w:t>
            </w:r>
            <w:r>
              <w:rPr>
                <w:rFonts w:ascii="Calibri Light" w:eastAsia="Times New Roman" w:hAnsi="Calibri Light" w:cs="Calibri Light"/>
                <w:b/>
                <w:bCs/>
                <w:lang w:eastAsia="pl-PL"/>
              </w:rPr>
              <w:t xml:space="preserve"> </w:t>
            </w:r>
            <w:r w:rsidRPr="003F12A7">
              <w:rPr>
                <w:rFonts w:ascii="Calibri Light" w:eastAsia="Times New Roman" w:hAnsi="Calibri Light" w:cs="Calibri Light"/>
                <w:b/>
                <w:bCs/>
                <w:lang w:eastAsia="pl-PL"/>
              </w:rPr>
              <w:t>0000000001579720</w:t>
            </w:r>
          </w:p>
        </w:tc>
        <w:tc>
          <w:tcPr>
            <w:tcW w:w="928" w:type="dxa"/>
            <w:shd w:val="clear" w:color="auto" w:fill="auto"/>
            <w:vAlign w:val="center"/>
          </w:tcPr>
          <w:p w14:paraId="530753C8" w14:textId="3A95C119"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C11</w:t>
            </w:r>
          </w:p>
        </w:tc>
        <w:tc>
          <w:tcPr>
            <w:tcW w:w="1061" w:type="dxa"/>
            <w:shd w:val="clear" w:color="auto" w:fill="auto"/>
            <w:vAlign w:val="center"/>
          </w:tcPr>
          <w:p w14:paraId="5B25FBAB" w14:textId="30D3536D"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32</w:t>
            </w:r>
          </w:p>
        </w:tc>
        <w:tc>
          <w:tcPr>
            <w:tcW w:w="1276" w:type="dxa"/>
            <w:shd w:val="clear" w:color="auto" w:fill="auto"/>
            <w:vAlign w:val="center"/>
          </w:tcPr>
          <w:p w14:paraId="5B34AB0F" w14:textId="421C9129" w:rsidR="003F12A7" w:rsidRPr="0000795A" w:rsidRDefault="00AD7FCC"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15,401</w:t>
            </w:r>
          </w:p>
        </w:tc>
      </w:tr>
      <w:tr w:rsidR="003F12A7" w:rsidRPr="0000795A" w14:paraId="5D0EB721" w14:textId="77777777" w:rsidTr="00D236F7">
        <w:trPr>
          <w:trHeight w:val="630"/>
        </w:trPr>
        <w:tc>
          <w:tcPr>
            <w:tcW w:w="460" w:type="dxa"/>
            <w:shd w:val="clear" w:color="auto" w:fill="auto"/>
            <w:noWrap/>
            <w:vAlign w:val="center"/>
          </w:tcPr>
          <w:p w14:paraId="2879C204" w14:textId="76A04E68"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3</w:t>
            </w:r>
          </w:p>
        </w:tc>
        <w:tc>
          <w:tcPr>
            <w:tcW w:w="1945" w:type="dxa"/>
            <w:shd w:val="clear" w:color="auto" w:fill="auto"/>
            <w:noWrap/>
            <w:vAlign w:val="center"/>
          </w:tcPr>
          <w:p w14:paraId="6214DB62" w14:textId="5F72D551"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553126D3" w14:textId="219BB09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59AB5FE4" w14:textId="4916E3BE"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1E8A959B" w14:textId="291D4764"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459A24BD" w14:textId="3EDDBC2C"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458040CD" w14:textId="36CB89C1"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6442BFA7" w14:textId="65B85529"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PL00000103841000000</w:t>
            </w:r>
            <w:r>
              <w:rPr>
                <w:rFonts w:ascii="Calibri Light" w:eastAsia="Times New Roman" w:hAnsi="Calibri Light" w:cs="Calibri Light"/>
                <w:b/>
                <w:bCs/>
                <w:lang w:eastAsia="pl-PL"/>
              </w:rPr>
              <w:t xml:space="preserve"> </w:t>
            </w:r>
            <w:r w:rsidRPr="003F12A7">
              <w:rPr>
                <w:rFonts w:ascii="Calibri Light" w:eastAsia="Times New Roman" w:hAnsi="Calibri Light" w:cs="Calibri Light"/>
                <w:b/>
                <w:bCs/>
                <w:lang w:eastAsia="pl-PL"/>
              </w:rPr>
              <w:t>00000001579741</w:t>
            </w:r>
          </w:p>
        </w:tc>
        <w:tc>
          <w:tcPr>
            <w:tcW w:w="928" w:type="dxa"/>
            <w:shd w:val="clear" w:color="auto" w:fill="auto"/>
            <w:vAlign w:val="center"/>
          </w:tcPr>
          <w:p w14:paraId="6FBF58EF" w14:textId="522D3EBD"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C11</w:t>
            </w:r>
          </w:p>
        </w:tc>
        <w:tc>
          <w:tcPr>
            <w:tcW w:w="1061" w:type="dxa"/>
            <w:shd w:val="clear" w:color="auto" w:fill="auto"/>
            <w:vAlign w:val="center"/>
          </w:tcPr>
          <w:p w14:paraId="1AC3BEEA" w14:textId="67115A3A"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32</w:t>
            </w:r>
          </w:p>
        </w:tc>
        <w:tc>
          <w:tcPr>
            <w:tcW w:w="1276" w:type="dxa"/>
            <w:shd w:val="clear" w:color="auto" w:fill="auto"/>
            <w:vAlign w:val="center"/>
          </w:tcPr>
          <w:p w14:paraId="627FD4AC" w14:textId="2E10B53B" w:rsidR="003F12A7" w:rsidRPr="0000795A" w:rsidRDefault="00AD7FCC"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3,838</w:t>
            </w:r>
          </w:p>
        </w:tc>
      </w:tr>
      <w:tr w:rsidR="003F12A7" w:rsidRPr="0000795A" w14:paraId="5F3A698B" w14:textId="77777777" w:rsidTr="00D236F7">
        <w:trPr>
          <w:trHeight w:val="630"/>
        </w:trPr>
        <w:tc>
          <w:tcPr>
            <w:tcW w:w="460" w:type="dxa"/>
            <w:shd w:val="clear" w:color="auto" w:fill="auto"/>
            <w:noWrap/>
            <w:vAlign w:val="center"/>
          </w:tcPr>
          <w:p w14:paraId="201ED808" w14:textId="69AF7B85"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4</w:t>
            </w:r>
          </w:p>
        </w:tc>
        <w:tc>
          <w:tcPr>
            <w:tcW w:w="1945" w:type="dxa"/>
            <w:shd w:val="clear" w:color="auto" w:fill="auto"/>
            <w:noWrap/>
            <w:vAlign w:val="center"/>
          </w:tcPr>
          <w:p w14:paraId="5A527263" w14:textId="36A5904D"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27FB303F" w14:textId="1B0B633E"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6A76AECF" w14:textId="65D3789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661D37CE" w14:textId="09708A03"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09F2B64D" w14:textId="3EF893C8"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3F4860FE" w14:textId="1154E302"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56BDD2E1" w14:textId="15BF11FF"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PL00000103841000000</w:t>
            </w:r>
            <w:r>
              <w:rPr>
                <w:rFonts w:ascii="Calibri Light" w:eastAsia="Times New Roman" w:hAnsi="Calibri Light" w:cs="Calibri Light"/>
                <w:b/>
                <w:bCs/>
                <w:lang w:eastAsia="pl-PL"/>
              </w:rPr>
              <w:t xml:space="preserve"> </w:t>
            </w:r>
            <w:r w:rsidRPr="003F12A7">
              <w:rPr>
                <w:rFonts w:ascii="Calibri Light" w:eastAsia="Times New Roman" w:hAnsi="Calibri Light" w:cs="Calibri Light"/>
                <w:b/>
                <w:bCs/>
                <w:lang w:eastAsia="pl-PL"/>
              </w:rPr>
              <w:t>00000001579718</w:t>
            </w:r>
          </w:p>
        </w:tc>
        <w:tc>
          <w:tcPr>
            <w:tcW w:w="928" w:type="dxa"/>
            <w:shd w:val="clear" w:color="auto" w:fill="auto"/>
            <w:vAlign w:val="center"/>
          </w:tcPr>
          <w:p w14:paraId="4B4FDD13" w14:textId="300DDE10"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C11</w:t>
            </w:r>
          </w:p>
        </w:tc>
        <w:tc>
          <w:tcPr>
            <w:tcW w:w="1061" w:type="dxa"/>
            <w:shd w:val="clear" w:color="auto" w:fill="auto"/>
            <w:vAlign w:val="center"/>
          </w:tcPr>
          <w:p w14:paraId="51E10BDA" w14:textId="2D2122FA" w:rsidR="003F12A7" w:rsidRPr="0000795A" w:rsidRDefault="00D236F7" w:rsidP="003F12A7">
            <w:pPr>
              <w:spacing w:before="120" w:after="120" w:line="276" w:lineRule="auto"/>
              <w:jc w:val="center"/>
              <w:rPr>
                <w:rFonts w:ascii="Calibri Light" w:eastAsia="Times New Roman" w:hAnsi="Calibri Light" w:cs="Calibri Light"/>
                <w:b/>
                <w:bCs/>
                <w:lang w:eastAsia="pl-PL"/>
              </w:rPr>
            </w:pPr>
            <w:r w:rsidRPr="00D236F7">
              <w:rPr>
                <w:rFonts w:ascii="Calibri Light" w:eastAsia="Times New Roman" w:hAnsi="Calibri Light" w:cs="Calibri Light"/>
                <w:b/>
                <w:bCs/>
                <w:lang w:eastAsia="pl-PL"/>
              </w:rPr>
              <w:t>32</w:t>
            </w:r>
          </w:p>
        </w:tc>
        <w:tc>
          <w:tcPr>
            <w:tcW w:w="1276" w:type="dxa"/>
            <w:shd w:val="clear" w:color="auto" w:fill="auto"/>
            <w:vAlign w:val="center"/>
          </w:tcPr>
          <w:p w14:paraId="41907DE4" w14:textId="49DDC557" w:rsidR="003F12A7" w:rsidRPr="0000795A" w:rsidRDefault="00AD7FCC"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10,507</w:t>
            </w:r>
          </w:p>
        </w:tc>
      </w:tr>
      <w:tr w:rsidR="003F12A7" w:rsidRPr="0000795A" w14:paraId="3E89FA3A" w14:textId="77777777" w:rsidTr="00D236F7">
        <w:trPr>
          <w:trHeight w:val="630"/>
        </w:trPr>
        <w:tc>
          <w:tcPr>
            <w:tcW w:w="460" w:type="dxa"/>
            <w:shd w:val="clear" w:color="auto" w:fill="auto"/>
            <w:noWrap/>
            <w:vAlign w:val="center"/>
          </w:tcPr>
          <w:p w14:paraId="5EEFF1E7" w14:textId="77777777" w:rsidR="003F12A7" w:rsidRPr="0000795A" w:rsidRDefault="003F12A7" w:rsidP="003F12A7">
            <w:pPr>
              <w:spacing w:before="120" w:after="120" w:line="276" w:lineRule="auto"/>
              <w:jc w:val="left"/>
              <w:rPr>
                <w:rFonts w:ascii="Calibri Light" w:eastAsia="Times New Roman" w:hAnsi="Calibri Light" w:cs="Calibri Light"/>
                <w:b/>
                <w:bCs/>
                <w:lang w:eastAsia="pl-PL"/>
              </w:rPr>
            </w:pPr>
          </w:p>
        </w:tc>
        <w:tc>
          <w:tcPr>
            <w:tcW w:w="1945" w:type="dxa"/>
            <w:shd w:val="clear" w:color="auto" w:fill="auto"/>
            <w:noWrap/>
            <w:vAlign w:val="center"/>
          </w:tcPr>
          <w:p w14:paraId="3620272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2" w:type="dxa"/>
            <w:shd w:val="clear" w:color="auto" w:fill="auto"/>
            <w:noWrap/>
            <w:vAlign w:val="center"/>
          </w:tcPr>
          <w:p w14:paraId="0A8ABCC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134" w:type="dxa"/>
            <w:shd w:val="clear" w:color="auto" w:fill="auto"/>
            <w:noWrap/>
            <w:vAlign w:val="center"/>
          </w:tcPr>
          <w:p w14:paraId="07795F0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noWrap/>
            <w:vAlign w:val="center"/>
          </w:tcPr>
          <w:p w14:paraId="563EB075"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559" w:type="dxa"/>
            <w:shd w:val="clear" w:color="auto" w:fill="auto"/>
            <w:noWrap/>
            <w:vAlign w:val="center"/>
          </w:tcPr>
          <w:p w14:paraId="3E04657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3" w:type="dxa"/>
            <w:shd w:val="clear" w:color="auto" w:fill="auto"/>
            <w:noWrap/>
            <w:vAlign w:val="center"/>
          </w:tcPr>
          <w:p w14:paraId="49B4CAAA"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2688" w:type="dxa"/>
            <w:shd w:val="clear" w:color="auto" w:fill="auto"/>
            <w:noWrap/>
            <w:vAlign w:val="center"/>
          </w:tcPr>
          <w:p w14:paraId="37CFA61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28" w:type="dxa"/>
            <w:shd w:val="clear" w:color="auto" w:fill="auto"/>
            <w:vAlign w:val="center"/>
          </w:tcPr>
          <w:p w14:paraId="34237B0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061" w:type="dxa"/>
            <w:shd w:val="clear" w:color="auto" w:fill="auto"/>
            <w:vAlign w:val="center"/>
          </w:tcPr>
          <w:p w14:paraId="503377A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6181759D"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r>
      <w:tr w:rsidR="003F12A7" w:rsidRPr="0000795A" w14:paraId="55B5C2D6" w14:textId="77777777" w:rsidTr="00D236F7">
        <w:trPr>
          <w:trHeight w:val="630"/>
        </w:trPr>
        <w:tc>
          <w:tcPr>
            <w:tcW w:w="460" w:type="dxa"/>
            <w:shd w:val="clear" w:color="auto" w:fill="auto"/>
            <w:noWrap/>
            <w:vAlign w:val="center"/>
          </w:tcPr>
          <w:p w14:paraId="4E515604" w14:textId="77777777" w:rsidR="003F12A7" w:rsidRPr="0000795A" w:rsidRDefault="003F12A7" w:rsidP="003F12A7">
            <w:pPr>
              <w:spacing w:before="120" w:after="120" w:line="276" w:lineRule="auto"/>
              <w:jc w:val="left"/>
              <w:rPr>
                <w:rFonts w:ascii="Calibri Light" w:eastAsia="Times New Roman" w:hAnsi="Calibri Light" w:cs="Calibri Light"/>
                <w:b/>
                <w:bCs/>
                <w:lang w:eastAsia="pl-PL"/>
              </w:rPr>
            </w:pPr>
          </w:p>
        </w:tc>
        <w:tc>
          <w:tcPr>
            <w:tcW w:w="1945" w:type="dxa"/>
            <w:shd w:val="clear" w:color="auto" w:fill="auto"/>
            <w:noWrap/>
            <w:vAlign w:val="center"/>
          </w:tcPr>
          <w:p w14:paraId="215DB437"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2" w:type="dxa"/>
            <w:shd w:val="clear" w:color="auto" w:fill="auto"/>
            <w:noWrap/>
            <w:vAlign w:val="center"/>
          </w:tcPr>
          <w:p w14:paraId="22D776E0"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134" w:type="dxa"/>
            <w:shd w:val="clear" w:color="auto" w:fill="auto"/>
            <w:noWrap/>
            <w:vAlign w:val="center"/>
          </w:tcPr>
          <w:p w14:paraId="3EF8417F"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noWrap/>
            <w:vAlign w:val="center"/>
          </w:tcPr>
          <w:p w14:paraId="54F581F9"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559" w:type="dxa"/>
            <w:shd w:val="clear" w:color="auto" w:fill="auto"/>
            <w:noWrap/>
            <w:vAlign w:val="center"/>
          </w:tcPr>
          <w:p w14:paraId="69880951"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3" w:type="dxa"/>
            <w:shd w:val="clear" w:color="auto" w:fill="auto"/>
            <w:noWrap/>
            <w:vAlign w:val="center"/>
          </w:tcPr>
          <w:p w14:paraId="22DA5CC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2688" w:type="dxa"/>
            <w:shd w:val="clear" w:color="auto" w:fill="auto"/>
            <w:noWrap/>
            <w:vAlign w:val="center"/>
          </w:tcPr>
          <w:p w14:paraId="2E268E98"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28" w:type="dxa"/>
            <w:shd w:val="clear" w:color="auto" w:fill="auto"/>
            <w:vAlign w:val="center"/>
          </w:tcPr>
          <w:p w14:paraId="18393590"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061" w:type="dxa"/>
            <w:shd w:val="clear" w:color="auto" w:fill="auto"/>
            <w:vAlign w:val="center"/>
          </w:tcPr>
          <w:p w14:paraId="65C88EB5"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5A1794D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r>
      <w:tr w:rsidR="003F12A7" w:rsidRPr="0000795A" w14:paraId="6471A33F" w14:textId="77777777" w:rsidTr="00D236F7">
        <w:trPr>
          <w:trHeight w:val="630"/>
        </w:trPr>
        <w:tc>
          <w:tcPr>
            <w:tcW w:w="460" w:type="dxa"/>
            <w:shd w:val="clear" w:color="auto" w:fill="auto"/>
            <w:noWrap/>
            <w:vAlign w:val="center"/>
          </w:tcPr>
          <w:p w14:paraId="39007791" w14:textId="77777777" w:rsidR="003F12A7" w:rsidRPr="0000795A" w:rsidRDefault="003F12A7" w:rsidP="003F12A7">
            <w:pPr>
              <w:spacing w:before="120" w:after="120" w:line="276" w:lineRule="auto"/>
              <w:jc w:val="left"/>
              <w:rPr>
                <w:rFonts w:ascii="Calibri Light" w:eastAsia="Times New Roman" w:hAnsi="Calibri Light" w:cs="Calibri Light"/>
                <w:b/>
                <w:bCs/>
                <w:lang w:eastAsia="pl-PL"/>
              </w:rPr>
            </w:pPr>
          </w:p>
        </w:tc>
        <w:tc>
          <w:tcPr>
            <w:tcW w:w="1945" w:type="dxa"/>
            <w:shd w:val="clear" w:color="auto" w:fill="auto"/>
            <w:noWrap/>
            <w:vAlign w:val="center"/>
          </w:tcPr>
          <w:p w14:paraId="61F7B7C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2" w:type="dxa"/>
            <w:shd w:val="clear" w:color="auto" w:fill="auto"/>
            <w:noWrap/>
            <w:vAlign w:val="center"/>
          </w:tcPr>
          <w:p w14:paraId="7751959E"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134" w:type="dxa"/>
            <w:shd w:val="clear" w:color="auto" w:fill="auto"/>
            <w:noWrap/>
            <w:vAlign w:val="center"/>
          </w:tcPr>
          <w:p w14:paraId="0FE5D02D"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noWrap/>
            <w:vAlign w:val="center"/>
          </w:tcPr>
          <w:p w14:paraId="7E7018E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559" w:type="dxa"/>
            <w:shd w:val="clear" w:color="auto" w:fill="auto"/>
            <w:noWrap/>
            <w:vAlign w:val="center"/>
          </w:tcPr>
          <w:p w14:paraId="2D78257E"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3" w:type="dxa"/>
            <w:shd w:val="clear" w:color="auto" w:fill="auto"/>
            <w:noWrap/>
            <w:vAlign w:val="center"/>
          </w:tcPr>
          <w:p w14:paraId="7543290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2688" w:type="dxa"/>
            <w:shd w:val="clear" w:color="auto" w:fill="auto"/>
            <w:noWrap/>
            <w:vAlign w:val="center"/>
          </w:tcPr>
          <w:p w14:paraId="2C895AE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28" w:type="dxa"/>
            <w:shd w:val="clear" w:color="auto" w:fill="auto"/>
            <w:vAlign w:val="center"/>
          </w:tcPr>
          <w:p w14:paraId="2C71A28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061" w:type="dxa"/>
            <w:shd w:val="clear" w:color="auto" w:fill="auto"/>
            <w:vAlign w:val="center"/>
          </w:tcPr>
          <w:p w14:paraId="1E7578AD"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1BA357F2"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094A7480" w:rsidR="007E03F7" w:rsidRPr="0000795A" w:rsidRDefault="003F12A7" w:rsidP="003006AE">
            <w:pPr>
              <w:spacing w:before="120" w:after="120" w:line="276" w:lineRule="auto"/>
              <w:jc w:val="left"/>
              <w:rPr>
                <w:rFonts w:ascii="Calibri Light" w:hAnsi="Calibri Light" w:cs="Calibri Light"/>
              </w:rPr>
            </w:pPr>
            <w:r>
              <w:rPr>
                <w:rFonts w:ascii="Calibri Light" w:hAnsi="Calibri Light" w:cs="Calibri Light"/>
              </w:rPr>
              <w:t xml:space="preserve">Regionalna Dyrekcja Lasów Państwowych </w:t>
            </w:r>
            <w:r w:rsidR="003006AE">
              <w:rPr>
                <w:rFonts w:ascii="Calibri Light" w:hAnsi="Calibri Light" w:cs="Calibri Light"/>
              </w:rPr>
              <w:br/>
            </w:r>
            <w:r>
              <w:rPr>
                <w:rFonts w:ascii="Calibri Light" w:hAnsi="Calibri Light" w:cs="Calibri Light"/>
              </w:rPr>
              <w:t>w Warszawie</w:t>
            </w:r>
          </w:p>
        </w:tc>
        <w:tc>
          <w:tcPr>
            <w:tcW w:w="850" w:type="dxa"/>
            <w:tcBorders>
              <w:top w:val="nil"/>
              <w:left w:val="nil"/>
              <w:bottom w:val="single" w:sz="4" w:space="0" w:color="auto"/>
              <w:right w:val="single" w:sz="4" w:space="0" w:color="auto"/>
            </w:tcBorders>
            <w:vAlign w:val="center"/>
          </w:tcPr>
          <w:p w14:paraId="3CFA2FE9" w14:textId="3ED1F178"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03-841</w:t>
            </w:r>
          </w:p>
        </w:tc>
        <w:tc>
          <w:tcPr>
            <w:tcW w:w="1470" w:type="dxa"/>
            <w:tcBorders>
              <w:top w:val="nil"/>
              <w:left w:val="nil"/>
              <w:bottom w:val="single" w:sz="4" w:space="0" w:color="auto"/>
              <w:right w:val="single" w:sz="4" w:space="0" w:color="auto"/>
            </w:tcBorders>
            <w:vAlign w:val="center"/>
          </w:tcPr>
          <w:p w14:paraId="38D6002B" w14:textId="3CD3E248"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Warszawa</w:t>
            </w:r>
          </w:p>
        </w:tc>
        <w:tc>
          <w:tcPr>
            <w:tcW w:w="2783" w:type="dxa"/>
            <w:tcBorders>
              <w:top w:val="nil"/>
              <w:left w:val="nil"/>
              <w:bottom w:val="single" w:sz="4" w:space="0" w:color="auto"/>
              <w:right w:val="single" w:sz="4" w:space="0" w:color="auto"/>
            </w:tcBorders>
            <w:vAlign w:val="center"/>
          </w:tcPr>
          <w:p w14:paraId="04D13FED" w14:textId="2C7E3452"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ul. Grochowska 278</w:t>
            </w:r>
          </w:p>
        </w:tc>
        <w:tc>
          <w:tcPr>
            <w:tcW w:w="852" w:type="dxa"/>
            <w:tcBorders>
              <w:top w:val="nil"/>
              <w:left w:val="nil"/>
              <w:bottom w:val="single" w:sz="4" w:space="0" w:color="auto"/>
              <w:right w:val="single" w:sz="4" w:space="0" w:color="auto"/>
            </w:tcBorders>
            <w:vAlign w:val="center"/>
          </w:tcPr>
          <w:p w14:paraId="6A8E1374" w14:textId="122F5E2A"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101</w:t>
            </w:r>
          </w:p>
        </w:tc>
        <w:tc>
          <w:tcPr>
            <w:tcW w:w="1458" w:type="dxa"/>
            <w:tcBorders>
              <w:top w:val="nil"/>
              <w:left w:val="nil"/>
              <w:bottom w:val="single" w:sz="4" w:space="0" w:color="auto"/>
              <w:right w:val="single" w:sz="4" w:space="0" w:color="auto"/>
            </w:tcBorders>
            <w:vAlign w:val="center"/>
          </w:tcPr>
          <w:p w14:paraId="678D375C" w14:textId="5572F5B8" w:rsidR="007E03F7" w:rsidRPr="0000795A" w:rsidRDefault="003F12A7" w:rsidP="00AC1378">
            <w:pPr>
              <w:spacing w:before="120" w:after="120" w:line="276" w:lineRule="auto"/>
              <w:jc w:val="center"/>
              <w:rPr>
                <w:rFonts w:ascii="Calibri Light" w:hAnsi="Calibri Light" w:cs="Calibri Light"/>
              </w:rPr>
            </w:pPr>
            <w:r>
              <w:t>525-00-10-918</w:t>
            </w:r>
          </w:p>
        </w:tc>
      </w:tr>
    </w:tbl>
    <w:p w14:paraId="6365AEFB" w14:textId="1DBE3716" w:rsidR="0072396F" w:rsidRPr="0000795A" w:rsidRDefault="003F12A7" w:rsidP="00AC1378">
      <w:pPr>
        <w:suppressAutoHyphens/>
        <w:spacing w:before="120" w:after="120" w:line="276" w:lineRule="auto"/>
        <w:rPr>
          <w:rFonts w:ascii="Calibri Light" w:hAnsi="Calibri Light" w:cs="Calibri Light"/>
          <w:lang w:eastAsia="zh-CN"/>
        </w:rPr>
      </w:pPr>
      <w:r>
        <w:rPr>
          <w:rFonts w:ascii="Calibri Light" w:hAnsi="Calibri Light" w:cs="Calibri Light"/>
          <w:lang w:eastAsia="zh-CN"/>
        </w:rPr>
        <w:t>reprezentowany przez Dyrektora Marka Romana</w:t>
      </w:r>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w:t>
      </w:r>
      <w:r w:rsidRPr="0000795A">
        <w:rPr>
          <w:rStyle w:val="Teksttreci0"/>
          <w:rFonts w:ascii="Calibri Light" w:eastAsiaTheme="minorHAnsi" w:hAnsi="Calibri Light" w:cs="Calibri Light"/>
          <w:sz w:val="22"/>
          <w:szCs w:val="22"/>
          <w:lang w:eastAsia="pl-PL"/>
        </w:rPr>
        <w:lastRenderedPageBreak/>
        <w:t>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8447" w14:textId="77777777" w:rsidR="00B878D6" w:rsidRDefault="00B878D6" w:rsidP="00517E85">
      <w:pPr>
        <w:spacing w:before="0" w:after="0" w:line="240" w:lineRule="auto"/>
      </w:pPr>
      <w:r>
        <w:separator/>
      </w:r>
    </w:p>
  </w:endnote>
  <w:endnote w:type="continuationSeparator" w:id="0">
    <w:p w14:paraId="5FB050FA" w14:textId="77777777" w:rsidR="00B878D6" w:rsidRDefault="00B878D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37578B65"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D7FCC">
      <w:rPr>
        <w:rFonts w:ascii="Cambria" w:hAnsi="Cambria"/>
        <w:noProof/>
        <w:sz w:val="18"/>
        <w:szCs w:val="18"/>
      </w:rPr>
      <w:t>14</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9AE3" w14:textId="77777777" w:rsidR="00B878D6" w:rsidRDefault="00B878D6" w:rsidP="00517E85">
      <w:pPr>
        <w:spacing w:before="0" w:after="0" w:line="240" w:lineRule="auto"/>
      </w:pPr>
      <w:r>
        <w:separator/>
      </w:r>
    </w:p>
  </w:footnote>
  <w:footnote w:type="continuationSeparator" w:id="0">
    <w:p w14:paraId="411CDF16" w14:textId="77777777" w:rsidR="00B878D6" w:rsidRDefault="00B878D6"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77777777"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Załącznik nr 2 do</w:t>
    </w:r>
  </w:p>
  <w:p w14:paraId="345E9CCA" w14:textId="2928228A" w:rsidR="00EB4B28" w:rsidRPr="0000795A" w:rsidRDefault="007E7055"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spacing w:val="20"/>
      </w:rPr>
      <w:t>Zapytania ofertowego na zakup energii elektrycznej na potrzeby biura rdlp w Warszawie</w:t>
    </w: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5EF0A153" w:rsidR="00EB4B28" w:rsidRPr="0000795A"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 xml:space="preserve">Nr sprawy </w:t>
    </w:r>
    <w:r w:rsidR="00451FE1" w:rsidRPr="00451FE1">
      <w:rPr>
        <w:rFonts w:ascii="Calibri Light" w:eastAsiaTheme="majorEastAsia" w:hAnsi="Calibri Light" w:cs="Calibri Light"/>
        <w:caps/>
        <w:spacing w:val="20"/>
        <w:sz w:val="18"/>
        <w:szCs w:val="18"/>
      </w:rPr>
      <w:t xml:space="preserve">EA.270.9.2023 </w:t>
    </w:r>
  </w:p>
  <w:p w14:paraId="7ADCD3BF" w14:textId="77777777" w:rsidR="00EB4B28" w:rsidRDefault="00EB4B28" w:rsidP="00963B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Załacznik nr 2 do SWZ</w:t>
    </w:r>
  </w:p>
  <w:p w14:paraId="5C2527BD" w14:textId="27AB70B9" w:rsidR="00EB4B28" w:rsidRPr="0000795A" w:rsidRDefault="00EB4B28" w:rsidP="007E03F7">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color w:val="984806" w:themeColor="accent6" w:themeShade="80"/>
        <w:spacing w:val="20"/>
      </w:rPr>
    </w:pPr>
    <w:r w:rsidRPr="0000795A">
      <w:rPr>
        <w:rFonts w:ascii="Calibri Light" w:eastAsiaTheme="majorEastAsia" w:hAnsi="Calibri Light" w:cs="Calibri Light"/>
        <w:caps/>
        <w:spacing w:val="20"/>
        <w:sz w:val="20"/>
        <w:szCs w:val="20"/>
      </w:rPr>
      <w:t>ZAKUP ENERGII ELEKTRYCZNEJ NA POTRZEBY OBIEKTÓW JEDNOSTEK ORGANIZACYJNYCH SKUPIONYCH W GRUPIE ZAKUPOWEJ „LASY PAŃSTWOWE”.</w:t>
    </w:r>
    <w:r w:rsidRPr="0000795A">
      <w:rPr>
        <w:rFonts w:ascii="Calibri Light" w:eastAsiaTheme="majorEastAsia" w:hAnsi="Calibri Light" w:cs="Calibri Light"/>
        <w:caps/>
        <w:color w:val="984806" w:themeColor="accent6" w:themeShade="80"/>
        <w:spacing w:val="20"/>
        <w:sz w:val="20"/>
        <w:szCs w:val="20"/>
      </w:rPr>
      <w:t xml:space="preserve">                                                                                       </w:t>
    </w:r>
    <w:r w:rsidRPr="0000795A">
      <w:rPr>
        <w:rFonts w:ascii="Calibri Light" w:eastAsiaTheme="majorEastAsia" w:hAnsi="Calibri Light" w:cs="Calibri Light"/>
        <w:caps/>
        <w:color w:val="984806" w:themeColor="accent6" w:themeShade="80"/>
        <w:spacing w:val="20"/>
      </w:rPr>
      <w:t>Projektowane postanowienia umowy</w:t>
    </w:r>
  </w:p>
  <w:p w14:paraId="187252EE" w14:textId="2E86ED4D"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sz w:val="18"/>
        <w:szCs w:val="18"/>
      </w:rPr>
    </w:pPr>
    <w:r w:rsidRPr="0000795A">
      <w:rPr>
        <w:rFonts w:ascii="Calibri Light" w:eastAsiaTheme="majorEastAsia" w:hAnsi="Calibri Light" w:cs="Calibri Light"/>
        <w:caps/>
        <w:spacing w:val="20"/>
        <w:sz w:val="18"/>
        <w:szCs w:val="18"/>
      </w:rPr>
      <w:t>Nr sprawy</w:t>
    </w:r>
    <w:r w:rsidR="003006AE">
      <w:rPr>
        <w:rFonts w:ascii="Calibri Light" w:eastAsiaTheme="majorEastAsia" w:hAnsi="Calibri Light" w:cs="Calibri Light"/>
        <w:caps/>
        <w:spacing w:val="20"/>
        <w:sz w:val="18"/>
        <w:szCs w:val="18"/>
      </w:rPr>
      <w:t xml:space="preserve"> </w:t>
    </w:r>
    <w:r w:rsidR="003006AE" w:rsidRPr="003006AE">
      <w:rPr>
        <w:rFonts w:ascii="Calibri Light" w:eastAsiaTheme="majorEastAsia" w:hAnsi="Calibri Light" w:cs="Calibri Light"/>
        <w:caps/>
        <w:spacing w:val="20"/>
        <w:sz w:val="18"/>
        <w:szCs w:val="18"/>
      </w:rPr>
      <w:t xml:space="preserve">EA.270.9.2023 </w:t>
    </w:r>
  </w:p>
  <w:p w14:paraId="33639560" w14:textId="454C6405" w:rsidR="00EB4B28" w:rsidRDefault="00EB4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3"/>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6"/>
  </w:num>
  <w:num w:numId="11">
    <w:abstractNumId w:val="44"/>
  </w:num>
  <w:num w:numId="12">
    <w:abstractNumId w:val="25"/>
  </w:num>
  <w:num w:numId="13">
    <w:abstractNumId w:val="52"/>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59"/>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51"/>
  </w:num>
  <w:num w:numId="27">
    <w:abstractNumId w:val="17"/>
  </w:num>
  <w:num w:numId="28">
    <w:abstractNumId w:val="48"/>
  </w:num>
  <w:num w:numId="29">
    <w:abstractNumId w:val="37"/>
  </w:num>
  <w:num w:numId="30">
    <w:abstractNumId w:val="46"/>
  </w:num>
  <w:num w:numId="31">
    <w:abstractNumId w:val="19"/>
  </w:num>
  <w:num w:numId="32">
    <w:abstractNumId w:val="20"/>
  </w:num>
  <w:num w:numId="33">
    <w:abstractNumId w:val="58"/>
  </w:num>
  <w:num w:numId="34">
    <w:abstractNumId w:val="32"/>
  </w:num>
  <w:num w:numId="35">
    <w:abstractNumId w:val="26"/>
  </w:num>
  <w:num w:numId="36">
    <w:abstractNumId w:val="24"/>
  </w:num>
  <w:num w:numId="37">
    <w:abstractNumId w:val="50"/>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9"/>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1"/>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773"/>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F3B"/>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6A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2A7"/>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0A40"/>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1FE1"/>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19AB"/>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352C8"/>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055"/>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253A"/>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45A"/>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4E88"/>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5567"/>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D7FC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78D6"/>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36F7"/>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03A"/>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0D94"/>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46031328">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6089-527B-48AE-81C6-53A2BBBC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5428</Words>
  <Characters>32572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37925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Jacek Sagan</cp:lastModifiedBy>
  <cp:revision>4</cp:revision>
  <cp:lastPrinted>2023-04-05T11:24:00Z</cp:lastPrinted>
  <dcterms:created xsi:type="dcterms:W3CDTF">2023-04-05T11:08:00Z</dcterms:created>
  <dcterms:modified xsi:type="dcterms:W3CDTF">2023-04-05T12:08:00Z</dcterms:modified>
</cp:coreProperties>
</file>