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F0F91" w14:textId="69CDED04" w:rsidR="009C7F42" w:rsidRPr="00E813AB" w:rsidRDefault="009C7F42" w:rsidP="009472AB">
      <w:pPr>
        <w:spacing w:line="360" w:lineRule="auto"/>
        <w:jc w:val="right"/>
        <w:rPr>
          <w:rFonts w:eastAsia="Arial Unicode MS"/>
          <w:i/>
          <w:color w:val="000000"/>
          <w:sz w:val="23"/>
          <w:szCs w:val="23"/>
          <w:lang w:bidi="pl-PL"/>
        </w:rPr>
      </w:pPr>
      <w:r w:rsidRPr="00E813AB">
        <w:rPr>
          <w:rFonts w:eastAsia="Arial Unicode MS"/>
          <w:i/>
          <w:color w:val="000000"/>
          <w:sz w:val="23"/>
          <w:szCs w:val="23"/>
          <w:lang w:bidi="pl-PL"/>
        </w:rPr>
        <w:t>Załącznik nr 1 do OPZ</w:t>
      </w:r>
    </w:p>
    <w:p w14:paraId="5D952602" w14:textId="77777777" w:rsidR="009C7F42" w:rsidRPr="00E813AB" w:rsidRDefault="009C7F42" w:rsidP="009C7F42">
      <w:pPr>
        <w:spacing w:after="120" w:line="360" w:lineRule="auto"/>
        <w:jc w:val="center"/>
        <w:rPr>
          <w:rFonts w:eastAsia="Arial Unicode MS"/>
          <w:b/>
          <w:color w:val="000000"/>
          <w:sz w:val="23"/>
          <w:szCs w:val="23"/>
          <w:lang w:bidi="pl-PL"/>
        </w:rPr>
      </w:pPr>
      <w:r w:rsidRPr="00E813AB">
        <w:rPr>
          <w:rFonts w:eastAsia="Arial Unicode MS"/>
          <w:b/>
          <w:color w:val="000000"/>
          <w:sz w:val="23"/>
          <w:szCs w:val="23"/>
          <w:lang w:bidi="pl-PL"/>
        </w:rPr>
        <w:t xml:space="preserve">Usługa wirtualizacji i migracji SI EMERYT na platformę Oracle 12c  </w:t>
      </w:r>
    </w:p>
    <w:p w14:paraId="3DE01024" w14:textId="77777777" w:rsidR="009C7F42" w:rsidRPr="00E813AB" w:rsidRDefault="009C7F42" w:rsidP="004F6C05">
      <w:pPr>
        <w:widowControl w:val="0"/>
        <w:numPr>
          <w:ilvl w:val="0"/>
          <w:numId w:val="52"/>
        </w:numPr>
        <w:spacing w:line="276" w:lineRule="auto"/>
        <w:ind w:left="284" w:hanging="284"/>
        <w:jc w:val="both"/>
        <w:rPr>
          <w:b/>
          <w:sz w:val="23"/>
          <w:szCs w:val="23"/>
        </w:rPr>
      </w:pPr>
      <w:r w:rsidRPr="00E813AB">
        <w:rPr>
          <w:b/>
          <w:sz w:val="23"/>
          <w:szCs w:val="23"/>
        </w:rPr>
        <w:t xml:space="preserve">Ramowy harmonogram realizacji usługi wirtualizacji i migracji SI EMERYT na platformę Oracle 12c </w:t>
      </w:r>
    </w:p>
    <w:tbl>
      <w:tblPr>
        <w:tblpPr w:leftFromText="141" w:rightFromText="141" w:vertAnchor="page" w:horzAnchor="margin" w:tblpY="295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560"/>
        <w:gridCol w:w="283"/>
        <w:gridCol w:w="1701"/>
        <w:gridCol w:w="1701"/>
      </w:tblGrid>
      <w:tr w:rsidR="009C7F42" w:rsidRPr="00E813AB" w14:paraId="3690F33F" w14:textId="77777777" w:rsidTr="00DB36C5">
        <w:trPr>
          <w:cantSplit/>
          <w:tblHeader/>
        </w:trPr>
        <w:tc>
          <w:tcPr>
            <w:tcW w:w="534" w:type="dxa"/>
            <w:vAlign w:val="center"/>
          </w:tcPr>
          <w:p w14:paraId="57D800C1" w14:textId="77777777" w:rsidR="009C7F42" w:rsidRPr="00E813AB" w:rsidRDefault="009C7F42" w:rsidP="00DB36C5">
            <w:pPr>
              <w:widowControl w:val="0"/>
              <w:tabs>
                <w:tab w:val="left" w:pos="0"/>
              </w:tabs>
              <w:spacing w:before="120" w:after="120"/>
            </w:pPr>
            <w:r w:rsidRPr="00E813AB">
              <w:rPr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110" w:type="dxa"/>
            <w:vAlign w:val="center"/>
          </w:tcPr>
          <w:p w14:paraId="14A1D77D" w14:textId="77777777" w:rsidR="009C7F42" w:rsidRPr="00E813AB" w:rsidRDefault="009C7F42" w:rsidP="00DB36C5">
            <w:pPr>
              <w:widowControl w:val="0"/>
              <w:tabs>
                <w:tab w:val="left" w:pos="0"/>
              </w:tabs>
              <w:spacing w:before="120" w:after="120"/>
              <w:jc w:val="center"/>
              <w:rPr>
                <w:b/>
                <w:sz w:val="20"/>
                <w:szCs w:val="20"/>
                <w:lang w:eastAsia="en-US"/>
              </w:rPr>
            </w:pPr>
            <w:r w:rsidRPr="00E813AB">
              <w:rPr>
                <w:b/>
                <w:sz w:val="20"/>
                <w:szCs w:val="20"/>
                <w:lang w:eastAsia="en-US"/>
              </w:rPr>
              <w:t>Zadanie</w:t>
            </w:r>
          </w:p>
        </w:tc>
        <w:tc>
          <w:tcPr>
            <w:tcW w:w="1843" w:type="dxa"/>
            <w:gridSpan w:val="2"/>
            <w:vAlign w:val="center"/>
          </w:tcPr>
          <w:p w14:paraId="1FD4950D" w14:textId="77777777" w:rsidR="009C7F42" w:rsidRPr="00E813AB" w:rsidRDefault="009C7F42" w:rsidP="00DB36C5">
            <w:pPr>
              <w:widowControl w:val="0"/>
              <w:tabs>
                <w:tab w:val="left" w:pos="0"/>
              </w:tabs>
              <w:spacing w:before="120" w:after="120"/>
              <w:jc w:val="center"/>
              <w:rPr>
                <w:b/>
                <w:sz w:val="20"/>
                <w:szCs w:val="20"/>
                <w:lang w:eastAsia="en-US"/>
              </w:rPr>
            </w:pPr>
            <w:r w:rsidRPr="00E813AB">
              <w:rPr>
                <w:b/>
                <w:sz w:val="20"/>
                <w:szCs w:val="20"/>
                <w:lang w:eastAsia="en-US"/>
              </w:rPr>
              <w:t>Data rozpoczęcia</w:t>
            </w:r>
          </w:p>
        </w:tc>
        <w:tc>
          <w:tcPr>
            <w:tcW w:w="1701" w:type="dxa"/>
            <w:vAlign w:val="center"/>
          </w:tcPr>
          <w:p w14:paraId="3966E7DE" w14:textId="77777777" w:rsidR="009C7F42" w:rsidRPr="00E813AB" w:rsidRDefault="009C7F42" w:rsidP="00DB36C5">
            <w:pPr>
              <w:widowControl w:val="0"/>
              <w:tabs>
                <w:tab w:val="left" w:pos="-108"/>
              </w:tabs>
              <w:spacing w:before="120" w:after="120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E813AB">
              <w:rPr>
                <w:b/>
                <w:sz w:val="20"/>
                <w:szCs w:val="20"/>
                <w:lang w:eastAsia="en-US"/>
              </w:rPr>
              <w:t>Data zakończenia</w:t>
            </w:r>
          </w:p>
        </w:tc>
        <w:tc>
          <w:tcPr>
            <w:tcW w:w="1701" w:type="dxa"/>
            <w:vAlign w:val="center"/>
          </w:tcPr>
          <w:p w14:paraId="3BDA08D0" w14:textId="77777777" w:rsidR="009C7F42" w:rsidRPr="00E813AB" w:rsidRDefault="009C7F42" w:rsidP="00DB36C5">
            <w:pPr>
              <w:widowControl w:val="0"/>
              <w:tabs>
                <w:tab w:val="left" w:pos="-108"/>
              </w:tabs>
              <w:spacing w:before="120" w:after="120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E813AB">
              <w:rPr>
                <w:b/>
                <w:sz w:val="20"/>
                <w:szCs w:val="20"/>
                <w:lang w:eastAsia="en-US"/>
              </w:rPr>
              <w:t>Realizuje zadanie</w:t>
            </w:r>
          </w:p>
        </w:tc>
      </w:tr>
      <w:tr w:rsidR="009C7F42" w:rsidRPr="00E813AB" w14:paraId="2EFFC38E" w14:textId="77777777" w:rsidTr="00DB36C5">
        <w:trPr>
          <w:cantSplit/>
          <w:trHeight w:val="649"/>
          <w:tblHeader/>
        </w:trPr>
        <w:tc>
          <w:tcPr>
            <w:tcW w:w="534" w:type="dxa"/>
            <w:vAlign w:val="center"/>
          </w:tcPr>
          <w:p w14:paraId="71D09000" w14:textId="77777777" w:rsidR="009C7F42" w:rsidRPr="00E813AB" w:rsidRDefault="009C7F42" w:rsidP="004F6C05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0"/>
              </w:tabs>
              <w:spacing w:before="120" w:after="120"/>
              <w:jc w:val="center"/>
            </w:pPr>
          </w:p>
        </w:tc>
        <w:tc>
          <w:tcPr>
            <w:tcW w:w="4110" w:type="dxa"/>
            <w:vAlign w:val="center"/>
          </w:tcPr>
          <w:p w14:paraId="69314137" w14:textId="5EDE8B2D" w:rsidR="009C7F42" w:rsidRPr="00E813AB" w:rsidRDefault="009C7F42" w:rsidP="00EE799C">
            <w:pPr>
              <w:widowControl w:val="0"/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  <w:r w:rsidRPr="00E813AB">
              <w:rPr>
                <w:sz w:val="20"/>
                <w:szCs w:val="20"/>
                <w:lang w:eastAsia="en-US"/>
              </w:rPr>
              <w:t xml:space="preserve">Opracowanie szczegółowego harmonogramu realizacji usługi określonej w pkt </w:t>
            </w:r>
            <w:r w:rsidR="00EE799C" w:rsidRPr="00E813AB">
              <w:rPr>
                <w:sz w:val="20"/>
                <w:szCs w:val="20"/>
                <w:lang w:eastAsia="en-US"/>
              </w:rPr>
              <w:t xml:space="preserve">IX </w:t>
            </w:r>
            <w:r w:rsidRPr="00E813AB">
              <w:rPr>
                <w:sz w:val="20"/>
                <w:szCs w:val="20"/>
                <w:lang w:eastAsia="en-US"/>
              </w:rPr>
              <w:t>OPZ</w:t>
            </w:r>
          </w:p>
        </w:tc>
        <w:tc>
          <w:tcPr>
            <w:tcW w:w="1843" w:type="dxa"/>
            <w:gridSpan w:val="2"/>
            <w:vAlign w:val="center"/>
          </w:tcPr>
          <w:p w14:paraId="219FC681" w14:textId="77777777" w:rsidR="009C7F42" w:rsidRPr="00E813AB" w:rsidRDefault="00DB36C5" w:rsidP="00DB36C5">
            <w:pPr>
              <w:widowControl w:val="0"/>
              <w:spacing w:before="60" w:after="60"/>
              <w:jc w:val="center"/>
              <w:rPr>
                <w:rFonts w:eastAsia="Arial Unicode MS"/>
                <w:sz w:val="20"/>
                <w:szCs w:val="20"/>
                <w:lang w:bidi="pl-PL"/>
              </w:rPr>
            </w:pPr>
            <w:r w:rsidRPr="00E813AB">
              <w:rPr>
                <w:rFonts w:eastAsia="Arial Unicode MS"/>
                <w:sz w:val="20"/>
                <w:szCs w:val="20"/>
                <w:lang w:bidi="pl-PL"/>
              </w:rPr>
              <w:t>Data zawarcia umowy</w:t>
            </w:r>
          </w:p>
        </w:tc>
        <w:tc>
          <w:tcPr>
            <w:tcW w:w="1701" w:type="dxa"/>
            <w:vAlign w:val="center"/>
          </w:tcPr>
          <w:p w14:paraId="098F0F72" w14:textId="77777777" w:rsidR="009C7F42" w:rsidRPr="00E813AB" w:rsidRDefault="009C7F42" w:rsidP="00DB36C5">
            <w:pPr>
              <w:widowControl w:val="0"/>
              <w:spacing w:before="60" w:after="60"/>
              <w:jc w:val="center"/>
              <w:rPr>
                <w:rFonts w:eastAsia="Arial Unicode MS"/>
                <w:color w:val="000000"/>
                <w:sz w:val="20"/>
                <w:szCs w:val="20"/>
                <w:lang w:bidi="pl-PL"/>
              </w:rPr>
            </w:pPr>
            <w:r w:rsidRPr="00E813AB">
              <w:rPr>
                <w:rFonts w:eastAsia="Arial Unicode MS"/>
                <w:color w:val="000000"/>
                <w:sz w:val="20"/>
                <w:szCs w:val="20"/>
                <w:lang w:bidi="pl-PL"/>
              </w:rPr>
              <w:t>14 dni roboczych od dnia zawarcia umowy</w:t>
            </w:r>
          </w:p>
        </w:tc>
        <w:tc>
          <w:tcPr>
            <w:tcW w:w="1701" w:type="dxa"/>
            <w:vAlign w:val="center"/>
          </w:tcPr>
          <w:p w14:paraId="50502DF4" w14:textId="77777777" w:rsidR="009C7F42" w:rsidRPr="00E813AB" w:rsidRDefault="009C7F42" w:rsidP="00DB36C5">
            <w:pPr>
              <w:widowControl w:val="0"/>
              <w:spacing w:before="60" w:after="60"/>
              <w:jc w:val="center"/>
              <w:rPr>
                <w:rFonts w:eastAsia="Arial Unicode MS"/>
                <w:color w:val="000000"/>
                <w:sz w:val="20"/>
                <w:szCs w:val="20"/>
                <w:lang w:bidi="pl-PL"/>
              </w:rPr>
            </w:pPr>
            <w:r w:rsidRPr="00E813AB">
              <w:rPr>
                <w:rFonts w:eastAsia="Arial Unicode MS"/>
                <w:color w:val="000000"/>
                <w:sz w:val="20"/>
                <w:szCs w:val="20"/>
                <w:lang w:bidi="pl-PL"/>
              </w:rPr>
              <w:t>Wykonawca</w:t>
            </w:r>
          </w:p>
        </w:tc>
      </w:tr>
      <w:tr w:rsidR="009C7F42" w:rsidRPr="00E813AB" w14:paraId="1F9CCF6A" w14:textId="77777777" w:rsidTr="00DB36C5">
        <w:trPr>
          <w:cantSplit/>
          <w:tblHeader/>
        </w:trPr>
        <w:tc>
          <w:tcPr>
            <w:tcW w:w="534" w:type="dxa"/>
            <w:vAlign w:val="center"/>
          </w:tcPr>
          <w:p w14:paraId="24FDF73A" w14:textId="77777777" w:rsidR="009C7F42" w:rsidRPr="00E813AB" w:rsidRDefault="009C7F42" w:rsidP="004F6C05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0"/>
              </w:tabs>
              <w:spacing w:before="120" w:after="120"/>
              <w:jc w:val="center"/>
            </w:pPr>
          </w:p>
        </w:tc>
        <w:tc>
          <w:tcPr>
            <w:tcW w:w="4110" w:type="dxa"/>
          </w:tcPr>
          <w:p w14:paraId="3E024157" w14:textId="77777777" w:rsidR="009C7F42" w:rsidRPr="00E813AB" w:rsidRDefault="009C7F42" w:rsidP="00DB36C5">
            <w:pPr>
              <w:widowControl w:val="0"/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  <w:r w:rsidRPr="00E813AB">
              <w:rPr>
                <w:sz w:val="20"/>
                <w:szCs w:val="20"/>
                <w:lang w:eastAsia="en-US"/>
              </w:rPr>
              <w:t xml:space="preserve">Instalacja oprogramowania Oracle OVM </w:t>
            </w:r>
            <w:r w:rsidRPr="00E813AB">
              <w:rPr>
                <w:sz w:val="20"/>
                <w:szCs w:val="20"/>
                <w:lang w:eastAsia="en-US"/>
              </w:rPr>
              <w:br/>
              <w:t>w infrastrukturze ZER</w:t>
            </w:r>
            <w:r w:rsidR="00DB36C5" w:rsidRPr="00E813AB">
              <w:rPr>
                <w:sz w:val="20"/>
                <w:szCs w:val="20"/>
                <w:lang w:eastAsia="en-US"/>
              </w:rPr>
              <w:t xml:space="preserve"> MSWiA</w:t>
            </w:r>
          </w:p>
        </w:tc>
        <w:tc>
          <w:tcPr>
            <w:tcW w:w="1843" w:type="dxa"/>
            <w:gridSpan w:val="2"/>
            <w:vAlign w:val="center"/>
          </w:tcPr>
          <w:p w14:paraId="77917534" w14:textId="77777777" w:rsidR="009C7F42" w:rsidRPr="00E813AB" w:rsidRDefault="009C7F42" w:rsidP="00DB36C5">
            <w:pPr>
              <w:widowControl w:val="0"/>
              <w:spacing w:before="60" w:after="60"/>
              <w:jc w:val="center"/>
              <w:rPr>
                <w:rFonts w:eastAsia="Arial Unicode MS"/>
                <w:sz w:val="20"/>
                <w:szCs w:val="20"/>
                <w:lang w:bidi="pl-PL"/>
              </w:rPr>
            </w:pPr>
          </w:p>
        </w:tc>
        <w:tc>
          <w:tcPr>
            <w:tcW w:w="1701" w:type="dxa"/>
            <w:vAlign w:val="center"/>
          </w:tcPr>
          <w:p w14:paraId="224A3A7D" w14:textId="77777777" w:rsidR="009C7F42" w:rsidRPr="00E813AB" w:rsidRDefault="009C7F42" w:rsidP="00DB36C5">
            <w:pPr>
              <w:widowControl w:val="0"/>
              <w:spacing w:before="60" w:after="60"/>
              <w:jc w:val="center"/>
              <w:rPr>
                <w:rFonts w:eastAsia="Arial Unicode MS"/>
                <w:color w:val="000000"/>
                <w:sz w:val="20"/>
                <w:szCs w:val="20"/>
                <w:lang w:bidi="pl-PL"/>
              </w:rPr>
            </w:pPr>
          </w:p>
        </w:tc>
        <w:tc>
          <w:tcPr>
            <w:tcW w:w="1701" w:type="dxa"/>
            <w:vAlign w:val="center"/>
          </w:tcPr>
          <w:p w14:paraId="14B284C9" w14:textId="77777777" w:rsidR="009C7F42" w:rsidRPr="00E813AB" w:rsidRDefault="009C7F42" w:rsidP="00DB36C5">
            <w:pPr>
              <w:widowControl w:val="0"/>
              <w:spacing w:before="60" w:after="60"/>
              <w:jc w:val="center"/>
              <w:rPr>
                <w:rFonts w:eastAsia="Arial Unicode MS"/>
                <w:color w:val="000000"/>
                <w:sz w:val="20"/>
                <w:szCs w:val="20"/>
                <w:lang w:bidi="pl-PL"/>
              </w:rPr>
            </w:pPr>
            <w:r w:rsidRPr="00E813AB">
              <w:rPr>
                <w:rFonts w:eastAsia="Arial Unicode MS"/>
                <w:color w:val="000000"/>
                <w:sz w:val="20"/>
                <w:szCs w:val="20"/>
                <w:lang w:bidi="pl-PL"/>
              </w:rPr>
              <w:t>Wykonawca</w:t>
            </w:r>
          </w:p>
        </w:tc>
      </w:tr>
      <w:tr w:rsidR="009C7F42" w:rsidRPr="00E813AB" w14:paraId="4D74943D" w14:textId="77777777" w:rsidTr="00DB36C5">
        <w:trPr>
          <w:cantSplit/>
          <w:trHeight w:val="2200"/>
          <w:tblHeader/>
        </w:trPr>
        <w:tc>
          <w:tcPr>
            <w:tcW w:w="534" w:type="dxa"/>
            <w:vAlign w:val="center"/>
          </w:tcPr>
          <w:p w14:paraId="5DCDD86B" w14:textId="77777777" w:rsidR="009C7F42" w:rsidRPr="00E813AB" w:rsidRDefault="009C7F42" w:rsidP="004F6C05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0"/>
              </w:tabs>
              <w:spacing w:before="120" w:after="120"/>
              <w:jc w:val="center"/>
            </w:pPr>
          </w:p>
        </w:tc>
        <w:tc>
          <w:tcPr>
            <w:tcW w:w="4110" w:type="dxa"/>
            <w:vAlign w:val="center"/>
          </w:tcPr>
          <w:p w14:paraId="3CF46294" w14:textId="77777777" w:rsidR="009C7F42" w:rsidRPr="00E813AB" w:rsidRDefault="009C7F42" w:rsidP="00DB36C5">
            <w:pPr>
              <w:widowControl w:val="0"/>
              <w:tabs>
                <w:tab w:val="left" w:pos="567"/>
              </w:tabs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  <w:r w:rsidRPr="00E813AB">
              <w:rPr>
                <w:sz w:val="20"/>
                <w:szCs w:val="20"/>
                <w:lang w:eastAsia="en-US"/>
              </w:rPr>
              <w:t xml:space="preserve">Przygotowanie środowiska produkcyjnego </w:t>
            </w:r>
            <w:r w:rsidRPr="00E813AB">
              <w:rPr>
                <w:sz w:val="20"/>
                <w:szCs w:val="20"/>
                <w:lang w:eastAsia="en-US"/>
              </w:rPr>
              <w:br/>
              <w:t>i środowisk testowych na platformie Oracle 12c w infrastrukturze ZER</w:t>
            </w:r>
            <w:r w:rsidR="00DB36C5" w:rsidRPr="00E813AB">
              <w:rPr>
                <w:sz w:val="20"/>
                <w:szCs w:val="20"/>
                <w:lang w:eastAsia="en-US"/>
              </w:rPr>
              <w:t xml:space="preserve"> MSWiA</w:t>
            </w:r>
            <w:r w:rsidRPr="00E813AB">
              <w:rPr>
                <w:sz w:val="20"/>
                <w:szCs w:val="20"/>
                <w:lang w:eastAsia="en-US"/>
              </w:rPr>
              <w:t>:</w:t>
            </w:r>
          </w:p>
          <w:p w14:paraId="06769C37" w14:textId="458707A2" w:rsidR="009C7F42" w:rsidRPr="00E813AB" w:rsidRDefault="00034DE9" w:rsidP="004F6C05">
            <w:pPr>
              <w:widowControl w:val="0"/>
              <w:numPr>
                <w:ilvl w:val="0"/>
                <w:numId w:val="51"/>
              </w:numPr>
              <w:spacing w:before="60" w:after="60"/>
              <w:ind w:left="221" w:hanging="142"/>
              <w:jc w:val="both"/>
              <w:rPr>
                <w:spacing w:val="-2"/>
                <w:sz w:val="20"/>
                <w:szCs w:val="20"/>
                <w:lang w:val="en-US" w:eastAsia="en-US"/>
              </w:rPr>
            </w:pPr>
            <w:proofErr w:type="spellStart"/>
            <w:r w:rsidRPr="00E813AB">
              <w:rPr>
                <w:spacing w:val="-2"/>
                <w:sz w:val="20"/>
                <w:szCs w:val="20"/>
                <w:lang w:val="en-US" w:eastAsia="en-US"/>
              </w:rPr>
              <w:t>instalacja</w:t>
            </w:r>
            <w:proofErr w:type="spellEnd"/>
            <w:r w:rsidRPr="00E813AB">
              <w:rPr>
                <w:spacing w:val="-2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9C7F42" w:rsidRPr="00E813AB">
              <w:rPr>
                <w:spacing w:val="-2"/>
                <w:sz w:val="20"/>
                <w:szCs w:val="20"/>
                <w:lang w:val="en-US" w:eastAsia="en-US"/>
              </w:rPr>
              <w:t>oprogramowania</w:t>
            </w:r>
            <w:proofErr w:type="spellEnd"/>
            <w:r w:rsidR="009C7F42" w:rsidRPr="00E813AB">
              <w:rPr>
                <w:spacing w:val="-2"/>
                <w:sz w:val="20"/>
                <w:szCs w:val="20"/>
                <w:lang w:val="en-US" w:eastAsia="en-US"/>
              </w:rPr>
              <w:t xml:space="preserve"> </w:t>
            </w:r>
            <w:r w:rsidR="009C7F42" w:rsidRPr="00E813AB">
              <w:rPr>
                <w:spacing w:val="-2"/>
                <w:sz w:val="20"/>
                <w:szCs w:val="20"/>
                <w:lang w:val="en-AU" w:eastAsia="en-US"/>
              </w:rPr>
              <w:t>Oracle Database 12c Enterprise Edition with Partitioning,</w:t>
            </w:r>
          </w:p>
          <w:p w14:paraId="0F53924C" w14:textId="77777777" w:rsidR="009C7F42" w:rsidRPr="00E813AB" w:rsidRDefault="009C7F42" w:rsidP="004F6C05">
            <w:pPr>
              <w:widowControl w:val="0"/>
              <w:numPr>
                <w:ilvl w:val="0"/>
                <w:numId w:val="51"/>
              </w:numPr>
              <w:spacing w:before="60" w:after="60"/>
              <w:ind w:left="223" w:hanging="142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E813AB">
              <w:rPr>
                <w:sz w:val="20"/>
                <w:szCs w:val="20"/>
                <w:lang w:eastAsia="en-US"/>
              </w:rPr>
              <w:t>instalacja</w:t>
            </w:r>
            <w:proofErr w:type="gramEnd"/>
            <w:r w:rsidRPr="00E813AB">
              <w:rPr>
                <w:sz w:val="20"/>
                <w:szCs w:val="20"/>
                <w:lang w:eastAsia="en-US"/>
              </w:rPr>
              <w:t xml:space="preserve"> oprogramowania Oracle </w:t>
            </w:r>
            <w:proofErr w:type="spellStart"/>
            <w:r w:rsidRPr="00E813AB">
              <w:rPr>
                <w:sz w:val="20"/>
                <w:szCs w:val="20"/>
                <w:lang w:eastAsia="en-US"/>
              </w:rPr>
              <w:t>WebLogic</w:t>
            </w:r>
            <w:proofErr w:type="spellEnd"/>
            <w:r w:rsidRPr="00E813AB">
              <w:rPr>
                <w:sz w:val="20"/>
                <w:szCs w:val="20"/>
                <w:lang w:eastAsia="en-US"/>
              </w:rPr>
              <w:t xml:space="preserve"> Suite 12c </w:t>
            </w:r>
            <w:r w:rsidRPr="00E813AB">
              <w:rPr>
                <w:bCs/>
                <w:sz w:val="20"/>
                <w:szCs w:val="20"/>
                <w:lang w:eastAsia="en-US"/>
              </w:rPr>
              <w:t>(na podstawie testowego certyfikatu licencyjnego)</w:t>
            </w:r>
          </w:p>
        </w:tc>
        <w:tc>
          <w:tcPr>
            <w:tcW w:w="1843" w:type="dxa"/>
            <w:gridSpan w:val="2"/>
            <w:vAlign w:val="center"/>
          </w:tcPr>
          <w:p w14:paraId="14201673" w14:textId="77777777" w:rsidR="009C7F42" w:rsidRPr="00E813AB" w:rsidRDefault="009C7F42" w:rsidP="00DB36C5">
            <w:pPr>
              <w:widowControl w:val="0"/>
              <w:tabs>
                <w:tab w:val="left" w:pos="0"/>
              </w:tabs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2E09ED08" w14:textId="77777777" w:rsidR="009C7F42" w:rsidRPr="00E813AB" w:rsidRDefault="009C7F42" w:rsidP="00DB36C5">
            <w:pPr>
              <w:widowControl w:val="0"/>
              <w:tabs>
                <w:tab w:val="left" w:pos="0"/>
              </w:tabs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4DD708AC" w14:textId="77777777" w:rsidR="009C7F42" w:rsidRPr="00E813AB" w:rsidRDefault="009C7F42" w:rsidP="00DB36C5">
            <w:pPr>
              <w:widowControl w:val="0"/>
              <w:tabs>
                <w:tab w:val="left" w:pos="0"/>
              </w:tabs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  <w:r w:rsidRPr="00E813AB">
              <w:rPr>
                <w:sz w:val="20"/>
                <w:szCs w:val="20"/>
                <w:lang w:eastAsia="en-US"/>
              </w:rPr>
              <w:t>Wykonawca</w:t>
            </w:r>
          </w:p>
        </w:tc>
      </w:tr>
      <w:tr w:rsidR="009C7F42" w:rsidRPr="00E813AB" w14:paraId="55B35D18" w14:textId="77777777" w:rsidTr="00DB36C5">
        <w:trPr>
          <w:cantSplit/>
          <w:tblHeader/>
        </w:trPr>
        <w:tc>
          <w:tcPr>
            <w:tcW w:w="534" w:type="dxa"/>
            <w:vAlign w:val="center"/>
          </w:tcPr>
          <w:p w14:paraId="0C67B544" w14:textId="77777777" w:rsidR="009C7F42" w:rsidRPr="00E813AB" w:rsidRDefault="009C7F42" w:rsidP="004F6C05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0"/>
              </w:tabs>
              <w:spacing w:before="120" w:after="120"/>
              <w:jc w:val="center"/>
            </w:pPr>
          </w:p>
        </w:tc>
        <w:tc>
          <w:tcPr>
            <w:tcW w:w="4110" w:type="dxa"/>
            <w:vAlign w:val="center"/>
          </w:tcPr>
          <w:p w14:paraId="01A1A1A9" w14:textId="77777777" w:rsidR="009C7F42" w:rsidRPr="00E813AB" w:rsidRDefault="009C7F42" w:rsidP="00DB36C5">
            <w:pPr>
              <w:widowControl w:val="0"/>
              <w:tabs>
                <w:tab w:val="left" w:pos="567"/>
              </w:tabs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  <w:r w:rsidRPr="00E813AB">
              <w:rPr>
                <w:sz w:val="20"/>
                <w:szCs w:val="20"/>
                <w:lang w:eastAsia="en-US"/>
              </w:rPr>
              <w:t>Migracja SI EMERYT na nową testową platformę Oracle 12c</w:t>
            </w:r>
          </w:p>
        </w:tc>
        <w:tc>
          <w:tcPr>
            <w:tcW w:w="1843" w:type="dxa"/>
            <w:gridSpan w:val="2"/>
            <w:vAlign w:val="center"/>
          </w:tcPr>
          <w:p w14:paraId="30C38D76" w14:textId="77777777" w:rsidR="009C7F42" w:rsidRPr="00E813AB" w:rsidRDefault="009C7F42" w:rsidP="00DB36C5">
            <w:pPr>
              <w:widowControl w:val="0"/>
              <w:tabs>
                <w:tab w:val="left" w:pos="0"/>
              </w:tabs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5916C321" w14:textId="77777777" w:rsidR="009C7F42" w:rsidRPr="00E813AB" w:rsidRDefault="009C7F42" w:rsidP="00DB36C5">
            <w:pPr>
              <w:widowControl w:val="0"/>
              <w:tabs>
                <w:tab w:val="left" w:pos="0"/>
              </w:tabs>
              <w:spacing w:before="60" w:after="60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E813AB">
              <w:rPr>
                <w:sz w:val="20"/>
                <w:szCs w:val="20"/>
                <w:lang w:eastAsia="en-US"/>
              </w:rPr>
              <w:t xml:space="preserve">31.03.2020 </w:t>
            </w:r>
            <w:proofErr w:type="gramStart"/>
            <w:r w:rsidRPr="00E813AB">
              <w:rPr>
                <w:sz w:val="20"/>
                <w:szCs w:val="20"/>
                <w:lang w:eastAsia="en-US"/>
              </w:rPr>
              <w:t>r</w:t>
            </w:r>
            <w:proofErr w:type="gramEnd"/>
            <w:r w:rsidRPr="00E813AB">
              <w:rPr>
                <w:sz w:val="20"/>
                <w:szCs w:val="20"/>
                <w:lang w:eastAsia="en-US"/>
              </w:rPr>
              <w:t>.</w:t>
            </w:r>
            <w:r w:rsidRPr="00E813AB">
              <w:rPr>
                <w:sz w:val="20"/>
                <w:szCs w:val="20"/>
                <w:vertAlign w:val="superscript"/>
                <w:lang w:eastAsia="en-US"/>
              </w:rPr>
              <w:t>*</w:t>
            </w:r>
          </w:p>
        </w:tc>
        <w:tc>
          <w:tcPr>
            <w:tcW w:w="1701" w:type="dxa"/>
            <w:vAlign w:val="center"/>
          </w:tcPr>
          <w:p w14:paraId="5948B778" w14:textId="77777777" w:rsidR="009C7F42" w:rsidRPr="00E813AB" w:rsidRDefault="009C7F42" w:rsidP="00DB36C5">
            <w:pPr>
              <w:widowControl w:val="0"/>
              <w:tabs>
                <w:tab w:val="left" w:pos="0"/>
              </w:tabs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  <w:r w:rsidRPr="00E813AB">
              <w:rPr>
                <w:sz w:val="20"/>
                <w:szCs w:val="20"/>
                <w:lang w:eastAsia="en-US"/>
              </w:rPr>
              <w:t>Wykonawca</w:t>
            </w:r>
          </w:p>
        </w:tc>
      </w:tr>
      <w:tr w:rsidR="009C7F42" w:rsidRPr="00E813AB" w14:paraId="469D7FB8" w14:textId="77777777" w:rsidTr="00DB36C5">
        <w:trPr>
          <w:cantSplit/>
          <w:tblHeader/>
        </w:trPr>
        <w:tc>
          <w:tcPr>
            <w:tcW w:w="534" w:type="dxa"/>
            <w:vAlign w:val="center"/>
          </w:tcPr>
          <w:p w14:paraId="5D074E23" w14:textId="77777777" w:rsidR="009C7F42" w:rsidRPr="00E813AB" w:rsidRDefault="009C7F42" w:rsidP="004F6C05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0"/>
              </w:tabs>
              <w:spacing w:before="120" w:after="120"/>
              <w:jc w:val="center"/>
            </w:pPr>
          </w:p>
        </w:tc>
        <w:tc>
          <w:tcPr>
            <w:tcW w:w="4110" w:type="dxa"/>
            <w:vAlign w:val="center"/>
          </w:tcPr>
          <w:p w14:paraId="7C4D8E8B" w14:textId="77777777" w:rsidR="009C7F42" w:rsidRPr="00E813AB" w:rsidRDefault="009C7F42" w:rsidP="00DB36C5">
            <w:pPr>
              <w:widowControl w:val="0"/>
              <w:tabs>
                <w:tab w:val="left" w:pos="567"/>
              </w:tabs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  <w:r w:rsidRPr="00E813AB">
              <w:rPr>
                <w:sz w:val="20"/>
                <w:szCs w:val="20"/>
                <w:lang w:eastAsia="en-US"/>
              </w:rPr>
              <w:t>Testy akceptacyjne ZER</w:t>
            </w:r>
            <w:r w:rsidR="00DB36C5" w:rsidRPr="00E813AB">
              <w:rPr>
                <w:sz w:val="20"/>
                <w:szCs w:val="20"/>
                <w:lang w:eastAsia="en-US"/>
              </w:rPr>
              <w:t xml:space="preserve"> MSWiA</w:t>
            </w:r>
          </w:p>
        </w:tc>
        <w:tc>
          <w:tcPr>
            <w:tcW w:w="3544" w:type="dxa"/>
            <w:gridSpan w:val="3"/>
            <w:vAlign w:val="center"/>
          </w:tcPr>
          <w:p w14:paraId="46627809" w14:textId="77777777" w:rsidR="009C7F42" w:rsidRPr="00E813AB" w:rsidRDefault="009C7F42" w:rsidP="00DB36C5">
            <w:pPr>
              <w:widowControl w:val="0"/>
              <w:tabs>
                <w:tab w:val="left" w:pos="0"/>
              </w:tabs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  <w:r w:rsidRPr="00E813AB">
              <w:rPr>
                <w:sz w:val="20"/>
                <w:szCs w:val="20"/>
                <w:lang w:eastAsia="en-US"/>
              </w:rPr>
              <w:t>Na testy akceptacyjne Zamawiający potrzebuje 2 miesiące, termin rozpoczęcia będzie uzależniony od terminu zawartego w ofercie Wykonawcy.</w:t>
            </w:r>
          </w:p>
          <w:p w14:paraId="4AA3CFC1" w14:textId="77777777" w:rsidR="009C7F42" w:rsidRPr="00E813AB" w:rsidRDefault="009C7F42" w:rsidP="00DB36C5">
            <w:pPr>
              <w:widowControl w:val="0"/>
              <w:tabs>
                <w:tab w:val="left" w:pos="0"/>
              </w:tabs>
              <w:spacing w:before="60" w:after="60"/>
              <w:jc w:val="center"/>
              <w:rPr>
                <w:spacing w:val="-2"/>
                <w:sz w:val="20"/>
                <w:szCs w:val="20"/>
                <w:lang w:eastAsia="en-US"/>
              </w:rPr>
            </w:pPr>
            <w:r w:rsidRPr="00E813AB">
              <w:rPr>
                <w:spacing w:val="-2"/>
                <w:sz w:val="20"/>
                <w:szCs w:val="20"/>
                <w:lang w:eastAsia="en-US"/>
              </w:rPr>
              <w:t>Przewidywane przez Zamawiającego terminy testów:</w:t>
            </w:r>
          </w:p>
          <w:p w14:paraId="0965FAD4" w14:textId="3FCB0FAD" w:rsidR="009C7F42" w:rsidRPr="00E813AB" w:rsidRDefault="009C7F42" w:rsidP="00DB36C5">
            <w:pPr>
              <w:widowControl w:val="0"/>
              <w:tabs>
                <w:tab w:val="left" w:pos="0"/>
              </w:tabs>
              <w:spacing w:before="60" w:after="60"/>
              <w:jc w:val="center"/>
              <w:rPr>
                <w:spacing w:val="-2"/>
                <w:sz w:val="20"/>
                <w:szCs w:val="20"/>
                <w:lang w:eastAsia="en-US"/>
              </w:rPr>
            </w:pPr>
            <w:proofErr w:type="gramStart"/>
            <w:r w:rsidRPr="00E813AB">
              <w:rPr>
                <w:spacing w:val="-2"/>
                <w:sz w:val="20"/>
                <w:szCs w:val="20"/>
                <w:lang w:eastAsia="en-US"/>
              </w:rPr>
              <w:t>od</w:t>
            </w:r>
            <w:proofErr w:type="gramEnd"/>
            <w:r w:rsidRPr="00E813AB">
              <w:rPr>
                <w:spacing w:val="-2"/>
                <w:sz w:val="20"/>
                <w:szCs w:val="20"/>
                <w:lang w:eastAsia="en-US"/>
              </w:rPr>
              <w:t xml:space="preserve"> 01.04.2020 </w:t>
            </w:r>
            <w:proofErr w:type="gramStart"/>
            <w:r w:rsidRPr="00E813AB">
              <w:rPr>
                <w:spacing w:val="-2"/>
                <w:sz w:val="20"/>
                <w:szCs w:val="20"/>
                <w:lang w:eastAsia="en-US"/>
              </w:rPr>
              <w:t>r</w:t>
            </w:r>
            <w:proofErr w:type="gramEnd"/>
            <w:r w:rsidRPr="00E813AB">
              <w:rPr>
                <w:spacing w:val="-2"/>
                <w:sz w:val="20"/>
                <w:szCs w:val="20"/>
                <w:lang w:eastAsia="en-US"/>
              </w:rPr>
              <w:t xml:space="preserve">.* do 31.05.2020 </w:t>
            </w:r>
            <w:proofErr w:type="gramStart"/>
            <w:r w:rsidRPr="00E813AB">
              <w:rPr>
                <w:spacing w:val="-2"/>
                <w:sz w:val="20"/>
                <w:szCs w:val="20"/>
                <w:lang w:eastAsia="en-US"/>
              </w:rPr>
              <w:t>r</w:t>
            </w:r>
            <w:proofErr w:type="gramEnd"/>
            <w:r w:rsidRPr="00E813AB">
              <w:rPr>
                <w:spacing w:val="-2"/>
                <w:sz w:val="20"/>
                <w:szCs w:val="20"/>
                <w:lang w:eastAsia="en-US"/>
              </w:rPr>
              <w:t>.* lub</w:t>
            </w:r>
            <w:r w:rsidR="009A046E" w:rsidRPr="00E813AB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E813AB">
              <w:rPr>
                <w:spacing w:val="-2"/>
                <w:sz w:val="20"/>
                <w:szCs w:val="20"/>
                <w:lang w:eastAsia="en-US"/>
              </w:rPr>
              <w:t xml:space="preserve">od 01.05.2020 </w:t>
            </w:r>
            <w:proofErr w:type="gramStart"/>
            <w:r w:rsidRPr="00E813AB">
              <w:rPr>
                <w:spacing w:val="-2"/>
                <w:sz w:val="20"/>
                <w:szCs w:val="20"/>
                <w:lang w:eastAsia="en-US"/>
              </w:rPr>
              <w:t>r</w:t>
            </w:r>
            <w:proofErr w:type="gramEnd"/>
            <w:r w:rsidRPr="00E813AB">
              <w:rPr>
                <w:spacing w:val="-2"/>
                <w:sz w:val="20"/>
                <w:szCs w:val="20"/>
                <w:lang w:eastAsia="en-US"/>
              </w:rPr>
              <w:t xml:space="preserve">.* do 30.06.2020 </w:t>
            </w:r>
            <w:proofErr w:type="gramStart"/>
            <w:r w:rsidRPr="00E813AB">
              <w:rPr>
                <w:spacing w:val="-2"/>
                <w:sz w:val="20"/>
                <w:szCs w:val="20"/>
                <w:lang w:eastAsia="en-US"/>
              </w:rPr>
              <w:t>r</w:t>
            </w:r>
            <w:proofErr w:type="gramEnd"/>
            <w:r w:rsidRPr="00E813AB">
              <w:rPr>
                <w:spacing w:val="-2"/>
                <w:sz w:val="20"/>
                <w:szCs w:val="20"/>
                <w:lang w:eastAsia="en-US"/>
              </w:rPr>
              <w:t>.*</w:t>
            </w:r>
          </w:p>
        </w:tc>
        <w:tc>
          <w:tcPr>
            <w:tcW w:w="1701" w:type="dxa"/>
            <w:vAlign w:val="center"/>
          </w:tcPr>
          <w:p w14:paraId="28545715" w14:textId="77777777" w:rsidR="009C7F42" w:rsidRPr="00E813AB" w:rsidRDefault="009C7F42" w:rsidP="00DB36C5">
            <w:pPr>
              <w:widowControl w:val="0"/>
              <w:tabs>
                <w:tab w:val="left" w:pos="0"/>
              </w:tabs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  <w:r w:rsidRPr="00E813AB">
              <w:rPr>
                <w:sz w:val="20"/>
                <w:szCs w:val="20"/>
                <w:lang w:eastAsia="en-US"/>
              </w:rPr>
              <w:t>Zamawiający</w:t>
            </w:r>
          </w:p>
        </w:tc>
      </w:tr>
      <w:tr w:rsidR="009C7F42" w:rsidRPr="00E813AB" w14:paraId="496710B7" w14:textId="77777777" w:rsidTr="00DB36C5">
        <w:trPr>
          <w:cantSplit/>
          <w:tblHeader/>
        </w:trPr>
        <w:tc>
          <w:tcPr>
            <w:tcW w:w="534" w:type="dxa"/>
            <w:vAlign w:val="center"/>
          </w:tcPr>
          <w:p w14:paraId="23398D70" w14:textId="77777777" w:rsidR="009C7F42" w:rsidRPr="00E813AB" w:rsidRDefault="009C7F42" w:rsidP="004F6C05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0"/>
              </w:tabs>
              <w:spacing w:before="120" w:after="120"/>
              <w:jc w:val="center"/>
            </w:pPr>
          </w:p>
        </w:tc>
        <w:tc>
          <w:tcPr>
            <w:tcW w:w="4110" w:type="dxa"/>
            <w:vAlign w:val="center"/>
          </w:tcPr>
          <w:p w14:paraId="71F3C220" w14:textId="69B8B6E7" w:rsidR="009C7F42" w:rsidRPr="00E813AB" w:rsidRDefault="009C7F42" w:rsidP="00DB36C5">
            <w:pPr>
              <w:widowControl w:val="0"/>
              <w:tabs>
                <w:tab w:val="left" w:pos="459"/>
              </w:tabs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  <w:r w:rsidRPr="00E813AB">
              <w:rPr>
                <w:sz w:val="20"/>
                <w:szCs w:val="20"/>
                <w:lang w:eastAsia="en-US"/>
              </w:rPr>
              <w:t xml:space="preserve">Instruktaże dla administratorów ZER </w:t>
            </w:r>
            <w:r w:rsidR="00DB36C5" w:rsidRPr="00E813AB">
              <w:rPr>
                <w:sz w:val="20"/>
                <w:szCs w:val="20"/>
                <w:lang w:eastAsia="en-US"/>
              </w:rPr>
              <w:t xml:space="preserve">MSWiA </w:t>
            </w:r>
            <w:r w:rsidR="009A046E" w:rsidRPr="00E813AB">
              <w:rPr>
                <w:sz w:val="20"/>
                <w:szCs w:val="20"/>
                <w:lang w:eastAsia="en-US"/>
              </w:rPr>
              <w:br/>
            </w:r>
            <w:r w:rsidRPr="00E813AB">
              <w:rPr>
                <w:sz w:val="20"/>
                <w:szCs w:val="20"/>
                <w:lang w:eastAsia="en-US"/>
              </w:rPr>
              <w:t>w zakresie administrowania oprogramowaniem Oracle 12c</w:t>
            </w:r>
          </w:p>
        </w:tc>
        <w:tc>
          <w:tcPr>
            <w:tcW w:w="1560" w:type="dxa"/>
            <w:vAlign w:val="center"/>
          </w:tcPr>
          <w:p w14:paraId="2F6B278F" w14:textId="77777777" w:rsidR="009C7F42" w:rsidRPr="00E813AB" w:rsidRDefault="009C7F42" w:rsidP="00DB36C5">
            <w:pPr>
              <w:widowControl w:val="0"/>
              <w:tabs>
                <w:tab w:val="left" w:pos="0"/>
              </w:tabs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  <w:r w:rsidRPr="00E813AB">
              <w:rPr>
                <w:sz w:val="20"/>
                <w:szCs w:val="20"/>
                <w:lang w:eastAsia="en-US"/>
              </w:rPr>
              <w:t xml:space="preserve">01.05.2020 </w:t>
            </w:r>
            <w:proofErr w:type="gramStart"/>
            <w:r w:rsidRPr="00E813AB">
              <w:rPr>
                <w:sz w:val="20"/>
                <w:szCs w:val="20"/>
                <w:lang w:eastAsia="en-US"/>
              </w:rPr>
              <w:t>r</w:t>
            </w:r>
            <w:proofErr w:type="gramEnd"/>
            <w:r w:rsidRPr="00E813AB">
              <w:rPr>
                <w:sz w:val="20"/>
                <w:szCs w:val="20"/>
                <w:lang w:eastAsia="en-US"/>
              </w:rPr>
              <w:t>.*</w:t>
            </w:r>
          </w:p>
        </w:tc>
        <w:tc>
          <w:tcPr>
            <w:tcW w:w="1984" w:type="dxa"/>
            <w:gridSpan w:val="2"/>
            <w:vAlign w:val="center"/>
          </w:tcPr>
          <w:p w14:paraId="3CD95C03" w14:textId="77777777" w:rsidR="009C7F42" w:rsidRPr="00E813AB" w:rsidRDefault="009C7F42" w:rsidP="00DB36C5">
            <w:pPr>
              <w:widowControl w:val="0"/>
              <w:tabs>
                <w:tab w:val="left" w:pos="0"/>
              </w:tabs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  <w:r w:rsidRPr="00E813AB">
              <w:rPr>
                <w:sz w:val="20"/>
                <w:szCs w:val="20"/>
                <w:lang w:eastAsia="en-US"/>
              </w:rPr>
              <w:t xml:space="preserve">28.06.2020 </w:t>
            </w:r>
            <w:proofErr w:type="gramStart"/>
            <w:r w:rsidRPr="00E813AB">
              <w:rPr>
                <w:sz w:val="20"/>
                <w:szCs w:val="20"/>
                <w:lang w:eastAsia="en-US"/>
              </w:rPr>
              <w:t>r</w:t>
            </w:r>
            <w:proofErr w:type="gramEnd"/>
            <w:r w:rsidRPr="00E813AB">
              <w:rPr>
                <w:sz w:val="20"/>
                <w:szCs w:val="20"/>
                <w:lang w:eastAsia="en-US"/>
              </w:rPr>
              <w:t>.*</w:t>
            </w:r>
          </w:p>
        </w:tc>
        <w:tc>
          <w:tcPr>
            <w:tcW w:w="1701" w:type="dxa"/>
            <w:vAlign w:val="center"/>
          </w:tcPr>
          <w:p w14:paraId="79ABA85E" w14:textId="77777777" w:rsidR="009C7F42" w:rsidRPr="00E813AB" w:rsidRDefault="009C7F42" w:rsidP="00DB36C5">
            <w:pPr>
              <w:widowControl w:val="0"/>
              <w:tabs>
                <w:tab w:val="left" w:pos="0"/>
              </w:tabs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  <w:r w:rsidRPr="00E813AB">
              <w:rPr>
                <w:sz w:val="20"/>
                <w:szCs w:val="20"/>
                <w:lang w:eastAsia="en-US"/>
              </w:rPr>
              <w:t>Wykonawca</w:t>
            </w:r>
          </w:p>
        </w:tc>
      </w:tr>
      <w:tr w:rsidR="009C7F42" w:rsidRPr="00E813AB" w14:paraId="63F5C5D4" w14:textId="77777777" w:rsidTr="00DB36C5">
        <w:trPr>
          <w:cantSplit/>
          <w:tblHeader/>
        </w:trPr>
        <w:tc>
          <w:tcPr>
            <w:tcW w:w="534" w:type="dxa"/>
            <w:vAlign w:val="center"/>
          </w:tcPr>
          <w:p w14:paraId="11F90BFC" w14:textId="77777777" w:rsidR="009C7F42" w:rsidRPr="00E813AB" w:rsidRDefault="009C7F42" w:rsidP="004F6C05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0"/>
              </w:tabs>
              <w:spacing w:before="120" w:after="120"/>
              <w:jc w:val="center"/>
            </w:pPr>
          </w:p>
        </w:tc>
        <w:tc>
          <w:tcPr>
            <w:tcW w:w="4110" w:type="dxa"/>
            <w:vAlign w:val="center"/>
          </w:tcPr>
          <w:p w14:paraId="1A4D6B4F" w14:textId="77777777" w:rsidR="009C7F42" w:rsidRPr="00E813AB" w:rsidRDefault="009C7F42" w:rsidP="00DB36C5">
            <w:pPr>
              <w:widowControl w:val="0"/>
              <w:tabs>
                <w:tab w:val="left" w:pos="567"/>
              </w:tabs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  <w:r w:rsidRPr="00E813AB">
              <w:rPr>
                <w:sz w:val="20"/>
                <w:szCs w:val="20"/>
                <w:lang w:eastAsia="en-US"/>
              </w:rPr>
              <w:t xml:space="preserve">Opracowanie i przekazanie Zamawiającemu procedur administracyjnych, w szczególności procedur zabezpieczania i odtwarzania SI EMERYT w środowisku podstawowym </w:t>
            </w:r>
            <w:r w:rsidRPr="00E813AB">
              <w:rPr>
                <w:sz w:val="20"/>
                <w:szCs w:val="20"/>
                <w:lang w:eastAsia="en-US"/>
              </w:rPr>
              <w:br/>
              <w:t xml:space="preserve">i zapasowym oraz przeprowadzenie testowego zabezpieczenia i odtworzenia SI EMERYT </w:t>
            </w:r>
            <w:r w:rsidRPr="00E813AB">
              <w:rPr>
                <w:sz w:val="20"/>
                <w:szCs w:val="20"/>
                <w:lang w:eastAsia="en-US"/>
              </w:rPr>
              <w:br/>
              <w:t>w lokalizacji podstawowej i zapasowej</w:t>
            </w:r>
          </w:p>
        </w:tc>
        <w:tc>
          <w:tcPr>
            <w:tcW w:w="1560" w:type="dxa"/>
            <w:vAlign w:val="center"/>
          </w:tcPr>
          <w:p w14:paraId="271A8859" w14:textId="77777777" w:rsidR="009C7F42" w:rsidRPr="00E813AB" w:rsidRDefault="009C7F42" w:rsidP="00DB36C5">
            <w:pPr>
              <w:widowControl w:val="0"/>
              <w:tabs>
                <w:tab w:val="left" w:pos="0"/>
              </w:tabs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FED7F38" w14:textId="77777777" w:rsidR="009C7F42" w:rsidRPr="00E813AB" w:rsidRDefault="009C7F42" w:rsidP="00DB36C5">
            <w:pPr>
              <w:widowControl w:val="0"/>
              <w:tabs>
                <w:tab w:val="left" w:pos="0"/>
              </w:tabs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15366CBA" w14:textId="77777777" w:rsidR="009C7F42" w:rsidRPr="00E813AB" w:rsidRDefault="009C7F42" w:rsidP="00DB36C5">
            <w:pPr>
              <w:widowControl w:val="0"/>
              <w:tabs>
                <w:tab w:val="left" w:pos="0"/>
              </w:tabs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  <w:r w:rsidRPr="00E813AB">
              <w:rPr>
                <w:sz w:val="20"/>
                <w:szCs w:val="20"/>
                <w:lang w:eastAsia="en-US"/>
              </w:rPr>
              <w:t>Wykonawca</w:t>
            </w:r>
          </w:p>
        </w:tc>
      </w:tr>
      <w:tr w:rsidR="009C7F42" w:rsidRPr="00E813AB" w14:paraId="4979A7B8" w14:textId="77777777" w:rsidTr="00DB36C5">
        <w:trPr>
          <w:cantSplit/>
          <w:trHeight w:val="1024"/>
          <w:tblHeader/>
        </w:trPr>
        <w:tc>
          <w:tcPr>
            <w:tcW w:w="534" w:type="dxa"/>
            <w:vAlign w:val="center"/>
          </w:tcPr>
          <w:p w14:paraId="66B340F0" w14:textId="77777777" w:rsidR="009C7F42" w:rsidRPr="00E813AB" w:rsidRDefault="009C7F42" w:rsidP="004F6C05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0"/>
              </w:tabs>
              <w:spacing w:before="120" w:after="120"/>
              <w:jc w:val="center"/>
            </w:pPr>
          </w:p>
        </w:tc>
        <w:tc>
          <w:tcPr>
            <w:tcW w:w="4110" w:type="dxa"/>
            <w:vAlign w:val="center"/>
          </w:tcPr>
          <w:p w14:paraId="05CF18BF" w14:textId="77777777" w:rsidR="009C7F42" w:rsidRPr="00E813AB" w:rsidRDefault="009C7F42" w:rsidP="00DB36C5">
            <w:pPr>
              <w:widowControl w:val="0"/>
              <w:tabs>
                <w:tab w:val="left" w:pos="567"/>
              </w:tabs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  <w:r w:rsidRPr="00E813AB">
              <w:rPr>
                <w:sz w:val="20"/>
                <w:szCs w:val="20"/>
                <w:lang w:eastAsia="en-US"/>
              </w:rPr>
              <w:t xml:space="preserve">Migracja i uruchomienie SI EMERYT na nowej platformie produkcyjnej Oracle 12c (lokalizacja podstawowa i dodatkowa); </w:t>
            </w:r>
          </w:p>
          <w:p w14:paraId="74F51DE4" w14:textId="4ECE3C13" w:rsidR="009C7F42" w:rsidRPr="00E813AB" w:rsidRDefault="009C7F42" w:rsidP="00DB36C5">
            <w:pPr>
              <w:widowControl w:val="0"/>
              <w:tabs>
                <w:tab w:val="left" w:pos="567"/>
              </w:tabs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  <w:r w:rsidRPr="00E813AB">
              <w:rPr>
                <w:sz w:val="20"/>
                <w:szCs w:val="20"/>
                <w:lang w:eastAsia="en-US"/>
              </w:rPr>
              <w:t>Zamawiający</w:t>
            </w:r>
            <w:r w:rsidR="00605C09" w:rsidRPr="00E813AB">
              <w:rPr>
                <w:sz w:val="20"/>
                <w:szCs w:val="20"/>
                <w:lang w:eastAsia="en-US"/>
              </w:rPr>
              <w:t xml:space="preserve"> </w:t>
            </w:r>
            <w:bookmarkStart w:id="0" w:name="_Hlk5618237"/>
            <w:r w:rsidR="00605C09" w:rsidRPr="00E813AB">
              <w:rPr>
                <w:sz w:val="20"/>
                <w:szCs w:val="20"/>
                <w:lang w:eastAsia="en-US"/>
              </w:rPr>
              <w:t>w ramach odrębnej umowy</w:t>
            </w:r>
            <w:r w:rsidRPr="00E813AB">
              <w:rPr>
                <w:sz w:val="20"/>
                <w:szCs w:val="20"/>
                <w:lang w:eastAsia="en-US"/>
              </w:rPr>
              <w:t xml:space="preserve"> </w:t>
            </w:r>
            <w:r w:rsidR="00833ECF" w:rsidRPr="00E813AB">
              <w:rPr>
                <w:sz w:val="20"/>
                <w:szCs w:val="20"/>
                <w:lang w:eastAsia="en-US"/>
              </w:rPr>
              <w:t xml:space="preserve">nabędzie </w:t>
            </w:r>
            <w:bookmarkEnd w:id="0"/>
            <w:r w:rsidRPr="00E813AB">
              <w:rPr>
                <w:sz w:val="20"/>
                <w:szCs w:val="20"/>
                <w:lang w:eastAsia="en-US"/>
              </w:rPr>
              <w:t xml:space="preserve">licencje na oprogramowanie Oracle </w:t>
            </w:r>
            <w:proofErr w:type="spellStart"/>
            <w:r w:rsidRPr="00E813AB">
              <w:rPr>
                <w:sz w:val="20"/>
                <w:szCs w:val="20"/>
                <w:lang w:eastAsia="en-US"/>
              </w:rPr>
              <w:t>WebLogic</w:t>
            </w:r>
            <w:proofErr w:type="spellEnd"/>
            <w:r w:rsidRPr="00E813AB">
              <w:rPr>
                <w:sz w:val="20"/>
                <w:szCs w:val="20"/>
                <w:lang w:eastAsia="en-US"/>
              </w:rPr>
              <w:t xml:space="preserve"> Suite 12c przed terminem wykonania usługi migracji i uruchomienia SI EMERYT na nowej platformie produkcyjnej Oracle 12c (lokalizacja podstawowa i dodatkowa) </w:t>
            </w:r>
          </w:p>
        </w:tc>
        <w:tc>
          <w:tcPr>
            <w:tcW w:w="1560" w:type="dxa"/>
            <w:vAlign w:val="center"/>
          </w:tcPr>
          <w:p w14:paraId="7A88B11B" w14:textId="77777777" w:rsidR="009C7F42" w:rsidRPr="00E813AB" w:rsidRDefault="009C7F42" w:rsidP="00DB36C5">
            <w:pPr>
              <w:widowControl w:val="0"/>
              <w:tabs>
                <w:tab w:val="left" w:pos="0"/>
              </w:tabs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8FF4D9F" w14:textId="77777777" w:rsidR="009C7F42" w:rsidRPr="00E813AB" w:rsidRDefault="009C7F42" w:rsidP="00DB36C5">
            <w:pPr>
              <w:widowControl w:val="0"/>
              <w:tabs>
                <w:tab w:val="left" w:pos="0"/>
              </w:tabs>
              <w:spacing w:before="60" w:after="60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E813AB">
              <w:rPr>
                <w:sz w:val="20"/>
                <w:szCs w:val="20"/>
                <w:lang w:eastAsia="en-US"/>
              </w:rPr>
              <w:t>Termin będzie wynikał z terminu zawartego w ofercie Wykonawcy</w:t>
            </w:r>
          </w:p>
        </w:tc>
        <w:tc>
          <w:tcPr>
            <w:tcW w:w="1701" w:type="dxa"/>
            <w:vAlign w:val="center"/>
          </w:tcPr>
          <w:p w14:paraId="2551AD7F" w14:textId="77777777" w:rsidR="009C7F42" w:rsidRPr="00E813AB" w:rsidRDefault="009C7F42" w:rsidP="00DB36C5">
            <w:pPr>
              <w:widowControl w:val="0"/>
              <w:tabs>
                <w:tab w:val="left" w:pos="0"/>
              </w:tabs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  <w:r w:rsidRPr="00E813AB">
              <w:rPr>
                <w:sz w:val="20"/>
                <w:szCs w:val="20"/>
                <w:lang w:eastAsia="en-US"/>
              </w:rPr>
              <w:t>Wykonawca</w:t>
            </w:r>
          </w:p>
        </w:tc>
      </w:tr>
      <w:tr w:rsidR="009C7F42" w:rsidRPr="00E813AB" w14:paraId="0CAE82F8" w14:textId="77777777" w:rsidTr="00DB36C5">
        <w:trPr>
          <w:cantSplit/>
          <w:trHeight w:val="438"/>
          <w:tblHeader/>
        </w:trPr>
        <w:tc>
          <w:tcPr>
            <w:tcW w:w="534" w:type="dxa"/>
            <w:vAlign w:val="center"/>
          </w:tcPr>
          <w:p w14:paraId="5B241BBA" w14:textId="77777777" w:rsidR="009C7F42" w:rsidRPr="00E813AB" w:rsidRDefault="009C7F42" w:rsidP="004F6C05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0"/>
              </w:tabs>
              <w:jc w:val="center"/>
            </w:pPr>
          </w:p>
        </w:tc>
        <w:tc>
          <w:tcPr>
            <w:tcW w:w="4110" w:type="dxa"/>
            <w:vAlign w:val="center"/>
          </w:tcPr>
          <w:p w14:paraId="13489F44" w14:textId="77777777" w:rsidR="009C7F42" w:rsidRPr="00E813AB" w:rsidRDefault="009C7F42" w:rsidP="00DB36C5">
            <w:pPr>
              <w:widowControl w:val="0"/>
              <w:tabs>
                <w:tab w:val="left" w:pos="567"/>
              </w:tabs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  <w:r w:rsidRPr="00E813AB">
              <w:rPr>
                <w:sz w:val="20"/>
                <w:szCs w:val="20"/>
                <w:lang w:eastAsia="en-US"/>
              </w:rPr>
              <w:t>Przekazanie raportu z wykonania usługi</w:t>
            </w:r>
          </w:p>
        </w:tc>
        <w:tc>
          <w:tcPr>
            <w:tcW w:w="1560" w:type="dxa"/>
            <w:vAlign w:val="center"/>
          </w:tcPr>
          <w:p w14:paraId="6412AE5F" w14:textId="77777777" w:rsidR="009C7F42" w:rsidRPr="00E813AB" w:rsidRDefault="009C7F42" w:rsidP="00DB36C5">
            <w:pPr>
              <w:widowControl w:val="0"/>
              <w:tabs>
                <w:tab w:val="left" w:pos="0"/>
              </w:tabs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BB854F8" w14:textId="77777777" w:rsidR="009C7F42" w:rsidRPr="00E813AB" w:rsidRDefault="009C7F42" w:rsidP="00DB36C5">
            <w:pPr>
              <w:widowControl w:val="0"/>
              <w:tabs>
                <w:tab w:val="left" w:pos="0"/>
              </w:tabs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29A07B7F" w14:textId="77777777" w:rsidR="009C7F42" w:rsidRPr="00E813AB" w:rsidRDefault="009C7F42" w:rsidP="00DB36C5">
            <w:pPr>
              <w:widowControl w:val="0"/>
              <w:tabs>
                <w:tab w:val="left" w:pos="0"/>
              </w:tabs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  <w:r w:rsidRPr="00E813AB">
              <w:rPr>
                <w:sz w:val="20"/>
                <w:szCs w:val="20"/>
                <w:lang w:eastAsia="en-US"/>
              </w:rPr>
              <w:t>Wykonawca</w:t>
            </w:r>
          </w:p>
        </w:tc>
      </w:tr>
    </w:tbl>
    <w:p w14:paraId="284C4961" w14:textId="77777777" w:rsidR="002D2B14" w:rsidRPr="00E813AB" w:rsidRDefault="00C666F7" w:rsidP="002160FF">
      <w:pPr>
        <w:spacing w:after="200" w:line="276" w:lineRule="auto"/>
        <w:jc w:val="right"/>
        <w:rPr>
          <w:b/>
          <w:bCs/>
          <w:i/>
          <w:iCs/>
          <w:sz w:val="23"/>
          <w:szCs w:val="23"/>
        </w:rPr>
      </w:pPr>
      <w:r w:rsidRPr="00E813AB">
        <w:rPr>
          <w:b/>
          <w:bCs/>
          <w:i/>
          <w:iCs/>
          <w:sz w:val="23"/>
          <w:szCs w:val="23"/>
        </w:rPr>
        <w:lastRenderedPageBreak/>
        <w:t xml:space="preserve">Załącznik </w:t>
      </w:r>
      <w:r w:rsidR="00A4673F" w:rsidRPr="00E813AB">
        <w:rPr>
          <w:b/>
          <w:bCs/>
          <w:i/>
          <w:iCs/>
          <w:sz w:val="23"/>
          <w:szCs w:val="23"/>
        </w:rPr>
        <w:t>n</w:t>
      </w:r>
      <w:r w:rsidRPr="00E813AB">
        <w:rPr>
          <w:b/>
          <w:bCs/>
          <w:i/>
          <w:iCs/>
          <w:sz w:val="23"/>
          <w:szCs w:val="23"/>
        </w:rPr>
        <w:t xml:space="preserve">r </w:t>
      </w:r>
      <w:r w:rsidR="00B85FFB" w:rsidRPr="00E813AB">
        <w:rPr>
          <w:b/>
          <w:bCs/>
          <w:i/>
          <w:iCs/>
          <w:sz w:val="23"/>
          <w:szCs w:val="23"/>
        </w:rPr>
        <w:t>2</w:t>
      </w:r>
      <w:r w:rsidRPr="00E813AB">
        <w:rPr>
          <w:b/>
          <w:bCs/>
          <w:i/>
          <w:iCs/>
          <w:sz w:val="23"/>
          <w:szCs w:val="23"/>
        </w:rPr>
        <w:t xml:space="preserve"> do SIWZ </w:t>
      </w:r>
    </w:p>
    <w:p w14:paraId="11A7E6F5" w14:textId="77777777" w:rsidR="00A15E86" w:rsidRPr="00E813AB" w:rsidRDefault="00A15E86" w:rsidP="00A15E86">
      <w:pPr>
        <w:spacing w:line="360" w:lineRule="auto"/>
        <w:ind w:left="207"/>
        <w:jc w:val="right"/>
        <w:rPr>
          <w:b/>
          <w:bCs/>
          <w:i/>
          <w:iCs/>
          <w:sz w:val="23"/>
          <w:szCs w:val="23"/>
        </w:rPr>
      </w:pPr>
      <w:r w:rsidRPr="00E813AB">
        <w:rPr>
          <w:b/>
          <w:bCs/>
          <w:i/>
          <w:iCs/>
          <w:sz w:val="23"/>
          <w:szCs w:val="23"/>
        </w:rPr>
        <w:t>(Załącznik nr 2 do Umowy nr ………/2019 z dnia ………… 2019 r.)</w:t>
      </w:r>
    </w:p>
    <w:p w14:paraId="7153FAE0" w14:textId="77777777" w:rsidR="00C666F7" w:rsidRPr="00E813AB" w:rsidRDefault="00836BB1" w:rsidP="00944A0F">
      <w:pPr>
        <w:spacing w:line="360" w:lineRule="auto"/>
        <w:jc w:val="center"/>
        <w:rPr>
          <w:b/>
          <w:bCs/>
          <w:sz w:val="23"/>
          <w:szCs w:val="23"/>
        </w:rPr>
      </w:pPr>
      <w:r w:rsidRPr="00E813AB">
        <w:rPr>
          <w:b/>
          <w:bCs/>
          <w:sz w:val="23"/>
          <w:szCs w:val="23"/>
        </w:rPr>
        <w:t xml:space="preserve">FORMULARZ </w:t>
      </w:r>
      <w:r w:rsidR="00C666F7" w:rsidRPr="00E813AB">
        <w:rPr>
          <w:b/>
          <w:bCs/>
          <w:sz w:val="23"/>
          <w:szCs w:val="23"/>
        </w:rPr>
        <w:t>OFERTY</w:t>
      </w:r>
    </w:p>
    <w:p w14:paraId="3DCC5438" w14:textId="4B02CE8E" w:rsidR="002E10B1" w:rsidRPr="00E813AB" w:rsidRDefault="00EF7F74" w:rsidP="00411097">
      <w:pPr>
        <w:spacing w:line="276" w:lineRule="auto"/>
        <w:jc w:val="center"/>
        <w:rPr>
          <w:b/>
          <w:bCs/>
          <w:sz w:val="23"/>
          <w:szCs w:val="23"/>
        </w:rPr>
      </w:pPr>
      <w:proofErr w:type="gramStart"/>
      <w:r w:rsidRPr="00E813AB">
        <w:rPr>
          <w:b/>
          <w:bCs/>
          <w:sz w:val="23"/>
          <w:szCs w:val="23"/>
        </w:rPr>
        <w:t>n</w:t>
      </w:r>
      <w:r w:rsidR="00A36EF4" w:rsidRPr="00E813AB">
        <w:rPr>
          <w:b/>
          <w:bCs/>
          <w:sz w:val="23"/>
          <w:szCs w:val="23"/>
        </w:rPr>
        <w:t>a</w:t>
      </w:r>
      <w:proofErr w:type="gramEnd"/>
      <w:r w:rsidR="00A36EF4" w:rsidRPr="00E813AB">
        <w:rPr>
          <w:b/>
          <w:bCs/>
          <w:sz w:val="23"/>
          <w:szCs w:val="23"/>
        </w:rPr>
        <w:t xml:space="preserve"> </w:t>
      </w:r>
      <w:r w:rsidR="001774C4" w:rsidRPr="00E813AB">
        <w:rPr>
          <w:b/>
          <w:bCs/>
          <w:sz w:val="23"/>
          <w:szCs w:val="23"/>
        </w:rPr>
        <w:t>Z</w:t>
      </w:r>
      <w:r w:rsidR="00411097" w:rsidRPr="00E813AB">
        <w:rPr>
          <w:b/>
          <w:bCs/>
          <w:sz w:val="23"/>
          <w:szCs w:val="23"/>
        </w:rPr>
        <w:t xml:space="preserve">akup wsparcia technicznego dla systemu SI </w:t>
      </w:r>
      <w:r w:rsidR="00864A5F" w:rsidRPr="00E813AB">
        <w:rPr>
          <w:b/>
          <w:bCs/>
          <w:sz w:val="23"/>
          <w:szCs w:val="23"/>
        </w:rPr>
        <w:t>EMERYT</w:t>
      </w:r>
      <w:r w:rsidR="00411097" w:rsidRPr="00E813AB">
        <w:rPr>
          <w:b/>
          <w:bCs/>
          <w:sz w:val="23"/>
          <w:szCs w:val="23"/>
        </w:rPr>
        <w:t xml:space="preserve"> wraz z pracami migracyjnymi</w:t>
      </w:r>
    </w:p>
    <w:p w14:paraId="62C7B119" w14:textId="77777777" w:rsidR="00411097" w:rsidRPr="00E813AB" w:rsidRDefault="00411097" w:rsidP="002F13B3">
      <w:pPr>
        <w:jc w:val="center"/>
        <w:rPr>
          <w:b/>
          <w:bCs/>
          <w:sz w:val="12"/>
          <w:szCs w:val="12"/>
          <w:u w:val="single"/>
        </w:rPr>
      </w:pPr>
    </w:p>
    <w:p w14:paraId="432892F4" w14:textId="77777777" w:rsidR="00874066" w:rsidRPr="00E813AB" w:rsidRDefault="00874066" w:rsidP="002E10B1">
      <w:pPr>
        <w:spacing w:line="276" w:lineRule="auto"/>
        <w:rPr>
          <w:b/>
          <w:bCs/>
          <w:sz w:val="23"/>
          <w:szCs w:val="23"/>
          <w:u w:val="single"/>
        </w:rPr>
      </w:pPr>
    </w:p>
    <w:p w14:paraId="21E1F43C" w14:textId="77777777" w:rsidR="005F19E9" w:rsidRPr="00E813AB" w:rsidRDefault="00C666F7" w:rsidP="002E10B1">
      <w:pPr>
        <w:spacing w:line="276" w:lineRule="auto"/>
        <w:rPr>
          <w:b/>
          <w:bCs/>
          <w:sz w:val="23"/>
          <w:szCs w:val="23"/>
        </w:rPr>
      </w:pPr>
      <w:r w:rsidRPr="00E813AB">
        <w:rPr>
          <w:b/>
          <w:bCs/>
          <w:sz w:val="23"/>
          <w:szCs w:val="23"/>
          <w:u w:val="single"/>
        </w:rPr>
        <w:t xml:space="preserve">Nr </w:t>
      </w:r>
      <w:r w:rsidR="00320A35" w:rsidRPr="00E813AB">
        <w:rPr>
          <w:b/>
          <w:bCs/>
          <w:sz w:val="23"/>
          <w:szCs w:val="23"/>
          <w:u w:val="single"/>
        </w:rPr>
        <w:t>sprawy</w:t>
      </w:r>
      <w:r w:rsidRPr="00E813AB">
        <w:rPr>
          <w:b/>
          <w:bCs/>
          <w:sz w:val="23"/>
          <w:szCs w:val="23"/>
        </w:rPr>
        <w:t>: ZER-ZP-</w:t>
      </w:r>
      <w:r w:rsidR="00411097" w:rsidRPr="00E813AB">
        <w:rPr>
          <w:b/>
          <w:bCs/>
          <w:sz w:val="23"/>
          <w:szCs w:val="23"/>
        </w:rPr>
        <w:t>5</w:t>
      </w:r>
      <w:r w:rsidRPr="00E813AB">
        <w:rPr>
          <w:b/>
          <w:bCs/>
          <w:sz w:val="23"/>
          <w:szCs w:val="23"/>
        </w:rPr>
        <w:t>/201</w:t>
      </w:r>
      <w:r w:rsidR="006A6A23" w:rsidRPr="00E813AB">
        <w:rPr>
          <w:b/>
          <w:bCs/>
          <w:sz w:val="23"/>
          <w:szCs w:val="23"/>
        </w:rPr>
        <w:t>9</w:t>
      </w:r>
    </w:p>
    <w:p w14:paraId="746367B4" w14:textId="77777777" w:rsidR="0031030D" w:rsidRPr="00E813AB" w:rsidRDefault="0031030D" w:rsidP="0031030D">
      <w:pPr>
        <w:jc w:val="center"/>
        <w:rPr>
          <w:b/>
          <w:bCs/>
          <w:sz w:val="12"/>
          <w:szCs w:val="12"/>
        </w:rPr>
      </w:pPr>
    </w:p>
    <w:p w14:paraId="45E7EDAA" w14:textId="77777777" w:rsidR="005F19E9" w:rsidRPr="00E813AB" w:rsidRDefault="005F19E9" w:rsidP="002F13B3">
      <w:pPr>
        <w:keepNext/>
        <w:jc w:val="both"/>
        <w:outlineLvl w:val="0"/>
        <w:rPr>
          <w:sz w:val="12"/>
          <w:szCs w:val="12"/>
        </w:rPr>
      </w:pPr>
    </w:p>
    <w:p w14:paraId="6D9575F6" w14:textId="77777777" w:rsidR="005F19E9" w:rsidRPr="00E813AB" w:rsidRDefault="005F19E9" w:rsidP="00944A0F">
      <w:pPr>
        <w:spacing w:line="360" w:lineRule="auto"/>
        <w:rPr>
          <w:b/>
          <w:sz w:val="23"/>
          <w:szCs w:val="23"/>
        </w:rPr>
      </w:pPr>
      <w:r w:rsidRPr="00E813AB">
        <w:rPr>
          <w:b/>
          <w:sz w:val="23"/>
          <w:szCs w:val="23"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358"/>
      </w:tblGrid>
      <w:tr w:rsidR="005F19E9" w:rsidRPr="00E813AB" w14:paraId="12AAD629" w14:textId="77777777" w:rsidTr="00C6508A">
        <w:trPr>
          <w:trHeight w:val="937"/>
        </w:trPr>
        <w:tc>
          <w:tcPr>
            <w:tcW w:w="4928" w:type="dxa"/>
            <w:shd w:val="clear" w:color="auto" w:fill="D9D9D9"/>
          </w:tcPr>
          <w:p w14:paraId="0CDC7A6A" w14:textId="79733288" w:rsidR="00C0335A" w:rsidRPr="00E813AB" w:rsidRDefault="005F19E9" w:rsidP="009472AB">
            <w:pPr>
              <w:pStyle w:val="NumPar1"/>
              <w:numPr>
                <w:ilvl w:val="0"/>
                <w:numId w:val="0"/>
              </w:numPr>
              <w:spacing w:after="0" w:line="360" w:lineRule="auto"/>
              <w:ind w:left="850" w:hanging="850"/>
              <w:rPr>
                <w:b/>
                <w:sz w:val="23"/>
                <w:szCs w:val="23"/>
              </w:rPr>
            </w:pPr>
            <w:r w:rsidRPr="00E813AB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358" w:type="dxa"/>
            <w:vAlign w:val="bottom"/>
          </w:tcPr>
          <w:p w14:paraId="0150EBCF" w14:textId="77777777" w:rsidR="005F19E9" w:rsidRPr="00E813AB" w:rsidRDefault="005F19E9" w:rsidP="009472AB">
            <w:pPr>
              <w:pStyle w:val="Text1"/>
              <w:spacing w:before="0" w:after="0" w:line="360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E813AB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187319A0" w14:textId="77777777" w:rsidR="005F19E9" w:rsidRPr="00E813AB" w:rsidRDefault="005F19E9" w:rsidP="0031030D">
            <w:pPr>
              <w:pStyle w:val="Text1"/>
              <w:spacing w:before="0" w:after="0" w:line="360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E813AB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5F19E9" w:rsidRPr="00E813AB" w14:paraId="347F9BB6" w14:textId="77777777" w:rsidTr="00680D56">
        <w:trPr>
          <w:trHeight w:val="474"/>
        </w:trPr>
        <w:tc>
          <w:tcPr>
            <w:tcW w:w="4928" w:type="dxa"/>
            <w:shd w:val="clear" w:color="auto" w:fill="D9D9D9"/>
          </w:tcPr>
          <w:p w14:paraId="3EE6A95D" w14:textId="77777777" w:rsidR="005F19E9" w:rsidRPr="00E813AB" w:rsidRDefault="005F19E9" w:rsidP="004A3AF7">
            <w:pPr>
              <w:pStyle w:val="Text1"/>
              <w:spacing w:after="0" w:line="360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E813AB">
              <w:rPr>
                <w:b/>
                <w:sz w:val="23"/>
                <w:szCs w:val="23"/>
              </w:rPr>
              <w:t>Numer identyfikacji podatkowej VAT</w:t>
            </w:r>
            <w:r w:rsidR="007E7B62" w:rsidRPr="00E813AB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4358" w:type="dxa"/>
          </w:tcPr>
          <w:p w14:paraId="31FC3B67" w14:textId="77777777" w:rsidR="005F19E9" w:rsidRPr="00E813AB" w:rsidRDefault="005F19E9" w:rsidP="004A3AF7">
            <w:pPr>
              <w:pStyle w:val="Text1"/>
              <w:spacing w:after="0" w:line="360" w:lineRule="auto"/>
              <w:ind w:left="0"/>
              <w:jc w:val="center"/>
              <w:rPr>
                <w:sz w:val="23"/>
                <w:szCs w:val="23"/>
              </w:rPr>
            </w:pPr>
            <w:r w:rsidRPr="00E813AB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5F19E9" w:rsidRPr="00E813AB" w14:paraId="327207A3" w14:textId="77777777" w:rsidTr="00680D56">
        <w:tc>
          <w:tcPr>
            <w:tcW w:w="4928" w:type="dxa"/>
            <w:shd w:val="clear" w:color="auto" w:fill="D9D9D9"/>
          </w:tcPr>
          <w:p w14:paraId="1E855EED" w14:textId="77777777" w:rsidR="005F19E9" w:rsidRPr="00E813AB" w:rsidRDefault="005F19E9" w:rsidP="004A3AF7">
            <w:pPr>
              <w:pStyle w:val="Text1"/>
              <w:spacing w:after="0" w:line="360" w:lineRule="auto"/>
              <w:ind w:left="0"/>
              <w:rPr>
                <w:b/>
                <w:sz w:val="23"/>
                <w:szCs w:val="23"/>
              </w:rPr>
            </w:pPr>
            <w:r w:rsidRPr="00E813AB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14:paraId="7D975A59" w14:textId="77777777" w:rsidR="005F19E9" w:rsidRPr="00E813AB" w:rsidRDefault="005F19E9" w:rsidP="004A3AF7">
            <w:pPr>
              <w:pStyle w:val="Text1"/>
              <w:spacing w:after="0" w:line="360" w:lineRule="auto"/>
              <w:ind w:left="0"/>
              <w:jc w:val="center"/>
              <w:rPr>
                <w:sz w:val="23"/>
                <w:szCs w:val="23"/>
              </w:rPr>
            </w:pPr>
            <w:r w:rsidRPr="00E813AB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5F19E9" w:rsidRPr="00E813AB" w14:paraId="2E02BABE" w14:textId="77777777" w:rsidTr="00FB339B">
        <w:trPr>
          <w:trHeight w:val="1224"/>
        </w:trPr>
        <w:tc>
          <w:tcPr>
            <w:tcW w:w="4928" w:type="dxa"/>
            <w:shd w:val="clear" w:color="auto" w:fill="D9D9D9"/>
          </w:tcPr>
          <w:p w14:paraId="5B9BC311" w14:textId="77777777" w:rsidR="005F19E9" w:rsidRPr="00E813AB" w:rsidRDefault="005F19E9" w:rsidP="004A3AF7">
            <w:pPr>
              <w:pStyle w:val="Text1"/>
              <w:spacing w:after="0" w:line="360" w:lineRule="auto"/>
              <w:ind w:left="0"/>
              <w:rPr>
                <w:b/>
                <w:sz w:val="23"/>
                <w:szCs w:val="23"/>
              </w:rPr>
            </w:pPr>
            <w:r w:rsidRPr="00E813AB">
              <w:rPr>
                <w:b/>
                <w:sz w:val="23"/>
                <w:szCs w:val="23"/>
              </w:rPr>
              <w:t>Osoba lub osoby wyznaczone do kontaktów:</w:t>
            </w:r>
          </w:p>
          <w:p w14:paraId="01974EA1" w14:textId="77777777" w:rsidR="005F19E9" w:rsidRPr="00E813AB" w:rsidRDefault="005F19E9" w:rsidP="004A3AF7">
            <w:pPr>
              <w:pStyle w:val="Text1"/>
              <w:spacing w:before="0" w:after="0" w:line="360" w:lineRule="auto"/>
              <w:ind w:left="0"/>
              <w:rPr>
                <w:b/>
                <w:sz w:val="23"/>
                <w:szCs w:val="23"/>
              </w:rPr>
            </w:pPr>
            <w:r w:rsidRPr="00E813AB">
              <w:rPr>
                <w:b/>
                <w:sz w:val="23"/>
                <w:szCs w:val="23"/>
              </w:rPr>
              <w:t>Telefon:</w:t>
            </w:r>
          </w:p>
          <w:p w14:paraId="24B015BC" w14:textId="77777777" w:rsidR="00C0335A" w:rsidRPr="00E813AB" w:rsidRDefault="005F19E9" w:rsidP="004A3AF7">
            <w:pPr>
              <w:pStyle w:val="Text1"/>
              <w:spacing w:before="0" w:after="0" w:line="360" w:lineRule="auto"/>
              <w:ind w:left="0"/>
              <w:rPr>
                <w:b/>
                <w:sz w:val="23"/>
                <w:szCs w:val="23"/>
              </w:rPr>
            </w:pPr>
            <w:r w:rsidRPr="00E813AB">
              <w:rPr>
                <w:b/>
                <w:sz w:val="23"/>
                <w:szCs w:val="23"/>
              </w:rPr>
              <w:t>Adres e-mail:</w:t>
            </w:r>
          </w:p>
          <w:p w14:paraId="123E9D53" w14:textId="77777777" w:rsidR="00CE0959" w:rsidRPr="00E813AB" w:rsidRDefault="00CE0959" w:rsidP="004A3AF7">
            <w:pPr>
              <w:pStyle w:val="Text1"/>
              <w:spacing w:before="0" w:after="0" w:line="360" w:lineRule="auto"/>
              <w:ind w:left="0"/>
              <w:rPr>
                <w:b/>
                <w:sz w:val="23"/>
                <w:szCs w:val="23"/>
              </w:rPr>
            </w:pPr>
            <w:r w:rsidRPr="00E813AB">
              <w:rPr>
                <w:b/>
                <w:sz w:val="23"/>
                <w:szCs w:val="23"/>
              </w:rPr>
              <w:t xml:space="preserve">Adres skrzynki </w:t>
            </w:r>
            <w:proofErr w:type="spellStart"/>
            <w:r w:rsidRPr="00E813AB">
              <w:rPr>
                <w:b/>
                <w:sz w:val="23"/>
                <w:szCs w:val="23"/>
              </w:rPr>
              <w:t>ePUAP</w:t>
            </w:r>
            <w:proofErr w:type="spellEnd"/>
            <w:r w:rsidRPr="00E813AB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4358" w:type="dxa"/>
          </w:tcPr>
          <w:p w14:paraId="072637D5" w14:textId="77777777" w:rsidR="005F19E9" w:rsidRPr="00E813AB" w:rsidRDefault="005F19E9" w:rsidP="004A3AF7">
            <w:pPr>
              <w:pStyle w:val="Text1"/>
              <w:spacing w:after="0" w:line="360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E813AB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6038AAD3" w14:textId="77777777" w:rsidR="005F19E9" w:rsidRPr="00E813AB" w:rsidRDefault="005F19E9" w:rsidP="0031030D">
            <w:pPr>
              <w:pStyle w:val="Text1"/>
              <w:spacing w:before="0" w:after="0" w:line="360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E813AB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78FE4AEF" w14:textId="77777777" w:rsidR="005F19E9" w:rsidRPr="00E813AB" w:rsidRDefault="005F19E9" w:rsidP="00FB339B">
            <w:pPr>
              <w:pStyle w:val="Text1"/>
              <w:spacing w:before="0" w:after="0" w:line="360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E813AB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4E8DB918" w14:textId="77777777" w:rsidR="00CE0959" w:rsidRPr="00E813AB" w:rsidRDefault="00CE0959" w:rsidP="00FB339B">
            <w:pPr>
              <w:pStyle w:val="Text1"/>
              <w:spacing w:before="0" w:after="0" w:line="360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E813AB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00B9932A" w14:textId="50AC9888" w:rsidR="00917D92" w:rsidRPr="00E813AB" w:rsidRDefault="005F19E9" w:rsidP="009472AB">
      <w:pPr>
        <w:spacing w:line="360" w:lineRule="auto"/>
        <w:rPr>
          <w:b/>
          <w:i/>
          <w:sz w:val="20"/>
          <w:szCs w:val="20"/>
        </w:rPr>
      </w:pPr>
      <w:r w:rsidRPr="00E813AB">
        <w:rPr>
          <w:b/>
          <w:i/>
          <w:sz w:val="20"/>
          <w:szCs w:val="20"/>
        </w:rPr>
        <w:t>*W przypadku oferty wspólnej należy podać nazwy i adresy wszystkich Wykonawców</w:t>
      </w:r>
    </w:p>
    <w:p w14:paraId="6341E5B8" w14:textId="77777777" w:rsidR="007115A6" w:rsidRPr="00E813AB" w:rsidRDefault="007115A6" w:rsidP="007115A6">
      <w:pPr>
        <w:spacing w:line="360" w:lineRule="auto"/>
        <w:rPr>
          <w:sz w:val="22"/>
          <w:szCs w:val="22"/>
          <w:u w:val="single"/>
        </w:rPr>
      </w:pPr>
    </w:p>
    <w:p w14:paraId="6A4F6D4D" w14:textId="77777777" w:rsidR="005F19E9" w:rsidRPr="00E813AB" w:rsidRDefault="00C0335A" w:rsidP="007115A6">
      <w:pPr>
        <w:spacing w:line="360" w:lineRule="auto"/>
        <w:rPr>
          <w:sz w:val="22"/>
          <w:szCs w:val="22"/>
          <w:u w:val="single"/>
        </w:rPr>
      </w:pPr>
      <w:r w:rsidRPr="00E813AB">
        <w:rPr>
          <w:sz w:val="22"/>
          <w:szCs w:val="22"/>
          <w:u w:val="single"/>
        </w:rPr>
        <w:t>W przypadku osoby fizycznej prowadzącej działalność gospodarczą:</w:t>
      </w:r>
    </w:p>
    <w:p w14:paraId="042101E9" w14:textId="77777777" w:rsidR="0031030D" w:rsidRPr="00E813AB" w:rsidRDefault="00C0335A" w:rsidP="007115A6">
      <w:pPr>
        <w:spacing w:after="120" w:line="360" w:lineRule="auto"/>
        <w:jc w:val="both"/>
        <w:rPr>
          <w:rFonts w:eastAsia="Calibri"/>
          <w:sz w:val="22"/>
          <w:szCs w:val="22"/>
          <w:lang w:eastAsia="en-US"/>
        </w:rPr>
      </w:pPr>
      <w:r w:rsidRPr="00E813AB">
        <w:rPr>
          <w:sz w:val="22"/>
          <w:szCs w:val="22"/>
        </w:rPr>
        <w:t xml:space="preserve">Pan/-i …………………….……., </w:t>
      </w:r>
      <w:proofErr w:type="gramStart"/>
      <w:r w:rsidRPr="00E813AB">
        <w:rPr>
          <w:sz w:val="22"/>
          <w:szCs w:val="22"/>
        </w:rPr>
        <w:t>zamieszkały</w:t>
      </w:r>
      <w:proofErr w:type="gramEnd"/>
      <w:r w:rsidRPr="00E813AB">
        <w:rPr>
          <w:sz w:val="22"/>
          <w:szCs w:val="22"/>
        </w:rPr>
        <w:t>/-a w ………..…….. (</w:t>
      </w:r>
      <w:proofErr w:type="gramStart"/>
      <w:r w:rsidRPr="00E813AB">
        <w:rPr>
          <w:sz w:val="22"/>
          <w:szCs w:val="22"/>
        </w:rPr>
        <w:t>kod</w:t>
      </w:r>
      <w:proofErr w:type="gramEnd"/>
      <w:r w:rsidRPr="00E813AB">
        <w:rPr>
          <w:sz w:val="22"/>
          <w:szCs w:val="22"/>
        </w:rPr>
        <w:t xml:space="preserve"> pocztowy ………..) </w:t>
      </w:r>
      <w:proofErr w:type="gramStart"/>
      <w:r w:rsidRPr="00E813AB">
        <w:rPr>
          <w:sz w:val="22"/>
          <w:szCs w:val="22"/>
        </w:rPr>
        <w:t>przy</w:t>
      </w:r>
      <w:proofErr w:type="gramEnd"/>
      <w:r w:rsidRPr="00E813AB">
        <w:rPr>
          <w:sz w:val="22"/>
          <w:szCs w:val="22"/>
        </w:rPr>
        <w:t xml:space="preserve"> </w:t>
      </w:r>
      <w:r w:rsidRPr="00E813AB">
        <w:rPr>
          <w:sz w:val="22"/>
          <w:szCs w:val="22"/>
        </w:rPr>
        <w:br/>
        <w:t xml:space="preserve">ul. ………………………. nr…., </w:t>
      </w:r>
      <w:r w:rsidRPr="00E813AB">
        <w:rPr>
          <w:rFonts w:eastAsia="Calibri"/>
          <w:sz w:val="22"/>
          <w:szCs w:val="22"/>
          <w:lang w:eastAsia="en-US"/>
        </w:rPr>
        <w:t>posługujący/-a się numerem PESEL: ………………………</w:t>
      </w:r>
      <w:r w:rsidR="00160C2D" w:rsidRPr="00E813AB">
        <w:rPr>
          <w:rFonts w:eastAsia="Calibri"/>
          <w:sz w:val="22"/>
          <w:szCs w:val="22"/>
          <w:lang w:eastAsia="en-US"/>
        </w:rPr>
        <w:t>……...</w:t>
      </w:r>
    </w:p>
    <w:p w14:paraId="01530BE9" w14:textId="77777777" w:rsidR="00B86C95" w:rsidRPr="00E813AB" w:rsidRDefault="00B86C95" w:rsidP="007115A6">
      <w:pPr>
        <w:keepNext/>
        <w:spacing w:line="360" w:lineRule="auto"/>
        <w:jc w:val="center"/>
        <w:outlineLvl w:val="0"/>
        <w:rPr>
          <w:b/>
          <w:sz w:val="23"/>
          <w:szCs w:val="23"/>
        </w:rPr>
      </w:pPr>
      <w:r w:rsidRPr="00E813AB">
        <w:rPr>
          <w:b/>
          <w:sz w:val="23"/>
          <w:szCs w:val="23"/>
        </w:rPr>
        <w:t xml:space="preserve">OFERTA </w:t>
      </w:r>
    </w:p>
    <w:p w14:paraId="69FC88F6" w14:textId="77777777" w:rsidR="00B86C95" w:rsidRPr="00E813AB" w:rsidRDefault="00B86C95" w:rsidP="0031030D">
      <w:pPr>
        <w:spacing w:line="276" w:lineRule="auto"/>
        <w:jc w:val="center"/>
        <w:rPr>
          <w:b/>
          <w:sz w:val="23"/>
          <w:szCs w:val="23"/>
        </w:rPr>
      </w:pPr>
      <w:proofErr w:type="gramStart"/>
      <w:r w:rsidRPr="00E813AB">
        <w:rPr>
          <w:b/>
          <w:sz w:val="23"/>
          <w:szCs w:val="23"/>
        </w:rPr>
        <w:t>dla</w:t>
      </w:r>
      <w:proofErr w:type="gramEnd"/>
      <w:r w:rsidRPr="00E813AB">
        <w:rPr>
          <w:b/>
          <w:sz w:val="23"/>
          <w:szCs w:val="23"/>
        </w:rPr>
        <w:t xml:space="preserve"> Zakładu Emerytalno-Rentowego Ministerstwa Spraw Wewnętrznych i Administracji</w:t>
      </w:r>
    </w:p>
    <w:p w14:paraId="181F42BA" w14:textId="77777777" w:rsidR="00B86C95" w:rsidRPr="00E813AB" w:rsidRDefault="00B86C95" w:rsidP="007115A6">
      <w:pPr>
        <w:spacing w:after="120" w:line="276" w:lineRule="auto"/>
        <w:jc w:val="center"/>
        <w:rPr>
          <w:b/>
          <w:sz w:val="23"/>
          <w:szCs w:val="23"/>
        </w:rPr>
      </w:pPr>
      <w:proofErr w:type="gramStart"/>
      <w:r w:rsidRPr="00E813AB">
        <w:rPr>
          <w:b/>
          <w:sz w:val="23"/>
          <w:szCs w:val="23"/>
        </w:rPr>
        <w:t>ul</w:t>
      </w:r>
      <w:proofErr w:type="gramEnd"/>
      <w:r w:rsidRPr="00E813AB">
        <w:rPr>
          <w:b/>
          <w:sz w:val="23"/>
          <w:szCs w:val="23"/>
        </w:rPr>
        <w:t>. Pawińskiego 17/21, 02-106 Warszawa</w:t>
      </w:r>
    </w:p>
    <w:p w14:paraId="024F9418" w14:textId="77777777" w:rsidR="00C0335A" w:rsidRPr="00E813AB" w:rsidRDefault="00C0335A" w:rsidP="00944A0F">
      <w:pPr>
        <w:spacing w:line="360" w:lineRule="auto"/>
        <w:rPr>
          <w:sz w:val="6"/>
          <w:szCs w:val="6"/>
        </w:rPr>
      </w:pPr>
    </w:p>
    <w:p w14:paraId="41F10AE0" w14:textId="77777777" w:rsidR="005F19E9" w:rsidRPr="00E813AB" w:rsidRDefault="005F19E9" w:rsidP="007115A6">
      <w:pPr>
        <w:spacing w:after="120" w:line="360" w:lineRule="auto"/>
        <w:jc w:val="both"/>
        <w:rPr>
          <w:b/>
          <w:i/>
          <w:sz w:val="23"/>
          <w:szCs w:val="23"/>
        </w:rPr>
      </w:pPr>
      <w:r w:rsidRPr="00E813AB">
        <w:rPr>
          <w:b/>
          <w:snapToGrid w:val="0"/>
          <w:sz w:val="23"/>
          <w:szCs w:val="23"/>
        </w:rPr>
        <w:t xml:space="preserve">W odpowiedzi na ogłoszenie </w:t>
      </w:r>
      <w:r w:rsidR="004707EE" w:rsidRPr="00E813AB">
        <w:rPr>
          <w:b/>
          <w:snapToGrid w:val="0"/>
          <w:sz w:val="23"/>
          <w:szCs w:val="23"/>
        </w:rPr>
        <w:t xml:space="preserve">o </w:t>
      </w:r>
      <w:r w:rsidRPr="00E813AB">
        <w:rPr>
          <w:b/>
          <w:snapToGrid w:val="0"/>
          <w:sz w:val="23"/>
          <w:szCs w:val="23"/>
        </w:rPr>
        <w:t>przetargu nieograniczon</w:t>
      </w:r>
      <w:r w:rsidR="004707EE" w:rsidRPr="00E813AB">
        <w:rPr>
          <w:b/>
          <w:snapToGrid w:val="0"/>
          <w:sz w:val="23"/>
          <w:szCs w:val="23"/>
        </w:rPr>
        <w:t>ym powyżej równowartości kwoty 144 000 euro</w:t>
      </w:r>
      <w:r w:rsidRPr="00E813AB">
        <w:rPr>
          <w:b/>
          <w:snapToGrid w:val="0"/>
          <w:sz w:val="23"/>
          <w:szCs w:val="23"/>
        </w:rPr>
        <w:t xml:space="preserve"> </w:t>
      </w:r>
      <w:r w:rsidRPr="00E813AB">
        <w:rPr>
          <w:b/>
          <w:sz w:val="23"/>
          <w:szCs w:val="23"/>
        </w:rPr>
        <w:t>składam</w:t>
      </w:r>
      <w:r w:rsidR="00AB69CD" w:rsidRPr="00E813AB">
        <w:rPr>
          <w:b/>
          <w:sz w:val="23"/>
          <w:szCs w:val="23"/>
        </w:rPr>
        <w:t>(</w:t>
      </w:r>
      <w:r w:rsidRPr="00E813AB">
        <w:rPr>
          <w:b/>
          <w:sz w:val="23"/>
          <w:szCs w:val="23"/>
        </w:rPr>
        <w:t>y</w:t>
      </w:r>
      <w:r w:rsidR="00AB69CD" w:rsidRPr="00E813AB">
        <w:rPr>
          <w:b/>
          <w:sz w:val="23"/>
          <w:szCs w:val="23"/>
        </w:rPr>
        <w:t>)</w:t>
      </w:r>
      <w:r w:rsidRPr="00E813AB">
        <w:rPr>
          <w:b/>
          <w:sz w:val="23"/>
          <w:szCs w:val="23"/>
        </w:rPr>
        <w:t xml:space="preserve"> </w:t>
      </w:r>
      <w:r w:rsidRPr="00E813AB">
        <w:rPr>
          <w:b/>
          <w:snapToGrid w:val="0"/>
          <w:sz w:val="23"/>
          <w:szCs w:val="23"/>
        </w:rPr>
        <w:t>niniejszą ofertę oświadczając, że:</w:t>
      </w:r>
    </w:p>
    <w:p w14:paraId="38B87308" w14:textId="19F01230" w:rsidR="0021776F" w:rsidRPr="00E813AB" w:rsidRDefault="0021776F" w:rsidP="009444B2">
      <w:pPr>
        <w:numPr>
          <w:ilvl w:val="0"/>
          <w:numId w:val="7"/>
        </w:numPr>
        <w:tabs>
          <w:tab w:val="clear" w:pos="360"/>
          <w:tab w:val="left" w:pos="426"/>
        </w:tabs>
        <w:spacing w:line="360" w:lineRule="auto"/>
        <w:ind w:left="425" w:hanging="425"/>
        <w:jc w:val="both"/>
        <w:rPr>
          <w:b/>
          <w:sz w:val="23"/>
          <w:szCs w:val="23"/>
        </w:rPr>
      </w:pPr>
      <w:r w:rsidRPr="00E813AB">
        <w:rPr>
          <w:b/>
          <w:sz w:val="23"/>
          <w:szCs w:val="23"/>
          <w:u w:val="single"/>
        </w:rPr>
        <w:t>Oferowana cena (C)</w:t>
      </w:r>
      <w:r w:rsidR="00106B42" w:rsidRPr="00E813AB">
        <w:rPr>
          <w:b/>
          <w:sz w:val="23"/>
          <w:szCs w:val="23"/>
          <w:u w:val="single"/>
        </w:rPr>
        <w:t>:</w:t>
      </w:r>
    </w:p>
    <w:p w14:paraId="573B0905" w14:textId="546B701A" w:rsidR="005F19E9" w:rsidRPr="00E813AB" w:rsidRDefault="005F19E9" w:rsidP="00874066">
      <w:pPr>
        <w:tabs>
          <w:tab w:val="left" w:pos="426"/>
        </w:tabs>
        <w:spacing w:line="360" w:lineRule="auto"/>
        <w:ind w:left="425"/>
        <w:jc w:val="both"/>
        <w:rPr>
          <w:b/>
          <w:sz w:val="23"/>
          <w:szCs w:val="23"/>
        </w:rPr>
      </w:pPr>
      <w:r w:rsidRPr="00E813AB">
        <w:rPr>
          <w:sz w:val="23"/>
          <w:szCs w:val="23"/>
        </w:rPr>
        <w:t>Oferuj</w:t>
      </w:r>
      <w:r w:rsidR="00AB69CD" w:rsidRPr="00E813AB">
        <w:rPr>
          <w:sz w:val="23"/>
          <w:szCs w:val="23"/>
        </w:rPr>
        <w:t>ę(</w:t>
      </w:r>
      <w:proofErr w:type="spellStart"/>
      <w:r w:rsidR="00AB69CD" w:rsidRPr="00E813AB">
        <w:rPr>
          <w:sz w:val="23"/>
          <w:szCs w:val="23"/>
        </w:rPr>
        <w:t>emy</w:t>
      </w:r>
      <w:proofErr w:type="spellEnd"/>
      <w:r w:rsidR="00AB69CD" w:rsidRPr="00E813AB">
        <w:rPr>
          <w:sz w:val="23"/>
          <w:szCs w:val="23"/>
        </w:rPr>
        <w:t xml:space="preserve">) </w:t>
      </w:r>
      <w:r w:rsidRPr="00E813AB">
        <w:rPr>
          <w:sz w:val="23"/>
          <w:szCs w:val="23"/>
        </w:rPr>
        <w:t>wykonanie całego zamówienia</w:t>
      </w:r>
      <w:r w:rsidRPr="00E813AB">
        <w:rPr>
          <w:snapToGrid w:val="0"/>
          <w:sz w:val="23"/>
          <w:szCs w:val="23"/>
        </w:rPr>
        <w:t xml:space="preserve"> zgodnie z wymaganiami określonymi </w:t>
      </w:r>
      <w:r w:rsidR="009472AB" w:rsidRPr="00E813AB">
        <w:rPr>
          <w:snapToGrid w:val="0"/>
          <w:sz w:val="23"/>
          <w:szCs w:val="23"/>
        </w:rPr>
        <w:br/>
      </w:r>
      <w:r w:rsidRPr="00E813AB">
        <w:rPr>
          <w:snapToGrid w:val="0"/>
          <w:sz w:val="23"/>
          <w:szCs w:val="23"/>
        </w:rPr>
        <w:t>w Specyfikacji Istotnych Warunków Zamówienia</w:t>
      </w:r>
      <w:r w:rsidR="00261E87" w:rsidRPr="00E813AB">
        <w:rPr>
          <w:snapToGrid w:val="0"/>
          <w:sz w:val="23"/>
          <w:szCs w:val="23"/>
        </w:rPr>
        <w:t xml:space="preserve"> </w:t>
      </w:r>
      <w:r w:rsidRPr="00E813AB">
        <w:rPr>
          <w:sz w:val="23"/>
          <w:szCs w:val="23"/>
        </w:rPr>
        <w:t>za:</w:t>
      </w:r>
    </w:p>
    <w:p w14:paraId="0ED5E6E7" w14:textId="77777777" w:rsidR="00BC6CD9" w:rsidRPr="00E813AB" w:rsidRDefault="00BC6CD9" w:rsidP="00874066">
      <w:pPr>
        <w:spacing w:line="360" w:lineRule="auto"/>
        <w:ind w:left="425"/>
        <w:jc w:val="both"/>
        <w:rPr>
          <w:b/>
          <w:sz w:val="23"/>
          <w:szCs w:val="23"/>
        </w:rPr>
      </w:pPr>
      <w:proofErr w:type="gramStart"/>
      <w:r w:rsidRPr="00E813AB">
        <w:rPr>
          <w:b/>
          <w:sz w:val="23"/>
          <w:szCs w:val="23"/>
        </w:rPr>
        <w:t>cenę</w:t>
      </w:r>
      <w:proofErr w:type="gramEnd"/>
      <w:r w:rsidRPr="00E813AB">
        <w:rPr>
          <w:b/>
          <w:sz w:val="23"/>
          <w:szCs w:val="23"/>
        </w:rPr>
        <w:t xml:space="preserve"> netto (bez podatku VAT): …………………………… PLN</w:t>
      </w:r>
      <w:r w:rsidRPr="00E813AB">
        <w:rPr>
          <w:b/>
          <w:sz w:val="22"/>
          <w:szCs w:val="22"/>
        </w:rPr>
        <w:t>*</w:t>
      </w:r>
      <w:r w:rsidRPr="00E813AB">
        <w:rPr>
          <w:b/>
          <w:sz w:val="23"/>
          <w:szCs w:val="23"/>
        </w:rPr>
        <w:t xml:space="preserve"> </w:t>
      </w:r>
    </w:p>
    <w:p w14:paraId="3F07D67A" w14:textId="77777777" w:rsidR="00BC6CD9" w:rsidRPr="00E813AB" w:rsidRDefault="00BC6CD9" w:rsidP="00874066">
      <w:pPr>
        <w:spacing w:line="360" w:lineRule="auto"/>
        <w:ind w:left="425"/>
        <w:jc w:val="both"/>
        <w:rPr>
          <w:b/>
          <w:sz w:val="23"/>
          <w:szCs w:val="23"/>
        </w:rPr>
      </w:pPr>
      <w:proofErr w:type="gramStart"/>
      <w:r w:rsidRPr="00E813AB">
        <w:rPr>
          <w:b/>
          <w:sz w:val="23"/>
          <w:szCs w:val="23"/>
        </w:rPr>
        <w:t>cenę</w:t>
      </w:r>
      <w:proofErr w:type="gramEnd"/>
      <w:r w:rsidRPr="00E813AB">
        <w:rPr>
          <w:b/>
          <w:sz w:val="23"/>
          <w:szCs w:val="23"/>
        </w:rPr>
        <w:t xml:space="preserve"> brutto (z podatkiem VAT): ………………………..… PLN</w:t>
      </w:r>
      <w:r w:rsidRPr="00E813AB">
        <w:rPr>
          <w:b/>
          <w:sz w:val="22"/>
          <w:szCs w:val="22"/>
        </w:rPr>
        <w:t>**</w:t>
      </w:r>
    </w:p>
    <w:p w14:paraId="5B5E13C0" w14:textId="5D45F242" w:rsidR="00874066" w:rsidRPr="00E813AB" w:rsidRDefault="00BC6CD9" w:rsidP="00066D16">
      <w:pPr>
        <w:spacing w:line="360" w:lineRule="auto"/>
        <w:ind w:left="425"/>
        <w:jc w:val="both"/>
        <w:rPr>
          <w:sz w:val="23"/>
          <w:szCs w:val="23"/>
        </w:rPr>
      </w:pPr>
      <w:proofErr w:type="gramStart"/>
      <w:r w:rsidRPr="00E813AB">
        <w:rPr>
          <w:sz w:val="23"/>
          <w:szCs w:val="23"/>
        </w:rPr>
        <w:t>s</w:t>
      </w:r>
      <w:r w:rsidR="009472AB" w:rsidRPr="00E813AB">
        <w:rPr>
          <w:sz w:val="23"/>
          <w:szCs w:val="23"/>
        </w:rPr>
        <w:t>łownie</w:t>
      </w:r>
      <w:proofErr w:type="gramEnd"/>
      <w:r w:rsidR="009472AB" w:rsidRPr="00E813AB">
        <w:rPr>
          <w:sz w:val="23"/>
          <w:szCs w:val="23"/>
        </w:rPr>
        <w:t>: ……………..…………………………………………</w:t>
      </w:r>
      <w:r w:rsidRPr="00E813AB">
        <w:rPr>
          <w:sz w:val="23"/>
          <w:szCs w:val="23"/>
        </w:rPr>
        <w:t>………………</w:t>
      </w:r>
      <w:r w:rsidRPr="00E813AB">
        <w:t xml:space="preserve"> </w:t>
      </w:r>
      <w:proofErr w:type="gramStart"/>
      <w:r w:rsidRPr="00E813AB">
        <w:rPr>
          <w:sz w:val="23"/>
          <w:szCs w:val="23"/>
        </w:rPr>
        <w:t>złote</w:t>
      </w:r>
      <w:proofErr w:type="gramEnd"/>
      <w:r w:rsidRPr="00E813AB">
        <w:rPr>
          <w:sz w:val="23"/>
          <w:szCs w:val="23"/>
        </w:rPr>
        <w:t>/y/</w:t>
      </w:r>
      <w:proofErr w:type="spellStart"/>
      <w:r w:rsidRPr="00E813AB">
        <w:rPr>
          <w:sz w:val="23"/>
          <w:szCs w:val="23"/>
        </w:rPr>
        <w:t>ch</w:t>
      </w:r>
      <w:proofErr w:type="spellEnd"/>
      <w:r w:rsidRPr="00E813AB">
        <w:rPr>
          <w:sz w:val="23"/>
          <w:szCs w:val="23"/>
        </w:rPr>
        <w:t xml:space="preserve"> …/100 </w:t>
      </w:r>
    </w:p>
    <w:p w14:paraId="05904B31" w14:textId="51EACDE9" w:rsidR="00BC6CD9" w:rsidRPr="00E813AB" w:rsidRDefault="00BC6CD9" w:rsidP="00874066">
      <w:pPr>
        <w:tabs>
          <w:tab w:val="left" w:pos="9355"/>
        </w:tabs>
        <w:spacing w:line="360" w:lineRule="auto"/>
        <w:ind w:left="284" w:hanging="284"/>
        <w:jc w:val="both"/>
        <w:rPr>
          <w:b/>
          <w:bCs/>
          <w:i/>
          <w:sz w:val="21"/>
          <w:szCs w:val="21"/>
        </w:rPr>
      </w:pPr>
      <w:r w:rsidRPr="00E813AB">
        <w:rPr>
          <w:b/>
          <w:bCs/>
          <w:sz w:val="21"/>
          <w:szCs w:val="21"/>
        </w:rPr>
        <w:t xml:space="preserve">* </w:t>
      </w:r>
      <w:r w:rsidRPr="00E813AB">
        <w:rPr>
          <w:b/>
          <w:i/>
          <w:sz w:val="21"/>
          <w:szCs w:val="21"/>
        </w:rPr>
        <w:t>ŁĄCZNA CENA NETTO (</w:t>
      </w:r>
      <w:r w:rsidR="00AE7C94">
        <w:rPr>
          <w:b/>
          <w:i/>
          <w:sz w:val="21"/>
          <w:szCs w:val="21"/>
        </w:rPr>
        <w:t xml:space="preserve">lp. </w:t>
      </w:r>
      <w:r w:rsidR="001E2606" w:rsidRPr="00E813AB">
        <w:rPr>
          <w:b/>
          <w:i/>
          <w:sz w:val="21"/>
          <w:szCs w:val="21"/>
        </w:rPr>
        <w:t xml:space="preserve">nr </w:t>
      </w:r>
      <w:r w:rsidR="00CE0959" w:rsidRPr="00E813AB">
        <w:rPr>
          <w:b/>
          <w:i/>
          <w:sz w:val="21"/>
          <w:szCs w:val="21"/>
        </w:rPr>
        <w:t xml:space="preserve">4 </w:t>
      </w:r>
      <w:r w:rsidR="001E2606" w:rsidRPr="00E813AB">
        <w:rPr>
          <w:b/>
          <w:i/>
          <w:sz w:val="21"/>
          <w:szCs w:val="21"/>
        </w:rPr>
        <w:t xml:space="preserve">– </w:t>
      </w:r>
      <w:r w:rsidRPr="00E813AB">
        <w:rPr>
          <w:b/>
          <w:i/>
          <w:sz w:val="21"/>
          <w:szCs w:val="21"/>
        </w:rPr>
        <w:t xml:space="preserve">suma </w:t>
      </w:r>
      <w:r w:rsidR="00DA166F" w:rsidRPr="00E813AB">
        <w:rPr>
          <w:b/>
          <w:i/>
          <w:sz w:val="21"/>
          <w:szCs w:val="21"/>
        </w:rPr>
        <w:t>cen</w:t>
      </w:r>
      <w:r w:rsidRPr="00E813AB">
        <w:rPr>
          <w:b/>
          <w:i/>
          <w:sz w:val="21"/>
          <w:szCs w:val="21"/>
        </w:rPr>
        <w:t xml:space="preserve"> netto od nr 1 do nr </w:t>
      </w:r>
      <w:r w:rsidR="00CE0959" w:rsidRPr="00E813AB">
        <w:rPr>
          <w:b/>
          <w:i/>
          <w:sz w:val="21"/>
          <w:szCs w:val="21"/>
        </w:rPr>
        <w:t xml:space="preserve">3 </w:t>
      </w:r>
      <w:r w:rsidRPr="00E813AB">
        <w:rPr>
          <w:b/>
          <w:i/>
          <w:sz w:val="21"/>
          <w:szCs w:val="21"/>
        </w:rPr>
        <w:t xml:space="preserve">w kolumnie nr </w:t>
      </w:r>
      <w:r w:rsidR="006A6A23" w:rsidRPr="00E813AB">
        <w:rPr>
          <w:b/>
          <w:i/>
          <w:sz w:val="21"/>
          <w:szCs w:val="21"/>
        </w:rPr>
        <w:t>3</w:t>
      </w:r>
      <w:r w:rsidRPr="00E813AB">
        <w:rPr>
          <w:b/>
          <w:i/>
          <w:sz w:val="21"/>
          <w:szCs w:val="21"/>
        </w:rPr>
        <w:t>)</w:t>
      </w:r>
      <w:r w:rsidRPr="00E813AB">
        <w:rPr>
          <w:b/>
          <w:bCs/>
          <w:i/>
          <w:sz w:val="21"/>
          <w:szCs w:val="21"/>
        </w:rPr>
        <w:t>,</w:t>
      </w:r>
    </w:p>
    <w:p w14:paraId="0BA13872" w14:textId="65D05718" w:rsidR="00BC6CD9" w:rsidRPr="00E813AB" w:rsidRDefault="00BC6CD9" w:rsidP="00874066">
      <w:pPr>
        <w:tabs>
          <w:tab w:val="left" w:pos="9355"/>
        </w:tabs>
        <w:spacing w:after="120" w:line="360" w:lineRule="auto"/>
        <w:ind w:left="284" w:hanging="284"/>
        <w:jc w:val="both"/>
        <w:rPr>
          <w:b/>
          <w:bCs/>
          <w:i/>
          <w:sz w:val="21"/>
          <w:szCs w:val="21"/>
        </w:rPr>
      </w:pPr>
      <w:r w:rsidRPr="00E813AB">
        <w:rPr>
          <w:b/>
          <w:bCs/>
          <w:sz w:val="21"/>
          <w:szCs w:val="21"/>
        </w:rPr>
        <w:t>**</w:t>
      </w:r>
      <w:r w:rsidRPr="00E813AB">
        <w:rPr>
          <w:b/>
          <w:bCs/>
          <w:i/>
          <w:sz w:val="21"/>
          <w:szCs w:val="21"/>
        </w:rPr>
        <w:t>ŁĄCZNA CENA BRUTTO (</w:t>
      </w:r>
      <w:r w:rsidR="00AE7C94">
        <w:rPr>
          <w:b/>
          <w:bCs/>
          <w:i/>
          <w:sz w:val="21"/>
          <w:szCs w:val="21"/>
        </w:rPr>
        <w:t>lp.</w:t>
      </w:r>
      <w:r w:rsidR="001E2606" w:rsidRPr="00E813AB">
        <w:rPr>
          <w:b/>
          <w:bCs/>
          <w:i/>
          <w:sz w:val="21"/>
          <w:szCs w:val="21"/>
        </w:rPr>
        <w:t xml:space="preserve"> nr </w:t>
      </w:r>
      <w:r w:rsidR="00CE0959" w:rsidRPr="00E813AB">
        <w:rPr>
          <w:b/>
          <w:bCs/>
          <w:i/>
          <w:sz w:val="21"/>
          <w:szCs w:val="21"/>
        </w:rPr>
        <w:t xml:space="preserve">5 </w:t>
      </w:r>
      <w:r w:rsidR="001E2606" w:rsidRPr="00E813AB">
        <w:rPr>
          <w:b/>
          <w:bCs/>
          <w:i/>
          <w:sz w:val="21"/>
          <w:szCs w:val="21"/>
        </w:rPr>
        <w:t xml:space="preserve">– </w:t>
      </w:r>
      <w:r w:rsidRPr="00E813AB">
        <w:rPr>
          <w:b/>
          <w:bCs/>
          <w:i/>
          <w:sz w:val="21"/>
          <w:szCs w:val="21"/>
        </w:rPr>
        <w:t xml:space="preserve">suma </w:t>
      </w:r>
      <w:r w:rsidR="00DA166F" w:rsidRPr="00E813AB">
        <w:rPr>
          <w:b/>
          <w:bCs/>
          <w:i/>
          <w:sz w:val="21"/>
          <w:szCs w:val="21"/>
        </w:rPr>
        <w:t>cen</w:t>
      </w:r>
      <w:r w:rsidRPr="00E813AB">
        <w:rPr>
          <w:b/>
          <w:bCs/>
          <w:i/>
          <w:sz w:val="21"/>
          <w:szCs w:val="21"/>
        </w:rPr>
        <w:t xml:space="preserve"> brutto od nr 1 do nr </w:t>
      </w:r>
      <w:r w:rsidR="00CE0959" w:rsidRPr="00E813AB">
        <w:rPr>
          <w:b/>
          <w:bCs/>
          <w:i/>
          <w:sz w:val="21"/>
          <w:szCs w:val="21"/>
        </w:rPr>
        <w:t xml:space="preserve">3 </w:t>
      </w:r>
      <w:r w:rsidRPr="00E813AB">
        <w:rPr>
          <w:b/>
          <w:bCs/>
          <w:i/>
          <w:sz w:val="21"/>
          <w:szCs w:val="21"/>
        </w:rPr>
        <w:t xml:space="preserve">w kolumnie nr </w:t>
      </w:r>
      <w:r w:rsidR="006A6A23" w:rsidRPr="00E813AB">
        <w:rPr>
          <w:b/>
          <w:bCs/>
          <w:i/>
          <w:sz w:val="21"/>
          <w:szCs w:val="21"/>
        </w:rPr>
        <w:t>5</w:t>
      </w:r>
      <w:r w:rsidRPr="00E813AB">
        <w:rPr>
          <w:b/>
          <w:bCs/>
          <w:i/>
          <w:sz w:val="21"/>
          <w:szCs w:val="21"/>
        </w:rPr>
        <w:t>).</w:t>
      </w:r>
    </w:p>
    <w:p w14:paraId="3EF18083" w14:textId="77777777" w:rsidR="00DA166F" w:rsidRPr="00E813AB" w:rsidRDefault="00DA166F" w:rsidP="00874066">
      <w:pPr>
        <w:tabs>
          <w:tab w:val="left" w:pos="9355"/>
        </w:tabs>
        <w:spacing w:after="120" w:line="360" w:lineRule="auto"/>
        <w:ind w:left="284" w:hanging="284"/>
        <w:jc w:val="both"/>
        <w:rPr>
          <w:b/>
          <w:bCs/>
          <w:i/>
          <w:sz w:val="19"/>
          <w:szCs w:val="19"/>
        </w:rPr>
      </w:pPr>
    </w:p>
    <w:p w14:paraId="42FF363F" w14:textId="66942149" w:rsidR="00BC6CD9" w:rsidRPr="00E813AB" w:rsidRDefault="0048065E" w:rsidP="0048065E">
      <w:pPr>
        <w:suppressAutoHyphens/>
        <w:autoSpaceDE w:val="0"/>
        <w:spacing w:line="276" w:lineRule="auto"/>
        <w:ind w:left="357"/>
        <w:jc w:val="both"/>
        <w:rPr>
          <w:sz w:val="23"/>
          <w:szCs w:val="23"/>
        </w:rPr>
      </w:pPr>
      <w:r w:rsidRPr="00E813AB">
        <w:rPr>
          <w:sz w:val="23"/>
          <w:szCs w:val="23"/>
        </w:rPr>
        <w:lastRenderedPageBreak/>
        <w:t>Of</w:t>
      </w:r>
      <w:r w:rsidR="00BC6CD9" w:rsidRPr="00E813AB">
        <w:rPr>
          <w:sz w:val="23"/>
          <w:szCs w:val="23"/>
        </w:rPr>
        <w:t>eruję(</w:t>
      </w:r>
      <w:proofErr w:type="spellStart"/>
      <w:r w:rsidR="00BC6CD9" w:rsidRPr="00E813AB">
        <w:rPr>
          <w:sz w:val="23"/>
          <w:szCs w:val="23"/>
        </w:rPr>
        <w:t>emy</w:t>
      </w:r>
      <w:proofErr w:type="spellEnd"/>
      <w:r w:rsidR="00BC6CD9" w:rsidRPr="00E813AB">
        <w:rPr>
          <w:sz w:val="23"/>
          <w:szCs w:val="23"/>
        </w:rPr>
        <w:t xml:space="preserve">) wykonanie przedmiotu zamówienia, </w:t>
      </w:r>
      <w:r w:rsidR="00BC6CD9" w:rsidRPr="00E813AB">
        <w:rPr>
          <w:sz w:val="23"/>
          <w:szCs w:val="23"/>
          <w:u w:val="single"/>
        </w:rPr>
        <w:t>zgodnie z poniższym wyszczególnieniem:</w:t>
      </w:r>
    </w:p>
    <w:tbl>
      <w:tblPr>
        <w:tblW w:w="49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4851"/>
        <w:gridCol w:w="1454"/>
        <w:gridCol w:w="1081"/>
        <w:gridCol w:w="1531"/>
      </w:tblGrid>
      <w:tr w:rsidR="00BC6CD9" w:rsidRPr="00E813AB" w14:paraId="4E046A88" w14:textId="77777777" w:rsidTr="00874066">
        <w:trPr>
          <w:trHeight w:val="227"/>
          <w:tblHeader/>
          <w:jc w:val="center"/>
        </w:trPr>
        <w:tc>
          <w:tcPr>
            <w:tcW w:w="289" w:type="pct"/>
            <w:shd w:val="clear" w:color="auto" w:fill="EAF1DD"/>
            <w:vAlign w:val="center"/>
          </w:tcPr>
          <w:p w14:paraId="53D0D7A4" w14:textId="77777777" w:rsidR="00BC6CD9" w:rsidRPr="00E813AB" w:rsidRDefault="00BC6CD9" w:rsidP="00BC6CD9">
            <w:pPr>
              <w:spacing w:line="276" w:lineRule="auto"/>
              <w:ind w:left="-130" w:right="-108"/>
              <w:jc w:val="center"/>
              <w:rPr>
                <w:b/>
                <w:sz w:val="22"/>
                <w:szCs w:val="22"/>
              </w:rPr>
            </w:pPr>
            <w:r w:rsidRPr="00E813A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563" w:type="pct"/>
            <w:shd w:val="clear" w:color="auto" w:fill="EAF1DD"/>
            <w:vAlign w:val="center"/>
          </w:tcPr>
          <w:p w14:paraId="0DED96BB" w14:textId="77777777" w:rsidR="00BC6CD9" w:rsidRPr="00E813AB" w:rsidRDefault="00BC6CD9" w:rsidP="00BC6CD9">
            <w:pPr>
              <w:widowControl w:val="0"/>
              <w:spacing w:before="120"/>
              <w:ind w:left="-96" w:right="-71"/>
              <w:jc w:val="center"/>
              <w:rPr>
                <w:b/>
                <w:sz w:val="22"/>
                <w:szCs w:val="22"/>
              </w:rPr>
            </w:pPr>
            <w:r w:rsidRPr="00E813AB">
              <w:rPr>
                <w:b/>
                <w:sz w:val="22"/>
                <w:szCs w:val="22"/>
              </w:rPr>
              <w:t>Nazwa usługi</w:t>
            </w:r>
          </w:p>
        </w:tc>
        <w:tc>
          <w:tcPr>
            <w:tcW w:w="768" w:type="pct"/>
            <w:shd w:val="clear" w:color="auto" w:fill="EAF1DD"/>
            <w:vAlign w:val="center"/>
          </w:tcPr>
          <w:p w14:paraId="6EBC49D7" w14:textId="77777777" w:rsidR="00BC6CD9" w:rsidRPr="00E813AB" w:rsidRDefault="003F1B72" w:rsidP="00BC6CD9">
            <w:pPr>
              <w:spacing w:line="276" w:lineRule="auto"/>
              <w:ind w:left="-115" w:right="-108"/>
              <w:jc w:val="center"/>
              <w:rPr>
                <w:b/>
                <w:sz w:val="22"/>
                <w:szCs w:val="22"/>
              </w:rPr>
            </w:pPr>
            <w:r w:rsidRPr="00E813AB">
              <w:rPr>
                <w:b/>
                <w:sz w:val="22"/>
                <w:szCs w:val="22"/>
              </w:rPr>
              <w:t>Cena</w:t>
            </w:r>
            <w:r w:rsidR="00BC6CD9" w:rsidRPr="00E813AB">
              <w:rPr>
                <w:b/>
                <w:sz w:val="22"/>
                <w:szCs w:val="22"/>
              </w:rPr>
              <w:t xml:space="preserve"> netto*</w:t>
            </w:r>
          </w:p>
        </w:tc>
        <w:tc>
          <w:tcPr>
            <w:tcW w:w="571" w:type="pct"/>
            <w:shd w:val="clear" w:color="auto" w:fill="EAF1DD"/>
            <w:vAlign w:val="center"/>
          </w:tcPr>
          <w:p w14:paraId="4869A901" w14:textId="77777777" w:rsidR="00BC6CD9" w:rsidRPr="00E813AB" w:rsidRDefault="00BC6CD9" w:rsidP="00BC6CD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813AB">
              <w:rPr>
                <w:b/>
                <w:sz w:val="22"/>
                <w:szCs w:val="22"/>
              </w:rPr>
              <w:t>Stawka VAT**</w:t>
            </w:r>
          </w:p>
        </w:tc>
        <w:tc>
          <w:tcPr>
            <w:tcW w:w="810" w:type="pct"/>
            <w:shd w:val="clear" w:color="auto" w:fill="EAF1DD"/>
            <w:vAlign w:val="center"/>
          </w:tcPr>
          <w:p w14:paraId="1885546C" w14:textId="77777777" w:rsidR="00BC6CD9" w:rsidRPr="00E813AB" w:rsidRDefault="003F1B72" w:rsidP="00BC6CD9">
            <w:pPr>
              <w:spacing w:line="276" w:lineRule="auto"/>
              <w:ind w:left="-55" w:right="-107"/>
              <w:jc w:val="center"/>
              <w:rPr>
                <w:b/>
                <w:sz w:val="22"/>
                <w:szCs w:val="22"/>
              </w:rPr>
            </w:pPr>
            <w:r w:rsidRPr="00E813AB">
              <w:rPr>
                <w:b/>
                <w:bCs/>
                <w:sz w:val="22"/>
                <w:szCs w:val="22"/>
              </w:rPr>
              <w:t xml:space="preserve">Cena </w:t>
            </w:r>
            <w:r w:rsidR="00BC6CD9" w:rsidRPr="00E813AB">
              <w:rPr>
                <w:b/>
                <w:bCs/>
                <w:sz w:val="22"/>
                <w:szCs w:val="22"/>
              </w:rPr>
              <w:t xml:space="preserve">brutto </w:t>
            </w:r>
            <w:r w:rsidR="00BC6CD9" w:rsidRPr="00E813AB">
              <w:rPr>
                <w:b/>
                <w:bCs/>
                <w:sz w:val="22"/>
                <w:szCs w:val="22"/>
              </w:rPr>
              <w:br/>
              <w:t>z VAT</w:t>
            </w:r>
            <w:r w:rsidR="00BC6CD9" w:rsidRPr="00E813AB">
              <w:rPr>
                <w:b/>
                <w:sz w:val="22"/>
                <w:szCs w:val="22"/>
              </w:rPr>
              <w:t>*</w:t>
            </w:r>
          </w:p>
        </w:tc>
      </w:tr>
      <w:tr w:rsidR="00BC6CD9" w:rsidRPr="00E813AB" w14:paraId="35ABA1CA" w14:textId="77777777" w:rsidTr="00874066">
        <w:trPr>
          <w:trHeight w:val="227"/>
          <w:tblHeader/>
          <w:jc w:val="center"/>
        </w:trPr>
        <w:tc>
          <w:tcPr>
            <w:tcW w:w="289" w:type="pct"/>
            <w:shd w:val="clear" w:color="auto" w:fill="EAF1DD"/>
            <w:vAlign w:val="center"/>
          </w:tcPr>
          <w:p w14:paraId="1A77BF32" w14:textId="77777777" w:rsidR="00BC6CD9" w:rsidRPr="00E813AB" w:rsidRDefault="00BC6CD9" w:rsidP="00BC6CD9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E813AB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2563" w:type="pct"/>
            <w:shd w:val="clear" w:color="auto" w:fill="EAF1DD"/>
            <w:vAlign w:val="center"/>
          </w:tcPr>
          <w:p w14:paraId="7EEEA831" w14:textId="77777777" w:rsidR="00BC6CD9" w:rsidRPr="00E813AB" w:rsidRDefault="00BC6CD9" w:rsidP="00BC6CD9">
            <w:pPr>
              <w:spacing w:line="276" w:lineRule="auto"/>
              <w:ind w:right="-64"/>
              <w:jc w:val="center"/>
              <w:rPr>
                <w:b/>
                <w:i/>
                <w:sz w:val="22"/>
                <w:szCs w:val="22"/>
              </w:rPr>
            </w:pPr>
            <w:r w:rsidRPr="00E813AB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768" w:type="pct"/>
            <w:shd w:val="clear" w:color="auto" w:fill="EAF1DD"/>
            <w:vAlign w:val="center"/>
          </w:tcPr>
          <w:p w14:paraId="24B7677F" w14:textId="77777777" w:rsidR="00BC6CD9" w:rsidRPr="00E813AB" w:rsidRDefault="00BC6CD9" w:rsidP="00BC6CD9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E813AB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571" w:type="pct"/>
            <w:shd w:val="clear" w:color="auto" w:fill="EAF1DD"/>
            <w:vAlign w:val="center"/>
          </w:tcPr>
          <w:p w14:paraId="2B0A4B2E" w14:textId="77777777" w:rsidR="00BC6CD9" w:rsidRPr="00E813AB" w:rsidRDefault="00BC6CD9" w:rsidP="00BC6CD9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E813AB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810" w:type="pct"/>
            <w:shd w:val="clear" w:color="auto" w:fill="EAF1DD"/>
            <w:vAlign w:val="center"/>
          </w:tcPr>
          <w:p w14:paraId="44F2E799" w14:textId="77777777" w:rsidR="00BC6CD9" w:rsidRPr="00E813AB" w:rsidRDefault="00BC6CD9" w:rsidP="00BC6CD9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E813AB">
              <w:rPr>
                <w:b/>
                <w:i/>
                <w:sz w:val="22"/>
                <w:szCs w:val="22"/>
              </w:rPr>
              <w:t>5</w:t>
            </w:r>
          </w:p>
        </w:tc>
      </w:tr>
      <w:tr w:rsidR="00667BA9" w:rsidRPr="00E813AB" w14:paraId="277D2F57" w14:textId="77777777" w:rsidTr="00874066">
        <w:trPr>
          <w:trHeight w:val="227"/>
          <w:jc w:val="center"/>
        </w:trPr>
        <w:tc>
          <w:tcPr>
            <w:tcW w:w="289" w:type="pct"/>
            <w:vAlign w:val="center"/>
          </w:tcPr>
          <w:p w14:paraId="146A879F" w14:textId="77777777" w:rsidR="00667BA9" w:rsidRPr="00E813AB" w:rsidRDefault="00667BA9" w:rsidP="004F6C05">
            <w:pPr>
              <w:numPr>
                <w:ilvl w:val="0"/>
                <w:numId w:val="31"/>
              </w:numPr>
              <w:suppressAutoHyphens/>
              <w:autoSpaceDE w:val="0"/>
              <w:spacing w:after="200" w:line="276" w:lineRule="auto"/>
              <w:contextualSpacing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63" w:type="pct"/>
          </w:tcPr>
          <w:p w14:paraId="55E18BF1" w14:textId="77777777" w:rsidR="00667BA9" w:rsidRPr="00E813AB" w:rsidRDefault="00667BA9" w:rsidP="00CE0959">
            <w:pPr>
              <w:pStyle w:val="Teksttreci20"/>
              <w:shd w:val="clear" w:color="auto" w:fill="auto"/>
              <w:tabs>
                <w:tab w:val="left" w:pos="223"/>
              </w:tabs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E813AB">
              <w:rPr>
                <w:sz w:val="22"/>
                <w:szCs w:val="22"/>
              </w:rPr>
              <w:t xml:space="preserve">Utrzymanie SI EMERYT w sprawności eksploatacyjnej, w tym usuwanie błędów i awarii </w:t>
            </w:r>
            <w:r w:rsidRPr="00E813AB">
              <w:rPr>
                <w:sz w:val="22"/>
                <w:szCs w:val="22"/>
              </w:rPr>
              <w:br/>
              <w:t>w działaniu systemu</w:t>
            </w:r>
            <w:r w:rsidR="00CE0959" w:rsidRPr="00E813AB">
              <w:rPr>
                <w:sz w:val="22"/>
                <w:szCs w:val="22"/>
              </w:rPr>
              <w:t>;</w:t>
            </w:r>
          </w:p>
          <w:p w14:paraId="09DA55B8" w14:textId="38076106" w:rsidR="00066D16" w:rsidRPr="00E813AB" w:rsidRDefault="00CE0959" w:rsidP="00066D16">
            <w:pPr>
              <w:pStyle w:val="Teksttreci20"/>
              <w:shd w:val="clear" w:color="auto" w:fill="auto"/>
              <w:tabs>
                <w:tab w:val="left" w:pos="223"/>
              </w:tabs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E813AB">
              <w:rPr>
                <w:sz w:val="22"/>
                <w:szCs w:val="22"/>
              </w:rPr>
              <w:t xml:space="preserve">Zapewnienie zgodności działania SI EMERYT </w:t>
            </w:r>
            <w:r w:rsidRPr="00E813AB">
              <w:rPr>
                <w:sz w:val="22"/>
                <w:szCs w:val="22"/>
              </w:rPr>
              <w:br/>
              <w:t>z aktualnym stanem prawnym w obszarze problematyki emerytalno-rentowej, dostosowanie SI EMERYT do powszechnie obowiązujących przepisów prawa, określających wszelkie obowiązki organu emerytalnego</w:t>
            </w:r>
          </w:p>
          <w:p w14:paraId="6BD0D6E3" w14:textId="64906968" w:rsidR="003B240C" w:rsidRPr="00E813AB" w:rsidRDefault="003B240C" w:rsidP="003B240C">
            <w:pPr>
              <w:pStyle w:val="Teksttreci20"/>
              <w:numPr>
                <w:ilvl w:val="0"/>
                <w:numId w:val="32"/>
              </w:numPr>
              <w:shd w:val="clear" w:color="auto" w:fill="auto"/>
              <w:tabs>
                <w:tab w:val="left" w:pos="459"/>
              </w:tabs>
              <w:spacing w:before="120" w:after="120" w:line="240" w:lineRule="auto"/>
              <w:rPr>
                <w:sz w:val="22"/>
                <w:szCs w:val="22"/>
              </w:rPr>
            </w:pPr>
            <w:r w:rsidRPr="00E813AB">
              <w:rPr>
                <w:sz w:val="22"/>
                <w:szCs w:val="22"/>
              </w:rPr>
              <w:t xml:space="preserve">Cena za </w:t>
            </w:r>
            <w:r w:rsidR="00180D2E" w:rsidRPr="00E813AB">
              <w:rPr>
                <w:sz w:val="22"/>
                <w:szCs w:val="22"/>
              </w:rPr>
              <w:t>jeden</w:t>
            </w:r>
            <w:r w:rsidRPr="00E813AB">
              <w:rPr>
                <w:sz w:val="22"/>
                <w:szCs w:val="22"/>
              </w:rPr>
              <w:t xml:space="preserve"> kwartał netto: ……………….</w:t>
            </w:r>
            <w:r w:rsidRPr="00E813AB">
              <w:rPr>
                <w:b/>
                <w:sz w:val="22"/>
                <w:szCs w:val="22"/>
              </w:rPr>
              <w:t>*</w:t>
            </w:r>
          </w:p>
          <w:p w14:paraId="0E22014B" w14:textId="0C174AEA" w:rsidR="003B240C" w:rsidRPr="00E813AB" w:rsidRDefault="003B240C" w:rsidP="003B240C">
            <w:pPr>
              <w:pStyle w:val="Teksttreci20"/>
              <w:shd w:val="clear" w:color="auto" w:fill="auto"/>
              <w:tabs>
                <w:tab w:val="left" w:pos="223"/>
              </w:tabs>
              <w:spacing w:before="0"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813AB">
              <w:rPr>
                <w:sz w:val="22"/>
                <w:szCs w:val="22"/>
              </w:rPr>
              <w:t xml:space="preserve">Cena za </w:t>
            </w:r>
            <w:r w:rsidR="00180D2E" w:rsidRPr="00E813AB">
              <w:rPr>
                <w:sz w:val="22"/>
                <w:szCs w:val="22"/>
              </w:rPr>
              <w:t>jeden</w:t>
            </w:r>
            <w:r w:rsidRPr="00E813AB">
              <w:rPr>
                <w:sz w:val="22"/>
                <w:szCs w:val="22"/>
              </w:rPr>
              <w:t xml:space="preserve"> kwartał brutto z VAT: …………….</w:t>
            </w:r>
            <w:r w:rsidRPr="00E813AB">
              <w:rPr>
                <w:b/>
                <w:sz w:val="22"/>
                <w:szCs w:val="22"/>
              </w:rPr>
              <w:t>*</w:t>
            </w:r>
          </w:p>
          <w:p w14:paraId="48C28AB2" w14:textId="22A01BA8" w:rsidR="00004587" w:rsidRPr="00E813AB" w:rsidRDefault="00004587" w:rsidP="00BA3214">
            <w:pPr>
              <w:pStyle w:val="Teksttreci20"/>
              <w:shd w:val="clear" w:color="auto" w:fill="auto"/>
              <w:tabs>
                <w:tab w:val="left" w:pos="223"/>
              </w:tabs>
              <w:spacing w:before="60"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813AB">
              <w:rPr>
                <w:i/>
                <w:sz w:val="22"/>
                <w:szCs w:val="22"/>
              </w:rPr>
              <w:t xml:space="preserve">UWAGA: wartość netto usługi </w:t>
            </w:r>
            <w:r w:rsidR="00F7305F" w:rsidRPr="00E813AB">
              <w:rPr>
                <w:i/>
                <w:sz w:val="22"/>
                <w:szCs w:val="22"/>
              </w:rPr>
              <w:t xml:space="preserve">utrzymania </w:t>
            </w:r>
            <w:r w:rsidR="00F7305F" w:rsidRPr="00E813AB">
              <w:rPr>
                <w:i/>
                <w:sz w:val="22"/>
                <w:szCs w:val="22"/>
              </w:rPr>
              <w:br/>
              <w:t>i zapewnienia zgodności działania</w:t>
            </w:r>
            <w:r w:rsidR="00BA3214" w:rsidRPr="00E813AB">
              <w:rPr>
                <w:sz w:val="22"/>
                <w:szCs w:val="22"/>
              </w:rPr>
              <w:t xml:space="preserve"> </w:t>
            </w:r>
            <w:r w:rsidR="00BA3214" w:rsidRPr="00E813AB">
              <w:rPr>
                <w:i/>
                <w:sz w:val="22"/>
                <w:szCs w:val="22"/>
              </w:rPr>
              <w:t>SI EMERYT</w:t>
            </w:r>
            <w:r w:rsidR="00F7305F" w:rsidRPr="00E813AB">
              <w:rPr>
                <w:i/>
                <w:sz w:val="22"/>
                <w:szCs w:val="22"/>
              </w:rPr>
              <w:t xml:space="preserve"> </w:t>
            </w:r>
            <w:r w:rsidRPr="00E813AB">
              <w:rPr>
                <w:i/>
                <w:sz w:val="22"/>
                <w:szCs w:val="22"/>
              </w:rPr>
              <w:t xml:space="preserve">nie może przekroczyć </w:t>
            </w:r>
            <w:r w:rsidR="007A30B8" w:rsidRPr="00E813AB">
              <w:rPr>
                <w:i/>
                <w:sz w:val="22"/>
                <w:szCs w:val="22"/>
              </w:rPr>
              <w:t>50</w:t>
            </w:r>
            <w:r w:rsidRPr="00E813AB">
              <w:rPr>
                <w:i/>
                <w:sz w:val="22"/>
                <w:szCs w:val="22"/>
              </w:rPr>
              <w:t xml:space="preserve">% łącznej ceny netto pod rygorem odrzucenia oferty na podstawie art. 89 ust. 1 pkt 2 ustawy </w:t>
            </w:r>
            <w:proofErr w:type="spellStart"/>
            <w:r w:rsidRPr="00E813AB">
              <w:rPr>
                <w:i/>
                <w:sz w:val="22"/>
                <w:szCs w:val="22"/>
              </w:rPr>
              <w:t>Pzp</w:t>
            </w:r>
            <w:proofErr w:type="spellEnd"/>
          </w:p>
        </w:tc>
        <w:tc>
          <w:tcPr>
            <w:tcW w:w="768" w:type="pct"/>
            <w:vAlign w:val="center"/>
          </w:tcPr>
          <w:p w14:paraId="21F53A67" w14:textId="77777777" w:rsidR="00667BA9" w:rsidRPr="00E813AB" w:rsidRDefault="00667BA9" w:rsidP="00BC6CD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813AB">
              <w:rPr>
                <w:sz w:val="22"/>
                <w:szCs w:val="22"/>
              </w:rPr>
              <w:t>……………</w:t>
            </w:r>
          </w:p>
          <w:p w14:paraId="6A4FA8F3" w14:textId="4680800A" w:rsidR="00180D2E" w:rsidRPr="00E813AB" w:rsidRDefault="00180D2E" w:rsidP="00BC6CD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813AB">
              <w:rPr>
                <w:sz w:val="20"/>
                <w:szCs w:val="20"/>
              </w:rPr>
              <w:t>(</w:t>
            </w:r>
            <w:r w:rsidRPr="00E813AB">
              <w:rPr>
                <w:i/>
                <w:sz w:val="20"/>
                <w:szCs w:val="20"/>
              </w:rPr>
              <w:t>cena netto ma uwzględniać cenę jednego kwartału x 12</w:t>
            </w:r>
            <w:r w:rsidRPr="00E813AB">
              <w:rPr>
                <w:sz w:val="20"/>
                <w:szCs w:val="20"/>
              </w:rPr>
              <w:t>)</w:t>
            </w:r>
          </w:p>
        </w:tc>
        <w:tc>
          <w:tcPr>
            <w:tcW w:w="571" w:type="pct"/>
            <w:vAlign w:val="center"/>
          </w:tcPr>
          <w:p w14:paraId="0D116DC3" w14:textId="77777777" w:rsidR="00667BA9" w:rsidRPr="00E813AB" w:rsidRDefault="00667BA9" w:rsidP="00BC6CD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813AB">
              <w:rPr>
                <w:sz w:val="22"/>
                <w:szCs w:val="22"/>
              </w:rPr>
              <w:t>23%</w:t>
            </w:r>
          </w:p>
        </w:tc>
        <w:tc>
          <w:tcPr>
            <w:tcW w:w="810" w:type="pct"/>
            <w:vAlign w:val="center"/>
          </w:tcPr>
          <w:p w14:paraId="5486A4F7" w14:textId="77777777" w:rsidR="00667BA9" w:rsidRPr="00E813AB" w:rsidRDefault="00667BA9" w:rsidP="00BC6CD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813AB">
              <w:rPr>
                <w:sz w:val="22"/>
                <w:szCs w:val="22"/>
              </w:rPr>
              <w:t>…………..</w:t>
            </w:r>
          </w:p>
          <w:p w14:paraId="06B2DEDE" w14:textId="77777777" w:rsidR="00180D2E" w:rsidRPr="00E813AB" w:rsidRDefault="00180D2E" w:rsidP="00BC6CD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3E3616F4" w14:textId="77777777" w:rsidR="00180D2E" w:rsidRPr="00E813AB" w:rsidRDefault="00180D2E" w:rsidP="00BC6CD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0AC9280" w14:textId="171C92BD" w:rsidR="00180D2E" w:rsidRPr="00E813AB" w:rsidRDefault="00180D2E" w:rsidP="00BC6CD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C6CD9" w:rsidRPr="00E813AB" w14:paraId="1EFA72BF" w14:textId="77777777" w:rsidTr="00DA166F">
        <w:trPr>
          <w:trHeight w:val="1923"/>
          <w:jc w:val="center"/>
        </w:trPr>
        <w:tc>
          <w:tcPr>
            <w:tcW w:w="289" w:type="pct"/>
            <w:vAlign w:val="center"/>
          </w:tcPr>
          <w:p w14:paraId="088DD362" w14:textId="77777777" w:rsidR="00BC6CD9" w:rsidRPr="00E813AB" w:rsidRDefault="00BC6CD9" w:rsidP="004F6C05">
            <w:pPr>
              <w:numPr>
                <w:ilvl w:val="0"/>
                <w:numId w:val="31"/>
              </w:numPr>
              <w:suppressAutoHyphens/>
              <w:autoSpaceDE w:val="0"/>
              <w:spacing w:after="200" w:line="276" w:lineRule="auto"/>
              <w:contextualSpacing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63" w:type="pct"/>
            <w:vAlign w:val="center"/>
          </w:tcPr>
          <w:p w14:paraId="43F3019C" w14:textId="77777777" w:rsidR="00BC6CD9" w:rsidRPr="00E813AB" w:rsidRDefault="00BC6CD9" w:rsidP="00F7305F">
            <w:pPr>
              <w:pStyle w:val="Teksttreci20"/>
              <w:numPr>
                <w:ilvl w:val="0"/>
                <w:numId w:val="32"/>
              </w:numPr>
              <w:shd w:val="clear" w:color="auto" w:fill="auto"/>
              <w:tabs>
                <w:tab w:val="left" w:pos="459"/>
              </w:tabs>
              <w:spacing w:before="0" w:line="240" w:lineRule="auto"/>
              <w:ind w:hanging="1582"/>
              <w:rPr>
                <w:sz w:val="22"/>
                <w:szCs w:val="22"/>
              </w:rPr>
            </w:pPr>
            <w:r w:rsidRPr="00E813AB">
              <w:rPr>
                <w:sz w:val="22"/>
                <w:szCs w:val="22"/>
              </w:rPr>
              <w:t xml:space="preserve">Modyfikowanie SI EMERYT zgodnie z potrzebami Zamawiającego - </w:t>
            </w:r>
            <w:r w:rsidR="00F822A6" w:rsidRPr="00E813AB">
              <w:rPr>
                <w:sz w:val="22"/>
                <w:szCs w:val="22"/>
              </w:rPr>
              <w:t>10</w:t>
            </w:r>
            <w:r w:rsidRPr="00E813AB">
              <w:rPr>
                <w:sz w:val="22"/>
                <w:szCs w:val="22"/>
              </w:rPr>
              <w:t xml:space="preserve">.000 </w:t>
            </w:r>
            <w:proofErr w:type="gramStart"/>
            <w:r w:rsidRPr="00E813AB">
              <w:rPr>
                <w:sz w:val="22"/>
                <w:szCs w:val="22"/>
              </w:rPr>
              <w:t>r</w:t>
            </w:r>
            <w:r w:rsidR="002A5F9C" w:rsidRPr="00E813AB">
              <w:rPr>
                <w:sz w:val="22"/>
                <w:szCs w:val="22"/>
              </w:rPr>
              <w:t>oboczogodzin</w:t>
            </w:r>
            <w:proofErr w:type="gramEnd"/>
            <w:r w:rsidR="002A5F9C" w:rsidRPr="00E813AB">
              <w:rPr>
                <w:sz w:val="22"/>
                <w:szCs w:val="22"/>
              </w:rPr>
              <w:t xml:space="preserve"> (</w:t>
            </w:r>
            <w:proofErr w:type="spellStart"/>
            <w:r w:rsidR="002A5F9C" w:rsidRPr="00E813AB">
              <w:rPr>
                <w:sz w:val="22"/>
                <w:szCs w:val="22"/>
              </w:rPr>
              <w:t>rbg</w:t>
            </w:r>
            <w:proofErr w:type="spellEnd"/>
            <w:r w:rsidR="002A5F9C" w:rsidRPr="00E813AB">
              <w:rPr>
                <w:sz w:val="22"/>
                <w:szCs w:val="22"/>
              </w:rPr>
              <w:t>)</w:t>
            </w:r>
          </w:p>
          <w:p w14:paraId="74643532" w14:textId="1DDA39D9" w:rsidR="0058022D" w:rsidRPr="00E813AB" w:rsidRDefault="002A5F9C" w:rsidP="0058022D">
            <w:pPr>
              <w:pStyle w:val="Teksttreci20"/>
              <w:numPr>
                <w:ilvl w:val="0"/>
                <w:numId w:val="32"/>
              </w:numPr>
              <w:shd w:val="clear" w:color="auto" w:fill="auto"/>
              <w:tabs>
                <w:tab w:val="left" w:pos="459"/>
              </w:tabs>
              <w:spacing w:before="120" w:after="120" w:line="240" w:lineRule="auto"/>
              <w:rPr>
                <w:sz w:val="22"/>
                <w:szCs w:val="22"/>
              </w:rPr>
            </w:pPr>
            <w:r w:rsidRPr="00E813AB">
              <w:rPr>
                <w:sz w:val="22"/>
                <w:szCs w:val="22"/>
              </w:rPr>
              <w:t xml:space="preserve">Cena za </w:t>
            </w:r>
            <w:r w:rsidR="00180D2E" w:rsidRPr="00E813AB">
              <w:rPr>
                <w:sz w:val="22"/>
                <w:szCs w:val="22"/>
              </w:rPr>
              <w:t>jedną</w:t>
            </w:r>
            <w:r w:rsidRPr="00E813AB">
              <w:rPr>
                <w:sz w:val="22"/>
                <w:szCs w:val="22"/>
              </w:rPr>
              <w:t xml:space="preserve"> </w:t>
            </w:r>
            <w:proofErr w:type="spellStart"/>
            <w:r w:rsidRPr="00E813AB">
              <w:rPr>
                <w:sz w:val="22"/>
                <w:szCs w:val="22"/>
              </w:rPr>
              <w:t>rbg</w:t>
            </w:r>
            <w:proofErr w:type="spellEnd"/>
            <w:r w:rsidRPr="00E813AB">
              <w:rPr>
                <w:sz w:val="22"/>
                <w:szCs w:val="22"/>
              </w:rPr>
              <w:t xml:space="preserve"> netto: ……………….</w:t>
            </w:r>
            <w:r w:rsidRPr="00E813AB">
              <w:rPr>
                <w:b/>
                <w:sz w:val="22"/>
                <w:szCs w:val="22"/>
              </w:rPr>
              <w:t>*</w:t>
            </w:r>
          </w:p>
          <w:p w14:paraId="59EF7CEE" w14:textId="58A82E06" w:rsidR="0058022D" w:rsidRPr="00E813AB" w:rsidRDefault="002A5F9C" w:rsidP="00B802E0">
            <w:pPr>
              <w:pStyle w:val="Teksttreci20"/>
              <w:numPr>
                <w:ilvl w:val="0"/>
                <w:numId w:val="32"/>
              </w:numPr>
              <w:shd w:val="clear" w:color="auto" w:fill="auto"/>
              <w:tabs>
                <w:tab w:val="left" w:pos="459"/>
              </w:tabs>
              <w:spacing w:before="120" w:line="240" w:lineRule="auto"/>
              <w:ind w:hanging="1582"/>
              <w:rPr>
                <w:sz w:val="22"/>
                <w:szCs w:val="22"/>
              </w:rPr>
            </w:pPr>
            <w:r w:rsidRPr="00E813AB">
              <w:rPr>
                <w:sz w:val="22"/>
                <w:szCs w:val="22"/>
              </w:rPr>
              <w:t xml:space="preserve">Cena za </w:t>
            </w:r>
            <w:r w:rsidR="00180D2E" w:rsidRPr="00E813AB">
              <w:rPr>
                <w:sz w:val="22"/>
                <w:szCs w:val="22"/>
              </w:rPr>
              <w:t>jedną</w:t>
            </w:r>
            <w:r w:rsidRPr="00E813AB">
              <w:rPr>
                <w:sz w:val="22"/>
                <w:szCs w:val="22"/>
              </w:rPr>
              <w:t xml:space="preserve"> </w:t>
            </w:r>
            <w:proofErr w:type="spellStart"/>
            <w:r w:rsidRPr="00E813AB">
              <w:rPr>
                <w:sz w:val="22"/>
                <w:szCs w:val="22"/>
              </w:rPr>
              <w:t>rbg</w:t>
            </w:r>
            <w:proofErr w:type="spellEnd"/>
            <w:r w:rsidRPr="00E813AB">
              <w:rPr>
                <w:sz w:val="22"/>
                <w:szCs w:val="22"/>
              </w:rPr>
              <w:t xml:space="preserve"> brutto z VAT: ……………….</w:t>
            </w:r>
            <w:r w:rsidRPr="00E813AB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768" w:type="pct"/>
            <w:vAlign w:val="center"/>
          </w:tcPr>
          <w:p w14:paraId="54044455" w14:textId="77777777" w:rsidR="00DA166F" w:rsidRPr="00E813AB" w:rsidRDefault="00DA166F" w:rsidP="00BC6CD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7066F99" w14:textId="77777777" w:rsidR="00BC6CD9" w:rsidRPr="00E813AB" w:rsidRDefault="00BC6CD9" w:rsidP="00BC6CD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813AB">
              <w:rPr>
                <w:sz w:val="22"/>
                <w:szCs w:val="22"/>
              </w:rPr>
              <w:t>……………</w:t>
            </w:r>
          </w:p>
          <w:p w14:paraId="5398A714" w14:textId="5AC598C5" w:rsidR="00180D2E" w:rsidRPr="00E813AB" w:rsidRDefault="00180D2E" w:rsidP="00BC6CD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813AB">
              <w:rPr>
                <w:sz w:val="20"/>
                <w:szCs w:val="20"/>
              </w:rPr>
              <w:t>(</w:t>
            </w:r>
            <w:r w:rsidRPr="00E813AB">
              <w:rPr>
                <w:i/>
                <w:sz w:val="20"/>
                <w:szCs w:val="20"/>
              </w:rPr>
              <w:t xml:space="preserve">cena netto ma uwzględniać cenę jednej </w:t>
            </w:r>
            <w:proofErr w:type="spellStart"/>
            <w:r w:rsidRPr="00E813AB">
              <w:rPr>
                <w:i/>
                <w:sz w:val="20"/>
                <w:szCs w:val="20"/>
              </w:rPr>
              <w:t>rbg</w:t>
            </w:r>
            <w:proofErr w:type="spellEnd"/>
            <w:r w:rsidRPr="00E813AB">
              <w:rPr>
                <w:i/>
                <w:sz w:val="20"/>
                <w:szCs w:val="20"/>
              </w:rPr>
              <w:t xml:space="preserve"> x 10.000</w:t>
            </w:r>
            <w:r w:rsidRPr="00E813AB">
              <w:rPr>
                <w:sz w:val="20"/>
                <w:szCs w:val="20"/>
              </w:rPr>
              <w:t>)</w:t>
            </w:r>
          </w:p>
        </w:tc>
        <w:tc>
          <w:tcPr>
            <w:tcW w:w="571" w:type="pct"/>
            <w:vAlign w:val="center"/>
          </w:tcPr>
          <w:p w14:paraId="224E8455" w14:textId="77777777" w:rsidR="00BC6CD9" w:rsidRPr="00E813AB" w:rsidRDefault="00BC6CD9" w:rsidP="00BC6CD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813AB">
              <w:rPr>
                <w:sz w:val="22"/>
                <w:szCs w:val="22"/>
              </w:rPr>
              <w:t>23%</w:t>
            </w:r>
          </w:p>
        </w:tc>
        <w:tc>
          <w:tcPr>
            <w:tcW w:w="810" w:type="pct"/>
            <w:vAlign w:val="center"/>
          </w:tcPr>
          <w:p w14:paraId="42BE51D6" w14:textId="77777777" w:rsidR="00DA166F" w:rsidRPr="00E813AB" w:rsidRDefault="00DA166F" w:rsidP="00180D2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2EAE8724" w14:textId="78833AB4" w:rsidR="00180D2E" w:rsidRPr="00E813AB" w:rsidRDefault="00BC6CD9" w:rsidP="00180D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813AB">
              <w:rPr>
                <w:sz w:val="22"/>
                <w:szCs w:val="22"/>
              </w:rPr>
              <w:t>…………</w:t>
            </w:r>
            <w:r w:rsidR="002A5F9C" w:rsidRPr="00E813AB">
              <w:rPr>
                <w:sz w:val="22"/>
                <w:szCs w:val="22"/>
              </w:rPr>
              <w:t>..</w:t>
            </w:r>
          </w:p>
          <w:p w14:paraId="64021ED9" w14:textId="77777777" w:rsidR="00180D2E" w:rsidRPr="00E813AB" w:rsidRDefault="00180D2E" w:rsidP="00BC6CD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32C659B8" w14:textId="77777777" w:rsidR="00180D2E" w:rsidRPr="00E813AB" w:rsidRDefault="00180D2E" w:rsidP="00BC6CD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39377118" w14:textId="406661E5" w:rsidR="00180D2E" w:rsidRPr="00E813AB" w:rsidRDefault="00180D2E" w:rsidP="00BC6CD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C6CD9" w:rsidRPr="00E813AB" w14:paraId="3C5C52CC" w14:textId="77777777" w:rsidTr="00F7305F">
        <w:trPr>
          <w:trHeight w:val="1743"/>
          <w:jc w:val="center"/>
        </w:trPr>
        <w:tc>
          <w:tcPr>
            <w:tcW w:w="289" w:type="pct"/>
            <w:vAlign w:val="center"/>
          </w:tcPr>
          <w:p w14:paraId="0910D8BD" w14:textId="77777777" w:rsidR="00BC6CD9" w:rsidRPr="00E813AB" w:rsidRDefault="00BC6CD9" w:rsidP="004F6C05">
            <w:pPr>
              <w:numPr>
                <w:ilvl w:val="0"/>
                <w:numId w:val="31"/>
              </w:numPr>
              <w:suppressAutoHyphens/>
              <w:autoSpaceDE w:val="0"/>
              <w:spacing w:after="200" w:line="276" w:lineRule="auto"/>
              <w:contextualSpacing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63" w:type="pct"/>
            <w:vAlign w:val="center"/>
          </w:tcPr>
          <w:p w14:paraId="557E5CBB" w14:textId="77777777" w:rsidR="00BC6CD9" w:rsidRPr="00E813AB" w:rsidRDefault="00BC6CD9" w:rsidP="00F7305F">
            <w:pPr>
              <w:pStyle w:val="Teksttreci20"/>
              <w:shd w:val="clear" w:color="auto" w:fill="auto"/>
              <w:tabs>
                <w:tab w:val="left" w:pos="459"/>
              </w:tabs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E813AB">
              <w:rPr>
                <w:sz w:val="22"/>
                <w:szCs w:val="22"/>
              </w:rPr>
              <w:t>Wirtualizacja i migracja SI EMERYT na platformę Oracle 12c</w:t>
            </w:r>
          </w:p>
          <w:p w14:paraId="66578BD9" w14:textId="7351B1C1" w:rsidR="0058022D" w:rsidRPr="00E813AB" w:rsidRDefault="0058022D" w:rsidP="00BA3214">
            <w:pPr>
              <w:pStyle w:val="Teksttreci20"/>
              <w:shd w:val="clear" w:color="auto" w:fill="auto"/>
              <w:tabs>
                <w:tab w:val="left" w:pos="459"/>
              </w:tabs>
              <w:spacing w:before="60" w:line="240" w:lineRule="auto"/>
              <w:ind w:firstLine="0"/>
              <w:rPr>
                <w:i/>
                <w:sz w:val="22"/>
                <w:szCs w:val="22"/>
              </w:rPr>
            </w:pPr>
            <w:r w:rsidRPr="00E813AB">
              <w:rPr>
                <w:i/>
                <w:sz w:val="22"/>
                <w:szCs w:val="22"/>
              </w:rPr>
              <w:t xml:space="preserve">UWAGA: wartość netto usługi wirtualizacji </w:t>
            </w:r>
            <w:r w:rsidRPr="00E813AB">
              <w:rPr>
                <w:i/>
                <w:sz w:val="22"/>
                <w:szCs w:val="22"/>
              </w:rPr>
              <w:br/>
              <w:t xml:space="preserve">i migracji </w:t>
            </w:r>
            <w:r w:rsidR="00BA3214" w:rsidRPr="00E813AB">
              <w:rPr>
                <w:i/>
                <w:sz w:val="22"/>
                <w:szCs w:val="22"/>
              </w:rPr>
              <w:t xml:space="preserve">SI EMERYT </w:t>
            </w:r>
            <w:r w:rsidRPr="00E813AB">
              <w:rPr>
                <w:i/>
                <w:sz w:val="22"/>
                <w:szCs w:val="22"/>
              </w:rPr>
              <w:t xml:space="preserve">nie może przekroczyć 20% łącznej ceny netto </w:t>
            </w:r>
            <w:r w:rsidR="00B802E0" w:rsidRPr="00E813AB">
              <w:rPr>
                <w:i/>
                <w:sz w:val="22"/>
                <w:szCs w:val="22"/>
              </w:rPr>
              <w:t xml:space="preserve">pod rygorem odrzucenia oferty na podstawie art. 89 ust. 1 pkt 2 ustawy </w:t>
            </w:r>
            <w:proofErr w:type="spellStart"/>
            <w:r w:rsidR="00B802E0" w:rsidRPr="00E813AB">
              <w:rPr>
                <w:i/>
                <w:sz w:val="22"/>
                <w:szCs w:val="22"/>
              </w:rPr>
              <w:t>Pzp</w:t>
            </w:r>
            <w:proofErr w:type="spellEnd"/>
          </w:p>
        </w:tc>
        <w:tc>
          <w:tcPr>
            <w:tcW w:w="768" w:type="pct"/>
            <w:vAlign w:val="center"/>
          </w:tcPr>
          <w:p w14:paraId="479CDEB8" w14:textId="77777777" w:rsidR="00BC6CD9" w:rsidRPr="00E813AB" w:rsidRDefault="00BC6CD9" w:rsidP="003D0E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813AB">
              <w:rPr>
                <w:sz w:val="22"/>
                <w:szCs w:val="22"/>
              </w:rPr>
              <w:t>……………</w:t>
            </w:r>
          </w:p>
        </w:tc>
        <w:tc>
          <w:tcPr>
            <w:tcW w:w="571" w:type="pct"/>
            <w:vAlign w:val="center"/>
          </w:tcPr>
          <w:p w14:paraId="68191F58" w14:textId="77777777" w:rsidR="00BC6CD9" w:rsidRPr="00E813AB" w:rsidRDefault="00BC6CD9" w:rsidP="003D0EC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813AB">
              <w:rPr>
                <w:sz w:val="22"/>
                <w:szCs w:val="22"/>
              </w:rPr>
              <w:t>23%</w:t>
            </w:r>
          </w:p>
        </w:tc>
        <w:tc>
          <w:tcPr>
            <w:tcW w:w="810" w:type="pct"/>
            <w:vAlign w:val="center"/>
          </w:tcPr>
          <w:p w14:paraId="26D45F64" w14:textId="77777777" w:rsidR="00BC6CD9" w:rsidRPr="00E813AB" w:rsidRDefault="00BC6CD9" w:rsidP="003D0E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813AB">
              <w:rPr>
                <w:sz w:val="22"/>
                <w:szCs w:val="22"/>
              </w:rPr>
              <w:t>…………</w:t>
            </w:r>
            <w:r w:rsidR="002A5F9C" w:rsidRPr="00E813AB">
              <w:rPr>
                <w:sz w:val="22"/>
                <w:szCs w:val="22"/>
              </w:rPr>
              <w:t>..</w:t>
            </w:r>
          </w:p>
        </w:tc>
      </w:tr>
      <w:tr w:rsidR="006A6A23" w:rsidRPr="00E813AB" w14:paraId="52BDE051" w14:textId="77777777" w:rsidTr="00F7305F">
        <w:trPr>
          <w:trHeight w:val="820"/>
          <w:jc w:val="center"/>
        </w:trPr>
        <w:tc>
          <w:tcPr>
            <w:tcW w:w="289" w:type="pct"/>
            <w:shd w:val="clear" w:color="auto" w:fill="EAF1DD" w:themeFill="accent3" w:themeFillTint="33"/>
            <w:vAlign w:val="center"/>
          </w:tcPr>
          <w:p w14:paraId="3CE14349" w14:textId="77777777" w:rsidR="006A6A23" w:rsidRPr="00E813AB" w:rsidRDefault="006A6A23" w:rsidP="004F6C05">
            <w:pPr>
              <w:numPr>
                <w:ilvl w:val="0"/>
                <w:numId w:val="31"/>
              </w:numPr>
              <w:suppressAutoHyphens/>
              <w:autoSpaceDE w:val="0"/>
              <w:spacing w:after="200" w:line="276" w:lineRule="auto"/>
              <w:contextualSpacing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63" w:type="pct"/>
            <w:shd w:val="clear" w:color="auto" w:fill="EAF1DD" w:themeFill="accent3" w:themeFillTint="33"/>
            <w:vAlign w:val="center"/>
          </w:tcPr>
          <w:p w14:paraId="28DF25EE" w14:textId="3E854316" w:rsidR="006A6A23" w:rsidRPr="00E813AB" w:rsidRDefault="006A6A23" w:rsidP="00A562DD">
            <w:pPr>
              <w:pStyle w:val="Teksttreci20"/>
              <w:shd w:val="clear" w:color="auto" w:fill="auto"/>
              <w:tabs>
                <w:tab w:val="left" w:pos="459"/>
              </w:tabs>
              <w:spacing w:before="120" w:line="240" w:lineRule="auto"/>
              <w:ind w:firstLine="0"/>
              <w:rPr>
                <w:bCs/>
                <w:sz w:val="22"/>
                <w:szCs w:val="22"/>
              </w:rPr>
            </w:pPr>
            <w:r w:rsidRPr="00E813AB">
              <w:rPr>
                <w:b/>
                <w:bCs/>
                <w:sz w:val="22"/>
                <w:szCs w:val="22"/>
              </w:rPr>
              <w:t>ŁĄCZNA CENA NETTO (</w:t>
            </w:r>
            <w:r w:rsidRPr="00E813AB">
              <w:rPr>
                <w:b/>
                <w:bCs/>
                <w:i/>
                <w:sz w:val="22"/>
                <w:szCs w:val="22"/>
              </w:rPr>
              <w:t xml:space="preserve">suma </w:t>
            </w:r>
            <w:r w:rsidR="00833ECF" w:rsidRPr="00E813AB">
              <w:rPr>
                <w:b/>
                <w:bCs/>
                <w:i/>
                <w:sz w:val="22"/>
                <w:szCs w:val="22"/>
              </w:rPr>
              <w:t xml:space="preserve">cen </w:t>
            </w:r>
            <w:r w:rsidRPr="00E813AB">
              <w:rPr>
                <w:b/>
                <w:bCs/>
                <w:i/>
                <w:sz w:val="22"/>
                <w:szCs w:val="22"/>
              </w:rPr>
              <w:t xml:space="preserve">netto od nr </w:t>
            </w:r>
            <w:r w:rsidR="00833ECF" w:rsidRPr="00E813AB">
              <w:rPr>
                <w:b/>
                <w:bCs/>
                <w:i/>
                <w:sz w:val="22"/>
                <w:szCs w:val="22"/>
              </w:rPr>
              <w:br/>
            </w:r>
            <w:r w:rsidRPr="00E813AB">
              <w:rPr>
                <w:b/>
                <w:bCs/>
                <w:i/>
                <w:sz w:val="22"/>
                <w:szCs w:val="22"/>
              </w:rPr>
              <w:t xml:space="preserve">1 do nr </w:t>
            </w:r>
            <w:r w:rsidR="00CE0959" w:rsidRPr="00E813AB">
              <w:rPr>
                <w:b/>
                <w:bCs/>
                <w:i/>
                <w:sz w:val="22"/>
                <w:szCs w:val="22"/>
              </w:rPr>
              <w:t xml:space="preserve">3 </w:t>
            </w:r>
            <w:r w:rsidRPr="00E813AB">
              <w:rPr>
                <w:b/>
                <w:bCs/>
                <w:i/>
                <w:sz w:val="22"/>
                <w:szCs w:val="22"/>
              </w:rPr>
              <w:t>w kolumnie nr 3</w:t>
            </w:r>
            <w:r w:rsidRPr="00E813AB">
              <w:rPr>
                <w:b/>
                <w:bCs/>
                <w:sz w:val="22"/>
                <w:szCs w:val="22"/>
              </w:rPr>
              <w:t>)*:</w:t>
            </w:r>
          </w:p>
        </w:tc>
        <w:tc>
          <w:tcPr>
            <w:tcW w:w="768" w:type="pct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13BEF035" w14:textId="77777777" w:rsidR="006A6A23" w:rsidRPr="00E813AB" w:rsidRDefault="006A6A23" w:rsidP="003D0EC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813AB">
              <w:rPr>
                <w:b/>
                <w:sz w:val="22"/>
                <w:szCs w:val="22"/>
              </w:rPr>
              <w:t>……………</w:t>
            </w:r>
          </w:p>
        </w:tc>
        <w:tc>
          <w:tcPr>
            <w:tcW w:w="571" w:type="pct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EAF1DD" w:themeFill="accent3" w:themeFillTint="33"/>
            <w:vAlign w:val="center"/>
          </w:tcPr>
          <w:p w14:paraId="1F11E571" w14:textId="77777777" w:rsidR="006A6A23" w:rsidRPr="00E813AB" w:rsidRDefault="006A6A23" w:rsidP="003D0EC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pct"/>
            <w:tcBorders>
              <w:tl2br w:val="single" w:sz="4" w:space="0" w:color="auto"/>
              <w:tr2bl w:val="single" w:sz="4" w:space="0" w:color="auto"/>
            </w:tcBorders>
            <w:shd w:val="clear" w:color="auto" w:fill="EAF1DD" w:themeFill="accent3" w:themeFillTint="33"/>
            <w:vAlign w:val="center"/>
          </w:tcPr>
          <w:p w14:paraId="0C9BDEC5" w14:textId="77777777" w:rsidR="006A6A23" w:rsidRPr="00E813AB" w:rsidRDefault="006A6A23" w:rsidP="003D0EC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A6A23" w:rsidRPr="00E813AB" w14:paraId="44F4ECD6" w14:textId="77777777" w:rsidTr="00F7305F">
        <w:trPr>
          <w:trHeight w:val="744"/>
          <w:jc w:val="center"/>
        </w:trPr>
        <w:tc>
          <w:tcPr>
            <w:tcW w:w="289" w:type="pct"/>
            <w:shd w:val="clear" w:color="auto" w:fill="EAF1DD" w:themeFill="accent3" w:themeFillTint="33"/>
            <w:vAlign w:val="center"/>
          </w:tcPr>
          <w:p w14:paraId="59535878" w14:textId="77777777" w:rsidR="006A6A23" w:rsidRPr="00E813AB" w:rsidRDefault="006A6A23" w:rsidP="004F6C05">
            <w:pPr>
              <w:numPr>
                <w:ilvl w:val="0"/>
                <w:numId w:val="31"/>
              </w:numPr>
              <w:suppressAutoHyphens/>
              <w:autoSpaceDE w:val="0"/>
              <w:spacing w:after="200" w:line="276" w:lineRule="auto"/>
              <w:contextualSpacing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63" w:type="pct"/>
            <w:shd w:val="clear" w:color="auto" w:fill="EAF1DD" w:themeFill="accent3" w:themeFillTint="33"/>
            <w:vAlign w:val="center"/>
          </w:tcPr>
          <w:p w14:paraId="6D75D3A6" w14:textId="70190282" w:rsidR="006A6A23" w:rsidRPr="00E813AB" w:rsidRDefault="006A6A23" w:rsidP="00A562DD">
            <w:pPr>
              <w:pStyle w:val="Teksttreci20"/>
              <w:shd w:val="clear" w:color="auto" w:fill="auto"/>
              <w:tabs>
                <w:tab w:val="left" w:pos="459"/>
              </w:tabs>
              <w:spacing w:before="120" w:line="240" w:lineRule="auto"/>
              <w:ind w:firstLine="0"/>
              <w:rPr>
                <w:bCs/>
                <w:sz w:val="22"/>
                <w:szCs w:val="22"/>
              </w:rPr>
            </w:pPr>
            <w:r w:rsidRPr="00E813AB">
              <w:rPr>
                <w:b/>
                <w:bCs/>
                <w:sz w:val="22"/>
                <w:szCs w:val="22"/>
              </w:rPr>
              <w:t>ŁĄCZNA CENA BRUTTO (</w:t>
            </w:r>
            <w:r w:rsidRPr="00E813AB">
              <w:rPr>
                <w:b/>
                <w:bCs/>
                <w:i/>
                <w:sz w:val="22"/>
                <w:szCs w:val="22"/>
              </w:rPr>
              <w:t xml:space="preserve">suma </w:t>
            </w:r>
            <w:r w:rsidR="00833ECF" w:rsidRPr="00E813AB">
              <w:rPr>
                <w:b/>
                <w:bCs/>
                <w:i/>
                <w:sz w:val="22"/>
                <w:szCs w:val="22"/>
              </w:rPr>
              <w:t xml:space="preserve">cen </w:t>
            </w:r>
            <w:r w:rsidR="00DD06A3" w:rsidRPr="00E813AB">
              <w:rPr>
                <w:b/>
                <w:bCs/>
                <w:i/>
                <w:sz w:val="22"/>
                <w:szCs w:val="22"/>
              </w:rPr>
              <w:t xml:space="preserve">brutto </w:t>
            </w:r>
            <w:r w:rsidRPr="00E813AB">
              <w:rPr>
                <w:b/>
                <w:bCs/>
                <w:i/>
                <w:sz w:val="22"/>
                <w:szCs w:val="22"/>
              </w:rPr>
              <w:t xml:space="preserve">od nr 1 do nr </w:t>
            </w:r>
            <w:r w:rsidR="00CE0959" w:rsidRPr="00E813AB">
              <w:rPr>
                <w:b/>
                <w:bCs/>
                <w:i/>
                <w:sz w:val="22"/>
                <w:szCs w:val="22"/>
              </w:rPr>
              <w:t xml:space="preserve">3 </w:t>
            </w:r>
            <w:r w:rsidRPr="00E813AB">
              <w:rPr>
                <w:b/>
                <w:bCs/>
                <w:i/>
                <w:sz w:val="22"/>
                <w:szCs w:val="22"/>
              </w:rPr>
              <w:t>w kolumnie nr 5</w:t>
            </w:r>
            <w:r w:rsidRPr="00E813AB">
              <w:rPr>
                <w:b/>
                <w:bCs/>
                <w:sz w:val="22"/>
                <w:szCs w:val="22"/>
              </w:rPr>
              <w:t>)*:</w:t>
            </w:r>
          </w:p>
        </w:tc>
        <w:tc>
          <w:tcPr>
            <w:tcW w:w="768" w:type="pct"/>
            <w:tcBorders>
              <w:tl2br w:val="single" w:sz="4" w:space="0" w:color="auto"/>
              <w:tr2bl w:val="single" w:sz="4" w:space="0" w:color="auto"/>
            </w:tcBorders>
            <w:shd w:val="clear" w:color="auto" w:fill="EAF1DD" w:themeFill="accent3" w:themeFillTint="33"/>
            <w:vAlign w:val="center"/>
          </w:tcPr>
          <w:p w14:paraId="5C458243" w14:textId="77777777" w:rsidR="006A6A23" w:rsidRPr="00E813AB" w:rsidRDefault="006A6A23" w:rsidP="003D0EC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tcBorders>
              <w:tl2br w:val="single" w:sz="4" w:space="0" w:color="auto"/>
              <w:tr2bl w:val="single" w:sz="4" w:space="0" w:color="auto"/>
            </w:tcBorders>
            <w:shd w:val="clear" w:color="auto" w:fill="EAF1DD" w:themeFill="accent3" w:themeFillTint="33"/>
            <w:vAlign w:val="center"/>
          </w:tcPr>
          <w:p w14:paraId="71A32106" w14:textId="77777777" w:rsidR="006A6A23" w:rsidRPr="00E813AB" w:rsidRDefault="006A6A23" w:rsidP="003D0EC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pct"/>
            <w:shd w:val="clear" w:color="auto" w:fill="EAF1DD" w:themeFill="accent3" w:themeFillTint="33"/>
            <w:vAlign w:val="center"/>
          </w:tcPr>
          <w:p w14:paraId="1A36D779" w14:textId="77777777" w:rsidR="006A6A23" w:rsidRPr="00E813AB" w:rsidRDefault="006A6A23" w:rsidP="003D0E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813AB">
              <w:rPr>
                <w:b/>
                <w:sz w:val="22"/>
                <w:szCs w:val="22"/>
              </w:rPr>
              <w:t>……………</w:t>
            </w:r>
          </w:p>
        </w:tc>
      </w:tr>
    </w:tbl>
    <w:p w14:paraId="2C6766D0" w14:textId="77777777" w:rsidR="00AC2505" w:rsidRPr="00E813AB" w:rsidRDefault="00AC2505" w:rsidP="00D03DC5">
      <w:pPr>
        <w:tabs>
          <w:tab w:val="left" w:pos="9355"/>
        </w:tabs>
        <w:spacing w:line="276" w:lineRule="auto"/>
        <w:jc w:val="both"/>
        <w:rPr>
          <w:b/>
          <w:snapToGrid w:val="0"/>
          <w:sz w:val="21"/>
          <w:szCs w:val="21"/>
        </w:rPr>
      </w:pPr>
    </w:p>
    <w:p w14:paraId="30446C47" w14:textId="77777777" w:rsidR="00BC6CD9" w:rsidRPr="00E813AB" w:rsidRDefault="00BC6CD9" w:rsidP="00D03DC5">
      <w:pPr>
        <w:tabs>
          <w:tab w:val="left" w:pos="9355"/>
        </w:tabs>
        <w:spacing w:line="276" w:lineRule="auto"/>
        <w:jc w:val="both"/>
        <w:rPr>
          <w:b/>
          <w:snapToGrid w:val="0"/>
          <w:sz w:val="21"/>
          <w:szCs w:val="21"/>
        </w:rPr>
      </w:pPr>
      <w:r w:rsidRPr="00E813AB">
        <w:rPr>
          <w:b/>
          <w:snapToGrid w:val="0"/>
          <w:sz w:val="21"/>
          <w:szCs w:val="21"/>
        </w:rPr>
        <w:t xml:space="preserve">UWAGA: </w:t>
      </w:r>
    </w:p>
    <w:p w14:paraId="4BFA9C0A" w14:textId="77777777" w:rsidR="00BC6CD9" w:rsidRPr="00E813AB" w:rsidRDefault="00BC6CD9" w:rsidP="00D03DC5">
      <w:pPr>
        <w:tabs>
          <w:tab w:val="left" w:pos="9355"/>
        </w:tabs>
        <w:spacing w:line="276" w:lineRule="auto"/>
        <w:ind w:left="284" w:hanging="284"/>
        <w:jc w:val="both"/>
        <w:rPr>
          <w:b/>
          <w:bCs/>
          <w:i/>
          <w:iCs/>
          <w:sz w:val="21"/>
          <w:szCs w:val="21"/>
        </w:rPr>
      </w:pPr>
      <w:r w:rsidRPr="00E813AB">
        <w:rPr>
          <w:b/>
          <w:bCs/>
          <w:iCs/>
          <w:sz w:val="21"/>
          <w:szCs w:val="21"/>
        </w:rPr>
        <w:t>*</w:t>
      </w:r>
      <w:r w:rsidRPr="00E813AB">
        <w:rPr>
          <w:b/>
          <w:bCs/>
          <w:i/>
          <w:iCs/>
          <w:sz w:val="21"/>
          <w:szCs w:val="21"/>
        </w:rPr>
        <w:t xml:space="preserve"> </w:t>
      </w:r>
      <w:r w:rsidRPr="00E813AB">
        <w:rPr>
          <w:b/>
          <w:bCs/>
          <w:sz w:val="21"/>
          <w:szCs w:val="21"/>
        </w:rPr>
        <w:t>Ceny należy podać z dokładnością do dwóch miejsc po przecinku,</w:t>
      </w:r>
    </w:p>
    <w:p w14:paraId="6840F79C" w14:textId="77777777" w:rsidR="00BC6CD9" w:rsidRPr="00E813AB" w:rsidRDefault="00BC6CD9" w:rsidP="00D03DC5">
      <w:pPr>
        <w:tabs>
          <w:tab w:val="left" w:pos="9355"/>
        </w:tabs>
        <w:spacing w:line="276" w:lineRule="auto"/>
        <w:ind w:left="284" w:hanging="284"/>
        <w:jc w:val="both"/>
        <w:rPr>
          <w:b/>
          <w:bCs/>
          <w:sz w:val="21"/>
          <w:szCs w:val="21"/>
        </w:rPr>
      </w:pPr>
      <w:r w:rsidRPr="00E813AB">
        <w:rPr>
          <w:b/>
          <w:bCs/>
          <w:sz w:val="21"/>
          <w:szCs w:val="21"/>
        </w:rPr>
        <w:t xml:space="preserve">** Wykonawca zobowiązany jest podać podstawę prawną zastosowania stawki podatku od towarów </w:t>
      </w:r>
      <w:r w:rsidRPr="00E813AB">
        <w:rPr>
          <w:b/>
          <w:bCs/>
          <w:sz w:val="21"/>
          <w:szCs w:val="21"/>
        </w:rPr>
        <w:br/>
        <w:t>i usług (VAT) innej niż stawka podstawowa lub zwolnienia z ww. podatku,</w:t>
      </w:r>
    </w:p>
    <w:p w14:paraId="3BF75E82" w14:textId="0A8229AB" w:rsidR="00A562DD" w:rsidRPr="00E813AB" w:rsidRDefault="00F822A6" w:rsidP="00E3586E">
      <w:pPr>
        <w:spacing w:line="276" w:lineRule="auto"/>
        <w:ind w:left="284" w:hanging="284"/>
        <w:jc w:val="both"/>
        <w:rPr>
          <w:b/>
          <w:bCs/>
          <w:sz w:val="21"/>
          <w:szCs w:val="21"/>
        </w:rPr>
      </w:pPr>
      <w:r w:rsidRPr="00E813AB">
        <w:rPr>
          <w:b/>
          <w:bCs/>
          <w:sz w:val="21"/>
          <w:szCs w:val="21"/>
        </w:rPr>
        <w:t>***</w:t>
      </w:r>
      <w:r w:rsidR="003F1B72" w:rsidRPr="00E813AB">
        <w:rPr>
          <w:b/>
          <w:bCs/>
          <w:sz w:val="21"/>
          <w:szCs w:val="21"/>
        </w:rPr>
        <w:t xml:space="preserve"> Zamawiający odrzuci oferty, w których Wykonawcy zaoferują ceny netto o wartości „0” (definicję ceny zawiera ustawa z dnia 9 maja 2014</w:t>
      </w:r>
      <w:r w:rsidR="00833ECF" w:rsidRPr="00E813AB">
        <w:rPr>
          <w:b/>
          <w:bCs/>
          <w:sz w:val="21"/>
          <w:szCs w:val="21"/>
        </w:rPr>
        <w:t xml:space="preserve"> </w:t>
      </w:r>
      <w:r w:rsidR="003F1B72" w:rsidRPr="00E813AB">
        <w:rPr>
          <w:b/>
          <w:bCs/>
          <w:sz w:val="21"/>
          <w:szCs w:val="21"/>
        </w:rPr>
        <w:t xml:space="preserve">r. o informowaniu o cenach towarów i usług (Dz. U. </w:t>
      </w:r>
      <w:proofErr w:type="gramStart"/>
      <w:r w:rsidR="003F1B72" w:rsidRPr="00E813AB">
        <w:rPr>
          <w:b/>
          <w:bCs/>
          <w:sz w:val="21"/>
          <w:szCs w:val="21"/>
        </w:rPr>
        <w:t>z</w:t>
      </w:r>
      <w:proofErr w:type="gramEnd"/>
      <w:r w:rsidR="003F1B72" w:rsidRPr="00E813AB">
        <w:rPr>
          <w:b/>
          <w:bCs/>
          <w:sz w:val="21"/>
          <w:szCs w:val="21"/>
        </w:rPr>
        <w:t xml:space="preserve"> 2019 r. poz. 178).</w:t>
      </w:r>
    </w:p>
    <w:p w14:paraId="619D575D" w14:textId="77777777" w:rsidR="00106B42" w:rsidRPr="00E813AB" w:rsidRDefault="00106B42" w:rsidP="00E3586E">
      <w:pPr>
        <w:spacing w:line="276" w:lineRule="auto"/>
        <w:ind w:left="284" w:hanging="284"/>
        <w:jc w:val="both"/>
        <w:rPr>
          <w:b/>
          <w:bCs/>
          <w:sz w:val="12"/>
          <w:szCs w:val="12"/>
        </w:rPr>
      </w:pPr>
    </w:p>
    <w:p w14:paraId="7350A81A" w14:textId="7BF215CB" w:rsidR="00BC6CD9" w:rsidRPr="00E813AB" w:rsidRDefault="00BC6CD9" w:rsidP="00DA166F">
      <w:pPr>
        <w:tabs>
          <w:tab w:val="left" w:pos="9355"/>
        </w:tabs>
        <w:spacing w:line="336" w:lineRule="auto"/>
        <w:jc w:val="both"/>
        <w:rPr>
          <w:sz w:val="23"/>
          <w:szCs w:val="23"/>
        </w:rPr>
      </w:pPr>
      <w:r w:rsidRPr="00E813AB">
        <w:rPr>
          <w:sz w:val="23"/>
          <w:szCs w:val="23"/>
        </w:rPr>
        <w:t>Podstawa prawna zwolnienia z podatku o</w:t>
      </w:r>
      <w:r w:rsidR="009472AB" w:rsidRPr="00E813AB">
        <w:rPr>
          <w:sz w:val="23"/>
          <w:szCs w:val="23"/>
        </w:rPr>
        <w:t>d towarów i usług (VAT) ………...…</w:t>
      </w:r>
      <w:r w:rsidRPr="00E813AB">
        <w:rPr>
          <w:sz w:val="23"/>
          <w:szCs w:val="23"/>
        </w:rPr>
        <w:t>……… (</w:t>
      </w:r>
      <w:proofErr w:type="gramStart"/>
      <w:r w:rsidRPr="00E813AB">
        <w:rPr>
          <w:i/>
          <w:sz w:val="23"/>
          <w:szCs w:val="23"/>
        </w:rPr>
        <w:t>jeśli</w:t>
      </w:r>
      <w:proofErr w:type="gramEnd"/>
      <w:r w:rsidRPr="00E813AB">
        <w:rPr>
          <w:i/>
          <w:sz w:val="23"/>
          <w:szCs w:val="23"/>
        </w:rPr>
        <w:t xml:space="preserve"> dotyczy</w:t>
      </w:r>
      <w:r w:rsidRPr="00E813AB">
        <w:rPr>
          <w:sz w:val="23"/>
          <w:szCs w:val="23"/>
        </w:rPr>
        <w:t>)</w:t>
      </w:r>
    </w:p>
    <w:p w14:paraId="784DE973" w14:textId="77777777" w:rsidR="00D03DC5" w:rsidRPr="00E813AB" w:rsidRDefault="00D03DC5" w:rsidP="00E3586E">
      <w:pPr>
        <w:spacing w:after="60" w:line="336" w:lineRule="auto"/>
        <w:ind w:left="284" w:hanging="284"/>
        <w:jc w:val="both"/>
        <w:rPr>
          <w:b/>
          <w:bCs/>
          <w:sz w:val="23"/>
          <w:szCs w:val="23"/>
        </w:rPr>
      </w:pPr>
      <w:r w:rsidRPr="00E813AB">
        <w:rPr>
          <w:b/>
          <w:bCs/>
          <w:sz w:val="23"/>
          <w:szCs w:val="23"/>
        </w:rPr>
        <w:t xml:space="preserve">Wykonawca wypełnia poniższą część zgodnie z art. 91 ust. 3a ustawy </w:t>
      </w:r>
      <w:proofErr w:type="spellStart"/>
      <w:r w:rsidRPr="00E813AB">
        <w:rPr>
          <w:b/>
          <w:bCs/>
          <w:sz w:val="23"/>
          <w:szCs w:val="23"/>
        </w:rPr>
        <w:t>Pzp</w:t>
      </w:r>
      <w:proofErr w:type="spellEnd"/>
      <w:r w:rsidRPr="00E813AB">
        <w:rPr>
          <w:b/>
          <w:bCs/>
          <w:sz w:val="23"/>
          <w:szCs w:val="23"/>
        </w:rPr>
        <w:t>:</w:t>
      </w:r>
    </w:p>
    <w:p w14:paraId="6001D24B" w14:textId="351A5114" w:rsidR="00BC6CD9" w:rsidRPr="00E813AB" w:rsidRDefault="00BC6CD9" w:rsidP="00A562DD">
      <w:pPr>
        <w:tabs>
          <w:tab w:val="left" w:pos="9355"/>
        </w:tabs>
        <w:spacing w:line="336" w:lineRule="auto"/>
        <w:jc w:val="both"/>
        <w:rPr>
          <w:sz w:val="23"/>
          <w:szCs w:val="23"/>
        </w:rPr>
      </w:pPr>
      <w:r w:rsidRPr="00E813AB">
        <w:rPr>
          <w:sz w:val="23"/>
          <w:szCs w:val="23"/>
        </w:rPr>
        <w:lastRenderedPageBreak/>
        <w:t>Nazwa (rodzaj) usługi, której świadczenie będzie prowadzić do powstania u Zamawiającego obowiązku pod</w:t>
      </w:r>
      <w:r w:rsidR="009472AB" w:rsidRPr="00E813AB">
        <w:rPr>
          <w:sz w:val="23"/>
          <w:szCs w:val="23"/>
        </w:rPr>
        <w:t>atkowego ……………………………………………..</w:t>
      </w:r>
      <w:r w:rsidRPr="00E813AB">
        <w:rPr>
          <w:sz w:val="23"/>
          <w:szCs w:val="23"/>
        </w:rPr>
        <w:t>………………… (</w:t>
      </w:r>
      <w:proofErr w:type="gramStart"/>
      <w:r w:rsidRPr="00E813AB">
        <w:rPr>
          <w:i/>
          <w:sz w:val="23"/>
          <w:szCs w:val="23"/>
        </w:rPr>
        <w:t>jeśli</w:t>
      </w:r>
      <w:proofErr w:type="gramEnd"/>
      <w:r w:rsidRPr="00E813AB">
        <w:rPr>
          <w:i/>
          <w:sz w:val="23"/>
          <w:szCs w:val="23"/>
        </w:rPr>
        <w:t xml:space="preserve"> dotyczy</w:t>
      </w:r>
      <w:r w:rsidRPr="00E813AB">
        <w:rPr>
          <w:sz w:val="23"/>
          <w:szCs w:val="23"/>
        </w:rPr>
        <w:t>)</w:t>
      </w:r>
    </w:p>
    <w:p w14:paraId="40ED6847" w14:textId="58376EB6" w:rsidR="00BC6CD9" w:rsidRPr="00E813AB" w:rsidRDefault="00BC6CD9" w:rsidP="00A562DD">
      <w:pPr>
        <w:tabs>
          <w:tab w:val="left" w:pos="9355"/>
        </w:tabs>
        <w:spacing w:line="336" w:lineRule="auto"/>
        <w:jc w:val="both"/>
        <w:rPr>
          <w:sz w:val="23"/>
          <w:szCs w:val="23"/>
        </w:rPr>
      </w:pPr>
      <w:r w:rsidRPr="00E813AB">
        <w:rPr>
          <w:sz w:val="23"/>
          <w:szCs w:val="23"/>
        </w:rPr>
        <w:t xml:space="preserve">Kwota netto usługi, której świadczenie będzie prowadzić do powstania u Zamawiającego obowiązku </w:t>
      </w:r>
      <w:proofErr w:type="gramStart"/>
      <w:r w:rsidRPr="00E813AB">
        <w:rPr>
          <w:sz w:val="23"/>
          <w:szCs w:val="23"/>
        </w:rPr>
        <w:t>podatkow</w:t>
      </w:r>
      <w:r w:rsidR="009472AB" w:rsidRPr="00E813AB">
        <w:rPr>
          <w:sz w:val="23"/>
          <w:szCs w:val="23"/>
        </w:rPr>
        <w:t>ego ………………………………………………………………………</w:t>
      </w:r>
      <w:r w:rsidRPr="00E813AB">
        <w:rPr>
          <w:sz w:val="23"/>
          <w:szCs w:val="23"/>
        </w:rPr>
        <w:t>…… (</w:t>
      </w:r>
      <w:r w:rsidRPr="00E813AB">
        <w:rPr>
          <w:i/>
          <w:sz w:val="23"/>
          <w:szCs w:val="23"/>
        </w:rPr>
        <w:t>jeśli</w:t>
      </w:r>
      <w:proofErr w:type="gramEnd"/>
      <w:r w:rsidRPr="00E813AB">
        <w:rPr>
          <w:i/>
          <w:sz w:val="23"/>
          <w:szCs w:val="23"/>
        </w:rPr>
        <w:t xml:space="preserve"> dotyczy</w:t>
      </w:r>
      <w:r w:rsidRPr="00E813AB">
        <w:rPr>
          <w:sz w:val="23"/>
          <w:szCs w:val="23"/>
        </w:rPr>
        <w:t>)</w:t>
      </w:r>
    </w:p>
    <w:p w14:paraId="48B4BAA7" w14:textId="27752BE1" w:rsidR="00D82CE7" w:rsidRPr="00E813AB" w:rsidRDefault="00DE20A4" w:rsidP="00034DE9">
      <w:pPr>
        <w:pStyle w:val="Akapitzlist"/>
        <w:widowControl w:val="0"/>
        <w:numPr>
          <w:ilvl w:val="0"/>
          <w:numId w:val="7"/>
        </w:numPr>
        <w:tabs>
          <w:tab w:val="left" w:pos="426"/>
        </w:tabs>
        <w:spacing w:after="0" w:line="360" w:lineRule="auto"/>
        <w:ind w:left="357" w:hanging="357"/>
        <w:jc w:val="both"/>
        <w:rPr>
          <w:rFonts w:ascii="Times New Roman" w:hAnsi="Times New Roman"/>
          <w:b/>
          <w:sz w:val="23"/>
          <w:szCs w:val="23"/>
        </w:rPr>
      </w:pPr>
      <w:r w:rsidRPr="00E813AB">
        <w:rPr>
          <w:rFonts w:ascii="Times New Roman" w:hAnsi="Times New Roman"/>
          <w:b/>
          <w:bCs/>
          <w:sz w:val="23"/>
          <w:szCs w:val="23"/>
          <w:u w:val="single"/>
        </w:rPr>
        <w:t>Czas usunięcia błędu krytycznego (K)</w:t>
      </w:r>
      <w:r w:rsidR="00D82CE7" w:rsidRPr="00E813AB">
        <w:rPr>
          <w:rFonts w:ascii="Times New Roman" w:hAnsi="Times New Roman"/>
          <w:b/>
          <w:sz w:val="23"/>
          <w:szCs w:val="23"/>
        </w:rPr>
        <w:t>:</w:t>
      </w:r>
    </w:p>
    <w:p w14:paraId="483715B8" w14:textId="4EAA089F" w:rsidR="00A70A9B" w:rsidRPr="00E813AB" w:rsidRDefault="00DE20A4" w:rsidP="00034DE9">
      <w:pPr>
        <w:widowControl w:val="0"/>
        <w:tabs>
          <w:tab w:val="left" w:pos="426"/>
        </w:tabs>
        <w:spacing w:line="276" w:lineRule="auto"/>
        <w:ind w:left="425"/>
        <w:jc w:val="both"/>
        <w:rPr>
          <w:bCs/>
          <w:sz w:val="23"/>
          <w:szCs w:val="23"/>
        </w:rPr>
      </w:pPr>
      <w:r w:rsidRPr="00E813AB">
        <w:rPr>
          <w:sz w:val="23"/>
          <w:szCs w:val="23"/>
        </w:rPr>
        <w:t>Oferuję(</w:t>
      </w:r>
      <w:proofErr w:type="spellStart"/>
      <w:r w:rsidRPr="00E813AB">
        <w:rPr>
          <w:sz w:val="23"/>
          <w:szCs w:val="23"/>
        </w:rPr>
        <w:t>emy</w:t>
      </w:r>
      <w:proofErr w:type="spellEnd"/>
      <w:r w:rsidRPr="00E813AB">
        <w:rPr>
          <w:sz w:val="23"/>
          <w:szCs w:val="23"/>
        </w:rPr>
        <w:t xml:space="preserve">) </w:t>
      </w:r>
      <w:r w:rsidR="00D82CE7" w:rsidRPr="00E813AB">
        <w:rPr>
          <w:sz w:val="23"/>
          <w:szCs w:val="23"/>
        </w:rPr>
        <w:t xml:space="preserve">następujący </w:t>
      </w:r>
      <w:r w:rsidRPr="00E813AB">
        <w:rPr>
          <w:bCs/>
          <w:sz w:val="23"/>
          <w:szCs w:val="23"/>
        </w:rPr>
        <w:t xml:space="preserve">czas usunięcia błędu krytycznego od </w:t>
      </w:r>
      <w:r w:rsidR="001E2606" w:rsidRPr="00E813AB">
        <w:rPr>
          <w:bCs/>
          <w:sz w:val="23"/>
          <w:szCs w:val="23"/>
        </w:rPr>
        <w:t>momentu</w:t>
      </w:r>
      <w:r w:rsidRPr="00E813AB">
        <w:rPr>
          <w:bCs/>
          <w:sz w:val="23"/>
          <w:szCs w:val="23"/>
        </w:rPr>
        <w:t xml:space="preserve"> zgłoszenia przez Zamawiającego</w:t>
      </w:r>
      <w:r w:rsidR="00CD48DD" w:rsidRPr="00E813AB">
        <w:rPr>
          <w:bCs/>
          <w:sz w:val="23"/>
          <w:szCs w:val="23"/>
        </w:rPr>
        <w:t xml:space="preserve"> …………………..</w:t>
      </w:r>
      <w:r w:rsidR="00434447" w:rsidRPr="00E813AB">
        <w:rPr>
          <w:rStyle w:val="Odwoanieprzypisudolnego"/>
          <w:b/>
          <w:sz w:val="23"/>
          <w:szCs w:val="23"/>
        </w:rPr>
        <w:footnoteReference w:id="1"/>
      </w:r>
      <w:r w:rsidR="00CD48DD" w:rsidRPr="00E813AB">
        <w:rPr>
          <w:bCs/>
          <w:sz w:val="23"/>
          <w:szCs w:val="23"/>
        </w:rPr>
        <w:t xml:space="preserve"> </w:t>
      </w:r>
      <w:proofErr w:type="gramStart"/>
      <w:r w:rsidR="00CD48DD" w:rsidRPr="00E813AB">
        <w:rPr>
          <w:bCs/>
          <w:sz w:val="23"/>
          <w:szCs w:val="23"/>
        </w:rPr>
        <w:t>godzin</w:t>
      </w:r>
      <w:proofErr w:type="gramEnd"/>
      <w:r w:rsidR="00CD48DD" w:rsidRPr="00E813AB">
        <w:rPr>
          <w:bCs/>
          <w:sz w:val="23"/>
          <w:szCs w:val="23"/>
        </w:rPr>
        <w:t xml:space="preserve">/y </w:t>
      </w:r>
      <w:r w:rsidR="00CD48DD" w:rsidRPr="00E813AB">
        <w:rPr>
          <w:sz w:val="23"/>
          <w:szCs w:val="23"/>
        </w:rPr>
        <w:t>(</w:t>
      </w:r>
      <w:r w:rsidR="00CD48DD" w:rsidRPr="00E813AB">
        <w:rPr>
          <w:bCs/>
          <w:sz w:val="23"/>
          <w:szCs w:val="23"/>
        </w:rPr>
        <w:t>do 24 godzin</w:t>
      </w:r>
      <w:r w:rsidR="00CD48DD" w:rsidRPr="00E813AB">
        <w:rPr>
          <w:sz w:val="23"/>
          <w:szCs w:val="23"/>
        </w:rPr>
        <w:t xml:space="preserve"> lub w przedziałach czasowych </w:t>
      </w:r>
      <w:r w:rsidR="00CD48DD" w:rsidRPr="00E813AB">
        <w:rPr>
          <w:sz w:val="23"/>
          <w:szCs w:val="23"/>
        </w:rPr>
        <w:br/>
      </w:r>
      <w:r w:rsidR="00CD48DD" w:rsidRPr="00E813AB">
        <w:rPr>
          <w:bCs/>
          <w:sz w:val="23"/>
          <w:szCs w:val="23"/>
        </w:rPr>
        <w:t>powyżej 24 godzin do 36 godzin włącznie, powyżej 36 godzin do 48 godzin włącznie</w:t>
      </w:r>
      <w:r w:rsidR="00CD48DD" w:rsidRPr="00E813AB">
        <w:rPr>
          <w:sz w:val="23"/>
          <w:szCs w:val="23"/>
        </w:rPr>
        <w:t>).</w:t>
      </w:r>
    </w:p>
    <w:p w14:paraId="09D37BC3" w14:textId="705A3DF9" w:rsidR="00D816FF" w:rsidRPr="00E813AB" w:rsidRDefault="00D816FF" w:rsidP="003B240C">
      <w:pPr>
        <w:autoSpaceDE w:val="0"/>
        <w:autoSpaceDN w:val="0"/>
        <w:adjustRightInd w:val="0"/>
        <w:spacing w:line="252" w:lineRule="auto"/>
        <w:ind w:left="425"/>
        <w:jc w:val="both"/>
        <w:rPr>
          <w:bCs/>
          <w:i/>
          <w:sz w:val="20"/>
          <w:szCs w:val="20"/>
        </w:rPr>
      </w:pPr>
      <w:r w:rsidRPr="00E813AB">
        <w:rPr>
          <w:bCs/>
          <w:i/>
          <w:sz w:val="20"/>
          <w:szCs w:val="20"/>
        </w:rPr>
        <w:t>(</w:t>
      </w:r>
      <w:r w:rsidR="006E2CC8" w:rsidRPr="00E813AB">
        <w:rPr>
          <w:bCs/>
          <w:i/>
          <w:sz w:val="20"/>
          <w:szCs w:val="20"/>
        </w:rPr>
        <w:t xml:space="preserve">Maksymalną liczbę punktów w tym kryterium (tj. 30 pkt) otrzyma Wykonawca, który zaproponuje czas usunięcia błędu krytycznego do 24 godzin włącznie. Zaoferowany przez Wykonawcę czas usunięcia błędu krytycznego musi zawierać się </w:t>
      </w:r>
      <w:r w:rsidR="006E2CC8" w:rsidRPr="00E813AB">
        <w:rPr>
          <w:bCs/>
          <w:i/>
          <w:sz w:val="20"/>
          <w:szCs w:val="20"/>
          <w:u w:val="single"/>
        </w:rPr>
        <w:t>wyłącznie w przedziałach czasowych wskazanych w pkt 15.3.2. lit. a-c SIWZ.</w:t>
      </w:r>
      <w:r w:rsidR="006E2CC8" w:rsidRPr="00E813AB">
        <w:rPr>
          <w:bCs/>
          <w:i/>
          <w:sz w:val="20"/>
          <w:szCs w:val="20"/>
        </w:rPr>
        <w:t xml:space="preserve"> </w:t>
      </w:r>
      <w:r w:rsidR="003B240C" w:rsidRPr="00E813AB">
        <w:rPr>
          <w:bCs/>
          <w:i/>
          <w:sz w:val="20"/>
          <w:szCs w:val="20"/>
        </w:rPr>
        <w:br/>
      </w:r>
      <w:r w:rsidR="006E2CC8" w:rsidRPr="00E813AB">
        <w:rPr>
          <w:bCs/>
          <w:i/>
          <w:sz w:val="20"/>
          <w:szCs w:val="20"/>
        </w:rPr>
        <w:t xml:space="preserve">W </w:t>
      </w:r>
      <w:proofErr w:type="gramStart"/>
      <w:r w:rsidR="006E2CC8" w:rsidRPr="00E813AB">
        <w:rPr>
          <w:bCs/>
          <w:i/>
          <w:sz w:val="20"/>
          <w:szCs w:val="20"/>
        </w:rPr>
        <w:t>przypadku gdy</w:t>
      </w:r>
      <w:proofErr w:type="gramEnd"/>
      <w:r w:rsidR="006E2CC8" w:rsidRPr="00E813AB">
        <w:rPr>
          <w:bCs/>
          <w:i/>
          <w:sz w:val="20"/>
          <w:szCs w:val="20"/>
        </w:rPr>
        <w:t xml:space="preserve"> Wykonawca nie wskaże czasu usunięcia błędu krytycznego </w:t>
      </w:r>
      <w:r w:rsidR="003B240C" w:rsidRPr="00E813AB">
        <w:rPr>
          <w:bCs/>
          <w:i/>
          <w:sz w:val="20"/>
          <w:szCs w:val="20"/>
        </w:rPr>
        <w:t>lub</w:t>
      </w:r>
      <w:r w:rsidR="006E2CC8" w:rsidRPr="00E813AB">
        <w:rPr>
          <w:bCs/>
          <w:i/>
          <w:sz w:val="20"/>
          <w:szCs w:val="20"/>
        </w:rPr>
        <w:t xml:space="preserve"> wskaże czas usunięcia błędu krytycznego niemieszczący się w przedziałach czasowych wskazanych w pkt 15.3.2. lit. a-c SIWZ, to jego oferta zostanie odrzucona na podstawie art. 89 ust. 1 pkt 2 ustawy </w:t>
      </w:r>
      <w:proofErr w:type="spellStart"/>
      <w:r w:rsidR="006E2CC8" w:rsidRPr="00E813AB">
        <w:rPr>
          <w:bCs/>
          <w:i/>
          <w:sz w:val="20"/>
          <w:szCs w:val="20"/>
        </w:rPr>
        <w:t>Pzp</w:t>
      </w:r>
      <w:proofErr w:type="spellEnd"/>
      <w:r w:rsidRPr="00E813AB">
        <w:rPr>
          <w:bCs/>
          <w:i/>
          <w:sz w:val="20"/>
          <w:szCs w:val="20"/>
        </w:rPr>
        <w:t>)</w:t>
      </w:r>
    </w:p>
    <w:p w14:paraId="73FE7F47" w14:textId="6A75A0C4" w:rsidR="00D82CE7" w:rsidRPr="00E813AB" w:rsidRDefault="00DE20A4" w:rsidP="00034DE9">
      <w:pPr>
        <w:pStyle w:val="Akapitzlist"/>
        <w:widowControl w:val="0"/>
        <w:numPr>
          <w:ilvl w:val="0"/>
          <w:numId w:val="7"/>
        </w:numPr>
        <w:spacing w:before="120" w:after="120"/>
        <w:ind w:left="357" w:hanging="357"/>
        <w:jc w:val="both"/>
        <w:rPr>
          <w:rFonts w:ascii="Times New Roman" w:hAnsi="Times New Roman"/>
          <w:b/>
          <w:sz w:val="23"/>
          <w:szCs w:val="23"/>
        </w:rPr>
      </w:pPr>
      <w:r w:rsidRPr="00E813AB">
        <w:rPr>
          <w:rFonts w:ascii="Times New Roman" w:hAnsi="Times New Roman"/>
          <w:b/>
          <w:bCs/>
          <w:sz w:val="23"/>
          <w:szCs w:val="23"/>
          <w:u w:val="single"/>
        </w:rPr>
        <w:t>Termin migracji i uruchomienia SI EMERYT na nowej platformie Oracle 12c – lokalizacja podstawowa i dodatkowa (T)</w:t>
      </w:r>
      <w:r w:rsidR="00D82CE7" w:rsidRPr="00E813AB">
        <w:rPr>
          <w:rFonts w:ascii="Times New Roman" w:hAnsi="Times New Roman"/>
          <w:b/>
          <w:sz w:val="23"/>
          <w:szCs w:val="23"/>
        </w:rPr>
        <w:t>:</w:t>
      </w:r>
    </w:p>
    <w:p w14:paraId="0E1AB15F" w14:textId="77777777" w:rsidR="00796DBD" w:rsidRPr="00E813AB" w:rsidRDefault="00DE20A4" w:rsidP="001D7E78">
      <w:pPr>
        <w:widowControl w:val="0"/>
        <w:spacing w:after="120" w:line="276" w:lineRule="auto"/>
        <w:ind w:left="425"/>
        <w:jc w:val="both"/>
        <w:rPr>
          <w:bCs/>
          <w:sz w:val="23"/>
          <w:szCs w:val="23"/>
        </w:rPr>
      </w:pPr>
      <w:r w:rsidRPr="00E813AB">
        <w:rPr>
          <w:sz w:val="23"/>
          <w:szCs w:val="23"/>
        </w:rPr>
        <w:t>Oferuję(</w:t>
      </w:r>
      <w:proofErr w:type="spellStart"/>
      <w:r w:rsidRPr="00E813AB">
        <w:rPr>
          <w:sz w:val="23"/>
          <w:szCs w:val="23"/>
        </w:rPr>
        <w:t>emy</w:t>
      </w:r>
      <w:proofErr w:type="spellEnd"/>
      <w:r w:rsidRPr="00E813AB">
        <w:rPr>
          <w:sz w:val="23"/>
          <w:szCs w:val="23"/>
        </w:rPr>
        <w:t xml:space="preserve">) </w:t>
      </w:r>
      <w:r w:rsidR="00D82CE7" w:rsidRPr="00E813AB">
        <w:rPr>
          <w:sz w:val="23"/>
          <w:szCs w:val="23"/>
        </w:rPr>
        <w:t xml:space="preserve">następujący </w:t>
      </w:r>
      <w:r w:rsidRPr="00E813AB">
        <w:rPr>
          <w:sz w:val="23"/>
          <w:szCs w:val="23"/>
        </w:rPr>
        <w:t>termin migracji i uruchomienia SI EMERYT na nowej platformie Oracle 12c – lokalizacja podstawowa i dodatkowa (T)</w:t>
      </w:r>
      <w:r w:rsidR="00796DBD" w:rsidRPr="00E813AB">
        <w:rPr>
          <w:bCs/>
          <w:sz w:val="23"/>
          <w:szCs w:val="23"/>
        </w:rPr>
        <w:t>:</w:t>
      </w:r>
    </w:p>
    <w:p w14:paraId="32F31471" w14:textId="154BA9D4" w:rsidR="00796DBD" w:rsidRPr="00E813AB" w:rsidRDefault="00796DBD" w:rsidP="00034DE9">
      <w:pPr>
        <w:widowControl w:val="0"/>
        <w:spacing w:after="120"/>
        <w:ind w:left="425"/>
        <w:jc w:val="both"/>
        <w:rPr>
          <w:b/>
          <w:sz w:val="23"/>
          <w:szCs w:val="23"/>
        </w:rPr>
      </w:pPr>
      <w:r w:rsidRPr="00E813AB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813AB">
        <w:rPr>
          <w:b/>
          <w:sz w:val="23"/>
          <w:szCs w:val="23"/>
        </w:rPr>
        <w:instrText xml:space="preserve"> FORMCHECKBOX </w:instrText>
      </w:r>
      <w:r w:rsidR="00055FB5">
        <w:rPr>
          <w:b/>
          <w:sz w:val="23"/>
          <w:szCs w:val="23"/>
        </w:rPr>
      </w:r>
      <w:r w:rsidR="00055FB5">
        <w:rPr>
          <w:b/>
          <w:sz w:val="23"/>
          <w:szCs w:val="23"/>
        </w:rPr>
        <w:fldChar w:fldCharType="separate"/>
      </w:r>
      <w:r w:rsidRPr="00E813AB">
        <w:rPr>
          <w:b/>
          <w:sz w:val="23"/>
          <w:szCs w:val="23"/>
        </w:rPr>
        <w:fldChar w:fldCharType="end"/>
      </w:r>
      <w:r w:rsidRPr="00E813AB">
        <w:rPr>
          <w:rStyle w:val="Odwoanieprzypisudolnego"/>
          <w:b/>
          <w:sz w:val="23"/>
          <w:szCs w:val="23"/>
        </w:rPr>
        <w:footnoteReference w:id="2"/>
      </w:r>
      <w:r w:rsidRPr="00E813AB">
        <w:rPr>
          <w:b/>
          <w:sz w:val="23"/>
          <w:szCs w:val="23"/>
        </w:rPr>
        <w:t xml:space="preserve"> </w:t>
      </w:r>
      <w:proofErr w:type="gramStart"/>
      <w:r w:rsidR="00DE20A4" w:rsidRPr="00E813AB">
        <w:rPr>
          <w:sz w:val="23"/>
          <w:szCs w:val="23"/>
        </w:rPr>
        <w:t>do</w:t>
      </w:r>
      <w:proofErr w:type="gramEnd"/>
      <w:r w:rsidR="00DE20A4" w:rsidRPr="00E813AB">
        <w:rPr>
          <w:sz w:val="23"/>
          <w:szCs w:val="23"/>
        </w:rPr>
        <w:t xml:space="preserve"> </w:t>
      </w:r>
      <w:r w:rsidRPr="00E813AB">
        <w:rPr>
          <w:sz w:val="23"/>
          <w:szCs w:val="23"/>
        </w:rPr>
        <w:t xml:space="preserve">30.06.2020 </w:t>
      </w:r>
      <w:proofErr w:type="gramStart"/>
      <w:r w:rsidR="001116E6" w:rsidRPr="00E813AB">
        <w:rPr>
          <w:sz w:val="23"/>
          <w:szCs w:val="23"/>
        </w:rPr>
        <w:t>r</w:t>
      </w:r>
      <w:proofErr w:type="gramEnd"/>
      <w:r w:rsidR="001116E6" w:rsidRPr="00E813AB">
        <w:rPr>
          <w:sz w:val="23"/>
          <w:szCs w:val="23"/>
        </w:rPr>
        <w:t>.</w:t>
      </w:r>
      <w:r w:rsidRPr="00E813AB">
        <w:rPr>
          <w:b/>
          <w:sz w:val="23"/>
          <w:szCs w:val="23"/>
        </w:rPr>
        <w:t xml:space="preserve"> </w:t>
      </w:r>
    </w:p>
    <w:p w14:paraId="7D822E72" w14:textId="00A12902" w:rsidR="00796DBD" w:rsidRPr="00E813AB" w:rsidRDefault="00796DBD" w:rsidP="00034DE9">
      <w:pPr>
        <w:widowControl w:val="0"/>
        <w:spacing w:after="120"/>
        <w:ind w:left="425"/>
        <w:jc w:val="both"/>
        <w:rPr>
          <w:sz w:val="23"/>
          <w:szCs w:val="23"/>
        </w:rPr>
      </w:pPr>
      <w:r w:rsidRPr="00E813AB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813AB">
        <w:rPr>
          <w:b/>
          <w:sz w:val="23"/>
          <w:szCs w:val="23"/>
        </w:rPr>
        <w:instrText xml:space="preserve"> FORMCHECKBOX </w:instrText>
      </w:r>
      <w:r w:rsidR="00055FB5">
        <w:rPr>
          <w:b/>
          <w:sz w:val="23"/>
          <w:szCs w:val="23"/>
        </w:rPr>
      </w:r>
      <w:r w:rsidR="00055FB5">
        <w:rPr>
          <w:b/>
          <w:sz w:val="23"/>
          <w:szCs w:val="23"/>
        </w:rPr>
        <w:fldChar w:fldCharType="separate"/>
      </w:r>
      <w:r w:rsidRPr="00E813AB">
        <w:rPr>
          <w:b/>
          <w:sz w:val="23"/>
          <w:szCs w:val="23"/>
        </w:rPr>
        <w:fldChar w:fldCharType="end"/>
      </w:r>
      <w:r w:rsidR="002F6D34">
        <w:rPr>
          <w:rStyle w:val="Odwoanieprzypisudolnego"/>
          <w:b/>
          <w:sz w:val="23"/>
          <w:szCs w:val="23"/>
        </w:rPr>
        <w:t>2</w:t>
      </w:r>
      <w:r w:rsidRPr="00E813AB">
        <w:rPr>
          <w:b/>
          <w:sz w:val="23"/>
          <w:szCs w:val="23"/>
        </w:rPr>
        <w:t xml:space="preserve"> </w:t>
      </w:r>
      <w:proofErr w:type="gramStart"/>
      <w:r w:rsidRPr="00E813AB">
        <w:rPr>
          <w:sz w:val="23"/>
          <w:szCs w:val="23"/>
        </w:rPr>
        <w:t>do</w:t>
      </w:r>
      <w:proofErr w:type="gramEnd"/>
      <w:r w:rsidRPr="00E813AB">
        <w:rPr>
          <w:sz w:val="23"/>
          <w:szCs w:val="23"/>
        </w:rPr>
        <w:t xml:space="preserve"> 31.07.2020 </w:t>
      </w:r>
      <w:proofErr w:type="gramStart"/>
      <w:r w:rsidRPr="00E813AB">
        <w:rPr>
          <w:sz w:val="23"/>
          <w:szCs w:val="23"/>
        </w:rPr>
        <w:t>r</w:t>
      </w:r>
      <w:proofErr w:type="gramEnd"/>
      <w:r w:rsidRPr="00E813AB">
        <w:rPr>
          <w:sz w:val="23"/>
          <w:szCs w:val="23"/>
        </w:rPr>
        <w:t>.</w:t>
      </w:r>
      <w:r w:rsidRPr="00E813AB">
        <w:rPr>
          <w:b/>
          <w:sz w:val="23"/>
          <w:szCs w:val="23"/>
        </w:rPr>
        <w:t xml:space="preserve"> </w:t>
      </w:r>
    </w:p>
    <w:p w14:paraId="0565C26E" w14:textId="5CEFEB3A" w:rsidR="00D82CE7" w:rsidRPr="00E813AB" w:rsidRDefault="00D82CE7" w:rsidP="00034DE9">
      <w:pPr>
        <w:widowControl w:val="0"/>
        <w:spacing w:line="360" w:lineRule="auto"/>
        <w:ind w:left="425"/>
        <w:jc w:val="both"/>
        <w:rPr>
          <w:sz w:val="23"/>
          <w:szCs w:val="23"/>
        </w:rPr>
      </w:pPr>
      <w:r w:rsidRPr="00E813AB">
        <w:rPr>
          <w:sz w:val="23"/>
          <w:szCs w:val="23"/>
        </w:rPr>
        <w:t>(</w:t>
      </w:r>
      <w:r w:rsidR="00407E6D" w:rsidRPr="00E813AB">
        <w:rPr>
          <w:sz w:val="23"/>
          <w:szCs w:val="23"/>
        </w:rPr>
        <w:t xml:space="preserve">należy wybrać </w:t>
      </w:r>
      <w:r w:rsidR="00407E6D" w:rsidRPr="00E813AB">
        <w:rPr>
          <w:b/>
          <w:sz w:val="23"/>
          <w:szCs w:val="23"/>
        </w:rPr>
        <w:t xml:space="preserve">jedną </w:t>
      </w:r>
      <w:r w:rsidR="00407E6D" w:rsidRPr="00E813AB">
        <w:rPr>
          <w:sz w:val="23"/>
          <w:szCs w:val="23"/>
        </w:rPr>
        <w:t xml:space="preserve">z wymienionych </w:t>
      </w:r>
      <w:r w:rsidR="00796DBD" w:rsidRPr="00E813AB">
        <w:rPr>
          <w:sz w:val="23"/>
          <w:szCs w:val="23"/>
        </w:rPr>
        <w:t>opcji</w:t>
      </w:r>
      <w:r w:rsidR="00407E6D" w:rsidRPr="00E813AB">
        <w:rPr>
          <w:sz w:val="23"/>
          <w:szCs w:val="23"/>
        </w:rPr>
        <w:t xml:space="preserve">: </w:t>
      </w:r>
      <w:r w:rsidR="00796DBD" w:rsidRPr="00E813AB">
        <w:rPr>
          <w:sz w:val="23"/>
          <w:szCs w:val="23"/>
        </w:rPr>
        <w:t xml:space="preserve">do </w:t>
      </w:r>
      <w:r w:rsidR="00DE20A4" w:rsidRPr="00E813AB">
        <w:rPr>
          <w:bCs/>
          <w:sz w:val="23"/>
          <w:szCs w:val="23"/>
        </w:rPr>
        <w:t>30.06.2020</w:t>
      </w:r>
      <w:r w:rsidR="00CE0959" w:rsidRPr="00E813AB">
        <w:rPr>
          <w:bCs/>
          <w:sz w:val="23"/>
          <w:szCs w:val="23"/>
        </w:rPr>
        <w:t xml:space="preserve"> </w:t>
      </w:r>
      <w:proofErr w:type="gramStart"/>
      <w:r w:rsidR="00DE20A4" w:rsidRPr="00E813AB">
        <w:rPr>
          <w:bCs/>
          <w:sz w:val="23"/>
          <w:szCs w:val="23"/>
        </w:rPr>
        <w:t>r</w:t>
      </w:r>
      <w:proofErr w:type="gramEnd"/>
      <w:r w:rsidR="00DE20A4" w:rsidRPr="00E813AB">
        <w:rPr>
          <w:bCs/>
          <w:sz w:val="23"/>
          <w:szCs w:val="23"/>
        </w:rPr>
        <w:t>.</w:t>
      </w:r>
      <w:r w:rsidRPr="00E813AB">
        <w:rPr>
          <w:sz w:val="23"/>
          <w:szCs w:val="23"/>
        </w:rPr>
        <w:t xml:space="preserve"> </w:t>
      </w:r>
      <w:r w:rsidR="00CE0959" w:rsidRPr="00E813AB">
        <w:rPr>
          <w:sz w:val="23"/>
          <w:szCs w:val="23"/>
        </w:rPr>
        <w:t>lub</w:t>
      </w:r>
      <w:r w:rsidR="00DE20A4" w:rsidRPr="00E813AB">
        <w:rPr>
          <w:bCs/>
          <w:sz w:val="23"/>
          <w:szCs w:val="23"/>
        </w:rPr>
        <w:t xml:space="preserve"> </w:t>
      </w:r>
      <w:r w:rsidR="00796DBD" w:rsidRPr="00E813AB">
        <w:rPr>
          <w:bCs/>
          <w:sz w:val="23"/>
          <w:szCs w:val="23"/>
        </w:rPr>
        <w:t xml:space="preserve">do </w:t>
      </w:r>
      <w:r w:rsidR="00DE20A4" w:rsidRPr="00E813AB">
        <w:rPr>
          <w:bCs/>
          <w:sz w:val="23"/>
          <w:szCs w:val="23"/>
        </w:rPr>
        <w:t>3</w:t>
      </w:r>
      <w:r w:rsidR="009F28F5" w:rsidRPr="00E813AB">
        <w:rPr>
          <w:bCs/>
          <w:sz w:val="23"/>
          <w:szCs w:val="23"/>
        </w:rPr>
        <w:t>1</w:t>
      </w:r>
      <w:r w:rsidR="00DE20A4" w:rsidRPr="00E813AB">
        <w:rPr>
          <w:bCs/>
          <w:sz w:val="23"/>
          <w:szCs w:val="23"/>
        </w:rPr>
        <w:t xml:space="preserve">.07.2020 </w:t>
      </w:r>
      <w:proofErr w:type="gramStart"/>
      <w:r w:rsidR="00DE20A4" w:rsidRPr="00E813AB">
        <w:rPr>
          <w:bCs/>
          <w:sz w:val="23"/>
          <w:szCs w:val="23"/>
        </w:rPr>
        <w:t>r</w:t>
      </w:r>
      <w:proofErr w:type="gramEnd"/>
      <w:r w:rsidR="00DE20A4" w:rsidRPr="00E813AB">
        <w:rPr>
          <w:bCs/>
          <w:sz w:val="23"/>
          <w:szCs w:val="23"/>
        </w:rPr>
        <w:t>.</w:t>
      </w:r>
      <w:r w:rsidRPr="00E813AB">
        <w:rPr>
          <w:sz w:val="23"/>
          <w:szCs w:val="23"/>
        </w:rPr>
        <w:t xml:space="preserve">). </w:t>
      </w:r>
    </w:p>
    <w:p w14:paraId="2BE09E59" w14:textId="78FF483F" w:rsidR="00D82CE7" w:rsidRPr="00E813AB" w:rsidRDefault="00D82CE7" w:rsidP="00034DE9">
      <w:pPr>
        <w:autoSpaceDE w:val="0"/>
        <w:autoSpaceDN w:val="0"/>
        <w:adjustRightInd w:val="0"/>
        <w:spacing w:line="252" w:lineRule="auto"/>
        <w:ind w:left="425"/>
        <w:jc w:val="both"/>
        <w:rPr>
          <w:bCs/>
          <w:i/>
          <w:sz w:val="20"/>
          <w:szCs w:val="20"/>
        </w:rPr>
      </w:pPr>
      <w:r w:rsidRPr="00E813AB">
        <w:rPr>
          <w:i/>
          <w:sz w:val="20"/>
          <w:szCs w:val="20"/>
        </w:rPr>
        <w:t>(</w:t>
      </w:r>
      <w:r w:rsidR="00F12DD7" w:rsidRPr="00E813AB">
        <w:rPr>
          <w:bCs/>
          <w:i/>
          <w:sz w:val="20"/>
          <w:szCs w:val="20"/>
        </w:rPr>
        <w:t xml:space="preserve">Maksymalną liczbę punktów w tym kryterium (tj. 10 pkt) otrzyma Wykonawca, który zaproponuje termin wykonania migracji i uruchomienia SI EMERYT na nowej platformie Oracle 12c – lokalizacja podstawowa </w:t>
      </w:r>
      <w:r w:rsidR="00F12DD7" w:rsidRPr="00E813AB">
        <w:rPr>
          <w:bCs/>
          <w:i/>
          <w:sz w:val="20"/>
          <w:szCs w:val="20"/>
        </w:rPr>
        <w:br/>
        <w:t xml:space="preserve">i dodatkowa do 30.06.2020 </w:t>
      </w:r>
      <w:proofErr w:type="gramStart"/>
      <w:r w:rsidR="00F12DD7" w:rsidRPr="00E813AB">
        <w:rPr>
          <w:bCs/>
          <w:i/>
          <w:sz w:val="20"/>
          <w:szCs w:val="20"/>
        </w:rPr>
        <w:t>r</w:t>
      </w:r>
      <w:proofErr w:type="gramEnd"/>
      <w:r w:rsidR="00F12DD7" w:rsidRPr="00E813AB">
        <w:rPr>
          <w:bCs/>
          <w:i/>
          <w:sz w:val="20"/>
          <w:szCs w:val="20"/>
        </w:rPr>
        <w:t xml:space="preserve">. Wykonawca może zaoferować termin wykonania migracji i uruchomienia </w:t>
      </w:r>
      <w:r w:rsidR="00F53F1D" w:rsidRPr="00E813AB">
        <w:rPr>
          <w:bCs/>
          <w:i/>
          <w:sz w:val="20"/>
          <w:szCs w:val="20"/>
        </w:rPr>
        <w:br/>
      </w:r>
      <w:r w:rsidR="00F12DD7" w:rsidRPr="00E813AB">
        <w:rPr>
          <w:bCs/>
          <w:i/>
          <w:sz w:val="20"/>
          <w:szCs w:val="20"/>
        </w:rPr>
        <w:t xml:space="preserve">SI EMERYT na nowej platformie Oracle 12c – lokalizacja podstawowa i dodatkowa </w:t>
      </w:r>
      <w:r w:rsidR="00F12DD7" w:rsidRPr="00E813AB">
        <w:rPr>
          <w:bCs/>
          <w:i/>
          <w:sz w:val="20"/>
          <w:szCs w:val="20"/>
          <w:u w:val="single"/>
        </w:rPr>
        <w:t xml:space="preserve">wyłącznie do 30.06.2020 </w:t>
      </w:r>
      <w:proofErr w:type="gramStart"/>
      <w:r w:rsidR="00F12DD7" w:rsidRPr="00E813AB">
        <w:rPr>
          <w:bCs/>
          <w:i/>
          <w:sz w:val="20"/>
          <w:szCs w:val="20"/>
          <w:u w:val="single"/>
        </w:rPr>
        <w:t>r</w:t>
      </w:r>
      <w:proofErr w:type="gramEnd"/>
      <w:r w:rsidR="00F12DD7" w:rsidRPr="00E813AB">
        <w:rPr>
          <w:bCs/>
          <w:i/>
          <w:sz w:val="20"/>
          <w:szCs w:val="20"/>
          <w:u w:val="single"/>
        </w:rPr>
        <w:t xml:space="preserve">. lub do 31.07.2020 </w:t>
      </w:r>
      <w:proofErr w:type="gramStart"/>
      <w:r w:rsidR="00F12DD7" w:rsidRPr="00E813AB">
        <w:rPr>
          <w:bCs/>
          <w:i/>
          <w:sz w:val="20"/>
          <w:szCs w:val="20"/>
          <w:u w:val="single"/>
        </w:rPr>
        <w:t>r.</w:t>
      </w:r>
      <w:r w:rsidR="00F12DD7" w:rsidRPr="00E813AB">
        <w:rPr>
          <w:bCs/>
          <w:i/>
          <w:sz w:val="20"/>
          <w:szCs w:val="20"/>
        </w:rPr>
        <w:t xml:space="preserve"> Jeżeli</w:t>
      </w:r>
      <w:proofErr w:type="gramEnd"/>
      <w:r w:rsidR="00F12DD7" w:rsidRPr="00E813AB">
        <w:rPr>
          <w:bCs/>
          <w:i/>
          <w:sz w:val="20"/>
          <w:szCs w:val="20"/>
        </w:rPr>
        <w:t xml:space="preserve"> Wykonawca nie wskaże terminu wykonania migracji i uruchomienia SI EMERYT na nowej platformie Oracle 12c – lokalizacja podstawowa i dodatkowa </w:t>
      </w:r>
      <w:r w:rsidR="003B240C" w:rsidRPr="00E813AB">
        <w:rPr>
          <w:bCs/>
          <w:i/>
          <w:sz w:val="20"/>
          <w:szCs w:val="20"/>
        </w:rPr>
        <w:t xml:space="preserve">lub </w:t>
      </w:r>
      <w:r w:rsidR="00F12DD7" w:rsidRPr="00E813AB">
        <w:rPr>
          <w:bCs/>
          <w:i/>
          <w:sz w:val="20"/>
          <w:szCs w:val="20"/>
        </w:rPr>
        <w:t xml:space="preserve">wskaże oba terminy wykonania migracji i uruchomienia SI EMERYT na nowej platformie Oracle 12c – lokalizacja podstawowa i dodatkowa, to jego oferta zostanie odrzucona na podstawie art. 89 ust. 1 pkt 2 ustawy </w:t>
      </w:r>
      <w:proofErr w:type="spellStart"/>
      <w:r w:rsidR="00F12DD7" w:rsidRPr="00E813AB">
        <w:rPr>
          <w:bCs/>
          <w:i/>
          <w:sz w:val="20"/>
          <w:szCs w:val="20"/>
        </w:rPr>
        <w:t>Pzp</w:t>
      </w:r>
      <w:proofErr w:type="spellEnd"/>
      <w:r w:rsidRPr="00E813AB">
        <w:rPr>
          <w:i/>
          <w:sz w:val="20"/>
          <w:szCs w:val="20"/>
        </w:rPr>
        <w:t>)</w:t>
      </w:r>
    </w:p>
    <w:p w14:paraId="1FC7647F" w14:textId="6DB684CD" w:rsidR="005F19E9" w:rsidRPr="00E813AB" w:rsidRDefault="005F19E9" w:rsidP="00DA166F">
      <w:pPr>
        <w:numPr>
          <w:ilvl w:val="0"/>
          <w:numId w:val="7"/>
        </w:numPr>
        <w:tabs>
          <w:tab w:val="left" w:pos="426"/>
        </w:tabs>
        <w:spacing w:before="120" w:line="336" w:lineRule="auto"/>
        <w:ind w:left="425" w:hanging="425"/>
        <w:jc w:val="both"/>
        <w:rPr>
          <w:snapToGrid w:val="0"/>
          <w:sz w:val="23"/>
          <w:szCs w:val="23"/>
        </w:rPr>
      </w:pPr>
      <w:r w:rsidRPr="00E813AB">
        <w:rPr>
          <w:sz w:val="23"/>
          <w:szCs w:val="23"/>
        </w:rPr>
        <w:t>Wadium wpłacone w pieniądzu należy zwrócić na rachunek bankowy w </w:t>
      </w:r>
      <w:r w:rsidR="00C44C0C" w:rsidRPr="00E813AB">
        <w:rPr>
          <w:sz w:val="23"/>
          <w:szCs w:val="23"/>
        </w:rPr>
        <w:t>…………………</w:t>
      </w:r>
      <w:r w:rsidR="006D5C90" w:rsidRPr="00E813AB">
        <w:rPr>
          <w:sz w:val="23"/>
          <w:szCs w:val="23"/>
        </w:rPr>
        <w:br/>
      </w:r>
      <w:proofErr w:type="gramStart"/>
      <w:r w:rsidRPr="00E813AB">
        <w:rPr>
          <w:sz w:val="23"/>
          <w:szCs w:val="23"/>
        </w:rPr>
        <w:t xml:space="preserve">Nr </w:t>
      </w:r>
      <w:r w:rsidR="009472AB" w:rsidRPr="00E813AB">
        <w:rPr>
          <w:sz w:val="23"/>
          <w:szCs w:val="23"/>
        </w:rPr>
        <w:t>………………………………………………………………</w:t>
      </w:r>
      <w:r w:rsidR="00314582" w:rsidRPr="00E813AB">
        <w:rPr>
          <w:sz w:val="23"/>
          <w:szCs w:val="23"/>
        </w:rPr>
        <w:t xml:space="preserve">………………………………… </w:t>
      </w:r>
      <w:r w:rsidR="00C44C0C" w:rsidRPr="00E813AB">
        <w:rPr>
          <w:sz w:val="23"/>
          <w:szCs w:val="23"/>
        </w:rPr>
        <w:t>.</w:t>
      </w:r>
      <w:proofErr w:type="gramEnd"/>
    </w:p>
    <w:p w14:paraId="3F6715FB" w14:textId="77777777" w:rsidR="005F19E9" w:rsidRPr="00E813AB" w:rsidRDefault="00CE0959" w:rsidP="00CE0959">
      <w:pPr>
        <w:widowControl w:val="0"/>
        <w:tabs>
          <w:tab w:val="left" w:pos="426"/>
        </w:tabs>
        <w:spacing w:line="336" w:lineRule="auto"/>
        <w:ind w:left="357" w:hanging="426"/>
        <w:jc w:val="both"/>
        <w:rPr>
          <w:snapToGrid w:val="0"/>
          <w:sz w:val="20"/>
          <w:szCs w:val="20"/>
        </w:rPr>
      </w:pPr>
      <w:r w:rsidRPr="00E813AB">
        <w:rPr>
          <w:snapToGrid w:val="0"/>
          <w:sz w:val="20"/>
          <w:szCs w:val="20"/>
        </w:rPr>
        <w:tab/>
      </w:r>
      <w:r w:rsidR="005F19E9" w:rsidRPr="00E813AB">
        <w:rPr>
          <w:snapToGrid w:val="0"/>
          <w:sz w:val="20"/>
          <w:szCs w:val="20"/>
        </w:rPr>
        <w:t>(</w:t>
      </w:r>
      <w:r w:rsidR="005F19E9" w:rsidRPr="00E813AB">
        <w:rPr>
          <w:i/>
          <w:snapToGrid w:val="0"/>
          <w:sz w:val="20"/>
          <w:szCs w:val="20"/>
        </w:rPr>
        <w:t>dotyczy Wykonawców, którzy wnieśli wadium w pieniądzu</w:t>
      </w:r>
      <w:r w:rsidR="005F19E9" w:rsidRPr="00E813AB">
        <w:rPr>
          <w:snapToGrid w:val="0"/>
          <w:sz w:val="20"/>
          <w:szCs w:val="20"/>
        </w:rPr>
        <w:t>)</w:t>
      </w:r>
    </w:p>
    <w:p w14:paraId="4C97651F" w14:textId="55EF480B" w:rsidR="00A61BF6" w:rsidRPr="00E813AB" w:rsidRDefault="00A61BF6" w:rsidP="0048065E">
      <w:pPr>
        <w:pStyle w:val="Akapitzlist"/>
        <w:numPr>
          <w:ilvl w:val="0"/>
          <w:numId w:val="7"/>
        </w:numPr>
        <w:tabs>
          <w:tab w:val="left" w:pos="9355"/>
        </w:tabs>
        <w:suppressAutoHyphens/>
        <w:autoSpaceDE w:val="0"/>
        <w:spacing w:after="0" w:line="336" w:lineRule="auto"/>
        <w:ind w:left="357" w:hanging="357"/>
        <w:jc w:val="both"/>
        <w:rPr>
          <w:rFonts w:ascii="Times New Roman" w:hAnsi="Times New Roman"/>
          <w:snapToGrid w:val="0"/>
          <w:sz w:val="23"/>
          <w:szCs w:val="23"/>
        </w:rPr>
      </w:pPr>
      <w:r w:rsidRPr="00E813AB">
        <w:rPr>
          <w:rFonts w:ascii="Times New Roman" w:hAnsi="Times New Roman"/>
          <w:snapToGrid w:val="0"/>
          <w:sz w:val="23"/>
          <w:szCs w:val="23"/>
        </w:rPr>
        <w:t xml:space="preserve">Nr rachunku bankowego Wykonawcy do wykonywania płatności w ramach </w:t>
      </w:r>
      <w:proofErr w:type="gramStart"/>
      <w:r w:rsidRPr="00E813AB">
        <w:rPr>
          <w:rFonts w:ascii="Times New Roman" w:hAnsi="Times New Roman"/>
          <w:snapToGrid w:val="0"/>
          <w:sz w:val="23"/>
          <w:szCs w:val="23"/>
        </w:rPr>
        <w:t xml:space="preserve">umowy: </w:t>
      </w:r>
      <w:r w:rsidR="009472AB" w:rsidRPr="00E813AB">
        <w:rPr>
          <w:rFonts w:ascii="Times New Roman" w:hAnsi="Times New Roman"/>
          <w:snapToGrid w:val="0"/>
          <w:sz w:val="23"/>
          <w:szCs w:val="23"/>
        </w:rPr>
        <w:t>…………………………………………………………………………………</w:t>
      </w:r>
      <w:r w:rsidRPr="00E813AB">
        <w:rPr>
          <w:rFonts w:ascii="Times New Roman" w:hAnsi="Times New Roman"/>
          <w:snapToGrid w:val="0"/>
          <w:sz w:val="23"/>
          <w:szCs w:val="23"/>
        </w:rPr>
        <w:t>………………… .</w:t>
      </w:r>
      <w:proofErr w:type="gramEnd"/>
    </w:p>
    <w:p w14:paraId="70C320B6" w14:textId="77777777" w:rsidR="005F19E9" w:rsidRPr="00E813AB" w:rsidRDefault="005F19E9" w:rsidP="0048065E">
      <w:pPr>
        <w:widowControl w:val="0"/>
        <w:numPr>
          <w:ilvl w:val="0"/>
          <w:numId w:val="7"/>
        </w:numPr>
        <w:tabs>
          <w:tab w:val="left" w:pos="426"/>
        </w:tabs>
        <w:spacing w:before="80" w:line="336" w:lineRule="auto"/>
        <w:ind w:left="425" w:hanging="426"/>
        <w:jc w:val="both"/>
        <w:rPr>
          <w:snapToGrid w:val="0"/>
          <w:sz w:val="23"/>
          <w:szCs w:val="23"/>
        </w:rPr>
      </w:pPr>
      <w:r w:rsidRPr="00E813AB">
        <w:rPr>
          <w:snapToGrid w:val="0"/>
          <w:sz w:val="23"/>
          <w:szCs w:val="23"/>
        </w:rPr>
        <w:t>Zamówienie zrealizuj</w:t>
      </w:r>
      <w:r w:rsidR="00AB69CD" w:rsidRPr="00E813AB">
        <w:rPr>
          <w:snapToGrid w:val="0"/>
          <w:sz w:val="23"/>
          <w:szCs w:val="23"/>
        </w:rPr>
        <w:t>ę(</w:t>
      </w:r>
      <w:proofErr w:type="spellStart"/>
      <w:r w:rsidR="00AB69CD" w:rsidRPr="00E813AB">
        <w:rPr>
          <w:snapToGrid w:val="0"/>
          <w:sz w:val="23"/>
          <w:szCs w:val="23"/>
        </w:rPr>
        <w:t>emy</w:t>
      </w:r>
      <w:proofErr w:type="spellEnd"/>
      <w:r w:rsidR="00AB69CD" w:rsidRPr="00E813AB">
        <w:rPr>
          <w:snapToGrid w:val="0"/>
          <w:sz w:val="23"/>
          <w:szCs w:val="23"/>
        </w:rPr>
        <w:t>)</w:t>
      </w:r>
      <w:r w:rsidRPr="00E813AB">
        <w:rPr>
          <w:snapToGrid w:val="0"/>
          <w:sz w:val="23"/>
          <w:szCs w:val="23"/>
        </w:rPr>
        <w:t>:</w:t>
      </w:r>
    </w:p>
    <w:p w14:paraId="08CAE0DA" w14:textId="6F61F921" w:rsidR="005F19E9" w:rsidRPr="00E813AB" w:rsidRDefault="00B23926" w:rsidP="00C94104">
      <w:pPr>
        <w:widowControl w:val="0"/>
        <w:tabs>
          <w:tab w:val="left" w:pos="851"/>
        </w:tabs>
        <w:spacing w:line="276" w:lineRule="auto"/>
        <w:ind w:left="357"/>
        <w:jc w:val="both"/>
        <w:rPr>
          <w:sz w:val="23"/>
          <w:szCs w:val="23"/>
        </w:rPr>
      </w:pPr>
      <w:r w:rsidRPr="00E813AB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5F19E9" w:rsidRPr="00E813AB">
        <w:rPr>
          <w:b/>
          <w:sz w:val="23"/>
          <w:szCs w:val="23"/>
        </w:rPr>
        <w:instrText xml:space="preserve"> FORMCHECKBOX </w:instrText>
      </w:r>
      <w:r w:rsidR="00055FB5">
        <w:rPr>
          <w:b/>
          <w:sz w:val="23"/>
          <w:szCs w:val="23"/>
        </w:rPr>
      </w:r>
      <w:r w:rsidR="00055FB5">
        <w:rPr>
          <w:b/>
          <w:sz w:val="23"/>
          <w:szCs w:val="23"/>
        </w:rPr>
        <w:fldChar w:fldCharType="separate"/>
      </w:r>
      <w:r w:rsidRPr="00E813AB">
        <w:rPr>
          <w:b/>
          <w:sz w:val="23"/>
          <w:szCs w:val="23"/>
        </w:rPr>
        <w:fldChar w:fldCharType="end"/>
      </w:r>
      <w:r w:rsidR="002F6D34">
        <w:rPr>
          <w:rStyle w:val="Odwoanieprzypisudolnego"/>
          <w:b/>
          <w:sz w:val="23"/>
          <w:szCs w:val="23"/>
        </w:rPr>
        <w:t>2</w:t>
      </w:r>
      <w:r w:rsidR="005F19E9" w:rsidRPr="00E813AB">
        <w:rPr>
          <w:b/>
          <w:sz w:val="23"/>
          <w:szCs w:val="23"/>
        </w:rPr>
        <w:tab/>
      </w:r>
      <w:r w:rsidR="005F19E9" w:rsidRPr="00E813AB">
        <w:rPr>
          <w:b/>
          <w:sz w:val="23"/>
          <w:szCs w:val="23"/>
          <w:u w:val="single"/>
        </w:rPr>
        <w:t>BEZ</w:t>
      </w:r>
      <w:r w:rsidR="005F19E9" w:rsidRPr="00E813AB">
        <w:rPr>
          <w:sz w:val="23"/>
          <w:szCs w:val="23"/>
        </w:rPr>
        <w:t xml:space="preserve"> udziału podwykonawców;</w:t>
      </w:r>
    </w:p>
    <w:p w14:paraId="47D92053" w14:textId="2655A1DE" w:rsidR="009A046E" w:rsidRPr="00E813AB" w:rsidRDefault="00B23926" w:rsidP="00034DE9">
      <w:pPr>
        <w:widowControl w:val="0"/>
        <w:tabs>
          <w:tab w:val="left" w:pos="851"/>
        </w:tabs>
        <w:spacing w:line="276" w:lineRule="auto"/>
        <w:ind w:left="357"/>
        <w:jc w:val="both"/>
        <w:rPr>
          <w:snapToGrid w:val="0"/>
          <w:sz w:val="23"/>
          <w:szCs w:val="23"/>
        </w:rPr>
      </w:pPr>
      <w:r w:rsidRPr="00E813AB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5F19E9" w:rsidRPr="00E813AB">
        <w:rPr>
          <w:b/>
          <w:sz w:val="23"/>
          <w:szCs w:val="23"/>
        </w:rPr>
        <w:instrText xml:space="preserve"> FORMCHECKBOX </w:instrText>
      </w:r>
      <w:r w:rsidR="00055FB5">
        <w:rPr>
          <w:b/>
          <w:sz w:val="23"/>
          <w:szCs w:val="23"/>
        </w:rPr>
      </w:r>
      <w:r w:rsidR="00055FB5">
        <w:rPr>
          <w:b/>
          <w:sz w:val="23"/>
          <w:szCs w:val="23"/>
        </w:rPr>
        <w:fldChar w:fldCharType="separate"/>
      </w:r>
      <w:r w:rsidRPr="00E813AB">
        <w:rPr>
          <w:b/>
          <w:sz w:val="23"/>
          <w:szCs w:val="23"/>
        </w:rPr>
        <w:fldChar w:fldCharType="end"/>
      </w:r>
      <w:r w:rsidR="002F6D34">
        <w:rPr>
          <w:b/>
          <w:sz w:val="23"/>
          <w:szCs w:val="23"/>
          <w:vertAlign w:val="superscript"/>
        </w:rPr>
        <w:t>2</w:t>
      </w:r>
      <w:r w:rsidR="005F19E9" w:rsidRPr="00E813AB">
        <w:rPr>
          <w:b/>
          <w:sz w:val="23"/>
          <w:szCs w:val="23"/>
        </w:rPr>
        <w:tab/>
      </w:r>
      <w:r w:rsidR="005F19E9" w:rsidRPr="00E813AB">
        <w:rPr>
          <w:snapToGrid w:val="0"/>
          <w:sz w:val="23"/>
          <w:szCs w:val="23"/>
        </w:rPr>
        <w:t>z udziałem niżej wskazanych podwykonawców:</w:t>
      </w:r>
    </w:p>
    <w:tbl>
      <w:tblPr>
        <w:tblW w:w="4805" w:type="pct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50"/>
        <w:gridCol w:w="4439"/>
        <w:gridCol w:w="4055"/>
      </w:tblGrid>
      <w:tr w:rsidR="005F19E9" w:rsidRPr="00E813AB" w14:paraId="482C017D" w14:textId="77777777" w:rsidTr="00034DE9">
        <w:trPr>
          <w:trHeight w:val="406"/>
        </w:trPr>
        <w:tc>
          <w:tcPr>
            <w:tcW w:w="304" w:type="pct"/>
            <w:shd w:val="pct12" w:color="auto" w:fill="auto"/>
            <w:vAlign w:val="center"/>
          </w:tcPr>
          <w:p w14:paraId="084D7AFC" w14:textId="77777777" w:rsidR="005F19E9" w:rsidRPr="00E813AB" w:rsidRDefault="005F19E9" w:rsidP="00E3524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3"/>
                <w:szCs w:val="23"/>
              </w:rPr>
            </w:pPr>
            <w:r w:rsidRPr="00E813AB">
              <w:rPr>
                <w:snapToGrid w:val="0"/>
                <w:sz w:val="23"/>
                <w:szCs w:val="23"/>
              </w:rPr>
              <w:t>Lp.</w:t>
            </w:r>
          </w:p>
        </w:tc>
        <w:tc>
          <w:tcPr>
            <w:tcW w:w="2454" w:type="pct"/>
            <w:shd w:val="pct12" w:color="auto" w:fill="auto"/>
            <w:vAlign w:val="center"/>
          </w:tcPr>
          <w:p w14:paraId="1F73C02F" w14:textId="77777777" w:rsidR="005F19E9" w:rsidRPr="00E813AB" w:rsidRDefault="005F19E9" w:rsidP="00E3524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3"/>
                <w:szCs w:val="23"/>
              </w:rPr>
            </w:pPr>
            <w:r w:rsidRPr="00E813AB">
              <w:rPr>
                <w:snapToGrid w:val="0"/>
                <w:sz w:val="23"/>
                <w:szCs w:val="23"/>
              </w:rPr>
              <w:t>Firma podwykonawcy</w:t>
            </w:r>
          </w:p>
        </w:tc>
        <w:tc>
          <w:tcPr>
            <w:tcW w:w="2242" w:type="pct"/>
            <w:shd w:val="pct12" w:color="auto" w:fill="auto"/>
            <w:vAlign w:val="center"/>
          </w:tcPr>
          <w:p w14:paraId="36A08C1D" w14:textId="77777777" w:rsidR="005F19E9" w:rsidRPr="00E813AB" w:rsidRDefault="005F19E9" w:rsidP="00E3524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3"/>
                <w:szCs w:val="23"/>
              </w:rPr>
            </w:pPr>
            <w:r w:rsidRPr="00E813AB">
              <w:rPr>
                <w:snapToGrid w:val="0"/>
                <w:sz w:val="23"/>
                <w:szCs w:val="23"/>
              </w:rPr>
              <w:t>Część zamówienia, której wykonanie zostanie powierzone podwykonawcy</w:t>
            </w:r>
          </w:p>
        </w:tc>
      </w:tr>
      <w:tr w:rsidR="005F19E9" w:rsidRPr="00E813AB" w14:paraId="4E03F79B" w14:textId="77777777" w:rsidTr="00DA166F">
        <w:tblPrEx>
          <w:tblCellMar>
            <w:left w:w="108" w:type="dxa"/>
            <w:right w:w="108" w:type="dxa"/>
          </w:tblCellMar>
        </w:tblPrEx>
        <w:trPr>
          <w:trHeight w:val="406"/>
        </w:trPr>
        <w:tc>
          <w:tcPr>
            <w:tcW w:w="304" w:type="pct"/>
            <w:vAlign w:val="bottom"/>
          </w:tcPr>
          <w:p w14:paraId="5B41E0CA" w14:textId="77777777" w:rsidR="005F19E9" w:rsidRPr="00E813AB" w:rsidRDefault="005F19E9" w:rsidP="004F6C05">
            <w:pPr>
              <w:pStyle w:val="Akapitzlist"/>
              <w:widowControl w:val="0"/>
              <w:numPr>
                <w:ilvl w:val="0"/>
                <w:numId w:val="88"/>
              </w:numPr>
              <w:tabs>
                <w:tab w:val="left" w:pos="1026"/>
              </w:tabs>
              <w:spacing w:after="0" w:line="360" w:lineRule="auto"/>
              <w:ind w:right="-107"/>
              <w:rPr>
                <w:snapToGrid w:val="0"/>
                <w:sz w:val="23"/>
                <w:szCs w:val="23"/>
              </w:rPr>
            </w:pPr>
          </w:p>
        </w:tc>
        <w:tc>
          <w:tcPr>
            <w:tcW w:w="2454" w:type="pct"/>
            <w:vAlign w:val="center"/>
          </w:tcPr>
          <w:p w14:paraId="0959910F" w14:textId="77777777" w:rsidR="005F19E9" w:rsidRPr="00E813AB" w:rsidRDefault="005F19E9" w:rsidP="00E3524F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242" w:type="pct"/>
            <w:vAlign w:val="center"/>
          </w:tcPr>
          <w:p w14:paraId="4C1EA099" w14:textId="77777777" w:rsidR="005F19E9" w:rsidRPr="00E813AB" w:rsidRDefault="005F19E9" w:rsidP="00E3524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4B245A" w:rsidRPr="00E813AB" w14:paraId="3ED66993" w14:textId="77777777" w:rsidTr="00106B42">
        <w:tblPrEx>
          <w:tblCellMar>
            <w:left w:w="108" w:type="dxa"/>
            <w:right w:w="108" w:type="dxa"/>
          </w:tblCellMar>
        </w:tblPrEx>
        <w:trPr>
          <w:trHeight w:val="413"/>
        </w:trPr>
        <w:tc>
          <w:tcPr>
            <w:tcW w:w="304" w:type="pct"/>
            <w:vAlign w:val="bottom"/>
          </w:tcPr>
          <w:p w14:paraId="093ECFFA" w14:textId="77777777" w:rsidR="004B245A" w:rsidRPr="00E813AB" w:rsidRDefault="004B245A" w:rsidP="004F6C05">
            <w:pPr>
              <w:pStyle w:val="Akapitzlist"/>
              <w:widowControl w:val="0"/>
              <w:numPr>
                <w:ilvl w:val="0"/>
                <w:numId w:val="88"/>
              </w:numPr>
              <w:tabs>
                <w:tab w:val="left" w:pos="851"/>
                <w:tab w:val="left" w:pos="1026"/>
              </w:tabs>
              <w:spacing w:after="0" w:line="360" w:lineRule="auto"/>
              <w:ind w:right="-107"/>
              <w:rPr>
                <w:snapToGrid w:val="0"/>
                <w:sz w:val="23"/>
                <w:szCs w:val="23"/>
              </w:rPr>
            </w:pPr>
          </w:p>
        </w:tc>
        <w:tc>
          <w:tcPr>
            <w:tcW w:w="2454" w:type="pct"/>
            <w:vAlign w:val="center"/>
          </w:tcPr>
          <w:p w14:paraId="49BD550E" w14:textId="77777777" w:rsidR="004B245A" w:rsidRPr="00E813AB" w:rsidRDefault="004B245A" w:rsidP="00E3524F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242" w:type="pct"/>
            <w:vAlign w:val="center"/>
          </w:tcPr>
          <w:p w14:paraId="7F74CC81" w14:textId="77777777" w:rsidR="004B245A" w:rsidRPr="00E813AB" w:rsidRDefault="004B245A" w:rsidP="00E3524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14:paraId="429CF7DB" w14:textId="665B39C7" w:rsidR="005F19E9" w:rsidRPr="00E813AB" w:rsidRDefault="005F19E9" w:rsidP="00180D2E">
      <w:pPr>
        <w:widowControl w:val="0"/>
        <w:numPr>
          <w:ilvl w:val="0"/>
          <w:numId w:val="122"/>
        </w:numPr>
        <w:tabs>
          <w:tab w:val="left" w:pos="426"/>
        </w:tabs>
        <w:spacing w:line="360" w:lineRule="auto"/>
        <w:ind w:left="426" w:hanging="426"/>
        <w:jc w:val="both"/>
        <w:rPr>
          <w:snapToGrid w:val="0"/>
          <w:sz w:val="23"/>
          <w:szCs w:val="23"/>
        </w:rPr>
      </w:pPr>
      <w:r w:rsidRPr="00E813AB">
        <w:rPr>
          <w:sz w:val="23"/>
          <w:szCs w:val="23"/>
        </w:rPr>
        <w:lastRenderedPageBreak/>
        <w:t>Cena wskazana w pkt 1</w:t>
      </w:r>
      <w:r w:rsidR="00434447" w:rsidRPr="00E813AB">
        <w:rPr>
          <w:sz w:val="23"/>
          <w:szCs w:val="23"/>
        </w:rPr>
        <w:t xml:space="preserve"> </w:t>
      </w:r>
      <w:r w:rsidRPr="00E813AB">
        <w:rPr>
          <w:sz w:val="23"/>
          <w:szCs w:val="23"/>
        </w:rPr>
        <w:t>zawiera wszystkie koszty, jakie ponosi Zamawiający na rzecz Wykonawcy w związku z realizacją zamówienia w przypadku wyboru</w:t>
      </w:r>
      <w:r w:rsidR="00AB69CD" w:rsidRPr="00E813AB">
        <w:rPr>
          <w:sz w:val="23"/>
          <w:szCs w:val="23"/>
        </w:rPr>
        <w:t xml:space="preserve"> mojej/</w:t>
      </w:r>
      <w:r w:rsidRPr="00E813AB">
        <w:rPr>
          <w:sz w:val="23"/>
          <w:szCs w:val="23"/>
        </w:rPr>
        <w:t>naszej oferty</w:t>
      </w:r>
      <w:r w:rsidR="009D2074" w:rsidRPr="00E813AB">
        <w:rPr>
          <w:sz w:val="23"/>
          <w:szCs w:val="23"/>
        </w:rPr>
        <w:t xml:space="preserve"> </w:t>
      </w:r>
      <w:r w:rsidR="009472AB" w:rsidRPr="00E813AB">
        <w:rPr>
          <w:sz w:val="23"/>
          <w:szCs w:val="23"/>
        </w:rPr>
        <w:br/>
      </w:r>
      <w:r w:rsidR="009D2074" w:rsidRPr="00E813AB">
        <w:rPr>
          <w:rFonts w:eastAsia="Calibri"/>
          <w:sz w:val="23"/>
          <w:szCs w:val="23"/>
          <w:lang w:bidi="pl-PL"/>
        </w:rPr>
        <w:t>w tym koszty robocizny, wdraża</w:t>
      </w:r>
      <w:r w:rsidR="00407E6D" w:rsidRPr="00E813AB">
        <w:rPr>
          <w:rFonts w:eastAsia="Calibri"/>
          <w:sz w:val="23"/>
          <w:szCs w:val="23"/>
          <w:lang w:bidi="pl-PL"/>
        </w:rPr>
        <w:t>nia i rozbudowy oprogramowania</w:t>
      </w:r>
      <w:r w:rsidR="009D2074" w:rsidRPr="00E813AB">
        <w:rPr>
          <w:rFonts w:eastAsia="Calibri"/>
          <w:sz w:val="23"/>
          <w:szCs w:val="23"/>
          <w:lang w:bidi="pl-PL"/>
        </w:rPr>
        <w:t xml:space="preserve">, koszty konserwacji </w:t>
      </w:r>
      <w:r w:rsidR="00407E6D" w:rsidRPr="00E813AB">
        <w:rPr>
          <w:rFonts w:eastAsia="Calibri"/>
          <w:sz w:val="23"/>
          <w:szCs w:val="23"/>
          <w:lang w:bidi="pl-PL"/>
        </w:rPr>
        <w:br/>
      </w:r>
      <w:r w:rsidR="009D2074" w:rsidRPr="00E813AB">
        <w:rPr>
          <w:rFonts w:eastAsia="Calibri"/>
          <w:sz w:val="23"/>
          <w:szCs w:val="23"/>
          <w:lang w:bidi="pl-PL"/>
        </w:rPr>
        <w:t xml:space="preserve">i wsparcia systemów, koszty oprogramowania, licencji i sprzętu komputerowego niezbędnego do należytego wykonania przedmiotu zamówienia, koszty przeniesienia majątkowych </w:t>
      </w:r>
      <w:proofErr w:type="gramStart"/>
      <w:r w:rsidR="009D2074" w:rsidRPr="00E813AB">
        <w:rPr>
          <w:rFonts w:eastAsia="Calibri"/>
          <w:sz w:val="23"/>
          <w:szCs w:val="23"/>
          <w:lang w:bidi="pl-PL"/>
        </w:rPr>
        <w:t>praw</w:t>
      </w:r>
      <w:proofErr w:type="gramEnd"/>
      <w:r w:rsidR="009D2074" w:rsidRPr="00E813AB">
        <w:rPr>
          <w:rFonts w:eastAsia="Calibri"/>
          <w:sz w:val="23"/>
          <w:szCs w:val="23"/>
          <w:lang w:bidi="pl-PL"/>
        </w:rPr>
        <w:t xml:space="preserve"> autorskich na Zamawiającego oraz koszty ubezpieczenia oraz wszelkie należne cła i podatki</w:t>
      </w:r>
      <w:r w:rsidRPr="00E813AB">
        <w:rPr>
          <w:sz w:val="23"/>
          <w:szCs w:val="23"/>
        </w:rPr>
        <w:t xml:space="preserve">. </w:t>
      </w:r>
    </w:p>
    <w:p w14:paraId="1ADD6307" w14:textId="77777777" w:rsidR="005F19E9" w:rsidRPr="00E813AB" w:rsidRDefault="005F19E9" w:rsidP="00180D2E">
      <w:pPr>
        <w:widowControl w:val="0"/>
        <w:numPr>
          <w:ilvl w:val="0"/>
          <w:numId w:val="122"/>
        </w:numPr>
        <w:tabs>
          <w:tab w:val="left" w:pos="426"/>
        </w:tabs>
        <w:spacing w:line="360" w:lineRule="auto"/>
        <w:ind w:left="425" w:hanging="425"/>
        <w:jc w:val="both"/>
        <w:rPr>
          <w:snapToGrid w:val="0"/>
          <w:sz w:val="23"/>
          <w:szCs w:val="23"/>
        </w:rPr>
      </w:pPr>
      <w:r w:rsidRPr="00E813AB">
        <w:rPr>
          <w:snapToGrid w:val="0"/>
          <w:sz w:val="23"/>
          <w:szCs w:val="23"/>
        </w:rPr>
        <w:t>Zamówienie zrealizuj</w:t>
      </w:r>
      <w:r w:rsidR="00AB69CD" w:rsidRPr="00E813AB">
        <w:rPr>
          <w:snapToGrid w:val="0"/>
          <w:sz w:val="23"/>
          <w:szCs w:val="23"/>
        </w:rPr>
        <w:t>ę(</w:t>
      </w:r>
      <w:proofErr w:type="spellStart"/>
      <w:r w:rsidRPr="00E813AB">
        <w:rPr>
          <w:snapToGrid w:val="0"/>
          <w:sz w:val="23"/>
          <w:szCs w:val="23"/>
        </w:rPr>
        <w:t>emy</w:t>
      </w:r>
      <w:proofErr w:type="spellEnd"/>
      <w:r w:rsidR="00AB69CD" w:rsidRPr="00E813AB">
        <w:rPr>
          <w:snapToGrid w:val="0"/>
          <w:sz w:val="23"/>
          <w:szCs w:val="23"/>
        </w:rPr>
        <w:t>)</w:t>
      </w:r>
      <w:r w:rsidR="00C40FFA" w:rsidRPr="00E813AB">
        <w:rPr>
          <w:snapToGrid w:val="0"/>
          <w:sz w:val="23"/>
          <w:szCs w:val="23"/>
        </w:rPr>
        <w:t xml:space="preserve"> </w:t>
      </w:r>
      <w:r w:rsidRPr="00E813AB">
        <w:rPr>
          <w:snapToGrid w:val="0"/>
          <w:sz w:val="23"/>
          <w:szCs w:val="23"/>
        </w:rPr>
        <w:t>w terminie wymaganym przez Zamawiającego</w:t>
      </w:r>
      <w:r w:rsidRPr="00E813AB">
        <w:rPr>
          <w:sz w:val="23"/>
          <w:szCs w:val="23"/>
        </w:rPr>
        <w:t xml:space="preserve">, na zasadach określonych </w:t>
      </w:r>
      <w:r w:rsidR="00C40FFA" w:rsidRPr="00E813AB">
        <w:rPr>
          <w:sz w:val="23"/>
          <w:szCs w:val="23"/>
        </w:rPr>
        <w:t xml:space="preserve">w </w:t>
      </w:r>
      <w:r w:rsidR="00AB69CD" w:rsidRPr="00E813AB">
        <w:rPr>
          <w:sz w:val="23"/>
          <w:szCs w:val="23"/>
        </w:rPr>
        <w:t>SIWZ</w:t>
      </w:r>
      <w:r w:rsidRPr="00E813AB">
        <w:rPr>
          <w:sz w:val="23"/>
          <w:szCs w:val="23"/>
        </w:rPr>
        <w:t>.</w:t>
      </w:r>
    </w:p>
    <w:p w14:paraId="3A2CCE8C" w14:textId="77777777" w:rsidR="005F19E9" w:rsidRPr="00E813AB" w:rsidRDefault="005F19E9" w:rsidP="00180D2E">
      <w:pPr>
        <w:widowControl w:val="0"/>
        <w:numPr>
          <w:ilvl w:val="0"/>
          <w:numId w:val="122"/>
        </w:numPr>
        <w:tabs>
          <w:tab w:val="left" w:pos="426"/>
        </w:tabs>
        <w:spacing w:line="360" w:lineRule="auto"/>
        <w:ind w:left="425" w:hanging="425"/>
        <w:jc w:val="both"/>
        <w:rPr>
          <w:snapToGrid w:val="0"/>
          <w:sz w:val="23"/>
          <w:szCs w:val="23"/>
        </w:rPr>
      </w:pPr>
      <w:r w:rsidRPr="00E813AB">
        <w:rPr>
          <w:sz w:val="23"/>
          <w:szCs w:val="23"/>
        </w:rPr>
        <w:t>Zapozna</w:t>
      </w:r>
      <w:r w:rsidR="0046569D" w:rsidRPr="00E813AB">
        <w:rPr>
          <w:sz w:val="23"/>
          <w:szCs w:val="23"/>
        </w:rPr>
        <w:t>łem</w:t>
      </w:r>
      <w:r w:rsidR="0002469B" w:rsidRPr="00E813AB">
        <w:rPr>
          <w:sz w:val="23"/>
          <w:szCs w:val="23"/>
        </w:rPr>
        <w:t>(łam</w:t>
      </w:r>
      <w:proofErr w:type="gramStart"/>
      <w:r w:rsidR="0002469B" w:rsidRPr="00E813AB">
        <w:rPr>
          <w:sz w:val="23"/>
          <w:szCs w:val="23"/>
        </w:rPr>
        <w:t>)</w:t>
      </w:r>
      <w:r w:rsidR="0046569D" w:rsidRPr="00E813AB">
        <w:rPr>
          <w:sz w:val="23"/>
          <w:szCs w:val="23"/>
        </w:rPr>
        <w:t>(</w:t>
      </w:r>
      <w:r w:rsidRPr="00E813AB">
        <w:rPr>
          <w:sz w:val="23"/>
          <w:szCs w:val="23"/>
        </w:rPr>
        <w:t>liśmy</w:t>
      </w:r>
      <w:proofErr w:type="gramEnd"/>
      <w:r w:rsidR="0046569D" w:rsidRPr="00E813AB">
        <w:rPr>
          <w:sz w:val="23"/>
          <w:szCs w:val="23"/>
        </w:rPr>
        <w:t>)</w:t>
      </w:r>
      <w:r w:rsidRPr="00E813AB">
        <w:rPr>
          <w:sz w:val="23"/>
          <w:szCs w:val="23"/>
        </w:rPr>
        <w:t xml:space="preserve"> się ze Wzorem umowy, który jest integralną częścią SIWZ i </w:t>
      </w:r>
      <w:r w:rsidRPr="00E813AB">
        <w:rPr>
          <w:snapToGrid w:val="0"/>
          <w:sz w:val="23"/>
          <w:szCs w:val="23"/>
        </w:rPr>
        <w:t>akceptuj</w:t>
      </w:r>
      <w:r w:rsidR="0046569D" w:rsidRPr="00E813AB">
        <w:rPr>
          <w:snapToGrid w:val="0"/>
          <w:sz w:val="23"/>
          <w:szCs w:val="23"/>
        </w:rPr>
        <w:t>ę(</w:t>
      </w:r>
      <w:proofErr w:type="spellStart"/>
      <w:r w:rsidRPr="00E813AB">
        <w:rPr>
          <w:snapToGrid w:val="0"/>
          <w:sz w:val="23"/>
          <w:szCs w:val="23"/>
        </w:rPr>
        <w:t>emy</w:t>
      </w:r>
      <w:proofErr w:type="spellEnd"/>
      <w:r w:rsidR="0046569D" w:rsidRPr="00E813AB">
        <w:rPr>
          <w:snapToGrid w:val="0"/>
          <w:sz w:val="23"/>
          <w:szCs w:val="23"/>
        </w:rPr>
        <w:t>)</w:t>
      </w:r>
      <w:r w:rsidRPr="00E813AB">
        <w:rPr>
          <w:snapToGrid w:val="0"/>
          <w:sz w:val="23"/>
          <w:szCs w:val="23"/>
        </w:rPr>
        <w:t xml:space="preserve"> go bez zastrzeżeń oraz </w:t>
      </w:r>
      <w:r w:rsidRPr="00E813AB">
        <w:rPr>
          <w:sz w:val="23"/>
          <w:szCs w:val="23"/>
        </w:rPr>
        <w:t xml:space="preserve">zobowiązujemy się w przypadku wyboru </w:t>
      </w:r>
      <w:r w:rsidR="0046569D" w:rsidRPr="00E813AB">
        <w:rPr>
          <w:sz w:val="23"/>
          <w:szCs w:val="23"/>
        </w:rPr>
        <w:t xml:space="preserve">mojej/ </w:t>
      </w:r>
      <w:r w:rsidRPr="00E813AB">
        <w:rPr>
          <w:sz w:val="23"/>
          <w:szCs w:val="23"/>
        </w:rPr>
        <w:t xml:space="preserve">naszej oferty do zawarcia umowy na określonych w nim przez Zamawiającego warunkach, w miejscu i terminie przez niego wyznaczonym. </w:t>
      </w:r>
    </w:p>
    <w:p w14:paraId="63FCA3E1" w14:textId="77777777" w:rsidR="005F19E9" w:rsidRPr="00E813AB" w:rsidRDefault="005F19E9" w:rsidP="00180D2E">
      <w:pPr>
        <w:widowControl w:val="0"/>
        <w:numPr>
          <w:ilvl w:val="0"/>
          <w:numId w:val="122"/>
        </w:numPr>
        <w:tabs>
          <w:tab w:val="left" w:pos="426"/>
        </w:tabs>
        <w:spacing w:line="360" w:lineRule="auto"/>
        <w:ind w:left="425" w:hanging="425"/>
        <w:jc w:val="both"/>
        <w:rPr>
          <w:snapToGrid w:val="0"/>
          <w:sz w:val="23"/>
          <w:szCs w:val="23"/>
        </w:rPr>
      </w:pPr>
      <w:r w:rsidRPr="00E813AB">
        <w:rPr>
          <w:snapToGrid w:val="0"/>
          <w:sz w:val="23"/>
          <w:szCs w:val="23"/>
        </w:rPr>
        <w:t xml:space="preserve">Oferta jest dla </w:t>
      </w:r>
      <w:r w:rsidR="0046569D" w:rsidRPr="00E813AB">
        <w:rPr>
          <w:snapToGrid w:val="0"/>
          <w:sz w:val="23"/>
          <w:szCs w:val="23"/>
        </w:rPr>
        <w:t>mnie/ n</w:t>
      </w:r>
      <w:r w:rsidRPr="00E813AB">
        <w:rPr>
          <w:snapToGrid w:val="0"/>
          <w:sz w:val="23"/>
          <w:szCs w:val="23"/>
        </w:rPr>
        <w:t xml:space="preserve">as wiążąca przez okres </w:t>
      </w:r>
      <w:r w:rsidR="00DD7150" w:rsidRPr="00E813AB">
        <w:rPr>
          <w:snapToGrid w:val="0"/>
          <w:sz w:val="23"/>
          <w:szCs w:val="23"/>
        </w:rPr>
        <w:t>6</w:t>
      </w:r>
      <w:r w:rsidRPr="00E813AB">
        <w:rPr>
          <w:snapToGrid w:val="0"/>
          <w:sz w:val="23"/>
          <w:szCs w:val="23"/>
        </w:rPr>
        <w:t xml:space="preserve">0 dni od daty ustalonej na złożenie oferty. </w:t>
      </w:r>
    </w:p>
    <w:p w14:paraId="6E27D277" w14:textId="77777777" w:rsidR="005F19E9" w:rsidRPr="00E813AB" w:rsidRDefault="005F19E9" w:rsidP="00180D2E">
      <w:pPr>
        <w:widowControl w:val="0"/>
        <w:numPr>
          <w:ilvl w:val="0"/>
          <w:numId w:val="122"/>
        </w:numPr>
        <w:tabs>
          <w:tab w:val="left" w:pos="426"/>
        </w:tabs>
        <w:spacing w:line="360" w:lineRule="auto"/>
        <w:ind w:left="425" w:hanging="425"/>
        <w:jc w:val="both"/>
        <w:rPr>
          <w:snapToGrid w:val="0"/>
          <w:sz w:val="23"/>
          <w:szCs w:val="23"/>
        </w:rPr>
      </w:pPr>
      <w:r w:rsidRPr="00E813AB">
        <w:rPr>
          <w:snapToGrid w:val="0"/>
          <w:sz w:val="23"/>
          <w:szCs w:val="23"/>
        </w:rPr>
        <w:t>Oświadczam</w:t>
      </w:r>
      <w:r w:rsidR="0046569D" w:rsidRPr="00E813AB">
        <w:rPr>
          <w:snapToGrid w:val="0"/>
          <w:sz w:val="23"/>
          <w:szCs w:val="23"/>
        </w:rPr>
        <w:t>(</w:t>
      </w:r>
      <w:r w:rsidRPr="00E813AB">
        <w:rPr>
          <w:snapToGrid w:val="0"/>
          <w:sz w:val="23"/>
          <w:szCs w:val="23"/>
        </w:rPr>
        <w:t>y</w:t>
      </w:r>
      <w:r w:rsidR="0046569D" w:rsidRPr="00E813AB">
        <w:rPr>
          <w:snapToGrid w:val="0"/>
          <w:sz w:val="23"/>
          <w:szCs w:val="23"/>
        </w:rPr>
        <w:t>)</w:t>
      </w:r>
      <w:r w:rsidRPr="00E813AB">
        <w:rPr>
          <w:snapToGrid w:val="0"/>
          <w:sz w:val="23"/>
          <w:szCs w:val="23"/>
        </w:rPr>
        <w:t>, że:</w:t>
      </w:r>
    </w:p>
    <w:p w14:paraId="08C2165F" w14:textId="77777777" w:rsidR="005F19E9" w:rsidRPr="00E813AB" w:rsidRDefault="00B23926" w:rsidP="00DA166F">
      <w:pPr>
        <w:widowControl w:val="0"/>
        <w:tabs>
          <w:tab w:val="left" w:pos="426"/>
        </w:tabs>
        <w:spacing w:line="360" w:lineRule="auto"/>
        <w:ind w:left="425"/>
        <w:jc w:val="both"/>
        <w:rPr>
          <w:snapToGrid w:val="0"/>
          <w:sz w:val="23"/>
          <w:szCs w:val="23"/>
        </w:rPr>
      </w:pPr>
      <w:r w:rsidRPr="00E813AB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5F19E9" w:rsidRPr="00E813AB">
        <w:rPr>
          <w:b/>
          <w:sz w:val="23"/>
          <w:szCs w:val="23"/>
        </w:rPr>
        <w:instrText xml:space="preserve"> FORMCHECKBOX </w:instrText>
      </w:r>
      <w:r w:rsidR="00055FB5">
        <w:rPr>
          <w:b/>
          <w:sz w:val="23"/>
          <w:szCs w:val="23"/>
        </w:rPr>
      </w:r>
      <w:r w:rsidR="00055FB5">
        <w:rPr>
          <w:b/>
          <w:sz w:val="23"/>
          <w:szCs w:val="23"/>
        </w:rPr>
        <w:fldChar w:fldCharType="separate"/>
      </w:r>
      <w:r w:rsidRPr="00E813AB">
        <w:rPr>
          <w:b/>
          <w:sz w:val="23"/>
          <w:szCs w:val="23"/>
        </w:rPr>
        <w:fldChar w:fldCharType="end"/>
      </w:r>
      <w:r w:rsidR="009B4B61" w:rsidRPr="00E813AB">
        <w:rPr>
          <w:rStyle w:val="Odwoanieprzypisudolnego"/>
          <w:b/>
          <w:sz w:val="23"/>
          <w:szCs w:val="23"/>
        </w:rPr>
        <w:footnoteReference w:id="3"/>
      </w:r>
      <w:r w:rsidR="005F19E9" w:rsidRPr="00E813AB">
        <w:rPr>
          <w:b/>
          <w:sz w:val="23"/>
          <w:szCs w:val="23"/>
        </w:rPr>
        <w:t xml:space="preserve"> </w:t>
      </w:r>
      <w:proofErr w:type="gramStart"/>
      <w:r w:rsidR="005F19E9" w:rsidRPr="00E813AB">
        <w:rPr>
          <w:snapToGrid w:val="0"/>
          <w:sz w:val="23"/>
          <w:szCs w:val="23"/>
        </w:rPr>
        <w:t>jestem</w:t>
      </w:r>
      <w:proofErr w:type="gramEnd"/>
      <w:r w:rsidR="0046569D" w:rsidRPr="00E813AB">
        <w:rPr>
          <w:snapToGrid w:val="0"/>
          <w:sz w:val="23"/>
          <w:szCs w:val="23"/>
        </w:rPr>
        <w:t>(</w:t>
      </w:r>
      <w:proofErr w:type="spellStart"/>
      <w:r w:rsidR="0046569D" w:rsidRPr="00E813AB">
        <w:rPr>
          <w:snapToGrid w:val="0"/>
          <w:sz w:val="23"/>
          <w:szCs w:val="23"/>
        </w:rPr>
        <w:t>śmy</w:t>
      </w:r>
      <w:proofErr w:type="spellEnd"/>
      <w:r w:rsidR="0046569D" w:rsidRPr="00E813AB">
        <w:rPr>
          <w:snapToGrid w:val="0"/>
          <w:sz w:val="23"/>
          <w:szCs w:val="23"/>
        </w:rPr>
        <w:t>)</w:t>
      </w:r>
      <w:r w:rsidR="005F19E9" w:rsidRPr="00E813AB">
        <w:rPr>
          <w:snapToGrid w:val="0"/>
          <w:sz w:val="23"/>
          <w:szCs w:val="23"/>
        </w:rPr>
        <w:t xml:space="preserve">                  </w:t>
      </w:r>
    </w:p>
    <w:p w14:paraId="18E0E6CC" w14:textId="41A99063" w:rsidR="005F19E9" w:rsidRPr="00E813AB" w:rsidRDefault="00B23926" w:rsidP="00DA166F">
      <w:pPr>
        <w:widowControl w:val="0"/>
        <w:tabs>
          <w:tab w:val="left" w:pos="426"/>
        </w:tabs>
        <w:spacing w:line="360" w:lineRule="auto"/>
        <w:ind w:left="425"/>
        <w:jc w:val="both"/>
        <w:rPr>
          <w:snapToGrid w:val="0"/>
          <w:sz w:val="23"/>
          <w:szCs w:val="23"/>
        </w:rPr>
      </w:pPr>
      <w:r w:rsidRPr="00E813AB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5F19E9" w:rsidRPr="00E813AB">
        <w:rPr>
          <w:b/>
          <w:sz w:val="23"/>
          <w:szCs w:val="23"/>
        </w:rPr>
        <w:instrText xml:space="preserve"> FORMCHECKBOX </w:instrText>
      </w:r>
      <w:r w:rsidR="00055FB5">
        <w:rPr>
          <w:b/>
          <w:sz w:val="23"/>
          <w:szCs w:val="23"/>
        </w:rPr>
      </w:r>
      <w:r w:rsidR="00055FB5">
        <w:rPr>
          <w:b/>
          <w:sz w:val="23"/>
          <w:szCs w:val="23"/>
        </w:rPr>
        <w:fldChar w:fldCharType="separate"/>
      </w:r>
      <w:r w:rsidRPr="00E813AB">
        <w:rPr>
          <w:b/>
          <w:sz w:val="23"/>
          <w:szCs w:val="23"/>
        </w:rPr>
        <w:fldChar w:fldCharType="end"/>
      </w:r>
      <w:r w:rsidR="002F6D34">
        <w:rPr>
          <w:b/>
          <w:sz w:val="23"/>
          <w:szCs w:val="23"/>
          <w:vertAlign w:val="superscript"/>
        </w:rPr>
        <w:t>3</w:t>
      </w:r>
      <w:bookmarkStart w:id="1" w:name="_GoBack"/>
      <w:bookmarkEnd w:id="1"/>
      <w:r w:rsidR="005F19E9" w:rsidRPr="00E813AB">
        <w:rPr>
          <w:b/>
          <w:sz w:val="23"/>
          <w:szCs w:val="23"/>
          <w:vertAlign w:val="superscript"/>
        </w:rPr>
        <w:t xml:space="preserve"> </w:t>
      </w:r>
      <w:r w:rsidR="0046569D" w:rsidRPr="00E813AB">
        <w:rPr>
          <w:snapToGrid w:val="0"/>
          <w:sz w:val="23"/>
          <w:szCs w:val="23"/>
        </w:rPr>
        <w:t>nie jestem(</w:t>
      </w:r>
      <w:proofErr w:type="spellStart"/>
      <w:r w:rsidR="0046569D" w:rsidRPr="00E813AB">
        <w:rPr>
          <w:snapToGrid w:val="0"/>
          <w:sz w:val="23"/>
          <w:szCs w:val="23"/>
        </w:rPr>
        <w:t>śmy</w:t>
      </w:r>
      <w:proofErr w:type="spellEnd"/>
      <w:r w:rsidR="0046569D" w:rsidRPr="00E813AB">
        <w:rPr>
          <w:snapToGrid w:val="0"/>
          <w:sz w:val="23"/>
          <w:szCs w:val="23"/>
        </w:rPr>
        <w:t>)</w:t>
      </w:r>
    </w:p>
    <w:p w14:paraId="0702E100" w14:textId="77777777" w:rsidR="005F19E9" w:rsidRPr="00E813AB" w:rsidRDefault="005F19E9" w:rsidP="00004587">
      <w:pPr>
        <w:widowControl w:val="0"/>
        <w:tabs>
          <w:tab w:val="left" w:pos="426"/>
        </w:tabs>
        <w:spacing w:line="276" w:lineRule="auto"/>
        <w:ind w:left="425"/>
        <w:jc w:val="both"/>
        <w:rPr>
          <w:snapToGrid w:val="0"/>
          <w:sz w:val="23"/>
          <w:szCs w:val="23"/>
        </w:rPr>
      </w:pPr>
      <w:proofErr w:type="gramStart"/>
      <w:r w:rsidRPr="00E813AB">
        <w:rPr>
          <w:snapToGrid w:val="0"/>
          <w:sz w:val="23"/>
          <w:szCs w:val="23"/>
          <w:u w:val="single"/>
        </w:rPr>
        <w:t>małym</w:t>
      </w:r>
      <w:proofErr w:type="gramEnd"/>
      <w:r w:rsidRPr="00E813AB">
        <w:rPr>
          <w:snapToGrid w:val="0"/>
          <w:sz w:val="23"/>
          <w:szCs w:val="23"/>
          <w:u w:val="single"/>
        </w:rPr>
        <w:t xml:space="preserve"> lub średnim przedsiębiorstwem.  </w:t>
      </w:r>
    </w:p>
    <w:p w14:paraId="147E7C05" w14:textId="0384D914" w:rsidR="005F19E9" w:rsidRPr="00E813AB" w:rsidRDefault="005F19E9" w:rsidP="00B679B9">
      <w:pPr>
        <w:widowControl w:val="0"/>
        <w:tabs>
          <w:tab w:val="left" w:pos="426"/>
        </w:tabs>
        <w:spacing w:line="276" w:lineRule="auto"/>
        <w:ind w:left="425"/>
        <w:jc w:val="both"/>
        <w:rPr>
          <w:i/>
          <w:snapToGrid w:val="0"/>
          <w:sz w:val="20"/>
          <w:szCs w:val="20"/>
        </w:rPr>
      </w:pPr>
      <w:r w:rsidRPr="00E813AB">
        <w:rPr>
          <w:i/>
          <w:snapToGrid w:val="0"/>
          <w:sz w:val="20"/>
          <w:szCs w:val="20"/>
        </w:rPr>
        <w:t>(</w:t>
      </w:r>
      <w:r w:rsidRPr="00E813AB">
        <w:rPr>
          <w:i/>
          <w:snapToGrid w:val="0"/>
          <w:sz w:val="20"/>
          <w:szCs w:val="20"/>
          <w:u w:val="single"/>
        </w:rPr>
        <w:t>małe przedsiębiorstwo</w:t>
      </w:r>
      <w:r w:rsidRPr="00E813AB">
        <w:rPr>
          <w:i/>
          <w:snapToGrid w:val="0"/>
          <w:sz w:val="20"/>
          <w:szCs w:val="20"/>
        </w:rPr>
        <w:t>: przedsiębiorstwo</w:t>
      </w:r>
      <w:r w:rsidR="009A046E" w:rsidRPr="00E813AB">
        <w:rPr>
          <w:i/>
          <w:snapToGrid w:val="0"/>
          <w:sz w:val="20"/>
          <w:szCs w:val="20"/>
        </w:rPr>
        <w:t xml:space="preserve">, </w:t>
      </w:r>
      <w:r w:rsidRPr="00E813AB">
        <w:rPr>
          <w:i/>
          <w:snapToGrid w:val="0"/>
          <w:sz w:val="20"/>
          <w:szCs w:val="20"/>
        </w:rPr>
        <w:t xml:space="preserve">które zatrudnia mniej niż 10 osób i którego roczny obrót lub roczna suma </w:t>
      </w:r>
      <w:proofErr w:type="gramStart"/>
      <w:r w:rsidRPr="00E813AB">
        <w:rPr>
          <w:i/>
          <w:snapToGrid w:val="0"/>
          <w:sz w:val="20"/>
          <w:szCs w:val="20"/>
        </w:rPr>
        <w:t>bilansowa  nie</w:t>
      </w:r>
      <w:proofErr w:type="gramEnd"/>
      <w:r w:rsidRPr="00E813AB">
        <w:rPr>
          <w:i/>
          <w:snapToGrid w:val="0"/>
          <w:sz w:val="20"/>
          <w:szCs w:val="20"/>
        </w:rPr>
        <w:t xml:space="preserve"> przekracza  2 milionów EUR; </w:t>
      </w:r>
      <w:r w:rsidRPr="00E813AB">
        <w:rPr>
          <w:i/>
          <w:snapToGrid w:val="0"/>
          <w:sz w:val="20"/>
          <w:szCs w:val="20"/>
          <w:u w:val="single"/>
        </w:rPr>
        <w:t>średnie przedsiębiorstwo</w:t>
      </w:r>
      <w:r w:rsidRPr="00E813AB">
        <w:rPr>
          <w:i/>
          <w:snapToGrid w:val="0"/>
          <w:sz w:val="20"/>
          <w:szCs w:val="20"/>
        </w:rPr>
        <w:t>: przedsiębiorstwo, które nie są mikroprzedsiębiorstwami ani małymi przedsiębiorstwami i które zatrudniają mniej niż 250 osób i których roczny obrót nie przekracza 50 milionów EUR lub roczna suma bilansowa nie przekracza 43 milionów EUR). Informacje wymagane wyłącznie do celów statystycznych</w:t>
      </w:r>
      <w:r w:rsidR="00913F45" w:rsidRPr="00E813AB">
        <w:rPr>
          <w:i/>
          <w:snapToGrid w:val="0"/>
          <w:sz w:val="20"/>
          <w:szCs w:val="20"/>
        </w:rPr>
        <w:t>)</w:t>
      </w:r>
    </w:p>
    <w:p w14:paraId="53687613" w14:textId="23160A8E" w:rsidR="005F19E9" w:rsidRPr="00E813AB" w:rsidRDefault="005F19E9" w:rsidP="00180D2E">
      <w:pPr>
        <w:widowControl w:val="0"/>
        <w:numPr>
          <w:ilvl w:val="0"/>
          <w:numId w:val="122"/>
        </w:numPr>
        <w:spacing w:before="60" w:line="360" w:lineRule="auto"/>
        <w:ind w:left="425" w:hanging="425"/>
        <w:jc w:val="both"/>
        <w:rPr>
          <w:sz w:val="23"/>
          <w:szCs w:val="23"/>
        </w:rPr>
      </w:pPr>
      <w:r w:rsidRPr="00E813AB">
        <w:rPr>
          <w:sz w:val="23"/>
          <w:szCs w:val="23"/>
        </w:rPr>
        <w:t xml:space="preserve">Do oferty załączam(y) następujące dokumenty: </w:t>
      </w:r>
    </w:p>
    <w:p w14:paraId="6986A1D3" w14:textId="77777777" w:rsidR="005F19E9" w:rsidRPr="00E813AB" w:rsidRDefault="005F19E9" w:rsidP="00DB7E62">
      <w:pPr>
        <w:numPr>
          <w:ilvl w:val="0"/>
          <w:numId w:val="9"/>
        </w:numPr>
        <w:spacing w:line="360" w:lineRule="auto"/>
        <w:ind w:left="709" w:hanging="357"/>
        <w:jc w:val="both"/>
        <w:rPr>
          <w:sz w:val="23"/>
          <w:szCs w:val="23"/>
        </w:rPr>
      </w:pPr>
      <w:r w:rsidRPr="00E813AB">
        <w:rPr>
          <w:sz w:val="23"/>
          <w:szCs w:val="23"/>
        </w:rPr>
        <w:t>……………………………………………………………………………………………</w:t>
      </w:r>
    </w:p>
    <w:p w14:paraId="6CFAFD35" w14:textId="77777777" w:rsidR="005F19E9" w:rsidRPr="00E813AB" w:rsidRDefault="005F19E9" w:rsidP="00DB7E62">
      <w:pPr>
        <w:widowControl w:val="0"/>
        <w:numPr>
          <w:ilvl w:val="0"/>
          <w:numId w:val="9"/>
        </w:numPr>
        <w:tabs>
          <w:tab w:val="left" w:pos="426"/>
        </w:tabs>
        <w:spacing w:line="360" w:lineRule="auto"/>
        <w:ind w:left="709" w:hanging="357"/>
        <w:jc w:val="both"/>
        <w:rPr>
          <w:snapToGrid w:val="0"/>
          <w:sz w:val="23"/>
          <w:szCs w:val="23"/>
        </w:rPr>
      </w:pPr>
      <w:r w:rsidRPr="00E813AB">
        <w:rPr>
          <w:sz w:val="23"/>
          <w:szCs w:val="23"/>
        </w:rPr>
        <w:t>……………………………………………………………………………………………</w:t>
      </w:r>
    </w:p>
    <w:p w14:paraId="73D0C71F" w14:textId="77777777" w:rsidR="005F19E9" w:rsidRPr="00E813AB" w:rsidRDefault="005F19E9" w:rsidP="00DB7E62">
      <w:pPr>
        <w:widowControl w:val="0"/>
        <w:numPr>
          <w:ilvl w:val="0"/>
          <w:numId w:val="9"/>
        </w:numPr>
        <w:tabs>
          <w:tab w:val="left" w:pos="426"/>
        </w:tabs>
        <w:spacing w:line="360" w:lineRule="auto"/>
        <w:ind w:left="709" w:hanging="357"/>
        <w:jc w:val="both"/>
        <w:rPr>
          <w:snapToGrid w:val="0"/>
          <w:sz w:val="23"/>
          <w:szCs w:val="23"/>
        </w:rPr>
      </w:pPr>
      <w:r w:rsidRPr="00E813AB">
        <w:rPr>
          <w:sz w:val="23"/>
          <w:szCs w:val="23"/>
        </w:rPr>
        <w:t>……………………………………………………………………………………………</w:t>
      </w:r>
    </w:p>
    <w:p w14:paraId="2B73ED9E" w14:textId="77777777" w:rsidR="005F19E9" w:rsidRPr="00E813AB" w:rsidRDefault="005F19E9" w:rsidP="00DB7E62">
      <w:pPr>
        <w:widowControl w:val="0"/>
        <w:numPr>
          <w:ilvl w:val="0"/>
          <w:numId w:val="9"/>
        </w:numPr>
        <w:tabs>
          <w:tab w:val="left" w:pos="426"/>
        </w:tabs>
        <w:spacing w:line="360" w:lineRule="auto"/>
        <w:ind w:left="709" w:hanging="357"/>
        <w:jc w:val="both"/>
        <w:rPr>
          <w:snapToGrid w:val="0"/>
          <w:sz w:val="23"/>
          <w:szCs w:val="23"/>
        </w:rPr>
      </w:pPr>
      <w:r w:rsidRPr="00E813AB">
        <w:rPr>
          <w:sz w:val="23"/>
          <w:szCs w:val="23"/>
        </w:rPr>
        <w:t>……………………………………………………………………………………………</w:t>
      </w:r>
    </w:p>
    <w:p w14:paraId="196F9BE5" w14:textId="77777777" w:rsidR="005F19E9" w:rsidRPr="00E813AB" w:rsidRDefault="005F19E9" w:rsidP="00DB7E62">
      <w:pPr>
        <w:widowControl w:val="0"/>
        <w:numPr>
          <w:ilvl w:val="0"/>
          <w:numId w:val="9"/>
        </w:numPr>
        <w:tabs>
          <w:tab w:val="left" w:pos="426"/>
        </w:tabs>
        <w:spacing w:line="360" w:lineRule="auto"/>
        <w:ind w:left="709" w:hanging="357"/>
        <w:jc w:val="both"/>
        <w:rPr>
          <w:snapToGrid w:val="0"/>
          <w:sz w:val="23"/>
          <w:szCs w:val="23"/>
        </w:rPr>
      </w:pPr>
      <w:r w:rsidRPr="00E813AB">
        <w:rPr>
          <w:sz w:val="23"/>
          <w:szCs w:val="23"/>
        </w:rPr>
        <w:t>……………………………………………………………………………………………</w:t>
      </w:r>
    </w:p>
    <w:p w14:paraId="69BC5D55" w14:textId="77777777" w:rsidR="00913F45" w:rsidRPr="00E813AB" w:rsidRDefault="00913F45" w:rsidP="00DB7E62">
      <w:pPr>
        <w:widowControl w:val="0"/>
        <w:numPr>
          <w:ilvl w:val="0"/>
          <w:numId w:val="9"/>
        </w:numPr>
        <w:tabs>
          <w:tab w:val="left" w:pos="426"/>
        </w:tabs>
        <w:spacing w:line="360" w:lineRule="auto"/>
        <w:ind w:left="709" w:hanging="357"/>
        <w:jc w:val="both"/>
        <w:rPr>
          <w:snapToGrid w:val="0"/>
          <w:sz w:val="23"/>
          <w:szCs w:val="23"/>
        </w:rPr>
      </w:pPr>
      <w:r w:rsidRPr="00E813AB">
        <w:rPr>
          <w:sz w:val="23"/>
          <w:szCs w:val="23"/>
        </w:rPr>
        <w:t>……………………………………………………………………………………………</w:t>
      </w:r>
    </w:p>
    <w:p w14:paraId="7A55681B" w14:textId="77777777" w:rsidR="00F822A6" w:rsidRPr="00E813AB" w:rsidRDefault="00F822A6" w:rsidP="00F822A6">
      <w:pPr>
        <w:widowControl w:val="0"/>
        <w:numPr>
          <w:ilvl w:val="0"/>
          <w:numId w:val="9"/>
        </w:numPr>
        <w:tabs>
          <w:tab w:val="left" w:pos="426"/>
        </w:tabs>
        <w:spacing w:line="360" w:lineRule="auto"/>
        <w:ind w:left="709" w:hanging="357"/>
        <w:jc w:val="both"/>
        <w:rPr>
          <w:snapToGrid w:val="0"/>
          <w:sz w:val="23"/>
          <w:szCs w:val="23"/>
        </w:rPr>
      </w:pPr>
      <w:r w:rsidRPr="00E813AB">
        <w:rPr>
          <w:sz w:val="23"/>
          <w:szCs w:val="23"/>
        </w:rPr>
        <w:t>……………………………………………………………………………………………</w:t>
      </w:r>
    </w:p>
    <w:p w14:paraId="2A5D5F91" w14:textId="0D0E9521" w:rsidR="00434447" w:rsidRPr="00E813AB" w:rsidRDefault="00F822A6" w:rsidP="00004587">
      <w:pPr>
        <w:widowControl w:val="0"/>
        <w:numPr>
          <w:ilvl w:val="0"/>
          <w:numId w:val="9"/>
        </w:numPr>
        <w:tabs>
          <w:tab w:val="left" w:pos="426"/>
        </w:tabs>
        <w:spacing w:line="360" w:lineRule="auto"/>
        <w:ind w:left="709" w:hanging="357"/>
        <w:jc w:val="both"/>
        <w:rPr>
          <w:snapToGrid w:val="0"/>
          <w:sz w:val="23"/>
          <w:szCs w:val="23"/>
        </w:rPr>
      </w:pPr>
      <w:r w:rsidRPr="00E813AB">
        <w:rPr>
          <w:sz w:val="23"/>
          <w:szCs w:val="23"/>
        </w:rPr>
        <w:t>……………………………………………………………………………………………</w:t>
      </w:r>
    </w:p>
    <w:p w14:paraId="1F9FAB60" w14:textId="77777777" w:rsidR="00DA166F" w:rsidRPr="00E813AB" w:rsidRDefault="00DA166F" w:rsidP="00004587">
      <w:pPr>
        <w:spacing w:line="360" w:lineRule="auto"/>
        <w:ind w:right="282"/>
        <w:rPr>
          <w:kern w:val="144"/>
          <w:sz w:val="21"/>
          <w:szCs w:val="21"/>
        </w:rPr>
      </w:pPr>
    </w:p>
    <w:p w14:paraId="4B7E47C8" w14:textId="77777777" w:rsidR="00DA166F" w:rsidRPr="00E813AB" w:rsidRDefault="00DA166F" w:rsidP="00004587">
      <w:pPr>
        <w:spacing w:line="360" w:lineRule="auto"/>
        <w:ind w:right="282"/>
        <w:rPr>
          <w:kern w:val="144"/>
          <w:sz w:val="21"/>
          <w:szCs w:val="21"/>
        </w:rPr>
      </w:pPr>
    </w:p>
    <w:p w14:paraId="44EAE99E" w14:textId="1EB637E4" w:rsidR="006B4635" w:rsidRPr="00E813AB" w:rsidRDefault="000C53CC" w:rsidP="00004587">
      <w:pPr>
        <w:spacing w:line="360" w:lineRule="auto"/>
        <w:ind w:right="282"/>
        <w:rPr>
          <w:kern w:val="144"/>
          <w:sz w:val="21"/>
          <w:szCs w:val="21"/>
        </w:rPr>
      </w:pPr>
      <w:r w:rsidRPr="00E813AB">
        <w:rPr>
          <w:kern w:val="144"/>
          <w:sz w:val="21"/>
          <w:szCs w:val="21"/>
        </w:rPr>
        <w:t>………………….</w:t>
      </w:r>
      <w:r w:rsidR="005C7C35" w:rsidRPr="00E813AB">
        <w:rPr>
          <w:kern w:val="144"/>
          <w:sz w:val="21"/>
          <w:szCs w:val="21"/>
        </w:rPr>
        <w:t xml:space="preserve">, </w:t>
      </w:r>
      <w:proofErr w:type="gramStart"/>
      <w:r w:rsidR="005C7C35" w:rsidRPr="00E813AB">
        <w:rPr>
          <w:kern w:val="144"/>
          <w:sz w:val="21"/>
          <w:szCs w:val="21"/>
        </w:rPr>
        <w:t>dnia</w:t>
      </w:r>
      <w:proofErr w:type="gramEnd"/>
      <w:r w:rsidR="005C7C35" w:rsidRPr="00E813AB">
        <w:rPr>
          <w:kern w:val="144"/>
          <w:sz w:val="21"/>
          <w:szCs w:val="21"/>
        </w:rPr>
        <w:t xml:space="preserve"> </w:t>
      </w:r>
      <w:r w:rsidRPr="00E813AB">
        <w:rPr>
          <w:kern w:val="144"/>
          <w:sz w:val="21"/>
          <w:szCs w:val="21"/>
        </w:rPr>
        <w:t>……</w:t>
      </w:r>
      <w:r w:rsidR="006B4635" w:rsidRPr="00E813AB">
        <w:rPr>
          <w:kern w:val="144"/>
          <w:sz w:val="21"/>
          <w:szCs w:val="21"/>
        </w:rPr>
        <w:t>/</w:t>
      </w:r>
      <w:r w:rsidRPr="00E813AB">
        <w:rPr>
          <w:kern w:val="144"/>
          <w:sz w:val="21"/>
          <w:szCs w:val="21"/>
        </w:rPr>
        <w:t>……</w:t>
      </w:r>
      <w:r w:rsidR="006B4635" w:rsidRPr="00E813AB">
        <w:rPr>
          <w:kern w:val="144"/>
          <w:sz w:val="21"/>
          <w:szCs w:val="21"/>
        </w:rPr>
        <w:t>/</w:t>
      </w:r>
      <w:r w:rsidRPr="00E813AB">
        <w:rPr>
          <w:kern w:val="144"/>
          <w:sz w:val="21"/>
          <w:szCs w:val="21"/>
        </w:rPr>
        <w:t>…………….</w:t>
      </w:r>
      <w:r w:rsidR="006B4635" w:rsidRPr="00E813AB">
        <w:rPr>
          <w:kern w:val="144"/>
          <w:sz w:val="21"/>
          <w:szCs w:val="21"/>
        </w:rPr>
        <w:t xml:space="preserve"> </w:t>
      </w:r>
      <w:proofErr w:type="gramStart"/>
      <w:r w:rsidR="006B4635" w:rsidRPr="00E813AB">
        <w:rPr>
          <w:kern w:val="144"/>
          <w:sz w:val="21"/>
          <w:szCs w:val="21"/>
        </w:rPr>
        <w:t>r</w:t>
      </w:r>
      <w:proofErr w:type="gramEnd"/>
      <w:r w:rsidR="006B4635" w:rsidRPr="00E813AB">
        <w:rPr>
          <w:kern w:val="144"/>
          <w:sz w:val="21"/>
          <w:szCs w:val="21"/>
        </w:rPr>
        <w:t>.</w:t>
      </w:r>
    </w:p>
    <w:p w14:paraId="4694AF8E" w14:textId="77777777" w:rsidR="00DA166F" w:rsidRPr="00E813AB" w:rsidRDefault="00DA166F" w:rsidP="00004587">
      <w:pPr>
        <w:spacing w:line="276" w:lineRule="auto"/>
        <w:rPr>
          <w:sz w:val="18"/>
          <w:szCs w:val="18"/>
          <w:u w:val="single"/>
        </w:rPr>
      </w:pPr>
    </w:p>
    <w:p w14:paraId="21C374A0" w14:textId="24C7077C" w:rsidR="00546F50" w:rsidRPr="00E813AB" w:rsidRDefault="00546F50" w:rsidP="00004587">
      <w:pPr>
        <w:spacing w:line="276" w:lineRule="auto"/>
        <w:rPr>
          <w:sz w:val="18"/>
          <w:szCs w:val="18"/>
          <w:u w:val="single"/>
        </w:rPr>
      </w:pPr>
      <w:r w:rsidRPr="00E813AB">
        <w:rPr>
          <w:sz w:val="18"/>
          <w:szCs w:val="18"/>
          <w:u w:val="single"/>
        </w:rPr>
        <w:t xml:space="preserve">Instrukcja </w:t>
      </w:r>
      <w:r w:rsidR="00434447" w:rsidRPr="00E813AB">
        <w:rPr>
          <w:sz w:val="18"/>
          <w:szCs w:val="18"/>
          <w:u w:val="single"/>
        </w:rPr>
        <w:t>podpisania</w:t>
      </w:r>
      <w:r w:rsidRPr="00E813AB">
        <w:rPr>
          <w:sz w:val="18"/>
          <w:szCs w:val="18"/>
          <w:u w:val="single"/>
        </w:rPr>
        <w:t>:</w:t>
      </w:r>
    </w:p>
    <w:p w14:paraId="5DE14F89" w14:textId="5EF5D94C" w:rsidR="00546F50" w:rsidRPr="00E813AB" w:rsidRDefault="00546F50" w:rsidP="00004587">
      <w:pPr>
        <w:numPr>
          <w:ilvl w:val="0"/>
          <w:numId w:val="112"/>
        </w:numPr>
        <w:spacing w:line="276" w:lineRule="auto"/>
        <w:ind w:left="425" w:hanging="425"/>
        <w:rPr>
          <w:sz w:val="18"/>
          <w:szCs w:val="18"/>
        </w:rPr>
      </w:pPr>
      <w:r w:rsidRPr="00E813AB">
        <w:rPr>
          <w:sz w:val="18"/>
          <w:szCs w:val="18"/>
        </w:rPr>
        <w:t xml:space="preserve">Formularz oferty należy </w:t>
      </w:r>
      <w:r w:rsidR="00434447" w:rsidRPr="00E813AB">
        <w:rPr>
          <w:sz w:val="18"/>
          <w:szCs w:val="18"/>
        </w:rPr>
        <w:t xml:space="preserve">opatrzyć </w:t>
      </w:r>
      <w:r w:rsidRPr="00E813AB">
        <w:rPr>
          <w:sz w:val="18"/>
          <w:szCs w:val="18"/>
        </w:rPr>
        <w:t>kwalifikowanym podpisem elektronicznym</w:t>
      </w:r>
      <w:r w:rsidR="00434447" w:rsidRPr="00E813AB">
        <w:rPr>
          <w:sz w:val="18"/>
          <w:szCs w:val="18"/>
        </w:rPr>
        <w:t xml:space="preserve"> zgodnie z pkt 9.4.1. SIWZ.</w:t>
      </w:r>
    </w:p>
    <w:p w14:paraId="05981865" w14:textId="77777777" w:rsidR="00180D2E" w:rsidRPr="00E813AB" w:rsidRDefault="00180D2E" w:rsidP="00A15E86">
      <w:pPr>
        <w:spacing w:line="276" w:lineRule="auto"/>
        <w:jc w:val="right"/>
        <w:rPr>
          <w:b/>
          <w:i/>
          <w:snapToGrid w:val="0"/>
          <w:sz w:val="23"/>
          <w:szCs w:val="23"/>
        </w:rPr>
      </w:pPr>
    </w:p>
    <w:p w14:paraId="2C9AAF23" w14:textId="77777777" w:rsidR="00A15E86" w:rsidRPr="00E813AB" w:rsidRDefault="00A15E86" w:rsidP="00A15E86">
      <w:pPr>
        <w:spacing w:line="360" w:lineRule="auto"/>
        <w:jc w:val="right"/>
        <w:rPr>
          <w:snapToGrid w:val="0"/>
          <w:sz w:val="23"/>
          <w:szCs w:val="23"/>
        </w:rPr>
      </w:pPr>
      <w:r w:rsidRPr="00E813AB">
        <w:rPr>
          <w:b/>
          <w:i/>
          <w:snapToGrid w:val="0"/>
          <w:sz w:val="23"/>
          <w:szCs w:val="23"/>
        </w:rPr>
        <w:lastRenderedPageBreak/>
        <w:t>Załącznik nr 4 do SIWZ</w:t>
      </w:r>
    </w:p>
    <w:p w14:paraId="453D9380" w14:textId="77777777" w:rsidR="00A15E86" w:rsidRPr="00E813AB" w:rsidRDefault="00A15E86" w:rsidP="00A15E86">
      <w:pPr>
        <w:widowControl w:val="0"/>
        <w:spacing w:line="360" w:lineRule="auto"/>
        <w:rPr>
          <w:b/>
          <w:snapToGrid w:val="0"/>
          <w:sz w:val="23"/>
          <w:szCs w:val="23"/>
        </w:rPr>
      </w:pPr>
      <w:r w:rsidRPr="00E813AB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9"/>
        <w:gridCol w:w="4412"/>
      </w:tblGrid>
      <w:tr w:rsidR="00A15E86" w:rsidRPr="00E813AB" w14:paraId="49C1F449" w14:textId="77777777" w:rsidTr="003D0ECB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665081C5" w14:textId="77777777" w:rsidR="00A15E86" w:rsidRPr="00E813AB" w:rsidRDefault="00A15E86" w:rsidP="003D0ECB">
            <w:pPr>
              <w:rPr>
                <w:b/>
                <w:sz w:val="23"/>
                <w:szCs w:val="23"/>
              </w:rPr>
            </w:pPr>
            <w:r w:rsidRPr="00E813AB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398F4E77" w14:textId="16DA8340" w:rsidR="00A15E86" w:rsidRPr="00E813AB" w:rsidRDefault="00A15E86" w:rsidP="003D0ECB">
            <w:pPr>
              <w:jc w:val="center"/>
              <w:rPr>
                <w:b/>
                <w:sz w:val="23"/>
                <w:szCs w:val="23"/>
              </w:rPr>
            </w:pPr>
            <w:r w:rsidRPr="00E813AB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A15E86" w:rsidRPr="00E813AB" w14:paraId="7DFD3787" w14:textId="77777777" w:rsidTr="003D0ECB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30C5722E" w14:textId="77777777" w:rsidR="00A15E86" w:rsidRPr="00E813AB" w:rsidRDefault="00A15E86" w:rsidP="003D0ECB">
            <w:pPr>
              <w:rPr>
                <w:b/>
                <w:sz w:val="23"/>
                <w:szCs w:val="23"/>
              </w:rPr>
            </w:pPr>
            <w:r w:rsidRPr="00E813AB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21BA2A80" w14:textId="77777777" w:rsidR="00A15E86" w:rsidRPr="00E813AB" w:rsidRDefault="00411097" w:rsidP="006E2BE5">
            <w:pPr>
              <w:ind w:left="35"/>
              <w:jc w:val="center"/>
              <w:rPr>
                <w:sz w:val="23"/>
                <w:szCs w:val="23"/>
              </w:rPr>
            </w:pPr>
            <w:r w:rsidRPr="00E813AB">
              <w:rPr>
                <w:b/>
                <w:bCs/>
                <w:sz w:val="23"/>
                <w:szCs w:val="23"/>
              </w:rPr>
              <w:t xml:space="preserve">Zakup wsparcia technicznego dla systemu </w:t>
            </w:r>
            <w:r w:rsidRPr="00E813AB">
              <w:rPr>
                <w:b/>
                <w:bCs/>
                <w:sz w:val="23"/>
                <w:szCs w:val="23"/>
              </w:rPr>
              <w:br/>
              <w:t xml:space="preserve">SI </w:t>
            </w:r>
            <w:r w:rsidR="00864A5F" w:rsidRPr="00E813AB">
              <w:rPr>
                <w:b/>
                <w:bCs/>
                <w:sz w:val="23"/>
                <w:szCs w:val="23"/>
              </w:rPr>
              <w:t>EMERYT</w:t>
            </w:r>
            <w:r w:rsidRPr="00E813AB">
              <w:rPr>
                <w:b/>
                <w:bCs/>
                <w:sz w:val="23"/>
                <w:szCs w:val="23"/>
              </w:rPr>
              <w:t xml:space="preserve"> wraz z pracami migracyjnymi</w:t>
            </w:r>
          </w:p>
        </w:tc>
      </w:tr>
      <w:tr w:rsidR="00A15E86" w:rsidRPr="00E813AB" w14:paraId="4C18E45A" w14:textId="77777777" w:rsidTr="003D0ECB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76483DBC" w14:textId="77777777" w:rsidR="00A15E86" w:rsidRPr="00E813AB" w:rsidRDefault="00A15E86" w:rsidP="003D0ECB">
            <w:pPr>
              <w:rPr>
                <w:b/>
                <w:sz w:val="23"/>
                <w:szCs w:val="23"/>
              </w:rPr>
            </w:pPr>
            <w:r w:rsidRPr="00E813AB">
              <w:rPr>
                <w:b/>
                <w:sz w:val="23"/>
                <w:szCs w:val="23"/>
              </w:rPr>
              <w:t xml:space="preserve">Numer referencyjny nadany sprawie przez instytucję zamawiającą lub podmiot </w:t>
            </w:r>
            <w:proofErr w:type="gramStart"/>
            <w:r w:rsidRPr="00E813AB">
              <w:rPr>
                <w:b/>
                <w:sz w:val="23"/>
                <w:szCs w:val="23"/>
              </w:rPr>
              <w:t>zamawiający (</w:t>
            </w:r>
            <w:r w:rsidRPr="00E813AB">
              <w:rPr>
                <w:b/>
                <w:i/>
                <w:sz w:val="23"/>
                <w:szCs w:val="23"/>
              </w:rPr>
              <w:t>jeżeli</w:t>
            </w:r>
            <w:proofErr w:type="gramEnd"/>
            <w:r w:rsidRPr="00E813AB">
              <w:rPr>
                <w:b/>
                <w:i/>
                <w:sz w:val="23"/>
                <w:szCs w:val="23"/>
              </w:rPr>
              <w:t xml:space="preserve"> dotyczy</w:t>
            </w:r>
            <w:r w:rsidRPr="00E813AB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4C7553B3" w14:textId="77777777" w:rsidR="00A15E86" w:rsidRPr="00E813AB" w:rsidRDefault="00855724" w:rsidP="002F06C0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 w:rsidRPr="00E813AB">
              <w:rPr>
                <w:b/>
                <w:bCs/>
                <w:iCs/>
                <w:spacing w:val="4"/>
                <w:sz w:val="23"/>
                <w:szCs w:val="23"/>
              </w:rPr>
              <w:t>ZER-ZP-5/2019</w:t>
            </w:r>
          </w:p>
        </w:tc>
      </w:tr>
    </w:tbl>
    <w:p w14:paraId="71FD20DE" w14:textId="77777777" w:rsidR="00A15E86" w:rsidRPr="00E813AB" w:rsidRDefault="00A15E86" w:rsidP="00A15E86">
      <w:pPr>
        <w:widowControl w:val="0"/>
        <w:suppressAutoHyphens/>
        <w:spacing w:line="360" w:lineRule="auto"/>
        <w:rPr>
          <w:b/>
          <w:sz w:val="23"/>
          <w:szCs w:val="23"/>
          <w:lang w:eastAsia="ar-SA"/>
        </w:rPr>
      </w:pPr>
    </w:p>
    <w:p w14:paraId="16E2CC21" w14:textId="77777777" w:rsidR="00A15E86" w:rsidRPr="00E813AB" w:rsidRDefault="00A15E86" w:rsidP="00A15E86">
      <w:pPr>
        <w:widowControl w:val="0"/>
        <w:suppressAutoHyphens/>
        <w:spacing w:line="360" w:lineRule="auto"/>
        <w:rPr>
          <w:b/>
          <w:sz w:val="23"/>
          <w:szCs w:val="23"/>
          <w:lang w:eastAsia="ar-SA"/>
        </w:rPr>
      </w:pPr>
      <w:r w:rsidRPr="00E813AB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4394"/>
      </w:tblGrid>
      <w:tr w:rsidR="003B70DA" w:rsidRPr="00E813AB" w14:paraId="09DB8B1D" w14:textId="77777777" w:rsidTr="00A562DD">
        <w:trPr>
          <w:trHeight w:val="826"/>
        </w:trPr>
        <w:tc>
          <w:tcPr>
            <w:tcW w:w="4962" w:type="dxa"/>
            <w:shd w:val="clear" w:color="auto" w:fill="D9D9D9"/>
          </w:tcPr>
          <w:p w14:paraId="15BDBB9F" w14:textId="77777777" w:rsidR="003B70DA" w:rsidRPr="00E813AB" w:rsidRDefault="003B70DA" w:rsidP="003D0ECB">
            <w:pPr>
              <w:pStyle w:val="NumPar1"/>
              <w:numPr>
                <w:ilvl w:val="0"/>
                <w:numId w:val="0"/>
              </w:numPr>
              <w:spacing w:before="0"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E813AB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394" w:type="dxa"/>
            <w:vAlign w:val="center"/>
          </w:tcPr>
          <w:p w14:paraId="2AD38DFE" w14:textId="77777777" w:rsidR="003B70DA" w:rsidRPr="00E813AB" w:rsidRDefault="003B70DA" w:rsidP="003D0E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E813AB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10FB0AD7" w14:textId="77777777" w:rsidR="003B70DA" w:rsidRPr="00E813AB" w:rsidRDefault="003B70DA" w:rsidP="003D0E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E813AB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3B70DA" w:rsidRPr="00E813AB" w14:paraId="4F0C10D2" w14:textId="77777777" w:rsidTr="00A562DD">
        <w:trPr>
          <w:trHeight w:val="474"/>
        </w:trPr>
        <w:tc>
          <w:tcPr>
            <w:tcW w:w="4962" w:type="dxa"/>
            <w:shd w:val="clear" w:color="auto" w:fill="D9D9D9"/>
          </w:tcPr>
          <w:p w14:paraId="46748312" w14:textId="77777777" w:rsidR="003B70DA" w:rsidRPr="00E813AB" w:rsidRDefault="003B70DA" w:rsidP="003D0ECB">
            <w:pPr>
              <w:pStyle w:val="Text1"/>
              <w:spacing w:before="0"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E813AB">
              <w:rPr>
                <w:b/>
                <w:sz w:val="23"/>
                <w:szCs w:val="23"/>
              </w:rPr>
              <w:t>Numer identyfikacji podatkowej VAT:</w:t>
            </w:r>
          </w:p>
        </w:tc>
        <w:tc>
          <w:tcPr>
            <w:tcW w:w="4394" w:type="dxa"/>
            <w:vAlign w:val="center"/>
          </w:tcPr>
          <w:p w14:paraId="7ED51177" w14:textId="77777777" w:rsidR="003B70DA" w:rsidRPr="00E813AB" w:rsidRDefault="003B70DA" w:rsidP="003D0E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E813AB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3B70DA" w:rsidRPr="00E813AB" w14:paraId="604F9097" w14:textId="77777777" w:rsidTr="00A562DD">
        <w:tc>
          <w:tcPr>
            <w:tcW w:w="4962" w:type="dxa"/>
            <w:shd w:val="clear" w:color="auto" w:fill="D9D9D9"/>
          </w:tcPr>
          <w:p w14:paraId="1CEE153E" w14:textId="77777777" w:rsidR="003B70DA" w:rsidRPr="00E813AB" w:rsidRDefault="003B70DA" w:rsidP="003D0ECB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E813AB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394" w:type="dxa"/>
            <w:vAlign w:val="center"/>
          </w:tcPr>
          <w:p w14:paraId="74B1B3E7" w14:textId="77777777" w:rsidR="003B70DA" w:rsidRPr="00E813AB" w:rsidRDefault="003B70DA" w:rsidP="003D0E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E813AB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3B70DA" w:rsidRPr="00E813AB" w14:paraId="7F3AF52B" w14:textId="77777777" w:rsidTr="00A562DD">
        <w:trPr>
          <w:trHeight w:val="1084"/>
        </w:trPr>
        <w:tc>
          <w:tcPr>
            <w:tcW w:w="4962" w:type="dxa"/>
            <w:shd w:val="clear" w:color="auto" w:fill="D9D9D9"/>
          </w:tcPr>
          <w:p w14:paraId="676ACB71" w14:textId="77777777" w:rsidR="003B70DA" w:rsidRPr="00E813AB" w:rsidRDefault="003B70DA" w:rsidP="00F37F6F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E813AB">
              <w:rPr>
                <w:b/>
                <w:sz w:val="23"/>
                <w:szCs w:val="23"/>
              </w:rPr>
              <w:t>Osoba lub osoby wyznaczone do kontaktów:</w:t>
            </w:r>
          </w:p>
          <w:p w14:paraId="070B9F0C" w14:textId="77777777" w:rsidR="003B70DA" w:rsidRPr="00E813AB" w:rsidRDefault="003B70DA" w:rsidP="003D0ECB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E813AB">
              <w:rPr>
                <w:b/>
                <w:sz w:val="23"/>
                <w:szCs w:val="23"/>
              </w:rPr>
              <w:t>Telefon:</w:t>
            </w:r>
          </w:p>
          <w:p w14:paraId="63E13F89" w14:textId="77777777" w:rsidR="003B70DA" w:rsidRPr="00E813AB" w:rsidRDefault="003B70DA" w:rsidP="003D0ECB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E813AB">
              <w:rPr>
                <w:b/>
                <w:sz w:val="23"/>
                <w:szCs w:val="23"/>
              </w:rPr>
              <w:t>Adres e-mail:</w:t>
            </w:r>
          </w:p>
        </w:tc>
        <w:tc>
          <w:tcPr>
            <w:tcW w:w="4394" w:type="dxa"/>
            <w:vAlign w:val="center"/>
          </w:tcPr>
          <w:p w14:paraId="534F631A" w14:textId="77777777" w:rsidR="003B70DA" w:rsidRPr="00E813AB" w:rsidRDefault="003B70DA" w:rsidP="003D0E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E813AB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2799D1B6" w14:textId="77777777" w:rsidR="003B70DA" w:rsidRPr="00E813AB" w:rsidRDefault="003B70DA" w:rsidP="003D0E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E813AB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530EF0DB" w14:textId="77777777" w:rsidR="003B70DA" w:rsidRPr="00E813AB" w:rsidRDefault="003B70DA" w:rsidP="00C9709C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E813AB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13DC7D3E" w14:textId="77777777" w:rsidR="003B70DA" w:rsidRPr="00E813AB" w:rsidRDefault="003B70DA" w:rsidP="00A15E86">
      <w:pPr>
        <w:spacing w:line="360" w:lineRule="auto"/>
        <w:jc w:val="center"/>
        <w:rPr>
          <w:b/>
          <w:bCs/>
          <w:caps/>
          <w:kern w:val="144"/>
          <w:sz w:val="16"/>
          <w:szCs w:val="16"/>
          <w:u w:val="single"/>
        </w:rPr>
      </w:pPr>
    </w:p>
    <w:p w14:paraId="0CBD6880" w14:textId="77777777" w:rsidR="00A15E86" w:rsidRPr="00E813AB" w:rsidRDefault="00A15E86" w:rsidP="00A15E86">
      <w:pPr>
        <w:spacing w:line="360" w:lineRule="auto"/>
        <w:jc w:val="center"/>
        <w:rPr>
          <w:b/>
          <w:bCs/>
          <w:caps/>
          <w:kern w:val="144"/>
          <w:sz w:val="26"/>
          <w:szCs w:val="26"/>
          <w:u w:val="single"/>
        </w:rPr>
      </w:pPr>
      <w:r w:rsidRPr="00E813AB">
        <w:rPr>
          <w:b/>
          <w:bCs/>
          <w:caps/>
          <w:kern w:val="144"/>
          <w:sz w:val="26"/>
          <w:szCs w:val="26"/>
          <w:u w:val="single"/>
        </w:rPr>
        <w:t xml:space="preserve">oświadczenie wykonawcy dotyczące grupy kapitałowej </w:t>
      </w:r>
    </w:p>
    <w:p w14:paraId="595EBA16" w14:textId="77777777" w:rsidR="00A15E86" w:rsidRPr="00E813AB" w:rsidRDefault="00A15E86" w:rsidP="00A15E86">
      <w:pPr>
        <w:spacing w:line="360" w:lineRule="auto"/>
        <w:jc w:val="center"/>
        <w:rPr>
          <w:b/>
          <w:bCs/>
          <w:kern w:val="144"/>
          <w:sz w:val="23"/>
          <w:szCs w:val="23"/>
        </w:rPr>
      </w:pPr>
      <w:r w:rsidRPr="00E813AB">
        <w:rPr>
          <w:b/>
          <w:bCs/>
          <w:kern w:val="144"/>
          <w:sz w:val="23"/>
          <w:szCs w:val="23"/>
        </w:rPr>
        <w:t xml:space="preserve">- zgodnie z pkt 11.1.3. SIWZ oraz art. 24 ust. 11 ustawy </w:t>
      </w:r>
      <w:proofErr w:type="spellStart"/>
      <w:r w:rsidRPr="00E813AB">
        <w:rPr>
          <w:b/>
          <w:bCs/>
          <w:kern w:val="144"/>
          <w:sz w:val="23"/>
          <w:szCs w:val="23"/>
        </w:rPr>
        <w:t>Pzp</w:t>
      </w:r>
      <w:proofErr w:type="spellEnd"/>
      <w:r w:rsidRPr="00E813AB">
        <w:rPr>
          <w:b/>
          <w:bCs/>
          <w:kern w:val="144"/>
          <w:sz w:val="23"/>
          <w:szCs w:val="23"/>
        </w:rPr>
        <w:t xml:space="preserve">. </w:t>
      </w:r>
    </w:p>
    <w:p w14:paraId="2215B1B0" w14:textId="77777777" w:rsidR="00A15E86" w:rsidRPr="00E813AB" w:rsidRDefault="00A15E86" w:rsidP="00A15E86">
      <w:pPr>
        <w:spacing w:line="360" w:lineRule="auto"/>
        <w:jc w:val="center"/>
        <w:rPr>
          <w:b/>
          <w:bCs/>
          <w:kern w:val="144"/>
          <w:sz w:val="23"/>
          <w:szCs w:val="23"/>
        </w:rPr>
      </w:pPr>
      <w:proofErr w:type="gramStart"/>
      <w:r w:rsidRPr="00E813AB">
        <w:rPr>
          <w:b/>
          <w:bCs/>
          <w:kern w:val="144"/>
          <w:sz w:val="23"/>
          <w:szCs w:val="23"/>
        </w:rPr>
        <w:t>niniejsze</w:t>
      </w:r>
      <w:proofErr w:type="gramEnd"/>
      <w:r w:rsidRPr="00E813AB">
        <w:rPr>
          <w:b/>
          <w:bCs/>
          <w:kern w:val="144"/>
          <w:sz w:val="23"/>
          <w:szCs w:val="23"/>
        </w:rPr>
        <w:t xml:space="preserve"> oświadczenie Wykonawca składa w terminie 3 dni od zamieszczenia przez Zamawiającego na stronie internetowej informacji, o której mowa w art. 86 ust. 5 ustawy </w:t>
      </w:r>
      <w:proofErr w:type="spellStart"/>
      <w:r w:rsidRPr="00E813AB">
        <w:rPr>
          <w:b/>
          <w:bCs/>
          <w:kern w:val="144"/>
          <w:sz w:val="23"/>
          <w:szCs w:val="23"/>
        </w:rPr>
        <w:t>Pzp</w:t>
      </w:r>
      <w:proofErr w:type="spellEnd"/>
    </w:p>
    <w:p w14:paraId="354E82A8" w14:textId="77777777" w:rsidR="00A15E86" w:rsidRPr="00E813AB" w:rsidRDefault="00A15E86" w:rsidP="00A15E86">
      <w:pPr>
        <w:spacing w:line="360" w:lineRule="auto"/>
        <w:ind w:right="282"/>
        <w:rPr>
          <w:kern w:val="144"/>
          <w:sz w:val="16"/>
          <w:szCs w:val="16"/>
        </w:rPr>
      </w:pPr>
    </w:p>
    <w:p w14:paraId="1FF73914" w14:textId="77777777" w:rsidR="00A15E86" w:rsidRPr="00E813AB" w:rsidRDefault="00A15E86" w:rsidP="00A15E86">
      <w:pPr>
        <w:spacing w:line="360" w:lineRule="auto"/>
        <w:ind w:right="282"/>
        <w:rPr>
          <w:b/>
          <w:kern w:val="144"/>
          <w:sz w:val="23"/>
          <w:szCs w:val="23"/>
        </w:rPr>
      </w:pPr>
      <w:r w:rsidRPr="00E813AB">
        <w:rPr>
          <w:b/>
          <w:kern w:val="144"/>
          <w:sz w:val="23"/>
          <w:szCs w:val="23"/>
        </w:rPr>
        <w:t>Oświadczam(y) o:</w:t>
      </w:r>
    </w:p>
    <w:p w14:paraId="6A558A22" w14:textId="77777777" w:rsidR="00A15E86" w:rsidRPr="00E813AB" w:rsidRDefault="00A15E86" w:rsidP="00A15E86">
      <w:pPr>
        <w:numPr>
          <w:ilvl w:val="0"/>
          <w:numId w:val="10"/>
        </w:numPr>
        <w:spacing w:line="360" w:lineRule="auto"/>
        <w:ind w:right="-1"/>
        <w:jc w:val="both"/>
        <w:rPr>
          <w:sz w:val="23"/>
          <w:szCs w:val="23"/>
        </w:rPr>
      </w:pPr>
      <w:proofErr w:type="gramStart"/>
      <w:r w:rsidRPr="00E813AB">
        <w:rPr>
          <w:b/>
          <w:kern w:val="144"/>
          <w:sz w:val="23"/>
          <w:szCs w:val="23"/>
        </w:rPr>
        <w:t>braku</w:t>
      </w:r>
      <w:proofErr w:type="gramEnd"/>
      <w:r w:rsidRPr="00E813AB">
        <w:rPr>
          <w:b/>
          <w:kern w:val="144"/>
          <w:sz w:val="23"/>
          <w:szCs w:val="23"/>
        </w:rPr>
        <w:t xml:space="preserve"> przynależności do jakiejkolwiek </w:t>
      </w:r>
      <w:r w:rsidRPr="00E813AB">
        <w:rPr>
          <w:b/>
          <w:sz w:val="23"/>
          <w:szCs w:val="23"/>
        </w:rPr>
        <w:t>grupy kapitałowej</w:t>
      </w:r>
      <w:r w:rsidRPr="00E813AB">
        <w:rPr>
          <w:sz w:val="23"/>
          <w:szCs w:val="23"/>
          <w:vertAlign w:val="superscript"/>
        </w:rPr>
        <w:t>*</w:t>
      </w:r>
      <w:r w:rsidRPr="00E813AB">
        <w:rPr>
          <w:b/>
          <w:sz w:val="23"/>
          <w:szCs w:val="23"/>
          <w:vertAlign w:val="superscript"/>
        </w:rPr>
        <w:t xml:space="preserve"> </w:t>
      </w:r>
    </w:p>
    <w:p w14:paraId="54B05B1F" w14:textId="77777777" w:rsidR="00FD4420" w:rsidRPr="00E813AB" w:rsidRDefault="00FD4420" w:rsidP="00FD4420">
      <w:pPr>
        <w:ind w:right="-1"/>
        <w:jc w:val="both"/>
        <w:rPr>
          <w:b/>
          <w:sz w:val="16"/>
          <w:szCs w:val="16"/>
        </w:rPr>
      </w:pPr>
    </w:p>
    <w:p w14:paraId="6EA11A55" w14:textId="427D1C38" w:rsidR="00A15E86" w:rsidRPr="00E813AB" w:rsidRDefault="00FD4420" w:rsidP="00A15E86">
      <w:pPr>
        <w:spacing w:line="360" w:lineRule="auto"/>
        <w:ind w:right="-1"/>
        <w:jc w:val="both"/>
        <w:rPr>
          <w:b/>
          <w:kern w:val="144"/>
          <w:sz w:val="23"/>
          <w:szCs w:val="23"/>
        </w:rPr>
      </w:pPr>
      <w:r w:rsidRPr="00E813AB">
        <w:rPr>
          <w:b/>
          <w:sz w:val="23"/>
          <w:szCs w:val="23"/>
        </w:rPr>
        <w:t>P</w:t>
      </w:r>
      <w:r w:rsidR="00A15E86" w:rsidRPr="00E813AB">
        <w:rPr>
          <w:b/>
          <w:sz w:val="23"/>
          <w:szCs w:val="23"/>
        </w:rPr>
        <w:t xml:space="preserve">o uzyskaniu wiedzy o kręgu Wykonawców uczestniczących w niniejszym postępowaniu składam(y) </w:t>
      </w:r>
      <w:r w:rsidR="00A15E86" w:rsidRPr="00E813AB">
        <w:rPr>
          <w:b/>
          <w:kern w:val="144"/>
          <w:sz w:val="23"/>
          <w:szCs w:val="23"/>
        </w:rPr>
        <w:t>oświadczenie o:</w:t>
      </w:r>
    </w:p>
    <w:p w14:paraId="357C22DE" w14:textId="77777777" w:rsidR="00A15E86" w:rsidRPr="00E813AB" w:rsidRDefault="00A15E86" w:rsidP="00A15E86">
      <w:pPr>
        <w:numPr>
          <w:ilvl w:val="0"/>
          <w:numId w:val="10"/>
        </w:numPr>
        <w:spacing w:line="360" w:lineRule="auto"/>
        <w:ind w:right="-1"/>
        <w:rPr>
          <w:sz w:val="23"/>
          <w:szCs w:val="23"/>
        </w:rPr>
      </w:pPr>
      <w:proofErr w:type="gramStart"/>
      <w:r w:rsidRPr="00E813AB">
        <w:rPr>
          <w:b/>
          <w:kern w:val="144"/>
          <w:sz w:val="23"/>
          <w:szCs w:val="23"/>
        </w:rPr>
        <w:t>przynależności</w:t>
      </w:r>
      <w:proofErr w:type="gramEnd"/>
      <w:r w:rsidRPr="00E813AB">
        <w:rPr>
          <w:b/>
          <w:kern w:val="144"/>
          <w:sz w:val="23"/>
          <w:szCs w:val="23"/>
        </w:rPr>
        <w:t xml:space="preserve"> do tej samej </w:t>
      </w:r>
      <w:r w:rsidRPr="00E813AB">
        <w:rPr>
          <w:b/>
          <w:sz w:val="23"/>
          <w:szCs w:val="23"/>
        </w:rPr>
        <w:t>grupy kapitałowej</w:t>
      </w:r>
      <w:r w:rsidRPr="00E813AB">
        <w:rPr>
          <w:sz w:val="23"/>
          <w:szCs w:val="23"/>
          <w:vertAlign w:val="superscript"/>
        </w:rPr>
        <w:t>*</w:t>
      </w:r>
    </w:p>
    <w:p w14:paraId="76527F61" w14:textId="0C91A403" w:rsidR="00A15E86" w:rsidRPr="00E813AB" w:rsidRDefault="0020244B" w:rsidP="00A15E86">
      <w:pPr>
        <w:spacing w:line="360" w:lineRule="auto"/>
        <w:ind w:left="720" w:right="-1"/>
        <w:rPr>
          <w:b/>
          <w:sz w:val="23"/>
          <w:szCs w:val="23"/>
        </w:rPr>
      </w:pPr>
      <w:proofErr w:type="gramStart"/>
      <w:r w:rsidRPr="00E813AB">
        <w:rPr>
          <w:b/>
          <w:sz w:val="23"/>
          <w:szCs w:val="23"/>
        </w:rPr>
        <w:t>z</w:t>
      </w:r>
      <w:proofErr w:type="gramEnd"/>
      <w:r w:rsidRPr="00E813AB">
        <w:rPr>
          <w:b/>
          <w:sz w:val="23"/>
          <w:szCs w:val="23"/>
        </w:rPr>
        <w:t xml:space="preserve"> Wykonawcą </w:t>
      </w:r>
      <w:r w:rsidR="00A15E86" w:rsidRPr="00E813AB">
        <w:rPr>
          <w:b/>
          <w:sz w:val="23"/>
          <w:szCs w:val="23"/>
        </w:rPr>
        <w:t xml:space="preserve">(podać nazwę) </w:t>
      </w:r>
    </w:p>
    <w:p w14:paraId="55ED992F" w14:textId="77777777" w:rsidR="00A15E86" w:rsidRPr="00E813AB" w:rsidRDefault="00A15E86" w:rsidP="00A15E86">
      <w:pPr>
        <w:spacing w:line="360" w:lineRule="auto"/>
        <w:ind w:left="720" w:right="-1"/>
        <w:rPr>
          <w:sz w:val="23"/>
          <w:szCs w:val="23"/>
        </w:rPr>
      </w:pPr>
      <w:r w:rsidRPr="00E813AB">
        <w:rPr>
          <w:b/>
          <w:sz w:val="23"/>
          <w:szCs w:val="23"/>
        </w:rPr>
        <w:t xml:space="preserve">………………………………………………………………… </w:t>
      </w:r>
    </w:p>
    <w:p w14:paraId="171A7E1D" w14:textId="77777777" w:rsidR="00A15E86" w:rsidRPr="00E813AB" w:rsidRDefault="00A15E86" w:rsidP="00A15E86">
      <w:pPr>
        <w:numPr>
          <w:ilvl w:val="0"/>
          <w:numId w:val="10"/>
        </w:numPr>
        <w:spacing w:line="360" w:lineRule="auto"/>
        <w:ind w:right="-1"/>
        <w:jc w:val="both"/>
        <w:rPr>
          <w:sz w:val="23"/>
          <w:szCs w:val="23"/>
        </w:rPr>
      </w:pPr>
      <w:proofErr w:type="gramStart"/>
      <w:r w:rsidRPr="00E813AB">
        <w:rPr>
          <w:b/>
          <w:kern w:val="144"/>
          <w:sz w:val="23"/>
          <w:szCs w:val="23"/>
        </w:rPr>
        <w:t>braku</w:t>
      </w:r>
      <w:proofErr w:type="gramEnd"/>
      <w:r w:rsidRPr="00E813AB">
        <w:rPr>
          <w:b/>
          <w:kern w:val="144"/>
          <w:sz w:val="23"/>
          <w:szCs w:val="23"/>
        </w:rPr>
        <w:t xml:space="preserve"> przynależności do tej samej </w:t>
      </w:r>
      <w:r w:rsidRPr="00E813AB">
        <w:rPr>
          <w:b/>
          <w:sz w:val="23"/>
          <w:szCs w:val="23"/>
        </w:rPr>
        <w:t>grupy kapitałowej</w:t>
      </w:r>
      <w:r w:rsidRPr="00E813AB">
        <w:rPr>
          <w:sz w:val="23"/>
          <w:szCs w:val="23"/>
          <w:vertAlign w:val="superscript"/>
        </w:rPr>
        <w:t>*</w:t>
      </w:r>
    </w:p>
    <w:p w14:paraId="6E64D06F" w14:textId="77777777" w:rsidR="00A15E86" w:rsidRPr="00E813AB" w:rsidRDefault="00A15E86" w:rsidP="00A15E86">
      <w:pPr>
        <w:spacing w:line="360" w:lineRule="auto"/>
        <w:ind w:right="-1"/>
        <w:jc w:val="both"/>
        <w:rPr>
          <w:i/>
          <w:kern w:val="144"/>
          <w:sz w:val="18"/>
          <w:szCs w:val="18"/>
        </w:rPr>
      </w:pPr>
      <w:r w:rsidRPr="00E813AB">
        <w:rPr>
          <w:b/>
          <w:sz w:val="18"/>
          <w:szCs w:val="18"/>
        </w:rPr>
        <w:t xml:space="preserve"> </w:t>
      </w:r>
      <w:r w:rsidRPr="00E813AB">
        <w:rPr>
          <w:i/>
          <w:kern w:val="144"/>
          <w:sz w:val="18"/>
          <w:szCs w:val="18"/>
          <w:vertAlign w:val="superscript"/>
        </w:rPr>
        <w:t>*</w:t>
      </w:r>
      <w:r w:rsidRPr="00E813AB">
        <w:rPr>
          <w:i/>
          <w:kern w:val="144"/>
          <w:sz w:val="18"/>
          <w:szCs w:val="18"/>
        </w:rPr>
        <w:t>niepotrzebne skreślić</w:t>
      </w:r>
    </w:p>
    <w:p w14:paraId="2C9D317B" w14:textId="77777777" w:rsidR="00A15E86" w:rsidRPr="00E813AB" w:rsidRDefault="00A15E86" w:rsidP="00A15E86">
      <w:pPr>
        <w:spacing w:line="360" w:lineRule="auto"/>
        <w:ind w:right="282"/>
        <w:rPr>
          <w:kern w:val="144"/>
          <w:sz w:val="16"/>
          <w:szCs w:val="16"/>
          <w:u w:val="single"/>
        </w:rPr>
      </w:pPr>
    </w:p>
    <w:p w14:paraId="43983D16" w14:textId="77777777" w:rsidR="00B16527" w:rsidRPr="00E813AB" w:rsidRDefault="00B16527" w:rsidP="00A15E86">
      <w:pPr>
        <w:spacing w:line="360" w:lineRule="auto"/>
        <w:ind w:right="282"/>
        <w:rPr>
          <w:kern w:val="144"/>
          <w:sz w:val="16"/>
          <w:szCs w:val="16"/>
          <w:u w:val="single"/>
        </w:rPr>
      </w:pPr>
    </w:p>
    <w:p w14:paraId="7EFD4CDE" w14:textId="4954A7A0" w:rsidR="000C53CC" w:rsidRPr="00E813AB" w:rsidRDefault="005C7C35" w:rsidP="000C53CC">
      <w:pPr>
        <w:spacing w:line="360" w:lineRule="auto"/>
        <w:ind w:right="282"/>
        <w:rPr>
          <w:kern w:val="144"/>
          <w:sz w:val="21"/>
          <w:szCs w:val="21"/>
        </w:rPr>
      </w:pPr>
      <w:r w:rsidRPr="00E813AB">
        <w:rPr>
          <w:kern w:val="144"/>
          <w:sz w:val="21"/>
          <w:szCs w:val="21"/>
        </w:rPr>
        <w:t xml:space="preserve">…………………., </w:t>
      </w:r>
      <w:proofErr w:type="gramStart"/>
      <w:r w:rsidRPr="00E813AB">
        <w:rPr>
          <w:kern w:val="144"/>
          <w:sz w:val="21"/>
          <w:szCs w:val="21"/>
        </w:rPr>
        <w:t>dnia</w:t>
      </w:r>
      <w:proofErr w:type="gramEnd"/>
      <w:r w:rsidRPr="00E813AB">
        <w:rPr>
          <w:kern w:val="144"/>
          <w:sz w:val="21"/>
          <w:szCs w:val="21"/>
        </w:rPr>
        <w:t xml:space="preserve"> </w:t>
      </w:r>
      <w:r w:rsidR="000C53CC" w:rsidRPr="00E813AB">
        <w:rPr>
          <w:kern w:val="144"/>
          <w:sz w:val="21"/>
          <w:szCs w:val="21"/>
        </w:rPr>
        <w:t xml:space="preserve">……/……/……………. </w:t>
      </w:r>
      <w:proofErr w:type="gramStart"/>
      <w:r w:rsidR="000C53CC" w:rsidRPr="00E813AB">
        <w:rPr>
          <w:kern w:val="144"/>
          <w:sz w:val="21"/>
          <w:szCs w:val="21"/>
        </w:rPr>
        <w:t>r</w:t>
      </w:r>
      <w:proofErr w:type="gramEnd"/>
      <w:r w:rsidR="000C53CC" w:rsidRPr="00E813AB">
        <w:rPr>
          <w:kern w:val="144"/>
          <w:sz w:val="21"/>
          <w:szCs w:val="21"/>
        </w:rPr>
        <w:t>.</w:t>
      </w:r>
    </w:p>
    <w:p w14:paraId="1F18CDDD" w14:textId="77777777" w:rsidR="006B4635" w:rsidRPr="00E813AB" w:rsidRDefault="006B4635" w:rsidP="006B4635">
      <w:pPr>
        <w:spacing w:line="360" w:lineRule="auto"/>
        <w:rPr>
          <w:color w:val="FF0000"/>
          <w:sz w:val="18"/>
          <w:szCs w:val="18"/>
          <w:u w:val="single"/>
        </w:rPr>
      </w:pPr>
    </w:p>
    <w:p w14:paraId="159E6909" w14:textId="77777777" w:rsidR="006B4635" w:rsidRPr="00E813AB" w:rsidRDefault="006B4635" w:rsidP="006B4635">
      <w:pPr>
        <w:spacing w:line="360" w:lineRule="auto"/>
        <w:rPr>
          <w:sz w:val="18"/>
          <w:szCs w:val="18"/>
          <w:u w:val="single"/>
        </w:rPr>
      </w:pPr>
      <w:r w:rsidRPr="00E813AB">
        <w:rPr>
          <w:sz w:val="18"/>
          <w:szCs w:val="18"/>
          <w:u w:val="single"/>
        </w:rPr>
        <w:t>Instrukcja podpisania:</w:t>
      </w:r>
    </w:p>
    <w:p w14:paraId="79303843" w14:textId="73124743" w:rsidR="006B4635" w:rsidRPr="00E813AB" w:rsidRDefault="006B4635" w:rsidP="004F6C05">
      <w:pPr>
        <w:numPr>
          <w:ilvl w:val="0"/>
          <w:numId w:val="113"/>
        </w:numPr>
        <w:spacing w:line="360" w:lineRule="auto"/>
        <w:rPr>
          <w:sz w:val="18"/>
          <w:szCs w:val="18"/>
        </w:rPr>
      </w:pPr>
      <w:r w:rsidRPr="00E813AB">
        <w:rPr>
          <w:sz w:val="18"/>
          <w:szCs w:val="18"/>
        </w:rPr>
        <w:t>Oświadczenie należy opatrzyć kwalifikowanym podpisem elektronicznym zgodnie z pkt 11.1.3.2. SIWZ.</w:t>
      </w:r>
    </w:p>
    <w:p w14:paraId="482646B6" w14:textId="77777777" w:rsidR="00A15E86" w:rsidRPr="00E813AB" w:rsidRDefault="00A15E86" w:rsidP="00A15E86">
      <w:pPr>
        <w:spacing w:line="360" w:lineRule="auto"/>
        <w:ind w:left="1980"/>
        <w:jc w:val="right"/>
        <w:rPr>
          <w:b/>
          <w:bCs/>
          <w:i/>
          <w:iCs/>
          <w:sz w:val="23"/>
          <w:szCs w:val="23"/>
        </w:rPr>
      </w:pPr>
      <w:r w:rsidRPr="00E813AB">
        <w:rPr>
          <w:b/>
          <w:bCs/>
          <w:i/>
          <w:iCs/>
          <w:sz w:val="23"/>
          <w:szCs w:val="23"/>
        </w:rPr>
        <w:lastRenderedPageBreak/>
        <w:t>Załącznik nr 5 do SIWZ</w:t>
      </w:r>
    </w:p>
    <w:p w14:paraId="7F738F14" w14:textId="77777777" w:rsidR="00A15E86" w:rsidRPr="00E813AB" w:rsidRDefault="00A15E86" w:rsidP="00A15E86">
      <w:pPr>
        <w:widowControl w:val="0"/>
        <w:spacing w:line="360" w:lineRule="auto"/>
        <w:rPr>
          <w:b/>
          <w:snapToGrid w:val="0"/>
          <w:sz w:val="23"/>
          <w:szCs w:val="23"/>
        </w:rPr>
      </w:pPr>
      <w:r w:rsidRPr="00E813AB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9"/>
        <w:gridCol w:w="4412"/>
      </w:tblGrid>
      <w:tr w:rsidR="00A15E86" w:rsidRPr="00E813AB" w14:paraId="48C0FC4C" w14:textId="77777777" w:rsidTr="003D0ECB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0F44DFBD" w14:textId="77777777" w:rsidR="00A15E86" w:rsidRPr="00E813AB" w:rsidRDefault="00A15E86" w:rsidP="003D0ECB">
            <w:pPr>
              <w:rPr>
                <w:b/>
                <w:sz w:val="23"/>
                <w:szCs w:val="23"/>
              </w:rPr>
            </w:pPr>
            <w:r w:rsidRPr="00E813AB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604817AC" w14:textId="57E9F9B4" w:rsidR="00A15E86" w:rsidRPr="00E813AB" w:rsidRDefault="00A15E86" w:rsidP="003D0ECB">
            <w:pPr>
              <w:jc w:val="center"/>
              <w:rPr>
                <w:b/>
                <w:sz w:val="23"/>
                <w:szCs w:val="23"/>
              </w:rPr>
            </w:pPr>
            <w:r w:rsidRPr="00E813AB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A15E86" w:rsidRPr="00E813AB" w14:paraId="3A940EDC" w14:textId="77777777" w:rsidTr="003D0ECB">
        <w:trPr>
          <w:trHeight w:val="847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2E9BCF25" w14:textId="77777777" w:rsidR="00A15E86" w:rsidRPr="00E813AB" w:rsidRDefault="00A15E86" w:rsidP="003D0ECB">
            <w:pPr>
              <w:rPr>
                <w:b/>
                <w:sz w:val="23"/>
                <w:szCs w:val="23"/>
              </w:rPr>
            </w:pPr>
            <w:r w:rsidRPr="00E813AB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2A66889F" w14:textId="77777777" w:rsidR="00A15E86" w:rsidRPr="00E813AB" w:rsidRDefault="00411097" w:rsidP="006E2BE5">
            <w:pPr>
              <w:ind w:left="35"/>
              <w:jc w:val="center"/>
              <w:rPr>
                <w:sz w:val="23"/>
                <w:szCs w:val="23"/>
              </w:rPr>
            </w:pPr>
            <w:r w:rsidRPr="00E813AB">
              <w:rPr>
                <w:b/>
                <w:bCs/>
                <w:sz w:val="23"/>
                <w:szCs w:val="23"/>
              </w:rPr>
              <w:t xml:space="preserve">Zakup wsparcia technicznego dla systemu </w:t>
            </w:r>
            <w:r w:rsidRPr="00E813AB">
              <w:rPr>
                <w:b/>
                <w:bCs/>
                <w:sz w:val="23"/>
                <w:szCs w:val="23"/>
              </w:rPr>
              <w:br/>
              <w:t xml:space="preserve">SI </w:t>
            </w:r>
            <w:r w:rsidR="00864A5F" w:rsidRPr="00E813AB">
              <w:rPr>
                <w:b/>
                <w:bCs/>
                <w:sz w:val="23"/>
                <w:szCs w:val="23"/>
              </w:rPr>
              <w:t>EMERYT</w:t>
            </w:r>
            <w:r w:rsidRPr="00E813AB">
              <w:rPr>
                <w:b/>
                <w:bCs/>
                <w:sz w:val="23"/>
                <w:szCs w:val="23"/>
              </w:rPr>
              <w:t xml:space="preserve"> wraz z pracami migracyjnymi</w:t>
            </w:r>
          </w:p>
        </w:tc>
      </w:tr>
      <w:tr w:rsidR="00A15E86" w:rsidRPr="00E813AB" w14:paraId="090BC55D" w14:textId="77777777" w:rsidTr="003D0ECB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5D0AD241" w14:textId="77777777" w:rsidR="00A15E86" w:rsidRPr="00E813AB" w:rsidRDefault="00A15E86" w:rsidP="003D0ECB">
            <w:pPr>
              <w:rPr>
                <w:b/>
                <w:sz w:val="23"/>
                <w:szCs w:val="23"/>
              </w:rPr>
            </w:pPr>
            <w:r w:rsidRPr="00E813AB">
              <w:rPr>
                <w:b/>
                <w:sz w:val="23"/>
                <w:szCs w:val="23"/>
              </w:rPr>
              <w:t xml:space="preserve">Numer referencyjny nadany sprawie przez instytucję zamawiającą lub podmiot </w:t>
            </w:r>
            <w:proofErr w:type="gramStart"/>
            <w:r w:rsidRPr="00E813AB">
              <w:rPr>
                <w:b/>
                <w:sz w:val="23"/>
                <w:szCs w:val="23"/>
              </w:rPr>
              <w:t>zamawiający (</w:t>
            </w:r>
            <w:r w:rsidRPr="00E813AB">
              <w:rPr>
                <w:b/>
                <w:i/>
                <w:sz w:val="23"/>
                <w:szCs w:val="23"/>
              </w:rPr>
              <w:t>jeżeli</w:t>
            </w:r>
            <w:proofErr w:type="gramEnd"/>
            <w:r w:rsidRPr="00E813AB">
              <w:rPr>
                <w:b/>
                <w:i/>
                <w:sz w:val="23"/>
                <w:szCs w:val="23"/>
              </w:rPr>
              <w:t xml:space="preserve"> dotyczy</w:t>
            </w:r>
            <w:r w:rsidRPr="00E813AB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0330FAA2" w14:textId="77777777" w:rsidR="00A15E86" w:rsidRPr="00E813AB" w:rsidRDefault="00855724" w:rsidP="002F06C0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 w:rsidRPr="00E813AB">
              <w:rPr>
                <w:b/>
                <w:bCs/>
                <w:iCs/>
                <w:spacing w:val="4"/>
                <w:sz w:val="23"/>
                <w:szCs w:val="23"/>
              </w:rPr>
              <w:t>ZER-ZP-5/2019</w:t>
            </w:r>
          </w:p>
        </w:tc>
      </w:tr>
    </w:tbl>
    <w:p w14:paraId="239F3038" w14:textId="77777777" w:rsidR="00A15E86" w:rsidRPr="00E813AB" w:rsidRDefault="00A15E86" w:rsidP="00A15E86">
      <w:pPr>
        <w:widowControl w:val="0"/>
        <w:suppressAutoHyphens/>
        <w:spacing w:line="360" w:lineRule="auto"/>
        <w:rPr>
          <w:b/>
          <w:sz w:val="23"/>
          <w:szCs w:val="23"/>
          <w:lang w:eastAsia="ar-SA"/>
        </w:rPr>
      </w:pPr>
    </w:p>
    <w:p w14:paraId="2D099DFE" w14:textId="77777777" w:rsidR="00A15E86" w:rsidRPr="00E813AB" w:rsidRDefault="00A15E86" w:rsidP="00A15E86">
      <w:pPr>
        <w:widowControl w:val="0"/>
        <w:suppressAutoHyphens/>
        <w:rPr>
          <w:b/>
          <w:lang w:eastAsia="ar-SA"/>
        </w:rPr>
      </w:pPr>
      <w:r w:rsidRPr="00E813AB">
        <w:rPr>
          <w:b/>
          <w:lang w:eastAsia="ar-SA"/>
        </w:rPr>
        <w:t>Wykonawca</w:t>
      </w:r>
      <w:r w:rsidRPr="00E813AB">
        <w:rPr>
          <w:rStyle w:val="Odwoanieprzypisudolnego"/>
          <w:b/>
          <w:sz w:val="23"/>
          <w:szCs w:val="23"/>
          <w:lang w:eastAsia="ar-SA"/>
        </w:rPr>
        <w:footnoteReference w:id="4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4394"/>
      </w:tblGrid>
      <w:tr w:rsidR="003B70DA" w:rsidRPr="00E813AB" w14:paraId="678EB388" w14:textId="77777777" w:rsidTr="00A562DD">
        <w:trPr>
          <w:trHeight w:val="826"/>
        </w:trPr>
        <w:tc>
          <w:tcPr>
            <w:tcW w:w="4962" w:type="dxa"/>
            <w:shd w:val="clear" w:color="auto" w:fill="D9D9D9"/>
          </w:tcPr>
          <w:p w14:paraId="64FED2B4" w14:textId="77777777" w:rsidR="003B70DA" w:rsidRPr="00E813AB" w:rsidRDefault="003B70DA" w:rsidP="003D0ECB">
            <w:pPr>
              <w:pStyle w:val="NumPar1"/>
              <w:numPr>
                <w:ilvl w:val="0"/>
                <w:numId w:val="0"/>
              </w:numPr>
              <w:spacing w:before="0"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E813AB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394" w:type="dxa"/>
            <w:vAlign w:val="center"/>
          </w:tcPr>
          <w:p w14:paraId="1EE63925" w14:textId="77777777" w:rsidR="003B70DA" w:rsidRPr="00E813AB" w:rsidRDefault="003B70DA" w:rsidP="003D0E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E813AB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012AF1E6" w14:textId="77777777" w:rsidR="003B70DA" w:rsidRPr="00E813AB" w:rsidRDefault="003B70DA" w:rsidP="003D0E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E813AB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3B70DA" w:rsidRPr="00E813AB" w14:paraId="262A13CE" w14:textId="77777777" w:rsidTr="00A562DD">
        <w:trPr>
          <w:trHeight w:val="474"/>
        </w:trPr>
        <w:tc>
          <w:tcPr>
            <w:tcW w:w="4962" w:type="dxa"/>
            <w:shd w:val="clear" w:color="auto" w:fill="D9D9D9"/>
          </w:tcPr>
          <w:p w14:paraId="688A6456" w14:textId="77777777" w:rsidR="003B70DA" w:rsidRPr="00E813AB" w:rsidRDefault="003B70DA" w:rsidP="003D0ECB">
            <w:pPr>
              <w:pStyle w:val="Text1"/>
              <w:spacing w:before="0"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E813AB">
              <w:rPr>
                <w:b/>
                <w:sz w:val="23"/>
                <w:szCs w:val="23"/>
              </w:rPr>
              <w:t>Numer identyfikacji podatkowej VAT:</w:t>
            </w:r>
          </w:p>
        </w:tc>
        <w:tc>
          <w:tcPr>
            <w:tcW w:w="4394" w:type="dxa"/>
            <w:vAlign w:val="center"/>
          </w:tcPr>
          <w:p w14:paraId="20382D2E" w14:textId="77777777" w:rsidR="003B70DA" w:rsidRPr="00E813AB" w:rsidRDefault="003B70DA" w:rsidP="003D0E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E813AB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3B70DA" w:rsidRPr="00E813AB" w14:paraId="57B52F37" w14:textId="77777777" w:rsidTr="00A562DD">
        <w:tc>
          <w:tcPr>
            <w:tcW w:w="4962" w:type="dxa"/>
            <w:shd w:val="clear" w:color="auto" w:fill="D9D9D9"/>
          </w:tcPr>
          <w:p w14:paraId="3746945D" w14:textId="77777777" w:rsidR="003B70DA" w:rsidRPr="00E813AB" w:rsidRDefault="003B70DA" w:rsidP="003D0ECB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E813AB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394" w:type="dxa"/>
            <w:vAlign w:val="center"/>
          </w:tcPr>
          <w:p w14:paraId="29B6750D" w14:textId="77777777" w:rsidR="003B70DA" w:rsidRPr="00E813AB" w:rsidRDefault="003B70DA" w:rsidP="003D0E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E813AB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3B70DA" w:rsidRPr="00E813AB" w14:paraId="16F2685D" w14:textId="77777777" w:rsidTr="00A562DD">
        <w:trPr>
          <w:trHeight w:val="1084"/>
        </w:trPr>
        <w:tc>
          <w:tcPr>
            <w:tcW w:w="4962" w:type="dxa"/>
            <w:shd w:val="clear" w:color="auto" w:fill="D9D9D9"/>
          </w:tcPr>
          <w:p w14:paraId="5CE1335C" w14:textId="77777777" w:rsidR="003B70DA" w:rsidRPr="00E813AB" w:rsidRDefault="003B70DA" w:rsidP="00F37F6F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E813AB">
              <w:rPr>
                <w:b/>
                <w:sz w:val="23"/>
                <w:szCs w:val="23"/>
              </w:rPr>
              <w:t>Osoba lub osoby wyznaczone do kontaktów:</w:t>
            </w:r>
          </w:p>
          <w:p w14:paraId="467C3D38" w14:textId="77777777" w:rsidR="003B70DA" w:rsidRPr="00E813AB" w:rsidRDefault="003B70DA" w:rsidP="003D0ECB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E813AB">
              <w:rPr>
                <w:b/>
                <w:sz w:val="23"/>
                <w:szCs w:val="23"/>
              </w:rPr>
              <w:t>Telefon:</w:t>
            </w:r>
          </w:p>
          <w:p w14:paraId="27455D4B" w14:textId="77777777" w:rsidR="003B70DA" w:rsidRPr="00E813AB" w:rsidRDefault="003B70DA" w:rsidP="003D0ECB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E813AB">
              <w:rPr>
                <w:b/>
                <w:sz w:val="23"/>
                <w:szCs w:val="23"/>
              </w:rPr>
              <w:t>Adres e-mail:</w:t>
            </w:r>
          </w:p>
        </w:tc>
        <w:tc>
          <w:tcPr>
            <w:tcW w:w="4394" w:type="dxa"/>
            <w:vAlign w:val="center"/>
          </w:tcPr>
          <w:p w14:paraId="2B18D8D2" w14:textId="77777777" w:rsidR="003B70DA" w:rsidRPr="00E813AB" w:rsidRDefault="003B70DA" w:rsidP="003D0E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E813AB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7342AA35" w14:textId="77777777" w:rsidR="003B70DA" w:rsidRPr="00E813AB" w:rsidRDefault="003B70DA" w:rsidP="003D0E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E813AB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5F889CC0" w14:textId="77777777" w:rsidR="003B70DA" w:rsidRPr="00E813AB" w:rsidRDefault="003B70DA" w:rsidP="003D0E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E813AB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6C9A7FDD" w14:textId="77777777" w:rsidR="003B70DA" w:rsidRPr="00E813AB" w:rsidRDefault="003B70DA" w:rsidP="00A15E86">
      <w:pPr>
        <w:widowControl w:val="0"/>
        <w:suppressAutoHyphens/>
        <w:rPr>
          <w:b/>
          <w:lang w:eastAsia="ar-SA"/>
        </w:rPr>
      </w:pPr>
    </w:p>
    <w:p w14:paraId="7E283772" w14:textId="77777777" w:rsidR="00A15E86" w:rsidRPr="00E813AB" w:rsidRDefault="00A15E86" w:rsidP="00A15E86">
      <w:pPr>
        <w:spacing w:line="360" w:lineRule="auto"/>
        <w:jc w:val="center"/>
        <w:rPr>
          <w:b/>
          <w:bCs/>
          <w:caps/>
          <w:kern w:val="144"/>
          <w:sz w:val="26"/>
          <w:szCs w:val="26"/>
          <w:u w:val="single"/>
        </w:rPr>
      </w:pPr>
      <w:r w:rsidRPr="00E813AB">
        <w:rPr>
          <w:b/>
          <w:bCs/>
          <w:caps/>
          <w:kern w:val="144"/>
          <w:sz w:val="26"/>
          <w:szCs w:val="26"/>
          <w:u w:val="single"/>
        </w:rPr>
        <w:t xml:space="preserve">oświadczenie W ZAKRESIE WYPEŁNIENIA OBOWIĄZKÓW INFORMACYJNYCH PRZEWIDZIANYCH W art. 13 LUB art. 14 RODO </w:t>
      </w:r>
    </w:p>
    <w:p w14:paraId="67E3FB7C" w14:textId="77777777" w:rsidR="00C9709C" w:rsidRPr="00E813AB" w:rsidRDefault="00C9709C" w:rsidP="00A15E86">
      <w:pPr>
        <w:spacing w:line="360" w:lineRule="auto"/>
        <w:jc w:val="center"/>
        <w:rPr>
          <w:b/>
          <w:bCs/>
          <w:caps/>
          <w:kern w:val="144"/>
          <w:sz w:val="26"/>
          <w:szCs w:val="26"/>
          <w:u w:val="single"/>
        </w:rPr>
      </w:pPr>
    </w:p>
    <w:p w14:paraId="3033B39E" w14:textId="77777777" w:rsidR="00A15E86" w:rsidRPr="00E813AB" w:rsidRDefault="00A15E86" w:rsidP="00510127">
      <w:pPr>
        <w:numPr>
          <w:ilvl w:val="0"/>
          <w:numId w:val="21"/>
        </w:numPr>
        <w:spacing w:line="276" w:lineRule="auto"/>
        <w:ind w:right="282"/>
        <w:jc w:val="both"/>
        <w:rPr>
          <w:kern w:val="144"/>
        </w:rPr>
      </w:pPr>
      <w:r w:rsidRPr="00E813AB">
        <w:rPr>
          <w:kern w:val="144"/>
        </w:rPr>
        <w:t>Oświadczam(y), że wypełniłem(liśmy) obowiązki informacyjne przewidziane w art. 13 lub art. 14 RODO</w:t>
      </w:r>
      <w:r w:rsidRPr="00E813AB">
        <w:rPr>
          <w:b/>
          <w:kern w:val="144"/>
          <w:sz w:val="23"/>
          <w:szCs w:val="23"/>
          <w:vertAlign w:val="superscript"/>
        </w:rPr>
        <w:footnoteReference w:id="5"/>
      </w:r>
      <w:r w:rsidRPr="00E813AB">
        <w:rPr>
          <w:kern w:val="144"/>
          <w:sz w:val="23"/>
          <w:szCs w:val="23"/>
        </w:rPr>
        <w:t xml:space="preserve"> </w:t>
      </w:r>
      <w:r w:rsidRPr="00E813AB">
        <w:rPr>
          <w:kern w:val="144"/>
        </w:rPr>
        <w:t>wobec osób fizycznych, od których dane osobowe bezpośrednio lub pośrednio pozyskałem(liśmy) w celu ubiegania się o udzielenie zamówienia publicznego w niniejszym postępowaniu.</w:t>
      </w:r>
      <w:r w:rsidRPr="00E813AB">
        <w:rPr>
          <w:vertAlign w:val="superscript"/>
        </w:rPr>
        <w:t xml:space="preserve">* </w:t>
      </w:r>
    </w:p>
    <w:p w14:paraId="4A7E79A2" w14:textId="67CE2041" w:rsidR="00A15E86" w:rsidRPr="00E813AB" w:rsidRDefault="00A15E86" w:rsidP="00510127">
      <w:pPr>
        <w:numPr>
          <w:ilvl w:val="0"/>
          <w:numId w:val="21"/>
        </w:numPr>
        <w:spacing w:line="276" w:lineRule="auto"/>
        <w:ind w:right="282"/>
        <w:jc w:val="both"/>
        <w:rPr>
          <w:kern w:val="144"/>
        </w:rPr>
      </w:pPr>
      <w:r w:rsidRPr="00E813AB">
        <w:rPr>
          <w:kern w:val="144"/>
        </w:rPr>
        <w:t>Oświadczam(y), że nie przekazuję(</w:t>
      </w:r>
      <w:proofErr w:type="spellStart"/>
      <w:r w:rsidRPr="00E813AB">
        <w:rPr>
          <w:kern w:val="144"/>
        </w:rPr>
        <w:t>emy</w:t>
      </w:r>
      <w:proofErr w:type="spellEnd"/>
      <w:r w:rsidRPr="00E813AB">
        <w:rPr>
          <w:kern w:val="144"/>
        </w:rPr>
        <w:t>) danych osobowych innych niż bezpośrednio mnie/ nas dotyczących lub zachodzi wyłączenie stosowania obowiązku informacyjnego, stosownie do art. 13 ust. 4 lub art. 14 ust. 5 RODO.</w:t>
      </w:r>
      <w:r w:rsidRPr="00E813AB">
        <w:rPr>
          <w:vertAlign w:val="superscript"/>
        </w:rPr>
        <w:t>*</w:t>
      </w:r>
    </w:p>
    <w:p w14:paraId="710D0F65" w14:textId="63571A6B" w:rsidR="00A15E86" w:rsidRPr="00E813AB" w:rsidRDefault="00A15E86" w:rsidP="00A15E86">
      <w:pPr>
        <w:spacing w:line="360" w:lineRule="auto"/>
        <w:ind w:right="-1"/>
        <w:rPr>
          <w:i/>
          <w:kern w:val="144"/>
          <w:sz w:val="16"/>
          <w:szCs w:val="16"/>
        </w:rPr>
      </w:pPr>
      <w:r w:rsidRPr="00E813AB">
        <w:rPr>
          <w:i/>
          <w:kern w:val="144"/>
          <w:sz w:val="14"/>
          <w:szCs w:val="14"/>
        </w:rPr>
        <w:t>*</w:t>
      </w:r>
      <w:r w:rsidR="00C94104" w:rsidRPr="00E813AB">
        <w:rPr>
          <w:i/>
          <w:kern w:val="144"/>
          <w:sz w:val="14"/>
          <w:szCs w:val="14"/>
        </w:rPr>
        <w:t xml:space="preserve"> </w:t>
      </w:r>
      <w:r w:rsidRPr="00E813AB">
        <w:rPr>
          <w:i/>
          <w:kern w:val="144"/>
          <w:sz w:val="16"/>
          <w:szCs w:val="16"/>
        </w:rPr>
        <w:t>niepotrzebne skreślić</w:t>
      </w:r>
    </w:p>
    <w:p w14:paraId="66EB4C78" w14:textId="77777777" w:rsidR="00B811C4" w:rsidRPr="00E813AB" w:rsidRDefault="00B811C4" w:rsidP="00A562DD">
      <w:pPr>
        <w:spacing w:line="360" w:lineRule="auto"/>
        <w:ind w:right="-1"/>
        <w:rPr>
          <w:kern w:val="144"/>
        </w:rPr>
      </w:pPr>
    </w:p>
    <w:p w14:paraId="51D8FC2D" w14:textId="77777777" w:rsidR="00004587" w:rsidRPr="00E813AB" w:rsidRDefault="00004587" w:rsidP="000C53CC">
      <w:pPr>
        <w:spacing w:line="360" w:lineRule="auto"/>
        <w:ind w:right="-1"/>
        <w:rPr>
          <w:kern w:val="144"/>
        </w:rPr>
      </w:pPr>
    </w:p>
    <w:p w14:paraId="0A9C9F2F" w14:textId="6E6F211A" w:rsidR="006B4635" w:rsidRPr="00E813AB" w:rsidRDefault="005C7C35" w:rsidP="000C53CC">
      <w:pPr>
        <w:spacing w:line="360" w:lineRule="auto"/>
        <w:ind w:right="282"/>
        <w:rPr>
          <w:kern w:val="144"/>
          <w:sz w:val="21"/>
          <w:szCs w:val="21"/>
        </w:rPr>
      </w:pPr>
      <w:r w:rsidRPr="00E813AB">
        <w:rPr>
          <w:kern w:val="144"/>
          <w:sz w:val="21"/>
          <w:szCs w:val="21"/>
        </w:rPr>
        <w:t xml:space="preserve">…………………., </w:t>
      </w:r>
      <w:proofErr w:type="gramStart"/>
      <w:r w:rsidRPr="00E813AB">
        <w:rPr>
          <w:kern w:val="144"/>
          <w:sz w:val="21"/>
          <w:szCs w:val="21"/>
        </w:rPr>
        <w:t>dnia</w:t>
      </w:r>
      <w:proofErr w:type="gramEnd"/>
      <w:r w:rsidRPr="00E813AB">
        <w:rPr>
          <w:kern w:val="144"/>
          <w:sz w:val="21"/>
          <w:szCs w:val="21"/>
        </w:rPr>
        <w:t xml:space="preserve"> </w:t>
      </w:r>
      <w:r w:rsidR="000C53CC" w:rsidRPr="00E813AB">
        <w:rPr>
          <w:kern w:val="144"/>
          <w:sz w:val="21"/>
          <w:szCs w:val="21"/>
        </w:rPr>
        <w:t xml:space="preserve">……/……/……………. </w:t>
      </w:r>
      <w:proofErr w:type="gramStart"/>
      <w:r w:rsidR="000C53CC" w:rsidRPr="00E813AB">
        <w:rPr>
          <w:kern w:val="144"/>
          <w:sz w:val="21"/>
          <w:szCs w:val="21"/>
        </w:rPr>
        <w:t>r</w:t>
      </w:r>
      <w:proofErr w:type="gramEnd"/>
      <w:r w:rsidR="000C53CC" w:rsidRPr="00E813AB">
        <w:rPr>
          <w:kern w:val="144"/>
          <w:sz w:val="21"/>
          <w:szCs w:val="21"/>
        </w:rPr>
        <w:t>.</w:t>
      </w:r>
    </w:p>
    <w:p w14:paraId="6DA8E858" w14:textId="77777777" w:rsidR="000C53CC" w:rsidRPr="00E813AB" w:rsidRDefault="000C53CC" w:rsidP="000C53CC">
      <w:pPr>
        <w:spacing w:line="360" w:lineRule="auto"/>
        <w:ind w:right="282"/>
        <w:rPr>
          <w:kern w:val="144"/>
          <w:sz w:val="23"/>
          <w:szCs w:val="23"/>
        </w:rPr>
      </w:pPr>
    </w:p>
    <w:p w14:paraId="0D484815" w14:textId="77777777" w:rsidR="006B4635" w:rsidRPr="00E813AB" w:rsidRDefault="006B4635" w:rsidP="006B4635">
      <w:pPr>
        <w:spacing w:line="360" w:lineRule="auto"/>
        <w:rPr>
          <w:sz w:val="18"/>
          <w:szCs w:val="18"/>
          <w:u w:val="single"/>
        </w:rPr>
      </w:pPr>
      <w:r w:rsidRPr="00E813AB">
        <w:rPr>
          <w:sz w:val="18"/>
          <w:szCs w:val="18"/>
          <w:u w:val="single"/>
        </w:rPr>
        <w:t>Instrukcja podpisania:</w:t>
      </w:r>
    </w:p>
    <w:p w14:paraId="2902066D" w14:textId="7767C9AF" w:rsidR="006B4635" w:rsidRPr="00E813AB" w:rsidRDefault="006B4635" w:rsidP="000C53CC">
      <w:pPr>
        <w:numPr>
          <w:ilvl w:val="0"/>
          <w:numId w:val="114"/>
        </w:numPr>
        <w:spacing w:line="360" w:lineRule="auto"/>
        <w:ind w:left="641" w:hanging="357"/>
        <w:rPr>
          <w:sz w:val="18"/>
          <w:szCs w:val="18"/>
        </w:rPr>
      </w:pPr>
      <w:r w:rsidRPr="00E813AB">
        <w:rPr>
          <w:sz w:val="18"/>
          <w:szCs w:val="18"/>
        </w:rPr>
        <w:t>Oświadczenie należy opatrzyć kwalifikowanym podpisem elektronicznym zgodnie z pkt 9.4.7. SIWZ.</w:t>
      </w:r>
    </w:p>
    <w:p w14:paraId="02C9DA09" w14:textId="77777777" w:rsidR="00004919" w:rsidRPr="00E813AB" w:rsidRDefault="00004919" w:rsidP="00004919">
      <w:pPr>
        <w:spacing w:line="360" w:lineRule="auto"/>
        <w:jc w:val="right"/>
        <w:rPr>
          <w:snapToGrid w:val="0"/>
          <w:sz w:val="23"/>
          <w:szCs w:val="23"/>
        </w:rPr>
      </w:pPr>
      <w:r w:rsidRPr="00E813AB">
        <w:rPr>
          <w:b/>
          <w:i/>
          <w:snapToGrid w:val="0"/>
          <w:sz w:val="23"/>
          <w:szCs w:val="23"/>
        </w:rPr>
        <w:lastRenderedPageBreak/>
        <w:t>Załącznik nr 6 do SIWZ</w:t>
      </w:r>
    </w:p>
    <w:p w14:paraId="14BE4604" w14:textId="77777777" w:rsidR="00004919" w:rsidRPr="00E813AB" w:rsidRDefault="00004919" w:rsidP="00004919">
      <w:pPr>
        <w:widowControl w:val="0"/>
        <w:spacing w:line="360" w:lineRule="auto"/>
        <w:rPr>
          <w:b/>
          <w:snapToGrid w:val="0"/>
          <w:sz w:val="23"/>
          <w:szCs w:val="23"/>
        </w:rPr>
      </w:pPr>
      <w:r w:rsidRPr="00E813AB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9"/>
        <w:gridCol w:w="4412"/>
      </w:tblGrid>
      <w:tr w:rsidR="00004919" w:rsidRPr="00E813AB" w14:paraId="4DB3894C" w14:textId="77777777" w:rsidTr="00AC59D1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6290CA84" w14:textId="77777777" w:rsidR="00004919" w:rsidRPr="00E813AB" w:rsidRDefault="00004919" w:rsidP="00AC59D1">
            <w:pPr>
              <w:rPr>
                <w:b/>
                <w:sz w:val="23"/>
                <w:szCs w:val="23"/>
              </w:rPr>
            </w:pPr>
            <w:r w:rsidRPr="00E813AB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67B60A3C" w14:textId="461D44DC" w:rsidR="00004919" w:rsidRPr="00E813AB" w:rsidRDefault="00004919" w:rsidP="00AC59D1">
            <w:pPr>
              <w:jc w:val="center"/>
              <w:rPr>
                <w:b/>
                <w:sz w:val="23"/>
                <w:szCs w:val="23"/>
              </w:rPr>
            </w:pPr>
            <w:r w:rsidRPr="00E813AB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004919" w:rsidRPr="00E813AB" w14:paraId="285C6E50" w14:textId="77777777" w:rsidTr="00AC59D1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7BA6F8DB" w14:textId="77777777" w:rsidR="00004919" w:rsidRPr="00E813AB" w:rsidRDefault="00004919" w:rsidP="00AC59D1">
            <w:pPr>
              <w:rPr>
                <w:b/>
                <w:sz w:val="23"/>
                <w:szCs w:val="23"/>
              </w:rPr>
            </w:pPr>
            <w:r w:rsidRPr="00E813AB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4FA5D801" w14:textId="77777777" w:rsidR="00004919" w:rsidRPr="00E813AB" w:rsidRDefault="00004919" w:rsidP="00AC59D1">
            <w:pPr>
              <w:ind w:left="35"/>
              <w:jc w:val="center"/>
              <w:rPr>
                <w:sz w:val="23"/>
                <w:szCs w:val="23"/>
              </w:rPr>
            </w:pPr>
            <w:r w:rsidRPr="00E813AB">
              <w:rPr>
                <w:b/>
                <w:bCs/>
                <w:sz w:val="23"/>
                <w:szCs w:val="23"/>
              </w:rPr>
              <w:t xml:space="preserve">Zakup wsparcia technicznego dla systemu </w:t>
            </w:r>
            <w:r w:rsidRPr="00E813AB">
              <w:rPr>
                <w:b/>
                <w:bCs/>
                <w:sz w:val="23"/>
                <w:szCs w:val="23"/>
              </w:rPr>
              <w:br/>
              <w:t>SI EMERYT wraz z pracami migracyjnymi</w:t>
            </w:r>
          </w:p>
        </w:tc>
      </w:tr>
      <w:tr w:rsidR="00004919" w:rsidRPr="00E813AB" w14:paraId="2D66D9ED" w14:textId="77777777" w:rsidTr="00AC59D1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7D00C5A1" w14:textId="77777777" w:rsidR="00004919" w:rsidRPr="00E813AB" w:rsidRDefault="00004919" w:rsidP="00AC59D1">
            <w:pPr>
              <w:rPr>
                <w:b/>
                <w:sz w:val="23"/>
                <w:szCs w:val="23"/>
              </w:rPr>
            </w:pPr>
            <w:r w:rsidRPr="00E813AB">
              <w:rPr>
                <w:b/>
                <w:sz w:val="23"/>
                <w:szCs w:val="23"/>
              </w:rPr>
              <w:t xml:space="preserve">Numer referencyjny nadany sprawie przez instytucję zamawiającą lub podmiot </w:t>
            </w:r>
            <w:proofErr w:type="gramStart"/>
            <w:r w:rsidRPr="00E813AB">
              <w:rPr>
                <w:b/>
                <w:sz w:val="23"/>
                <w:szCs w:val="23"/>
              </w:rPr>
              <w:t>zamawiający (</w:t>
            </w:r>
            <w:r w:rsidRPr="00E813AB">
              <w:rPr>
                <w:b/>
                <w:i/>
                <w:sz w:val="23"/>
                <w:szCs w:val="23"/>
              </w:rPr>
              <w:t>jeżeli</w:t>
            </w:r>
            <w:proofErr w:type="gramEnd"/>
            <w:r w:rsidRPr="00E813AB">
              <w:rPr>
                <w:b/>
                <w:i/>
                <w:sz w:val="23"/>
                <w:szCs w:val="23"/>
              </w:rPr>
              <w:t xml:space="preserve"> dotyczy</w:t>
            </w:r>
            <w:r w:rsidRPr="00E813AB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21AAB823" w14:textId="77777777" w:rsidR="00004919" w:rsidRPr="00E813AB" w:rsidRDefault="00004919" w:rsidP="00AC59D1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 w:rsidRPr="00E813AB">
              <w:rPr>
                <w:b/>
                <w:bCs/>
                <w:iCs/>
                <w:spacing w:val="4"/>
                <w:sz w:val="23"/>
                <w:szCs w:val="23"/>
              </w:rPr>
              <w:t>ZER-ZP-5/2019</w:t>
            </w:r>
          </w:p>
        </w:tc>
      </w:tr>
    </w:tbl>
    <w:p w14:paraId="401C105D" w14:textId="77777777" w:rsidR="00A562DD" w:rsidRPr="00E813AB" w:rsidRDefault="00A562DD" w:rsidP="00E3524F">
      <w:pPr>
        <w:widowControl w:val="0"/>
        <w:suppressAutoHyphens/>
        <w:rPr>
          <w:b/>
          <w:sz w:val="16"/>
          <w:szCs w:val="16"/>
          <w:lang w:eastAsia="ar-SA"/>
        </w:rPr>
      </w:pPr>
    </w:p>
    <w:p w14:paraId="24215763" w14:textId="77777777" w:rsidR="00004919" w:rsidRPr="00E813AB" w:rsidRDefault="00004919" w:rsidP="00004919">
      <w:pPr>
        <w:widowControl w:val="0"/>
        <w:suppressAutoHyphens/>
        <w:spacing w:line="360" w:lineRule="auto"/>
        <w:rPr>
          <w:b/>
          <w:sz w:val="23"/>
          <w:szCs w:val="23"/>
          <w:lang w:eastAsia="ar-SA"/>
        </w:rPr>
      </w:pPr>
      <w:r w:rsidRPr="00E813AB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4394"/>
      </w:tblGrid>
      <w:tr w:rsidR="00004919" w:rsidRPr="00E813AB" w14:paraId="2D9F3778" w14:textId="77777777" w:rsidTr="00A562DD">
        <w:trPr>
          <w:trHeight w:val="826"/>
        </w:trPr>
        <w:tc>
          <w:tcPr>
            <w:tcW w:w="4962" w:type="dxa"/>
            <w:shd w:val="clear" w:color="auto" w:fill="D9D9D9"/>
          </w:tcPr>
          <w:p w14:paraId="2E224124" w14:textId="77777777" w:rsidR="00004919" w:rsidRPr="00E813AB" w:rsidRDefault="00004919" w:rsidP="00AC59D1">
            <w:pPr>
              <w:pStyle w:val="NumPar1"/>
              <w:numPr>
                <w:ilvl w:val="0"/>
                <w:numId w:val="0"/>
              </w:numPr>
              <w:spacing w:before="0"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E813AB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394" w:type="dxa"/>
            <w:vAlign w:val="center"/>
          </w:tcPr>
          <w:p w14:paraId="7329C330" w14:textId="77777777" w:rsidR="00004919" w:rsidRPr="00E813AB" w:rsidRDefault="00004919" w:rsidP="00AC59D1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E813AB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243202B9" w14:textId="77777777" w:rsidR="00004919" w:rsidRPr="00E813AB" w:rsidRDefault="00004919" w:rsidP="00AC59D1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E813AB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004919" w:rsidRPr="00E813AB" w14:paraId="0984E271" w14:textId="77777777" w:rsidTr="00A562DD">
        <w:trPr>
          <w:trHeight w:val="474"/>
        </w:trPr>
        <w:tc>
          <w:tcPr>
            <w:tcW w:w="4962" w:type="dxa"/>
            <w:shd w:val="clear" w:color="auto" w:fill="D9D9D9"/>
          </w:tcPr>
          <w:p w14:paraId="501FBC47" w14:textId="77777777" w:rsidR="00004919" w:rsidRPr="00E813AB" w:rsidRDefault="00004919" w:rsidP="00AC59D1">
            <w:pPr>
              <w:pStyle w:val="Text1"/>
              <w:spacing w:before="0"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E813AB">
              <w:rPr>
                <w:b/>
                <w:sz w:val="23"/>
                <w:szCs w:val="23"/>
              </w:rPr>
              <w:t>Numer identyfikacji podatkowej VAT:</w:t>
            </w:r>
          </w:p>
        </w:tc>
        <w:tc>
          <w:tcPr>
            <w:tcW w:w="4394" w:type="dxa"/>
            <w:vAlign w:val="center"/>
          </w:tcPr>
          <w:p w14:paraId="6C86C6C8" w14:textId="77777777" w:rsidR="00004919" w:rsidRPr="00E813AB" w:rsidRDefault="00004919" w:rsidP="00AC59D1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E813AB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004919" w:rsidRPr="00E813AB" w14:paraId="2EDF21EF" w14:textId="77777777" w:rsidTr="00A562DD">
        <w:tc>
          <w:tcPr>
            <w:tcW w:w="4962" w:type="dxa"/>
            <w:shd w:val="clear" w:color="auto" w:fill="D9D9D9"/>
          </w:tcPr>
          <w:p w14:paraId="49EFBF39" w14:textId="77777777" w:rsidR="00004919" w:rsidRPr="00E813AB" w:rsidRDefault="00004919" w:rsidP="00AC59D1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E813AB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394" w:type="dxa"/>
            <w:vAlign w:val="center"/>
          </w:tcPr>
          <w:p w14:paraId="0D87D410" w14:textId="77777777" w:rsidR="00004919" w:rsidRPr="00E813AB" w:rsidRDefault="00004919" w:rsidP="00AC59D1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E813AB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004919" w:rsidRPr="00E813AB" w14:paraId="2759CC9B" w14:textId="77777777" w:rsidTr="00A562DD">
        <w:trPr>
          <w:trHeight w:val="1084"/>
        </w:trPr>
        <w:tc>
          <w:tcPr>
            <w:tcW w:w="4962" w:type="dxa"/>
            <w:shd w:val="clear" w:color="auto" w:fill="D9D9D9"/>
          </w:tcPr>
          <w:p w14:paraId="4125A989" w14:textId="77777777" w:rsidR="00004919" w:rsidRPr="00E813AB" w:rsidRDefault="00004919" w:rsidP="00F37F6F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E813AB">
              <w:rPr>
                <w:b/>
                <w:sz w:val="23"/>
                <w:szCs w:val="23"/>
              </w:rPr>
              <w:t>Osoba lub osoby wyznaczone do kontaktów:</w:t>
            </w:r>
          </w:p>
          <w:p w14:paraId="5CE5D332" w14:textId="77777777" w:rsidR="00004919" w:rsidRPr="00E813AB" w:rsidRDefault="00004919" w:rsidP="00AC59D1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E813AB">
              <w:rPr>
                <w:b/>
                <w:sz w:val="23"/>
                <w:szCs w:val="23"/>
              </w:rPr>
              <w:t>Telefon:</w:t>
            </w:r>
          </w:p>
          <w:p w14:paraId="77E40A9D" w14:textId="77777777" w:rsidR="00004919" w:rsidRPr="00E813AB" w:rsidRDefault="00004919" w:rsidP="00AC59D1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E813AB">
              <w:rPr>
                <w:b/>
                <w:sz w:val="23"/>
                <w:szCs w:val="23"/>
              </w:rPr>
              <w:t>Adres e-mail:</w:t>
            </w:r>
          </w:p>
        </w:tc>
        <w:tc>
          <w:tcPr>
            <w:tcW w:w="4394" w:type="dxa"/>
            <w:vAlign w:val="center"/>
          </w:tcPr>
          <w:p w14:paraId="027826FE" w14:textId="77777777" w:rsidR="00004919" w:rsidRPr="00E813AB" w:rsidRDefault="00004919" w:rsidP="00AC59D1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E813AB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567C9EC9" w14:textId="77777777" w:rsidR="00004919" w:rsidRPr="00E813AB" w:rsidRDefault="00004919" w:rsidP="00AC59D1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E813AB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05E46DED" w14:textId="77777777" w:rsidR="00004919" w:rsidRPr="00E813AB" w:rsidRDefault="00004919" w:rsidP="00AC59D1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E813AB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3B0B0FEE" w14:textId="77777777" w:rsidR="00004919" w:rsidRPr="00E813AB" w:rsidRDefault="00004919" w:rsidP="00004919">
      <w:pPr>
        <w:spacing w:line="360" w:lineRule="auto"/>
        <w:jc w:val="center"/>
        <w:rPr>
          <w:b/>
          <w:bCs/>
          <w:caps/>
          <w:kern w:val="144"/>
          <w:sz w:val="14"/>
          <w:szCs w:val="14"/>
          <w:u w:val="single"/>
        </w:rPr>
      </w:pPr>
    </w:p>
    <w:p w14:paraId="326EEB16" w14:textId="77777777" w:rsidR="00004919" w:rsidRPr="00E813AB" w:rsidRDefault="00004919" w:rsidP="00004919">
      <w:pPr>
        <w:spacing w:line="360" w:lineRule="auto"/>
        <w:jc w:val="center"/>
        <w:rPr>
          <w:b/>
          <w:bCs/>
          <w:caps/>
          <w:kern w:val="144"/>
          <w:sz w:val="26"/>
          <w:szCs w:val="26"/>
          <w:u w:val="single"/>
        </w:rPr>
      </w:pPr>
      <w:r w:rsidRPr="00E813AB">
        <w:rPr>
          <w:b/>
          <w:bCs/>
          <w:caps/>
          <w:kern w:val="144"/>
          <w:sz w:val="26"/>
          <w:szCs w:val="26"/>
          <w:u w:val="single"/>
        </w:rPr>
        <w:t>oświadczenie wykonawcy wymagane przez Zamawiającego</w:t>
      </w:r>
    </w:p>
    <w:p w14:paraId="643D8BB9" w14:textId="77777777" w:rsidR="00004919" w:rsidRPr="00E813AB" w:rsidRDefault="00004919" w:rsidP="00004919">
      <w:pPr>
        <w:spacing w:line="360" w:lineRule="auto"/>
        <w:ind w:right="282"/>
        <w:rPr>
          <w:b/>
          <w:kern w:val="144"/>
          <w:sz w:val="23"/>
          <w:szCs w:val="23"/>
        </w:rPr>
      </w:pPr>
      <w:r w:rsidRPr="00E813AB">
        <w:rPr>
          <w:b/>
          <w:kern w:val="144"/>
          <w:sz w:val="23"/>
          <w:szCs w:val="23"/>
        </w:rPr>
        <w:t>Oświadczam(y), że:</w:t>
      </w:r>
    </w:p>
    <w:p w14:paraId="28262528" w14:textId="77777777" w:rsidR="00004919" w:rsidRPr="00E813AB" w:rsidRDefault="00004919" w:rsidP="004F6C05">
      <w:pPr>
        <w:numPr>
          <w:ilvl w:val="0"/>
          <w:numId w:val="85"/>
        </w:numPr>
        <w:spacing w:line="276" w:lineRule="auto"/>
        <w:ind w:right="282"/>
        <w:jc w:val="both"/>
        <w:rPr>
          <w:kern w:val="144"/>
          <w:sz w:val="23"/>
          <w:szCs w:val="23"/>
        </w:rPr>
      </w:pPr>
      <w:r w:rsidRPr="00E813AB">
        <w:rPr>
          <w:kern w:val="144"/>
          <w:sz w:val="23"/>
          <w:szCs w:val="23"/>
        </w:rPr>
        <w:t xml:space="preserve">Nie wydano wobec mnie/ nas prawomocnego wyroku sądu lub ostatecznej decyzji administracyjnej o zaleganiu z uiszczaniem podatków, opłat lub składek na ubezpieczenia społeczne lub zdrowotne albo – w przypadku wydania takiego wyroku lub decyzji – przedkładam(y) dokumenty potwierdzające dokonanie płatności tych należności wraz </w:t>
      </w:r>
      <w:r w:rsidRPr="00E813AB">
        <w:rPr>
          <w:kern w:val="144"/>
          <w:sz w:val="23"/>
          <w:szCs w:val="23"/>
        </w:rPr>
        <w:br/>
        <w:t>z ewentualnymi odsetkami lub grzywnami lub zawarłem(łam</w:t>
      </w:r>
      <w:proofErr w:type="gramStart"/>
      <w:r w:rsidRPr="00E813AB">
        <w:rPr>
          <w:kern w:val="144"/>
          <w:sz w:val="23"/>
          <w:szCs w:val="23"/>
        </w:rPr>
        <w:t>)(liśmy</w:t>
      </w:r>
      <w:proofErr w:type="gramEnd"/>
      <w:r w:rsidRPr="00E813AB">
        <w:rPr>
          <w:kern w:val="144"/>
          <w:sz w:val="23"/>
          <w:szCs w:val="23"/>
        </w:rPr>
        <w:t xml:space="preserve">) wiążące porozumienie </w:t>
      </w:r>
      <w:r w:rsidRPr="00E813AB">
        <w:rPr>
          <w:kern w:val="144"/>
          <w:sz w:val="23"/>
          <w:szCs w:val="23"/>
        </w:rPr>
        <w:br/>
        <w:t xml:space="preserve">w sprawie spłat tych należności; </w:t>
      </w:r>
    </w:p>
    <w:p w14:paraId="5A6C270D" w14:textId="77777777" w:rsidR="00004919" w:rsidRPr="00E813AB" w:rsidRDefault="00004919" w:rsidP="004F6C05">
      <w:pPr>
        <w:numPr>
          <w:ilvl w:val="0"/>
          <w:numId w:val="85"/>
        </w:numPr>
        <w:spacing w:line="276" w:lineRule="auto"/>
        <w:ind w:right="282"/>
        <w:jc w:val="both"/>
        <w:rPr>
          <w:kern w:val="144"/>
          <w:sz w:val="23"/>
          <w:szCs w:val="23"/>
        </w:rPr>
      </w:pPr>
      <w:r w:rsidRPr="00E813AB">
        <w:rPr>
          <w:kern w:val="144"/>
          <w:sz w:val="23"/>
          <w:szCs w:val="23"/>
        </w:rPr>
        <w:t xml:space="preserve">Nie orzeczono orzeczenia wobec mnie/ nas tytułem środka zapobiegawczego zakazu ubiegania się o zamówienia publiczne; </w:t>
      </w:r>
    </w:p>
    <w:p w14:paraId="02230E6B" w14:textId="1307DED7" w:rsidR="00004919" w:rsidRPr="00E813AB" w:rsidRDefault="00004919" w:rsidP="004F6C05">
      <w:pPr>
        <w:numPr>
          <w:ilvl w:val="0"/>
          <w:numId w:val="85"/>
        </w:numPr>
        <w:spacing w:line="276" w:lineRule="auto"/>
        <w:ind w:right="282"/>
        <w:jc w:val="both"/>
        <w:rPr>
          <w:kern w:val="144"/>
          <w:sz w:val="23"/>
          <w:szCs w:val="23"/>
        </w:rPr>
      </w:pPr>
      <w:r w:rsidRPr="00E813AB">
        <w:rPr>
          <w:kern w:val="144"/>
          <w:sz w:val="23"/>
          <w:szCs w:val="23"/>
        </w:rPr>
        <w:t xml:space="preserve">Nie wydano wobec mnie/ nas prawomocnego wyroku sądu skazującego za wykroczenie na karę </w:t>
      </w:r>
      <w:r w:rsidR="00846702" w:rsidRPr="00E813AB">
        <w:rPr>
          <w:kern w:val="144"/>
          <w:sz w:val="23"/>
          <w:szCs w:val="23"/>
        </w:rPr>
        <w:t xml:space="preserve">aresztu, </w:t>
      </w:r>
      <w:r w:rsidRPr="00E813AB">
        <w:rPr>
          <w:kern w:val="144"/>
          <w:sz w:val="23"/>
          <w:szCs w:val="23"/>
        </w:rPr>
        <w:t xml:space="preserve">ograniczenia wolności lub grzywny w zakresie określonym przez Zamawiającego na podstawie art. 24 ust. 5 pkt 5 i 6 ustawy </w:t>
      </w:r>
      <w:proofErr w:type="spellStart"/>
      <w:r w:rsidRPr="00E813AB">
        <w:rPr>
          <w:kern w:val="144"/>
          <w:sz w:val="23"/>
          <w:szCs w:val="23"/>
        </w:rPr>
        <w:t>Pzp</w:t>
      </w:r>
      <w:proofErr w:type="spellEnd"/>
      <w:r w:rsidRPr="00E813AB">
        <w:rPr>
          <w:kern w:val="144"/>
          <w:sz w:val="23"/>
          <w:szCs w:val="23"/>
        </w:rPr>
        <w:t xml:space="preserve">; </w:t>
      </w:r>
    </w:p>
    <w:p w14:paraId="15ECD98B" w14:textId="77777777" w:rsidR="00004919" w:rsidRPr="00E813AB" w:rsidRDefault="00004919" w:rsidP="004F6C05">
      <w:pPr>
        <w:numPr>
          <w:ilvl w:val="0"/>
          <w:numId w:val="85"/>
        </w:numPr>
        <w:spacing w:line="276" w:lineRule="auto"/>
        <w:ind w:right="282"/>
        <w:jc w:val="both"/>
        <w:rPr>
          <w:kern w:val="144"/>
          <w:sz w:val="23"/>
          <w:szCs w:val="23"/>
        </w:rPr>
      </w:pPr>
      <w:r w:rsidRPr="00E813AB">
        <w:rPr>
          <w:kern w:val="144"/>
          <w:sz w:val="23"/>
          <w:szCs w:val="23"/>
        </w:rPr>
        <w:t xml:space="preserve">Nie wydano wobec mnie /nas ostatecznej decyzji administracyjnej o naruszeniu obowiązków wynikających z przepisów prawa pracy, prawa ochrony środowiska lub przepisów </w:t>
      </w:r>
      <w:r w:rsidRPr="00E813AB">
        <w:rPr>
          <w:kern w:val="144"/>
          <w:sz w:val="23"/>
          <w:szCs w:val="23"/>
        </w:rPr>
        <w:br/>
        <w:t xml:space="preserve">o zabezpieczeniu społecznym w zakresie określonym przez Zamawiającego na podstawie art. 24 ust. 5 pkt 7 ustawy </w:t>
      </w:r>
      <w:proofErr w:type="spellStart"/>
      <w:r w:rsidRPr="00E813AB">
        <w:rPr>
          <w:kern w:val="144"/>
          <w:sz w:val="23"/>
          <w:szCs w:val="23"/>
        </w:rPr>
        <w:t>Pzp</w:t>
      </w:r>
      <w:proofErr w:type="spellEnd"/>
      <w:r w:rsidRPr="00E813AB">
        <w:rPr>
          <w:kern w:val="144"/>
          <w:sz w:val="23"/>
          <w:szCs w:val="23"/>
        </w:rPr>
        <w:t xml:space="preserve">; </w:t>
      </w:r>
    </w:p>
    <w:p w14:paraId="3A626597" w14:textId="77777777" w:rsidR="00004919" w:rsidRPr="00E813AB" w:rsidRDefault="00004919" w:rsidP="004F6C05">
      <w:pPr>
        <w:numPr>
          <w:ilvl w:val="0"/>
          <w:numId w:val="85"/>
        </w:numPr>
        <w:spacing w:line="276" w:lineRule="auto"/>
        <w:ind w:right="282"/>
        <w:jc w:val="both"/>
        <w:rPr>
          <w:kern w:val="144"/>
          <w:sz w:val="23"/>
          <w:szCs w:val="23"/>
        </w:rPr>
      </w:pPr>
      <w:r w:rsidRPr="00E813AB">
        <w:rPr>
          <w:kern w:val="144"/>
          <w:sz w:val="23"/>
          <w:szCs w:val="23"/>
        </w:rPr>
        <w:t xml:space="preserve">Nie zalegam(y) z opłacaniem podatków i opłat lokalnych, o których mowa w ustawie </w:t>
      </w:r>
      <w:r w:rsidRPr="00E813AB">
        <w:rPr>
          <w:kern w:val="144"/>
          <w:sz w:val="23"/>
          <w:szCs w:val="23"/>
        </w:rPr>
        <w:br/>
        <w:t xml:space="preserve">z dnia 12 stycznia 1991 r. o podatkach i opłatach lokalnych (Dz. U. </w:t>
      </w:r>
      <w:proofErr w:type="gramStart"/>
      <w:r w:rsidRPr="00E813AB">
        <w:rPr>
          <w:kern w:val="144"/>
          <w:sz w:val="23"/>
          <w:szCs w:val="23"/>
        </w:rPr>
        <w:t>z</w:t>
      </w:r>
      <w:proofErr w:type="gramEnd"/>
      <w:r w:rsidRPr="00E813AB">
        <w:rPr>
          <w:kern w:val="144"/>
          <w:sz w:val="23"/>
          <w:szCs w:val="23"/>
        </w:rPr>
        <w:t xml:space="preserve"> 2018 r. poz. 1445 ze zm.). </w:t>
      </w:r>
    </w:p>
    <w:p w14:paraId="138E6B1B" w14:textId="77777777" w:rsidR="00004919" w:rsidRPr="00E813AB" w:rsidRDefault="00004919" w:rsidP="00004919">
      <w:pPr>
        <w:spacing w:line="276" w:lineRule="auto"/>
        <w:ind w:right="282"/>
        <w:jc w:val="both"/>
        <w:rPr>
          <w:kern w:val="144"/>
          <w:sz w:val="12"/>
          <w:szCs w:val="12"/>
        </w:rPr>
      </w:pPr>
    </w:p>
    <w:p w14:paraId="3DB04A3B" w14:textId="11E81D53" w:rsidR="000C53CC" w:rsidRPr="00E813AB" w:rsidRDefault="005C7C35" w:rsidP="000C53CC">
      <w:pPr>
        <w:spacing w:line="360" w:lineRule="auto"/>
        <w:ind w:right="282"/>
        <w:rPr>
          <w:kern w:val="144"/>
          <w:sz w:val="21"/>
          <w:szCs w:val="21"/>
        </w:rPr>
      </w:pPr>
      <w:r w:rsidRPr="00E813AB">
        <w:rPr>
          <w:kern w:val="144"/>
          <w:sz w:val="21"/>
          <w:szCs w:val="21"/>
        </w:rPr>
        <w:t xml:space="preserve">…………………., </w:t>
      </w:r>
      <w:proofErr w:type="gramStart"/>
      <w:r w:rsidRPr="00E813AB">
        <w:rPr>
          <w:kern w:val="144"/>
          <w:sz w:val="21"/>
          <w:szCs w:val="21"/>
        </w:rPr>
        <w:t>dnia</w:t>
      </w:r>
      <w:proofErr w:type="gramEnd"/>
      <w:r w:rsidRPr="00E813AB">
        <w:rPr>
          <w:kern w:val="144"/>
          <w:sz w:val="21"/>
          <w:szCs w:val="21"/>
        </w:rPr>
        <w:t xml:space="preserve"> </w:t>
      </w:r>
      <w:r w:rsidR="000C53CC" w:rsidRPr="00E813AB">
        <w:rPr>
          <w:kern w:val="144"/>
          <w:sz w:val="21"/>
          <w:szCs w:val="21"/>
        </w:rPr>
        <w:t xml:space="preserve">……/……/……………. </w:t>
      </w:r>
      <w:proofErr w:type="gramStart"/>
      <w:r w:rsidR="000C53CC" w:rsidRPr="00E813AB">
        <w:rPr>
          <w:kern w:val="144"/>
          <w:sz w:val="21"/>
          <w:szCs w:val="21"/>
        </w:rPr>
        <w:t>r</w:t>
      </w:r>
      <w:proofErr w:type="gramEnd"/>
      <w:r w:rsidR="000C53CC" w:rsidRPr="00E813AB">
        <w:rPr>
          <w:kern w:val="144"/>
          <w:sz w:val="21"/>
          <w:szCs w:val="21"/>
        </w:rPr>
        <w:t>.</w:t>
      </w:r>
    </w:p>
    <w:p w14:paraId="6E9F6973" w14:textId="77777777" w:rsidR="006B4635" w:rsidRPr="00E813AB" w:rsidRDefault="006B4635" w:rsidP="006B4635">
      <w:pPr>
        <w:spacing w:line="360" w:lineRule="auto"/>
        <w:rPr>
          <w:sz w:val="18"/>
          <w:szCs w:val="18"/>
          <w:u w:val="single"/>
        </w:rPr>
      </w:pPr>
      <w:r w:rsidRPr="00E813AB">
        <w:rPr>
          <w:sz w:val="18"/>
          <w:szCs w:val="18"/>
          <w:u w:val="single"/>
        </w:rPr>
        <w:t>Instrukcja podpisania:</w:t>
      </w:r>
    </w:p>
    <w:p w14:paraId="749D5A02" w14:textId="5EB47F77" w:rsidR="006B4635" w:rsidRPr="00E813AB" w:rsidRDefault="006B4635" w:rsidP="004F6C05">
      <w:pPr>
        <w:numPr>
          <w:ilvl w:val="0"/>
          <w:numId w:val="115"/>
        </w:numPr>
        <w:spacing w:line="360" w:lineRule="auto"/>
        <w:rPr>
          <w:color w:val="FF0000"/>
          <w:sz w:val="18"/>
          <w:szCs w:val="18"/>
        </w:rPr>
      </w:pPr>
      <w:r w:rsidRPr="00E813AB">
        <w:rPr>
          <w:sz w:val="18"/>
          <w:szCs w:val="18"/>
        </w:rPr>
        <w:t>Oświadczenie należy opatrzyć kwalifikowanym podpisem elektronicznym zgodnie z pkt 11.4. SIWZ.</w:t>
      </w:r>
    </w:p>
    <w:p w14:paraId="1720E297" w14:textId="77777777" w:rsidR="00BB1DA4" w:rsidRPr="00E813AB" w:rsidRDefault="00BB1DA4" w:rsidP="00BB1DA4">
      <w:pPr>
        <w:spacing w:line="360" w:lineRule="auto"/>
        <w:jc w:val="right"/>
        <w:rPr>
          <w:b/>
          <w:bCs/>
          <w:i/>
          <w:iCs/>
          <w:sz w:val="23"/>
          <w:szCs w:val="23"/>
        </w:rPr>
      </w:pPr>
      <w:r w:rsidRPr="00E813AB">
        <w:rPr>
          <w:b/>
          <w:bCs/>
          <w:i/>
          <w:iCs/>
          <w:sz w:val="23"/>
          <w:szCs w:val="23"/>
        </w:rPr>
        <w:lastRenderedPageBreak/>
        <w:t>Załącznik nr 7 do SIWZ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33"/>
        <w:gridCol w:w="5580"/>
      </w:tblGrid>
      <w:tr w:rsidR="00BB1DA4" w:rsidRPr="00E813AB" w14:paraId="48086672" w14:textId="77777777" w:rsidTr="00845CBC">
        <w:tc>
          <w:tcPr>
            <w:tcW w:w="2197" w:type="dxa"/>
          </w:tcPr>
          <w:p w14:paraId="63A1754C" w14:textId="77777777" w:rsidR="00BB1DA4" w:rsidRPr="00E813AB" w:rsidRDefault="00BB1DA4" w:rsidP="00845CBC">
            <w:pPr>
              <w:spacing w:line="360" w:lineRule="auto"/>
              <w:rPr>
                <w:b/>
                <w:smallCaps/>
                <w:sz w:val="23"/>
                <w:szCs w:val="23"/>
              </w:rPr>
            </w:pPr>
            <w:r w:rsidRPr="00E813AB">
              <w:rPr>
                <w:b/>
                <w:smallCaps/>
                <w:sz w:val="23"/>
                <w:szCs w:val="23"/>
              </w:rPr>
              <w:t>Nr Sprawy:</w:t>
            </w:r>
          </w:p>
        </w:tc>
        <w:tc>
          <w:tcPr>
            <w:tcW w:w="7413" w:type="dxa"/>
            <w:gridSpan w:val="2"/>
          </w:tcPr>
          <w:p w14:paraId="441DD886" w14:textId="77777777" w:rsidR="00BB1DA4" w:rsidRPr="00E813AB" w:rsidRDefault="00BB1DA4" w:rsidP="00845CBC">
            <w:pPr>
              <w:spacing w:line="360" w:lineRule="auto"/>
              <w:rPr>
                <w:b/>
                <w:smallCaps/>
                <w:sz w:val="23"/>
                <w:szCs w:val="23"/>
              </w:rPr>
            </w:pPr>
            <w:r w:rsidRPr="00E813AB">
              <w:rPr>
                <w:b/>
                <w:smallCaps/>
                <w:sz w:val="23"/>
                <w:szCs w:val="23"/>
              </w:rPr>
              <w:t>ZER-ZP-5/2019</w:t>
            </w:r>
          </w:p>
        </w:tc>
      </w:tr>
      <w:tr w:rsidR="00BB1DA4" w:rsidRPr="00E813AB" w14:paraId="54EEACE9" w14:textId="77777777" w:rsidTr="00845CBC">
        <w:trPr>
          <w:cantSplit/>
        </w:trPr>
        <w:tc>
          <w:tcPr>
            <w:tcW w:w="4030" w:type="dxa"/>
            <w:gridSpan w:val="2"/>
          </w:tcPr>
          <w:p w14:paraId="054EEE1F" w14:textId="77777777" w:rsidR="00BB1DA4" w:rsidRPr="00E813AB" w:rsidRDefault="00BB1DA4" w:rsidP="00845CBC">
            <w:pPr>
              <w:rPr>
                <w:b/>
                <w:smallCaps/>
                <w:sz w:val="23"/>
                <w:szCs w:val="23"/>
              </w:rPr>
            </w:pPr>
          </w:p>
          <w:p w14:paraId="4011D269" w14:textId="77777777" w:rsidR="00BB1DA4" w:rsidRPr="00E813AB" w:rsidRDefault="00BB1DA4" w:rsidP="00845CBC">
            <w:pPr>
              <w:spacing w:line="360" w:lineRule="auto"/>
              <w:rPr>
                <w:b/>
                <w:smallCaps/>
                <w:sz w:val="23"/>
                <w:szCs w:val="23"/>
              </w:rPr>
            </w:pPr>
            <w:r w:rsidRPr="00E813AB">
              <w:rPr>
                <w:b/>
                <w:smallCaps/>
                <w:sz w:val="23"/>
                <w:szCs w:val="23"/>
              </w:rPr>
              <w:t>Wykonawca(y):</w:t>
            </w:r>
          </w:p>
        </w:tc>
        <w:tc>
          <w:tcPr>
            <w:tcW w:w="5580" w:type="dxa"/>
            <w:vMerge w:val="restart"/>
          </w:tcPr>
          <w:p w14:paraId="06C1D400" w14:textId="77777777" w:rsidR="00BB1DA4" w:rsidRPr="00E813AB" w:rsidRDefault="00BB1DA4" w:rsidP="00845CBC">
            <w:pPr>
              <w:spacing w:line="360" w:lineRule="auto"/>
              <w:rPr>
                <w:b/>
                <w:smallCaps/>
                <w:sz w:val="23"/>
                <w:szCs w:val="23"/>
              </w:rPr>
            </w:pPr>
          </w:p>
        </w:tc>
      </w:tr>
      <w:tr w:rsidR="00BB1DA4" w:rsidRPr="00E813AB" w14:paraId="6B848220" w14:textId="77777777" w:rsidTr="00845CBC">
        <w:trPr>
          <w:cantSplit/>
        </w:trPr>
        <w:tc>
          <w:tcPr>
            <w:tcW w:w="4030" w:type="dxa"/>
            <w:gridSpan w:val="2"/>
          </w:tcPr>
          <w:p w14:paraId="636C473A" w14:textId="77777777" w:rsidR="00BB1DA4" w:rsidRPr="00E813AB" w:rsidRDefault="00BB1DA4" w:rsidP="00845CBC">
            <w:pPr>
              <w:spacing w:line="360" w:lineRule="auto"/>
              <w:rPr>
                <w:smallCaps/>
                <w:sz w:val="23"/>
                <w:szCs w:val="23"/>
              </w:rPr>
            </w:pPr>
            <w:r w:rsidRPr="00E813AB">
              <w:rPr>
                <w:smallCaps/>
                <w:sz w:val="23"/>
                <w:szCs w:val="23"/>
              </w:rPr>
              <w:t>(Nazwa i adres)</w:t>
            </w:r>
          </w:p>
          <w:p w14:paraId="4BF55B14" w14:textId="77777777" w:rsidR="00BB1DA4" w:rsidRPr="00E813AB" w:rsidRDefault="00BB1DA4" w:rsidP="00845CBC">
            <w:pPr>
              <w:spacing w:line="360" w:lineRule="auto"/>
              <w:rPr>
                <w:smallCaps/>
                <w:sz w:val="23"/>
                <w:szCs w:val="23"/>
              </w:rPr>
            </w:pPr>
            <w:r w:rsidRPr="00E813AB">
              <w:rPr>
                <w:smallCaps/>
                <w:sz w:val="23"/>
                <w:szCs w:val="23"/>
              </w:rPr>
              <w:t>…………………………………………</w:t>
            </w:r>
          </w:p>
          <w:p w14:paraId="1EB3F465" w14:textId="77777777" w:rsidR="00BB1DA4" w:rsidRPr="00E813AB" w:rsidRDefault="00BB1DA4" w:rsidP="00845CBC">
            <w:pPr>
              <w:spacing w:line="360" w:lineRule="auto"/>
              <w:rPr>
                <w:smallCaps/>
                <w:sz w:val="23"/>
                <w:szCs w:val="23"/>
              </w:rPr>
            </w:pPr>
            <w:r w:rsidRPr="00E813AB">
              <w:rPr>
                <w:smallCaps/>
                <w:sz w:val="23"/>
                <w:szCs w:val="23"/>
              </w:rPr>
              <w:t>…………………………………………</w:t>
            </w:r>
          </w:p>
          <w:p w14:paraId="78B39045" w14:textId="77777777" w:rsidR="00BB1DA4" w:rsidRPr="00E813AB" w:rsidRDefault="00BB1DA4" w:rsidP="00845CBC">
            <w:pPr>
              <w:spacing w:line="360" w:lineRule="auto"/>
              <w:rPr>
                <w:smallCaps/>
                <w:sz w:val="23"/>
                <w:szCs w:val="23"/>
              </w:rPr>
            </w:pPr>
            <w:r w:rsidRPr="00E813AB">
              <w:rPr>
                <w:smallCaps/>
                <w:sz w:val="23"/>
                <w:szCs w:val="23"/>
              </w:rPr>
              <w:t>…………………………………………</w:t>
            </w:r>
          </w:p>
          <w:p w14:paraId="1BB28F25" w14:textId="77777777" w:rsidR="00BB1DA4" w:rsidRPr="00E813AB" w:rsidRDefault="00BB1DA4" w:rsidP="00845CBC">
            <w:pPr>
              <w:spacing w:line="360" w:lineRule="auto"/>
              <w:rPr>
                <w:smallCaps/>
                <w:sz w:val="23"/>
                <w:szCs w:val="23"/>
              </w:rPr>
            </w:pPr>
            <w:r w:rsidRPr="00E813AB">
              <w:rPr>
                <w:smallCaps/>
                <w:sz w:val="23"/>
                <w:szCs w:val="23"/>
              </w:rPr>
              <w:t>…………………………………………</w:t>
            </w:r>
          </w:p>
        </w:tc>
        <w:tc>
          <w:tcPr>
            <w:tcW w:w="5580" w:type="dxa"/>
            <w:vMerge/>
          </w:tcPr>
          <w:p w14:paraId="2C2A3D75" w14:textId="77777777" w:rsidR="00BB1DA4" w:rsidRPr="00E813AB" w:rsidRDefault="00BB1DA4" w:rsidP="00845CBC">
            <w:pPr>
              <w:spacing w:line="360" w:lineRule="auto"/>
              <w:rPr>
                <w:smallCaps/>
                <w:sz w:val="23"/>
                <w:szCs w:val="23"/>
              </w:rPr>
            </w:pPr>
          </w:p>
        </w:tc>
      </w:tr>
    </w:tbl>
    <w:p w14:paraId="1DD9E751" w14:textId="77777777" w:rsidR="0082782D" w:rsidRPr="00E813AB" w:rsidRDefault="0082782D" w:rsidP="00F4689A">
      <w:pPr>
        <w:pStyle w:val="Tresc"/>
        <w:spacing w:after="0" w:line="276" w:lineRule="auto"/>
        <w:rPr>
          <w:b/>
          <w:iCs/>
          <w:sz w:val="23"/>
          <w:szCs w:val="23"/>
          <w:lang w:eastAsia="x-none"/>
        </w:rPr>
      </w:pPr>
    </w:p>
    <w:p w14:paraId="4A6C431D" w14:textId="07CE05A7" w:rsidR="00F4689A" w:rsidRPr="00E813AB" w:rsidRDefault="00BB1DA4" w:rsidP="00F4689A">
      <w:pPr>
        <w:pStyle w:val="Tresc"/>
        <w:spacing w:after="0" w:line="276" w:lineRule="auto"/>
        <w:rPr>
          <w:b/>
          <w:sz w:val="23"/>
          <w:szCs w:val="23"/>
          <w:u w:val="single"/>
        </w:rPr>
      </w:pPr>
      <w:r w:rsidRPr="00E813AB">
        <w:rPr>
          <w:b/>
          <w:iCs/>
          <w:sz w:val="23"/>
          <w:szCs w:val="23"/>
          <w:lang w:val="x-none" w:eastAsia="x-none"/>
        </w:rPr>
        <w:t xml:space="preserve">Wykaz </w:t>
      </w:r>
      <w:r w:rsidRPr="00E813AB">
        <w:rPr>
          <w:b/>
          <w:bCs/>
          <w:iCs/>
          <w:sz w:val="23"/>
          <w:szCs w:val="23"/>
          <w:lang w:val="x-none" w:eastAsia="x-none"/>
        </w:rPr>
        <w:t>wykonanych</w:t>
      </w:r>
      <w:r w:rsidR="005E0CD2" w:rsidRPr="00E813AB">
        <w:rPr>
          <w:b/>
          <w:bCs/>
          <w:iCs/>
          <w:sz w:val="23"/>
          <w:szCs w:val="23"/>
          <w:lang w:eastAsia="x-none"/>
        </w:rPr>
        <w:t>/ wykonywanych</w:t>
      </w:r>
      <w:r w:rsidRPr="00E813AB">
        <w:rPr>
          <w:b/>
          <w:bCs/>
          <w:iCs/>
          <w:sz w:val="23"/>
          <w:szCs w:val="23"/>
          <w:lang w:val="x-none" w:eastAsia="x-none"/>
        </w:rPr>
        <w:t xml:space="preserve"> w okresie ostatnich trzech lat przed upływem terminu składania ofert, a jeżeli okres prowadzenia działalności jest krótszy – w tym okresie, </w:t>
      </w:r>
      <w:r w:rsidR="0082782D" w:rsidRPr="00E813AB">
        <w:rPr>
          <w:b/>
          <w:bCs/>
          <w:iCs/>
          <w:sz w:val="23"/>
          <w:szCs w:val="23"/>
          <w:u w:val="single"/>
          <w:lang w:eastAsia="x-none"/>
        </w:rPr>
        <w:t>co najmniej dwóch usług każda o wartości nie mniejszej niż 500.000,00 zł brutto na rzecz firm/instytucji/urzędów, dotyczących modyfikacji lub wykonania systemu informatycznego, spełniającego łącznie następujące warunki</w:t>
      </w:r>
      <w:r w:rsidR="00F4689A" w:rsidRPr="00E813AB">
        <w:rPr>
          <w:b/>
          <w:sz w:val="23"/>
          <w:szCs w:val="23"/>
          <w:u w:val="single"/>
        </w:rPr>
        <w:t>:</w:t>
      </w:r>
    </w:p>
    <w:p w14:paraId="36578EEB" w14:textId="77777777" w:rsidR="00F4689A" w:rsidRPr="00E813AB" w:rsidRDefault="00F4689A" w:rsidP="00F4689A">
      <w:pPr>
        <w:pStyle w:val="Tresc"/>
        <w:numPr>
          <w:ilvl w:val="0"/>
          <w:numId w:val="90"/>
        </w:numPr>
        <w:spacing w:after="0" w:line="276" w:lineRule="auto"/>
        <w:ind w:left="426" w:hanging="426"/>
        <w:rPr>
          <w:b/>
          <w:sz w:val="23"/>
          <w:szCs w:val="23"/>
        </w:rPr>
      </w:pPr>
      <w:proofErr w:type="gramStart"/>
      <w:r w:rsidRPr="00E813AB">
        <w:rPr>
          <w:b/>
          <w:sz w:val="23"/>
          <w:szCs w:val="23"/>
        </w:rPr>
        <w:t>funkcjonującego</w:t>
      </w:r>
      <w:proofErr w:type="gramEnd"/>
      <w:r w:rsidRPr="00E813AB">
        <w:rPr>
          <w:b/>
          <w:sz w:val="23"/>
          <w:szCs w:val="23"/>
        </w:rPr>
        <w:t xml:space="preserve"> w oparciu o technologię Oracle i rozwijanego w oparciu </w:t>
      </w:r>
      <w:r w:rsidRPr="00E813AB">
        <w:rPr>
          <w:b/>
          <w:sz w:val="23"/>
          <w:szCs w:val="23"/>
        </w:rPr>
        <w:br/>
        <w:t>o narzędzia developerskie dla oprogramowania Oracle,</w:t>
      </w:r>
    </w:p>
    <w:p w14:paraId="5812AFFA" w14:textId="77777777" w:rsidR="00F4689A" w:rsidRPr="00E813AB" w:rsidRDefault="00F4689A" w:rsidP="00F4689A">
      <w:pPr>
        <w:pStyle w:val="Tresc"/>
        <w:numPr>
          <w:ilvl w:val="0"/>
          <w:numId w:val="90"/>
        </w:numPr>
        <w:spacing w:after="0" w:line="276" w:lineRule="auto"/>
        <w:ind w:left="426" w:hanging="426"/>
        <w:rPr>
          <w:b/>
          <w:sz w:val="23"/>
          <w:szCs w:val="23"/>
        </w:rPr>
      </w:pPr>
      <w:r w:rsidRPr="00E813AB">
        <w:rPr>
          <w:b/>
          <w:sz w:val="23"/>
          <w:szCs w:val="23"/>
        </w:rPr>
        <w:t xml:space="preserve">z którego </w:t>
      </w:r>
      <w:proofErr w:type="gramStart"/>
      <w:r w:rsidRPr="00E813AB">
        <w:rPr>
          <w:b/>
          <w:sz w:val="23"/>
          <w:szCs w:val="23"/>
        </w:rPr>
        <w:t>korzysta co</w:t>
      </w:r>
      <w:proofErr w:type="gramEnd"/>
      <w:r w:rsidRPr="00E813AB">
        <w:rPr>
          <w:b/>
          <w:sz w:val="23"/>
          <w:szCs w:val="23"/>
        </w:rPr>
        <w:t xml:space="preserve"> najmniej 100 użytkowników w co najmniej 10 lokalizacjach rozproszonych geograficznie,</w:t>
      </w:r>
    </w:p>
    <w:p w14:paraId="5FFBE064" w14:textId="77777777" w:rsidR="00F4689A" w:rsidRPr="00E813AB" w:rsidRDefault="00F4689A" w:rsidP="00F4689A">
      <w:pPr>
        <w:pStyle w:val="Tresc"/>
        <w:numPr>
          <w:ilvl w:val="0"/>
          <w:numId w:val="90"/>
        </w:numPr>
        <w:spacing w:after="0" w:line="276" w:lineRule="auto"/>
        <w:ind w:left="426" w:hanging="426"/>
        <w:rPr>
          <w:sz w:val="23"/>
          <w:szCs w:val="23"/>
        </w:rPr>
      </w:pPr>
      <w:r w:rsidRPr="00E813AB">
        <w:rPr>
          <w:b/>
          <w:sz w:val="23"/>
          <w:szCs w:val="23"/>
        </w:rPr>
        <w:t xml:space="preserve">w którym realizowanych </w:t>
      </w:r>
      <w:proofErr w:type="gramStart"/>
      <w:r w:rsidRPr="00E813AB">
        <w:rPr>
          <w:b/>
          <w:sz w:val="23"/>
          <w:szCs w:val="23"/>
        </w:rPr>
        <w:t>jest co</w:t>
      </w:r>
      <w:proofErr w:type="gramEnd"/>
      <w:r w:rsidRPr="00E813AB">
        <w:rPr>
          <w:b/>
          <w:sz w:val="23"/>
          <w:szCs w:val="23"/>
        </w:rPr>
        <w:t xml:space="preserve"> najmniej 100 tys. operacji przetwarzania danych miesięcznie</w:t>
      </w:r>
      <w:r w:rsidR="00BB1DA4" w:rsidRPr="00E813AB">
        <w:rPr>
          <w:b/>
          <w:bCs/>
          <w:iCs/>
          <w:sz w:val="23"/>
          <w:szCs w:val="23"/>
          <w:lang w:val="x-none" w:eastAsia="x-none"/>
        </w:rPr>
        <w:t xml:space="preserve">, </w:t>
      </w:r>
    </w:p>
    <w:p w14:paraId="53B47A76" w14:textId="68E42E05" w:rsidR="00F4689A" w:rsidRPr="00E813AB" w:rsidRDefault="00BB1DA4" w:rsidP="00F4689A">
      <w:pPr>
        <w:pStyle w:val="Tresc"/>
        <w:spacing w:after="0" w:line="276" w:lineRule="auto"/>
        <w:rPr>
          <w:b/>
          <w:bCs/>
          <w:iCs/>
          <w:sz w:val="23"/>
          <w:szCs w:val="23"/>
          <w:lang w:eastAsia="x-none"/>
        </w:rPr>
      </w:pPr>
      <w:r w:rsidRPr="00E813AB">
        <w:rPr>
          <w:b/>
          <w:bCs/>
          <w:iCs/>
          <w:sz w:val="23"/>
          <w:szCs w:val="23"/>
          <w:lang w:val="x-none" w:eastAsia="x-none"/>
        </w:rPr>
        <w:t xml:space="preserve">w zakresie odpowiadającym wymaganiom określonym w </w:t>
      </w:r>
      <w:r w:rsidRPr="00E813AB">
        <w:rPr>
          <w:b/>
          <w:bCs/>
          <w:iCs/>
          <w:sz w:val="23"/>
          <w:szCs w:val="23"/>
          <w:lang w:eastAsia="x-none"/>
        </w:rPr>
        <w:t>pkt</w:t>
      </w:r>
      <w:r w:rsidRPr="00E813AB">
        <w:rPr>
          <w:b/>
          <w:bCs/>
          <w:iCs/>
          <w:sz w:val="23"/>
          <w:szCs w:val="23"/>
          <w:lang w:val="x-none" w:eastAsia="x-none"/>
        </w:rPr>
        <w:t xml:space="preserve"> </w:t>
      </w:r>
      <w:r w:rsidR="00F4689A" w:rsidRPr="00E813AB">
        <w:rPr>
          <w:b/>
          <w:bCs/>
          <w:iCs/>
          <w:sz w:val="23"/>
          <w:szCs w:val="23"/>
          <w:lang w:eastAsia="x-none"/>
        </w:rPr>
        <w:t>10</w:t>
      </w:r>
      <w:r w:rsidRPr="00E813AB">
        <w:rPr>
          <w:b/>
          <w:bCs/>
          <w:iCs/>
          <w:sz w:val="23"/>
          <w:szCs w:val="23"/>
          <w:lang w:eastAsia="x-none"/>
        </w:rPr>
        <w:t>.1.</w:t>
      </w:r>
      <w:r w:rsidR="00F4689A" w:rsidRPr="00E813AB">
        <w:rPr>
          <w:b/>
          <w:bCs/>
          <w:iCs/>
          <w:sz w:val="23"/>
          <w:szCs w:val="23"/>
          <w:lang w:eastAsia="x-none"/>
        </w:rPr>
        <w:t>2</w:t>
      </w:r>
      <w:r w:rsidRPr="00E813AB">
        <w:rPr>
          <w:b/>
          <w:bCs/>
          <w:iCs/>
          <w:sz w:val="23"/>
          <w:szCs w:val="23"/>
          <w:lang w:eastAsia="x-none"/>
        </w:rPr>
        <w:t>.</w:t>
      </w:r>
      <w:r w:rsidR="00F4689A" w:rsidRPr="00E813AB">
        <w:rPr>
          <w:b/>
          <w:bCs/>
          <w:iCs/>
          <w:sz w:val="23"/>
          <w:szCs w:val="23"/>
          <w:lang w:eastAsia="x-none"/>
        </w:rPr>
        <w:t>3.</w:t>
      </w:r>
      <w:r w:rsidRPr="00E813AB">
        <w:rPr>
          <w:b/>
          <w:bCs/>
          <w:iCs/>
          <w:sz w:val="23"/>
          <w:szCs w:val="23"/>
          <w:lang w:val="x-none" w:eastAsia="x-none"/>
        </w:rPr>
        <w:t xml:space="preserve"> </w:t>
      </w:r>
      <w:r w:rsidR="00F4689A" w:rsidRPr="00E813AB">
        <w:rPr>
          <w:b/>
          <w:bCs/>
          <w:iCs/>
          <w:sz w:val="23"/>
          <w:szCs w:val="23"/>
          <w:lang w:eastAsia="x-none"/>
        </w:rPr>
        <w:t>SIWZ</w:t>
      </w:r>
      <w:r w:rsidRPr="00E813AB">
        <w:rPr>
          <w:b/>
          <w:bCs/>
          <w:iCs/>
          <w:sz w:val="23"/>
          <w:szCs w:val="23"/>
          <w:lang w:val="x-none" w:eastAsia="x-none"/>
        </w:rPr>
        <w:t>.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2714"/>
        <w:gridCol w:w="2284"/>
        <w:gridCol w:w="1912"/>
        <w:gridCol w:w="2171"/>
      </w:tblGrid>
      <w:tr w:rsidR="00BB1DA4" w:rsidRPr="00E813AB" w14:paraId="0EADF0FE" w14:textId="77777777" w:rsidTr="00845CBC">
        <w:tc>
          <w:tcPr>
            <w:tcW w:w="255" w:type="pct"/>
            <w:shd w:val="clear" w:color="auto" w:fill="E6E6E6"/>
            <w:vAlign w:val="center"/>
          </w:tcPr>
          <w:p w14:paraId="4E990C7E" w14:textId="77777777" w:rsidR="00BB1DA4" w:rsidRPr="00E813AB" w:rsidRDefault="00BB1DA4" w:rsidP="00845CB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813AB">
              <w:rPr>
                <w:sz w:val="20"/>
                <w:szCs w:val="20"/>
              </w:rPr>
              <w:t>Lp.</w:t>
            </w:r>
          </w:p>
        </w:tc>
        <w:tc>
          <w:tcPr>
            <w:tcW w:w="1418" w:type="pct"/>
            <w:shd w:val="clear" w:color="auto" w:fill="E6E6E6"/>
            <w:vAlign w:val="center"/>
          </w:tcPr>
          <w:p w14:paraId="60810B3F" w14:textId="2CDD7CC8" w:rsidR="00BB1DA4" w:rsidRPr="00E813AB" w:rsidRDefault="00BB1DA4" w:rsidP="00F468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813AB">
              <w:rPr>
                <w:sz w:val="20"/>
                <w:szCs w:val="20"/>
              </w:rPr>
              <w:t xml:space="preserve">Nazwa i adres podmiotu na </w:t>
            </w:r>
            <w:proofErr w:type="gramStart"/>
            <w:r w:rsidRPr="00E813AB">
              <w:rPr>
                <w:sz w:val="20"/>
                <w:szCs w:val="20"/>
              </w:rPr>
              <w:t>rzecz którego</w:t>
            </w:r>
            <w:proofErr w:type="gramEnd"/>
            <w:r w:rsidRPr="00E813AB">
              <w:rPr>
                <w:sz w:val="20"/>
                <w:szCs w:val="20"/>
              </w:rPr>
              <w:t xml:space="preserve"> wykonano usługę </w:t>
            </w:r>
            <w:r w:rsidR="00EE1B8D" w:rsidRPr="00E813AB">
              <w:rPr>
                <w:sz w:val="20"/>
                <w:szCs w:val="20"/>
              </w:rPr>
              <w:t>lub na rzecz którego jest wykonywana usługa</w:t>
            </w:r>
          </w:p>
        </w:tc>
        <w:tc>
          <w:tcPr>
            <w:tcW w:w="1193" w:type="pct"/>
            <w:shd w:val="clear" w:color="auto" w:fill="E6E6E6"/>
            <w:vAlign w:val="center"/>
          </w:tcPr>
          <w:p w14:paraId="5199690C" w14:textId="77777777" w:rsidR="00BB1DA4" w:rsidRPr="00E813AB" w:rsidRDefault="00BB1DA4" w:rsidP="00845CB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813AB">
              <w:rPr>
                <w:sz w:val="20"/>
                <w:szCs w:val="20"/>
              </w:rPr>
              <w:t>Opis przedmiotu umowy/zamówienia (usługi)</w:t>
            </w:r>
          </w:p>
        </w:tc>
        <w:tc>
          <w:tcPr>
            <w:tcW w:w="999" w:type="pct"/>
            <w:shd w:val="clear" w:color="auto" w:fill="E6E6E6"/>
            <w:vAlign w:val="center"/>
          </w:tcPr>
          <w:p w14:paraId="055FC030" w14:textId="7E4BD4F9" w:rsidR="00BB1DA4" w:rsidRPr="00E813AB" w:rsidRDefault="00EE1B8D" w:rsidP="00F468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813AB">
              <w:rPr>
                <w:sz w:val="20"/>
                <w:szCs w:val="20"/>
              </w:rPr>
              <w:t xml:space="preserve">Termin(y) wykonania/ realizacji usługi </w:t>
            </w:r>
            <w:r w:rsidR="00BB1DA4" w:rsidRPr="00E813AB">
              <w:rPr>
                <w:sz w:val="20"/>
                <w:szCs w:val="20"/>
              </w:rPr>
              <w:t>(data początkowa – data końcowa)</w:t>
            </w:r>
          </w:p>
        </w:tc>
        <w:tc>
          <w:tcPr>
            <w:tcW w:w="1134" w:type="pct"/>
            <w:shd w:val="clear" w:color="auto" w:fill="E6E6E6"/>
            <w:vAlign w:val="center"/>
          </w:tcPr>
          <w:p w14:paraId="455CA836" w14:textId="4BC55EC2" w:rsidR="00BB1DA4" w:rsidRPr="00E813AB" w:rsidRDefault="00EE1B8D" w:rsidP="00F468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813AB">
              <w:rPr>
                <w:sz w:val="20"/>
                <w:szCs w:val="20"/>
              </w:rPr>
              <w:t>Wartość wykonanej/realizowanej usługi brutto</w:t>
            </w:r>
          </w:p>
        </w:tc>
      </w:tr>
      <w:tr w:rsidR="00BB1DA4" w:rsidRPr="00E813AB" w14:paraId="13C56AB2" w14:textId="77777777" w:rsidTr="00F4689A">
        <w:trPr>
          <w:trHeight w:val="576"/>
        </w:trPr>
        <w:tc>
          <w:tcPr>
            <w:tcW w:w="255" w:type="pct"/>
          </w:tcPr>
          <w:p w14:paraId="4202FDCA" w14:textId="77777777" w:rsidR="00BB1DA4" w:rsidRPr="00E813AB" w:rsidRDefault="00BB1DA4" w:rsidP="00BB1DA4">
            <w:pPr>
              <w:numPr>
                <w:ilvl w:val="0"/>
                <w:numId w:val="120"/>
              </w:numPr>
              <w:suppressAutoHyphens/>
              <w:autoSpaceDE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pct"/>
          </w:tcPr>
          <w:p w14:paraId="07CF0D19" w14:textId="77777777" w:rsidR="00BB1DA4" w:rsidRPr="00E813AB" w:rsidRDefault="00BB1DA4" w:rsidP="00845CB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2D361BF9" w14:textId="77777777" w:rsidR="00BB1DA4" w:rsidRPr="00E813AB" w:rsidRDefault="00BB1DA4" w:rsidP="00845CB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pct"/>
          </w:tcPr>
          <w:p w14:paraId="0FDBF986" w14:textId="77777777" w:rsidR="00BB1DA4" w:rsidRPr="00E813AB" w:rsidRDefault="00BB1DA4" w:rsidP="00845CB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14:paraId="050049E6" w14:textId="77777777" w:rsidR="00BB1DA4" w:rsidRPr="00E813AB" w:rsidRDefault="00BB1DA4" w:rsidP="00845CB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pct"/>
          </w:tcPr>
          <w:p w14:paraId="771FA337" w14:textId="77777777" w:rsidR="00BB1DA4" w:rsidRPr="00E813AB" w:rsidRDefault="00BB1DA4" w:rsidP="00845CB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B1DA4" w:rsidRPr="00E813AB" w14:paraId="754E7A2E" w14:textId="77777777" w:rsidTr="00F4689A">
        <w:trPr>
          <w:trHeight w:val="572"/>
        </w:trPr>
        <w:tc>
          <w:tcPr>
            <w:tcW w:w="255" w:type="pct"/>
          </w:tcPr>
          <w:p w14:paraId="179AEFEE" w14:textId="77777777" w:rsidR="00BB1DA4" w:rsidRPr="00E813AB" w:rsidRDefault="00BB1DA4" w:rsidP="00BB1DA4">
            <w:pPr>
              <w:numPr>
                <w:ilvl w:val="0"/>
                <w:numId w:val="120"/>
              </w:numPr>
              <w:suppressAutoHyphens/>
              <w:autoSpaceDE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pct"/>
          </w:tcPr>
          <w:p w14:paraId="2DF338F5" w14:textId="77777777" w:rsidR="00BB1DA4" w:rsidRPr="00E813AB" w:rsidRDefault="00BB1DA4" w:rsidP="00845CB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66DCCB05" w14:textId="77777777" w:rsidR="00BB1DA4" w:rsidRPr="00E813AB" w:rsidRDefault="00BB1DA4" w:rsidP="00845CB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pct"/>
          </w:tcPr>
          <w:p w14:paraId="3F656B9D" w14:textId="77777777" w:rsidR="00BB1DA4" w:rsidRPr="00E813AB" w:rsidRDefault="00BB1DA4" w:rsidP="00845CB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14:paraId="30DE35FC" w14:textId="77777777" w:rsidR="00BB1DA4" w:rsidRPr="00E813AB" w:rsidRDefault="00BB1DA4" w:rsidP="00845CB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pct"/>
          </w:tcPr>
          <w:p w14:paraId="57C9D71E" w14:textId="77777777" w:rsidR="00BB1DA4" w:rsidRPr="00E813AB" w:rsidRDefault="00BB1DA4" w:rsidP="00845CB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14:paraId="5EB22035" w14:textId="77777777" w:rsidR="00BB1DA4" w:rsidRPr="00E813AB" w:rsidRDefault="00BB1DA4" w:rsidP="00F4689A">
      <w:pPr>
        <w:spacing w:line="276" w:lineRule="auto"/>
        <w:jc w:val="both"/>
        <w:rPr>
          <w:b/>
          <w:sz w:val="22"/>
          <w:szCs w:val="22"/>
        </w:rPr>
      </w:pPr>
      <w:r w:rsidRPr="00E813AB">
        <w:rPr>
          <w:b/>
          <w:sz w:val="22"/>
          <w:szCs w:val="22"/>
        </w:rPr>
        <w:t>UWAGA!</w:t>
      </w:r>
    </w:p>
    <w:p w14:paraId="67334B30" w14:textId="77777777" w:rsidR="003E2F01" w:rsidRPr="00E813AB" w:rsidRDefault="00F4689A" w:rsidP="003E2F01">
      <w:pPr>
        <w:spacing w:line="276" w:lineRule="auto"/>
        <w:rPr>
          <w:b/>
          <w:sz w:val="22"/>
          <w:szCs w:val="22"/>
        </w:rPr>
      </w:pPr>
      <w:r w:rsidRPr="00E813AB">
        <w:rPr>
          <w:b/>
          <w:vertAlign w:val="superscript"/>
        </w:rPr>
        <w:t>*</w:t>
      </w:r>
      <w:r w:rsidRPr="00E813AB">
        <w:rPr>
          <w:b/>
          <w:sz w:val="22"/>
          <w:szCs w:val="22"/>
        </w:rPr>
        <w:t xml:space="preserve"> </w:t>
      </w:r>
      <w:r w:rsidR="003E2F01" w:rsidRPr="00E813AB">
        <w:rPr>
          <w:b/>
          <w:sz w:val="22"/>
          <w:szCs w:val="22"/>
        </w:rPr>
        <w:t>Zamawiający dopuszcza dwie usługi zrealizowane na podstawie jednej lub kilku umów.</w:t>
      </w:r>
    </w:p>
    <w:p w14:paraId="12C8B494" w14:textId="77777777" w:rsidR="003E2F01" w:rsidRPr="00E813AB" w:rsidRDefault="003E2F01" w:rsidP="00F4689A">
      <w:pPr>
        <w:spacing w:line="360" w:lineRule="auto"/>
        <w:jc w:val="center"/>
        <w:rPr>
          <w:b/>
          <w:sz w:val="16"/>
          <w:szCs w:val="16"/>
        </w:rPr>
      </w:pPr>
    </w:p>
    <w:p w14:paraId="5E45C4E2" w14:textId="77777777" w:rsidR="0082782D" w:rsidRPr="00E813AB" w:rsidRDefault="0082782D" w:rsidP="0082782D">
      <w:pPr>
        <w:spacing w:line="360" w:lineRule="auto"/>
        <w:ind w:right="282"/>
        <w:rPr>
          <w:kern w:val="144"/>
          <w:sz w:val="16"/>
          <w:szCs w:val="16"/>
          <w:u w:val="single"/>
        </w:rPr>
      </w:pPr>
    </w:p>
    <w:p w14:paraId="652A1810" w14:textId="77777777" w:rsidR="0082782D" w:rsidRPr="00E813AB" w:rsidRDefault="0082782D" w:rsidP="0082782D">
      <w:pPr>
        <w:spacing w:line="360" w:lineRule="auto"/>
        <w:ind w:right="282"/>
        <w:rPr>
          <w:kern w:val="144"/>
          <w:sz w:val="16"/>
          <w:szCs w:val="16"/>
          <w:u w:val="single"/>
        </w:rPr>
      </w:pPr>
    </w:p>
    <w:p w14:paraId="1AE9FE9F" w14:textId="77777777" w:rsidR="0082782D" w:rsidRPr="00E813AB" w:rsidRDefault="0082782D" w:rsidP="0082782D">
      <w:pPr>
        <w:spacing w:line="360" w:lineRule="auto"/>
        <w:ind w:right="282"/>
        <w:rPr>
          <w:kern w:val="144"/>
          <w:sz w:val="16"/>
          <w:szCs w:val="16"/>
          <w:u w:val="single"/>
        </w:rPr>
      </w:pPr>
    </w:p>
    <w:p w14:paraId="359EFB01" w14:textId="77777777" w:rsidR="0082782D" w:rsidRPr="00E813AB" w:rsidRDefault="0082782D" w:rsidP="0082782D">
      <w:pPr>
        <w:spacing w:line="360" w:lineRule="auto"/>
        <w:ind w:right="282"/>
        <w:rPr>
          <w:kern w:val="144"/>
          <w:sz w:val="16"/>
          <w:szCs w:val="16"/>
          <w:u w:val="single"/>
        </w:rPr>
      </w:pPr>
    </w:p>
    <w:p w14:paraId="2F10143B" w14:textId="77777777" w:rsidR="0082782D" w:rsidRPr="00E813AB" w:rsidRDefault="0082782D" w:rsidP="0082782D">
      <w:pPr>
        <w:spacing w:line="360" w:lineRule="auto"/>
        <w:ind w:right="282"/>
        <w:rPr>
          <w:kern w:val="144"/>
          <w:sz w:val="21"/>
          <w:szCs w:val="21"/>
        </w:rPr>
      </w:pPr>
      <w:r w:rsidRPr="00E813AB">
        <w:rPr>
          <w:kern w:val="144"/>
          <w:sz w:val="21"/>
          <w:szCs w:val="21"/>
        </w:rPr>
        <w:t xml:space="preserve">…………………., </w:t>
      </w:r>
      <w:proofErr w:type="gramStart"/>
      <w:r w:rsidRPr="00E813AB">
        <w:rPr>
          <w:kern w:val="144"/>
          <w:sz w:val="21"/>
          <w:szCs w:val="21"/>
        </w:rPr>
        <w:t>dnia</w:t>
      </w:r>
      <w:proofErr w:type="gramEnd"/>
      <w:r w:rsidRPr="00E813AB">
        <w:rPr>
          <w:kern w:val="144"/>
          <w:sz w:val="21"/>
          <w:szCs w:val="21"/>
        </w:rPr>
        <w:t xml:space="preserve"> ……/……/……………. </w:t>
      </w:r>
      <w:proofErr w:type="gramStart"/>
      <w:r w:rsidRPr="00E813AB">
        <w:rPr>
          <w:kern w:val="144"/>
          <w:sz w:val="21"/>
          <w:szCs w:val="21"/>
        </w:rPr>
        <w:t>r</w:t>
      </w:r>
      <w:proofErr w:type="gramEnd"/>
      <w:r w:rsidRPr="00E813AB">
        <w:rPr>
          <w:kern w:val="144"/>
          <w:sz w:val="21"/>
          <w:szCs w:val="21"/>
        </w:rPr>
        <w:t>.</w:t>
      </w:r>
    </w:p>
    <w:p w14:paraId="16E4DE1F" w14:textId="77777777" w:rsidR="0082782D" w:rsidRPr="00E813AB" w:rsidRDefault="0082782D" w:rsidP="0082782D">
      <w:pPr>
        <w:spacing w:line="360" w:lineRule="auto"/>
        <w:ind w:right="282"/>
        <w:rPr>
          <w:kern w:val="144"/>
          <w:sz w:val="23"/>
          <w:szCs w:val="23"/>
        </w:rPr>
      </w:pPr>
    </w:p>
    <w:p w14:paraId="2F1286D8" w14:textId="77777777" w:rsidR="005E0CD2" w:rsidRPr="00E813AB" w:rsidRDefault="005E0CD2" w:rsidP="005E0CD2">
      <w:pPr>
        <w:suppressAutoHyphens/>
        <w:autoSpaceDE w:val="0"/>
        <w:spacing w:line="276" w:lineRule="auto"/>
        <w:ind w:left="567"/>
        <w:jc w:val="both"/>
        <w:rPr>
          <w:sz w:val="20"/>
          <w:szCs w:val="20"/>
        </w:rPr>
      </w:pPr>
    </w:p>
    <w:p w14:paraId="48004E92" w14:textId="77777777" w:rsidR="00DA166F" w:rsidRPr="00E813AB" w:rsidRDefault="00DA166F" w:rsidP="00DA166F">
      <w:pPr>
        <w:spacing w:line="360" w:lineRule="auto"/>
        <w:rPr>
          <w:sz w:val="18"/>
          <w:szCs w:val="18"/>
          <w:u w:val="single"/>
        </w:rPr>
      </w:pPr>
      <w:r w:rsidRPr="00E813AB">
        <w:rPr>
          <w:sz w:val="18"/>
          <w:szCs w:val="18"/>
          <w:u w:val="single"/>
        </w:rPr>
        <w:t>Instrukcja podpisania:</w:t>
      </w:r>
    </w:p>
    <w:p w14:paraId="4ED32243" w14:textId="79B1E12A" w:rsidR="00DA166F" w:rsidRPr="00E813AB" w:rsidRDefault="00DA166F" w:rsidP="00DA166F">
      <w:pPr>
        <w:numPr>
          <w:ilvl w:val="0"/>
          <w:numId w:val="116"/>
        </w:numPr>
        <w:spacing w:line="360" w:lineRule="auto"/>
        <w:rPr>
          <w:sz w:val="18"/>
          <w:szCs w:val="18"/>
        </w:rPr>
      </w:pPr>
      <w:r w:rsidRPr="00E813AB">
        <w:rPr>
          <w:sz w:val="18"/>
          <w:szCs w:val="18"/>
        </w:rPr>
        <w:t>Wykaz usług należy opatrzyć kwalifikowanym podpisem elektronicznym zgodnie z pkt 11.4. SIWZ.</w:t>
      </w:r>
    </w:p>
    <w:p w14:paraId="1FD1BC50" w14:textId="77777777" w:rsidR="00DA166F" w:rsidRPr="00E813AB" w:rsidRDefault="00DA166F" w:rsidP="00BB1DA4">
      <w:pPr>
        <w:widowControl w:val="0"/>
        <w:spacing w:line="360" w:lineRule="auto"/>
        <w:rPr>
          <w:b/>
          <w:i/>
          <w:snapToGrid w:val="0"/>
          <w:sz w:val="23"/>
          <w:szCs w:val="23"/>
        </w:rPr>
        <w:sectPr w:rsidR="00DA166F" w:rsidRPr="00E813AB" w:rsidSect="000E071D">
          <w:footerReference w:type="even" r:id="rId9"/>
          <w:footerReference w:type="default" r:id="rId10"/>
          <w:footerReference w:type="first" r:id="rId11"/>
          <w:type w:val="continuous"/>
          <w:pgSz w:w="11907" w:h="16839" w:code="9"/>
          <w:pgMar w:top="1247" w:right="1134" w:bottom="1247" w:left="1418" w:header="709" w:footer="125" w:gutter="0"/>
          <w:cols w:space="708"/>
          <w:docGrid w:linePitch="360"/>
        </w:sectPr>
      </w:pPr>
    </w:p>
    <w:p w14:paraId="73F3A85A" w14:textId="44D80799" w:rsidR="00E3524F" w:rsidRPr="00E813AB" w:rsidRDefault="00E3524F" w:rsidP="00E3524F">
      <w:pPr>
        <w:widowControl w:val="0"/>
        <w:spacing w:line="360" w:lineRule="auto"/>
        <w:jc w:val="right"/>
        <w:rPr>
          <w:b/>
          <w:i/>
          <w:snapToGrid w:val="0"/>
          <w:sz w:val="23"/>
          <w:szCs w:val="23"/>
        </w:rPr>
      </w:pPr>
      <w:r w:rsidRPr="00E813AB">
        <w:rPr>
          <w:b/>
          <w:i/>
          <w:snapToGrid w:val="0"/>
          <w:sz w:val="23"/>
          <w:szCs w:val="23"/>
        </w:rPr>
        <w:lastRenderedPageBreak/>
        <w:t xml:space="preserve">Załącznik nr </w:t>
      </w:r>
      <w:r w:rsidR="00F4689A" w:rsidRPr="00E813AB">
        <w:rPr>
          <w:b/>
          <w:i/>
          <w:snapToGrid w:val="0"/>
          <w:sz w:val="23"/>
          <w:szCs w:val="23"/>
        </w:rPr>
        <w:t>8</w:t>
      </w:r>
      <w:r w:rsidRPr="00E813AB">
        <w:rPr>
          <w:b/>
          <w:i/>
          <w:snapToGrid w:val="0"/>
          <w:sz w:val="23"/>
          <w:szCs w:val="23"/>
        </w:rPr>
        <w:t xml:space="preserve"> do SIWZ</w:t>
      </w:r>
    </w:p>
    <w:p w14:paraId="658E7037" w14:textId="77777777" w:rsidR="00E3524F" w:rsidRPr="00E813AB" w:rsidRDefault="00E3524F" w:rsidP="00E3524F">
      <w:pPr>
        <w:spacing w:line="360" w:lineRule="auto"/>
        <w:ind w:left="207"/>
        <w:jc w:val="right"/>
        <w:rPr>
          <w:b/>
          <w:bCs/>
          <w:i/>
          <w:iCs/>
          <w:sz w:val="23"/>
          <w:szCs w:val="23"/>
        </w:rPr>
      </w:pPr>
      <w:r w:rsidRPr="00E813AB">
        <w:rPr>
          <w:b/>
          <w:bCs/>
          <w:i/>
          <w:iCs/>
          <w:sz w:val="23"/>
          <w:szCs w:val="23"/>
        </w:rPr>
        <w:t>(Załącznik nr 3 do Umowy nr ………/2019 z dnia ………… 2019 r.)</w:t>
      </w:r>
    </w:p>
    <w:p w14:paraId="2473E0FF" w14:textId="77777777" w:rsidR="00E3524F" w:rsidRPr="00E813AB" w:rsidRDefault="00E3524F" w:rsidP="00E3524F">
      <w:pPr>
        <w:widowControl w:val="0"/>
        <w:rPr>
          <w:rFonts w:ascii="Calibri" w:eastAsia="Arial Unicode MS" w:hAnsi="Calibri" w:cs="Calibri"/>
          <w:b/>
          <w:color w:val="000000"/>
          <w:sz w:val="16"/>
          <w:szCs w:val="16"/>
          <w:lang w:bidi="pl-PL"/>
        </w:rPr>
      </w:pPr>
    </w:p>
    <w:p w14:paraId="0C8B6983" w14:textId="77777777" w:rsidR="00E3524F" w:rsidRPr="00E813AB" w:rsidRDefault="00E3524F" w:rsidP="00E3524F">
      <w:pPr>
        <w:widowControl w:val="0"/>
        <w:jc w:val="center"/>
        <w:rPr>
          <w:rFonts w:eastAsia="Arial Unicode MS"/>
          <w:b/>
          <w:i/>
          <w:color w:val="000000"/>
          <w:sz w:val="22"/>
          <w:szCs w:val="22"/>
          <w:lang w:bidi="pl-PL"/>
        </w:rPr>
      </w:pPr>
      <w:r w:rsidRPr="00E813AB">
        <w:rPr>
          <w:rFonts w:eastAsia="Arial Unicode MS"/>
          <w:b/>
          <w:i/>
          <w:color w:val="000000"/>
          <w:sz w:val="22"/>
          <w:szCs w:val="22"/>
          <w:lang w:bidi="pl-PL"/>
        </w:rPr>
        <w:t>Wzór</w:t>
      </w:r>
    </w:p>
    <w:p w14:paraId="5ECB76D4" w14:textId="77777777" w:rsidR="00E3524F" w:rsidRPr="00E813AB" w:rsidRDefault="00E3524F" w:rsidP="0036299F">
      <w:pPr>
        <w:widowControl w:val="0"/>
        <w:rPr>
          <w:rFonts w:eastAsia="Arial Unicode MS"/>
          <w:b/>
          <w:color w:val="000000"/>
          <w:sz w:val="22"/>
          <w:szCs w:val="22"/>
          <w:lang w:bidi="pl-PL"/>
        </w:rPr>
      </w:pPr>
    </w:p>
    <w:p w14:paraId="7CF85CBF" w14:textId="77777777" w:rsidR="0036299F" w:rsidRPr="00E813AB" w:rsidRDefault="00E3524F" w:rsidP="00E3524F">
      <w:pPr>
        <w:widowControl w:val="0"/>
        <w:spacing w:line="360" w:lineRule="auto"/>
        <w:jc w:val="center"/>
        <w:rPr>
          <w:rFonts w:eastAsia="Arial Unicode MS"/>
          <w:b/>
          <w:color w:val="000000"/>
          <w:sz w:val="23"/>
          <w:szCs w:val="23"/>
          <w:lang w:bidi="pl-PL"/>
        </w:rPr>
      </w:pPr>
      <w:r w:rsidRPr="00E813AB">
        <w:rPr>
          <w:rFonts w:eastAsia="Arial Unicode MS"/>
          <w:b/>
          <w:color w:val="000000"/>
          <w:sz w:val="23"/>
          <w:szCs w:val="23"/>
          <w:lang w:bidi="pl-PL"/>
        </w:rPr>
        <w:t xml:space="preserve">Raport z wykonania usługi </w:t>
      </w:r>
    </w:p>
    <w:p w14:paraId="41374D08" w14:textId="3FC052CB" w:rsidR="0036299F" w:rsidRPr="00E813AB" w:rsidRDefault="00E3524F" w:rsidP="00E3524F">
      <w:pPr>
        <w:widowControl w:val="0"/>
        <w:spacing w:line="360" w:lineRule="auto"/>
        <w:jc w:val="center"/>
        <w:rPr>
          <w:b/>
          <w:sz w:val="23"/>
          <w:szCs w:val="23"/>
        </w:rPr>
      </w:pPr>
      <w:proofErr w:type="gramStart"/>
      <w:r w:rsidRPr="00E813AB">
        <w:rPr>
          <w:rFonts w:eastAsia="Arial Unicode MS"/>
          <w:b/>
          <w:color w:val="000000"/>
          <w:sz w:val="23"/>
          <w:szCs w:val="23"/>
          <w:lang w:bidi="pl-PL"/>
        </w:rPr>
        <w:t>w</w:t>
      </w:r>
      <w:proofErr w:type="gramEnd"/>
      <w:r w:rsidRPr="00E813AB">
        <w:rPr>
          <w:rFonts w:eastAsia="Arial Unicode MS"/>
          <w:b/>
          <w:color w:val="000000"/>
          <w:sz w:val="23"/>
          <w:szCs w:val="23"/>
          <w:lang w:bidi="pl-PL"/>
        </w:rPr>
        <w:t xml:space="preserve"> ramach </w:t>
      </w:r>
      <w:r w:rsidR="0036299F" w:rsidRPr="00E813AB">
        <w:rPr>
          <w:b/>
          <w:bCs/>
          <w:sz w:val="23"/>
          <w:szCs w:val="23"/>
        </w:rPr>
        <w:t xml:space="preserve">Umowy </w:t>
      </w:r>
      <w:r w:rsidR="0036299F" w:rsidRPr="00E813AB">
        <w:rPr>
          <w:b/>
          <w:sz w:val="23"/>
          <w:szCs w:val="23"/>
        </w:rPr>
        <w:t>Nr ………….</w:t>
      </w:r>
      <w:r w:rsidR="0014188A" w:rsidRPr="00E813AB">
        <w:rPr>
          <w:b/>
          <w:sz w:val="23"/>
          <w:szCs w:val="23"/>
        </w:rPr>
        <w:t>/2019</w:t>
      </w:r>
      <w:r w:rsidR="0036299F" w:rsidRPr="00E813AB">
        <w:rPr>
          <w:b/>
          <w:sz w:val="23"/>
          <w:szCs w:val="23"/>
        </w:rPr>
        <w:t xml:space="preserve"> z dnia ……………</w:t>
      </w:r>
      <w:r w:rsidR="0014188A" w:rsidRPr="00E813AB">
        <w:rPr>
          <w:b/>
          <w:sz w:val="23"/>
          <w:szCs w:val="23"/>
        </w:rPr>
        <w:t xml:space="preserve"> 2019</w:t>
      </w:r>
      <w:r w:rsidR="0036299F" w:rsidRPr="00E813AB">
        <w:rPr>
          <w:b/>
          <w:sz w:val="23"/>
          <w:szCs w:val="23"/>
        </w:rPr>
        <w:t xml:space="preserve"> r.</w:t>
      </w:r>
    </w:p>
    <w:p w14:paraId="4C3DFAFB" w14:textId="2DFBD700" w:rsidR="00E3524F" w:rsidRPr="00E813AB" w:rsidRDefault="00E3524F" w:rsidP="00E3524F">
      <w:pPr>
        <w:widowControl w:val="0"/>
        <w:spacing w:line="360" w:lineRule="auto"/>
        <w:jc w:val="center"/>
        <w:rPr>
          <w:rFonts w:eastAsia="Arial Unicode MS"/>
          <w:b/>
          <w:color w:val="000000"/>
          <w:sz w:val="22"/>
          <w:szCs w:val="22"/>
          <w:lang w:bidi="pl-PL"/>
        </w:rPr>
      </w:pPr>
      <w:r w:rsidRPr="00E813AB">
        <w:rPr>
          <w:rFonts w:eastAsia="Arial Unicode MS"/>
          <w:b/>
          <w:color w:val="000000"/>
          <w:sz w:val="23"/>
          <w:szCs w:val="23"/>
          <w:lang w:bidi="pl-PL"/>
        </w:rPr>
        <w:t xml:space="preserve">w okresie </w:t>
      </w:r>
      <w:proofErr w:type="gramStart"/>
      <w:r w:rsidRPr="00E813AB">
        <w:rPr>
          <w:rFonts w:eastAsia="Arial Unicode MS"/>
          <w:b/>
          <w:color w:val="000000"/>
          <w:sz w:val="23"/>
          <w:szCs w:val="23"/>
          <w:lang w:bidi="pl-PL"/>
        </w:rPr>
        <w:t xml:space="preserve">od ........................... do </w:t>
      </w:r>
      <w:r w:rsidR="0036299F" w:rsidRPr="00E813AB">
        <w:rPr>
          <w:rFonts w:eastAsia="Arial Unicode MS"/>
          <w:b/>
          <w:color w:val="000000"/>
          <w:sz w:val="23"/>
          <w:szCs w:val="23"/>
          <w:lang w:bidi="pl-PL"/>
        </w:rPr>
        <w:t>...........................</w:t>
      </w:r>
      <w:proofErr w:type="gramEnd"/>
    </w:p>
    <w:p w14:paraId="00D25FA8" w14:textId="77777777" w:rsidR="00E3524F" w:rsidRPr="00E813AB" w:rsidRDefault="00E3524F" w:rsidP="00E3524F">
      <w:pPr>
        <w:widowControl w:val="0"/>
        <w:spacing w:line="360" w:lineRule="auto"/>
        <w:rPr>
          <w:rFonts w:eastAsia="Arial Unicode MS"/>
          <w:color w:val="000000"/>
          <w:sz w:val="22"/>
          <w:szCs w:val="22"/>
          <w:lang w:bidi="pl-PL"/>
        </w:rPr>
      </w:pPr>
    </w:p>
    <w:p w14:paraId="21AC55CC" w14:textId="77777777" w:rsidR="00E3524F" w:rsidRPr="00E813AB" w:rsidRDefault="00E3524F" w:rsidP="004F6C05">
      <w:pPr>
        <w:widowControl w:val="0"/>
        <w:numPr>
          <w:ilvl w:val="0"/>
          <w:numId w:val="33"/>
        </w:numPr>
        <w:spacing w:after="160" w:line="259" w:lineRule="auto"/>
        <w:ind w:left="284" w:hanging="284"/>
        <w:contextualSpacing/>
        <w:rPr>
          <w:sz w:val="22"/>
          <w:szCs w:val="22"/>
        </w:rPr>
      </w:pPr>
      <w:r w:rsidRPr="00E813AB">
        <w:rPr>
          <w:sz w:val="22"/>
          <w:szCs w:val="22"/>
        </w:rPr>
        <w:t>Wykaz zrealizowanych działań związanych z utrzymaniem systemu w sprawności eksploatacyjnej:</w:t>
      </w:r>
    </w:p>
    <w:p w14:paraId="6B643B90" w14:textId="77777777" w:rsidR="00E3524F" w:rsidRPr="00E813AB" w:rsidRDefault="00E3524F" w:rsidP="00E3524F">
      <w:pPr>
        <w:ind w:left="284"/>
        <w:contextualSpacing/>
        <w:rPr>
          <w:sz w:val="22"/>
          <w:szCs w:val="22"/>
        </w:rPr>
      </w:pPr>
    </w:p>
    <w:p w14:paraId="7F4E0173" w14:textId="77777777" w:rsidR="00E3524F" w:rsidRPr="00E813AB" w:rsidRDefault="00E3524F" w:rsidP="004F6C05">
      <w:pPr>
        <w:widowControl w:val="0"/>
        <w:numPr>
          <w:ilvl w:val="0"/>
          <w:numId w:val="33"/>
        </w:numPr>
        <w:spacing w:before="120" w:after="120" w:line="360" w:lineRule="auto"/>
        <w:ind w:left="284" w:hanging="284"/>
        <w:rPr>
          <w:sz w:val="22"/>
          <w:szCs w:val="22"/>
        </w:rPr>
      </w:pPr>
      <w:r w:rsidRPr="00E813AB">
        <w:rPr>
          <w:sz w:val="22"/>
          <w:szCs w:val="22"/>
        </w:rPr>
        <w:t>Wykaz terminów i opis zgłoszonych błędów i awarii systemu oraz terminów i sposobów ich usunięcia:</w:t>
      </w:r>
    </w:p>
    <w:tbl>
      <w:tblPr>
        <w:tblW w:w="15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2"/>
        <w:gridCol w:w="1152"/>
        <w:gridCol w:w="1221"/>
        <w:gridCol w:w="3892"/>
        <w:gridCol w:w="1564"/>
        <w:gridCol w:w="1595"/>
        <w:gridCol w:w="1418"/>
        <w:gridCol w:w="3105"/>
      </w:tblGrid>
      <w:tr w:rsidR="00E3524F" w:rsidRPr="00E813AB" w14:paraId="75DD27F4" w14:textId="77777777" w:rsidTr="005552CC">
        <w:trPr>
          <w:trHeight w:val="220"/>
          <w:jc w:val="center"/>
        </w:trPr>
        <w:tc>
          <w:tcPr>
            <w:tcW w:w="1152" w:type="dxa"/>
            <w:shd w:val="clear" w:color="auto" w:fill="BFBFBF"/>
            <w:noWrap/>
            <w:vAlign w:val="center"/>
            <w:hideMark/>
          </w:tcPr>
          <w:p w14:paraId="6E9AA437" w14:textId="77777777" w:rsidR="00E3524F" w:rsidRPr="00E813AB" w:rsidRDefault="00E3524F" w:rsidP="005552CC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  <w:lang w:bidi="pl-PL"/>
              </w:rPr>
            </w:pPr>
            <w:r w:rsidRPr="00E813AB">
              <w:rPr>
                <w:b/>
                <w:bCs/>
                <w:color w:val="000000"/>
                <w:sz w:val="22"/>
                <w:szCs w:val="22"/>
                <w:lang w:bidi="pl-PL"/>
              </w:rPr>
              <w:t>Numer zgłoszenia</w:t>
            </w:r>
          </w:p>
        </w:tc>
        <w:tc>
          <w:tcPr>
            <w:tcW w:w="1152" w:type="dxa"/>
            <w:shd w:val="clear" w:color="auto" w:fill="BFBFBF"/>
            <w:noWrap/>
            <w:vAlign w:val="center"/>
            <w:hideMark/>
          </w:tcPr>
          <w:p w14:paraId="3D9AD388" w14:textId="77777777" w:rsidR="00E3524F" w:rsidRPr="00E813AB" w:rsidRDefault="00E3524F" w:rsidP="005552CC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  <w:lang w:bidi="pl-PL"/>
              </w:rPr>
            </w:pPr>
            <w:r w:rsidRPr="00E813AB">
              <w:rPr>
                <w:b/>
                <w:bCs/>
                <w:color w:val="000000"/>
                <w:sz w:val="22"/>
                <w:szCs w:val="22"/>
                <w:lang w:bidi="pl-PL"/>
              </w:rPr>
              <w:t>Data zgłoszenia</w:t>
            </w:r>
          </w:p>
        </w:tc>
        <w:tc>
          <w:tcPr>
            <w:tcW w:w="1221" w:type="dxa"/>
            <w:shd w:val="clear" w:color="auto" w:fill="BFBFBF"/>
            <w:noWrap/>
            <w:vAlign w:val="center"/>
            <w:hideMark/>
          </w:tcPr>
          <w:p w14:paraId="77B1E47D" w14:textId="77777777" w:rsidR="00E3524F" w:rsidRPr="00E813AB" w:rsidRDefault="00E3524F" w:rsidP="005552CC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  <w:lang w:bidi="pl-PL"/>
              </w:rPr>
            </w:pPr>
            <w:r w:rsidRPr="00E813AB">
              <w:rPr>
                <w:b/>
                <w:bCs/>
                <w:color w:val="000000"/>
                <w:sz w:val="22"/>
                <w:szCs w:val="22"/>
                <w:lang w:bidi="pl-PL"/>
              </w:rPr>
              <w:t>Kategoria</w:t>
            </w:r>
          </w:p>
        </w:tc>
        <w:tc>
          <w:tcPr>
            <w:tcW w:w="3892" w:type="dxa"/>
            <w:shd w:val="clear" w:color="auto" w:fill="BFBFBF"/>
            <w:noWrap/>
            <w:vAlign w:val="center"/>
            <w:hideMark/>
          </w:tcPr>
          <w:p w14:paraId="7E9798AD" w14:textId="77777777" w:rsidR="00E3524F" w:rsidRPr="00E813AB" w:rsidRDefault="00E3524F" w:rsidP="005552CC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  <w:lang w:bidi="pl-PL"/>
              </w:rPr>
            </w:pPr>
            <w:r w:rsidRPr="00E813AB">
              <w:rPr>
                <w:b/>
                <w:bCs/>
                <w:color w:val="000000"/>
                <w:sz w:val="22"/>
                <w:szCs w:val="22"/>
                <w:lang w:bidi="pl-PL"/>
              </w:rPr>
              <w:t>Opis zgłoszenia</w:t>
            </w:r>
          </w:p>
        </w:tc>
        <w:tc>
          <w:tcPr>
            <w:tcW w:w="1564" w:type="dxa"/>
            <w:shd w:val="clear" w:color="auto" w:fill="BFBFBF"/>
            <w:noWrap/>
            <w:vAlign w:val="center"/>
            <w:hideMark/>
          </w:tcPr>
          <w:p w14:paraId="18C91C10" w14:textId="77777777" w:rsidR="00E3524F" w:rsidRPr="00E813AB" w:rsidRDefault="00E3524F" w:rsidP="005552CC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  <w:lang w:bidi="pl-PL"/>
              </w:rPr>
            </w:pPr>
            <w:r w:rsidRPr="00E813AB">
              <w:rPr>
                <w:b/>
                <w:bCs/>
                <w:color w:val="000000"/>
                <w:sz w:val="22"/>
                <w:szCs w:val="22"/>
                <w:lang w:bidi="pl-PL"/>
              </w:rPr>
              <w:t>Status</w:t>
            </w:r>
          </w:p>
        </w:tc>
        <w:tc>
          <w:tcPr>
            <w:tcW w:w="1595" w:type="dxa"/>
            <w:shd w:val="clear" w:color="auto" w:fill="BFBFBF"/>
          </w:tcPr>
          <w:p w14:paraId="764644FC" w14:textId="77777777" w:rsidR="00E3524F" w:rsidRPr="00E813AB" w:rsidRDefault="00E3524F" w:rsidP="005552CC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  <w:lang w:bidi="pl-PL"/>
              </w:rPr>
            </w:pPr>
            <w:r w:rsidRPr="00E813AB">
              <w:rPr>
                <w:b/>
                <w:bCs/>
                <w:color w:val="000000"/>
                <w:sz w:val="22"/>
                <w:szCs w:val="22"/>
                <w:lang w:bidi="pl-PL"/>
              </w:rPr>
              <w:t>Data usunięcia błędu/awarii wynikająca z Umowy</w:t>
            </w:r>
          </w:p>
        </w:tc>
        <w:tc>
          <w:tcPr>
            <w:tcW w:w="1418" w:type="dxa"/>
            <w:shd w:val="clear" w:color="auto" w:fill="BFBFBF"/>
            <w:noWrap/>
            <w:vAlign w:val="center"/>
            <w:hideMark/>
          </w:tcPr>
          <w:p w14:paraId="00D17A13" w14:textId="77777777" w:rsidR="00E3524F" w:rsidRPr="00E813AB" w:rsidRDefault="00E3524F" w:rsidP="005552CC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  <w:lang w:bidi="pl-PL"/>
              </w:rPr>
            </w:pPr>
            <w:r w:rsidRPr="00E813AB">
              <w:rPr>
                <w:b/>
                <w:bCs/>
                <w:color w:val="000000"/>
                <w:sz w:val="22"/>
                <w:szCs w:val="22"/>
                <w:lang w:bidi="pl-PL"/>
              </w:rPr>
              <w:t xml:space="preserve">Faktyczna data usunięcia błędu/awarii </w:t>
            </w:r>
          </w:p>
        </w:tc>
        <w:tc>
          <w:tcPr>
            <w:tcW w:w="3105" w:type="dxa"/>
            <w:shd w:val="clear" w:color="auto" w:fill="BFBFBF"/>
            <w:noWrap/>
            <w:vAlign w:val="center"/>
            <w:hideMark/>
          </w:tcPr>
          <w:p w14:paraId="7F44EE8F" w14:textId="77777777" w:rsidR="00E3524F" w:rsidRPr="00E813AB" w:rsidRDefault="00E3524F" w:rsidP="005552CC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  <w:lang w:bidi="pl-PL"/>
              </w:rPr>
            </w:pPr>
            <w:r w:rsidRPr="00E813AB">
              <w:rPr>
                <w:b/>
                <w:bCs/>
                <w:color w:val="000000"/>
                <w:sz w:val="22"/>
                <w:szCs w:val="22"/>
                <w:lang w:bidi="pl-PL"/>
              </w:rPr>
              <w:t>Sposób rozwiązanie</w:t>
            </w:r>
          </w:p>
          <w:p w14:paraId="1280E4FB" w14:textId="77777777" w:rsidR="00E3524F" w:rsidRPr="00E813AB" w:rsidRDefault="00E3524F" w:rsidP="005552CC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  <w:lang w:bidi="pl-PL"/>
              </w:rPr>
            </w:pPr>
            <w:proofErr w:type="spellStart"/>
            <w:proofErr w:type="gramStart"/>
            <w:r w:rsidRPr="00E813AB">
              <w:rPr>
                <w:b/>
                <w:bCs/>
                <w:color w:val="000000"/>
                <w:sz w:val="22"/>
                <w:szCs w:val="22"/>
                <w:lang w:bidi="pl-PL"/>
              </w:rPr>
              <w:t>patch</w:t>
            </w:r>
            <w:proofErr w:type="spellEnd"/>
            <w:proofErr w:type="gramEnd"/>
            <w:r w:rsidRPr="00E813AB">
              <w:rPr>
                <w:b/>
                <w:bCs/>
                <w:color w:val="000000"/>
                <w:sz w:val="22"/>
                <w:szCs w:val="22"/>
                <w:lang w:bidi="pl-PL"/>
              </w:rPr>
              <w:t>/wersja</w:t>
            </w:r>
          </w:p>
        </w:tc>
      </w:tr>
      <w:tr w:rsidR="00E3524F" w:rsidRPr="00E813AB" w14:paraId="7BC711F5" w14:textId="77777777" w:rsidTr="005552CC">
        <w:trPr>
          <w:trHeight w:val="686"/>
          <w:jc w:val="center"/>
        </w:trPr>
        <w:tc>
          <w:tcPr>
            <w:tcW w:w="1152" w:type="dxa"/>
            <w:shd w:val="clear" w:color="auto" w:fill="auto"/>
            <w:noWrap/>
            <w:vAlign w:val="center"/>
          </w:tcPr>
          <w:p w14:paraId="4052B360" w14:textId="77777777" w:rsidR="00E3524F" w:rsidRPr="00E813AB" w:rsidRDefault="00E3524F" w:rsidP="005552CC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14:paraId="3FB84DE8" w14:textId="77777777" w:rsidR="00E3524F" w:rsidRPr="00E813AB" w:rsidRDefault="00E3524F" w:rsidP="005552CC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1221" w:type="dxa"/>
            <w:shd w:val="clear" w:color="auto" w:fill="auto"/>
            <w:noWrap/>
            <w:vAlign w:val="center"/>
          </w:tcPr>
          <w:p w14:paraId="1C918391" w14:textId="77777777" w:rsidR="00E3524F" w:rsidRPr="00E813AB" w:rsidRDefault="00E3524F" w:rsidP="005552CC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3892" w:type="dxa"/>
            <w:shd w:val="clear" w:color="auto" w:fill="auto"/>
            <w:vAlign w:val="center"/>
          </w:tcPr>
          <w:p w14:paraId="157113B1" w14:textId="77777777" w:rsidR="00E3524F" w:rsidRPr="00E813AB" w:rsidRDefault="00E3524F" w:rsidP="005552CC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2E0D21C1" w14:textId="77777777" w:rsidR="00E3524F" w:rsidRPr="00E813AB" w:rsidRDefault="00E3524F" w:rsidP="005552CC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1595" w:type="dxa"/>
          </w:tcPr>
          <w:p w14:paraId="48D4A249" w14:textId="77777777" w:rsidR="00E3524F" w:rsidRPr="00E813AB" w:rsidRDefault="00E3524F" w:rsidP="005552CC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06294B3" w14:textId="77777777" w:rsidR="00E3524F" w:rsidRPr="00E813AB" w:rsidRDefault="00E3524F" w:rsidP="005552CC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3105" w:type="dxa"/>
            <w:shd w:val="clear" w:color="auto" w:fill="auto"/>
            <w:noWrap/>
            <w:vAlign w:val="center"/>
          </w:tcPr>
          <w:p w14:paraId="00EF6A21" w14:textId="77777777" w:rsidR="00E3524F" w:rsidRPr="00E813AB" w:rsidRDefault="00E3524F" w:rsidP="005552CC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</w:tc>
      </w:tr>
    </w:tbl>
    <w:p w14:paraId="1F08D706" w14:textId="77777777" w:rsidR="00E3524F" w:rsidRPr="00E813AB" w:rsidRDefault="00E3524F" w:rsidP="00E3524F">
      <w:pPr>
        <w:widowControl w:val="0"/>
        <w:rPr>
          <w:rFonts w:eastAsia="Arial Unicode MS"/>
          <w:color w:val="000000"/>
          <w:sz w:val="22"/>
          <w:szCs w:val="22"/>
          <w:lang w:bidi="pl-PL"/>
        </w:rPr>
      </w:pPr>
    </w:p>
    <w:p w14:paraId="312DB94D" w14:textId="77777777" w:rsidR="00E3524F" w:rsidRPr="00E813AB" w:rsidRDefault="00E3524F" w:rsidP="004F6C05">
      <w:pPr>
        <w:widowControl w:val="0"/>
        <w:numPr>
          <w:ilvl w:val="0"/>
          <w:numId w:val="33"/>
        </w:numPr>
        <w:spacing w:after="160" w:line="259" w:lineRule="auto"/>
        <w:ind w:left="284" w:hanging="284"/>
        <w:contextualSpacing/>
        <w:rPr>
          <w:sz w:val="22"/>
          <w:szCs w:val="22"/>
        </w:rPr>
      </w:pPr>
      <w:r w:rsidRPr="00E813AB">
        <w:rPr>
          <w:sz w:val="22"/>
          <w:szCs w:val="22"/>
        </w:rPr>
        <w:t xml:space="preserve">Wykaz realizowanych modyfikacji systemu: </w:t>
      </w:r>
    </w:p>
    <w:p w14:paraId="422A9AAF" w14:textId="77777777" w:rsidR="00E3524F" w:rsidRPr="00E813AB" w:rsidRDefault="00E3524F" w:rsidP="00E3524F">
      <w:pPr>
        <w:ind w:left="720"/>
        <w:contextualSpacing/>
        <w:rPr>
          <w:sz w:val="22"/>
          <w:szCs w:val="22"/>
        </w:rPr>
      </w:pPr>
    </w:p>
    <w:p w14:paraId="777D1200" w14:textId="77777777" w:rsidR="00E3524F" w:rsidRPr="00E813AB" w:rsidRDefault="00E3524F" w:rsidP="004F6C05">
      <w:pPr>
        <w:widowControl w:val="0"/>
        <w:numPr>
          <w:ilvl w:val="0"/>
          <w:numId w:val="33"/>
        </w:numPr>
        <w:spacing w:after="160" w:line="259" w:lineRule="auto"/>
        <w:ind w:left="284" w:hanging="284"/>
        <w:contextualSpacing/>
        <w:rPr>
          <w:sz w:val="22"/>
          <w:szCs w:val="22"/>
        </w:rPr>
      </w:pPr>
      <w:r w:rsidRPr="00E813AB">
        <w:rPr>
          <w:sz w:val="22"/>
          <w:szCs w:val="22"/>
        </w:rPr>
        <w:t xml:space="preserve">Uwagi: </w:t>
      </w:r>
    </w:p>
    <w:p w14:paraId="14286F75" w14:textId="77777777" w:rsidR="00E3524F" w:rsidRPr="00E813AB" w:rsidRDefault="00E3524F" w:rsidP="00E3524F">
      <w:pPr>
        <w:ind w:left="720"/>
        <w:contextualSpacing/>
        <w:rPr>
          <w:sz w:val="22"/>
          <w:szCs w:val="22"/>
        </w:rPr>
      </w:pPr>
    </w:p>
    <w:p w14:paraId="6E488CE1" w14:textId="77777777" w:rsidR="00E3524F" w:rsidRPr="00E813AB" w:rsidRDefault="00E3524F" w:rsidP="00E3524F">
      <w:pPr>
        <w:ind w:left="720"/>
        <w:contextualSpacing/>
        <w:rPr>
          <w:sz w:val="22"/>
          <w:szCs w:val="22"/>
        </w:rPr>
      </w:pPr>
    </w:p>
    <w:p w14:paraId="70518879" w14:textId="77777777" w:rsidR="00E3524F" w:rsidRPr="00E813AB" w:rsidRDefault="00E3524F" w:rsidP="00E3524F">
      <w:pPr>
        <w:widowControl w:val="0"/>
        <w:ind w:firstLine="708"/>
        <w:rPr>
          <w:rFonts w:eastAsia="Arial Unicode MS"/>
          <w:b/>
          <w:color w:val="000000"/>
          <w:sz w:val="22"/>
          <w:szCs w:val="22"/>
          <w:lang w:bidi="pl-PL"/>
        </w:rPr>
      </w:pPr>
      <w:r w:rsidRPr="00E813AB">
        <w:rPr>
          <w:rFonts w:eastAsia="Arial Unicode MS"/>
          <w:b/>
          <w:color w:val="000000"/>
          <w:sz w:val="22"/>
          <w:szCs w:val="22"/>
          <w:lang w:bidi="pl-PL"/>
        </w:rPr>
        <w:t xml:space="preserve">              Akceptacja </w:t>
      </w:r>
      <w:proofErr w:type="gramStart"/>
      <w:r w:rsidRPr="00E813AB">
        <w:rPr>
          <w:rFonts w:eastAsia="Arial Unicode MS"/>
          <w:b/>
          <w:color w:val="000000"/>
          <w:sz w:val="22"/>
          <w:szCs w:val="22"/>
          <w:lang w:bidi="pl-PL"/>
        </w:rPr>
        <w:t xml:space="preserve">Zamawiającego                                                  </w:t>
      </w:r>
      <w:proofErr w:type="gramEnd"/>
      <w:r w:rsidRPr="00E813AB">
        <w:rPr>
          <w:rFonts w:eastAsia="Arial Unicode MS"/>
          <w:b/>
          <w:color w:val="000000"/>
          <w:sz w:val="22"/>
          <w:szCs w:val="22"/>
          <w:lang w:bidi="pl-PL"/>
        </w:rPr>
        <w:t xml:space="preserve">                         </w:t>
      </w:r>
      <w:r w:rsidRPr="00E813AB">
        <w:rPr>
          <w:rFonts w:eastAsia="Arial Unicode MS"/>
          <w:b/>
          <w:color w:val="000000"/>
          <w:sz w:val="22"/>
          <w:szCs w:val="22"/>
          <w:lang w:bidi="pl-PL"/>
        </w:rPr>
        <w:tab/>
      </w:r>
      <w:r w:rsidRPr="00E813AB">
        <w:rPr>
          <w:rFonts w:eastAsia="Arial Unicode MS"/>
          <w:b/>
          <w:color w:val="000000"/>
          <w:sz w:val="22"/>
          <w:szCs w:val="22"/>
          <w:lang w:bidi="pl-PL"/>
        </w:rPr>
        <w:tab/>
        <w:t xml:space="preserve">                                           Akceptacja Wykonawcy</w:t>
      </w:r>
    </w:p>
    <w:p w14:paraId="02ED8A2A" w14:textId="77777777" w:rsidR="00E3524F" w:rsidRPr="00E813AB" w:rsidRDefault="00E3524F" w:rsidP="00E3524F">
      <w:pPr>
        <w:ind w:firstLine="708"/>
        <w:rPr>
          <w:rFonts w:eastAsia="Arial Unicode MS"/>
          <w:b/>
          <w:color w:val="000000"/>
          <w:sz w:val="22"/>
          <w:szCs w:val="22"/>
          <w:lang w:bidi="pl-PL"/>
        </w:rPr>
      </w:pPr>
    </w:p>
    <w:p w14:paraId="6DDA18A4" w14:textId="77777777" w:rsidR="00E3524F" w:rsidRPr="00E813AB" w:rsidRDefault="00E3524F" w:rsidP="004F6C05">
      <w:pPr>
        <w:pStyle w:val="Akapitzlist"/>
        <w:numPr>
          <w:ilvl w:val="3"/>
          <w:numId w:val="83"/>
        </w:numPr>
        <w:spacing w:line="360" w:lineRule="auto"/>
        <w:ind w:left="1134" w:hanging="425"/>
        <w:rPr>
          <w:rFonts w:ascii="Times New Roman" w:eastAsia="Arial Unicode MS" w:hAnsi="Times New Roman"/>
          <w:b/>
          <w:color w:val="000000"/>
          <w:sz w:val="22"/>
          <w:szCs w:val="22"/>
          <w:lang w:bidi="pl-PL"/>
        </w:rPr>
      </w:pPr>
      <w:r w:rsidRPr="00E813AB">
        <w:rPr>
          <w:rFonts w:ascii="Times New Roman" w:eastAsia="Arial Unicode MS" w:hAnsi="Times New Roman"/>
          <w:b/>
          <w:color w:val="000000"/>
          <w:sz w:val="22"/>
          <w:szCs w:val="22"/>
          <w:lang w:bidi="pl-PL"/>
        </w:rPr>
        <w:t>………………………………………….</w:t>
      </w:r>
      <w:r w:rsidRPr="00E813AB">
        <w:rPr>
          <w:rFonts w:ascii="Times New Roman" w:eastAsia="Arial Unicode MS" w:hAnsi="Times New Roman"/>
          <w:b/>
          <w:color w:val="000000"/>
          <w:sz w:val="22"/>
          <w:szCs w:val="22"/>
          <w:lang w:bidi="pl-PL"/>
        </w:rPr>
        <w:tab/>
        <w:t xml:space="preserve">              </w:t>
      </w:r>
      <w:r w:rsidRPr="00E813AB">
        <w:rPr>
          <w:rFonts w:ascii="Times New Roman" w:eastAsia="Arial Unicode MS" w:hAnsi="Times New Roman"/>
          <w:b/>
          <w:color w:val="000000"/>
          <w:sz w:val="22"/>
          <w:szCs w:val="22"/>
          <w:lang w:bidi="pl-PL"/>
        </w:rPr>
        <w:tab/>
      </w:r>
      <w:r w:rsidRPr="00E813AB">
        <w:rPr>
          <w:rFonts w:ascii="Times New Roman" w:eastAsia="Arial Unicode MS" w:hAnsi="Times New Roman"/>
          <w:b/>
          <w:color w:val="000000"/>
          <w:sz w:val="22"/>
          <w:szCs w:val="22"/>
          <w:lang w:bidi="pl-PL"/>
        </w:rPr>
        <w:tab/>
        <w:t xml:space="preserve">                                                  </w:t>
      </w:r>
      <w:r w:rsidRPr="00E813AB">
        <w:rPr>
          <w:rFonts w:ascii="Times New Roman" w:eastAsia="Arial Unicode MS" w:hAnsi="Times New Roman"/>
          <w:b/>
          <w:color w:val="000000"/>
          <w:sz w:val="22"/>
          <w:szCs w:val="22"/>
          <w:lang w:bidi="pl-PL"/>
        </w:rPr>
        <w:tab/>
      </w:r>
      <w:r w:rsidRPr="00E813AB">
        <w:rPr>
          <w:rFonts w:ascii="Times New Roman" w:eastAsia="Arial Unicode MS" w:hAnsi="Times New Roman"/>
          <w:b/>
          <w:color w:val="000000"/>
          <w:sz w:val="22"/>
          <w:szCs w:val="22"/>
          <w:lang w:bidi="pl-PL"/>
        </w:rPr>
        <w:tab/>
        <w:t>1.</w:t>
      </w:r>
      <w:r w:rsidRPr="00E813AB">
        <w:rPr>
          <w:rFonts w:ascii="Times New Roman" w:eastAsia="Arial Unicode MS" w:hAnsi="Times New Roman"/>
          <w:b/>
          <w:color w:val="000000"/>
          <w:sz w:val="22"/>
          <w:szCs w:val="22"/>
          <w:lang w:bidi="pl-PL"/>
        </w:rPr>
        <w:tab/>
        <w:t>………………………………………….</w:t>
      </w:r>
    </w:p>
    <w:p w14:paraId="62F02BF0" w14:textId="77777777" w:rsidR="00E3524F" w:rsidRPr="00E813AB" w:rsidRDefault="00E3524F" w:rsidP="004F6C05">
      <w:pPr>
        <w:pStyle w:val="Akapitzlist"/>
        <w:numPr>
          <w:ilvl w:val="3"/>
          <w:numId w:val="83"/>
        </w:numPr>
        <w:spacing w:line="360" w:lineRule="auto"/>
        <w:ind w:left="1134" w:hanging="425"/>
        <w:rPr>
          <w:rFonts w:ascii="Times New Roman" w:eastAsia="Arial Unicode MS" w:hAnsi="Times New Roman"/>
          <w:b/>
          <w:color w:val="000000"/>
          <w:sz w:val="22"/>
          <w:szCs w:val="22"/>
          <w:lang w:bidi="pl-PL"/>
        </w:rPr>
      </w:pPr>
      <w:r w:rsidRPr="00E813AB">
        <w:rPr>
          <w:rFonts w:ascii="Times New Roman" w:eastAsia="Arial Unicode MS" w:hAnsi="Times New Roman"/>
          <w:b/>
          <w:color w:val="000000"/>
          <w:sz w:val="22"/>
          <w:szCs w:val="22"/>
          <w:lang w:bidi="pl-PL"/>
        </w:rPr>
        <w:t>………………………………………….</w:t>
      </w:r>
      <w:r w:rsidRPr="00E813AB">
        <w:rPr>
          <w:rFonts w:ascii="Times New Roman" w:eastAsia="Arial Unicode MS" w:hAnsi="Times New Roman"/>
          <w:b/>
          <w:color w:val="000000"/>
          <w:sz w:val="22"/>
          <w:szCs w:val="22"/>
          <w:lang w:bidi="pl-PL"/>
        </w:rPr>
        <w:tab/>
      </w:r>
      <w:r w:rsidRPr="00E813AB">
        <w:rPr>
          <w:rFonts w:ascii="Times New Roman" w:eastAsia="Arial Unicode MS" w:hAnsi="Times New Roman"/>
          <w:b/>
          <w:color w:val="000000"/>
          <w:sz w:val="22"/>
          <w:szCs w:val="22"/>
          <w:lang w:bidi="pl-PL"/>
        </w:rPr>
        <w:tab/>
      </w:r>
      <w:r w:rsidRPr="00E813AB">
        <w:rPr>
          <w:rFonts w:ascii="Times New Roman" w:eastAsia="Arial Unicode MS" w:hAnsi="Times New Roman"/>
          <w:b/>
          <w:color w:val="000000"/>
          <w:sz w:val="22"/>
          <w:szCs w:val="22"/>
          <w:lang w:bidi="pl-PL"/>
        </w:rPr>
        <w:tab/>
      </w:r>
      <w:r w:rsidRPr="00E813AB">
        <w:rPr>
          <w:rFonts w:ascii="Times New Roman" w:eastAsia="Arial Unicode MS" w:hAnsi="Times New Roman"/>
          <w:b/>
          <w:color w:val="000000"/>
          <w:sz w:val="22"/>
          <w:szCs w:val="22"/>
          <w:lang w:bidi="pl-PL"/>
        </w:rPr>
        <w:tab/>
      </w:r>
      <w:r w:rsidRPr="00E813AB">
        <w:rPr>
          <w:rFonts w:ascii="Times New Roman" w:eastAsia="Arial Unicode MS" w:hAnsi="Times New Roman"/>
          <w:b/>
          <w:color w:val="000000"/>
          <w:sz w:val="22"/>
          <w:szCs w:val="22"/>
          <w:lang w:bidi="pl-PL"/>
        </w:rPr>
        <w:tab/>
      </w:r>
      <w:r w:rsidRPr="00E813AB">
        <w:rPr>
          <w:rFonts w:ascii="Times New Roman" w:eastAsia="Arial Unicode MS" w:hAnsi="Times New Roman"/>
          <w:b/>
          <w:color w:val="000000"/>
          <w:sz w:val="22"/>
          <w:szCs w:val="22"/>
          <w:lang w:bidi="pl-PL"/>
        </w:rPr>
        <w:tab/>
      </w:r>
      <w:r w:rsidRPr="00E813AB">
        <w:rPr>
          <w:rFonts w:ascii="Times New Roman" w:eastAsia="Arial Unicode MS" w:hAnsi="Times New Roman"/>
          <w:b/>
          <w:color w:val="000000"/>
          <w:sz w:val="22"/>
          <w:szCs w:val="22"/>
          <w:lang w:bidi="pl-PL"/>
        </w:rPr>
        <w:tab/>
      </w:r>
      <w:r w:rsidRPr="00E813AB">
        <w:rPr>
          <w:rFonts w:ascii="Times New Roman" w:eastAsia="Arial Unicode MS" w:hAnsi="Times New Roman"/>
          <w:b/>
          <w:color w:val="000000"/>
          <w:sz w:val="22"/>
          <w:szCs w:val="22"/>
          <w:lang w:bidi="pl-PL"/>
        </w:rPr>
        <w:tab/>
      </w:r>
      <w:r w:rsidRPr="00E813AB">
        <w:rPr>
          <w:rFonts w:ascii="Times New Roman" w:eastAsia="Arial Unicode MS" w:hAnsi="Times New Roman"/>
          <w:b/>
          <w:color w:val="000000"/>
          <w:sz w:val="22"/>
          <w:szCs w:val="22"/>
          <w:lang w:bidi="pl-PL"/>
        </w:rPr>
        <w:tab/>
      </w:r>
      <w:r w:rsidRPr="00E813AB">
        <w:rPr>
          <w:rFonts w:ascii="Times New Roman" w:eastAsia="Arial Unicode MS" w:hAnsi="Times New Roman"/>
          <w:b/>
          <w:color w:val="000000"/>
          <w:sz w:val="22"/>
          <w:szCs w:val="22"/>
          <w:lang w:bidi="pl-PL"/>
        </w:rPr>
        <w:tab/>
        <w:t>2.</w:t>
      </w:r>
      <w:r w:rsidRPr="00E813AB">
        <w:rPr>
          <w:rFonts w:ascii="Times New Roman" w:eastAsia="Arial Unicode MS" w:hAnsi="Times New Roman"/>
          <w:b/>
          <w:color w:val="000000"/>
          <w:sz w:val="22"/>
          <w:szCs w:val="22"/>
          <w:lang w:bidi="pl-PL"/>
        </w:rPr>
        <w:tab/>
        <w:t>………………………………………….</w:t>
      </w:r>
      <w:r w:rsidRPr="00E813AB">
        <w:rPr>
          <w:rFonts w:ascii="Times New Roman" w:eastAsia="Arial Unicode MS" w:hAnsi="Times New Roman"/>
          <w:b/>
          <w:color w:val="000000"/>
          <w:sz w:val="22"/>
          <w:szCs w:val="22"/>
          <w:lang w:bidi="pl-PL"/>
        </w:rPr>
        <w:tab/>
      </w:r>
    </w:p>
    <w:p w14:paraId="4F3A418A" w14:textId="77777777" w:rsidR="00E3524F" w:rsidRPr="00E813AB" w:rsidRDefault="00E3524F" w:rsidP="00E3524F">
      <w:pPr>
        <w:widowControl w:val="0"/>
        <w:spacing w:line="360" w:lineRule="auto"/>
        <w:rPr>
          <w:b/>
          <w:snapToGrid w:val="0"/>
          <w:sz w:val="23"/>
          <w:szCs w:val="23"/>
        </w:rPr>
        <w:sectPr w:rsidR="00E3524F" w:rsidRPr="00E813AB" w:rsidSect="002841C0">
          <w:footerReference w:type="even" r:id="rId12"/>
          <w:footerReference w:type="default" r:id="rId13"/>
          <w:footerReference w:type="first" r:id="rId14"/>
          <w:pgSz w:w="16839" w:h="11907" w:orient="landscape" w:code="9"/>
          <w:pgMar w:top="1247" w:right="1134" w:bottom="1247" w:left="1418" w:header="709" w:footer="251" w:gutter="0"/>
          <w:cols w:space="708"/>
          <w:docGrid w:linePitch="360"/>
        </w:sectPr>
      </w:pPr>
    </w:p>
    <w:p w14:paraId="2CE49AB0" w14:textId="0B07240E" w:rsidR="00E3524F" w:rsidRPr="00E813AB" w:rsidRDefault="00E3524F" w:rsidP="00E3524F">
      <w:pPr>
        <w:widowControl w:val="0"/>
        <w:spacing w:line="360" w:lineRule="auto"/>
        <w:jc w:val="right"/>
        <w:rPr>
          <w:b/>
          <w:i/>
          <w:snapToGrid w:val="0"/>
          <w:sz w:val="23"/>
          <w:szCs w:val="23"/>
        </w:rPr>
      </w:pPr>
      <w:r w:rsidRPr="00E813AB">
        <w:rPr>
          <w:b/>
          <w:i/>
          <w:snapToGrid w:val="0"/>
          <w:sz w:val="23"/>
          <w:szCs w:val="23"/>
        </w:rPr>
        <w:lastRenderedPageBreak/>
        <w:t xml:space="preserve">Załącznik nr </w:t>
      </w:r>
      <w:r w:rsidR="00F4689A" w:rsidRPr="00E813AB">
        <w:rPr>
          <w:b/>
          <w:i/>
          <w:snapToGrid w:val="0"/>
          <w:sz w:val="23"/>
          <w:szCs w:val="23"/>
        </w:rPr>
        <w:t>9</w:t>
      </w:r>
      <w:r w:rsidRPr="00E813AB">
        <w:rPr>
          <w:b/>
          <w:i/>
          <w:snapToGrid w:val="0"/>
          <w:sz w:val="23"/>
          <w:szCs w:val="23"/>
        </w:rPr>
        <w:t xml:space="preserve"> do SIWZ</w:t>
      </w:r>
    </w:p>
    <w:p w14:paraId="590F1945" w14:textId="77777777" w:rsidR="00E3524F" w:rsidRPr="00E813AB" w:rsidRDefault="00E3524F" w:rsidP="00E3524F">
      <w:pPr>
        <w:spacing w:line="360" w:lineRule="auto"/>
        <w:ind w:left="207"/>
        <w:jc w:val="right"/>
        <w:rPr>
          <w:b/>
          <w:bCs/>
          <w:i/>
          <w:iCs/>
          <w:sz w:val="23"/>
          <w:szCs w:val="23"/>
        </w:rPr>
      </w:pPr>
      <w:r w:rsidRPr="00E813AB">
        <w:rPr>
          <w:b/>
          <w:bCs/>
          <w:i/>
          <w:iCs/>
          <w:sz w:val="23"/>
          <w:szCs w:val="23"/>
        </w:rPr>
        <w:t>(Załącznik nr 4 do Umowy nr ………/2019 z dnia ………… 2019 r.)</w:t>
      </w:r>
    </w:p>
    <w:p w14:paraId="334942E9" w14:textId="77777777" w:rsidR="00E3524F" w:rsidRPr="00E813AB" w:rsidRDefault="00E3524F" w:rsidP="00E3524F">
      <w:pPr>
        <w:widowControl w:val="0"/>
        <w:spacing w:line="360" w:lineRule="auto"/>
        <w:jc w:val="center"/>
        <w:rPr>
          <w:rFonts w:eastAsia="Arial Unicode MS"/>
          <w:b/>
          <w:i/>
          <w:color w:val="000000"/>
          <w:sz w:val="22"/>
          <w:szCs w:val="22"/>
          <w:lang w:bidi="pl-PL"/>
        </w:rPr>
      </w:pPr>
    </w:p>
    <w:p w14:paraId="1C98AC21" w14:textId="77777777" w:rsidR="00E3524F" w:rsidRPr="00E813AB" w:rsidRDefault="00E3524F" w:rsidP="00E3524F">
      <w:pPr>
        <w:widowControl w:val="0"/>
        <w:spacing w:line="360" w:lineRule="auto"/>
        <w:jc w:val="center"/>
        <w:rPr>
          <w:rFonts w:eastAsia="Arial Unicode MS"/>
          <w:b/>
          <w:i/>
          <w:color w:val="000000"/>
          <w:sz w:val="22"/>
          <w:szCs w:val="22"/>
          <w:lang w:bidi="pl-PL"/>
        </w:rPr>
      </w:pPr>
      <w:r w:rsidRPr="00E813AB">
        <w:rPr>
          <w:rFonts w:eastAsia="Arial Unicode MS"/>
          <w:b/>
          <w:i/>
          <w:color w:val="000000"/>
          <w:sz w:val="22"/>
          <w:szCs w:val="22"/>
          <w:lang w:bidi="pl-PL"/>
        </w:rPr>
        <w:t>Wzór</w:t>
      </w:r>
    </w:p>
    <w:p w14:paraId="28102C68" w14:textId="77777777" w:rsidR="00E3524F" w:rsidRPr="00E813AB" w:rsidRDefault="00E3524F" w:rsidP="00E3524F">
      <w:pPr>
        <w:keepNext/>
        <w:numPr>
          <w:ilvl w:val="3"/>
          <w:numId w:val="1"/>
        </w:numPr>
        <w:spacing w:before="240" w:after="60" w:line="360" w:lineRule="auto"/>
        <w:jc w:val="center"/>
        <w:outlineLvl w:val="3"/>
        <w:rPr>
          <w:b/>
          <w:bCs/>
          <w:sz w:val="23"/>
          <w:szCs w:val="23"/>
          <w:lang w:val="x-none" w:eastAsia="x-none"/>
        </w:rPr>
      </w:pPr>
      <w:r w:rsidRPr="00E813AB">
        <w:rPr>
          <w:b/>
          <w:bCs/>
          <w:sz w:val="23"/>
          <w:szCs w:val="23"/>
          <w:lang w:val="x-none" w:eastAsia="x-none"/>
        </w:rPr>
        <w:t>Protokół odbioru usługi/modyfikacji</w:t>
      </w:r>
    </w:p>
    <w:p w14:paraId="0F845106" w14:textId="1BB580EC" w:rsidR="00E3524F" w:rsidRPr="00E813AB" w:rsidRDefault="00E3524F" w:rsidP="00E3524F">
      <w:pPr>
        <w:spacing w:line="360" w:lineRule="auto"/>
        <w:jc w:val="center"/>
        <w:rPr>
          <w:b/>
          <w:sz w:val="23"/>
          <w:szCs w:val="23"/>
        </w:rPr>
      </w:pPr>
      <w:proofErr w:type="gramStart"/>
      <w:r w:rsidRPr="00E813AB">
        <w:rPr>
          <w:b/>
          <w:bCs/>
          <w:sz w:val="23"/>
          <w:szCs w:val="23"/>
        </w:rPr>
        <w:t>wykonanej</w:t>
      </w:r>
      <w:proofErr w:type="gramEnd"/>
      <w:r w:rsidRPr="00E813AB">
        <w:rPr>
          <w:b/>
          <w:bCs/>
          <w:sz w:val="23"/>
          <w:szCs w:val="23"/>
        </w:rPr>
        <w:t xml:space="preserve"> w ramach Umowy </w:t>
      </w:r>
      <w:r w:rsidRPr="00E813AB">
        <w:rPr>
          <w:b/>
          <w:sz w:val="23"/>
          <w:szCs w:val="23"/>
        </w:rPr>
        <w:t xml:space="preserve">Nr </w:t>
      </w:r>
      <w:r w:rsidR="00A15AC9" w:rsidRPr="00E813AB">
        <w:rPr>
          <w:b/>
          <w:sz w:val="23"/>
          <w:szCs w:val="23"/>
        </w:rPr>
        <w:t>………….</w:t>
      </w:r>
      <w:r w:rsidR="0014188A" w:rsidRPr="00E813AB">
        <w:rPr>
          <w:b/>
          <w:sz w:val="23"/>
          <w:szCs w:val="23"/>
        </w:rPr>
        <w:t>/2019</w:t>
      </w:r>
      <w:r w:rsidRPr="00E813AB">
        <w:rPr>
          <w:b/>
          <w:sz w:val="23"/>
          <w:szCs w:val="23"/>
        </w:rPr>
        <w:t xml:space="preserve"> z dnia </w:t>
      </w:r>
      <w:r w:rsidR="0036299F" w:rsidRPr="00E813AB">
        <w:rPr>
          <w:b/>
          <w:sz w:val="23"/>
          <w:szCs w:val="23"/>
        </w:rPr>
        <w:t>……………</w:t>
      </w:r>
      <w:r w:rsidRPr="00E813AB">
        <w:rPr>
          <w:b/>
          <w:sz w:val="23"/>
          <w:szCs w:val="23"/>
        </w:rPr>
        <w:t xml:space="preserve"> </w:t>
      </w:r>
      <w:r w:rsidR="0014188A" w:rsidRPr="00E813AB">
        <w:rPr>
          <w:b/>
          <w:sz w:val="23"/>
          <w:szCs w:val="23"/>
        </w:rPr>
        <w:t xml:space="preserve">2019 </w:t>
      </w:r>
      <w:r w:rsidRPr="00E813AB">
        <w:rPr>
          <w:b/>
          <w:sz w:val="23"/>
          <w:szCs w:val="23"/>
        </w:rPr>
        <w:t>r.</w:t>
      </w:r>
    </w:p>
    <w:p w14:paraId="62251258" w14:textId="77777777" w:rsidR="00E3524F" w:rsidRPr="00E813AB" w:rsidRDefault="00E3524F" w:rsidP="00E3524F">
      <w:pPr>
        <w:spacing w:line="360" w:lineRule="auto"/>
        <w:jc w:val="center"/>
        <w:rPr>
          <w:sz w:val="22"/>
          <w:szCs w:val="22"/>
        </w:rPr>
      </w:pPr>
    </w:p>
    <w:p w14:paraId="433D9887" w14:textId="77777777" w:rsidR="00E3524F" w:rsidRPr="00E813AB" w:rsidRDefault="00E3524F" w:rsidP="00E3524F">
      <w:pPr>
        <w:spacing w:line="360" w:lineRule="auto"/>
        <w:jc w:val="center"/>
        <w:rPr>
          <w:b/>
          <w:bCs/>
          <w:sz w:val="22"/>
          <w:szCs w:val="22"/>
        </w:rPr>
      </w:pPr>
    </w:p>
    <w:p w14:paraId="2D1155BA" w14:textId="1232593E" w:rsidR="00E3524F" w:rsidRPr="00E813AB" w:rsidRDefault="00E3524F" w:rsidP="00A15AC9">
      <w:pPr>
        <w:numPr>
          <w:ilvl w:val="0"/>
          <w:numId w:val="34"/>
        </w:numPr>
        <w:tabs>
          <w:tab w:val="left" w:pos="7655"/>
        </w:tabs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E813AB">
        <w:rPr>
          <w:sz w:val="22"/>
          <w:szCs w:val="22"/>
        </w:rPr>
        <w:t xml:space="preserve">Data przeprowadzenia odbioru: </w:t>
      </w:r>
      <w:r w:rsidR="00A15AC9" w:rsidRPr="00E813AB">
        <w:rPr>
          <w:b/>
          <w:i/>
          <w:sz w:val="22"/>
          <w:szCs w:val="22"/>
        </w:rPr>
        <w:t>…………………………………………………</w:t>
      </w:r>
      <w:r w:rsidR="00906BB3" w:rsidRPr="00E813AB">
        <w:rPr>
          <w:b/>
          <w:i/>
          <w:sz w:val="22"/>
          <w:szCs w:val="22"/>
        </w:rPr>
        <w:t>…</w:t>
      </w:r>
    </w:p>
    <w:p w14:paraId="0D127C84" w14:textId="1CE599C2" w:rsidR="00E3524F" w:rsidRPr="00E813AB" w:rsidRDefault="00E3524F" w:rsidP="004F6C05">
      <w:pPr>
        <w:numPr>
          <w:ilvl w:val="0"/>
          <w:numId w:val="34"/>
        </w:numPr>
        <w:tabs>
          <w:tab w:val="left" w:pos="6946"/>
        </w:tabs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E813AB">
        <w:rPr>
          <w:sz w:val="22"/>
          <w:szCs w:val="22"/>
        </w:rPr>
        <w:t xml:space="preserve">Miejsce przeprowadzenia odbioru: </w:t>
      </w:r>
      <w:r w:rsidR="00A15AC9" w:rsidRPr="00E813AB">
        <w:rPr>
          <w:b/>
          <w:i/>
          <w:sz w:val="22"/>
          <w:szCs w:val="22"/>
        </w:rPr>
        <w:t>………………………………………………</w:t>
      </w:r>
      <w:r w:rsidR="00906BB3" w:rsidRPr="00E813AB">
        <w:rPr>
          <w:b/>
          <w:i/>
          <w:sz w:val="22"/>
          <w:szCs w:val="22"/>
        </w:rPr>
        <w:t>…</w:t>
      </w:r>
    </w:p>
    <w:p w14:paraId="193F936C" w14:textId="77777777" w:rsidR="00E3524F" w:rsidRPr="00E813AB" w:rsidRDefault="00E3524F" w:rsidP="004F6C05">
      <w:pPr>
        <w:numPr>
          <w:ilvl w:val="0"/>
          <w:numId w:val="34"/>
        </w:numPr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E813AB">
        <w:rPr>
          <w:sz w:val="22"/>
          <w:szCs w:val="22"/>
        </w:rPr>
        <w:t>Osoby uczestniczące:</w:t>
      </w:r>
    </w:p>
    <w:p w14:paraId="370743F1" w14:textId="32C7D3F7" w:rsidR="00E3524F" w:rsidRPr="00E813AB" w:rsidRDefault="00E3524F" w:rsidP="00E3524F">
      <w:pPr>
        <w:spacing w:line="360" w:lineRule="auto"/>
        <w:ind w:left="360"/>
        <w:jc w:val="both"/>
        <w:rPr>
          <w:b/>
          <w:i/>
          <w:sz w:val="22"/>
          <w:szCs w:val="22"/>
        </w:rPr>
      </w:pPr>
      <w:r w:rsidRPr="00E813AB">
        <w:rPr>
          <w:sz w:val="22"/>
          <w:szCs w:val="22"/>
        </w:rPr>
        <w:t>Przedstawiciele Zamawiającego:</w:t>
      </w:r>
      <w:r w:rsidRPr="00E813AB">
        <w:rPr>
          <w:sz w:val="22"/>
          <w:szCs w:val="22"/>
        </w:rPr>
        <w:tab/>
      </w:r>
      <w:r w:rsidRPr="00E813AB">
        <w:rPr>
          <w:sz w:val="22"/>
          <w:szCs w:val="22"/>
        </w:rPr>
        <w:tab/>
      </w:r>
      <w:r w:rsidR="00A15AC9" w:rsidRPr="00E813AB">
        <w:rPr>
          <w:b/>
          <w:sz w:val="22"/>
          <w:szCs w:val="22"/>
          <w:lang w:val="x-none" w:eastAsia="en-US"/>
        </w:rPr>
        <w:t>………………………………………</w:t>
      </w:r>
      <w:r w:rsidR="00A15AC9" w:rsidRPr="00E813AB">
        <w:rPr>
          <w:b/>
          <w:sz w:val="22"/>
          <w:szCs w:val="22"/>
          <w:lang w:eastAsia="en-US"/>
        </w:rPr>
        <w:t>…</w:t>
      </w:r>
    </w:p>
    <w:p w14:paraId="2CC646C0" w14:textId="5A7678BF" w:rsidR="00E3524F" w:rsidRPr="00E813AB" w:rsidRDefault="00E3524F" w:rsidP="00E3524F">
      <w:pPr>
        <w:spacing w:line="360" w:lineRule="auto"/>
        <w:ind w:left="360"/>
        <w:jc w:val="both"/>
        <w:rPr>
          <w:b/>
          <w:i/>
          <w:sz w:val="22"/>
          <w:szCs w:val="22"/>
        </w:rPr>
      </w:pPr>
      <w:r w:rsidRPr="00E813AB">
        <w:rPr>
          <w:b/>
          <w:i/>
          <w:sz w:val="22"/>
          <w:szCs w:val="22"/>
        </w:rPr>
        <w:tab/>
      </w:r>
      <w:r w:rsidRPr="00E813AB">
        <w:rPr>
          <w:b/>
          <w:i/>
          <w:sz w:val="22"/>
          <w:szCs w:val="22"/>
        </w:rPr>
        <w:tab/>
      </w:r>
      <w:r w:rsidRPr="00E813AB">
        <w:rPr>
          <w:b/>
          <w:i/>
          <w:sz w:val="22"/>
          <w:szCs w:val="22"/>
        </w:rPr>
        <w:tab/>
      </w:r>
      <w:r w:rsidRPr="00E813AB">
        <w:rPr>
          <w:b/>
          <w:i/>
          <w:sz w:val="22"/>
          <w:szCs w:val="22"/>
        </w:rPr>
        <w:tab/>
      </w:r>
      <w:r w:rsidRPr="00E813AB">
        <w:rPr>
          <w:b/>
          <w:i/>
          <w:sz w:val="22"/>
          <w:szCs w:val="22"/>
        </w:rPr>
        <w:tab/>
      </w:r>
      <w:r w:rsidRPr="00E813AB">
        <w:rPr>
          <w:b/>
          <w:i/>
          <w:sz w:val="22"/>
          <w:szCs w:val="22"/>
        </w:rPr>
        <w:tab/>
      </w:r>
      <w:r w:rsidRPr="00E813AB">
        <w:rPr>
          <w:b/>
          <w:i/>
          <w:sz w:val="22"/>
          <w:szCs w:val="22"/>
        </w:rPr>
        <w:tab/>
      </w:r>
      <w:r w:rsidR="00A15AC9" w:rsidRPr="00E813AB">
        <w:rPr>
          <w:b/>
          <w:sz w:val="22"/>
          <w:szCs w:val="22"/>
          <w:lang w:val="x-none" w:eastAsia="en-US"/>
        </w:rPr>
        <w:t>………………………………………</w:t>
      </w:r>
      <w:r w:rsidR="00A15AC9" w:rsidRPr="00E813AB">
        <w:rPr>
          <w:b/>
          <w:sz w:val="22"/>
          <w:szCs w:val="22"/>
          <w:lang w:eastAsia="en-US"/>
        </w:rPr>
        <w:t>…</w:t>
      </w:r>
    </w:p>
    <w:p w14:paraId="4D94F131" w14:textId="2B059E36" w:rsidR="00E3524F" w:rsidRPr="00E813AB" w:rsidRDefault="00E3524F" w:rsidP="00E3524F">
      <w:pPr>
        <w:spacing w:line="360" w:lineRule="auto"/>
        <w:ind w:left="360"/>
        <w:jc w:val="both"/>
        <w:rPr>
          <w:b/>
          <w:i/>
          <w:sz w:val="22"/>
          <w:szCs w:val="22"/>
        </w:rPr>
      </w:pPr>
      <w:r w:rsidRPr="00E813AB">
        <w:rPr>
          <w:b/>
          <w:i/>
          <w:sz w:val="22"/>
          <w:szCs w:val="22"/>
        </w:rPr>
        <w:tab/>
      </w:r>
      <w:r w:rsidRPr="00E813AB">
        <w:rPr>
          <w:b/>
          <w:i/>
          <w:sz w:val="22"/>
          <w:szCs w:val="22"/>
        </w:rPr>
        <w:tab/>
      </w:r>
      <w:r w:rsidRPr="00E813AB">
        <w:rPr>
          <w:b/>
          <w:i/>
          <w:sz w:val="22"/>
          <w:szCs w:val="22"/>
        </w:rPr>
        <w:tab/>
      </w:r>
      <w:r w:rsidRPr="00E813AB">
        <w:rPr>
          <w:b/>
          <w:i/>
          <w:sz w:val="22"/>
          <w:szCs w:val="22"/>
        </w:rPr>
        <w:tab/>
      </w:r>
      <w:r w:rsidRPr="00E813AB">
        <w:rPr>
          <w:b/>
          <w:i/>
          <w:sz w:val="22"/>
          <w:szCs w:val="22"/>
        </w:rPr>
        <w:tab/>
      </w:r>
      <w:r w:rsidRPr="00E813AB">
        <w:rPr>
          <w:b/>
          <w:i/>
          <w:sz w:val="22"/>
          <w:szCs w:val="22"/>
        </w:rPr>
        <w:tab/>
      </w:r>
      <w:r w:rsidRPr="00E813AB">
        <w:rPr>
          <w:b/>
          <w:i/>
          <w:sz w:val="22"/>
          <w:szCs w:val="22"/>
        </w:rPr>
        <w:tab/>
      </w:r>
      <w:r w:rsidR="00A15AC9" w:rsidRPr="00E813AB">
        <w:rPr>
          <w:b/>
          <w:sz w:val="22"/>
          <w:szCs w:val="22"/>
          <w:lang w:val="x-none" w:eastAsia="en-US"/>
        </w:rPr>
        <w:t>………………………………………</w:t>
      </w:r>
      <w:r w:rsidR="00A15AC9" w:rsidRPr="00E813AB">
        <w:rPr>
          <w:b/>
          <w:sz w:val="22"/>
          <w:szCs w:val="22"/>
          <w:lang w:eastAsia="en-US"/>
        </w:rPr>
        <w:t>…</w:t>
      </w:r>
    </w:p>
    <w:p w14:paraId="65F5BC8A" w14:textId="574398DE" w:rsidR="00E3524F" w:rsidRPr="00E813AB" w:rsidRDefault="00E3524F" w:rsidP="00E3524F">
      <w:pPr>
        <w:spacing w:line="360" w:lineRule="auto"/>
        <w:ind w:left="360"/>
        <w:jc w:val="both"/>
        <w:rPr>
          <w:b/>
          <w:i/>
          <w:sz w:val="22"/>
          <w:szCs w:val="22"/>
        </w:rPr>
      </w:pPr>
      <w:r w:rsidRPr="00E813AB">
        <w:rPr>
          <w:sz w:val="22"/>
          <w:szCs w:val="22"/>
        </w:rPr>
        <w:t>Przedstawiciele Wykonawcy:</w:t>
      </w:r>
      <w:r w:rsidRPr="00E813AB">
        <w:rPr>
          <w:sz w:val="22"/>
          <w:szCs w:val="22"/>
        </w:rPr>
        <w:tab/>
      </w:r>
      <w:r w:rsidRPr="00E813AB">
        <w:rPr>
          <w:sz w:val="22"/>
          <w:szCs w:val="22"/>
        </w:rPr>
        <w:tab/>
      </w:r>
      <w:r w:rsidR="009A046E" w:rsidRPr="00E813AB">
        <w:rPr>
          <w:sz w:val="22"/>
          <w:szCs w:val="22"/>
        </w:rPr>
        <w:tab/>
      </w:r>
      <w:r w:rsidR="00A15AC9" w:rsidRPr="00E813AB">
        <w:rPr>
          <w:b/>
          <w:sz w:val="22"/>
          <w:szCs w:val="22"/>
          <w:lang w:val="x-none" w:eastAsia="en-US"/>
        </w:rPr>
        <w:t>………………………………………</w:t>
      </w:r>
      <w:r w:rsidR="00A15AC9" w:rsidRPr="00E813AB">
        <w:rPr>
          <w:b/>
          <w:sz w:val="22"/>
          <w:szCs w:val="22"/>
          <w:lang w:eastAsia="en-US"/>
        </w:rPr>
        <w:t>…</w:t>
      </w:r>
    </w:p>
    <w:p w14:paraId="1F4EEEE0" w14:textId="25F81296" w:rsidR="00E3524F" w:rsidRPr="00E813AB" w:rsidRDefault="00E3524F" w:rsidP="00E3524F">
      <w:pPr>
        <w:spacing w:line="360" w:lineRule="auto"/>
        <w:ind w:left="360"/>
        <w:jc w:val="both"/>
        <w:rPr>
          <w:b/>
          <w:i/>
          <w:sz w:val="22"/>
          <w:szCs w:val="22"/>
        </w:rPr>
      </w:pPr>
      <w:r w:rsidRPr="00E813AB">
        <w:rPr>
          <w:sz w:val="22"/>
          <w:szCs w:val="22"/>
        </w:rPr>
        <w:tab/>
      </w:r>
      <w:r w:rsidRPr="00E813AB">
        <w:rPr>
          <w:sz w:val="22"/>
          <w:szCs w:val="22"/>
        </w:rPr>
        <w:tab/>
      </w:r>
      <w:r w:rsidRPr="00E813AB">
        <w:rPr>
          <w:sz w:val="22"/>
          <w:szCs w:val="22"/>
        </w:rPr>
        <w:tab/>
      </w:r>
      <w:r w:rsidRPr="00E813AB">
        <w:rPr>
          <w:sz w:val="22"/>
          <w:szCs w:val="22"/>
        </w:rPr>
        <w:tab/>
      </w:r>
      <w:r w:rsidRPr="00E813AB">
        <w:rPr>
          <w:sz w:val="22"/>
          <w:szCs w:val="22"/>
        </w:rPr>
        <w:tab/>
      </w:r>
      <w:r w:rsidRPr="00E813AB">
        <w:rPr>
          <w:sz w:val="22"/>
          <w:szCs w:val="22"/>
        </w:rPr>
        <w:tab/>
      </w:r>
      <w:r w:rsidRPr="00E813AB">
        <w:rPr>
          <w:sz w:val="22"/>
          <w:szCs w:val="22"/>
        </w:rPr>
        <w:tab/>
      </w:r>
      <w:r w:rsidR="00A15AC9" w:rsidRPr="00E813AB">
        <w:rPr>
          <w:b/>
          <w:sz w:val="22"/>
          <w:szCs w:val="22"/>
          <w:lang w:val="x-none" w:eastAsia="en-US"/>
        </w:rPr>
        <w:t>………………………………………</w:t>
      </w:r>
      <w:r w:rsidR="00A15AC9" w:rsidRPr="00E813AB">
        <w:rPr>
          <w:b/>
          <w:sz w:val="22"/>
          <w:szCs w:val="22"/>
          <w:lang w:eastAsia="en-US"/>
        </w:rPr>
        <w:t>…</w:t>
      </w:r>
    </w:p>
    <w:p w14:paraId="322EBAB4" w14:textId="13F96849" w:rsidR="00E3524F" w:rsidRPr="00E813AB" w:rsidRDefault="00A15AC9" w:rsidP="00E3524F">
      <w:pPr>
        <w:tabs>
          <w:tab w:val="left" w:pos="6946"/>
          <w:tab w:val="left" w:pos="7938"/>
        </w:tabs>
        <w:spacing w:line="360" w:lineRule="auto"/>
        <w:ind w:left="3570" w:firstLine="595"/>
        <w:jc w:val="both"/>
        <w:rPr>
          <w:sz w:val="22"/>
          <w:szCs w:val="22"/>
        </w:rPr>
      </w:pPr>
      <w:r w:rsidRPr="00E813AB">
        <w:rPr>
          <w:b/>
          <w:sz w:val="22"/>
          <w:szCs w:val="22"/>
          <w:lang w:val="x-none" w:eastAsia="en-US"/>
        </w:rPr>
        <w:t>………………………………………</w:t>
      </w:r>
      <w:r w:rsidRPr="00E813AB">
        <w:rPr>
          <w:b/>
          <w:sz w:val="22"/>
          <w:szCs w:val="22"/>
          <w:lang w:eastAsia="en-US"/>
        </w:rPr>
        <w:t>…</w:t>
      </w:r>
    </w:p>
    <w:p w14:paraId="45BD4F20" w14:textId="1EF55310" w:rsidR="00E3524F" w:rsidRPr="00E813AB" w:rsidRDefault="00E3524F" w:rsidP="004F6C05">
      <w:pPr>
        <w:numPr>
          <w:ilvl w:val="0"/>
          <w:numId w:val="35"/>
        </w:numPr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E813AB">
        <w:rPr>
          <w:sz w:val="22"/>
          <w:szCs w:val="22"/>
        </w:rPr>
        <w:t xml:space="preserve">Nazwa usługi/modyfikacji: </w:t>
      </w:r>
      <w:r w:rsidR="00A15AC9" w:rsidRPr="00E813AB">
        <w:rPr>
          <w:b/>
          <w:sz w:val="22"/>
          <w:szCs w:val="22"/>
          <w:lang w:val="x-none" w:eastAsia="en-US"/>
        </w:rPr>
        <w:t>………………………………………</w:t>
      </w:r>
      <w:r w:rsidR="00A15AC9" w:rsidRPr="00E813AB">
        <w:rPr>
          <w:b/>
          <w:sz w:val="22"/>
          <w:szCs w:val="22"/>
          <w:lang w:eastAsia="en-US"/>
        </w:rPr>
        <w:t>………………</w:t>
      </w:r>
      <w:r w:rsidR="00906BB3" w:rsidRPr="00E813AB">
        <w:rPr>
          <w:b/>
          <w:sz w:val="22"/>
          <w:szCs w:val="22"/>
          <w:lang w:eastAsia="en-US"/>
        </w:rPr>
        <w:t>…</w:t>
      </w:r>
    </w:p>
    <w:p w14:paraId="0A916043" w14:textId="697A0CBE" w:rsidR="00E3524F" w:rsidRPr="00E813AB" w:rsidRDefault="00E3524F" w:rsidP="004F6C05">
      <w:pPr>
        <w:numPr>
          <w:ilvl w:val="0"/>
          <w:numId w:val="35"/>
        </w:numPr>
        <w:tabs>
          <w:tab w:val="left" w:pos="7938"/>
        </w:tabs>
        <w:autoSpaceDE w:val="0"/>
        <w:autoSpaceDN w:val="0"/>
        <w:spacing w:line="360" w:lineRule="auto"/>
        <w:jc w:val="both"/>
        <w:rPr>
          <w:b/>
          <w:i/>
          <w:sz w:val="22"/>
          <w:szCs w:val="22"/>
        </w:rPr>
      </w:pPr>
      <w:r w:rsidRPr="00E813AB">
        <w:rPr>
          <w:sz w:val="22"/>
          <w:szCs w:val="22"/>
        </w:rPr>
        <w:t xml:space="preserve">Kryteria akceptacji: </w:t>
      </w:r>
      <w:r w:rsidR="00906BB3" w:rsidRPr="00E813AB">
        <w:rPr>
          <w:b/>
          <w:i/>
          <w:sz w:val="22"/>
          <w:szCs w:val="22"/>
        </w:rPr>
        <w:t>…………………………………………………………………</w:t>
      </w:r>
    </w:p>
    <w:p w14:paraId="06269175" w14:textId="29B292A8" w:rsidR="00E3524F" w:rsidRPr="00E813AB" w:rsidRDefault="00E3524F" w:rsidP="004F6C05">
      <w:pPr>
        <w:numPr>
          <w:ilvl w:val="0"/>
          <w:numId w:val="35"/>
        </w:numPr>
        <w:tabs>
          <w:tab w:val="left" w:pos="7938"/>
        </w:tabs>
        <w:autoSpaceDE w:val="0"/>
        <w:autoSpaceDN w:val="0"/>
        <w:spacing w:line="360" w:lineRule="auto"/>
        <w:jc w:val="both"/>
        <w:rPr>
          <w:b/>
          <w:i/>
          <w:sz w:val="22"/>
          <w:szCs w:val="22"/>
        </w:rPr>
      </w:pPr>
      <w:r w:rsidRPr="00E813AB">
        <w:rPr>
          <w:sz w:val="22"/>
          <w:szCs w:val="22"/>
        </w:rPr>
        <w:t xml:space="preserve">Zgodność wykonania z </w:t>
      </w:r>
      <w:r w:rsidR="00A15AC9" w:rsidRPr="00E813AB">
        <w:rPr>
          <w:sz w:val="22"/>
          <w:szCs w:val="22"/>
        </w:rPr>
        <w:t>U</w:t>
      </w:r>
      <w:r w:rsidRPr="00E813AB">
        <w:rPr>
          <w:sz w:val="22"/>
          <w:szCs w:val="22"/>
        </w:rPr>
        <w:t xml:space="preserve">mową: </w:t>
      </w:r>
      <w:r w:rsidR="00906BB3" w:rsidRPr="00E813AB">
        <w:rPr>
          <w:b/>
          <w:i/>
          <w:sz w:val="22"/>
          <w:szCs w:val="22"/>
        </w:rPr>
        <w:t>……………………………………………………</w:t>
      </w:r>
    </w:p>
    <w:p w14:paraId="10A6E1F1" w14:textId="319D7C53" w:rsidR="00E3524F" w:rsidRPr="00E813AB" w:rsidRDefault="00E3524F" w:rsidP="00A15AC9">
      <w:pPr>
        <w:numPr>
          <w:ilvl w:val="0"/>
          <w:numId w:val="35"/>
        </w:numPr>
        <w:tabs>
          <w:tab w:val="left" w:pos="6946"/>
          <w:tab w:val="left" w:pos="7655"/>
          <w:tab w:val="left" w:pos="7938"/>
        </w:tabs>
        <w:autoSpaceDE w:val="0"/>
        <w:autoSpaceDN w:val="0"/>
        <w:spacing w:before="120" w:line="360" w:lineRule="auto"/>
        <w:ind w:left="357" w:hanging="357"/>
        <w:jc w:val="both"/>
        <w:rPr>
          <w:sz w:val="22"/>
          <w:szCs w:val="22"/>
        </w:rPr>
      </w:pPr>
      <w:r w:rsidRPr="00E813AB">
        <w:rPr>
          <w:sz w:val="22"/>
          <w:szCs w:val="22"/>
        </w:rPr>
        <w:t xml:space="preserve">Wnioski końcowe: </w:t>
      </w:r>
      <w:r w:rsidR="00A15AC9" w:rsidRPr="00E813AB">
        <w:rPr>
          <w:b/>
          <w:i/>
          <w:sz w:val="22"/>
          <w:szCs w:val="22"/>
        </w:rPr>
        <w:t>………………………………………………………………</w:t>
      </w:r>
      <w:r w:rsidR="00906BB3" w:rsidRPr="00E813AB">
        <w:rPr>
          <w:b/>
          <w:i/>
          <w:sz w:val="22"/>
          <w:szCs w:val="22"/>
        </w:rPr>
        <w:t>…...</w:t>
      </w:r>
    </w:p>
    <w:p w14:paraId="6D368302" w14:textId="77777777" w:rsidR="00E3524F" w:rsidRPr="00E813AB" w:rsidRDefault="00E3524F" w:rsidP="00E3524F">
      <w:pPr>
        <w:spacing w:line="360" w:lineRule="auto"/>
        <w:jc w:val="both"/>
        <w:rPr>
          <w:b/>
          <w:sz w:val="22"/>
          <w:szCs w:val="22"/>
        </w:rPr>
      </w:pPr>
    </w:p>
    <w:p w14:paraId="5F4CE739" w14:textId="77777777" w:rsidR="00E3524F" w:rsidRPr="00E813AB" w:rsidRDefault="00E3524F" w:rsidP="00E3524F">
      <w:pPr>
        <w:spacing w:line="360" w:lineRule="auto"/>
        <w:jc w:val="both"/>
        <w:rPr>
          <w:b/>
          <w:sz w:val="22"/>
          <w:szCs w:val="22"/>
        </w:rPr>
      </w:pPr>
    </w:p>
    <w:p w14:paraId="244F6D85" w14:textId="77777777" w:rsidR="00E3524F" w:rsidRPr="00E813AB" w:rsidRDefault="00E3524F" w:rsidP="00E3524F">
      <w:pPr>
        <w:spacing w:line="360" w:lineRule="auto"/>
        <w:jc w:val="both"/>
        <w:rPr>
          <w:b/>
          <w:sz w:val="22"/>
          <w:szCs w:val="22"/>
        </w:rPr>
      </w:pPr>
      <w:r w:rsidRPr="00E813AB">
        <w:rPr>
          <w:b/>
          <w:sz w:val="22"/>
          <w:szCs w:val="22"/>
        </w:rPr>
        <w:t xml:space="preserve"> </w:t>
      </w:r>
      <w:r w:rsidRPr="00E813AB">
        <w:rPr>
          <w:b/>
          <w:sz w:val="22"/>
          <w:szCs w:val="22"/>
        </w:rPr>
        <w:tab/>
        <w:t xml:space="preserve">Przedstawiciele </w:t>
      </w:r>
      <w:proofErr w:type="gramStart"/>
      <w:r w:rsidRPr="00E813AB">
        <w:rPr>
          <w:b/>
          <w:sz w:val="22"/>
          <w:szCs w:val="22"/>
        </w:rPr>
        <w:t xml:space="preserve">Zamawiającego: </w:t>
      </w:r>
      <w:r w:rsidRPr="00E813AB">
        <w:rPr>
          <w:b/>
          <w:sz w:val="22"/>
          <w:szCs w:val="22"/>
        </w:rPr>
        <w:tab/>
      </w:r>
      <w:r w:rsidRPr="00E813AB">
        <w:rPr>
          <w:b/>
          <w:sz w:val="22"/>
          <w:szCs w:val="22"/>
        </w:rPr>
        <w:tab/>
      </w:r>
      <w:r w:rsidRPr="00E813AB">
        <w:rPr>
          <w:b/>
          <w:sz w:val="22"/>
          <w:szCs w:val="22"/>
        </w:rPr>
        <w:tab/>
      </w:r>
      <w:r w:rsidRPr="00E813AB">
        <w:rPr>
          <w:b/>
          <w:sz w:val="22"/>
          <w:szCs w:val="22"/>
        </w:rPr>
        <w:tab/>
        <w:t xml:space="preserve">   Przedstawiciele</w:t>
      </w:r>
      <w:proofErr w:type="gramEnd"/>
      <w:r w:rsidRPr="00E813AB">
        <w:rPr>
          <w:b/>
          <w:sz w:val="22"/>
          <w:szCs w:val="22"/>
        </w:rPr>
        <w:t xml:space="preserve"> Wykonawcy: </w:t>
      </w:r>
    </w:p>
    <w:p w14:paraId="16294BCE" w14:textId="77777777" w:rsidR="00E3524F" w:rsidRPr="00E813AB" w:rsidRDefault="00E3524F" w:rsidP="00E3524F">
      <w:pPr>
        <w:rPr>
          <w:sz w:val="22"/>
          <w:szCs w:val="22"/>
          <w:u w:val="single"/>
        </w:rPr>
      </w:pPr>
    </w:p>
    <w:p w14:paraId="494DD210" w14:textId="036B221D" w:rsidR="00E3524F" w:rsidRPr="00E813AB" w:rsidRDefault="00034DE9" w:rsidP="004F6C05">
      <w:pPr>
        <w:numPr>
          <w:ilvl w:val="0"/>
          <w:numId w:val="79"/>
        </w:numPr>
        <w:spacing w:after="200" w:line="360" w:lineRule="auto"/>
        <w:ind w:left="426" w:hanging="426"/>
        <w:contextualSpacing/>
        <w:rPr>
          <w:b/>
          <w:sz w:val="22"/>
          <w:szCs w:val="22"/>
          <w:lang w:val="x-none" w:eastAsia="en-US"/>
        </w:rPr>
      </w:pPr>
      <w:r w:rsidRPr="00E813AB">
        <w:rPr>
          <w:b/>
          <w:sz w:val="22"/>
          <w:szCs w:val="22"/>
          <w:lang w:val="x-none" w:eastAsia="en-US"/>
        </w:rPr>
        <w:t>………………………………………</w:t>
      </w:r>
      <w:r w:rsidRPr="00E813AB">
        <w:rPr>
          <w:b/>
          <w:sz w:val="22"/>
          <w:szCs w:val="22"/>
          <w:lang w:eastAsia="en-US"/>
        </w:rPr>
        <w:t>…</w:t>
      </w:r>
      <w:r w:rsidR="00E3524F" w:rsidRPr="00E813AB">
        <w:rPr>
          <w:b/>
          <w:sz w:val="22"/>
          <w:szCs w:val="22"/>
          <w:lang w:eastAsia="en-US"/>
        </w:rPr>
        <w:tab/>
      </w:r>
      <w:r w:rsidR="00E3524F" w:rsidRPr="00E813AB">
        <w:rPr>
          <w:b/>
          <w:sz w:val="22"/>
          <w:szCs w:val="22"/>
          <w:lang w:eastAsia="en-US"/>
        </w:rPr>
        <w:tab/>
      </w:r>
      <w:r w:rsidR="00E3524F" w:rsidRPr="00E813AB">
        <w:rPr>
          <w:b/>
          <w:sz w:val="22"/>
          <w:szCs w:val="22"/>
          <w:lang w:eastAsia="en-US"/>
        </w:rPr>
        <w:tab/>
        <w:t xml:space="preserve">1.   </w:t>
      </w:r>
      <w:r w:rsidRPr="00E813AB">
        <w:rPr>
          <w:b/>
          <w:sz w:val="22"/>
          <w:szCs w:val="22"/>
          <w:lang w:val="x-none" w:eastAsia="en-US"/>
        </w:rPr>
        <w:t>………………………………………</w:t>
      </w:r>
      <w:r w:rsidRPr="00E813AB">
        <w:rPr>
          <w:b/>
          <w:sz w:val="22"/>
          <w:szCs w:val="22"/>
          <w:lang w:eastAsia="en-US"/>
        </w:rPr>
        <w:t>…</w:t>
      </w:r>
    </w:p>
    <w:p w14:paraId="49807A71" w14:textId="1CABB95C" w:rsidR="00E3524F" w:rsidRPr="00E813AB" w:rsidRDefault="00034DE9" w:rsidP="004F6C05">
      <w:pPr>
        <w:numPr>
          <w:ilvl w:val="0"/>
          <w:numId w:val="79"/>
        </w:numPr>
        <w:spacing w:after="200" w:line="360" w:lineRule="auto"/>
        <w:ind w:left="426" w:hanging="426"/>
        <w:contextualSpacing/>
        <w:rPr>
          <w:b/>
          <w:sz w:val="22"/>
          <w:szCs w:val="22"/>
          <w:lang w:val="x-none" w:eastAsia="en-US"/>
        </w:rPr>
      </w:pPr>
      <w:r w:rsidRPr="00E813AB">
        <w:rPr>
          <w:b/>
          <w:sz w:val="22"/>
          <w:szCs w:val="22"/>
          <w:lang w:val="x-none" w:eastAsia="en-US"/>
        </w:rPr>
        <w:t>………………………………………</w:t>
      </w:r>
      <w:r w:rsidRPr="00E813AB">
        <w:rPr>
          <w:b/>
          <w:sz w:val="22"/>
          <w:szCs w:val="22"/>
          <w:lang w:eastAsia="en-US"/>
        </w:rPr>
        <w:t>…</w:t>
      </w:r>
      <w:r w:rsidR="00E3524F" w:rsidRPr="00E813AB">
        <w:rPr>
          <w:b/>
          <w:sz w:val="22"/>
          <w:szCs w:val="22"/>
          <w:lang w:eastAsia="en-US"/>
        </w:rPr>
        <w:tab/>
      </w:r>
      <w:r w:rsidR="00E3524F" w:rsidRPr="00E813AB">
        <w:rPr>
          <w:b/>
          <w:sz w:val="22"/>
          <w:szCs w:val="22"/>
          <w:lang w:eastAsia="en-US"/>
        </w:rPr>
        <w:tab/>
      </w:r>
      <w:r w:rsidR="00E3524F" w:rsidRPr="00E813AB">
        <w:rPr>
          <w:b/>
          <w:sz w:val="22"/>
          <w:szCs w:val="22"/>
          <w:lang w:eastAsia="en-US"/>
        </w:rPr>
        <w:tab/>
        <w:t xml:space="preserve">2.   </w:t>
      </w:r>
      <w:r w:rsidRPr="00E813AB">
        <w:rPr>
          <w:b/>
          <w:sz w:val="22"/>
          <w:szCs w:val="22"/>
          <w:lang w:val="x-none" w:eastAsia="en-US"/>
        </w:rPr>
        <w:t>………………………………………</w:t>
      </w:r>
      <w:r w:rsidRPr="00E813AB">
        <w:rPr>
          <w:b/>
          <w:sz w:val="22"/>
          <w:szCs w:val="22"/>
          <w:lang w:eastAsia="en-US"/>
        </w:rPr>
        <w:t>…</w:t>
      </w:r>
    </w:p>
    <w:p w14:paraId="60E61797" w14:textId="364E9752" w:rsidR="00E3524F" w:rsidRPr="00E813AB" w:rsidRDefault="00034DE9" w:rsidP="004F6C05">
      <w:pPr>
        <w:numPr>
          <w:ilvl w:val="0"/>
          <w:numId w:val="79"/>
        </w:numPr>
        <w:spacing w:after="200" w:line="360" w:lineRule="auto"/>
        <w:ind w:left="426" w:hanging="426"/>
        <w:contextualSpacing/>
        <w:rPr>
          <w:b/>
          <w:sz w:val="22"/>
          <w:szCs w:val="22"/>
          <w:lang w:val="x-none" w:eastAsia="en-US"/>
        </w:rPr>
      </w:pPr>
      <w:r w:rsidRPr="00E813AB">
        <w:rPr>
          <w:b/>
          <w:sz w:val="22"/>
          <w:szCs w:val="22"/>
          <w:lang w:val="x-none" w:eastAsia="en-US"/>
        </w:rPr>
        <w:t>………………………………………</w:t>
      </w:r>
      <w:r w:rsidRPr="00E813AB">
        <w:rPr>
          <w:b/>
          <w:sz w:val="22"/>
          <w:szCs w:val="22"/>
          <w:lang w:eastAsia="en-US"/>
        </w:rPr>
        <w:t>…</w:t>
      </w:r>
      <w:r w:rsidR="00E3524F" w:rsidRPr="00E813AB">
        <w:rPr>
          <w:b/>
          <w:sz w:val="22"/>
          <w:szCs w:val="22"/>
          <w:lang w:eastAsia="en-US"/>
        </w:rPr>
        <w:tab/>
      </w:r>
      <w:r w:rsidR="00E3524F" w:rsidRPr="00E813AB">
        <w:rPr>
          <w:b/>
          <w:sz w:val="22"/>
          <w:szCs w:val="22"/>
          <w:lang w:eastAsia="en-US"/>
        </w:rPr>
        <w:tab/>
        <w:t xml:space="preserve">  </w:t>
      </w:r>
      <w:r w:rsidR="00E3524F" w:rsidRPr="00E813AB">
        <w:rPr>
          <w:b/>
          <w:sz w:val="22"/>
          <w:szCs w:val="22"/>
          <w:lang w:eastAsia="en-US"/>
        </w:rPr>
        <w:tab/>
        <w:t xml:space="preserve">3.   </w:t>
      </w:r>
      <w:r w:rsidRPr="00E813AB">
        <w:rPr>
          <w:b/>
          <w:sz w:val="22"/>
          <w:szCs w:val="22"/>
          <w:lang w:val="x-none" w:eastAsia="en-US"/>
        </w:rPr>
        <w:t>………………………………………</w:t>
      </w:r>
      <w:r w:rsidRPr="00E813AB">
        <w:rPr>
          <w:b/>
          <w:sz w:val="22"/>
          <w:szCs w:val="22"/>
          <w:lang w:eastAsia="en-US"/>
        </w:rPr>
        <w:t>…</w:t>
      </w:r>
      <w:r w:rsidR="00E3524F" w:rsidRPr="00E813AB">
        <w:rPr>
          <w:b/>
          <w:sz w:val="22"/>
          <w:szCs w:val="22"/>
          <w:lang w:val="x-none" w:eastAsia="en-US"/>
        </w:rPr>
        <w:tab/>
      </w:r>
    </w:p>
    <w:p w14:paraId="7623F430" w14:textId="77777777" w:rsidR="00E3524F" w:rsidRPr="00E813AB" w:rsidRDefault="00E3524F" w:rsidP="00E3524F">
      <w:pPr>
        <w:rPr>
          <w:b/>
          <w:sz w:val="22"/>
          <w:szCs w:val="22"/>
        </w:rPr>
      </w:pPr>
      <w:r w:rsidRPr="00E813AB">
        <w:rPr>
          <w:b/>
          <w:sz w:val="22"/>
          <w:szCs w:val="22"/>
        </w:rPr>
        <w:tab/>
      </w:r>
      <w:r w:rsidRPr="00E813AB">
        <w:rPr>
          <w:b/>
          <w:sz w:val="22"/>
          <w:szCs w:val="22"/>
        </w:rPr>
        <w:tab/>
      </w:r>
    </w:p>
    <w:p w14:paraId="5C5BCAB3" w14:textId="77777777" w:rsidR="00E3524F" w:rsidRPr="00E813AB" w:rsidRDefault="00E3524F" w:rsidP="00E3524F">
      <w:pPr>
        <w:rPr>
          <w:b/>
          <w:sz w:val="22"/>
          <w:szCs w:val="22"/>
        </w:rPr>
      </w:pPr>
      <w:r w:rsidRPr="00E813AB">
        <w:rPr>
          <w:b/>
          <w:sz w:val="22"/>
          <w:szCs w:val="22"/>
        </w:rPr>
        <w:tab/>
      </w:r>
      <w:r w:rsidRPr="00E813AB">
        <w:rPr>
          <w:b/>
          <w:sz w:val="22"/>
          <w:szCs w:val="22"/>
        </w:rPr>
        <w:tab/>
      </w:r>
      <w:r w:rsidRPr="00E813AB">
        <w:rPr>
          <w:b/>
          <w:sz w:val="22"/>
          <w:szCs w:val="22"/>
        </w:rPr>
        <w:tab/>
      </w:r>
    </w:p>
    <w:p w14:paraId="487C1935" w14:textId="77777777" w:rsidR="00E3524F" w:rsidRPr="00E813AB" w:rsidRDefault="00E3524F" w:rsidP="00E3524F">
      <w:pPr>
        <w:rPr>
          <w:b/>
          <w:sz w:val="22"/>
          <w:szCs w:val="22"/>
        </w:rPr>
      </w:pPr>
    </w:p>
    <w:p w14:paraId="5BDFDA79" w14:textId="77777777" w:rsidR="00E3524F" w:rsidRPr="00E813AB" w:rsidRDefault="00E3524F" w:rsidP="00E3524F">
      <w:pPr>
        <w:ind w:left="284"/>
        <w:rPr>
          <w:b/>
          <w:sz w:val="22"/>
          <w:szCs w:val="22"/>
        </w:rPr>
      </w:pPr>
      <w:r w:rsidRPr="00E813AB">
        <w:rPr>
          <w:b/>
          <w:sz w:val="22"/>
          <w:szCs w:val="22"/>
        </w:rPr>
        <w:t>Zatwierdzenie przez Zamawiającego:</w:t>
      </w:r>
    </w:p>
    <w:p w14:paraId="35CD3417" w14:textId="77777777" w:rsidR="00E3524F" w:rsidRPr="00E813AB" w:rsidRDefault="00E3524F" w:rsidP="00E3524F">
      <w:pPr>
        <w:ind w:left="284"/>
        <w:rPr>
          <w:b/>
          <w:sz w:val="28"/>
          <w:szCs w:val="28"/>
        </w:rPr>
      </w:pPr>
    </w:p>
    <w:p w14:paraId="1C5431EC" w14:textId="77777777" w:rsidR="00E3524F" w:rsidRPr="00E813AB" w:rsidRDefault="00E3524F" w:rsidP="00E3524F">
      <w:pPr>
        <w:ind w:left="284"/>
        <w:rPr>
          <w:b/>
          <w:sz w:val="22"/>
          <w:szCs w:val="22"/>
        </w:rPr>
      </w:pPr>
    </w:p>
    <w:p w14:paraId="650BDCDC" w14:textId="77777777" w:rsidR="00E3524F" w:rsidRPr="00E813AB" w:rsidRDefault="00E3524F" w:rsidP="00E3524F">
      <w:pPr>
        <w:ind w:left="284"/>
        <w:rPr>
          <w:b/>
          <w:sz w:val="28"/>
          <w:szCs w:val="28"/>
        </w:rPr>
      </w:pPr>
    </w:p>
    <w:p w14:paraId="1324D19F" w14:textId="77777777" w:rsidR="00E3524F" w:rsidRPr="00E813AB" w:rsidRDefault="00E3524F" w:rsidP="00E3524F">
      <w:pPr>
        <w:ind w:left="284"/>
        <w:rPr>
          <w:b/>
          <w:sz w:val="22"/>
          <w:szCs w:val="22"/>
        </w:rPr>
      </w:pPr>
    </w:p>
    <w:p w14:paraId="068A713F" w14:textId="600A8051" w:rsidR="00E3524F" w:rsidRPr="00E813AB" w:rsidRDefault="00034DE9" w:rsidP="00E3524F">
      <w:pPr>
        <w:ind w:left="284"/>
        <w:rPr>
          <w:b/>
          <w:sz w:val="22"/>
          <w:szCs w:val="22"/>
        </w:rPr>
      </w:pPr>
      <w:r w:rsidRPr="00E813AB">
        <w:rPr>
          <w:b/>
          <w:sz w:val="22"/>
          <w:szCs w:val="22"/>
          <w:lang w:val="x-none" w:eastAsia="en-US"/>
        </w:rPr>
        <w:t>………………………………………</w:t>
      </w:r>
      <w:r w:rsidRPr="00E813AB">
        <w:rPr>
          <w:b/>
          <w:sz w:val="22"/>
          <w:szCs w:val="22"/>
          <w:lang w:eastAsia="en-US"/>
        </w:rPr>
        <w:t>…</w:t>
      </w:r>
    </w:p>
    <w:p w14:paraId="08271F02" w14:textId="77777777" w:rsidR="00E3524F" w:rsidRPr="00E813AB" w:rsidRDefault="00E3524F" w:rsidP="00E3524F">
      <w:pPr>
        <w:widowControl w:val="0"/>
        <w:spacing w:line="360" w:lineRule="auto"/>
        <w:jc w:val="right"/>
        <w:rPr>
          <w:b/>
          <w:i/>
          <w:snapToGrid w:val="0"/>
          <w:sz w:val="23"/>
          <w:szCs w:val="23"/>
        </w:rPr>
      </w:pPr>
    </w:p>
    <w:p w14:paraId="5EF61788" w14:textId="77777777" w:rsidR="00F755ED" w:rsidRPr="00E813AB" w:rsidRDefault="00F755ED" w:rsidP="00524A78">
      <w:pPr>
        <w:ind w:left="284"/>
        <w:rPr>
          <w:b/>
          <w:sz w:val="22"/>
          <w:szCs w:val="22"/>
        </w:rPr>
        <w:sectPr w:rsidR="00F755ED" w:rsidRPr="00E813AB" w:rsidSect="00E3524F">
          <w:pgSz w:w="11907" w:h="16839" w:code="9"/>
          <w:pgMar w:top="1247" w:right="1134" w:bottom="1247" w:left="1418" w:header="709" w:footer="169" w:gutter="0"/>
          <w:cols w:space="708"/>
          <w:docGrid w:linePitch="360"/>
        </w:sectPr>
      </w:pPr>
    </w:p>
    <w:p w14:paraId="52F806C1" w14:textId="6DABD274" w:rsidR="00A15E86" w:rsidRPr="00E813AB" w:rsidRDefault="00A15E86" w:rsidP="00A15E86">
      <w:pPr>
        <w:widowControl w:val="0"/>
        <w:spacing w:line="360" w:lineRule="auto"/>
        <w:jc w:val="right"/>
        <w:rPr>
          <w:b/>
          <w:i/>
          <w:snapToGrid w:val="0"/>
          <w:sz w:val="23"/>
          <w:szCs w:val="23"/>
        </w:rPr>
      </w:pPr>
      <w:r w:rsidRPr="00E813AB">
        <w:rPr>
          <w:b/>
          <w:i/>
          <w:snapToGrid w:val="0"/>
          <w:sz w:val="23"/>
          <w:szCs w:val="23"/>
        </w:rPr>
        <w:lastRenderedPageBreak/>
        <w:t xml:space="preserve">Załącznik nr </w:t>
      </w:r>
      <w:r w:rsidR="00F4689A" w:rsidRPr="00E813AB">
        <w:rPr>
          <w:b/>
          <w:i/>
          <w:snapToGrid w:val="0"/>
          <w:sz w:val="23"/>
          <w:szCs w:val="23"/>
        </w:rPr>
        <w:t>10</w:t>
      </w:r>
      <w:r w:rsidRPr="00E813AB">
        <w:rPr>
          <w:b/>
          <w:i/>
          <w:snapToGrid w:val="0"/>
          <w:sz w:val="23"/>
          <w:szCs w:val="23"/>
        </w:rPr>
        <w:t xml:space="preserve"> do SIWZ</w:t>
      </w:r>
    </w:p>
    <w:p w14:paraId="112CCE4A" w14:textId="77777777" w:rsidR="00FD0017" w:rsidRPr="00E813AB" w:rsidRDefault="00FD0017" w:rsidP="006F52C4">
      <w:pPr>
        <w:widowControl w:val="0"/>
        <w:spacing w:line="360" w:lineRule="auto"/>
        <w:rPr>
          <w:b/>
          <w:i/>
          <w:snapToGrid w:val="0"/>
          <w:sz w:val="23"/>
          <w:szCs w:val="23"/>
        </w:rPr>
      </w:pPr>
    </w:p>
    <w:p w14:paraId="6681D7ED" w14:textId="77777777" w:rsidR="003B70DA" w:rsidRPr="00E813AB" w:rsidRDefault="003B70DA" w:rsidP="00F37F6F">
      <w:pPr>
        <w:widowControl w:val="0"/>
        <w:spacing w:line="276" w:lineRule="auto"/>
        <w:rPr>
          <w:b/>
          <w:snapToGrid w:val="0"/>
          <w:sz w:val="23"/>
          <w:szCs w:val="23"/>
        </w:rPr>
      </w:pPr>
      <w:r w:rsidRPr="00E813AB">
        <w:rPr>
          <w:b/>
          <w:snapToGrid w:val="0"/>
          <w:sz w:val="23"/>
          <w:szCs w:val="23"/>
        </w:rPr>
        <w:t>Zamawiający</w:t>
      </w:r>
    </w:p>
    <w:tbl>
      <w:tblPr>
        <w:tblW w:w="32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1"/>
        <w:gridCol w:w="4684"/>
      </w:tblGrid>
      <w:tr w:rsidR="003B70DA" w:rsidRPr="00E813AB" w14:paraId="4F9A9434" w14:textId="77777777" w:rsidTr="005A1785">
        <w:trPr>
          <w:trHeight w:val="682"/>
        </w:trPr>
        <w:tc>
          <w:tcPr>
            <w:tcW w:w="2507" w:type="pct"/>
            <w:shd w:val="clear" w:color="auto" w:fill="D9D9D9"/>
            <w:tcMar>
              <w:left w:w="28" w:type="dxa"/>
              <w:right w:w="28" w:type="dxa"/>
            </w:tcMar>
          </w:tcPr>
          <w:p w14:paraId="1E457DCF" w14:textId="77777777" w:rsidR="003B70DA" w:rsidRPr="00E813AB" w:rsidRDefault="003B70DA" w:rsidP="003D0ECB">
            <w:pPr>
              <w:rPr>
                <w:b/>
                <w:sz w:val="23"/>
                <w:szCs w:val="23"/>
              </w:rPr>
            </w:pPr>
            <w:r w:rsidRPr="00E813AB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493" w:type="pct"/>
            <w:tcMar>
              <w:left w:w="28" w:type="dxa"/>
              <w:right w:w="28" w:type="dxa"/>
            </w:tcMar>
            <w:vAlign w:val="center"/>
          </w:tcPr>
          <w:p w14:paraId="6AF83873" w14:textId="6BE776EC" w:rsidR="003B70DA" w:rsidRPr="00E813AB" w:rsidRDefault="003B70DA" w:rsidP="003D0ECB">
            <w:pPr>
              <w:jc w:val="center"/>
              <w:rPr>
                <w:b/>
                <w:sz w:val="23"/>
                <w:szCs w:val="23"/>
              </w:rPr>
            </w:pPr>
            <w:r w:rsidRPr="00E813AB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3B70DA" w:rsidRPr="00E813AB" w14:paraId="4A20FC0B" w14:textId="77777777" w:rsidTr="005A1785">
        <w:trPr>
          <w:trHeight w:val="903"/>
        </w:trPr>
        <w:tc>
          <w:tcPr>
            <w:tcW w:w="2507" w:type="pct"/>
            <w:shd w:val="clear" w:color="auto" w:fill="D9D9D9"/>
            <w:tcMar>
              <w:left w:w="28" w:type="dxa"/>
              <w:right w:w="28" w:type="dxa"/>
            </w:tcMar>
          </w:tcPr>
          <w:p w14:paraId="7834759D" w14:textId="77777777" w:rsidR="003B70DA" w:rsidRPr="00E813AB" w:rsidRDefault="003B70DA" w:rsidP="003D0ECB">
            <w:pPr>
              <w:rPr>
                <w:b/>
                <w:sz w:val="23"/>
                <w:szCs w:val="23"/>
              </w:rPr>
            </w:pPr>
            <w:r w:rsidRPr="00E813AB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493" w:type="pct"/>
            <w:tcMar>
              <w:left w:w="28" w:type="dxa"/>
              <w:right w:w="28" w:type="dxa"/>
            </w:tcMar>
            <w:vAlign w:val="center"/>
          </w:tcPr>
          <w:p w14:paraId="0F91095D" w14:textId="77777777" w:rsidR="003B70DA" w:rsidRPr="00E813AB" w:rsidRDefault="00411097" w:rsidP="006E2BE5">
            <w:pPr>
              <w:ind w:left="35"/>
              <w:jc w:val="center"/>
              <w:rPr>
                <w:sz w:val="23"/>
                <w:szCs w:val="23"/>
              </w:rPr>
            </w:pPr>
            <w:r w:rsidRPr="00E813AB">
              <w:rPr>
                <w:b/>
                <w:bCs/>
                <w:sz w:val="23"/>
                <w:szCs w:val="23"/>
              </w:rPr>
              <w:t xml:space="preserve">Zakup wsparcia technicznego dla systemu </w:t>
            </w:r>
            <w:r w:rsidRPr="00E813AB">
              <w:rPr>
                <w:b/>
                <w:bCs/>
                <w:sz w:val="23"/>
                <w:szCs w:val="23"/>
              </w:rPr>
              <w:br/>
              <w:t xml:space="preserve">SI </w:t>
            </w:r>
            <w:r w:rsidR="00864A5F" w:rsidRPr="00E813AB">
              <w:rPr>
                <w:b/>
                <w:bCs/>
                <w:sz w:val="23"/>
                <w:szCs w:val="23"/>
              </w:rPr>
              <w:t>EMERYT</w:t>
            </w:r>
            <w:r w:rsidRPr="00E813AB">
              <w:rPr>
                <w:b/>
                <w:bCs/>
                <w:sz w:val="23"/>
                <w:szCs w:val="23"/>
              </w:rPr>
              <w:t xml:space="preserve"> wraz z pracami migracyjnymi</w:t>
            </w:r>
          </w:p>
        </w:tc>
      </w:tr>
      <w:tr w:rsidR="003B70DA" w:rsidRPr="00E813AB" w14:paraId="7831D283" w14:textId="77777777" w:rsidTr="005A1785">
        <w:trPr>
          <w:trHeight w:val="858"/>
        </w:trPr>
        <w:tc>
          <w:tcPr>
            <w:tcW w:w="2507" w:type="pct"/>
            <w:shd w:val="clear" w:color="auto" w:fill="D9D9D9"/>
            <w:tcMar>
              <w:left w:w="28" w:type="dxa"/>
              <w:right w:w="28" w:type="dxa"/>
            </w:tcMar>
          </w:tcPr>
          <w:p w14:paraId="6E7201DE" w14:textId="77777777" w:rsidR="003B70DA" w:rsidRPr="00E813AB" w:rsidRDefault="003B70DA" w:rsidP="003D0ECB">
            <w:pPr>
              <w:rPr>
                <w:b/>
                <w:sz w:val="23"/>
                <w:szCs w:val="23"/>
              </w:rPr>
            </w:pPr>
            <w:r w:rsidRPr="00E813AB">
              <w:rPr>
                <w:b/>
                <w:sz w:val="23"/>
                <w:szCs w:val="23"/>
              </w:rPr>
              <w:t xml:space="preserve">Numer referencyjny nadany sprawie przez instytucję zamawiającą lub podmiot </w:t>
            </w:r>
            <w:proofErr w:type="gramStart"/>
            <w:r w:rsidRPr="00E813AB">
              <w:rPr>
                <w:b/>
                <w:sz w:val="23"/>
                <w:szCs w:val="23"/>
              </w:rPr>
              <w:t>zamawiający (</w:t>
            </w:r>
            <w:r w:rsidRPr="00E813AB">
              <w:rPr>
                <w:b/>
                <w:i/>
                <w:sz w:val="23"/>
                <w:szCs w:val="23"/>
              </w:rPr>
              <w:t>jeżeli</w:t>
            </w:r>
            <w:proofErr w:type="gramEnd"/>
            <w:r w:rsidRPr="00E813AB">
              <w:rPr>
                <w:b/>
                <w:i/>
                <w:sz w:val="23"/>
                <w:szCs w:val="23"/>
              </w:rPr>
              <w:t xml:space="preserve"> dotyczy</w:t>
            </w:r>
            <w:r w:rsidRPr="00E813AB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493" w:type="pct"/>
            <w:tcMar>
              <w:left w:w="28" w:type="dxa"/>
              <w:right w:w="28" w:type="dxa"/>
            </w:tcMar>
            <w:vAlign w:val="center"/>
          </w:tcPr>
          <w:p w14:paraId="26BE939E" w14:textId="77777777" w:rsidR="003B70DA" w:rsidRPr="00E813AB" w:rsidRDefault="00855724" w:rsidP="002F06C0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 w:rsidRPr="00E813AB">
              <w:rPr>
                <w:b/>
                <w:bCs/>
                <w:iCs/>
                <w:spacing w:val="4"/>
                <w:sz w:val="23"/>
                <w:szCs w:val="23"/>
              </w:rPr>
              <w:t>ZER-ZP-5/2019</w:t>
            </w:r>
          </w:p>
        </w:tc>
      </w:tr>
    </w:tbl>
    <w:p w14:paraId="2A65DBAF" w14:textId="77777777" w:rsidR="003B70DA" w:rsidRPr="00E813AB" w:rsidRDefault="003B70DA" w:rsidP="00F37F6F">
      <w:pPr>
        <w:widowControl w:val="0"/>
        <w:suppressAutoHyphens/>
        <w:rPr>
          <w:b/>
          <w:sz w:val="22"/>
          <w:szCs w:val="22"/>
          <w:lang w:eastAsia="ar-SA"/>
        </w:rPr>
      </w:pPr>
    </w:p>
    <w:p w14:paraId="20A9983A" w14:textId="77777777" w:rsidR="003B70DA" w:rsidRPr="00E813AB" w:rsidRDefault="003B70DA" w:rsidP="00F37F6F">
      <w:pPr>
        <w:widowControl w:val="0"/>
        <w:suppressAutoHyphens/>
        <w:spacing w:line="276" w:lineRule="auto"/>
        <w:rPr>
          <w:b/>
          <w:sz w:val="23"/>
          <w:szCs w:val="23"/>
          <w:lang w:eastAsia="ar-SA"/>
        </w:rPr>
      </w:pPr>
      <w:r w:rsidRPr="00E813AB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4678"/>
      </w:tblGrid>
      <w:tr w:rsidR="003B70DA" w:rsidRPr="00E813AB" w14:paraId="77F8230D" w14:textId="77777777" w:rsidTr="00992B91">
        <w:trPr>
          <w:trHeight w:val="826"/>
        </w:trPr>
        <w:tc>
          <w:tcPr>
            <w:tcW w:w="4678" w:type="dxa"/>
            <w:shd w:val="clear" w:color="auto" w:fill="D9D9D9"/>
          </w:tcPr>
          <w:p w14:paraId="25419FC5" w14:textId="77777777" w:rsidR="003B70DA" w:rsidRPr="00E813AB" w:rsidRDefault="003B70DA" w:rsidP="003D0ECB">
            <w:pPr>
              <w:pStyle w:val="NumPar1"/>
              <w:numPr>
                <w:ilvl w:val="0"/>
                <w:numId w:val="0"/>
              </w:numPr>
              <w:spacing w:before="0"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E813AB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678" w:type="dxa"/>
            <w:vAlign w:val="center"/>
          </w:tcPr>
          <w:p w14:paraId="619B12F8" w14:textId="77777777" w:rsidR="003B70DA" w:rsidRPr="00E813AB" w:rsidRDefault="003B70DA" w:rsidP="003D0E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E813AB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15339C19" w14:textId="77777777" w:rsidR="003B70DA" w:rsidRPr="00E813AB" w:rsidRDefault="003B70DA" w:rsidP="003D0E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E813AB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3B70DA" w:rsidRPr="00E813AB" w14:paraId="2FAB184D" w14:textId="77777777" w:rsidTr="00992B91">
        <w:trPr>
          <w:trHeight w:val="474"/>
        </w:trPr>
        <w:tc>
          <w:tcPr>
            <w:tcW w:w="4678" w:type="dxa"/>
            <w:shd w:val="clear" w:color="auto" w:fill="D9D9D9"/>
          </w:tcPr>
          <w:p w14:paraId="05659DDE" w14:textId="77777777" w:rsidR="003B70DA" w:rsidRPr="00E813AB" w:rsidRDefault="003B70DA" w:rsidP="003D0ECB">
            <w:pPr>
              <w:pStyle w:val="Text1"/>
              <w:spacing w:before="0"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E813AB">
              <w:rPr>
                <w:b/>
                <w:sz w:val="23"/>
                <w:szCs w:val="23"/>
              </w:rPr>
              <w:t>Numer identyfikacji podatkowej VAT:</w:t>
            </w:r>
          </w:p>
        </w:tc>
        <w:tc>
          <w:tcPr>
            <w:tcW w:w="4678" w:type="dxa"/>
            <w:vAlign w:val="center"/>
          </w:tcPr>
          <w:p w14:paraId="2665EFBE" w14:textId="77777777" w:rsidR="003B70DA" w:rsidRPr="00E813AB" w:rsidRDefault="003B70DA" w:rsidP="003D0E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E813AB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3B70DA" w:rsidRPr="00E813AB" w14:paraId="364BEC37" w14:textId="77777777" w:rsidTr="00992B91">
        <w:tc>
          <w:tcPr>
            <w:tcW w:w="4678" w:type="dxa"/>
            <w:shd w:val="clear" w:color="auto" w:fill="D9D9D9"/>
          </w:tcPr>
          <w:p w14:paraId="51D0185D" w14:textId="77777777" w:rsidR="003B70DA" w:rsidRPr="00E813AB" w:rsidRDefault="003B70DA" w:rsidP="003D0ECB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E813AB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678" w:type="dxa"/>
            <w:vAlign w:val="center"/>
          </w:tcPr>
          <w:p w14:paraId="3743922F" w14:textId="77777777" w:rsidR="003B70DA" w:rsidRPr="00E813AB" w:rsidRDefault="003B70DA" w:rsidP="003D0E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E813AB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3B70DA" w:rsidRPr="00E813AB" w14:paraId="1DB0AB5F" w14:textId="77777777" w:rsidTr="00992B91">
        <w:trPr>
          <w:trHeight w:val="1084"/>
        </w:trPr>
        <w:tc>
          <w:tcPr>
            <w:tcW w:w="4678" w:type="dxa"/>
            <w:shd w:val="clear" w:color="auto" w:fill="D9D9D9"/>
          </w:tcPr>
          <w:p w14:paraId="19B1DD57" w14:textId="77777777" w:rsidR="003B70DA" w:rsidRPr="00E813AB" w:rsidRDefault="003B70DA" w:rsidP="00F37F6F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E813AB">
              <w:rPr>
                <w:b/>
                <w:sz w:val="23"/>
                <w:szCs w:val="23"/>
              </w:rPr>
              <w:t>Osoba lub osoby wyznaczone do kontaktów:</w:t>
            </w:r>
          </w:p>
          <w:p w14:paraId="57850089" w14:textId="77777777" w:rsidR="003B70DA" w:rsidRPr="00E813AB" w:rsidRDefault="003B70DA" w:rsidP="003D0ECB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E813AB">
              <w:rPr>
                <w:b/>
                <w:sz w:val="23"/>
                <w:szCs w:val="23"/>
              </w:rPr>
              <w:t>Telefon:</w:t>
            </w:r>
          </w:p>
          <w:p w14:paraId="24726EDF" w14:textId="77777777" w:rsidR="003B70DA" w:rsidRPr="00E813AB" w:rsidRDefault="003B70DA" w:rsidP="003D0ECB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E813AB">
              <w:rPr>
                <w:b/>
                <w:sz w:val="23"/>
                <w:szCs w:val="23"/>
              </w:rPr>
              <w:t>Adres e-mail:</w:t>
            </w:r>
          </w:p>
        </w:tc>
        <w:tc>
          <w:tcPr>
            <w:tcW w:w="4678" w:type="dxa"/>
            <w:vAlign w:val="center"/>
          </w:tcPr>
          <w:p w14:paraId="55143874" w14:textId="77777777" w:rsidR="003B70DA" w:rsidRPr="00E813AB" w:rsidRDefault="003B70DA" w:rsidP="003D0E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E813AB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03C69302" w14:textId="77777777" w:rsidR="003B70DA" w:rsidRPr="00E813AB" w:rsidRDefault="003B70DA" w:rsidP="003D0E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E813AB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74027789" w14:textId="77777777" w:rsidR="003B70DA" w:rsidRPr="00E813AB" w:rsidRDefault="003B70DA" w:rsidP="003B70DA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E813AB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57240117" w14:textId="77777777" w:rsidR="005A1785" w:rsidRPr="00E813AB" w:rsidRDefault="005A1785" w:rsidP="00583672">
      <w:pPr>
        <w:widowControl w:val="0"/>
        <w:spacing w:before="120" w:after="120"/>
        <w:jc w:val="center"/>
        <w:rPr>
          <w:rFonts w:ascii="Calibri" w:eastAsia="Arial Unicode MS" w:hAnsi="Calibri" w:cs="Calibri"/>
          <w:b/>
          <w:color w:val="000000"/>
          <w:sz w:val="22"/>
          <w:szCs w:val="22"/>
          <w:lang w:bidi="pl-PL"/>
        </w:rPr>
      </w:pPr>
    </w:p>
    <w:p w14:paraId="5347E297" w14:textId="4D64A3A1" w:rsidR="00D727A0" w:rsidRPr="00E813AB" w:rsidRDefault="003B70DA" w:rsidP="00583672">
      <w:pPr>
        <w:widowControl w:val="0"/>
        <w:spacing w:before="120" w:after="120"/>
        <w:jc w:val="center"/>
        <w:rPr>
          <w:rFonts w:eastAsia="Arial Unicode MS"/>
          <w:b/>
          <w:color w:val="000000"/>
          <w:sz w:val="26"/>
          <w:szCs w:val="26"/>
          <w:u w:val="single"/>
          <w:lang w:bidi="pl-PL"/>
        </w:rPr>
      </w:pPr>
      <w:r w:rsidRPr="00E813AB">
        <w:rPr>
          <w:rFonts w:eastAsia="Arial Unicode MS"/>
          <w:b/>
          <w:color w:val="000000"/>
          <w:sz w:val="26"/>
          <w:szCs w:val="26"/>
          <w:u w:val="single"/>
          <w:lang w:bidi="pl-PL"/>
        </w:rPr>
        <w:t xml:space="preserve">WYKAZ OSÓB, </w:t>
      </w:r>
      <w:r w:rsidR="007578BC" w:rsidRPr="00E813AB">
        <w:rPr>
          <w:rFonts w:eastAsia="Arial Unicode MS"/>
          <w:b/>
          <w:color w:val="000000"/>
          <w:sz w:val="26"/>
          <w:szCs w:val="26"/>
          <w:u w:val="single"/>
          <w:lang w:bidi="pl-PL"/>
        </w:rPr>
        <w:t>SKIEROWANYCH</w:t>
      </w:r>
      <w:r w:rsidRPr="00E813AB">
        <w:rPr>
          <w:rFonts w:eastAsia="Arial Unicode MS"/>
          <w:b/>
          <w:color w:val="000000"/>
          <w:sz w:val="26"/>
          <w:szCs w:val="26"/>
          <w:u w:val="single"/>
          <w:lang w:bidi="pl-PL"/>
        </w:rPr>
        <w:t xml:space="preserve"> </w:t>
      </w:r>
      <w:r w:rsidR="007578BC" w:rsidRPr="00E813AB">
        <w:rPr>
          <w:rFonts w:eastAsia="Arial Unicode MS"/>
          <w:b/>
          <w:color w:val="000000"/>
          <w:sz w:val="26"/>
          <w:szCs w:val="26"/>
          <w:u w:val="single"/>
          <w:lang w:bidi="pl-PL"/>
        </w:rPr>
        <w:t>DO</w:t>
      </w:r>
      <w:r w:rsidRPr="00E813AB">
        <w:rPr>
          <w:rFonts w:eastAsia="Arial Unicode MS"/>
          <w:b/>
          <w:color w:val="000000"/>
          <w:sz w:val="26"/>
          <w:szCs w:val="26"/>
          <w:u w:val="single"/>
          <w:lang w:bidi="pl-PL"/>
        </w:rPr>
        <w:t xml:space="preserve"> REALIZACJI ZAMÓWIENIA</w:t>
      </w:r>
    </w:p>
    <w:p w14:paraId="1B4AA59A" w14:textId="7E63DC81" w:rsidR="005A1785" w:rsidRPr="00E813AB" w:rsidRDefault="009716CD" w:rsidP="00583672">
      <w:pPr>
        <w:widowControl w:val="0"/>
        <w:spacing w:before="120" w:after="120"/>
        <w:jc w:val="center"/>
        <w:rPr>
          <w:rFonts w:eastAsia="Arial Unicode MS"/>
          <w:b/>
          <w:color w:val="000000"/>
          <w:sz w:val="26"/>
          <w:szCs w:val="26"/>
          <w:lang w:bidi="pl-PL"/>
        </w:rPr>
      </w:pPr>
      <w:r w:rsidRPr="00E813AB">
        <w:rPr>
          <w:rFonts w:eastAsia="Arial Unicode MS"/>
          <w:b/>
          <w:color w:val="000000"/>
          <w:sz w:val="26"/>
          <w:szCs w:val="26"/>
          <w:lang w:bidi="pl-PL"/>
        </w:rPr>
        <w:t>(warunki udziału w postępowaniu)</w:t>
      </w:r>
    </w:p>
    <w:p w14:paraId="19BFBB0C" w14:textId="77777777" w:rsidR="005A1785" w:rsidRPr="00E813AB" w:rsidRDefault="005A1785" w:rsidP="00583672">
      <w:pPr>
        <w:widowControl w:val="0"/>
        <w:spacing w:before="120" w:after="120"/>
        <w:jc w:val="center"/>
        <w:rPr>
          <w:rFonts w:eastAsia="Arial Unicode MS"/>
          <w:b/>
          <w:color w:val="000000"/>
          <w:sz w:val="26"/>
          <w:szCs w:val="26"/>
          <w:u w:val="single"/>
          <w:lang w:bidi="pl-PL"/>
        </w:rPr>
      </w:pPr>
    </w:p>
    <w:p w14:paraId="6B777461" w14:textId="77777777" w:rsidR="005A1785" w:rsidRPr="00E813AB" w:rsidRDefault="005A1785" w:rsidP="00583672">
      <w:pPr>
        <w:widowControl w:val="0"/>
        <w:spacing w:before="120" w:after="120"/>
        <w:jc w:val="center"/>
        <w:rPr>
          <w:rFonts w:eastAsia="Arial Unicode MS"/>
          <w:b/>
          <w:color w:val="000000"/>
          <w:sz w:val="26"/>
          <w:szCs w:val="26"/>
          <w:u w:val="single"/>
          <w:lang w:bidi="pl-PL"/>
        </w:rPr>
      </w:pPr>
    </w:p>
    <w:p w14:paraId="60B88FD8" w14:textId="77777777" w:rsidR="005A1785" w:rsidRPr="00E813AB" w:rsidRDefault="005A1785" w:rsidP="00583672">
      <w:pPr>
        <w:widowControl w:val="0"/>
        <w:spacing w:before="120" w:after="120"/>
        <w:jc w:val="center"/>
        <w:rPr>
          <w:rFonts w:eastAsia="Arial Unicode MS"/>
          <w:b/>
          <w:color w:val="000000"/>
          <w:sz w:val="26"/>
          <w:szCs w:val="26"/>
          <w:u w:val="single"/>
          <w:lang w:bidi="pl-PL"/>
        </w:rPr>
      </w:pPr>
    </w:p>
    <w:tbl>
      <w:tblPr>
        <w:tblStyle w:val="Tabela-Siatka"/>
        <w:tblW w:w="14868" w:type="dxa"/>
        <w:jc w:val="center"/>
        <w:tblLook w:val="04A0" w:firstRow="1" w:lastRow="0" w:firstColumn="1" w:lastColumn="0" w:noHBand="0" w:noVBand="1"/>
      </w:tblPr>
      <w:tblGrid>
        <w:gridCol w:w="533"/>
        <w:gridCol w:w="2356"/>
        <w:gridCol w:w="6716"/>
        <w:gridCol w:w="2877"/>
        <w:gridCol w:w="2386"/>
      </w:tblGrid>
      <w:tr w:rsidR="00B1233A" w:rsidRPr="00E813AB" w14:paraId="482582EC" w14:textId="77777777" w:rsidTr="00F37F6F">
        <w:trPr>
          <w:cantSplit/>
          <w:tblHeader/>
          <w:jc w:val="center"/>
        </w:trPr>
        <w:tc>
          <w:tcPr>
            <w:tcW w:w="533" w:type="dxa"/>
            <w:vAlign w:val="center"/>
          </w:tcPr>
          <w:p w14:paraId="07CCA9C1" w14:textId="0369C354" w:rsidR="003B70DA" w:rsidRPr="00E813AB" w:rsidRDefault="003B70DA" w:rsidP="003D0ECB">
            <w:pPr>
              <w:widowControl w:val="0"/>
              <w:jc w:val="center"/>
              <w:rPr>
                <w:color w:val="000000"/>
                <w:sz w:val="20"/>
                <w:szCs w:val="20"/>
                <w:lang w:bidi="pl-PL"/>
              </w:rPr>
            </w:pPr>
            <w:r w:rsidRPr="00E813AB">
              <w:rPr>
                <w:b/>
                <w:bCs/>
                <w:color w:val="000000"/>
                <w:sz w:val="20"/>
                <w:szCs w:val="20"/>
                <w:lang w:bidi="pl-PL"/>
              </w:rPr>
              <w:lastRenderedPageBreak/>
              <w:t>Lp.</w:t>
            </w:r>
          </w:p>
        </w:tc>
        <w:tc>
          <w:tcPr>
            <w:tcW w:w="2356" w:type="dxa"/>
            <w:vAlign w:val="center"/>
          </w:tcPr>
          <w:p w14:paraId="5198FDFF" w14:textId="001DA28F" w:rsidR="003B70DA" w:rsidRPr="00E813AB" w:rsidRDefault="003B70DA" w:rsidP="003D0ECB">
            <w:pPr>
              <w:widowControl w:val="0"/>
              <w:jc w:val="center"/>
              <w:rPr>
                <w:sz w:val="20"/>
                <w:szCs w:val="20"/>
                <w:lang w:bidi="pl-PL"/>
              </w:rPr>
            </w:pPr>
            <w:r w:rsidRPr="00E813AB">
              <w:rPr>
                <w:b/>
                <w:bCs/>
                <w:sz w:val="20"/>
                <w:szCs w:val="20"/>
                <w:lang w:bidi="pl-PL"/>
              </w:rPr>
              <w:t>Imię i nazwisko</w:t>
            </w:r>
            <w:r w:rsidR="0081371B" w:rsidRPr="00E813AB">
              <w:rPr>
                <w:b/>
                <w:bCs/>
                <w:sz w:val="20"/>
                <w:szCs w:val="20"/>
                <w:lang w:bidi="pl-PL"/>
              </w:rPr>
              <w:t xml:space="preserve"> osoby skierowanej do realizacji zamówienia</w:t>
            </w:r>
          </w:p>
        </w:tc>
        <w:tc>
          <w:tcPr>
            <w:tcW w:w="6716" w:type="dxa"/>
            <w:vAlign w:val="center"/>
          </w:tcPr>
          <w:p w14:paraId="7554F1E8" w14:textId="6973B017" w:rsidR="003B70DA" w:rsidRPr="00E813AB" w:rsidRDefault="00631A52" w:rsidP="00583672">
            <w:pPr>
              <w:widowControl w:val="0"/>
              <w:jc w:val="center"/>
              <w:rPr>
                <w:sz w:val="20"/>
                <w:szCs w:val="20"/>
                <w:lang w:bidi="pl-PL"/>
              </w:rPr>
            </w:pPr>
            <w:r w:rsidRPr="00E813AB">
              <w:rPr>
                <w:b/>
                <w:bCs/>
                <w:sz w:val="20"/>
                <w:szCs w:val="20"/>
                <w:lang w:bidi="pl-PL"/>
              </w:rPr>
              <w:t xml:space="preserve">Doświadczenie </w:t>
            </w:r>
            <w:r w:rsidR="003B70DA" w:rsidRPr="00E813AB">
              <w:rPr>
                <w:b/>
                <w:bCs/>
                <w:sz w:val="20"/>
                <w:szCs w:val="20"/>
                <w:lang w:bidi="pl-PL"/>
              </w:rPr>
              <w:t xml:space="preserve">zawodowe </w:t>
            </w:r>
          </w:p>
        </w:tc>
        <w:tc>
          <w:tcPr>
            <w:tcW w:w="2877" w:type="dxa"/>
            <w:vAlign w:val="center"/>
          </w:tcPr>
          <w:p w14:paraId="56D13C0E" w14:textId="7CE1B6B0" w:rsidR="003B70DA" w:rsidRPr="00E813AB" w:rsidRDefault="003B70DA" w:rsidP="00583672">
            <w:pPr>
              <w:widowControl w:val="0"/>
              <w:jc w:val="center"/>
              <w:rPr>
                <w:sz w:val="20"/>
                <w:szCs w:val="20"/>
                <w:lang w:bidi="pl-PL"/>
              </w:rPr>
            </w:pPr>
            <w:r w:rsidRPr="00E813AB">
              <w:rPr>
                <w:b/>
                <w:bCs/>
                <w:sz w:val="20"/>
                <w:szCs w:val="20"/>
                <w:lang w:bidi="pl-PL"/>
              </w:rPr>
              <w:t>Funkcja</w:t>
            </w:r>
            <w:r w:rsidR="009A046E" w:rsidRPr="00E813AB">
              <w:rPr>
                <w:b/>
                <w:bCs/>
                <w:sz w:val="20"/>
                <w:szCs w:val="20"/>
                <w:lang w:bidi="pl-PL"/>
              </w:rPr>
              <w:t>,</w:t>
            </w:r>
            <w:r w:rsidRPr="00E813AB">
              <w:rPr>
                <w:b/>
                <w:bCs/>
                <w:sz w:val="20"/>
                <w:szCs w:val="20"/>
                <w:lang w:bidi="pl-PL"/>
              </w:rPr>
              <w:t xml:space="preserve"> </w:t>
            </w:r>
            <w:r w:rsidR="0081371B" w:rsidRPr="00E813AB">
              <w:rPr>
                <w:b/>
                <w:bCs/>
                <w:sz w:val="20"/>
                <w:szCs w:val="20"/>
                <w:lang w:bidi="pl-PL"/>
              </w:rPr>
              <w:t xml:space="preserve">która zostanie powierzona osobie w realizacji </w:t>
            </w:r>
            <w:r w:rsidRPr="00E813AB">
              <w:rPr>
                <w:b/>
                <w:bCs/>
                <w:sz w:val="20"/>
                <w:szCs w:val="20"/>
                <w:lang w:bidi="pl-PL"/>
              </w:rPr>
              <w:t>zamówienia – zakres czynności</w:t>
            </w:r>
            <w:r w:rsidR="00F52068" w:rsidRPr="00E813AB">
              <w:rPr>
                <w:b/>
                <w:bCs/>
                <w:sz w:val="20"/>
                <w:szCs w:val="20"/>
                <w:lang w:bidi="pl-PL"/>
              </w:rPr>
              <w:t xml:space="preserve"> do wykonania</w:t>
            </w:r>
          </w:p>
        </w:tc>
        <w:tc>
          <w:tcPr>
            <w:tcW w:w="2386" w:type="dxa"/>
            <w:vAlign w:val="center"/>
          </w:tcPr>
          <w:p w14:paraId="33F9B8C8" w14:textId="37603F0F" w:rsidR="003B70DA" w:rsidRPr="00E813AB" w:rsidRDefault="003B70DA" w:rsidP="00F37F6F">
            <w:pPr>
              <w:widowControl w:val="0"/>
              <w:ind w:left="-119" w:right="-157"/>
              <w:jc w:val="center"/>
              <w:rPr>
                <w:b/>
                <w:bCs/>
                <w:color w:val="000000"/>
                <w:sz w:val="20"/>
                <w:szCs w:val="20"/>
                <w:lang w:bidi="pl-PL"/>
              </w:rPr>
            </w:pPr>
            <w:r w:rsidRPr="00E813AB">
              <w:rPr>
                <w:b/>
                <w:bCs/>
                <w:color w:val="000000"/>
                <w:sz w:val="20"/>
                <w:szCs w:val="20"/>
                <w:lang w:bidi="pl-PL"/>
              </w:rPr>
              <w:t>Informacja o podstawie</w:t>
            </w:r>
          </w:p>
          <w:p w14:paraId="0E32A661" w14:textId="6D2B0925" w:rsidR="003B70DA" w:rsidRPr="00E813AB" w:rsidRDefault="003B70DA" w:rsidP="00F37F6F">
            <w:pPr>
              <w:widowControl w:val="0"/>
              <w:ind w:left="-38" w:right="1"/>
              <w:jc w:val="center"/>
              <w:rPr>
                <w:color w:val="000000"/>
                <w:sz w:val="20"/>
                <w:szCs w:val="20"/>
                <w:lang w:bidi="pl-PL"/>
              </w:rPr>
            </w:pPr>
            <w:proofErr w:type="gramStart"/>
            <w:r w:rsidRPr="00E813AB">
              <w:rPr>
                <w:b/>
                <w:bCs/>
                <w:color w:val="000000"/>
                <w:sz w:val="20"/>
                <w:szCs w:val="20"/>
                <w:lang w:bidi="pl-PL"/>
              </w:rPr>
              <w:t>dysponowania</w:t>
            </w:r>
            <w:proofErr w:type="gramEnd"/>
            <w:r w:rsidRPr="00E813AB">
              <w:rPr>
                <w:b/>
                <w:bCs/>
                <w:color w:val="000000"/>
                <w:sz w:val="20"/>
                <w:szCs w:val="20"/>
                <w:lang w:bidi="pl-PL"/>
              </w:rPr>
              <w:t xml:space="preserve"> osobą (np.</w:t>
            </w:r>
            <w:r w:rsidR="00F755ED" w:rsidRPr="00E813AB">
              <w:rPr>
                <w:b/>
                <w:bCs/>
                <w:color w:val="000000"/>
                <w:sz w:val="20"/>
                <w:szCs w:val="20"/>
                <w:lang w:bidi="pl-PL"/>
              </w:rPr>
              <w:t xml:space="preserve"> </w:t>
            </w:r>
            <w:r w:rsidRPr="00E813AB">
              <w:rPr>
                <w:b/>
                <w:bCs/>
                <w:color w:val="000000"/>
                <w:sz w:val="20"/>
                <w:szCs w:val="20"/>
                <w:lang w:bidi="pl-PL"/>
              </w:rPr>
              <w:t>umowa o pracę, itp.)</w:t>
            </w:r>
          </w:p>
        </w:tc>
      </w:tr>
      <w:tr w:rsidR="00B1233A" w:rsidRPr="00E813AB" w14:paraId="1CD7340E" w14:textId="77777777" w:rsidTr="00F37F6F">
        <w:trPr>
          <w:cantSplit/>
          <w:tblHeader/>
          <w:jc w:val="center"/>
        </w:trPr>
        <w:tc>
          <w:tcPr>
            <w:tcW w:w="533" w:type="dxa"/>
            <w:vAlign w:val="center"/>
          </w:tcPr>
          <w:p w14:paraId="621C6D9A" w14:textId="77777777" w:rsidR="003B70DA" w:rsidRPr="00E813AB" w:rsidRDefault="003B70DA" w:rsidP="003D0ECB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E813AB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356" w:type="dxa"/>
            <w:vAlign w:val="center"/>
          </w:tcPr>
          <w:p w14:paraId="77A58CED" w14:textId="77777777" w:rsidR="003B70DA" w:rsidRPr="00E813AB" w:rsidRDefault="003B70DA" w:rsidP="003D0ECB">
            <w:pPr>
              <w:spacing w:line="276" w:lineRule="auto"/>
              <w:ind w:right="-64"/>
              <w:jc w:val="center"/>
              <w:rPr>
                <w:b/>
                <w:i/>
                <w:sz w:val="20"/>
                <w:szCs w:val="20"/>
              </w:rPr>
            </w:pPr>
            <w:r w:rsidRPr="00E813AB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6716" w:type="dxa"/>
            <w:vAlign w:val="center"/>
          </w:tcPr>
          <w:p w14:paraId="251C5417" w14:textId="77777777" w:rsidR="003B70DA" w:rsidRPr="00E813AB" w:rsidRDefault="003B70DA" w:rsidP="003D0ECB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E813AB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877" w:type="dxa"/>
            <w:vAlign w:val="center"/>
          </w:tcPr>
          <w:p w14:paraId="4AD2B0B9" w14:textId="77777777" w:rsidR="003B70DA" w:rsidRPr="00E813AB" w:rsidRDefault="003B70DA" w:rsidP="003D0ECB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E813AB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386" w:type="dxa"/>
            <w:vAlign w:val="center"/>
          </w:tcPr>
          <w:p w14:paraId="0FD29628" w14:textId="77777777" w:rsidR="003B70DA" w:rsidRPr="00E813AB" w:rsidRDefault="003B70DA" w:rsidP="003D0ECB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E813AB">
              <w:rPr>
                <w:b/>
                <w:i/>
                <w:sz w:val="20"/>
                <w:szCs w:val="20"/>
              </w:rPr>
              <w:t>5</w:t>
            </w:r>
          </w:p>
        </w:tc>
      </w:tr>
      <w:tr w:rsidR="00B1233A" w:rsidRPr="00E813AB" w14:paraId="416DD901" w14:textId="77777777" w:rsidTr="006F52C4">
        <w:trPr>
          <w:cantSplit/>
          <w:trHeight w:val="3194"/>
          <w:jc w:val="center"/>
        </w:trPr>
        <w:tc>
          <w:tcPr>
            <w:tcW w:w="533" w:type="dxa"/>
            <w:vAlign w:val="center"/>
          </w:tcPr>
          <w:p w14:paraId="06F4C76B" w14:textId="77777777" w:rsidR="003B70DA" w:rsidRPr="00E813AB" w:rsidRDefault="003B70DA" w:rsidP="004F6C05">
            <w:pPr>
              <w:pStyle w:val="Akapitzlist"/>
              <w:widowControl w:val="0"/>
              <w:numPr>
                <w:ilvl w:val="0"/>
                <w:numId w:val="36"/>
              </w:numPr>
              <w:rPr>
                <w:rFonts w:cs="Calibri"/>
                <w:sz w:val="22"/>
                <w:szCs w:val="22"/>
                <w:lang w:bidi="pl-PL"/>
              </w:rPr>
            </w:pPr>
          </w:p>
        </w:tc>
        <w:tc>
          <w:tcPr>
            <w:tcW w:w="2356" w:type="dxa"/>
            <w:vAlign w:val="center"/>
          </w:tcPr>
          <w:p w14:paraId="77930E89" w14:textId="77777777" w:rsidR="003B70DA" w:rsidRPr="00E813AB" w:rsidRDefault="003B70DA" w:rsidP="003B70DA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bidi="pl-PL"/>
              </w:rPr>
            </w:pPr>
          </w:p>
        </w:tc>
        <w:tc>
          <w:tcPr>
            <w:tcW w:w="6716" w:type="dxa"/>
            <w:vAlign w:val="center"/>
          </w:tcPr>
          <w:p w14:paraId="266D1273" w14:textId="5D120CC3" w:rsidR="005829F4" w:rsidRPr="00E813AB" w:rsidRDefault="00B23926" w:rsidP="00BA02FB">
            <w:pPr>
              <w:widowControl w:val="0"/>
              <w:jc w:val="center"/>
              <w:rPr>
                <w:rFonts w:eastAsia="Arial Unicode MS"/>
                <w:i/>
                <w:sz w:val="18"/>
                <w:szCs w:val="18"/>
                <w:lang w:bidi="pl-PL"/>
              </w:rPr>
            </w:pPr>
            <w:r w:rsidRPr="00E813AB">
              <w:rPr>
                <w:rFonts w:eastAsia="Arial Unicode MS"/>
                <w:i/>
                <w:sz w:val="18"/>
                <w:szCs w:val="18"/>
                <w:lang w:bidi="pl-PL"/>
              </w:rPr>
              <w:t xml:space="preserve">(wymóg posiadania </w:t>
            </w:r>
            <w:r w:rsidR="00C15F7D" w:rsidRPr="00E813AB">
              <w:rPr>
                <w:rFonts w:eastAsia="Arial Unicode MS"/>
                <w:i/>
                <w:sz w:val="18"/>
                <w:szCs w:val="18"/>
                <w:lang w:bidi="pl-PL"/>
              </w:rPr>
              <w:t xml:space="preserve">łącznie </w:t>
            </w:r>
            <w:r w:rsidRPr="00E813AB">
              <w:rPr>
                <w:rFonts w:eastAsia="Arial Unicode MS"/>
                <w:i/>
                <w:sz w:val="18"/>
                <w:szCs w:val="18"/>
                <w:lang w:bidi="pl-PL"/>
              </w:rPr>
              <w:t xml:space="preserve">min. pięcioletniego doświadczenia zawodowego w zakresie kierowania </w:t>
            </w:r>
            <w:r w:rsidR="00D90C0B" w:rsidRPr="00E813AB">
              <w:rPr>
                <w:rFonts w:eastAsia="Arial Unicode MS"/>
                <w:i/>
                <w:sz w:val="18"/>
                <w:szCs w:val="18"/>
                <w:lang w:bidi="pl-PL"/>
              </w:rPr>
              <w:t>projektem/</w:t>
            </w:r>
            <w:r w:rsidRPr="00E813AB">
              <w:rPr>
                <w:rFonts w:eastAsia="Arial Unicode MS"/>
                <w:i/>
                <w:sz w:val="18"/>
                <w:szCs w:val="18"/>
                <w:lang w:bidi="pl-PL"/>
              </w:rPr>
              <w:t>projektami informatycznym</w:t>
            </w:r>
            <w:r w:rsidR="005829F4" w:rsidRPr="00E813AB">
              <w:rPr>
                <w:rFonts w:eastAsia="Arial Unicode MS"/>
                <w:i/>
                <w:sz w:val="18"/>
                <w:szCs w:val="18"/>
                <w:lang w:bidi="pl-PL"/>
              </w:rPr>
              <w:t>(</w:t>
            </w:r>
            <w:r w:rsidRPr="00E813AB">
              <w:rPr>
                <w:rFonts w:eastAsia="Arial Unicode MS"/>
                <w:i/>
                <w:sz w:val="18"/>
                <w:szCs w:val="18"/>
                <w:lang w:bidi="pl-PL"/>
              </w:rPr>
              <w:t>i</w:t>
            </w:r>
            <w:r w:rsidR="005829F4" w:rsidRPr="00E813AB">
              <w:rPr>
                <w:rFonts w:eastAsia="Arial Unicode MS"/>
                <w:i/>
                <w:sz w:val="18"/>
                <w:szCs w:val="18"/>
                <w:lang w:bidi="pl-PL"/>
              </w:rPr>
              <w:t>)</w:t>
            </w:r>
            <w:r w:rsidRPr="00E813AB">
              <w:rPr>
                <w:rFonts w:eastAsia="Arial Unicode MS"/>
                <w:i/>
                <w:sz w:val="18"/>
                <w:szCs w:val="18"/>
                <w:lang w:bidi="pl-PL"/>
              </w:rPr>
              <w:t xml:space="preserve">, </w:t>
            </w:r>
            <w:r w:rsidR="00881168" w:rsidRPr="00E813AB">
              <w:rPr>
                <w:rFonts w:eastAsia="Arial Unicode MS"/>
                <w:i/>
                <w:sz w:val="18"/>
                <w:szCs w:val="18"/>
                <w:lang w:bidi="pl-PL"/>
              </w:rPr>
              <w:t>obejmującym(</w:t>
            </w:r>
            <w:r w:rsidR="00C72EE2" w:rsidRPr="00E813AB">
              <w:rPr>
                <w:rFonts w:eastAsia="Arial Unicode MS"/>
                <w:i/>
                <w:sz w:val="18"/>
                <w:szCs w:val="18"/>
                <w:lang w:bidi="pl-PL"/>
              </w:rPr>
              <w:t xml:space="preserve">i) </w:t>
            </w:r>
            <w:r w:rsidR="005615A9" w:rsidRPr="00E813AB">
              <w:rPr>
                <w:rFonts w:eastAsia="Arial Unicode MS"/>
                <w:i/>
                <w:sz w:val="18"/>
                <w:szCs w:val="18"/>
                <w:lang w:bidi="pl-PL"/>
              </w:rPr>
              <w:t>następujące obszary</w:t>
            </w:r>
            <w:r w:rsidR="00C72EE2" w:rsidRPr="00E813AB">
              <w:rPr>
                <w:rFonts w:eastAsia="Arial Unicode MS"/>
                <w:i/>
                <w:sz w:val="18"/>
                <w:szCs w:val="18"/>
                <w:lang w:bidi="pl-PL"/>
              </w:rPr>
              <w:t xml:space="preserve">: prowadzenie wdrożeń, </w:t>
            </w:r>
            <w:proofErr w:type="gramStart"/>
            <w:r w:rsidR="00C72EE2" w:rsidRPr="00E813AB">
              <w:rPr>
                <w:rFonts w:eastAsia="Arial Unicode MS"/>
                <w:i/>
                <w:sz w:val="18"/>
                <w:szCs w:val="18"/>
                <w:lang w:bidi="pl-PL"/>
              </w:rPr>
              <w:t>kontrola jakości</w:t>
            </w:r>
            <w:proofErr w:type="gramEnd"/>
            <w:r w:rsidR="00C72EE2" w:rsidRPr="00E813AB">
              <w:rPr>
                <w:rFonts w:eastAsia="Arial Unicode MS"/>
                <w:i/>
                <w:sz w:val="18"/>
                <w:szCs w:val="18"/>
                <w:lang w:bidi="pl-PL"/>
              </w:rPr>
              <w:t xml:space="preserve"> projektu/projektów informatycznych, zapewnienie niezawodności i bezpieczeństwa przetwarzania danych </w:t>
            </w:r>
          </w:p>
          <w:p w14:paraId="3950906C" w14:textId="72D8D886" w:rsidR="00B1233A" w:rsidRPr="00E813AB" w:rsidRDefault="00C72EE2" w:rsidP="006F52C4">
            <w:pPr>
              <w:widowControl w:val="0"/>
              <w:jc w:val="center"/>
              <w:rPr>
                <w:rFonts w:eastAsia="Arial Unicode MS"/>
                <w:i/>
                <w:sz w:val="18"/>
                <w:szCs w:val="18"/>
                <w:lang w:bidi="pl-PL"/>
              </w:rPr>
            </w:pPr>
            <w:proofErr w:type="gramStart"/>
            <w:r w:rsidRPr="00E813AB">
              <w:rPr>
                <w:rFonts w:eastAsia="Arial Unicode MS"/>
                <w:i/>
                <w:sz w:val="18"/>
                <w:szCs w:val="18"/>
                <w:lang w:bidi="pl-PL"/>
              </w:rPr>
              <w:t>w</w:t>
            </w:r>
            <w:proofErr w:type="gramEnd"/>
            <w:r w:rsidRPr="00E813AB">
              <w:rPr>
                <w:rFonts w:eastAsia="Arial Unicode MS"/>
                <w:i/>
                <w:sz w:val="18"/>
                <w:szCs w:val="18"/>
                <w:lang w:bidi="pl-PL"/>
              </w:rPr>
              <w:t xml:space="preserve"> systemach informatycznych</w:t>
            </w:r>
            <w:r w:rsidR="00B23926" w:rsidRPr="00E813AB">
              <w:rPr>
                <w:rFonts w:eastAsia="Arial Unicode MS"/>
                <w:i/>
                <w:sz w:val="18"/>
                <w:szCs w:val="18"/>
                <w:lang w:bidi="pl-PL"/>
              </w:rPr>
              <w:t>)</w:t>
            </w:r>
          </w:p>
          <w:p w14:paraId="68C5C0C7" w14:textId="62EE0448" w:rsidR="00845C45" w:rsidRPr="00E813AB" w:rsidRDefault="0081371B" w:rsidP="005829F4">
            <w:pPr>
              <w:widowControl w:val="0"/>
              <w:jc w:val="both"/>
              <w:rPr>
                <w:rFonts w:eastAsia="Arial Unicode MS"/>
                <w:sz w:val="20"/>
                <w:szCs w:val="20"/>
                <w:lang w:bidi="pl-PL"/>
              </w:rPr>
            </w:pPr>
            <w:r w:rsidRPr="00E813AB">
              <w:rPr>
                <w:rFonts w:eastAsia="Arial Unicode MS"/>
                <w:sz w:val="20"/>
                <w:szCs w:val="20"/>
                <w:lang w:bidi="pl-PL"/>
              </w:rPr>
              <w:t>Nazwa</w:t>
            </w:r>
            <w:r w:rsidR="00285F91" w:rsidRPr="00E813AB">
              <w:rPr>
                <w:rFonts w:eastAsia="Arial Unicode MS"/>
                <w:sz w:val="20"/>
                <w:szCs w:val="20"/>
                <w:lang w:bidi="pl-PL"/>
              </w:rPr>
              <w:t>(y)</w:t>
            </w:r>
            <w:r w:rsidRPr="00E813AB">
              <w:rPr>
                <w:rFonts w:eastAsia="Arial Unicode MS"/>
                <w:sz w:val="20"/>
                <w:szCs w:val="20"/>
                <w:lang w:bidi="pl-PL"/>
              </w:rPr>
              <w:t xml:space="preserve"> projektu</w:t>
            </w:r>
            <w:r w:rsidR="00AC2030" w:rsidRPr="00E813AB">
              <w:rPr>
                <w:rFonts w:eastAsia="Arial Unicode MS"/>
                <w:sz w:val="20"/>
                <w:szCs w:val="20"/>
                <w:lang w:bidi="pl-PL"/>
              </w:rPr>
              <w:t xml:space="preserve">/projektów </w:t>
            </w:r>
            <w:r w:rsidRPr="00E813AB">
              <w:rPr>
                <w:rFonts w:eastAsia="Arial Unicode MS"/>
                <w:sz w:val="20"/>
                <w:szCs w:val="20"/>
                <w:lang w:bidi="pl-PL"/>
              </w:rPr>
              <w:t>informatycznego</w:t>
            </w:r>
            <w:r w:rsidR="005829F4" w:rsidRPr="00E813AB">
              <w:rPr>
                <w:rFonts w:eastAsia="Arial Unicode MS"/>
                <w:sz w:val="20"/>
                <w:szCs w:val="20"/>
                <w:lang w:bidi="pl-PL"/>
              </w:rPr>
              <w:t>(</w:t>
            </w:r>
            <w:proofErr w:type="spellStart"/>
            <w:r w:rsidR="005829F4" w:rsidRPr="00E813AB">
              <w:rPr>
                <w:rFonts w:eastAsia="Arial Unicode MS"/>
                <w:sz w:val="20"/>
                <w:szCs w:val="20"/>
                <w:lang w:bidi="pl-PL"/>
              </w:rPr>
              <w:t>ych</w:t>
            </w:r>
            <w:proofErr w:type="spellEnd"/>
            <w:r w:rsidR="005829F4" w:rsidRPr="00E813AB">
              <w:rPr>
                <w:rFonts w:eastAsia="Arial Unicode MS"/>
                <w:sz w:val="20"/>
                <w:szCs w:val="20"/>
                <w:lang w:bidi="pl-PL"/>
              </w:rPr>
              <w:t>)</w:t>
            </w:r>
            <w:r w:rsidR="006F52C4" w:rsidRPr="00E813AB">
              <w:rPr>
                <w:rFonts w:eastAsia="Arial Unicode MS"/>
                <w:sz w:val="20"/>
                <w:szCs w:val="20"/>
                <w:lang w:bidi="pl-PL"/>
              </w:rPr>
              <w:t xml:space="preserve">, </w:t>
            </w:r>
            <w:r w:rsidR="005829F4" w:rsidRPr="00E813AB">
              <w:rPr>
                <w:rFonts w:eastAsia="Arial Unicode MS"/>
                <w:sz w:val="20"/>
                <w:szCs w:val="20"/>
                <w:lang w:bidi="pl-PL"/>
              </w:rPr>
              <w:t xml:space="preserve">w </w:t>
            </w:r>
            <w:proofErr w:type="gramStart"/>
            <w:r w:rsidR="005829F4" w:rsidRPr="00E813AB">
              <w:rPr>
                <w:rFonts w:eastAsia="Arial Unicode MS"/>
                <w:sz w:val="20"/>
                <w:szCs w:val="20"/>
                <w:lang w:bidi="pl-PL"/>
              </w:rPr>
              <w:t>ramach którego</w:t>
            </w:r>
            <w:proofErr w:type="gramEnd"/>
            <w:r w:rsidR="005829F4" w:rsidRPr="00E813AB">
              <w:rPr>
                <w:rFonts w:eastAsia="Arial Unicode MS"/>
                <w:sz w:val="20"/>
                <w:szCs w:val="20"/>
                <w:lang w:bidi="pl-PL"/>
              </w:rPr>
              <w:t>(</w:t>
            </w:r>
            <w:proofErr w:type="spellStart"/>
            <w:r w:rsidR="005829F4" w:rsidRPr="00E813AB">
              <w:rPr>
                <w:rFonts w:eastAsia="Arial Unicode MS"/>
                <w:sz w:val="20"/>
                <w:szCs w:val="20"/>
                <w:lang w:bidi="pl-PL"/>
              </w:rPr>
              <w:t>ych</w:t>
            </w:r>
            <w:proofErr w:type="spellEnd"/>
            <w:r w:rsidR="005829F4" w:rsidRPr="00E813AB">
              <w:rPr>
                <w:rFonts w:eastAsia="Arial Unicode MS"/>
                <w:sz w:val="20"/>
                <w:szCs w:val="20"/>
                <w:lang w:bidi="pl-PL"/>
              </w:rPr>
              <w:t xml:space="preserve">) osoba biorąca w nim/nich udział zdobyła </w:t>
            </w:r>
            <w:r w:rsidR="00970CC3" w:rsidRPr="00E813AB">
              <w:rPr>
                <w:rFonts w:eastAsia="Arial Unicode MS"/>
                <w:sz w:val="20"/>
                <w:szCs w:val="20"/>
                <w:lang w:bidi="pl-PL"/>
              </w:rPr>
              <w:t xml:space="preserve">ww. </w:t>
            </w:r>
            <w:r w:rsidR="005829F4" w:rsidRPr="00E813AB">
              <w:rPr>
                <w:rFonts w:eastAsia="Arial Unicode MS"/>
                <w:sz w:val="20"/>
                <w:szCs w:val="20"/>
                <w:lang w:bidi="pl-PL"/>
              </w:rPr>
              <w:t xml:space="preserve">doświadczenie </w:t>
            </w:r>
            <w:r w:rsidR="00845C45" w:rsidRPr="00E813AB">
              <w:rPr>
                <w:rFonts w:eastAsia="Arial Unicode MS"/>
                <w:sz w:val="20"/>
                <w:szCs w:val="20"/>
                <w:lang w:bidi="pl-PL"/>
              </w:rPr>
              <w:t xml:space="preserve">zawodowe </w:t>
            </w:r>
            <w:r w:rsidR="00970CC3" w:rsidRPr="00E813AB">
              <w:rPr>
                <w:rFonts w:eastAsia="Arial Unicode MS"/>
                <w:sz w:val="20"/>
                <w:szCs w:val="20"/>
                <w:lang w:bidi="pl-PL"/>
              </w:rPr>
              <w:br/>
              <w:t>w</w:t>
            </w:r>
            <w:r w:rsidR="007C5972" w:rsidRPr="00E813AB">
              <w:rPr>
                <w:rFonts w:eastAsia="Arial Unicode MS"/>
                <w:sz w:val="20"/>
                <w:szCs w:val="20"/>
                <w:lang w:bidi="pl-PL"/>
              </w:rPr>
              <w:t xml:space="preserve"> </w:t>
            </w:r>
            <w:r w:rsidR="005615A9" w:rsidRPr="00E813AB">
              <w:rPr>
                <w:rFonts w:eastAsia="Arial Unicode MS"/>
                <w:sz w:val="20"/>
                <w:szCs w:val="20"/>
                <w:lang w:bidi="pl-PL"/>
              </w:rPr>
              <w:t>wymaganych</w:t>
            </w:r>
            <w:r w:rsidR="007C5972" w:rsidRPr="00E813AB">
              <w:rPr>
                <w:rFonts w:eastAsia="Arial Unicode MS"/>
                <w:sz w:val="20"/>
                <w:szCs w:val="20"/>
                <w:lang w:bidi="pl-PL"/>
              </w:rPr>
              <w:t xml:space="preserve"> </w:t>
            </w:r>
            <w:r w:rsidR="005829F4" w:rsidRPr="00E813AB">
              <w:rPr>
                <w:rFonts w:eastAsia="Arial Unicode MS"/>
                <w:sz w:val="20"/>
                <w:szCs w:val="20"/>
                <w:lang w:bidi="pl-PL"/>
              </w:rPr>
              <w:t>obszar</w:t>
            </w:r>
            <w:r w:rsidR="00970CC3" w:rsidRPr="00E813AB">
              <w:rPr>
                <w:rFonts w:eastAsia="Arial Unicode MS"/>
                <w:sz w:val="20"/>
                <w:szCs w:val="20"/>
                <w:lang w:bidi="pl-PL"/>
              </w:rPr>
              <w:t>ach</w:t>
            </w:r>
            <w:r w:rsidR="00285F91" w:rsidRPr="00E813AB">
              <w:rPr>
                <w:rFonts w:eastAsia="Arial Unicode MS"/>
                <w:vertAlign w:val="superscript"/>
                <w:lang w:bidi="pl-PL"/>
              </w:rPr>
              <w:t>*</w:t>
            </w:r>
            <w:r w:rsidR="005829F4" w:rsidRPr="00E813AB">
              <w:rPr>
                <w:rFonts w:eastAsia="Arial Unicode MS"/>
                <w:sz w:val="20"/>
                <w:szCs w:val="20"/>
                <w:lang w:bidi="pl-PL"/>
              </w:rPr>
              <w:t>:</w:t>
            </w:r>
            <w:r w:rsidRPr="00E813AB">
              <w:rPr>
                <w:rFonts w:eastAsia="Arial Unicode MS"/>
                <w:sz w:val="20"/>
                <w:szCs w:val="20"/>
                <w:lang w:bidi="pl-PL"/>
              </w:rPr>
              <w:t xml:space="preserve"> </w:t>
            </w:r>
          </w:p>
          <w:p w14:paraId="044FD916" w14:textId="05817EDE" w:rsidR="0081371B" w:rsidRPr="00E813AB" w:rsidRDefault="00F755ED" w:rsidP="005829F4">
            <w:pPr>
              <w:widowControl w:val="0"/>
              <w:jc w:val="both"/>
              <w:rPr>
                <w:rFonts w:eastAsia="Arial Unicode MS"/>
                <w:sz w:val="20"/>
                <w:szCs w:val="20"/>
                <w:lang w:bidi="pl-PL"/>
              </w:rPr>
            </w:pPr>
            <w:r w:rsidRPr="00E813AB">
              <w:rPr>
                <w:rFonts w:eastAsia="Arial Unicode MS"/>
                <w:sz w:val="20"/>
                <w:szCs w:val="20"/>
                <w:lang w:bidi="pl-PL"/>
              </w:rPr>
              <w:t>……………………………………………</w:t>
            </w:r>
            <w:r w:rsidR="00B1233A" w:rsidRPr="00E813AB">
              <w:rPr>
                <w:rFonts w:eastAsia="Arial Unicode MS"/>
                <w:sz w:val="20"/>
                <w:szCs w:val="20"/>
                <w:lang w:bidi="pl-PL"/>
              </w:rPr>
              <w:t>……………………………………….</w:t>
            </w:r>
          </w:p>
          <w:p w14:paraId="7DE9F00C" w14:textId="5DF2CABB" w:rsidR="00F755ED" w:rsidRPr="00E813AB" w:rsidRDefault="00C15F7D" w:rsidP="00970CC3">
            <w:pPr>
              <w:widowControl w:val="0"/>
              <w:jc w:val="both"/>
              <w:rPr>
                <w:rFonts w:eastAsia="Arial Unicode MS"/>
                <w:sz w:val="20"/>
                <w:szCs w:val="20"/>
                <w:lang w:bidi="pl-PL"/>
              </w:rPr>
            </w:pPr>
            <w:r w:rsidRPr="00E813AB">
              <w:rPr>
                <w:rFonts w:eastAsia="Arial Unicode MS"/>
                <w:sz w:val="20"/>
                <w:szCs w:val="20"/>
                <w:lang w:bidi="pl-PL"/>
              </w:rPr>
              <w:t>Okres</w:t>
            </w:r>
            <w:r w:rsidR="00F755ED" w:rsidRPr="00E813AB">
              <w:rPr>
                <w:rFonts w:eastAsia="Arial Unicode MS"/>
                <w:sz w:val="20"/>
                <w:szCs w:val="20"/>
                <w:lang w:bidi="pl-PL"/>
              </w:rPr>
              <w:t xml:space="preserve"> </w:t>
            </w:r>
            <w:r w:rsidR="005829F4" w:rsidRPr="00E813AB">
              <w:rPr>
                <w:rFonts w:eastAsia="Arial Unicode MS"/>
                <w:sz w:val="20"/>
                <w:szCs w:val="20"/>
                <w:lang w:bidi="pl-PL"/>
              </w:rPr>
              <w:t>kierowania</w:t>
            </w:r>
            <w:r w:rsidR="00F755ED" w:rsidRPr="00E813AB">
              <w:rPr>
                <w:rFonts w:eastAsia="Arial Unicode MS"/>
                <w:sz w:val="20"/>
                <w:szCs w:val="20"/>
                <w:lang w:bidi="pl-PL"/>
              </w:rPr>
              <w:t xml:space="preserve"> projekt</w:t>
            </w:r>
            <w:r w:rsidR="005829F4" w:rsidRPr="00E813AB">
              <w:rPr>
                <w:rFonts w:eastAsia="Arial Unicode MS"/>
                <w:sz w:val="20"/>
                <w:szCs w:val="20"/>
                <w:lang w:bidi="pl-PL"/>
              </w:rPr>
              <w:t>em</w:t>
            </w:r>
            <w:r w:rsidR="00CC3830" w:rsidRPr="00E813AB">
              <w:rPr>
                <w:rFonts w:eastAsia="Arial Unicode MS"/>
                <w:sz w:val="20"/>
                <w:szCs w:val="20"/>
                <w:lang w:bidi="pl-PL"/>
              </w:rPr>
              <w:t xml:space="preserve">/projektami </w:t>
            </w:r>
            <w:r w:rsidR="00F755ED" w:rsidRPr="00E813AB">
              <w:rPr>
                <w:rFonts w:eastAsia="Arial Unicode MS"/>
                <w:sz w:val="20"/>
                <w:szCs w:val="20"/>
                <w:lang w:bidi="pl-PL"/>
              </w:rPr>
              <w:t>informatyczn</w:t>
            </w:r>
            <w:r w:rsidR="005829F4" w:rsidRPr="00E813AB">
              <w:rPr>
                <w:rFonts w:eastAsia="Arial Unicode MS"/>
                <w:sz w:val="20"/>
                <w:szCs w:val="20"/>
                <w:lang w:bidi="pl-PL"/>
              </w:rPr>
              <w:t>ym</w:t>
            </w:r>
            <w:r w:rsidR="00CC3830" w:rsidRPr="00E813AB">
              <w:rPr>
                <w:rFonts w:eastAsia="Arial Unicode MS"/>
                <w:sz w:val="20"/>
                <w:szCs w:val="20"/>
                <w:lang w:bidi="pl-PL"/>
              </w:rPr>
              <w:t>(i)</w:t>
            </w:r>
            <w:r w:rsidR="00970CC3" w:rsidRPr="00E813AB">
              <w:rPr>
                <w:rFonts w:eastAsia="Arial Unicode MS"/>
                <w:sz w:val="20"/>
                <w:szCs w:val="20"/>
                <w:lang w:bidi="pl-PL"/>
              </w:rPr>
              <w:t xml:space="preserve"> w </w:t>
            </w:r>
            <w:proofErr w:type="gramStart"/>
            <w:r w:rsidR="00970CC3" w:rsidRPr="00E813AB">
              <w:rPr>
                <w:rFonts w:eastAsia="Arial Unicode MS"/>
                <w:sz w:val="20"/>
                <w:szCs w:val="20"/>
                <w:lang w:bidi="pl-PL"/>
              </w:rPr>
              <w:t>ramach którego</w:t>
            </w:r>
            <w:proofErr w:type="gramEnd"/>
            <w:r w:rsidR="00970CC3" w:rsidRPr="00E813AB">
              <w:rPr>
                <w:rFonts w:eastAsia="Arial Unicode MS"/>
                <w:sz w:val="20"/>
                <w:szCs w:val="20"/>
                <w:lang w:bidi="pl-PL"/>
              </w:rPr>
              <w:t>(</w:t>
            </w:r>
            <w:proofErr w:type="spellStart"/>
            <w:r w:rsidR="00970CC3" w:rsidRPr="00E813AB">
              <w:rPr>
                <w:rFonts w:eastAsia="Arial Unicode MS"/>
                <w:sz w:val="20"/>
                <w:szCs w:val="20"/>
                <w:lang w:bidi="pl-PL"/>
              </w:rPr>
              <w:t>ych</w:t>
            </w:r>
            <w:proofErr w:type="spellEnd"/>
            <w:r w:rsidR="00970CC3" w:rsidRPr="00E813AB">
              <w:rPr>
                <w:rFonts w:eastAsia="Arial Unicode MS"/>
                <w:sz w:val="20"/>
                <w:szCs w:val="20"/>
                <w:lang w:bidi="pl-PL"/>
              </w:rPr>
              <w:t>) osoba biorąca w nim/nich udział zdobyła ww. doświadczenie zawodowe</w:t>
            </w:r>
            <w:r w:rsidR="00F755ED" w:rsidRPr="00E813AB">
              <w:rPr>
                <w:rFonts w:eastAsia="Arial Unicode MS"/>
                <w:sz w:val="20"/>
                <w:szCs w:val="20"/>
                <w:lang w:bidi="pl-PL"/>
              </w:rPr>
              <w:t>:</w:t>
            </w:r>
          </w:p>
          <w:p w14:paraId="12AAFDD7" w14:textId="4C7CB156" w:rsidR="00F755ED" w:rsidRPr="00E813AB" w:rsidRDefault="00F755ED" w:rsidP="0081371B">
            <w:pPr>
              <w:widowControl w:val="0"/>
              <w:rPr>
                <w:rFonts w:eastAsia="Arial Unicode MS"/>
                <w:sz w:val="20"/>
                <w:szCs w:val="20"/>
                <w:lang w:bidi="pl-PL"/>
              </w:rPr>
            </w:pPr>
            <w:r w:rsidRPr="00E813AB">
              <w:rPr>
                <w:rFonts w:eastAsia="Arial Unicode MS"/>
                <w:sz w:val="20"/>
                <w:szCs w:val="20"/>
                <w:lang w:bidi="pl-PL"/>
              </w:rPr>
              <w:t>……………………………………………</w:t>
            </w:r>
            <w:r w:rsidR="00B1233A" w:rsidRPr="00E813AB">
              <w:rPr>
                <w:rFonts w:eastAsia="Arial Unicode MS"/>
                <w:sz w:val="20"/>
                <w:szCs w:val="20"/>
                <w:lang w:bidi="pl-PL"/>
              </w:rPr>
              <w:t>……………………………………….</w:t>
            </w:r>
          </w:p>
          <w:p w14:paraId="0647CFAD" w14:textId="69C741C6" w:rsidR="0081371B" w:rsidRPr="00E813AB" w:rsidRDefault="0081371B" w:rsidP="00CC3830">
            <w:pPr>
              <w:widowControl w:val="0"/>
              <w:jc w:val="both"/>
              <w:rPr>
                <w:rFonts w:eastAsia="Arial Unicode MS"/>
                <w:sz w:val="20"/>
                <w:szCs w:val="20"/>
                <w:lang w:bidi="pl-PL"/>
              </w:rPr>
            </w:pPr>
            <w:r w:rsidRPr="00E813AB">
              <w:rPr>
                <w:rFonts w:eastAsia="Arial Unicode MS"/>
                <w:sz w:val="20"/>
                <w:szCs w:val="20"/>
                <w:lang w:bidi="pl-PL"/>
              </w:rPr>
              <w:t>Nazwa</w:t>
            </w:r>
            <w:r w:rsidR="00F93047" w:rsidRPr="00E813AB">
              <w:rPr>
                <w:rFonts w:eastAsia="Arial Unicode MS"/>
                <w:sz w:val="20"/>
                <w:szCs w:val="20"/>
                <w:lang w:bidi="pl-PL"/>
              </w:rPr>
              <w:t>(y)</w:t>
            </w:r>
            <w:r w:rsidRPr="00E813AB">
              <w:rPr>
                <w:rFonts w:eastAsia="Arial Unicode MS"/>
                <w:sz w:val="20"/>
                <w:szCs w:val="20"/>
                <w:lang w:bidi="pl-PL"/>
              </w:rPr>
              <w:t xml:space="preserve"> </w:t>
            </w:r>
            <w:r w:rsidR="00F755ED" w:rsidRPr="00E813AB">
              <w:rPr>
                <w:rFonts w:eastAsia="Arial Unicode MS"/>
                <w:sz w:val="20"/>
                <w:szCs w:val="20"/>
                <w:lang w:bidi="pl-PL"/>
              </w:rPr>
              <w:t>podmiotu</w:t>
            </w:r>
            <w:r w:rsidR="00CC3830" w:rsidRPr="00E813AB">
              <w:rPr>
                <w:rFonts w:eastAsia="Arial Unicode MS"/>
                <w:sz w:val="20"/>
                <w:szCs w:val="20"/>
                <w:lang w:bidi="pl-PL"/>
              </w:rPr>
              <w:t>(ów)</w:t>
            </w:r>
            <w:r w:rsidRPr="00E813AB">
              <w:rPr>
                <w:rFonts w:eastAsia="Arial Unicode MS"/>
                <w:sz w:val="20"/>
                <w:szCs w:val="20"/>
                <w:lang w:bidi="pl-PL"/>
              </w:rPr>
              <w:t xml:space="preserve"> na rzecz, którego</w:t>
            </w:r>
            <w:r w:rsidR="00CC3830" w:rsidRPr="00E813AB">
              <w:rPr>
                <w:rFonts w:eastAsia="Arial Unicode MS"/>
                <w:sz w:val="20"/>
                <w:szCs w:val="20"/>
                <w:lang w:bidi="pl-PL"/>
              </w:rPr>
              <w:t>(</w:t>
            </w:r>
            <w:proofErr w:type="spellStart"/>
            <w:r w:rsidR="00CC3830" w:rsidRPr="00E813AB">
              <w:rPr>
                <w:rFonts w:eastAsia="Arial Unicode MS"/>
                <w:sz w:val="20"/>
                <w:szCs w:val="20"/>
                <w:lang w:bidi="pl-PL"/>
              </w:rPr>
              <w:t>ych</w:t>
            </w:r>
            <w:proofErr w:type="spellEnd"/>
            <w:r w:rsidR="00CC3830" w:rsidRPr="00E813AB">
              <w:rPr>
                <w:rFonts w:eastAsia="Arial Unicode MS"/>
                <w:sz w:val="20"/>
                <w:szCs w:val="20"/>
                <w:lang w:bidi="pl-PL"/>
              </w:rPr>
              <w:t>)</w:t>
            </w:r>
            <w:r w:rsidRPr="00E813AB">
              <w:rPr>
                <w:rFonts w:eastAsia="Arial Unicode MS"/>
                <w:sz w:val="20"/>
                <w:szCs w:val="20"/>
                <w:lang w:bidi="pl-PL"/>
              </w:rPr>
              <w:t xml:space="preserve"> </w:t>
            </w:r>
            <w:r w:rsidR="00F755ED" w:rsidRPr="00E813AB">
              <w:rPr>
                <w:rFonts w:eastAsia="Arial Unicode MS"/>
                <w:sz w:val="20"/>
                <w:szCs w:val="20"/>
                <w:lang w:bidi="pl-PL"/>
              </w:rPr>
              <w:t>kierowano</w:t>
            </w:r>
            <w:r w:rsidRPr="00E813AB">
              <w:rPr>
                <w:rFonts w:eastAsia="Arial Unicode MS"/>
                <w:sz w:val="20"/>
                <w:szCs w:val="20"/>
                <w:lang w:bidi="pl-PL"/>
              </w:rPr>
              <w:t xml:space="preserve"> projekt</w:t>
            </w:r>
            <w:r w:rsidR="00F755ED" w:rsidRPr="00E813AB">
              <w:rPr>
                <w:rFonts w:eastAsia="Arial Unicode MS"/>
                <w:sz w:val="20"/>
                <w:szCs w:val="20"/>
                <w:lang w:bidi="pl-PL"/>
              </w:rPr>
              <w:t>em</w:t>
            </w:r>
            <w:r w:rsidR="00CC3830" w:rsidRPr="00E813AB">
              <w:rPr>
                <w:rFonts w:eastAsia="Arial Unicode MS"/>
                <w:sz w:val="20"/>
                <w:szCs w:val="20"/>
                <w:lang w:bidi="pl-PL"/>
              </w:rPr>
              <w:t>/projektami</w:t>
            </w:r>
            <w:r w:rsidRPr="00E813AB">
              <w:rPr>
                <w:rFonts w:eastAsia="Arial Unicode MS"/>
                <w:sz w:val="20"/>
                <w:szCs w:val="20"/>
                <w:lang w:bidi="pl-PL"/>
              </w:rPr>
              <w:t xml:space="preserve"> informatyczny</w:t>
            </w:r>
            <w:r w:rsidR="00F755ED" w:rsidRPr="00E813AB">
              <w:rPr>
                <w:rFonts w:eastAsia="Arial Unicode MS"/>
                <w:sz w:val="20"/>
                <w:szCs w:val="20"/>
                <w:lang w:bidi="pl-PL"/>
              </w:rPr>
              <w:t>m</w:t>
            </w:r>
            <w:r w:rsidR="00CC3830" w:rsidRPr="00E813AB">
              <w:rPr>
                <w:rFonts w:eastAsia="Arial Unicode MS"/>
                <w:sz w:val="20"/>
                <w:szCs w:val="20"/>
                <w:lang w:bidi="pl-PL"/>
              </w:rPr>
              <w:t>(i)</w:t>
            </w:r>
            <w:r w:rsidRPr="00E813AB">
              <w:rPr>
                <w:rFonts w:eastAsia="Arial Unicode MS"/>
                <w:sz w:val="20"/>
                <w:szCs w:val="20"/>
                <w:lang w:bidi="pl-PL"/>
              </w:rPr>
              <w:t>:</w:t>
            </w:r>
          </w:p>
          <w:p w14:paraId="00C8BB8D" w14:textId="05AEE3E5" w:rsidR="0081371B" w:rsidRPr="00E813AB" w:rsidRDefault="00F755ED" w:rsidP="00F37F6F">
            <w:pPr>
              <w:widowControl w:val="0"/>
              <w:spacing w:after="120"/>
              <w:rPr>
                <w:rFonts w:eastAsia="Arial Unicode MS"/>
                <w:sz w:val="20"/>
                <w:szCs w:val="20"/>
                <w:lang w:bidi="pl-PL"/>
              </w:rPr>
            </w:pPr>
            <w:r w:rsidRPr="00E813AB">
              <w:rPr>
                <w:rFonts w:eastAsia="Arial Unicode MS"/>
                <w:sz w:val="20"/>
                <w:szCs w:val="20"/>
                <w:lang w:bidi="pl-PL"/>
              </w:rPr>
              <w:t>……………………………………………</w:t>
            </w:r>
            <w:r w:rsidR="00B1233A" w:rsidRPr="00E813AB">
              <w:rPr>
                <w:rFonts w:eastAsia="Arial Unicode MS"/>
                <w:sz w:val="20"/>
                <w:szCs w:val="20"/>
                <w:lang w:bidi="pl-PL"/>
              </w:rPr>
              <w:t>……………………………………….</w:t>
            </w:r>
          </w:p>
        </w:tc>
        <w:tc>
          <w:tcPr>
            <w:tcW w:w="2877" w:type="dxa"/>
            <w:vAlign w:val="center"/>
          </w:tcPr>
          <w:p w14:paraId="2FCFB490" w14:textId="77777777" w:rsidR="003B70DA" w:rsidRPr="00E813AB" w:rsidRDefault="003B70DA" w:rsidP="003B70DA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bidi="pl-PL"/>
              </w:rPr>
            </w:pPr>
          </w:p>
        </w:tc>
        <w:tc>
          <w:tcPr>
            <w:tcW w:w="2386" w:type="dxa"/>
            <w:vAlign w:val="center"/>
          </w:tcPr>
          <w:p w14:paraId="4E4ED5D3" w14:textId="77777777" w:rsidR="003B70DA" w:rsidRPr="00E813AB" w:rsidRDefault="003B70DA" w:rsidP="003B70DA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bidi="pl-PL"/>
              </w:rPr>
            </w:pPr>
          </w:p>
        </w:tc>
      </w:tr>
      <w:tr w:rsidR="00B1233A" w:rsidRPr="00E813AB" w14:paraId="6CE92DA4" w14:textId="77777777" w:rsidTr="00D90C0B">
        <w:trPr>
          <w:cantSplit/>
          <w:trHeight w:val="2240"/>
          <w:jc w:val="center"/>
        </w:trPr>
        <w:tc>
          <w:tcPr>
            <w:tcW w:w="533" w:type="dxa"/>
            <w:vAlign w:val="center"/>
          </w:tcPr>
          <w:p w14:paraId="2E2AD953" w14:textId="44D8CFC9" w:rsidR="003B70DA" w:rsidRPr="00E813AB" w:rsidRDefault="003B70DA" w:rsidP="004F6C05">
            <w:pPr>
              <w:pStyle w:val="Akapitzlist"/>
              <w:widowControl w:val="0"/>
              <w:numPr>
                <w:ilvl w:val="0"/>
                <w:numId w:val="36"/>
              </w:numPr>
              <w:rPr>
                <w:rFonts w:cs="Calibri"/>
                <w:sz w:val="22"/>
                <w:szCs w:val="22"/>
                <w:lang w:bidi="pl-PL"/>
              </w:rPr>
            </w:pPr>
          </w:p>
        </w:tc>
        <w:tc>
          <w:tcPr>
            <w:tcW w:w="2356" w:type="dxa"/>
            <w:vAlign w:val="center"/>
          </w:tcPr>
          <w:p w14:paraId="3CE01673" w14:textId="77777777" w:rsidR="003B70DA" w:rsidRPr="00E813AB" w:rsidRDefault="003B70DA" w:rsidP="003B70DA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bidi="pl-PL"/>
              </w:rPr>
            </w:pPr>
          </w:p>
        </w:tc>
        <w:tc>
          <w:tcPr>
            <w:tcW w:w="6716" w:type="dxa"/>
            <w:vAlign w:val="center"/>
          </w:tcPr>
          <w:p w14:paraId="62C14930" w14:textId="03F78AA3" w:rsidR="00B1233A" w:rsidRPr="00E813AB" w:rsidRDefault="00B23926" w:rsidP="006F52C4">
            <w:pPr>
              <w:widowControl w:val="0"/>
              <w:jc w:val="center"/>
              <w:rPr>
                <w:rFonts w:eastAsia="Arial Unicode MS"/>
                <w:i/>
                <w:sz w:val="18"/>
                <w:szCs w:val="18"/>
                <w:lang w:bidi="pl-PL"/>
              </w:rPr>
            </w:pPr>
            <w:r w:rsidRPr="00E813AB">
              <w:rPr>
                <w:rFonts w:eastAsia="Arial Unicode MS"/>
                <w:i/>
                <w:sz w:val="18"/>
                <w:szCs w:val="18"/>
                <w:lang w:bidi="pl-PL"/>
              </w:rPr>
              <w:t xml:space="preserve">(wymóg posiadania </w:t>
            </w:r>
            <w:r w:rsidR="00C15F7D" w:rsidRPr="00E813AB">
              <w:rPr>
                <w:rFonts w:eastAsia="Arial Unicode MS"/>
                <w:i/>
                <w:sz w:val="18"/>
                <w:szCs w:val="18"/>
                <w:lang w:bidi="pl-PL"/>
              </w:rPr>
              <w:t xml:space="preserve">łącznie </w:t>
            </w:r>
            <w:r w:rsidRPr="00E813AB">
              <w:rPr>
                <w:rFonts w:eastAsia="Arial Unicode MS"/>
                <w:i/>
                <w:sz w:val="18"/>
                <w:szCs w:val="18"/>
                <w:lang w:bidi="pl-PL"/>
              </w:rPr>
              <w:t>min.</w:t>
            </w:r>
            <w:r w:rsidR="00CC3830" w:rsidRPr="00E813AB">
              <w:rPr>
                <w:rFonts w:eastAsia="Arial Unicode MS"/>
                <w:i/>
                <w:sz w:val="18"/>
                <w:szCs w:val="18"/>
                <w:lang w:bidi="pl-PL"/>
              </w:rPr>
              <w:t xml:space="preserve"> </w:t>
            </w:r>
            <w:r w:rsidRPr="00E813AB">
              <w:rPr>
                <w:rFonts w:eastAsia="Arial Unicode MS"/>
                <w:i/>
                <w:sz w:val="18"/>
                <w:szCs w:val="18"/>
                <w:lang w:bidi="pl-PL"/>
              </w:rPr>
              <w:t>pięcioletniego doświadczenia zawodowego w zakresie analizy wymagań i projektowania baz danych w oparciu o system baz danych Oracle)</w:t>
            </w:r>
          </w:p>
          <w:p w14:paraId="609EAADF" w14:textId="77777777" w:rsidR="00285F91" w:rsidRPr="00E813AB" w:rsidRDefault="00285F91" w:rsidP="00285F91">
            <w:pPr>
              <w:widowControl w:val="0"/>
              <w:jc w:val="both"/>
              <w:rPr>
                <w:rFonts w:eastAsia="Arial Unicode MS"/>
                <w:sz w:val="20"/>
                <w:szCs w:val="20"/>
                <w:lang w:bidi="pl-PL"/>
              </w:rPr>
            </w:pPr>
            <w:r w:rsidRPr="00E813AB">
              <w:rPr>
                <w:rFonts w:eastAsia="Arial Unicode MS"/>
                <w:sz w:val="20"/>
                <w:szCs w:val="20"/>
                <w:lang w:bidi="pl-PL"/>
              </w:rPr>
              <w:t>Nazwa(y) zadania/projektu/projektów informatycznego(</w:t>
            </w:r>
            <w:proofErr w:type="spellStart"/>
            <w:r w:rsidRPr="00E813AB">
              <w:rPr>
                <w:rFonts w:eastAsia="Arial Unicode MS"/>
                <w:sz w:val="20"/>
                <w:szCs w:val="20"/>
                <w:lang w:bidi="pl-PL"/>
              </w:rPr>
              <w:t>ych</w:t>
            </w:r>
            <w:proofErr w:type="spellEnd"/>
            <w:r w:rsidRPr="00E813AB">
              <w:rPr>
                <w:rFonts w:eastAsia="Arial Unicode MS"/>
                <w:sz w:val="20"/>
                <w:szCs w:val="20"/>
                <w:lang w:bidi="pl-PL"/>
              </w:rPr>
              <w:t xml:space="preserve">), w </w:t>
            </w:r>
            <w:proofErr w:type="gramStart"/>
            <w:r w:rsidRPr="00E813AB">
              <w:rPr>
                <w:rFonts w:eastAsia="Arial Unicode MS"/>
                <w:sz w:val="20"/>
                <w:szCs w:val="20"/>
                <w:lang w:bidi="pl-PL"/>
              </w:rPr>
              <w:t>ramach którego</w:t>
            </w:r>
            <w:proofErr w:type="gramEnd"/>
            <w:r w:rsidRPr="00E813AB">
              <w:rPr>
                <w:rFonts w:eastAsia="Arial Unicode MS"/>
                <w:sz w:val="20"/>
                <w:szCs w:val="20"/>
                <w:lang w:bidi="pl-PL"/>
              </w:rPr>
              <w:t>(</w:t>
            </w:r>
            <w:proofErr w:type="spellStart"/>
            <w:r w:rsidRPr="00E813AB">
              <w:rPr>
                <w:rFonts w:eastAsia="Arial Unicode MS"/>
                <w:sz w:val="20"/>
                <w:szCs w:val="20"/>
                <w:lang w:bidi="pl-PL"/>
              </w:rPr>
              <w:t>ych</w:t>
            </w:r>
            <w:proofErr w:type="spellEnd"/>
            <w:r w:rsidRPr="00E813AB">
              <w:rPr>
                <w:rFonts w:eastAsia="Arial Unicode MS"/>
                <w:sz w:val="20"/>
                <w:szCs w:val="20"/>
                <w:lang w:bidi="pl-PL"/>
              </w:rPr>
              <w:t>) osoba biorąca w nim/nich udział zdobyła ww. doświadczenie zawodowe</w:t>
            </w:r>
            <w:r w:rsidRPr="00E813AB">
              <w:rPr>
                <w:rFonts w:eastAsia="Arial Unicode MS"/>
                <w:vertAlign w:val="superscript"/>
                <w:lang w:bidi="pl-PL"/>
              </w:rPr>
              <w:t>*</w:t>
            </w:r>
            <w:r w:rsidRPr="00E813AB">
              <w:rPr>
                <w:rFonts w:eastAsia="Arial Unicode MS"/>
                <w:sz w:val="20"/>
                <w:szCs w:val="20"/>
                <w:lang w:bidi="pl-PL"/>
              </w:rPr>
              <w:t>: …………………………………………………………………….....</w:t>
            </w:r>
          </w:p>
          <w:p w14:paraId="14CED40B" w14:textId="121480AA" w:rsidR="00F755ED" w:rsidRPr="00E813AB" w:rsidRDefault="00C15F7D" w:rsidP="00C15F7D">
            <w:pPr>
              <w:widowControl w:val="0"/>
              <w:jc w:val="both"/>
              <w:rPr>
                <w:rFonts w:eastAsia="Arial Unicode MS"/>
                <w:sz w:val="20"/>
                <w:szCs w:val="20"/>
                <w:lang w:bidi="pl-PL"/>
              </w:rPr>
            </w:pPr>
            <w:r w:rsidRPr="00E813AB">
              <w:rPr>
                <w:rFonts w:eastAsia="Arial Unicode MS"/>
                <w:sz w:val="20"/>
                <w:szCs w:val="20"/>
                <w:lang w:bidi="pl-PL"/>
              </w:rPr>
              <w:t>Okres uczestnictwa w zadaniu/projekcie/projektach informatycznym(</w:t>
            </w:r>
            <w:proofErr w:type="spellStart"/>
            <w:r w:rsidRPr="00E813AB">
              <w:rPr>
                <w:rFonts w:eastAsia="Arial Unicode MS"/>
                <w:sz w:val="20"/>
                <w:szCs w:val="20"/>
                <w:lang w:bidi="pl-PL"/>
              </w:rPr>
              <w:t>ych</w:t>
            </w:r>
            <w:proofErr w:type="spellEnd"/>
            <w:r w:rsidRPr="00E813AB">
              <w:rPr>
                <w:rFonts w:eastAsia="Arial Unicode MS"/>
                <w:sz w:val="20"/>
                <w:szCs w:val="20"/>
                <w:lang w:bidi="pl-PL"/>
              </w:rPr>
              <w:t xml:space="preserve">), </w:t>
            </w:r>
            <w:r w:rsidRPr="00E813AB">
              <w:rPr>
                <w:rFonts w:eastAsia="Arial Unicode MS"/>
                <w:sz w:val="20"/>
                <w:szCs w:val="20"/>
                <w:lang w:bidi="pl-PL"/>
              </w:rPr>
              <w:br/>
              <w:t xml:space="preserve">w </w:t>
            </w:r>
            <w:proofErr w:type="gramStart"/>
            <w:r w:rsidRPr="00E813AB">
              <w:rPr>
                <w:rFonts w:eastAsia="Arial Unicode MS"/>
                <w:sz w:val="20"/>
                <w:szCs w:val="20"/>
                <w:lang w:bidi="pl-PL"/>
              </w:rPr>
              <w:t>ramach którego</w:t>
            </w:r>
            <w:proofErr w:type="gramEnd"/>
            <w:r w:rsidRPr="00E813AB">
              <w:rPr>
                <w:rFonts w:eastAsia="Arial Unicode MS"/>
                <w:sz w:val="20"/>
                <w:szCs w:val="20"/>
                <w:lang w:bidi="pl-PL"/>
              </w:rPr>
              <w:t>(</w:t>
            </w:r>
            <w:proofErr w:type="spellStart"/>
            <w:r w:rsidRPr="00E813AB">
              <w:rPr>
                <w:rFonts w:eastAsia="Arial Unicode MS"/>
                <w:sz w:val="20"/>
                <w:szCs w:val="20"/>
                <w:lang w:bidi="pl-PL"/>
              </w:rPr>
              <w:t>ych</w:t>
            </w:r>
            <w:proofErr w:type="spellEnd"/>
            <w:r w:rsidRPr="00E813AB">
              <w:rPr>
                <w:rFonts w:eastAsia="Arial Unicode MS"/>
                <w:sz w:val="20"/>
                <w:szCs w:val="20"/>
                <w:lang w:bidi="pl-PL"/>
              </w:rPr>
              <w:t>) osoba biorąca w nim/nich udział zdobyła ww. doświadczenie zawodowe</w:t>
            </w:r>
            <w:r w:rsidR="00F755ED" w:rsidRPr="00E813AB">
              <w:rPr>
                <w:rFonts w:eastAsia="Arial Unicode MS"/>
                <w:sz w:val="20"/>
                <w:szCs w:val="20"/>
                <w:lang w:bidi="pl-PL"/>
              </w:rPr>
              <w:t>:</w:t>
            </w:r>
          </w:p>
          <w:p w14:paraId="7949870C" w14:textId="1337BAC2" w:rsidR="00F755ED" w:rsidRPr="00E813AB" w:rsidRDefault="00F755ED" w:rsidP="00F755ED">
            <w:pPr>
              <w:widowControl w:val="0"/>
              <w:rPr>
                <w:rFonts w:eastAsia="Arial Unicode MS"/>
                <w:sz w:val="20"/>
                <w:szCs w:val="20"/>
                <w:lang w:bidi="pl-PL"/>
              </w:rPr>
            </w:pPr>
            <w:r w:rsidRPr="00E813AB">
              <w:rPr>
                <w:rFonts w:eastAsia="Arial Unicode MS"/>
                <w:sz w:val="20"/>
                <w:szCs w:val="20"/>
                <w:lang w:bidi="pl-PL"/>
              </w:rPr>
              <w:t>……………………………………………</w:t>
            </w:r>
            <w:r w:rsidR="00B1233A" w:rsidRPr="00E813AB">
              <w:rPr>
                <w:rFonts w:eastAsia="Arial Unicode MS"/>
                <w:sz w:val="20"/>
                <w:szCs w:val="20"/>
                <w:lang w:bidi="pl-PL"/>
              </w:rPr>
              <w:t>………………………………………..</w:t>
            </w:r>
          </w:p>
          <w:p w14:paraId="52B9E4E3" w14:textId="1C334769" w:rsidR="00CC3830" w:rsidRPr="00E813AB" w:rsidRDefault="00CC3830" w:rsidP="00CC3830">
            <w:pPr>
              <w:widowControl w:val="0"/>
              <w:jc w:val="both"/>
              <w:rPr>
                <w:rFonts w:eastAsia="Arial Unicode MS"/>
                <w:sz w:val="20"/>
                <w:szCs w:val="20"/>
                <w:lang w:bidi="pl-PL"/>
              </w:rPr>
            </w:pPr>
            <w:r w:rsidRPr="00E813AB">
              <w:rPr>
                <w:rFonts w:eastAsia="Arial Unicode MS"/>
                <w:sz w:val="20"/>
                <w:szCs w:val="20"/>
                <w:lang w:bidi="pl-PL"/>
              </w:rPr>
              <w:t>Nazwa</w:t>
            </w:r>
            <w:r w:rsidR="00F93047" w:rsidRPr="00E813AB">
              <w:rPr>
                <w:rFonts w:eastAsia="Arial Unicode MS"/>
                <w:sz w:val="20"/>
                <w:szCs w:val="20"/>
                <w:lang w:bidi="pl-PL"/>
              </w:rPr>
              <w:t>(y)</w:t>
            </w:r>
            <w:r w:rsidRPr="00E813AB">
              <w:rPr>
                <w:rFonts w:eastAsia="Arial Unicode MS"/>
                <w:sz w:val="20"/>
                <w:szCs w:val="20"/>
                <w:lang w:bidi="pl-PL"/>
              </w:rPr>
              <w:t xml:space="preserve"> podmiotu(ów) na rzecz, którego(</w:t>
            </w:r>
            <w:proofErr w:type="spellStart"/>
            <w:r w:rsidRPr="00E813AB">
              <w:rPr>
                <w:rFonts w:eastAsia="Arial Unicode MS"/>
                <w:sz w:val="20"/>
                <w:szCs w:val="20"/>
                <w:lang w:bidi="pl-PL"/>
              </w:rPr>
              <w:t>ych</w:t>
            </w:r>
            <w:proofErr w:type="spellEnd"/>
            <w:r w:rsidRPr="00E813AB">
              <w:rPr>
                <w:rFonts w:eastAsia="Arial Unicode MS"/>
                <w:sz w:val="20"/>
                <w:szCs w:val="20"/>
                <w:lang w:bidi="pl-PL"/>
              </w:rPr>
              <w:t>) wykonywano zadanie(a</w:t>
            </w:r>
            <w:proofErr w:type="gramStart"/>
            <w:r w:rsidRPr="00E813AB">
              <w:rPr>
                <w:rFonts w:eastAsia="Arial Unicode MS"/>
                <w:sz w:val="20"/>
                <w:szCs w:val="20"/>
                <w:lang w:bidi="pl-PL"/>
              </w:rPr>
              <w:t>)/projekt</w:t>
            </w:r>
            <w:proofErr w:type="gramEnd"/>
            <w:r w:rsidRPr="00E813AB">
              <w:rPr>
                <w:rFonts w:eastAsia="Arial Unicode MS"/>
                <w:sz w:val="20"/>
                <w:szCs w:val="20"/>
                <w:lang w:bidi="pl-PL"/>
              </w:rPr>
              <w:t>(y) informatyczny(e):</w:t>
            </w:r>
          </w:p>
          <w:p w14:paraId="1A228F86" w14:textId="72793FCA" w:rsidR="0081371B" w:rsidRPr="00E813AB" w:rsidRDefault="0081371B" w:rsidP="00F37F6F">
            <w:pPr>
              <w:widowControl w:val="0"/>
              <w:spacing w:after="120"/>
              <w:rPr>
                <w:i/>
                <w:sz w:val="20"/>
                <w:szCs w:val="20"/>
                <w:lang w:bidi="pl-PL"/>
              </w:rPr>
            </w:pPr>
            <w:r w:rsidRPr="00E813AB">
              <w:rPr>
                <w:rFonts w:eastAsia="Arial Unicode MS"/>
                <w:sz w:val="20"/>
                <w:szCs w:val="20"/>
                <w:lang w:bidi="pl-PL"/>
              </w:rPr>
              <w:t>……………………………………………</w:t>
            </w:r>
            <w:r w:rsidR="00B1233A" w:rsidRPr="00E813AB">
              <w:rPr>
                <w:rFonts w:eastAsia="Arial Unicode MS"/>
                <w:sz w:val="20"/>
                <w:szCs w:val="20"/>
                <w:lang w:bidi="pl-PL"/>
              </w:rPr>
              <w:t>……………………………………….</w:t>
            </w:r>
          </w:p>
        </w:tc>
        <w:tc>
          <w:tcPr>
            <w:tcW w:w="2877" w:type="dxa"/>
            <w:vAlign w:val="center"/>
          </w:tcPr>
          <w:p w14:paraId="3AE8C5DF" w14:textId="77777777" w:rsidR="003B70DA" w:rsidRPr="00E813AB" w:rsidRDefault="003B70DA" w:rsidP="003B70DA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bidi="pl-PL"/>
              </w:rPr>
            </w:pPr>
          </w:p>
        </w:tc>
        <w:tc>
          <w:tcPr>
            <w:tcW w:w="2386" w:type="dxa"/>
            <w:vAlign w:val="center"/>
          </w:tcPr>
          <w:p w14:paraId="0EFBCCB6" w14:textId="77777777" w:rsidR="003B70DA" w:rsidRPr="00E813AB" w:rsidRDefault="003B70DA" w:rsidP="00F37F6F">
            <w:pPr>
              <w:widowControl w:val="0"/>
              <w:rPr>
                <w:rFonts w:ascii="Calibri" w:hAnsi="Calibri" w:cs="Calibri"/>
                <w:sz w:val="22"/>
                <w:szCs w:val="22"/>
                <w:lang w:bidi="pl-PL"/>
              </w:rPr>
            </w:pPr>
          </w:p>
        </w:tc>
      </w:tr>
      <w:tr w:rsidR="00B1233A" w:rsidRPr="00E813AB" w14:paraId="08455E26" w14:textId="77777777" w:rsidTr="00D90C0B">
        <w:trPr>
          <w:cantSplit/>
          <w:trHeight w:val="2258"/>
          <w:jc w:val="center"/>
        </w:trPr>
        <w:tc>
          <w:tcPr>
            <w:tcW w:w="533" w:type="dxa"/>
            <w:vAlign w:val="center"/>
          </w:tcPr>
          <w:p w14:paraId="4888F060" w14:textId="77777777" w:rsidR="003B70DA" w:rsidRPr="00E813AB" w:rsidRDefault="003B70DA" w:rsidP="004F6C05">
            <w:pPr>
              <w:pStyle w:val="Akapitzlist"/>
              <w:widowControl w:val="0"/>
              <w:numPr>
                <w:ilvl w:val="0"/>
                <w:numId w:val="36"/>
              </w:numPr>
              <w:rPr>
                <w:rFonts w:cs="Calibri"/>
                <w:sz w:val="22"/>
                <w:szCs w:val="22"/>
                <w:lang w:bidi="pl-PL"/>
              </w:rPr>
            </w:pPr>
          </w:p>
        </w:tc>
        <w:tc>
          <w:tcPr>
            <w:tcW w:w="2356" w:type="dxa"/>
            <w:vAlign w:val="center"/>
          </w:tcPr>
          <w:p w14:paraId="487A8032" w14:textId="77777777" w:rsidR="003B70DA" w:rsidRPr="00E813AB" w:rsidRDefault="003B70DA" w:rsidP="003B70DA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bidi="pl-PL"/>
              </w:rPr>
            </w:pPr>
          </w:p>
        </w:tc>
        <w:tc>
          <w:tcPr>
            <w:tcW w:w="6716" w:type="dxa"/>
            <w:vAlign w:val="center"/>
          </w:tcPr>
          <w:p w14:paraId="2C219AFE" w14:textId="63BA082F" w:rsidR="00B1233A" w:rsidRPr="00E813AB" w:rsidRDefault="00D90C0B" w:rsidP="006F52C4">
            <w:pPr>
              <w:widowControl w:val="0"/>
              <w:jc w:val="center"/>
              <w:rPr>
                <w:rFonts w:eastAsia="Arial Unicode MS"/>
                <w:i/>
                <w:sz w:val="18"/>
                <w:szCs w:val="18"/>
                <w:lang w:bidi="pl-PL"/>
              </w:rPr>
            </w:pPr>
            <w:r w:rsidRPr="00E813AB">
              <w:rPr>
                <w:rFonts w:eastAsia="Arial Unicode MS"/>
                <w:i/>
                <w:sz w:val="18"/>
                <w:szCs w:val="18"/>
                <w:lang w:bidi="pl-PL"/>
              </w:rPr>
              <w:t xml:space="preserve">(wymóg posiadania </w:t>
            </w:r>
            <w:r w:rsidR="00C15F7D" w:rsidRPr="00E813AB">
              <w:rPr>
                <w:rFonts w:eastAsia="Arial Unicode MS"/>
                <w:i/>
                <w:sz w:val="18"/>
                <w:szCs w:val="18"/>
                <w:lang w:bidi="pl-PL"/>
              </w:rPr>
              <w:t xml:space="preserve">łącznie </w:t>
            </w:r>
            <w:r w:rsidRPr="00E813AB">
              <w:rPr>
                <w:rFonts w:eastAsia="Arial Unicode MS"/>
                <w:i/>
                <w:sz w:val="18"/>
                <w:szCs w:val="18"/>
                <w:lang w:bidi="pl-PL"/>
              </w:rPr>
              <w:t>min. pięcioletniego doświadczenia zawodowego w zakresie analizy wymagań i projektowania baz danych w oparciu o system baz danych Oracle)</w:t>
            </w:r>
          </w:p>
          <w:p w14:paraId="7E2B5D13" w14:textId="77777777" w:rsidR="00285F91" w:rsidRPr="00E813AB" w:rsidRDefault="00285F91" w:rsidP="00285F91">
            <w:pPr>
              <w:widowControl w:val="0"/>
              <w:jc w:val="both"/>
              <w:rPr>
                <w:rFonts w:eastAsia="Arial Unicode MS"/>
                <w:sz w:val="20"/>
                <w:szCs w:val="20"/>
                <w:lang w:bidi="pl-PL"/>
              </w:rPr>
            </w:pPr>
            <w:r w:rsidRPr="00E813AB">
              <w:rPr>
                <w:rFonts w:eastAsia="Arial Unicode MS"/>
                <w:sz w:val="20"/>
                <w:szCs w:val="20"/>
                <w:lang w:bidi="pl-PL"/>
              </w:rPr>
              <w:t>Nazwa(y) zadania/projektu/projektów informatycznego(</w:t>
            </w:r>
            <w:proofErr w:type="spellStart"/>
            <w:r w:rsidRPr="00E813AB">
              <w:rPr>
                <w:rFonts w:eastAsia="Arial Unicode MS"/>
                <w:sz w:val="20"/>
                <w:szCs w:val="20"/>
                <w:lang w:bidi="pl-PL"/>
              </w:rPr>
              <w:t>ych</w:t>
            </w:r>
            <w:proofErr w:type="spellEnd"/>
            <w:r w:rsidRPr="00E813AB">
              <w:rPr>
                <w:rFonts w:eastAsia="Arial Unicode MS"/>
                <w:sz w:val="20"/>
                <w:szCs w:val="20"/>
                <w:lang w:bidi="pl-PL"/>
              </w:rPr>
              <w:t xml:space="preserve">), w </w:t>
            </w:r>
            <w:proofErr w:type="gramStart"/>
            <w:r w:rsidRPr="00E813AB">
              <w:rPr>
                <w:rFonts w:eastAsia="Arial Unicode MS"/>
                <w:sz w:val="20"/>
                <w:szCs w:val="20"/>
                <w:lang w:bidi="pl-PL"/>
              </w:rPr>
              <w:t>ramach którego</w:t>
            </w:r>
            <w:proofErr w:type="gramEnd"/>
            <w:r w:rsidRPr="00E813AB">
              <w:rPr>
                <w:rFonts w:eastAsia="Arial Unicode MS"/>
                <w:sz w:val="20"/>
                <w:szCs w:val="20"/>
                <w:lang w:bidi="pl-PL"/>
              </w:rPr>
              <w:t>(</w:t>
            </w:r>
            <w:proofErr w:type="spellStart"/>
            <w:r w:rsidRPr="00E813AB">
              <w:rPr>
                <w:rFonts w:eastAsia="Arial Unicode MS"/>
                <w:sz w:val="20"/>
                <w:szCs w:val="20"/>
                <w:lang w:bidi="pl-PL"/>
              </w:rPr>
              <w:t>ych</w:t>
            </w:r>
            <w:proofErr w:type="spellEnd"/>
            <w:r w:rsidRPr="00E813AB">
              <w:rPr>
                <w:rFonts w:eastAsia="Arial Unicode MS"/>
                <w:sz w:val="20"/>
                <w:szCs w:val="20"/>
                <w:lang w:bidi="pl-PL"/>
              </w:rPr>
              <w:t>) osoba biorąca w nim/nich udział zdobyła ww. doświadczenie zawodowe</w:t>
            </w:r>
            <w:r w:rsidRPr="00E813AB">
              <w:rPr>
                <w:rFonts w:eastAsia="Arial Unicode MS"/>
                <w:vertAlign w:val="superscript"/>
                <w:lang w:bidi="pl-PL"/>
              </w:rPr>
              <w:t>*</w:t>
            </w:r>
            <w:r w:rsidRPr="00E813AB">
              <w:rPr>
                <w:rFonts w:eastAsia="Arial Unicode MS"/>
                <w:sz w:val="20"/>
                <w:szCs w:val="20"/>
                <w:lang w:bidi="pl-PL"/>
              </w:rPr>
              <w:t>: …………………………………………………………………….....</w:t>
            </w:r>
          </w:p>
          <w:p w14:paraId="24DF6B7E" w14:textId="77777777" w:rsidR="006F52C4" w:rsidRPr="00E813AB" w:rsidRDefault="006F52C4" w:rsidP="006F52C4">
            <w:pPr>
              <w:widowControl w:val="0"/>
              <w:jc w:val="both"/>
              <w:rPr>
                <w:rFonts w:eastAsia="Arial Unicode MS"/>
                <w:sz w:val="20"/>
                <w:szCs w:val="20"/>
                <w:lang w:bidi="pl-PL"/>
              </w:rPr>
            </w:pPr>
            <w:r w:rsidRPr="00E813AB">
              <w:rPr>
                <w:rFonts w:eastAsia="Arial Unicode MS"/>
                <w:sz w:val="20"/>
                <w:szCs w:val="20"/>
                <w:lang w:bidi="pl-PL"/>
              </w:rPr>
              <w:t>Okres uczestnictwa w zadaniu/projekcie/projektach informatycznym(</w:t>
            </w:r>
            <w:proofErr w:type="spellStart"/>
            <w:r w:rsidRPr="00E813AB">
              <w:rPr>
                <w:rFonts w:eastAsia="Arial Unicode MS"/>
                <w:sz w:val="20"/>
                <w:szCs w:val="20"/>
                <w:lang w:bidi="pl-PL"/>
              </w:rPr>
              <w:t>ych</w:t>
            </w:r>
            <w:proofErr w:type="spellEnd"/>
            <w:r w:rsidRPr="00E813AB">
              <w:rPr>
                <w:rFonts w:eastAsia="Arial Unicode MS"/>
                <w:sz w:val="20"/>
                <w:szCs w:val="20"/>
                <w:lang w:bidi="pl-PL"/>
              </w:rPr>
              <w:t xml:space="preserve">), </w:t>
            </w:r>
            <w:r w:rsidRPr="00E813AB">
              <w:rPr>
                <w:rFonts w:eastAsia="Arial Unicode MS"/>
                <w:sz w:val="20"/>
                <w:szCs w:val="20"/>
                <w:lang w:bidi="pl-PL"/>
              </w:rPr>
              <w:br/>
              <w:t xml:space="preserve">w </w:t>
            </w:r>
            <w:proofErr w:type="gramStart"/>
            <w:r w:rsidRPr="00E813AB">
              <w:rPr>
                <w:rFonts w:eastAsia="Arial Unicode MS"/>
                <w:sz w:val="20"/>
                <w:szCs w:val="20"/>
                <w:lang w:bidi="pl-PL"/>
              </w:rPr>
              <w:t>ramach którego</w:t>
            </w:r>
            <w:proofErr w:type="gramEnd"/>
            <w:r w:rsidRPr="00E813AB">
              <w:rPr>
                <w:rFonts w:eastAsia="Arial Unicode MS"/>
                <w:sz w:val="20"/>
                <w:szCs w:val="20"/>
                <w:lang w:bidi="pl-PL"/>
              </w:rPr>
              <w:t>(</w:t>
            </w:r>
            <w:proofErr w:type="spellStart"/>
            <w:r w:rsidRPr="00E813AB">
              <w:rPr>
                <w:rFonts w:eastAsia="Arial Unicode MS"/>
                <w:sz w:val="20"/>
                <w:szCs w:val="20"/>
                <w:lang w:bidi="pl-PL"/>
              </w:rPr>
              <w:t>ych</w:t>
            </w:r>
            <w:proofErr w:type="spellEnd"/>
            <w:r w:rsidRPr="00E813AB">
              <w:rPr>
                <w:rFonts w:eastAsia="Arial Unicode MS"/>
                <w:sz w:val="20"/>
                <w:szCs w:val="20"/>
                <w:lang w:bidi="pl-PL"/>
              </w:rPr>
              <w:t>) osoba biorąca w nim/nich udział zdobyła ww. doświadczenie zawodowe:</w:t>
            </w:r>
          </w:p>
          <w:p w14:paraId="02718D90" w14:textId="77777777" w:rsidR="00845C45" w:rsidRPr="00E813AB" w:rsidRDefault="00845C45" w:rsidP="00845C45">
            <w:pPr>
              <w:widowControl w:val="0"/>
              <w:rPr>
                <w:rFonts w:eastAsia="Arial Unicode MS"/>
                <w:sz w:val="20"/>
                <w:szCs w:val="20"/>
                <w:lang w:bidi="pl-PL"/>
              </w:rPr>
            </w:pPr>
            <w:r w:rsidRPr="00E813AB">
              <w:rPr>
                <w:rFonts w:eastAsia="Arial Unicode MS"/>
                <w:sz w:val="20"/>
                <w:szCs w:val="20"/>
                <w:lang w:bidi="pl-PL"/>
              </w:rPr>
              <w:t>……………………………………………………………………………………..</w:t>
            </w:r>
          </w:p>
          <w:p w14:paraId="5950733A" w14:textId="764751FF" w:rsidR="00845C45" w:rsidRPr="00E813AB" w:rsidRDefault="00845C45" w:rsidP="00845C45">
            <w:pPr>
              <w:widowControl w:val="0"/>
              <w:jc w:val="both"/>
              <w:rPr>
                <w:rFonts w:eastAsia="Arial Unicode MS"/>
                <w:sz w:val="20"/>
                <w:szCs w:val="20"/>
                <w:lang w:bidi="pl-PL"/>
              </w:rPr>
            </w:pPr>
            <w:r w:rsidRPr="00E813AB">
              <w:rPr>
                <w:rFonts w:eastAsia="Arial Unicode MS"/>
                <w:sz w:val="20"/>
                <w:szCs w:val="20"/>
                <w:lang w:bidi="pl-PL"/>
              </w:rPr>
              <w:t>Nazwa</w:t>
            </w:r>
            <w:r w:rsidR="00F93047" w:rsidRPr="00E813AB">
              <w:rPr>
                <w:rFonts w:eastAsia="Arial Unicode MS"/>
                <w:sz w:val="20"/>
                <w:szCs w:val="20"/>
                <w:lang w:bidi="pl-PL"/>
              </w:rPr>
              <w:t>(y)</w:t>
            </w:r>
            <w:r w:rsidRPr="00E813AB">
              <w:rPr>
                <w:rFonts w:eastAsia="Arial Unicode MS"/>
                <w:sz w:val="20"/>
                <w:szCs w:val="20"/>
                <w:lang w:bidi="pl-PL"/>
              </w:rPr>
              <w:t xml:space="preserve"> podmiotu</w:t>
            </w:r>
            <w:r w:rsidR="00CC3830" w:rsidRPr="00E813AB">
              <w:rPr>
                <w:rFonts w:eastAsia="Arial Unicode MS"/>
                <w:sz w:val="20"/>
                <w:szCs w:val="20"/>
                <w:lang w:bidi="pl-PL"/>
              </w:rPr>
              <w:t>(ów)</w:t>
            </w:r>
            <w:r w:rsidRPr="00E813AB">
              <w:rPr>
                <w:rFonts w:eastAsia="Arial Unicode MS"/>
                <w:sz w:val="20"/>
                <w:szCs w:val="20"/>
                <w:lang w:bidi="pl-PL"/>
              </w:rPr>
              <w:t xml:space="preserve"> na rzecz, którego</w:t>
            </w:r>
            <w:r w:rsidR="00CC3830" w:rsidRPr="00E813AB">
              <w:rPr>
                <w:rFonts w:eastAsia="Arial Unicode MS"/>
                <w:sz w:val="20"/>
                <w:szCs w:val="20"/>
                <w:lang w:bidi="pl-PL"/>
              </w:rPr>
              <w:t>(</w:t>
            </w:r>
            <w:proofErr w:type="spellStart"/>
            <w:r w:rsidR="00CC3830" w:rsidRPr="00E813AB">
              <w:rPr>
                <w:rFonts w:eastAsia="Arial Unicode MS"/>
                <w:sz w:val="20"/>
                <w:szCs w:val="20"/>
                <w:lang w:bidi="pl-PL"/>
              </w:rPr>
              <w:t>ych</w:t>
            </w:r>
            <w:proofErr w:type="spellEnd"/>
            <w:r w:rsidR="00CC3830" w:rsidRPr="00E813AB">
              <w:rPr>
                <w:rFonts w:eastAsia="Arial Unicode MS"/>
                <w:sz w:val="20"/>
                <w:szCs w:val="20"/>
                <w:lang w:bidi="pl-PL"/>
              </w:rPr>
              <w:t>)</w:t>
            </w:r>
            <w:r w:rsidRPr="00E813AB">
              <w:rPr>
                <w:rFonts w:eastAsia="Arial Unicode MS"/>
                <w:sz w:val="20"/>
                <w:szCs w:val="20"/>
                <w:lang w:bidi="pl-PL"/>
              </w:rPr>
              <w:t xml:space="preserve"> wykonywano zadanie(a</w:t>
            </w:r>
            <w:proofErr w:type="gramStart"/>
            <w:r w:rsidRPr="00E813AB">
              <w:rPr>
                <w:rFonts w:eastAsia="Arial Unicode MS"/>
                <w:sz w:val="20"/>
                <w:szCs w:val="20"/>
                <w:lang w:bidi="pl-PL"/>
              </w:rPr>
              <w:t>)/projekt</w:t>
            </w:r>
            <w:proofErr w:type="gramEnd"/>
            <w:r w:rsidRPr="00E813AB">
              <w:rPr>
                <w:rFonts w:eastAsia="Arial Unicode MS"/>
                <w:sz w:val="20"/>
                <w:szCs w:val="20"/>
                <w:lang w:bidi="pl-PL"/>
              </w:rPr>
              <w:t>(y) informatyczny(e):</w:t>
            </w:r>
          </w:p>
          <w:p w14:paraId="6DD6C7E4" w14:textId="7E614E76" w:rsidR="0081371B" w:rsidRPr="00E813AB" w:rsidRDefault="00845C45" w:rsidP="00845C45">
            <w:pPr>
              <w:widowControl w:val="0"/>
              <w:spacing w:after="120"/>
              <w:rPr>
                <w:sz w:val="20"/>
                <w:szCs w:val="20"/>
                <w:lang w:bidi="pl-PL"/>
              </w:rPr>
            </w:pPr>
            <w:r w:rsidRPr="00E813AB">
              <w:rPr>
                <w:rFonts w:eastAsia="Arial Unicode MS"/>
                <w:sz w:val="20"/>
                <w:szCs w:val="20"/>
                <w:lang w:bidi="pl-PL"/>
              </w:rPr>
              <w:t>…………………………………………………………………………………….</w:t>
            </w:r>
          </w:p>
        </w:tc>
        <w:tc>
          <w:tcPr>
            <w:tcW w:w="2877" w:type="dxa"/>
            <w:vAlign w:val="center"/>
          </w:tcPr>
          <w:p w14:paraId="63BF6D0A" w14:textId="77777777" w:rsidR="003B70DA" w:rsidRPr="00E813AB" w:rsidRDefault="003B70DA" w:rsidP="003B70DA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bidi="pl-PL"/>
              </w:rPr>
            </w:pPr>
          </w:p>
        </w:tc>
        <w:tc>
          <w:tcPr>
            <w:tcW w:w="2386" w:type="dxa"/>
            <w:vAlign w:val="center"/>
          </w:tcPr>
          <w:p w14:paraId="41C6F22C" w14:textId="77777777" w:rsidR="003B70DA" w:rsidRPr="00E813AB" w:rsidRDefault="003B70DA" w:rsidP="003B70DA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bidi="pl-PL"/>
              </w:rPr>
            </w:pPr>
          </w:p>
        </w:tc>
      </w:tr>
      <w:tr w:rsidR="00B1233A" w:rsidRPr="00E813AB" w14:paraId="13BE5FDC" w14:textId="77777777" w:rsidTr="00D90C0B">
        <w:trPr>
          <w:cantSplit/>
          <w:trHeight w:val="2485"/>
          <w:jc w:val="center"/>
        </w:trPr>
        <w:tc>
          <w:tcPr>
            <w:tcW w:w="533" w:type="dxa"/>
            <w:vAlign w:val="center"/>
          </w:tcPr>
          <w:p w14:paraId="68399B50" w14:textId="1B7FCE84" w:rsidR="003B70DA" w:rsidRPr="00E813AB" w:rsidRDefault="003B70DA" w:rsidP="004F6C05">
            <w:pPr>
              <w:pStyle w:val="Akapitzlist"/>
              <w:widowControl w:val="0"/>
              <w:numPr>
                <w:ilvl w:val="0"/>
                <w:numId w:val="36"/>
              </w:numPr>
              <w:rPr>
                <w:rFonts w:cs="Calibri"/>
                <w:sz w:val="22"/>
                <w:szCs w:val="22"/>
                <w:lang w:bidi="pl-PL"/>
              </w:rPr>
            </w:pPr>
          </w:p>
        </w:tc>
        <w:tc>
          <w:tcPr>
            <w:tcW w:w="2356" w:type="dxa"/>
            <w:vAlign w:val="center"/>
          </w:tcPr>
          <w:p w14:paraId="05083F28" w14:textId="77777777" w:rsidR="003B70DA" w:rsidRPr="00E813AB" w:rsidRDefault="003B70DA" w:rsidP="003B70DA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bidi="pl-PL"/>
              </w:rPr>
            </w:pPr>
          </w:p>
        </w:tc>
        <w:tc>
          <w:tcPr>
            <w:tcW w:w="6716" w:type="dxa"/>
            <w:vAlign w:val="center"/>
          </w:tcPr>
          <w:p w14:paraId="2043D2F9" w14:textId="4A8E4FBA" w:rsidR="00B1233A" w:rsidRPr="00E813AB" w:rsidRDefault="00CA61B5" w:rsidP="006F52C4">
            <w:pPr>
              <w:widowControl w:val="0"/>
              <w:jc w:val="center"/>
              <w:rPr>
                <w:rFonts w:eastAsia="Arial Unicode MS"/>
                <w:i/>
                <w:sz w:val="18"/>
                <w:szCs w:val="18"/>
                <w:lang w:bidi="pl-PL"/>
              </w:rPr>
            </w:pPr>
            <w:r w:rsidRPr="00E813AB">
              <w:rPr>
                <w:rFonts w:eastAsia="Arial Unicode MS"/>
                <w:i/>
                <w:sz w:val="18"/>
                <w:szCs w:val="18"/>
                <w:lang w:bidi="pl-PL"/>
              </w:rPr>
              <w:t>(</w:t>
            </w:r>
            <w:r w:rsidR="00BA02FB" w:rsidRPr="00E813AB">
              <w:rPr>
                <w:rFonts w:eastAsia="Arial Unicode MS"/>
                <w:i/>
                <w:sz w:val="18"/>
                <w:szCs w:val="18"/>
                <w:lang w:bidi="pl-PL"/>
              </w:rPr>
              <w:t xml:space="preserve">wymóg posiadania </w:t>
            </w:r>
            <w:r w:rsidR="00C15F7D" w:rsidRPr="00E813AB">
              <w:rPr>
                <w:rFonts w:eastAsia="Arial Unicode MS"/>
                <w:i/>
                <w:sz w:val="18"/>
                <w:szCs w:val="18"/>
                <w:lang w:bidi="pl-PL"/>
              </w:rPr>
              <w:t xml:space="preserve">łącznie </w:t>
            </w:r>
            <w:r w:rsidR="00BA02FB" w:rsidRPr="00E813AB">
              <w:rPr>
                <w:rFonts w:eastAsia="Arial Unicode MS"/>
                <w:i/>
                <w:sz w:val="18"/>
                <w:szCs w:val="18"/>
                <w:lang w:bidi="pl-PL"/>
              </w:rPr>
              <w:t xml:space="preserve">min. pięcioletniego doświadczenia zawodowego </w:t>
            </w:r>
            <w:r w:rsidR="003B70DA" w:rsidRPr="00E813AB">
              <w:rPr>
                <w:rFonts w:eastAsia="Arial Unicode MS"/>
                <w:i/>
                <w:sz w:val="18"/>
                <w:szCs w:val="18"/>
                <w:lang w:bidi="pl-PL"/>
              </w:rPr>
              <w:t>w zakresie implementacji oprogramowania aplikacyjnego wykonanego przy zastosowaniu narzędzi Oracle</w:t>
            </w:r>
            <w:r w:rsidRPr="00E813AB">
              <w:rPr>
                <w:rFonts w:eastAsia="Arial Unicode MS"/>
                <w:i/>
                <w:sz w:val="18"/>
                <w:szCs w:val="18"/>
                <w:lang w:bidi="pl-PL"/>
              </w:rPr>
              <w:t>)</w:t>
            </w:r>
          </w:p>
          <w:p w14:paraId="5A11F686" w14:textId="77777777" w:rsidR="00285F91" w:rsidRPr="00E813AB" w:rsidRDefault="00285F91" w:rsidP="00285F91">
            <w:pPr>
              <w:widowControl w:val="0"/>
              <w:jc w:val="both"/>
              <w:rPr>
                <w:rFonts w:eastAsia="Arial Unicode MS"/>
                <w:sz w:val="20"/>
                <w:szCs w:val="20"/>
                <w:lang w:bidi="pl-PL"/>
              </w:rPr>
            </w:pPr>
            <w:r w:rsidRPr="00E813AB">
              <w:rPr>
                <w:rFonts w:eastAsia="Arial Unicode MS"/>
                <w:sz w:val="20"/>
                <w:szCs w:val="20"/>
                <w:lang w:bidi="pl-PL"/>
              </w:rPr>
              <w:t>Nazwa(y) zadania/projektu/projektów informatycznego(</w:t>
            </w:r>
            <w:proofErr w:type="spellStart"/>
            <w:r w:rsidRPr="00E813AB">
              <w:rPr>
                <w:rFonts w:eastAsia="Arial Unicode MS"/>
                <w:sz w:val="20"/>
                <w:szCs w:val="20"/>
                <w:lang w:bidi="pl-PL"/>
              </w:rPr>
              <w:t>ych</w:t>
            </w:r>
            <w:proofErr w:type="spellEnd"/>
            <w:r w:rsidRPr="00E813AB">
              <w:rPr>
                <w:rFonts w:eastAsia="Arial Unicode MS"/>
                <w:sz w:val="20"/>
                <w:szCs w:val="20"/>
                <w:lang w:bidi="pl-PL"/>
              </w:rPr>
              <w:t xml:space="preserve">), w </w:t>
            </w:r>
            <w:proofErr w:type="gramStart"/>
            <w:r w:rsidRPr="00E813AB">
              <w:rPr>
                <w:rFonts w:eastAsia="Arial Unicode MS"/>
                <w:sz w:val="20"/>
                <w:szCs w:val="20"/>
                <w:lang w:bidi="pl-PL"/>
              </w:rPr>
              <w:t>ramach którego</w:t>
            </w:r>
            <w:proofErr w:type="gramEnd"/>
            <w:r w:rsidRPr="00E813AB">
              <w:rPr>
                <w:rFonts w:eastAsia="Arial Unicode MS"/>
                <w:sz w:val="20"/>
                <w:szCs w:val="20"/>
                <w:lang w:bidi="pl-PL"/>
              </w:rPr>
              <w:t>(</w:t>
            </w:r>
            <w:proofErr w:type="spellStart"/>
            <w:r w:rsidRPr="00E813AB">
              <w:rPr>
                <w:rFonts w:eastAsia="Arial Unicode MS"/>
                <w:sz w:val="20"/>
                <w:szCs w:val="20"/>
                <w:lang w:bidi="pl-PL"/>
              </w:rPr>
              <w:t>ych</w:t>
            </w:r>
            <w:proofErr w:type="spellEnd"/>
            <w:r w:rsidRPr="00E813AB">
              <w:rPr>
                <w:rFonts w:eastAsia="Arial Unicode MS"/>
                <w:sz w:val="20"/>
                <w:szCs w:val="20"/>
                <w:lang w:bidi="pl-PL"/>
              </w:rPr>
              <w:t>) osoba biorąca w nim/nich udział zdobyła ww. doświadczenie zawodowe</w:t>
            </w:r>
            <w:r w:rsidRPr="00E813AB">
              <w:rPr>
                <w:rFonts w:eastAsia="Arial Unicode MS"/>
                <w:vertAlign w:val="superscript"/>
                <w:lang w:bidi="pl-PL"/>
              </w:rPr>
              <w:t>*</w:t>
            </w:r>
            <w:r w:rsidRPr="00E813AB">
              <w:rPr>
                <w:rFonts w:eastAsia="Arial Unicode MS"/>
                <w:sz w:val="20"/>
                <w:szCs w:val="20"/>
                <w:lang w:bidi="pl-PL"/>
              </w:rPr>
              <w:t>: …………………………………………………………………….....</w:t>
            </w:r>
          </w:p>
          <w:p w14:paraId="138B5AB7" w14:textId="543369E0" w:rsidR="00845C45" w:rsidRPr="00E813AB" w:rsidRDefault="006F52C4" w:rsidP="006F52C4">
            <w:pPr>
              <w:widowControl w:val="0"/>
              <w:jc w:val="both"/>
              <w:rPr>
                <w:rFonts w:eastAsia="Arial Unicode MS"/>
                <w:sz w:val="20"/>
                <w:szCs w:val="20"/>
                <w:lang w:bidi="pl-PL"/>
              </w:rPr>
            </w:pPr>
            <w:r w:rsidRPr="00E813AB">
              <w:rPr>
                <w:rFonts w:eastAsia="Arial Unicode MS"/>
                <w:sz w:val="20"/>
                <w:szCs w:val="20"/>
                <w:lang w:bidi="pl-PL"/>
              </w:rPr>
              <w:t>Okres uczestnictwa w zadaniu/projekcie/projektach informatycznym(</w:t>
            </w:r>
            <w:proofErr w:type="spellStart"/>
            <w:r w:rsidRPr="00E813AB">
              <w:rPr>
                <w:rFonts w:eastAsia="Arial Unicode MS"/>
                <w:sz w:val="20"/>
                <w:szCs w:val="20"/>
                <w:lang w:bidi="pl-PL"/>
              </w:rPr>
              <w:t>ych</w:t>
            </w:r>
            <w:proofErr w:type="spellEnd"/>
            <w:r w:rsidRPr="00E813AB">
              <w:rPr>
                <w:rFonts w:eastAsia="Arial Unicode MS"/>
                <w:sz w:val="20"/>
                <w:szCs w:val="20"/>
                <w:lang w:bidi="pl-PL"/>
              </w:rPr>
              <w:t xml:space="preserve">), </w:t>
            </w:r>
            <w:r w:rsidRPr="00E813AB">
              <w:rPr>
                <w:rFonts w:eastAsia="Arial Unicode MS"/>
                <w:sz w:val="20"/>
                <w:szCs w:val="20"/>
                <w:lang w:bidi="pl-PL"/>
              </w:rPr>
              <w:br/>
              <w:t xml:space="preserve">w </w:t>
            </w:r>
            <w:proofErr w:type="gramStart"/>
            <w:r w:rsidRPr="00E813AB">
              <w:rPr>
                <w:rFonts w:eastAsia="Arial Unicode MS"/>
                <w:sz w:val="20"/>
                <w:szCs w:val="20"/>
                <w:lang w:bidi="pl-PL"/>
              </w:rPr>
              <w:t>ramach którego</w:t>
            </w:r>
            <w:proofErr w:type="gramEnd"/>
            <w:r w:rsidRPr="00E813AB">
              <w:rPr>
                <w:rFonts w:eastAsia="Arial Unicode MS"/>
                <w:sz w:val="20"/>
                <w:szCs w:val="20"/>
                <w:lang w:bidi="pl-PL"/>
              </w:rPr>
              <w:t>(</w:t>
            </w:r>
            <w:proofErr w:type="spellStart"/>
            <w:r w:rsidRPr="00E813AB">
              <w:rPr>
                <w:rFonts w:eastAsia="Arial Unicode MS"/>
                <w:sz w:val="20"/>
                <w:szCs w:val="20"/>
                <w:lang w:bidi="pl-PL"/>
              </w:rPr>
              <w:t>ych</w:t>
            </w:r>
            <w:proofErr w:type="spellEnd"/>
            <w:r w:rsidRPr="00E813AB">
              <w:rPr>
                <w:rFonts w:eastAsia="Arial Unicode MS"/>
                <w:sz w:val="20"/>
                <w:szCs w:val="20"/>
                <w:lang w:bidi="pl-PL"/>
              </w:rPr>
              <w:t>) osoba biorąca w nim/nich udział zdobyła ww. doświadczenie zawodowe</w:t>
            </w:r>
            <w:r w:rsidR="00845C45" w:rsidRPr="00E813AB">
              <w:rPr>
                <w:rFonts w:eastAsia="Arial Unicode MS"/>
                <w:sz w:val="20"/>
                <w:szCs w:val="20"/>
                <w:lang w:bidi="pl-PL"/>
              </w:rPr>
              <w:t>:</w:t>
            </w:r>
          </w:p>
          <w:p w14:paraId="6423CCEF" w14:textId="77777777" w:rsidR="00845C45" w:rsidRPr="00E813AB" w:rsidRDefault="00845C45" w:rsidP="00845C45">
            <w:pPr>
              <w:widowControl w:val="0"/>
              <w:rPr>
                <w:rFonts w:eastAsia="Arial Unicode MS"/>
                <w:sz w:val="20"/>
                <w:szCs w:val="20"/>
                <w:lang w:bidi="pl-PL"/>
              </w:rPr>
            </w:pPr>
            <w:r w:rsidRPr="00E813AB">
              <w:rPr>
                <w:rFonts w:eastAsia="Arial Unicode MS"/>
                <w:sz w:val="20"/>
                <w:szCs w:val="20"/>
                <w:lang w:bidi="pl-PL"/>
              </w:rPr>
              <w:t>……………………………………………………………………………………..</w:t>
            </w:r>
          </w:p>
          <w:p w14:paraId="408EB06E" w14:textId="29218F16" w:rsidR="00CC3830" w:rsidRPr="00E813AB" w:rsidRDefault="00CC3830" w:rsidP="00CC3830">
            <w:pPr>
              <w:widowControl w:val="0"/>
              <w:jc w:val="both"/>
              <w:rPr>
                <w:rFonts w:eastAsia="Arial Unicode MS"/>
                <w:sz w:val="20"/>
                <w:szCs w:val="20"/>
                <w:lang w:bidi="pl-PL"/>
              </w:rPr>
            </w:pPr>
            <w:r w:rsidRPr="00E813AB">
              <w:rPr>
                <w:rFonts w:eastAsia="Arial Unicode MS"/>
                <w:sz w:val="20"/>
                <w:szCs w:val="20"/>
                <w:lang w:bidi="pl-PL"/>
              </w:rPr>
              <w:t>Nazwa</w:t>
            </w:r>
            <w:r w:rsidR="00F93047" w:rsidRPr="00E813AB">
              <w:rPr>
                <w:rFonts w:eastAsia="Arial Unicode MS"/>
                <w:sz w:val="20"/>
                <w:szCs w:val="20"/>
                <w:lang w:bidi="pl-PL"/>
              </w:rPr>
              <w:t>(y)</w:t>
            </w:r>
            <w:r w:rsidRPr="00E813AB">
              <w:rPr>
                <w:rFonts w:eastAsia="Arial Unicode MS"/>
                <w:sz w:val="20"/>
                <w:szCs w:val="20"/>
                <w:lang w:bidi="pl-PL"/>
              </w:rPr>
              <w:t xml:space="preserve"> podmiotu(ów) na rzecz, którego(</w:t>
            </w:r>
            <w:proofErr w:type="spellStart"/>
            <w:r w:rsidRPr="00E813AB">
              <w:rPr>
                <w:rFonts w:eastAsia="Arial Unicode MS"/>
                <w:sz w:val="20"/>
                <w:szCs w:val="20"/>
                <w:lang w:bidi="pl-PL"/>
              </w:rPr>
              <w:t>ych</w:t>
            </w:r>
            <w:proofErr w:type="spellEnd"/>
            <w:r w:rsidRPr="00E813AB">
              <w:rPr>
                <w:rFonts w:eastAsia="Arial Unicode MS"/>
                <w:sz w:val="20"/>
                <w:szCs w:val="20"/>
                <w:lang w:bidi="pl-PL"/>
              </w:rPr>
              <w:t>) wykonywano zadanie(a</w:t>
            </w:r>
            <w:proofErr w:type="gramStart"/>
            <w:r w:rsidRPr="00E813AB">
              <w:rPr>
                <w:rFonts w:eastAsia="Arial Unicode MS"/>
                <w:sz w:val="20"/>
                <w:szCs w:val="20"/>
                <w:lang w:bidi="pl-PL"/>
              </w:rPr>
              <w:t>)/projekt</w:t>
            </w:r>
            <w:proofErr w:type="gramEnd"/>
            <w:r w:rsidRPr="00E813AB">
              <w:rPr>
                <w:rFonts w:eastAsia="Arial Unicode MS"/>
                <w:sz w:val="20"/>
                <w:szCs w:val="20"/>
                <w:lang w:bidi="pl-PL"/>
              </w:rPr>
              <w:t>(y) informatyczny(e):</w:t>
            </w:r>
          </w:p>
          <w:p w14:paraId="35CD0572" w14:textId="7A53908F" w:rsidR="0081371B" w:rsidRPr="00E813AB" w:rsidRDefault="00845C45" w:rsidP="00845C45">
            <w:pPr>
              <w:widowControl w:val="0"/>
              <w:spacing w:after="120"/>
              <w:rPr>
                <w:i/>
                <w:sz w:val="20"/>
                <w:szCs w:val="20"/>
                <w:lang w:bidi="pl-PL"/>
              </w:rPr>
            </w:pPr>
            <w:r w:rsidRPr="00E813AB">
              <w:rPr>
                <w:rFonts w:eastAsia="Arial Unicode MS"/>
                <w:sz w:val="20"/>
                <w:szCs w:val="20"/>
                <w:lang w:bidi="pl-PL"/>
              </w:rPr>
              <w:t>…………………………………………………………………………………….</w:t>
            </w:r>
          </w:p>
        </w:tc>
        <w:tc>
          <w:tcPr>
            <w:tcW w:w="2877" w:type="dxa"/>
            <w:vAlign w:val="center"/>
          </w:tcPr>
          <w:p w14:paraId="1556B4A4" w14:textId="77777777" w:rsidR="003B70DA" w:rsidRPr="00E813AB" w:rsidRDefault="003B70DA" w:rsidP="003B70DA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bidi="pl-PL"/>
              </w:rPr>
            </w:pPr>
          </w:p>
        </w:tc>
        <w:tc>
          <w:tcPr>
            <w:tcW w:w="2386" w:type="dxa"/>
            <w:vAlign w:val="center"/>
          </w:tcPr>
          <w:p w14:paraId="3A5CC355" w14:textId="77777777" w:rsidR="003B70DA" w:rsidRPr="00E813AB" w:rsidRDefault="003B70DA" w:rsidP="003B70DA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bidi="pl-PL"/>
              </w:rPr>
            </w:pPr>
          </w:p>
        </w:tc>
      </w:tr>
      <w:tr w:rsidR="00B1233A" w:rsidRPr="00E813AB" w14:paraId="5736F48B" w14:textId="77777777" w:rsidTr="00D90C0B">
        <w:trPr>
          <w:cantSplit/>
          <w:trHeight w:val="2521"/>
          <w:jc w:val="center"/>
        </w:trPr>
        <w:tc>
          <w:tcPr>
            <w:tcW w:w="533" w:type="dxa"/>
            <w:vAlign w:val="center"/>
          </w:tcPr>
          <w:p w14:paraId="09703572" w14:textId="77777777" w:rsidR="003B70DA" w:rsidRPr="00E813AB" w:rsidRDefault="003B70DA" w:rsidP="004F6C05">
            <w:pPr>
              <w:pStyle w:val="Akapitzlist"/>
              <w:widowControl w:val="0"/>
              <w:numPr>
                <w:ilvl w:val="0"/>
                <w:numId w:val="36"/>
              </w:numPr>
              <w:rPr>
                <w:rFonts w:cs="Calibri"/>
                <w:sz w:val="22"/>
                <w:szCs w:val="22"/>
                <w:lang w:bidi="pl-PL"/>
              </w:rPr>
            </w:pPr>
          </w:p>
        </w:tc>
        <w:tc>
          <w:tcPr>
            <w:tcW w:w="2356" w:type="dxa"/>
            <w:vAlign w:val="center"/>
          </w:tcPr>
          <w:p w14:paraId="30BF0492" w14:textId="77777777" w:rsidR="003B70DA" w:rsidRPr="00E813AB" w:rsidRDefault="003B70DA" w:rsidP="003B70DA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bidi="pl-PL"/>
              </w:rPr>
            </w:pPr>
          </w:p>
        </w:tc>
        <w:tc>
          <w:tcPr>
            <w:tcW w:w="6716" w:type="dxa"/>
            <w:vAlign w:val="center"/>
          </w:tcPr>
          <w:p w14:paraId="650165FC" w14:textId="50957B78" w:rsidR="00B1233A" w:rsidRPr="00E813AB" w:rsidRDefault="00CA61B5" w:rsidP="006F52C4">
            <w:pPr>
              <w:widowControl w:val="0"/>
              <w:jc w:val="center"/>
              <w:rPr>
                <w:rFonts w:eastAsia="Arial Unicode MS"/>
                <w:i/>
                <w:sz w:val="18"/>
                <w:szCs w:val="18"/>
                <w:lang w:bidi="pl-PL"/>
              </w:rPr>
            </w:pPr>
            <w:r w:rsidRPr="00E813AB">
              <w:rPr>
                <w:rFonts w:eastAsia="Arial Unicode MS"/>
                <w:i/>
                <w:sz w:val="18"/>
                <w:szCs w:val="18"/>
                <w:lang w:bidi="pl-PL"/>
              </w:rPr>
              <w:t>(</w:t>
            </w:r>
            <w:r w:rsidR="00BA02FB" w:rsidRPr="00E813AB">
              <w:rPr>
                <w:rFonts w:eastAsia="Arial Unicode MS"/>
                <w:i/>
                <w:sz w:val="18"/>
                <w:szCs w:val="18"/>
                <w:lang w:bidi="pl-PL"/>
              </w:rPr>
              <w:t xml:space="preserve">wymóg posiadania </w:t>
            </w:r>
            <w:r w:rsidR="00C15F7D" w:rsidRPr="00E813AB">
              <w:rPr>
                <w:rFonts w:eastAsia="Arial Unicode MS"/>
                <w:i/>
                <w:sz w:val="18"/>
                <w:szCs w:val="18"/>
                <w:lang w:bidi="pl-PL"/>
              </w:rPr>
              <w:t xml:space="preserve">łącznie </w:t>
            </w:r>
            <w:r w:rsidR="00BA02FB" w:rsidRPr="00E813AB">
              <w:rPr>
                <w:rFonts w:eastAsia="Arial Unicode MS"/>
                <w:i/>
                <w:sz w:val="18"/>
                <w:szCs w:val="18"/>
                <w:lang w:bidi="pl-PL"/>
              </w:rPr>
              <w:t xml:space="preserve">min. pięcioletniego doświadczenia zawodowego </w:t>
            </w:r>
            <w:r w:rsidR="003B70DA" w:rsidRPr="00E813AB">
              <w:rPr>
                <w:rFonts w:eastAsia="Arial Unicode MS"/>
                <w:i/>
                <w:sz w:val="18"/>
                <w:szCs w:val="18"/>
                <w:lang w:bidi="pl-PL"/>
              </w:rPr>
              <w:t>w zakresie implementacji oprogramowania aplikacyjnego wykonanego przy zastosowaniu narzędzi Oracle</w:t>
            </w:r>
            <w:r w:rsidRPr="00E813AB">
              <w:rPr>
                <w:rFonts w:eastAsia="Arial Unicode MS"/>
                <w:i/>
                <w:sz w:val="18"/>
                <w:szCs w:val="18"/>
                <w:lang w:bidi="pl-PL"/>
              </w:rPr>
              <w:t>)</w:t>
            </w:r>
          </w:p>
          <w:p w14:paraId="00871A8B" w14:textId="77777777" w:rsidR="00285F91" w:rsidRPr="00E813AB" w:rsidRDefault="00285F91" w:rsidP="00285F91">
            <w:pPr>
              <w:widowControl w:val="0"/>
              <w:jc w:val="both"/>
              <w:rPr>
                <w:rFonts w:eastAsia="Arial Unicode MS"/>
                <w:sz w:val="20"/>
                <w:szCs w:val="20"/>
                <w:lang w:bidi="pl-PL"/>
              </w:rPr>
            </w:pPr>
            <w:r w:rsidRPr="00E813AB">
              <w:rPr>
                <w:rFonts w:eastAsia="Arial Unicode MS"/>
                <w:sz w:val="20"/>
                <w:szCs w:val="20"/>
                <w:lang w:bidi="pl-PL"/>
              </w:rPr>
              <w:t>Nazwa(y) zadania/projektu/projektów informatycznego(</w:t>
            </w:r>
            <w:proofErr w:type="spellStart"/>
            <w:r w:rsidRPr="00E813AB">
              <w:rPr>
                <w:rFonts w:eastAsia="Arial Unicode MS"/>
                <w:sz w:val="20"/>
                <w:szCs w:val="20"/>
                <w:lang w:bidi="pl-PL"/>
              </w:rPr>
              <w:t>ych</w:t>
            </w:r>
            <w:proofErr w:type="spellEnd"/>
            <w:r w:rsidRPr="00E813AB">
              <w:rPr>
                <w:rFonts w:eastAsia="Arial Unicode MS"/>
                <w:sz w:val="20"/>
                <w:szCs w:val="20"/>
                <w:lang w:bidi="pl-PL"/>
              </w:rPr>
              <w:t xml:space="preserve">), w </w:t>
            </w:r>
            <w:proofErr w:type="gramStart"/>
            <w:r w:rsidRPr="00E813AB">
              <w:rPr>
                <w:rFonts w:eastAsia="Arial Unicode MS"/>
                <w:sz w:val="20"/>
                <w:szCs w:val="20"/>
                <w:lang w:bidi="pl-PL"/>
              </w:rPr>
              <w:t>ramach którego</w:t>
            </w:r>
            <w:proofErr w:type="gramEnd"/>
            <w:r w:rsidRPr="00E813AB">
              <w:rPr>
                <w:rFonts w:eastAsia="Arial Unicode MS"/>
                <w:sz w:val="20"/>
                <w:szCs w:val="20"/>
                <w:lang w:bidi="pl-PL"/>
              </w:rPr>
              <w:t>(</w:t>
            </w:r>
            <w:proofErr w:type="spellStart"/>
            <w:r w:rsidRPr="00E813AB">
              <w:rPr>
                <w:rFonts w:eastAsia="Arial Unicode MS"/>
                <w:sz w:val="20"/>
                <w:szCs w:val="20"/>
                <w:lang w:bidi="pl-PL"/>
              </w:rPr>
              <w:t>ych</w:t>
            </w:r>
            <w:proofErr w:type="spellEnd"/>
            <w:r w:rsidRPr="00E813AB">
              <w:rPr>
                <w:rFonts w:eastAsia="Arial Unicode MS"/>
                <w:sz w:val="20"/>
                <w:szCs w:val="20"/>
                <w:lang w:bidi="pl-PL"/>
              </w:rPr>
              <w:t>) osoba biorąca w nim/nich udział zdobyła ww. doświadczenie zawodowe</w:t>
            </w:r>
            <w:r w:rsidRPr="00E813AB">
              <w:rPr>
                <w:rFonts w:eastAsia="Arial Unicode MS"/>
                <w:vertAlign w:val="superscript"/>
                <w:lang w:bidi="pl-PL"/>
              </w:rPr>
              <w:t>*</w:t>
            </w:r>
            <w:r w:rsidRPr="00E813AB">
              <w:rPr>
                <w:rFonts w:eastAsia="Arial Unicode MS"/>
                <w:sz w:val="20"/>
                <w:szCs w:val="20"/>
                <w:lang w:bidi="pl-PL"/>
              </w:rPr>
              <w:t>: …………………………………………………………………….....</w:t>
            </w:r>
          </w:p>
          <w:p w14:paraId="57302555" w14:textId="77777777" w:rsidR="006F52C4" w:rsidRPr="00E813AB" w:rsidRDefault="006F52C4" w:rsidP="006F52C4">
            <w:pPr>
              <w:widowControl w:val="0"/>
              <w:jc w:val="both"/>
              <w:rPr>
                <w:rFonts w:eastAsia="Arial Unicode MS"/>
                <w:sz w:val="20"/>
                <w:szCs w:val="20"/>
                <w:lang w:bidi="pl-PL"/>
              </w:rPr>
            </w:pPr>
            <w:r w:rsidRPr="00E813AB">
              <w:rPr>
                <w:rFonts w:eastAsia="Arial Unicode MS"/>
                <w:sz w:val="20"/>
                <w:szCs w:val="20"/>
                <w:lang w:bidi="pl-PL"/>
              </w:rPr>
              <w:t>Okres uczestnictwa w zadaniu/projekcie/projektach informatycznym(</w:t>
            </w:r>
            <w:proofErr w:type="spellStart"/>
            <w:r w:rsidRPr="00E813AB">
              <w:rPr>
                <w:rFonts w:eastAsia="Arial Unicode MS"/>
                <w:sz w:val="20"/>
                <w:szCs w:val="20"/>
                <w:lang w:bidi="pl-PL"/>
              </w:rPr>
              <w:t>ych</w:t>
            </w:r>
            <w:proofErr w:type="spellEnd"/>
            <w:r w:rsidRPr="00E813AB">
              <w:rPr>
                <w:rFonts w:eastAsia="Arial Unicode MS"/>
                <w:sz w:val="20"/>
                <w:szCs w:val="20"/>
                <w:lang w:bidi="pl-PL"/>
              </w:rPr>
              <w:t xml:space="preserve">), </w:t>
            </w:r>
            <w:r w:rsidRPr="00E813AB">
              <w:rPr>
                <w:rFonts w:eastAsia="Arial Unicode MS"/>
                <w:sz w:val="20"/>
                <w:szCs w:val="20"/>
                <w:lang w:bidi="pl-PL"/>
              </w:rPr>
              <w:br/>
              <w:t xml:space="preserve">w </w:t>
            </w:r>
            <w:proofErr w:type="gramStart"/>
            <w:r w:rsidRPr="00E813AB">
              <w:rPr>
                <w:rFonts w:eastAsia="Arial Unicode MS"/>
                <w:sz w:val="20"/>
                <w:szCs w:val="20"/>
                <w:lang w:bidi="pl-PL"/>
              </w:rPr>
              <w:t>ramach którego</w:t>
            </w:r>
            <w:proofErr w:type="gramEnd"/>
            <w:r w:rsidRPr="00E813AB">
              <w:rPr>
                <w:rFonts w:eastAsia="Arial Unicode MS"/>
                <w:sz w:val="20"/>
                <w:szCs w:val="20"/>
                <w:lang w:bidi="pl-PL"/>
              </w:rPr>
              <w:t>(</w:t>
            </w:r>
            <w:proofErr w:type="spellStart"/>
            <w:r w:rsidRPr="00E813AB">
              <w:rPr>
                <w:rFonts w:eastAsia="Arial Unicode MS"/>
                <w:sz w:val="20"/>
                <w:szCs w:val="20"/>
                <w:lang w:bidi="pl-PL"/>
              </w:rPr>
              <w:t>ych</w:t>
            </w:r>
            <w:proofErr w:type="spellEnd"/>
            <w:r w:rsidRPr="00E813AB">
              <w:rPr>
                <w:rFonts w:eastAsia="Arial Unicode MS"/>
                <w:sz w:val="20"/>
                <w:szCs w:val="20"/>
                <w:lang w:bidi="pl-PL"/>
              </w:rPr>
              <w:t>) osoba biorąca w nim/nich udział zdobyła ww. doświadczenie zawodowe:</w:t>
            </w:r>
          </w:p>
          <w:p w14:paraId="160D9896" w14:textId="77777777" w:rsidR="00845C45" w:rsidRPr="00E813AB" w:rsidRDefault="00845C45" w:rsidP="00845C45">
            <w:pPr>
              <w:widowControl w:val="0"/>
              <w:rPr>
                <w:rFonts w:eastAsia="Arial Unicode MS"/>
                <w:sz w:val="20"/>
                <w:szCs w:val="20"/>
                <w:lang w:bidi="pl-PL"/>
              </w:rPr>
            </w:pPr>
            <w:r w:rsidRPr="00E813AB">
              <w:rPr>
                <w:rFonts w:eastAsia="Arial Unicode MS"/>
                <w:sz w:val="20"/>
                <w:szCs w:val="20"/>
                <w:lang w:bidi="pl-PL"/>
              </w:rPr>
              <w:t>……………………………………………………………………………………..</w:t>
            </w:r>
          </w:p>
          <w:p w14:paraId="3D134F3E" w14:textId="077B04C1" w:rsidR="00CC3830" w:rsidRPr="00E813AB" w:rsidRDefault="00CC3830" w:rsidP="00CC3830">
            <w:pPr>
              <w:widowControl w:val="0"/>
              <w:jc w:val="both"/>
              <w:rPr>
                <w:rFonts w:eastAsia="Arial Unicode MS"/>
                <w:sz w:val="20"/>
                <w:szCs w:val="20"/>
                <w:lang w:bidi="pl-PL"/>
              </w:rPr>
            </w:pPr>
            <w:r w:rsidRPr="00E813AB">
              <w:rPr>
                <w:rFonts w:eastAsia="Arial Unicode MS"/>
                <w:sz w:val="20"/>
                <w:szCs w:val="20"/>
                <w:lang w:bidi="pl-PL"/>
              </w:rPr>
              <w:t>Nazwa</w:t>
            </w:r>
            <w:r w:rsidR="00F93047" w:rsidRPr="00E813AB">
              <w:rPr>
                <w:rFonts w:eastAsia="Arial Unicode MS"/>
                <w:sz w:val="20"/>
                <w:szCs w:val="20"/>
                <w:lang w:bidi="pl-PL"/>
              </w:rPr>
              <w:t>(y)</w:t>
            </w:r>
            <w:r w:rsidRPr="00E813AB">
              <w:rPr>
                <w:rFonts w:eastAsia="Arial Unicode MS"/>
                <w:sz w:val="20"/>
                <w:szCs w:val="20"/>
                <w:lang w:bidi="pl-PL"/>
              </w:rPr>
              <w:t xml:space="preserve"> podmiotu(ów) na rzecz, którego(</w:t>
            </w:r>
            <w:proofErr w:type="spellStart"/>
            <w:r w:rsidRPr="00E813AB">
              <w:rPr>
                <w:rFonts w:eastAsia="Arial Unicode MS"/>
                <w:sz w:val="20"/>
                <w:szCs w:val="20"/>
                <w:lang w:bidi="pl-PL"/>
              </w:rPr>
              <w:t>ych</w:t>
            </w:r>
            <w:proofErr w:type="spellEnd"/>
            <w:r w:rsidRPr="00E813AB">
              <w:rPr>
                <w:rFonts w:eastAsia="Arial Unicode MS"/>
                <w:sz w:val="20"/>
                <w:szCs w:val="20"/>
                <w:lang w:bidi="pl-PL"/>
              </w:rPr>
              <w:t>) wykonywano zadanie(a</w:t>
            </w:r>
            <w:proofErr w:type="gramStart"/>
            <w:r w:rsidRPr="00E813AB">
              <w:rPr>
                <w:rFonts w:eastAsia="Arial Unicode MS"/>
                <w:sz w:val="20"/>
                <w:szCs w:val="20"/>
                <w:lang w:bidi="pl-PL"/>
              </w:rPr>
              <w:t>)/projekt</w:t>
            </w:r>
            <w:proofErr w:type="gramEnd"/>
            <w:r w:rsidRPr="00E813AB">
              <w:rPr>
                <w:rFonts w:eastAsia="Arial Unicode MS"/>
                <w:sz w:val="20"/>
                <w:szCs w:val="20"/>
                <w:lang w:bidi="pl-PL"/>
              </w:rPr>
              <w:t>(y) informatyczny(e):</w:t>
            </w:r>
          </w:p>
          <w:p w14:paraId="76644EA7" w14:textId="74828A9F" w:rsidR="0081371B" w:rsidRPr="00E813AB" w:rsidRDefault="00845C45" w:rsidP="00845C45">
            <w:pPr>
              <w:widowControl w:val="0"/>
              <w:spacing w:after="120"/>
              <w:rPr>
                <w:sz w:val="20"/>
                <w:szCs w:val="20"/>
                <w:lang w:bidi="pl-PL"/>
              </w:rPr>
            </w:pPr>
            <w:r w:rsidRPr="00E813AB">
              <w:rPr>
                <w:rFonts w:eastAsia="Arial Unicode MS"/>
                <w:sz w:val="20"/>
                <w:szCs w:val="20"/>
                <w:lang w:bidi="pl-PL"/>
              </w:rPr>
              <w:t>…………………………………………………………………………………….</w:t>
            </w:r>
          </w:p>
        </w:tc>
        <w:tc>
          <w:tcPr>
            <w:tcW w:w="2877" w:type="dxa"/>
            <w:vAlign w:val="center"/>
          </w:tcPr>
          <w:p w14:paraId="012A62A5" w14:textId="77777777" w:rsidR="003B70DA" w:rsidRPr="00E813AB" w:rsidRDefault="003B70DA" w:rsidP="003B70DA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bidi="pl-PL"/>
              </w:rPr>
            </w:pPr>
          </w:p>
        </w:tc>
        <w:tc>
          <w:tcPr>
            <w:tcW w:w="2386" w:type="dxa"/>
            <w:vAlign w:val="center"/>
          </w:tcPr>
          <w:p w14:paraId="5216FEBA" w14:textId="77777777" w:rsidR="003B70DA" w:rsidRPr="00E813AB" w:rsidRDefault="003B70DA" w:rsidP="003B70DA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bidi="pl-PL"/>
              </w:rPr>
            </w:pPr>
          </w:p>
        </w:tc>
      </w:tr>
      <w:tr w:rsidR="00B1233A" w:rsidRPr="00E813AB" w14:paraId="09C970EB" w14:textId="77777777" w:rsidTr="00D90C0B">
        <w:trPr>
          <w:cantSplit/>
          <w:trHeight w:val="2556"/>
          <w:jc w:val="center"/>
        </w:trPr>
        <w:tc>
          <w:tcPr>
            <w:tcW w:w="533" w:type="dxa"/>
            <w:vAlign w:val="center"/>
          </w:tcPr>
          <w:p w14:paraId="72506F08" w14:textId="77777777" w:rsidR="003B70DA" w:rsidRPr="00E813AB" w:rsidRDefault="003B70DA" w:rsidP="004F6C05">
            <w:pPr>
              <w:pStyle w:val="Akapitzlist"/>
              <w:widowControl w:val="0"/>
              <w:numPr>
                <w:ilvl w:val="0"/>
                <w:numId w:val="36"/>
              </w:numPr>
              <w:rPr>
                <w:rFonts w:cs="Calibri"/>
                <w:sz w:val="22"/>
                <w:szCs w:val="22"/>
                <w:lang w:bidi="pl-PL"/>
              </w:rPr>
            </w:pPr>
          </w:p>
        </w:tc>
        <w:tc>
          <w:tcPr>
            <w:tcW w:w="2356" w:type="dxa"/>
            <w:vAlign w:val="center"/>
          </w:tcPr>
          <w:p w14:paraId="12C06D63" w14:textId="77777777" w:rsidR="003B70DA" w:rsidRPr="00E813AB" w:rsidRDefault="003B70DA" w:rsidP="003B70DA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bidi="pl-PL"/>
              </w:rPr>
            </w:pPr>
          </w:p>
        </w:tc>
        <w:tc>
          <w:tcPr>
            <w:tcW w:w="6716" w:type="dxa"/>
            <w:vAlign w:val="center"/>
          </w:tcPr>
          <w:p w14:paraId="7AC82834" w14:textId="11AE8FD3" w:rsidR="00B1233A" w:rsidRPr="00E813AB" w:rsidRDefault="00CA61B5" w:rsidP="006F52C4">
            <w:pPr>
              <w:widowControl w:val="0"/>
              <w:jc w:val="center"/>
              <w:rPr>
                <w:rFonts w:eastAsia="Arial Unicode MS"/>
                <w:i/>
                <w:sz w:val="18"/>
                <w:szCs w:val="18"/>
                <w:lang w:bidi="pl-PL"/>
              </w:rPr>
            </w:pPr>
            <w:r w:rsidRPr="00E813AB">
              <w:rPr>
                <w:rFonts w:eastAsia="Arial Unicode MS"/>
                <w:i/>
                <w:sz w:val="18"/>
                <w:szCs w:val="18"/>
                <w:lang w:bidi="pl-PL"/>
              </w:rPr>
              <w:t>(</w:t>
            </w:r>
            <w:r w:rsidR="00BA02FB" w:rsidRPr="00E813AB">
              <w:rPr>
                <w:rFonts w:eastAsia="Arial Unicode MS"/>
                <w:i/>
                <w:sz w:val="18"/>
                <w:szCs w:val="18"/>
                <w:lang w:bidi="pl-PL"/>
              </w:rPr>
              <w:t xml:space="preserve">wymóg posiadania </w:t>
            </w:r>
            <w:r w:rsidR="00C15F7D" w:rsidRPr="00E813AB">
              <w:rPr>
                <w:rFonts w:eastAsia="Arial Unicode MS"/>
                <w:i/>
                <w:sz w:val="18"/>
                <w:szCs w:val="18"/>
                <w:lang w:bidi="pl-PL"/>
              </w:rPr>
              <w:t xml:space="preserve">łącznie </w:t>
            </w:r>
            <w:r w:rsidR="00BA02FB" w:rsidRPr="00E813AB">
              <w:rPr>
                <w:rFonts w:eastAsia="Arial Unicode MS"/>
                <w:i/>
                <w:sz w:val="18"/>
                <w:szCs w:val="18"/>
                <w:lang w:bidi="pl-PL"/>
              </w:rPr>
              <w:t xml:space="preserve">min. pięcioletniego doświadczenia zawodowego </w:t>
            </w:r>
            <w:r w:rsidR="003B70DA" w:rsidRPr="00E813AB">
              <w:rPr>
                <w:rFonts w:eastAsia="Arial Unicode MS"/>
                <w:i/>
                <w:sz w:val="18"/>
                <w:szCs w:val="18"/>
                <w:lang w:bidi="pl-PL"/>
              </w:rPr>
              <w:t>w zakresie implementacji oprogramowania aplikacyjnego wykonanego przy zastosowaniu narzędzi Oracle</w:t>
            </w:r>
            <w:r w:rsidRPr="00E813AB">
              <w:rPr>
                <w:rFonts w:eastAsia="Arial Unicode MS"/>
                <w:i/>
                <w:sz w:val="18"/>
                <w:szCs w:val="18"/>
                <w:lang w:bidi="pl-PL"/>
              </w:rPr>
              <w:t>)</w:t>
            </w:r>
          </w:p>
          <w:p w14:paraId="357FBD1F" w14:textId="77777777" w:rsidR="00285F91" w:rsidRPr="00E813AB" w:rsidRDefault="00285F91" w:rsidP="00285F91">
            <w:pPr>
              <w:widowControl w:val="0"/>
              <w:jc w:val="both"/>
              <w:rPr>
                <w:rFonts w:eastAsia="Arial Unicode MS"/>
                <w:sz w:val="20"/>
                <w:szCs w:val="20"/>
                <w:lang w:bidi="pl-PL"/>
              </w:rPr>
            </w:pPr>
            <w:r w:rsidRPr="00E813AB">
              <w:rPr>
                <w:rFonts w:eastAsia="Arial Unicode MS"/>
                <w:sz w:val="20"/>
                <w:szCs w:val="20"/>
                <w:lang w:bidi="pl-PL"/>
              </w:rPr>
              <w:t>Nazwa(y) zadania/projektu/projektów informatycznego(</w:t>
            </w:r>
            <w:proofErr w:type="spellStart"/>
            <w:r w:rsidRPr="00E813AB">
              <w:rPr>
                <w:rFonts w:eastAsia="Arial Unicode MS"/>
                <w:sz w:val="20"/>
                <w:szCs w:val="20"/>
                <w:lang w:bidi="pl-PL"/>
              </w:rPr>
              <w:t>ych</w:t>
            </w:r>
            <w:proofErr w:type="spellEnd"/>
            <w:r w:rsidRPr="00E813AB">
              <w:rPr>
                <w:rFonts w:eastAsia="Arial Unicode MS"/>
                <w:sz w:val="20"/>
                <w:szCs w:val="20"/>
                <w:lang w:bidi="pl-PL"/>
              </w:rPr>
              <w:t xml:space="preserve">), w </w:t>
            </w:r>
            <w:proofErr w:type="gramStart"/>
            <w:r w:rsidRPr="00E813AB">
              <w:rPr>
                <w:rFonts w:eastAsia="Arial Unicode MS"/>
                <w:sz w:val="20"/>
                <w:szCs w:val="20"/>
                <w:lang w:bidi="pl-PL"/>
              </w:rPr>
              <w:t>ramach którego</w:t>
            </w:r>
            <w:proofErr w:type="gramEnd"/>
            <w:r w:rsidRPr="00E813AB">
              <w:rPr>
                <w:rFonts w:eastAsia="Arial Unicode MS"/>
                <w:sz w:val="20"/>
                <w:szCs w:val="20"/>
                <w:lang w:bidi="pl-PL"/>
              </w:rPr>
              <w:t>(</w:t>
            </w:r>
            <w:proofErr w:type="spellStart"/>
            <w:r w:rsidRPr="00E813AB">
              <w:rPr>
                <w:rFonts w:eastAsia="Arial Unicode MS"/>
                <w:sz w:val="20"/>
                <w:szCs w:val="20"/>
                <w:lang w:bidi="pl-PL"/>
              </w:rPr>
              <w:t>ych</w:t>
            </w:r>
            <w:proofErr w:type="spellEnd"/>
            <w:r w:rsidRPr="00E813AB">
              <w:rPr>
                <w:rFonts w:eastAsia="Arial Unicode MS"/>
                <w:sz w:val="20"/>
                <w:szCs w:val="20"/>
                <w:lang w:bidi="pl-PL"/>
              </w:rPr>
              <w:t>) osoba biorąca w nim/nich udział zdobyła ww. doświadczenie zawodowe</w:t>
            </w:r>
            <w:r w:rsidRPr="00E813AB">
              <w:rPr>
                <w:rFonts w:eastAsia="Arial Unicode MS"/>
                <w:vertAlign w:val="superscript"/>
                <w:lang w:bidi="pl-PL"/>
              </w:rPr>
              <w:t>*</w:t>
            </w:r>
            <w:r w:rsidRPr="00E813AB">
              <w:rPr>
                <w:rFonts w:eastAsia="Arial Unicode MS"/>
                <w:sz w:val="20"/>
                <w:szCs w:val="20"/>
                <w:lang w:bidi="pl-PL"/>
              </w:rPr>
              <w:t>: …………………………………………………………………….....</w:t>
            </w:r>
          </w:p>
          <w:p w14:paraId="76A24F73" w14:textId="2D02A925" w:rsidR="00845C45" w:rsidRPr="00E813AB" w:rsidRDefault="006F52C4" w:rsidP="006F52C4">
            <w:pPr>
              <w:widowControl w:val="0"/>
              <w:jc w:val="both"/>
              <w:rPr>
                <w:rFonts w:eastAsia="Arial Unicode MS"/>
                <w:sz w:val="20"/>
                <w:szCs w:val="20"/>
                <w:lang w:bidi="pl-PL"/>
              </w:rPr>
            </w:pPr>
            <w:r w:rsidRPr="00E813AB">
              <w:rPr>
                <w:rFonts w:eastAsia="Arial Unicode MS"/>
                <w:sz w:val="20"/>
                <w:szCs w:val="20"/>
                <w:lang w:bidi="pl-PL"/>
              </w:rPr>
              <w:t>Okres uczestnictwa w zadaniu/projekcie/projektach informatycznym(</w:t>
            </w:r>
            <w:proofErr w:type="spellStart"/>
            <w:r w:rsidRPr="00E813AB">
              <w:rPr>
                <w:rFonts w:eastAsia="Arial Unicode MS"/>
                <w:sz w:val="20"/>
                <w:szCs w:val="20"/>
                <w:lang w:bidi="pl-PL"/>
              </w:rPr>
              <w:t>ych</w:t>
            </w:r>
            <w:proofErr w:type="spellEnd"/>
            <w:r w:rsidRPr="00E813AB">
              <w:rPr>
                <w:rFonts w:eastAsia="Arial Unicode MS"/>
                <w:sz w:val="20"/>
                <w:szCs w:val="20"/>
                <w:lang w:bidi="pl-PL"/>
              </w:rPr>
              <w:t xml:space="preserve">), </w:t>
            </w:r>
            <w:r w:rsidRPr="00E813AB">
              <w:rPr>
                <w:rFonts w:eastAsia="Arial Unicode MS"/>
                <w:sz w:val="20"/>
                <w:szCs w:val="20"/>
                <w:lang w:bidi="pl-PL"/>
              </w:rPr>
              <w:br/>
              <w:t xml:space="preserve">w </w:t>
            </w:r>
            <w:proofErr w:type="gramStart"/>
            <w:r w:rsidRPr="00E813AB">
              <w:rPr>
                <w:rFonts w:eastAsia="Arial Unicode MS"/>
                <w:sz w:val="20"/>
                <w:szCs w:val="20"/>
                <w:lang w:bidi="pl-PL"/>
              </w:rPr>
              <w:t>ramach którego</w:t>
            </w:r>
            <w:proofErr w:type="gramEnd"/>
            <w:r w:rsidRPr="00E813AB">
              <w:rPr>
                <w:rFonts w:eastAsia="Arial Unicode MS"/>
                <w:sz w:val="20"/>
                <w:szCs w:val="20"/>
                <w:lang w:bidi="pl-PL"/>
              </w:rPr>
              <w:t>(</w:t>
            </w:r>
            <w:proofErr w:type="spellStart"/>
            <w:r w:rsidRPr="00E813AB">
              <w:rPr>
                <w:rFonts w:eastAsia="Arial Unicode MS"/>
                <w:sz w:val="20"/>
                <w:szCs w:val="20"/>
                <w:lang w:bidi="pl-PL"/>
              </w:rPr>
              <w:t>ych</w:t>
            </w:r>
            <w:proofErr w:type="spellEnd"/>
            <w:r w:rsidRPr="00E813AB">
              <w:rPr>
                <w:rFonts w:eastAsia="Arial Unicode MS"/>
                <w:sz w:val="20"/>
                <w:szCs w:val="20"/>
                <w:lang w:bidi="pl-PL"/>
              </w:rPr>
              <w:t>) osoba biorąca w nim/nich udział zdobyła ww. doświadczenie zawodowe</w:t>
            </w:r>
            <w:r w:rsidR="00845C45" w:rsidRPr="00E813AB">
              <w:rPr>
                <w:rFonts w:eastAsia="Arial Unicode MS"/>
                <w:sz w:val="20"/>
                <w:szCs w:val="20"/>
                <w:lang w:bidi="pl-PL"/>
              </w:rPr>
              <w:t>:</w:t>
            </w:r>
          </w:p>
          <w:p w14:paraId="4BCEE4CA" w14:textId="77777777" w:rsidR="00845C45" w:rsidRPr="00E813AB" w:rsidRDefault="00845C45" w:rsidP="00845C45">
            <w:pPr>
              <w:widowControl w:val="0"/>
              <w:rPr>
                <w:rFonts w:eastAsia="Arial Unicode MS"/>
                <w:sz w:val="20"/>
                <w:szCs w:val="20"/>
                <w:lang w:bidi="pl-PL"/>
              </w:rPr>
            </w:pPr>
            <w:r w:rsidRPr="00E813AB">
              <w:rPr>
                <w:rFonts w:eastAsia="Arial Unicode MS"/>
                <w:sz w:val="20"/>
                <w:szCs w:val="20"/>
                <w:lang w:bidi="pl-PL"/>
              </w:rPr>
              <w:t>……………………………………………………………………………………..</w:t>
            </w:r>
          </w:p>
          <w:p w14:paraId="28D3CADA" w14:textId="157217B7" w:rsidR="00CC3830" w:rsidRPr="00E813AB" w:rsidRDefault="00CC3830" w:rsidP="00CC3830">
            <w:pPr>
              <w:widowControl w:val="0"/>
              <w:jc w:val="both"/>
              <w:rPr>
                <w:rFonts w:eastAsia="Arial Unicode MS"/>
                <w:sz w:val="20"/>
                <w:szCs w:val="20"/>
                <w:lang w:bidi="pl-PL"/>
              </w:rPr>
            </w:pPr>
            <w:r w:rsidRPr="00E813AB">
              <w:rPr>
                <w:rFonts w:eastAsia="Arial Unicode MS"/>
                <w:sz w:val="20"/>
                <w:szCs w:val="20"/>
                <w:lang w:bidi="pl-PL"/>
              </w:rPr>
              <w:t>Nazwa</w:t>
            </w:r>
            <w:r w:rsidR="00F93047" w:rsidRPr="00E813AB">
              <w:rPr>
                <w:rFonts w:eastAsia="Arial Unicode MS"/>
                <w:sz w:val="20"/>
                <w:szCs w:val="20"/>
                <w:lang w:bidi="pl-PL"/>
              </w:rPr>
              <w:t>(y)</w:t>
            </w:r>
            <w:r w:rsidRPr="00E813AB">
              <w:rPr>
                <w:rFonts w:eastAsia="Arial Unicode MS"/>
                <w:sz w:val="20"/>
                <w:szCs w:val="20"/>
                <w:lang w:bidi="pl-PL"/>
              </w:rPr>
              <w:t xml:space="preserve"> podmiotu(ów) na rzecz, którego(</w:t>
            </w:r>
            <w:proofErr w:type="spellStart"/>
            <w:r w:rsidRPr="00E813AB">
              <w:rPr>
                <w:rFonts w:eastAsia="Arial Unicode MS"/>
                <w:sz w:val="20"/>
                <w:szCs w:val="20"/>
                <w:lang w:bidi="pl-PL"/>
              </w:rPr>
              <w:t>ych</w:t>
            </w:r>
            <w:proofErr w:type="spellEnd"/>
            <w:r w:rsidRPr="00E813AB">
              <w:rPr>
                <w:rFonts w:eastAsia="Arial Unicode MS"/>
                <w:sz w:val="20"/>
                <w:szCs w:val="20"/>
                <w:lang w:bidi="pl-PL"/>
              </w:rPr>
              <w:t>) wykonywano zadanie(a</w:t>
            </w:r>
            <w:proofErr w:type="gramStart"/>
            <w:r w:rsidRPr="00E813AB">
              <w:rPr>
                <w:rFonts w:eastAsia="Arial Unicode MS"/>
                <w:sz w:val="20"/>
                <w:szCs w:val="20"/>
                <w:lang w:bidi="pl-PL"/>
              </w:rPr>
              <w:t>)/projekt</w:t>
            </w:r>
            <w:proofErr w:type="gramEnd"/>
            <w:r w:rsidRPr="00E813AB">
              <w:rPr>
                <w:rFonts w:eastAsia="Arial Unicode MS"/>
                <w:sz w:val="20"/>
                <w:szCs w:val="20"/>
                <w:lang w:bidi="pl-PL"/>
              </w:rPr>
              <w:t>(y) informatyczny(e):</w:t>
            </w:r>
          </w:p>
          <w:p w14:paraId="23B0C120" w14:textId="409D1DB0" w:rsidR="0081371B" w:rsidRPr="00E813AB" w:rsidRDefault="00845C45" w:rsidP="00845C45">
            <w:pPr>
              <w:widowControl w:val="0"/>
              <w:spacing w:after="120"/>
              <w:rPr>
                <w:sz w:val="20"/>
                <w:szCs w:val="20"/>
                <w:lang w:bidi="pl-PL"/>
              </w:rPr>
            </w:pPr>
            <w:r w:rsidRPr="00E813AB">
              <w:rPr>
                <w:rFonts w:eastAsia="Arial Unicode MS"/>
                <w:sz w:val="20"/>
                <w:szCs w:val="20"/>
                <w:lang w:bidi="pl-PL"/>
              </w:rPr>
              <w:t>…………………………………………………………………………………….</w:t>
            </w:r>
          </w:p>
        </w:tc>
        <w:tc>
          <w:tcPr>
            <w:tcW w:w="2877" w:type="dxa"/>
            <w:vAlign w:val="center"/>
          </w:tcPr>
          <w:p w14:paraId="4EEDBFFE" w14:textId="77777777" w:rsidR="003B70DA" w:rsidRPr="00E813AB" w:rsidRDefault="003B70DA" w:rsidP="003B70DA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bidi="pl-PL"/>
              </w:rPr>
            </w:pPr>
          </w:p>
        </w:tc>
        <w:tc>
          <w:tcPr>
            <w:tcW w:w="2386" w:type="dxa"/>
            <w:vAlign w:val="center"/>
          </w:tcPr>
          <w:p w14:paraId="11EB452C" w14:textId="77777777" w:rsidR="003B70DA" w:rsidRPr="00E813AB" w:rsidRDefault="003B70DA" w:rsidP="003B70DA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bidi="pl-PL"/>
              </w:rPr>
            </w:pPr>
          </w:p>
        </w:tc>
      </w:tr>
      <w:tr w:rsidR="00B1233A" w:rsidRPr="00E813AB" w14:paraId="65C88971" w14:textId="77777777" w:rsidTr="00D90C0B">
        <w:trPr>
          <w:cantSplit/>
          <w:trHeight w:val="2485"/>
          <w:jc w:val="center"/>
        </w:trPr>
        <w:tc>
          <w:tcPr>
            <w:tcW w:w="533" w:type="dxa"/>
            <w:vAlign w:val="center"/>
          </w:tcPr>
          <w:p w14:paraId="0FFDA93C" w14:textId="77777777" w:rsidR="003B70DA" w:rsidRPr="00E813AB" w:rsidRDefault="003B70DA" w:rsidP="004F6C05">
            <w:pPr>
              <w:pStyle w:val="Akapitzlist"/>
              <w:widowControl w:val="0"/>
              <w:numPr>
                <w:ilvl w:val="0"/>
                <w:numId w:val="36"/>
              </w:numPr>
              <w:rPr>
                <w:rFonts w:cs="Calibri"/>
                <w:sz w:val="22"/>
                <w:szCs w:val="22"/>
                <w:lang w:bidi="pl-PL"/>
              </w:rPr>
            </w:pPr>
          </w:p>
        </w:tc>
        <w:tc>
          <w:tcPr>
            <w:tcW w:w="2356" w:type="dxa"/>
            <w:vAlign w:val="center"/>
          </w:tcPr>
          <w:p w14:paraId="11522FAD" w14:textId="77777777" w:rsidR="003B70DA" w:rsidRPr="00E813AB" w:rsidRDefault="003B70DA" w:rsidP="003B70DA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bidi="pl-PL"/>
              </w:rPr>
            </w:pPr>
          </w:p>
        </w:tc>
        <w:tc>
          <w:tcPr>
            <w:tcW w:w="6716" w:type="dxa"/>
            <w:vAlign w:val="center"/>
          </w:tcPr>
          <w:p w14:paraId="6BBB53D7" w14:textId="450EDBD3" w:rsidR="00B1233A" w:rsidRPr="00E813AB" w:rsidRDefault="00CA61B5" w:rsidP="006F52C4">
            <w:pPr>
              <w:widowControl w:val="0"/>
              <w:jc w:val="center"/>
              <w:rPr>
                <w:rFonts w:eastAsia="Arial Unicode MS"/>
                <w:i/>
                <w:sz w:val="18"/>
                <w:szCs w:val="18"/>
                <w:lang w:bidi="pl-PL"/>
              </w:rPr>
            </w:pPr>
            <w:r w:rsidRPr="00E813AB">
              <w:rPr>
                <w:rFonts w:eastAsia="Arial Unicode MS"/>
                <w:i/>
                <w:sz w:val="18"/>
                <w:szCs w:val="18"/>
                <w:lang w:bidi="pl-PL"/>
              </w:rPr>
              <w:t>(</w:t>
            </w:r>
            <w:r w:rsidR="00BA02FB" w:rsidRPr="00E813AB">
              <w:rPr>
                <w:rFonts w:eastAsia="Arial Unicode MS"/>
                <w:i/>
                <w:sz w:val="18"/>
                <w:szCs w:val="18"/>
                <w:lang w:bidi="pl-PL"/>
              </w:rPr>
              <w:t xml:space="preserve">wymóg posiadania </w:t>
            </w:r>
            <w:r w:rsidR="00285F91" w:rsidRPr="00E813AB">
              <w:rPr>
                <w:rFonts w:eastAsia="Arial Unicode MS"/>
                <w:i/>
                <w:sz w:val="18"/>
                <w:szCs w:val="18"/>
                <w:lang w:bidi="pl-PL"/>
              </w:rPr>
              <w:t xml:space="preserve">łącznie </w:t>
            </w:r>
            <w:r w:rsidR="00BA02FB" w:rsidRPr="00E813AB">
              <w:rPr>
                <w:rFonts w:eastAsia="Arial Unicode MS"/>
                <w:i/>
                <w:sz w:val="18"/>
                <w:szCs w:val="18"/>
                <w:lang w:bidi="pl-PL"/>
              </w:rPr>
              <w:t xml:space="preserve">min. pięcioletniego doświadczenia zawodowego </w:t>
            </w:r>
            <w:r w:rsidR="003B70DA" w:rsidRPr="00E813AB">
              <w:rPr>
                <w:rFonts w:eastAsia="Arial Unicode MS"/>
                <w:i/>
                <w:sz w:val="18"/>
                <w:szCs w:val="18"/>
                <w:lang w:bidi="pl-PL"/>
              </w:rPr>
              <w:t>w zakresie organizacji i realizacji testów oprogramowania wykonanego przy zastosowaniu narzędzi Oracle</w:t>
            </w:r>
            <w:r w:rsidRPr="00E813AB">
              <w:rPr>
                <w:rFonts w:eastAsia="Arial Unicode MS"/>
                <w:i/>
                <w:sz w:val="18"/>
                <w:szCs w:val="18"/>
                <w:lang w:bidi="pl-PL"/>
              </w:rPr>
              <w:t>)</w:t>
            </w:r>
          </w:p>
          <w:p w14:paraId="34A4E8B2" w14:textId="77777777" w:rsidR="00285F91" w:rsidRPr="00E813AB" w:rsidRDefault="00285F91" w:rsidP="00285F91">
            <w:pPr>
              <w:widowControl w:val="0"/>
              <w:jc w:val="both"/>
              <w:rPr>
                <w:rFonts w:eastAsia="Arial Unicode MS"/>
                <w:sz w:val="20"/>
                <w:szCs w:val="20"/>
                <w:lang w:bidi="pl-PL"/>
              </w:rPr>
            </w:pPr>
            <w:r w:rsidRPr="00E813AB">
              <w:rPr>
                <w:rFonts w:eastAsia="Arial Unicode MS"/>
                <w:sz w:val="20"/>
                <w:szCs w:val="20"/>
                <w:lang w:bidi="pl-PL"/>
              </w:rPr>
              <w:t>Nazwa(y) zadania/projektu/projektów informatycznego(</w:t>
            </w:r>
            <w:proofErr w:type="spellStart"/>
            <w:r w:rsidRPr="00E813AB">
              <w:rPr>
                <w:rFonts w:eastAsia="Arial Unicode MS"/>
                <w:sz w:val="20"/>
                <w:szCs w:val="20"/>
                <w:lang w:bidi="pl-PL"/>
              </w:rPr>
              <w:t>ych</w:t>
            </w:r>
            <w:proofErr w:type="spellEnd"/>
            <w:r w:rsidRPr="00E813AB">
              <w:rPr>
                <w:rFonts w:eastAsia="Arial Unicode MS"/>
                <w:sz w:val="20"/>
                <w:szCs w:val="20"/>
                <w:lang w:bidi="pl-PL"/>
              </w:rPr>
              <w:t xml:space="preserve">), w </w:t>
            </w:r>
            <w:proofErr w:type="gramStart"/>
            <w:r w:rsidRPr="00E813AB">
              <w:rPr>
                <w:rFonts w:eastAsia="Arial Unicode MS"/>
                <w:sz w:val="20"/>
                <w:szCs w:val="20"/>
                <w:lang w:bidi="pl-PL"/>
              </w:rPr>
              <w:t>ramach którego</w:t>
            </w:r>
            <w:proofErr w:type="gramEnd"/>
            <w:r w:rsidRPr="00E813AB">
              <w:rPr>
                <w:rFonts w:eastAsia="Arial Unicode MS"/>
                <w:sz w:val="20"/>
                <w:szCs w:val="20"/>
                <w:lang w:bidi="pl-PL"/>
              </w:rPr>
              <w:t>(</w:t>
            </w:r>
            <w:proofErr w:type="spellStart"/>
            <w:r w:rsidRPr="00E813AB">
              <w:rPr>
                <w:rFonts w:eastAsia="Arial Unicode MS"/>
                <w:sz w:val="20"/>
                <w:szCs w:val="20"/>
                <w:lang w:bidi="pl-PL"/>
              </w:rPr>
              <w:t>ych</w:t>
            </w:r>
            <w:proofErr w:type="spellEnd"/>
            <w:r w:rsidRPr="00E813AB">
              <w:rPr>
                <w:rFonts w:eastAsia="Arial Unicode MS"/>
                <w:sz w:val="20"/>
                <w:szCs w:val="20"/>
                <w:lang w:bidi="pl-PL"/>
              </w:rPr>
              <w:t>) osoba biorąca w nim/nich udział zdobyła ww. doświadczenie zawodowe</w:t>
            </w:r>
            <w:r w:rsidRPr="00E813AB">
              <w:rPr>
                <w:rFonts w:eastAsia="Arial Unicode MS"/>
                <w:vertAlign w:val="superscript"/>
                <w:lang w:bidi="pl-PL"/>
              </w:rPr>
              <w:t>*</w:t>
            </w:r>
            <w:r w:rsidRPr="00E813AB">
              <w:rPr>
                <w:rFonts w:eastAsia="Arial Unicode MS"/>
                <w:sz w:val="20"/>
                <w:szCs w:val="20"/>
                <w:lang w:bidi="pl-PL"/>
              </w:rPr>
              <w:t>: …………………………………………………………………….....</w:t>
            </w:r>
          </w:p>
          <w:p w14:paraId="2A93B4D8" w14:textId="77777777" w:rsidR="006F52C4" w:rsidRPr="00E813AB" w:rsidRDefault="006F52C4" w:rsidP="006F52C4">
            <w:pPr>
              <w:widowControl w:val="0"/>
              <w:jc w:val="both"/>
              <w:rPr>
                <w:rFonts w:eastAsia="Arial Unicode MS"/>
                <w:sz w:val="20"/>
                <w:szCs w:val="20"/>
                <w:lang w:bidi="pl-PL"/>
              </w:rPr>
            </w:pPr>
            <w:r w:rsidRPr="00E813AB">
              <w:rPr>
                <w:rFonts w:eastAsia="Arial Unicode MS"/>
                <w:sz w:val="20"/>
                <w:szCs w:val="20"/>
                <w:lang w:bidi="pl-PL"/>
              </w:rPr>
              <w:t>Okres uczestnictwa w zadaniu/projekcie/projektach informatycznym(</w:t>
            </w:r>
            <w:proofErr w:type="spellStart"/>
            <w:r w:rsidRPr="00E813AB">
              <w:rPr>
                <w:rFonts w:eastAsia="Arial Unicode MS"/>
                <w:sz w:val="20"/>
                <w:szCs w:val="20"/>
                <w:lang w:bidi="pl-PL"/>
              </w:rPr>
              <w:t>ych</w:t>
            </w:r>
            <w:proofErr w:type="spellEnd"/>
            <w:r w:rsidRPr="00E813AB">
              <w:rPr>
                <w:rFonts w:eastAsia="Arial Unicode MS"/>
                <w:sz w:val="20"/>
                <w:szCs w:val="20"/>
                <w:lang w:bidi="pl-PL"/>
              </w:rPr>
              <w:t xml:space="preserve">), </w:t>
            </w:r>
            <w:r w:rsidRPr="00E813AB">
              <w:rPr>
                <w:rFonts w:eastAsia="Arial Unicode MS"/>
                <w:sz w:val="20"/>
                <w:szCs w:val="20"/>
                <w:lang w:bidi="pl-PL"/>
              </w:rPr>
              <w:br/>
              <w:t xml:space="preserve">w </w:t>
            </w:r>
            <w:proofErr w:type="gramStart"/>
            <w:r w:rsidRPr="00E813AB">
              <w:rPr>
                <w:rFonts w:eastAsia="Arial Unicode MS"/>
                <w:sz w:val="20"/>
                <w:szCs w:val="20"/>
                <w:lang w:bidi="pl-PL"/>
              </w:rPr>
              <w:t>ramach którego</w:t>
            </w:r>
            <w:proofErr w:type="gramEnd"/>
            <w:r w:rsidRPr="00E813AB">
              <w:rPr>
                <w:rFonts w:eastAsia="Arial Unicode MS"/>
                <w:sz w:val="20"/>
                <w:szCs w:val="20"/>
                <w:lang w:bidi="pl-PL"/>
              </w:rPr>
              <w:t>(</w:t>
            </w:r>
            <w:proofErr w:type="spellStart"/>
            <w:r w:rsidRPr="00E813AB">
              <w:rPr>
                <w:rFonts w:eastAsia="Arial Unicode MS"/>
                <w:sz w:val="20"/>
                <w:szCs w:val="20"/>
                <w:lang w:bidi="pl-PL"/>
              </w:rPr>
              <w:t>ych</w:t>
            </w:r>
            <w:proofErr w:type="spellEnd"/>
            <w:r w:rsidRPr="00E813AB">
              <w:rPr>
                <w:rFonts w:eastAsia="Arial Unicode MS"/>
                <w:sz w:val="20"/>
                <w:szCs w:val="20"/>
                <w:lang w:bidi="pl-PL"/>
              </w:rPr>
              <w:t>) osoba biorąca w nim/nich udział zdobyła ww. doświadczenie zawodowe:</w:t>
            </w:r>
          </w:p>
          <w:p w14:paraId="46FB7CA8" w14:textId="77777777" w:rsidR="00845C45" w:rsidRPr="00E813AB" w:rsidRDefault="00845C45" w:rsidP="00845C45">
            <w:pPr>
              <w:widowControl w:val="0"/>
              <w:rPr>
                <w:rFonts w:eastAsia="Arial Unicode MS"/>
                <w:sz w:val="20"/>
                <w:szCs w:val="20"/>
                <w:lang w:bidi="pl-PL"/>
              </w:rPr>
            </w:pPr>
            <w:r w:rsidRPr="00E813AB">
              <w:rPr>
                <w:rFonts w:eastAsia="Arial Unicode MS"/>
                <w:sz w:val="20"/>
                <w:szCs w:val="20"/>
                <w:lang w:bidi="pl-PL"/>
              </w:rPr>
              <w:t>……………………………………………………………………………………..</w:t>
            </w:r>
          </w:p>
          <w:p w14:paraId="6019D20E" w14:textId="5504726A" w:rsidR="00CC3830" w:rsidRPr="00E813AB" w:rsidRDefault="00CC3830" w:rsidP="00CC3830">
            <w:pPr>
              <w:widowControl w:val="0"/>
              <w:jc w:val="both"/>
              <w:rPr>
                <w:rFonts w:eastAsia="Arial Unicode MS"/>
                <w:sz w:val="20"/>
                <w:szCs w:val="20"/>
                <w:lang w:bidi="pl-PL"/>
              </w:rPr>
            </w:pPr>
            <w:r w:rsidRPr="00E813AB">
              <w:rPr>
                <w:rFonts w:eastAsia="Arial Unicode MS"/>
                <w:sz w:val="20"/>
                <w:szCs w:val="20"/>
                <w:lang w:bidi="pl-PL"/>
              </w:rPr>
              <w:t>Nazwa</w:t>
            </w:r>
            <w:r w:rsidR="00F93047" w:rsidRPr="00E813AB">
              <w:rPr>
                <w:rFonts w:eastAsia="Arial Unicode MS"/>
                <w:sz w:val="20"/>
                <w:szCs w:val="20"/>
                <w:lang w:bidi="pl-PL"/>
              </w:rPr>
              <w:t>(y)</w:t>
            </w:r>
            <w:r w:rsidRPr="00E813AB">
              <w:rPr>
                <w:rFonts w:eastAsia="Arial Unicode MS"/>
                <w:sz w:val="20"/>
                <w:szCs w:val="20"/>
                <w:lang w:bidi="pl-PL"/>
              </w:rPr>
              <w:t xml:space="preserve"> podmiotu(ów) na rzecz, którego(</w:t>
            </w:r>
            <w:proofErr w:type="spellStart"/>
            <w:r w:rsidRPr="00E813AB">
              <w:rPr>
                <w:rFonts w:eastAsia="Arial Unicode MS"/>
                <w:sz w:val="20"/>
                <w:szCs w:val="20"/>
                <w:lang w:bidi="pl-PL"/>
              </w:rPr>
              <w:t>ych</w:t>
            </w:r>
            <w:proofErr w:type="spellEnd"/>
            <w:r w:rsidRPr="00E813AB">
              <w:rPr>
                <w:rFonts w:eastAsia="Arial Unicode MS"/>
                <w:sz w:val="20"/>
                <w:szCs w:val="20"/>
                <w:lang w:bidi="pl-PL"/>
              </w:rPr>
              <w:t>) wykonywano zadanie(a</w:t>
            </w:r>
            <w:proofErr w:type="gramStart"/>
            <w:r w:rsidRPr="00E813AB">
              <w:rPr>
                <w:rFonts w:eastAsia="Arial Unicode MS"/>
                <w:sz w:val="20"/>
                <w:szCs w:val="20"/>
                <w:lang w:bidi="pl-PL"/>
              </w:rPr>
              <w:t>)/projekt</w:t>
            </w:r>
            <w:proofErr w:type="gramEnd"/>
            <w:r w:rsidRPr="00E813AB">
              <w:rPr>
                <w:rFonts w:eastAsia="Arial Unicode MS"/>
                <w:sz w:val="20"/>
                <w:szCs w:val="20"/>
                <w:lang w:bidi="pl-PL"/>
              </w:rPr>
              <w:t>(y) informatyczny(e):</w:t>
            </w:r>
          </w:p>
          <w:p w14:paraId="4FEE8FB4" w14:textId="08CB70B4" w:rsidR="0081371B" w:rsidRPr="00E813AB" w:rsidRDefault="00845C45" w:rsidP="00845C45">
            <w:pPr>
              <w:widowControl w:val="0"/>
              <w:spacing w:after="120"/>
              <w:rPr>
                <w:rFonts w:eastAsia="Arial Unicode MS"/>
                <w:i/>
                <w:sz w:val="20"/>
                <w:szCs w:val="20"/>
                <w:lang w:bidi="pl-PL"/>
              </w:rPr>
            </w:pPr>
            <w:r w:rsidRPr="00E813AB">
              <w:rPr>
                <w:rFonts w:eastAsia="Arial Unicode MS"/>
                <w:sz w:val="20"/>
                <w:szCs w:val="20"/>
                <w:lang w:bidi="pl-PL"/>
              </w:rPr>
              <w:t>…………………………………………………………………………………….</w:t>
            </w:r>
          </w:p>
        </w:tc>
        <w:tc>
          <w:tcPr>
            <w:tcW w:w="2877" w:type="dxa"/>
            <w:vAlign w:val="center"/>
          </w:tcPr>
          <w:p w14:paraId="0E0BD9F0" w14:textId="77777777" w:rsidR="003B70DA" w:rsidRPr="00E813AB" w:rsidRDefault="003B70DA" w:rsidP="003B70DA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bidi="pl-PL"/>
              </w:rPr>
            </w:pPr>
          </w:p>
        </w:tc>
        <w:tc>
          <w:tcPr>
            <w:tcW w:w="2386" w:type="dxa"/>
            <w:vAlign w:val="center"/>
          </w:tcPr>
          <w:p w14:paraId="77B49517" w14:textId="77777777" w:rsidR="003B70DA" w:rsidRPr="00E813AB" w:rsidRDefault="003B70DA" w:rsidP="003B70DA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bidi="pl-PL"/>
              </w:rPr>
            </w:pPr>
          </w:p>
        </w:tc>
      </w:tr>
      <w:tr w:rsidR="00B1233A" w:rsidRPr="00E813AB" w14:paraId="726A0AA6" w14:textId="77777777" w:rsidTr="00D90C0B">
        <w:trPr>
          <w:cantSplit/>
          <w:trHeight w:val="2662"/>
          <w:jc w:val="center"/>
        </w:trPr>
        <w:tc>
          <w:tcPr>
            <w:tcW w:w="533" w:type="dxa"/>
            <w:vAlign w:val="center"/>
          </w:tcPr>
          <w:p w14:paraId="594D9814" w14:textId="77777777" w:rsidR="003B70DA" w:rsidRPr="00E813AB" w:rsidRDefault="003B70DA" w:rsidP="004F6C05">
            <w:pPr>
              <w:pStyle w:val="Akapitzlist"/>
              <w:widowControl w:val="0"/>
              <w:numPr>
                <w:ilvl w:val="0"/>
                <w:numId w:val="36"/>
              </w:numPr>
              <w:rPr>
                <w:rFonts w:cs="Calibri"/>
                <w:sz w:val="22"/>
                <w:szCs w:val="22"/>
                <w:lang w:bidi="pl-PL"/>
              </w:rPr>
            </w:pPr>
          </w:p>
        </w:tc>
        <w:tc>
          <w:tcPr>
            <w:tcW w:w="2356" w:type="dxa"/>
            <w:vAlign w:val="center"/>
          </w:tcPr>
          <w:p w14:paraId="10D023EA" w14:textId="77777777" w:rsidR="003B70DA" w:rsidRPr="00E813AB" w:rsidRDefault="003B70DA" w:rsidP="003B70DA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bidi="pl-PL"/>
              </w:rPr>
            </w:pPr>
          </w:p>
        </w:tc>
        <w:tc>
          <w:tcPr>
            <w:tcW w:w="6716" w:type="dxa"/>
            <w:vAlign w:val="center"/>
          </w:tcPr>
          <w:p w14:paraId="0C8C502D" w14:textId="635C05CF" w:rsidR="00B1233A" w:rsidRPr="00E813AB" w:rsidRDefault="00CA61B5" w:rsidP="006F52C4">
            <w:pPr>
              <w:widowControl w:val="0"/>
              <w:jc w:val="center"/>
              <w:rPr>
                <w:rFonts w:eastAsia="Arial Unicode MS"/>
                <w:i/>
                <w:sz w:val="18"/>
                <w:szCs w:val="18"/>
                <w:lang w:bidi="pl-PL"/>
              </w:rPr>
            </w:pPr>
            <w:r w:rsidRPr="00E813AB">
              <w:rPr>
                <w:rFonts w:eastAsia="Arial Unicode MS"/>
                <w:i/>
                <w:sz w:val="18"/>
                <w:szCs w:val="18"/>
                <w:lang w:bidi="pl-PL"/>
              </w:rPr>
              <w:t>(</w:t>
            </w:r>
            <w:r w:rsidR="00BA02FB" w:rsidRPr="00E813AB">
              <w:rPr>
                <w:rFonts w:eastAsia="Arial Unicode MS"/>
                <w:i/>
                <w:sz w:val="18"/>
                <w:szCs w:val="18"/>
                <w:lang w:bidi="pl-PL"/>
              </w:rPr>
              <w:t xml:space="preserve">wymóg posiadania </w:t>
            </w:r>
            <w:r w:rsidR="00285F91" w:rsidRPr="00E813AB">
              <w:rPr>
                <w:rFonts w:eastAsia="Arial Unicode MS"/>
                <w:i/>
                <w:sz w:val="18"/>
                <w:szCs w:val="18"/>
                <w:lang w:bidi="pl-PL"/>
              </w:rPr>
              <w:t xml:space="preserve">łącznie </w:t>
            </w:r>
            <w:r w:rsidR="00BA02FB" w:rsidRPr="00E813AB">
              <w:rPr>
                <w:rFonts w:eastAsia="Arial Unicode MS"/>
                <w:i/>
                <w:sz w:val="18"/>
                <w:szCs w:val="18"/>
                <w:lang w:bidi="pl-PL"/>
              </w:rPr>
              <w:t xml:space="preserve">min. pięcioletniego doświadczenia zawodowego </w:t>
            </w:r>
            <w:r w:rsidR="003B70DA" w:rsidRPr="00E813AB">
              <w:rPr>
                <w:rFonts w:eastAsia="Arial Unicode MS"/>
                <w:i/>
                <w:sz w:val="18"/>
                <w:szCs w:val="18"/>
                <w:lang w:bidi="pl-PL"/>
              </w:rPr>
              <w:t xml:space="preserve">w zakresie zarządzania, utrzymania, konfiguracji i wsparcia w zakresie eksploatacji systemów informatycznych wykonanych w oparciu o technologię Oracle, działających w oparciu </w:t>
            </w:r>
            <w:r w:rsidR="00B1233A" w:rsidRPr="00E813AB">
              <w:rPr>
                <w:rFonts w:eastAsia="Arial Unicode MS"/>
                <w:i/>
                <w:sz w:val="18"/>
                <w:szCs w:val="18"/>
                <w:lang w:bidi="pl-PL"/>
              </w:rPr>
              <w:br/>
            </w:r>
            <w:r w:rsidR="003B70DA" w:rsidRPr="00E813AB">
              <w:rPr>
                <w:rFonts w:eastAsia="Arial Unicode MS"/>
                <w:i/>
                <w:sz w:val="18"/>
                <w:szCs w:val="18"/>
                <w:lang w:bidi="pl-PL"/>
              </w:rPr>
              <w:t>o bazę danych Oracle</w:t>
            </w:r>
            <w:r w:rsidRPr="00E813AB">
              <w:rPr>
                <w:rFonts w:eastAsia="Arial Unicode MS"/>
                <w:i/>
                <w:sz w:val="18"/>
                <w:szCs w:val="18"/>
                <w:lang w:bidi="pl-PL"/>
              </w:rPr>
              <w:t>)</w:t>
            </w:r>
          </w:p>
          <w:p w14:paraId="01D39214" w14:textId="3486554E" w:rsidR="00F72C01" w:rsidRPr="00E813AB" w:rsidRDefault="00F72C01" w:rsidP="00F72C01">
            <w:pPr>
              <w:widowControl w:val="0"/>
              <w:jc w:val="both"/>
              <w:rPr>
                <w:rFonts w:eastAsia="Arial Unicode MS"/>
                <w:sz w:val="20"/>
                <w:szCs w:val="20"/>
                <w:lang w:bidi="pl-PL"/>
              </w:rPr>
            </w:pPr>
            <w:r w:rsidRPr="00E813AB">
              <w:rPr>
                <w:rFonts w:eastAsia="Arial Unicode MS"/>
                <w:sz w:val="20"/>
                <w:szCs w:val="20"/>
                <w:lang w:bidi="pl-PL"/>
              </w:rPr>
              <w:t>Nazwa</w:t>
            </w:r>
            <w:r w:rsidR="00285F91" w:rsidRPr="00E813AB">
              <w:rPr>
                <w:rFonts w:eastAsia="Arial Unicode MS"/>
                <w:sz w:val="20"/>
                <w:szCs w:val="20"/>
                <w:lang w:bidi="pl-PL"/>
              </w:rPr>
              <w:t>(y)</w:t>
            </w:r>
            <w:r w:rsidRPr="00E813AB">
              <w:rPr>
                <w:rFonts w:eastAsia="Arial Unicode MS"/>
                <w:sz w:val="20"/>
                <w:szCs w:val="20"/>
                <w:lang w:bidi="pl-PL"/>
              </w:rPr>
              <w:t xml:space="preserve"> zadania/projektu/projektów informatycznego(</w:t>
            </w:r>
            <w:proofErr w:type="spellStart"/>
            <w:r w:rsidRPr="00E813AB">
              <w:rPr>
                <w:rFonts w:eastAsia="Arial Unicode MS"/>
                <w:sz w:val="20"/>
                <w:szCs w:val="20"/>
                <w:lang w:bidi="pl-PL"/>
              </w:rPr>
              <w:t>ych</w:t>
            </w:r>
            <w:proofErr w:type="spellEnd"/>
            <w:r w:rsidRPr="00E813AB">
              <w:rPr>
                <w:rFonts w:eastAsia="Arial Unicode MS"/>
                <w:sz w:val="20"/>
                <w:szCs w:val="20"/>
                <w:lang w:bidi="pl-PL"/>
              </w:rPr>
              <w:t>)</w:t>
            </w:r>
            <w:r w:rsidR="00285F91" w:rsidRPr="00E813AB">
              <w:rPr>
                <w:rFonts w:eastAsia="Arial Unicode MS"/>
                <w:sz w:val="20"/>
                <w:szCs w:val="20"/>
                <w:lang w:bidi="pl-PL"/>
              </w:rPr>
              <w:t xml:space="preserve">, </w:t>
            </w:r>
            <w:r w:rsidRPr="00E813AB">
              <w:rPr>
                <w:rFonts w:eastAsia="Arial Unicode MS"/>
                <w:sz w:val="20"/>
                <w:szCs w:val="20"/>
                <w:lang w:bidi="pl-PL"/>
              </w:rPr>
              <w:t xml:space="preserve">w </w:t>
            </w:r>
            <w:proofErr w:type="gramStart"/>
            <w:r w:rsidRPr="00E813AB">
              <w:rPr>
                <w:rFonts w:eastAsia="Arial Unicode MS"/>
                <w:sz w:val="20"/>
                <w:szCs w:val="20"/>
                <w:lang w:bidi="pl-PL"/>
              </w:rPr>
              <w:t>ramach którego</w:t>
            </w:r>
            <w:proofErr w:type="gramEnd"/>
            <w:r w:rsidRPr="00E813AB">
              <w:rPr>
                <w:rFonts w:eastAsia="Arial Unicode MS"/>
                <w:sz w:val="20"/>
                <w:szCs w:val="20"/>
                <w:lang w:bidi="pl-PL"/>
              </w:rPr>
              <w:t>(</w:t>
            </w:r>
            <w:proofErr w:type="spellStart"/>
            <w:r w:rsidRPr="00E813AB">
              <w:rPr>
                <w:rFonts w:eastAsia="Arial Unicode MS"/>
                <w:sz w:val="20"/>
                <w:szCs w:val="20"/>
                <w:lang w:bidi="pl-PL"/>
              </w:rPr>
              <w:t>ych</w:t>
            </w:r>
            <w:proofErr w:type="spellEnd"/>
            <w:r w:rsidRPr="00E813AB">
              <w:rPr>
                <w:rFonts w:eastAsia="Arial Unicode MS"/>
                <w:sz w:val="20"/>
                <w:szCs w:val="20"/>
                <w:lang w:bidi="pl-PL"/>
              </w:rPr>
              <w:t>) osoba biorąca w nim/nich udział zdobyła ww. doświadczenie zawodowe</w:t>
            </w:r>
            <w:r w:rsidR="00285F91" w:rsidRPr="00E813AB">
              <w:rPr>
                <w:rFonts w:eastAsia="Arial Unicode MS"/>
                <w:vertAlign w:val="superscript"/>
                <w:lang w:bidi="pl-PL"/>
              </w:rPr>
              <w:t>*</w:t>
            </w:r>
            <w:r w:rsidRPr="00E813AB">
              <w:rPr>
                <w:rFonts w:eastAsia="Arial Unicode MS"/>
                <w:sz w:val="20"/>
                <w:szCs w:val="20"/>
                <w:lang w:bidi="pl-PL"/>
              </w:rPr>
              <w:t>: ……………………………………………………………………</w:t>
            </w:r>
            <w:r w:rsidR="00285F91" w:rsidRPr="00E813AB">
              <w:rPr>
                <w:rFonts w:eastAsia="Arial Unicode MS"/>
                <w:sz w:val="20"/>
                <w:szCs w:val="20"/>
                <w:lang w:bidi="pl-PL"/>
              </w:rPr>
              <w:t>.....</w:t>
            </w:r>
          </w:p>
          <w:p w14:paraId="7F8D8753" w14:textId="77777777" w:rsidR="006F52C4" w:rsidRPr="00E813AB" w:rsidRDefault="006F52C4" w:rsidP="006F52C4">
            <w:pPr>
              <w:widowControl w:val="0"/>
              <w:jc w:val="both"/>
              <w:rPr>
                <w:rFonts w:eastAsia="Arial Unicode MS"/>
                <w:sz w:val="20"/>
                <w:szCs w:val="20"/>
                <w:lang w:bidi="pl-PL"/>
              </w:rPr>
            </w:pPr>
            <w:r w:rsidRPr="00E813AB">
              <w:rPr>
                <w:rFonts w:eastAsia="Arial Unicode MS"/>
                <w:sz w:val="20"/>
                <w:szCs w:val="20"/>
                <w:lang w:bidi="pl-PL"/>
              </w:rPr>
              <w:t>Okres uczestnictwa w zadaniu/projekcie/projektach informatycznym(</w:t>
            </w:r>
            <w:proofErr w:type="spellStart"/>
            <w:r w:rsidRPr="00E813AB">
              <w:rPr>
                <w:rFonts w:eastAsia="Arial Unicode MS"/>
                <w:sz w:val="20"/>
                <w:szCs w:val="20"/>
                <w:lang w:bidi="pl-PL"/>
              </w:rPr>
              <w:t>ych</w:t>
            </w:r>
            <w:proofErr w:type="spellEnd"/>
            <w:r w:rsidRPr="00E813AB">
              <w:rPr>
                <w:rFonts w:eastAsia="Arial Unicode MS"/>
                <w:sz w:val="20"/>
                <w:szCs w:val="20"/>
                <w:lang w:bidi="pl-PL"/>
              </w:rPr>
              <w:t xml:space="preserve">), </w:t>
            </w:r>
            <w:r w:rsidRPr="00E813AB">
              <w:rPr>
                <w:rFonts w:eastAsia="Arial Unicode MS"/>
                <w:sz w:val="20"/>
                <w:szCs w:val="20"/>
                <w:lang w:bidi="pl-PL"/>
              </w:rPr>
              <w:br/>
              <w:t xml:space="preserve">w </w:t>
            </w:r>
            <w:proofErr w:type="gramStart"/>
            <w:r w:rsidRPr="00E813AB">
              <w:rPr>
                <w:rFonts w:eastAsia="Arial Unicode MS"/>
                <w:sz w:val="20"/>
                <w:szCs w:val="20"/>
                <w:lang w:bidi="pl-PL"/>
              </w:rPr>
              <w:t>ramach którego</w:t>
            </w:r>
            <w:proofErr w:type="gramEnd"/>
            <w:r w:rsidRPr="00E813AB">
              <w:rPr>
                <w:rFonts w:eastAsia="Arial Unicode MS"/>
                <w:sz w:val="20"/>
                <w:szCs w:val="20"/>
                <w:lang w:bidi="pl-PL"/>
              </w:rPr>
              <w:t>(</w:t>
            </w:r>
            <w:proofErr w:type="spellStart"/>
            <w:r w:rsidRPr="00E813AB">
              <w:rPr>
                <w:rFonts w:eastAsia="Arial Unicode MS"/>
                <w:sz w:val="20"/>
                <w:szCs w:val="20"/>
                <w:lang w:bidi="pl-PL"/>
              </w:rPr>
              <w:t>ych</w:t>
            </w:r>
            <w:proofErr w:type="spellEnd"/>
            <w:r w:rsidRPr="00E813AB">
              <w:rPr>
                <w:rFonts w:eastAsia="Arial Unicode MS"/>
                <w:sz w:val="20"/>
                <w:szCs w:val="20"/>
                <w:lang w:bidi="pl-PL"/>
              </w:rPr>
              <w:t>) osoba biorąca w nim/nich udział zdobyła ww. doświadczenie zawodowe:</w:t>
            </w:r>
          </w:p>
          <w:p w14:paraId="7A6B5F49" w14:textId="77777777" w:rsidR="00845C45" w:rsidRPr="00E813AB" w:rsidRDefault="00845C45" w:rsidP="00845C45">
            <w:pPr>
              <w:widowControl w:val="0"/>
              <w:rPr>
                <w:rFonts w:eastAsia="Arial Unicode MS"/>
                <w:sz w:val="20"/>
                <w:szCs w:val="20"/>
                <w:lang w:bidi="pl-PL"/>
              </w:rPr>
            </w:pPr>
            <w:r w:rsidRPr="00E813AB">
              <w:rPr>
                <w:rFonts w:eastAsia="Arial Unicode MS"/>
                <w:sz w:val="20"/>
                <w:szCs w:val="20"/>
                <w:lang w:bidi="pl-PL"/>
              </w:rPr>
              <w:t>……………………………………………………………………………………..</w:t>
            </w:r>
          </w:p>
          <w:p w14:paraId="599C3A27" w14:textId="26A6296C" w:rsidR="00CC3830" w:rsidRPr="00E813AB" w:rsidRDefault="00CC3830" w:rsidP="00CC3830">
            <w:pPr>
              <w:widowControl w:val="0"/>
              <w:jc w:val="both"/>
              <w:rPr>
                <w:rFonts w:eastAsia="Arial Unicode MS"/>
                <w:sz w:val="20"/>
                <w:szCs w:val="20"/>
                <w:lang w:bidi="pl-PL"/>
              </w:rPr>
            </w:pPr>
            <w:r w:rsidRPr="00E813AB">
              <w:rPr>
                <w:rFonts w:eastAsia="Arial Unicode MS"/>
                <w:sz w:val="20"/>
                <w:szCs w:val="20"/>
                <w:lang w:bidi="pl-PL"/>
              </w:rPr>
              <w:t>Nazwa</w:t>
            </w:r>
            <w:r w:rsidR="00F93047" w:rsidRPr="00E813AB">
              <w:rPr>
                <w:rFonts w:eastAsia="Arial Unicode MS"/>
                <w:sz w:val="20"/>
                <w:szCs w:val="20"/>
                <w:lang w:bidi="pl-PL"/>
              </w:rPr>
              <w:t>(y)</w:t>
            </w:r>
            <w:r w:rsidRPr="00E813AB">
              <w:rPr>
                <w:rFonts w:eastAsia="Arial Unicode MS"/>
                <w:sz w:val="20"/>
                <w:szCs w:val="20"/>
                <w:lang w:bidi="pl-PL"/>
              </w:rPr>
              <w:t xml:space="preserve"> podmiotu(ów) na rzecz, którego(</w:t>
            </w:r>
            <w:proofErr w:type="spellStart"/>
            <w:r w:rsidRPr="00E813AB">
              <w:rPr>
                <w:rFonts w:eastAsia="Arial Unicode MS"/>
                <w:sz w:val="20"/>
                <w:szCs w:val="20"/>
                <w:lang w:bidi="pl-PL"/>
              </w:rPr>
              <w:t>ych</w:t>
            </w:r>
            <w:proofErr w:type="spellEnd"/>
            <w:r w:rsidRPr="00E813AB">
              <w:rPr>
                <w:rFonts w:eastAsia="Arial Unicode MS"/>
                <w:sz w:val="20"/>
                <w:szCs w:val="20"/>
                <w:lang w:bidi="pl-PL"/>
              </w:rPr>
              <w:t>) wykonywano zadanie(a</w:t>
            </w:r>
            <w:proofErr w:type="gramStart"/>
            <w:r w:rsidRPr="00E813AB">
              <w:rPr>
                <w:rFonts w:eastAsia="Arial Unicode MS"/>
                <w:sz w:val="20"/>
                <w:szCs w:val="20"/>
                <w:lang w:bidi="pl-PL"/>
              </w:rPr>
              <w:t>)/projekt</w:t>
            </w:r>
            <w:proofErr w:type="gramEnd"/>
            <w:r w:rsidRPr="00E813AB">
              <w:rPr>
                <w:rFonts w:eastAsia="Arial Unicode MS"/>
                <w:sz w:val="20"/>
                <w:szCs w:val="20"/>
                <w:lang w:bidi="pl-PL"/>
              </w:rPr>
              <w:t>(y) informatyczny(e):</w:t>
            </w:r>
          </w:p>
          <w:p w14:paraId="50AE4C05" w14:textId="4678001B" w:rsidR="0081371B" w:rsidRPr="00E813AB" w:rsidRDefault="00845C45" w:rsidP="00845C45">
            <w:pPr>
              <w:widowControl w:val="0"/>
              <w:spacing w:after="120"/>
              <w:rPr>
                <w:rFonts w:eastAsia="Arial Unicode MS"/>
                <w:i/>
                <w:sz w:val="20"/>
                <w:szCs w:val="20"/>
                <w:lang w:bidi="pl-PL"/>
              </w:rPr>
            </w:pPr>
            <w:r w:rsidRPr="00E813AB">
              <w:rPr>
                <w:rFonts w:eastAsia="Arial Unicode MS"/>
                <w:sz w:val="20"/>
                <w:szCs w:val="20"/>
                <w:lang w:bidi="pl-PL"/>
              </w:rPr>
              <w:t>…………………………………………………………………………………….</w:t>
            </w:r>
          </w:p>
        </w:tc>
        <w:tc>
          <w:tcPr>
            <w:tcW w:w="2877" w:type="dxa"/>
            <w:vAlign w:val="center"/>
          </w:tcPr>
          <w:p w14:paraId="49A74C5C" w14:textId="77777777" w:rsidR="003B70DA" w:rsidRPr="00E813AB" w:rsidRDefault="003B70DA" w:rsidP="003B70DA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bidi="pl-PL"/>
              </w:rPr>
            </w:pPr>
          </w:p>
        </w:tc>
        <w:tc>
          <w:tcPr>
            <w:tcW w:w="2386" w:type="dxa"/>
            <w:vAlign w:val="center"/>
          </w:tcPr>
          <w:p w14:paraId="32293885" w14:textId="77777777" w:rsidR="003B70DA" w:rsidRPr="00E813AB" w:rsidRDefault="003B70DA" w:rsidP="003B70DA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bidi="pl-PL"/>
              </w:rPr>
            </w:pPr>
          </w:p>
        </w:tc>
      </w:tr>
    </w:tbl>
    <w:p w14:paraId="3878DBBC" w14:textId="77777777" w:rsidR="00845C45" w:rsidRPr="00E813AB" w:rsidRDefault="00845C45" w:rsidP="00CA61B5">
      <w:pPr>
        <w:spacing w:line="360" w:lineRule="auto"/>
        <w:ind w:right="282"/>
        <w:rPr>
          <w:kern w:val="144"/>
          <w:sz w:val="16"/>
          <w:szCs w:val="16"/>
          <w:u w:val="single"/>
        </w:rPr>
      </w:pPr>
    </w:p>
    <w:p w14:paraId="607BAC16" w14:textId="0385A0DC" w:rsidR="00845C45" w:rsidRPr="00E813AB" w:rsidRDefault="005C7C35" w:rsidP="00F37F6F">
      <w:pPr>
        <w:spacing w:line="360" w:lineRule="auto"/>
        <w:ind w:right="282"/>
        <w:rPr>
          <w:kern w:val="144"/>
          <w:sz w:val="21"/>
          <w:szCs w:val="21"/>
        </w:rPr>
      </w:pPr>
      <w:r w:rsidRPr="00E813AB">
        <w:rPr>
          <w:kern w:val="144"/>
          <w:sz w:val="21"/>
          <w:szCs w:val="21"/>
        </w:rPr>
        <w:t xml:space="preserve">…………………., </w:t>
      </w:r>
      <w:proofErr w:type="gramStart"/>
      <w:r w:rsidRPr="00E813AB">
        <w:rPr>
          <w:kern w:val="144"/>
          <w:sz w:val="21"/>
          <w:szCs w:val="21"/>
        </w:rPr>
        <w:t>dnia</w:t>
      </w:r>
      <w:proofErr w:type="gramEnd"/>
      <w:r w:rsidR="000C53CC" w:rsidRPr="00E813AB">
        <w:rPr>
          <w:kern w:val="144"/>
          <w:sz w:val="21"/>
          <w:szCs w:val="21"/>
        </w:rPr>
        <w:t xml:space="preserve"> ……/……/……………. </w:t>
      </w:r>
      <w:proofErr w:type="gramStart"/>
      <w:r w:rsidR="000C53CC" w:rsidRPr="00E813AB">
        <w:rPr>
          <w:kern w:val="144"/>
          <w:sz w:val="21"/>
          <w:szCs w:val="21"/>
        </w:rPr>
        <w:t>r</w:t>
      </w:r>
      <w:proofErr w:type="gramEnd"/>
      <w:r w:rsidR="000C53CC" w:rsidRPr="00E813AB">
        <w:rPr>
          <w:kern w:val="144"/>
          <w:sz w:val="21"/>
          <w:szCs w:val="21"/>
        </w:rPr>
        <w:t>.</w:t>
      </w:r>
    </w:p>
    <w:p w14:paraId="5A1FBAB2" w14:textId="57F9E1E5" w:rsidR="006F52C4" w:rsidRPr="00E813AB" w:rsidRDefault="006F52C4" w:rsidP="006F52C4">
      <w:pPr>
        <w:spacing w:line="360" w:lineRule="auto"/>
        <w:rPr>
          <w:sz w:val="18"/>
          <w:szCs w:val="18"/>
        </w:rPr>
      </w:pPr>
      <w:r w:rsidRPr="00E813AB">
        <w:rPr>
          <w:vertAlign w:val="superscript"/>
        </w:rPr>
        <w:t xml:space="preserve">* </w:t>
      </w:r>
      <w:r w:rsidRPr="00E813AB">
        <w:rPr>
          <w:sz w:val="18"/>
          <w:szCs w:val="18"/>
        </w:rPr>
        <w:t>Dla każdego zadania/projektu/projektów</w:t>
      </w:r>
      <w:r w:rsidR="00285F91" w:rsidRPr="00E813AB">
        <w:rPr>
          <w:sz w:val="18"/>
          <w:szCs w:val="18"/>
        </w:rPr>
        <w:t xml:space="preserve"> </w:t>
      </w:r>
      <w:r w:rsidRPr="00E813AB">
        <w:rPr>
          <w:sz w:val="18"/>
          <w:szCs w:val="18"/>
        </w:rPr>
        <w:t>informatycznego(</w:t>
      </w:r>
      <w:proofErr w:type="spellStart"/>
      <w:r w:rsidRPr="00E813AB">
        <w:rPr>
          <w:sz w:val="18"/>
          <w:szCs w:val="18"/>
        </w:rPr>
        <w:t>ych</w:t>
      </w:r>
      <w:proofErr w:type="spellEnd"/>
      <w:r w:rsidRPr="00E813AB">
        <w:rPr>
          <w:sz w:val="18"/>
          <w:szCs w:val="18"/>
        </w:rPr>
        <w:t>) należy wypełnić odrębnie poniższe pozycje.</w:t>
      </w:r>
    </w:p>
    <w:p w14:paraId="3F260335" w14:textId="0CE2A4EE" w:rsidR="006B4635" w:rsidRPr="00E813AB" w:rsidRDefault="006B4635" w:rsidP="006B4635">
      <w:pPr>
        <w:spacing w:line="360" w:lineRule="auto"/>
        <w:rPr>
          <w:sz w:val="18"/>
          <w:szCs w:val="18"/>
          <w:u w:val="single"/>
        </w:rPr>
      </w:pPr>
      <w:r w:rsidRPr="00E813AB">
        <w:rPr>
          <w:sz w:val="18"/>
          <w:szCs w:val="18"/>
          <w:u w:val="single"/>
        </w:rPr>
        <w:t>Instrukcja podpisania:</w:t>
      </w:r>
    </w:p>
    <w:p w14:paraId="3055F161" w14:textId="6F182B6E" w:rsidR="006B4635" w:rsidRPr="00E813AB" w:rsidRDefault="006B4635" w:rsidP="0082782D">
      <w:pPr>
        <w:numPr>
          <w:ilvl w:val="0"/>
          <w:numId w:val="123"/>
        </w:numPr>
        <w:spacing w:line="360" w:lineRule="auto"/>
        <w:rPr>
          <w:sz w:val="18"/>
          <w:szCs w:val="18"/>
        </w:rPr>
      </w:pPr>
      <w:r w:rsidRPr="00E813AB">
        <w:rPr>
          <w:sz w:val="18"/>
          <w:szCs w:val="18"/>
        </w:rPr>
        <w:t xml:space="preserve">Wykaz </w:t>
      </w:r>
      <w:r w:rsidR="00615468" w:rsidRPr="00E813AB">
        <w:rPr>
          <w:sz w:val="18"/>
          <w:szCs w:val="18"/>
        </w:rPr>
        <w:t xml:space="preserve">osób </w:t>
      </w:r>
      <w:r w:rsidRPr="00E813AB">
        <w:rPr>
          <w:sz w:val="18"/>
          <w:szCs w:val="18"/>
        </w:rPr>
        <w:t>należy opatrzyć kwalifikowanym podpisem elektronicznym zgodnie z pkt 11.4. SIWZ.</w:t>
      </w:r>
    </w:p>
    <w:p w14:paraId="40B3E12F" w14:textId="70ED671A" w:rsidR="005615A9" w:rsidRPr="00E813AB" w:rsidRDefault="005615A9" w:rsidP="005615A9">
      <w:pPr>
        <w:widowControl w:val="0"/>
        <w:spacing w:line="360" w:lineRule="auto"/>
        <w:jc w:val="right"/>
        <w:rPr>
          <w:b/>
          <w:i/>
          <w:snapToGrid w:val="0"/>
          <w:sz w:val="23"/>
          <w:szCs w:val="23"/>
        </w:rPr>
      </w:pPr>
      <w:r w:rsidRPr="00E813AB">
        <w:rPr>
          <w:b/>
          <w:i/>
          <w:snapToGrid w:val="0"/>
          <w:sz w:val="23"/>
          <w:szCs w:val="23"/>
        </w:rPr>
        <w:lastRenderedPageBreak/>
        <w:t>Załącznik nr 11 do SIWZ</w:t>
      </w:r>
    </w:p>
    <w:p w14:paraId="177997A9" w14:textId="4DFC757F" w:rsidR="004F58E8" w:rsidRPr="00E813AB" w:rsidRDefault="004F58E8" w:rsidP="009716CD">
      <w:pPr>
        <w:spacing w:line="360" w:lineRule="auto"/>
        <w:ind w:left="207"/>
        <w:jc w:val="right"/>
        <w:rPr>
          <w:b/>
          <w:bCs/>
          <w:i/>
          <w:iCs/>
          <w:sz w:val="23"/>
          <w:szCs w:val="23"/>
        </w:rPr>
      </w:pPr>
      <w:r w:rsidRPr="00E813AB">
        <w:rPr>
          <w:b/>
          <w:bCs/>
          <w:i/>
          <w:iCs/>
          <w:sz w:val="23"/>
          <w:szCs w:val="23"/>
        </w:rPr>
        <w:t>(Załącznik nr 5 do Umowy nr ………/2019 z dnia ………… 2019 r.)</w:t>
      </w:r>
    </w:p>
    <w:p w14:paraId="378A0735" w14:textId="69346E23" w:rsidR="005615A9" w:rsidRPr="00E813AB" w:rsidRDefault="005615A9" w:rsidP="009716CD">
      <w:pPr>
        <w:widowControl w:val="0"/>
        <w:spacing w:before="120" w:after="120"/>
        <w:jc w:val="center"/>
        <w:rPr>
          <w:rFonts w:eastAsia="Arial Unicode MS"/>
          <w:b/>
          <w:color w:val="000000"/>
          <w:sz w:val="26"/>
          <w:szCs w:val="26"/>
          <w:u w:val="single"/>
          <w:lang w:bidi="pl-PL"/>
        </w:rPr>
      </w:pPr>
      <w:r w:rsidRPr="00E813AB">
        <w:rPr>
          <w:rFonts w:eastAsia="Arial Unicode MS"/>
          <w:b/>
          <w:color w:val="000000"/>
          <w:sz w:val="26"/>
          <w:szCs w:val="26"/>
          <w:u w:val="single"/>
          <w:lang w:bidi="pl-PL"/>
        </w:rPr>
        <w:t>WYKAZ OSÓB, SKIEROWANYCH DO REALIZACJI ZAMÓWIENIA</w:t>
      </w:r>
    </w:p>
    <w:tbl>
      <w:tblPr>
        <w:tblStyle w:val="Tabela-Siatka"/>
        <w:tblW w:w="14120" w:type="dxa"/>
        <w:jc w:val="center"/>
        <w:tblInd w:w="-11907" w:type="dxa"/>
        <w:tblLook w:val="04A0" w:firstRow="1" w:lastRow="0" w:firstColumn="1" w:lastColumn="0" w:noHBand="0" w:noVBand="1"/>
      </w:tblPr>
      <w:tblGrid>
        <w:gridCol w:w="511"/>
        <w:gridCol w:w="4559"/>
        <w:gridCol w:w="5195"/>
        <w:gridCol w:w="3855"/>
      </w:tblGrid>
      <w:tr w:rsidR="005615A9" w:rsidRPr="00E813AB" w14:paraId="18D83FE2" w14:textId="77777777" w:rsidTr="009716CD">
        <w:trPr>
          <w:cantSplit/>
          <w:trHeight w:val="772"/>
          <w:tblHeader/>
          <w:jc w:val="center"/>
        </w:trPr>
        <w:tc>
          <w:tcPr>
            <w:tcW w:w="511" w:type="dxa"/>
            <w:vAlign w:val="center"/>
          </w:tcPr>
          <w:p w14:paraId="45435D83" w14:textId="77777777" w:rsidR="005615A9" w:rsidRPr="00E813AB" w:rsidRDefault="005615A9" w:rsidP="004F58E8">
            <w:pPr>
              <w:widowControl w:val="0"/>
              <w:jc w:val="center"/>
              <w:rPr>
                <w:color w:val="000000"/>
                <w:sz w:val="20"/>
                <w:szCs w:val="20"/>
                <w:lang w:bidi="pl-PL"/>
              </w:rPr>
            </w:pPr>
            <w:r w:rsidRPr="00E813AB">
              <w:rPr>
                <w:b/>
                <w:bCs/>
                <w:color w:val="000000"/>
                <w:sz w:val="20"/>
                <w:szCs w:val="20"/>
                <w:lang w:bidi="pl-PL"/>
              </w:rPr>
              <w:t>Lp.</w:t>
            </w:r>
          </w:p>
        </w:tc>
        <w:tc>
          <w:tcPr>
            <w:tcW w:w="4559" w:type="dxa"/>
            <w:vAlign w:val="center"/>
          </w:tcPr>
          <w:p w14:paraId="44673B96" w14:textId="7C278A88" w:rsidR="005615A9" w:rsidRPr="00E813AB" w:rsidRDefault="005615A9" w:rsidP="004F58E8">
            <w:pPr>
              <w:widowControl w:val="0"/>
              <w:jc w:val="center"/>
              <w:rPr>
                <w:sz w:val="20"/>
                <w:szCs w:val="20"/>
                <w:lang w:bidi="pl-PL"/>
              </w:rPr>
            </w:pPr>
            <w:r w:rsidRPr="00E813AB">
              <w:rPr>
                <w:b/>
                <w:bCs/>
                <w:sz w:val="20"/>
                <w:szCs w:val="20"/>
                <w:lang w:bidi="pl-PL"/>
              </w:rPr>
              <w:t xml:space="preserve">Imię i nazwisko osoby skierowanej </w:t>
            </w:r>
            <w:r w:rsidR="009716CD" w:rsidRPr="00E813AB">
              <w:rPr>
                <w:b/>
                <w:bCs/>
                <w:sz w:val="20"/>
                <w:szCs w:val="20"/>
                <w:lang w:bidi="pl-PL"/>
              </w:rPr>
              <w:br/>
            </w:r>
            <w:r w:rsidRPr="00E813AB">
              <w:rPr>
                <w:b/>
                <w:bCs/>
                <w:sz w:val="20"/>
                <w:szCs w:val="20"/>
                <w:lang w:bidi="pl-PL"/>
              </w:rPr>
              <w:t>do realizacji zamówienia</w:t>
            </w:r>
          </w:p>
        </w:tc>
        <w:tc>
          <w:tcPr>
            <w:tcW w:w="5195" w:type="dxa"/>
            <w:vAlign w:val="center"/>
          </w:tcPr>
          <w:p w14:paraId="280BAE25" w14:textId="7EDF2785" w:rsidR="005615A9" w:rsidRPr="00E813AB" w:rsidRDefault="005615A9" w:rsidP="005615A9">
            <w:pPr>
              <w:widowControl w:val="0"/>
              <w:jc w:val="center"/>
              <w:rPr>
                <w:sz w:val="20"/>
                <w:szCs w:val="20"/>
                <w:lang w:bidi="pl-PL"/>
              </w:rPr>
            </w:pPr>
            <w:r w:rsidRPr="00E813AB">
              <w:rPr>
                <w:b/>
                <w:bCs/>
                <w:sz w:val="20"/>
                <w:szCs w:val="20"/>
                <w:lang w:bidi="pl-PL"/>
              </w:rPr>
              <w:t xml:space="preserve">Funkcja, która zostanie powierzona osobie </w:t>
            </w:r>
            <w:r w:rsidRPr="00E813AB">
              <w:rPr>
                <w:b/>
                <w:bCs/>
                <w:sz w:val="20"/>
                <w:szCs w:val="20"/>
                <w:lang w:bidi="pl-PL"/>
              </w:rPr>
              <w:br/>
              <w:t>w realizacji zamówienia – zakres czynności do wykonania</w:t>
            </w:r>
          </w:p>
        </w:tc>
        <w:tc>
          <w:tcPr>
            <w:tcW w:w="3855" w:type="dxa"/>
            <w:vAlign w:val="center"/>
          </w:tcPr>
          <w:p w14:paraId="632489D2" w14:textId="77777777" w:rsidR="005615A9" w:rsidRPr="00E813AB" w:rsidRDefault="005615A9" w:rsidP="004F58E8">
            <w:pPr>
              <w:widowControl w:val="0"/>
              <w:ind w:left="-119" w:right="-157"/>
              <w:jc w:val="center"/>
              <w:rPr>
                <w:b/>
                <w:bCs/>
                <w:color w:val="000000"/>
                <w:sz w:val="20"/>
                <w:szCs w:val="20"/>
                <w:lang w:bidi="pl-PL"/>
              </w:rPr>
            </w:pPr>
            <w:r w:rsidRPr="00E813AB">
              <w:rPr>
                <w:b/>
                <w:bCs/>
                <w:color w:val="000000"/>
                <w:sz w:val="20"/>
                <w:szCs w:val="20"/>
                <w:lang w:bidi="pl-PL"/>
              </w:rPr>
              <w:t>Informacja o podstawie</w:t>
            </w:r>
          </w:p>
          <w:p w14:paraId="0BC828F7" w14:textId="07FFD1FD" w:rsidR="005615A9" w:rsidRPr="00E813AB" w:rsidRDefault="005615A9" w:rsidP="004F58E8">
            <w:pPr>
              <w:widowControl w:val="0"/>
              <w:ind w:left="-38" w:right="1"/>
              <w:jc w:val="center"/>
              <w:rPr>
                <w:color w:val="000000"/>
                <w:sz w:val="20"/>
                <w:szCs w:val="20"/>
                <w:lang w:bidi="pl-PL"/>
              </w:rPr>
            </w:pPr>
            <w:proofErr w:type="gramStart"/>
            <w:r w:rsidRPr="00E813AB">
              <w:rPr>
                <w:b/>
                <w:bCs/>
                <w:color w:val="000000"/>
                <w:sz w:val="20"/>
                <w:szCs w:val="20"/>
                <w:lang w:bidi="pl-PL"/>
              </w:rPr>
              <w:t>dysponowania</w:t>
            </w:r>
            <w:proofErr w:type="gramEnd"/>
            <w:r w:rsidRPr="00E813AB">
              <w:rPr>
                <w:b/>
                <w:bCs/>
                <w:color w:val="000000"/>
                <w:sz w:val="20"/>
                <w:szCs w:val="20"/>
                <w:lang w:bidi="pl-PL"/>
              </w:rPr>
              <w:t xml:space="preserve"> osobą </w:t>
            </w:r>
            <w:r w:rsidR="009716CD" w:rsidRPr="00E813AB">
              <w:rPr>
                <w:b/>
                <w:bCs/>
                <w:color w:val="000000"/>
                <w:sz w:val="20"/>
                <w:szCs w:val="20"/>
                <w:lang w:bidi="pl-PL"/>
              </w:rPr>
              <w:br/>
            </w:r>
            <w:r w:rsidRPr="00E813AB">
              <w:rPr>
                <w:b/>
                <w:bCs/>
                <w:color w:val="000000"/>
                <w:sz w:val="20"/>
                <w:szCs w:val="20"/>
                <w:lang w:bidi="pl-PL"/>
              </w:rPr>
              <w:t>(np. umowa o pracę, itp.)</w:t>
            </w:r>
          </w:p>
        </w:tc>
      </w:tr>
      <w:tr w:rsidR="005615A9" w:rsidRPr="00E813AB" w14:paraId="329005D0" w14:textId="77777777" w:rsidTr="009716CD">
        <w:trPr>
          <w:cantSplit/>
          <w:tblHeader/>
          <w:jc w:val="center"/>
        </w:trPr>
        <w:tc>
          <w:tcPr>
            <w:tcW w:w="511" w:type="dxa"/>
            <w:vAlign w:val="center"/>
          </w:tcPr>
          <w:p w14:paraId="3B1784C3" w14:textId="77777777" w:rsidR="005615A9" w:rsidRPr="00E813AB" w:rsidRDefault="005615A9" w:rsidP="004F58E8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E813AB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559" w:type="dxa"/>
            <w:vAlign w:val="center"/>
          </w:tcPr>
          <w:p w14:paraId="104D0782" w14:textId="77777777" w:rsidR="005615A9" w:rsidRPr="00E813AB" w:rsidRDefault="005615A9" w:rsidP="004F58E8">
            <w:pPr>
              <w:spacing w:line="276" w:lineRule="auto"/>
              <w:ind w:right="-64"/>
              <w:jc w:val="center"/>
              <w:rPr>
                <w:b/>
                <w:i/>
                <w:sz w:val="20"/>
                <w:szCs w:val="20"/>
              </w:rPr>
            </w:pPr>
            <w:r w:rsidRPr="00E813AB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195" w:type="dxa"/>
            <w:vAlign w:val="center"/>
          </w:tcPr>
          <w:p w14:paraId="1F15CE4A" w14:textId="77777777" w:rsidR="005615A9" w:rsidRPr="00E813AB" w:rsidRDefault="005615A9" w:rsidP="004F58E8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E813AB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3855" w:type="dxa"/>
            <w:vAlign w:val="center"/>
          </w:tcPr>
          <w:p w14:paraId="2297BF3B" w14:textId="77777777" w:rsidR="005615A9" w:rsidRPr="00E813AB" w:rsidRDefault="005615A9" w:rsidP="004F58E8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E813AB">
              <w:rPr>
                <w:b/>
                <w:i/>
                <w:sz w:val="20"/>
                <w:szCs w:val="20"/>
              </w:rPr>
              <w:t>5</w:t>
            </w:r>
          </w:p>
        </w:tc>
      </w:tr>
      <w:tr w:rsidR="005615A9" w:rsidRPr="00E813AB" w14:paraId="49912B65" w14:textId="77777777" w:rsidTr="009716CD">
        <w:trPr>
          <w:cantSplit/>
          <w:trHeight w:val="614"/>
          <w:jc w:val="center"/>
        </w:trPr>
        <w:tc>
          <w:tcPr>
            <w:tcW w:w="511" w:type="dxa"/>
            <w:vAlign w:val="center"/>
          </w:tcPr>
          <w:p w14:paraId="5A3BCC0F" w14:textId="77777777" w:rsidR="005615A9" w:rsidRPr="00E813AB" w:rsidRDefault="005615A9" w:rsidP="005615A9">
            <w:pPr>
              <w:pStyle w:val="Akapitzlist"/>
              <w:widowControl w:val="0"/>
              <w:numPr>
                <w:ilvl w:val="0"/>
                <w:numId w:val="124"/>
              </w:numPr>
              <w:rPr>
                <w:rFonts w:cs="Calibri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4559" w:type="dxa"/>
            <w:vAlign w:val="center"/>
          </w:tcPr>
          <w:p w14:paraId="431050F0" w14:textId="77777777" w:rsidR="005615A9" w:rsidRPr="00E813AB" w:rsidRDefault="005615A9" w:rsidP="004F58E8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bidi="pl-PL"/>
              </w:rPr>
            </w:pPr>
          </w:p>
        </w:tc>
        <w:tc>
          <w:tcPr>
            <w:tcW w:w="5195" w:type="dxa"/>
            <w:vAlign w:val="center"/>
          </w:tcPr>
          <w:p w14:paraId="782EE51A" w14:textId="77777777" w:rsidR="005615A9" w:rsidRPr="00E813AB" w:rsidRDefault="005615A9" w:rsidP="004F58E8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bidi="pl-PL"/>
              </w:rPr>
            </w:pPr>
          </w:p>
        </w:tc>
        <w:tc>
          <w:tcPr>
            <w:tcW w:w="3855" w:type="dxa"/>
            <w:vAlign w:val="center"/>
          </w:tcPr>
          <w:p w14:paraId="3A181959" w14:textId="77777777" w:rsidR="005615A9" w:rsidRPr="00E813AB" w:rsidRDefault="005615A9" w:rsidP="004F58E8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bidi="pl-PL"/>
              </w:rPr>
            </w:pPr>
          </w:p>
        </w:tc>
      </w:tr>
      <w:tr w:rsidR="005615A9" w:rsidRPr="00E813AB" w14:paraId="1A6C7B77" w14:textId="77777777" w:rsidTr="009716CD">
        <w:trPr>
          <w:cantSplit/>
          <w:trHeight w:val="566"/>
          <w:jc w:val="center"/>
        </w:trPr>
        <w:tc>
          <w:tcPr>
            <w:tcW w:w="511" w:type="dxa"/>
            <w:vAlign w:val="center"/>
          </w:tcPr>
          <w:p w14:paraId="613AA725" w14:textId="77777777" w:rsidR="005615A9" w:rsidRPr="00E813AB" w:rsidRDefault="005615A9" w:rsidP="005615A9">
            <w:pPr>
              <w:pStyle w:val="Akapitzlist"/>
              <w:widowControl w:val="0"/>
              <w:numPr>
                <w:ilvl w:val="0"/>
                <w:numId w:val="124"/>
              </w:numPr>
              <w:rPr>
                <w:rFonts w:cs="Calibri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4559" w:type="dxa"/>
            <w:vAlign w:val="center"/>
          </w:tcPr>
          <w:p w14:paraId="222B0E09" w14:textId="77777777" w:rsidR="005615A9" w:rsidRPr="00E813AB" w:rsidRDefault="005615A9" w:rsidP="004F58E8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bidi="pl-PL"/>
              </w:rPr>
            </w:pPr>
          </w:p>
        </w:tc>
        <w:tc>
          <w:tcPr>
            <w:tcW w:w="5195" w:type="dxa"/>
            <w:vAlign w:val="center"/>
          </w:tcPr>
          <w:p w14:paraId="51A877B1" w14:textId="77777777" w:rsidR="005615A9" w:rsidRPr="00E813AB" w:rsidRDefault="005615A9" w:rsidP="004F58E8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bidi="pl-PL"/>
              </w:rPr>
            </w:pPr>
          </w:p>
        </w:tc>
        <w:tc>
          <w:tcPr>
            <w:tcW w:w="3855" w:type="dxa"/>
            <w:vAlign w:val="center"/>
          </w:tcPr>
          <w:p w14:paraId="4704B3A4" w14:textId="77777777" w:rsidR="005615A9" w:rsidRPr="00E813AB" w:rsidRDefault="005615A9" w:rsidP="004F58E8">
            <w:pPr>
              <w:widowControl w:val="0"/>
              <w:rPr>
                <w:rFonts w:ascii="Calibri" w:hAnsi="Calibri" w:cs="Calibri"/>
                <w:color w:val="000000"/>
                <w:sz w:val="22"/>
                <w:szCs w:val="22"/>
                <w:lang w:bidi="pl-PL"/>
              </w:rPr>
            </w:pPr>
          </w:p>
        </w:tc>
      </w:tr>
      <w:tr w:rsidR="005615A9" w:rsidRPr="00E813AB" w14:paraId="444643A4" w14:textId="77777777" w:rsidTr="009716CD">
        <w:trPr>
          <w:cantSplit/>
          <w:trHeight w:val="546"/>
          <w:jc w:val="center"/>
        </w:trPr>
        <w:tc>
          <w:tcPr>
            <w:tcW w:w="511" w:type="dxa"/>
            <w:vAlign w:val="center"/>
          </w:tcPr>
          <w:p w14:paraId="4EC93263" w14:textId="77777777" w:rsidR="005615A9" w:rsidRPr="00E813AB" w:rsidRDefault="005615A9" w:rsidP="005615A9">
            <w:pPr>
              <w:pStyle w:val="Akapitzlist"/>
              <w:widowControl w:val="0"/>
              <w:numPr>
                <w:ilvl w:val="0"/>
                <w:numId w:val="124"/>
              </w:numPr>
              <w:rPr>
                <w:rFonts w:cs="Calibri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4559" w:type="dxa"/>
            <w:vAlign w:val="center"/>
          </w:tcPr>
          <w:p w14:paraId="179ED59C" w14:textId="77777777" w:rsidR="005615A9" w:rsidRPr="00E813AB" w:rsidRDefault="005615A9" w:rsidP="004F58E8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bidi="pl-PL"/>
              </w:rPr>
            </w:pPr>
          </w:p>
        </w:tc>
        <w:tc>
          <w:tcPr>
            <w:tcW w:w="5195" w:type="dxa"/>
            <w:vAlign w:val="center"/>
          </w:tcPr>
          <w:p w14:paraId="48C0C99C" w14:textId="77777777" w:rsidR="005615A9" w:rsidRPr="00E813AB" w:rsidRDefault="005615A9" w:rsidP="004F58E8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bidi="pl-PL"/>
              </w:rPr>
            </w:pPr>
          </w:p>
        </w:tc>
        <w:tc>
          <w:tcPr>
            <w:tcW w:w="3855" w:type="dxa"/>
            <w:vAlign w:val="center"/>
          </w:tcPr>
          <w:p w14:paraId="27034A4D" w14:textId="77777777" w:rsidR="005615A9" w:rsidRPr="00E813AB" w:rsidRDefault="005615A9" w:rsidP="004F58E8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bidi="pl-PL"/>
              </w:rPr>
            </w:pPr>
          </w:p>
        </w:tc>
      </w:tr>
      <w:tr w:rsidR="005615A9" w:rsidRPr="00E813AB" w14:paraId="5F6BA17E" w14:textId="77777777" w:rsidTr="009716CD">
        <w:trPr>
          <w:cantSplit/>
          <w:trHeight w:val="554"/>
          <w:jc w:val="center"/>
        </w:trPr>
        <w:tc>
          <w:tcPr>
            <w:tcW w:w="511" w:type="dxa"/>
            <w:vAlign w:val="center"/>
          </w:tcPr>
          <w:p w14:paraId="569DB1FC" w14:textId="77777777" w:rsidR="005615A9" w:rsidRPr="00E813AB" w:rsidRDefault="005615A9" w:rsidP="005615A9">
            <w:pPr>
              <w:pStyle w:val="Akapitzlist"/>
              <w:widowControl w:val="0"/>
              <w:numPr>
                <w:ilvl w:val="0"/>
                <w:numId w:val="124"/>
              </w:numPr>
              <w:rPr>
                <w:rFonts w:cs="Calibri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4559" w:type="dxa"/>
            <w:vAlign w:val="center"/>
          </w:tcPr>
          <w:p w14:paraId="7AC1EE5B" w14:textId="77777777" w:rsidR="005615A9" w:rsidRPr="00E813AB" w:rsidRDefault="005615A9" w:rsidP="004F58E8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bidi="pl-PL"/>
              </w:rPr>
            </w:pPr>
          </w:p>
        </w:tc>
        <w:tc>
          <w:tcPr>
            <w:tcW w:w="5195" w:type="dxa"/>
            <w:vAlign w:val="center"/>
          </w:tcPr>
          <w:p w14:paraId="28F5BB99" w14:textId="77777777" w:rsidR="005615A9" w:rsidRPr="00E813AB" w:rsidRDefault="005615A9" w:rsidP="004F58E8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bidi="pl-PL"/>
              </w:rPr>
            </w:pPr>
          </w:p>
        </w:tc>
        <w:tc>
          <w:tcPr>
            <w:tcW w:w="3855" w:type="dxa"/>
            <w:vAlign w:val="center"/>
          </w:tcPr>
          <w:p w14:paraId="762AB4EB" w14:textId="77777777" w:rsidR="005615A9" w:rsidRPr="00E813AB" w:rsidRDefault="005615A9" w:rsidP="004F58E8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bidi="pl-PL"/>
              </w:rPr>
            </w:pPr>
          </w:p>
        </w:tc>
      </w:tr>
      <w:tr w:rsidR="005615A9" w:rsidRPr="00E813AB" w14:paraId="4523E2E0" w14:textId="77777777" w:rsidTr="009716CD">
        <w:trPr>
          <w:cantSplit/>
          <w:trHeight w:val="562"/>
          <w:jc w:val="center"/>
        </w:trPr>
        <w:tc>
          <w:tcPr>
            <w:tcW w:w="511" w:type="dxa"/>
            <w:vAlign w:val="center"/>
          </w:tcPr>
          <w:p w14:paraId="3F1F3E02" w14:textId="77777777" w:rsidR="005615A9" w:rsidRPr="00E813AB" w:rsidRDefault="005615A9" w:rsidP="005615A9">
            <w:pPr>
              <w:pStyle w:val="Akapitzlist"/>
              <w:widowControl w:val="0"/>
              <w:numPr>
                <w:ilvl w:val="0"/>
                <w:numId w:val="124"/>
              </w:numPr>
              <w:rPr>
                <w:rFonts w:cs="Calibri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4559" w:type="dxa"/>
            <w:vAlign w:val="center"/>
          </w:tcPr>
          <w:p w14:paraId="2C9AA766" w14:textId="77777777" w:rsidR="005615A9" w:rsidRPr="00E813AB" w:rsidRDefault="005615A9" w:rsidP="004F58E8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bidi="pl-PL"/>
              </w:rPr>
            </w:pPr>
          </w:p>
        </w:tc>
        <w:tc>
          <w:tcPr>
            <w:tcW w:w="5195" w:type="dxa"/>
            <w:vAlign w:val="center"/>
          </w:tcPr>
          <w:p w14:paraId="042A587B" w14:textId="77777777" w:rsidR="005615A9" w:rsidRPr="00E813AB" w:rsidRDefault="005615A9" w:rsidP="004F58E8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bidi="pl-PL"/>
              </w:rPr>
            </w:pPr>
          </w:p>
        </w:tc>
        <w:tc>
          <w:tcPr>
            <w:tcW w:w="3855" w:type="dxa"/>
            <w:vAlign w:val="center"/>
          </w:tcPr>
          <w:p w14:paraId="67911D74" w14:textId="77777777" w:rsidR="005615A9" w:rsidRPr="00E813AB" w:rsidRDefault="005615A9" w:rsidP="004F58E8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bidi="pl-PL"/>
              </w:rPr>
            </w:pPr>
          </w:p>
        </w:tc>
      </w:tr>
      <w:tr w:rsidR="005615A9" w:rsidRPr="00E813AB" w14:paraId="6736FD1F" w14:textId="77777777" w:rsidTr="009716CD">
        <w:trPr>
          <w:cantSplit/>
          <w:trHeight w:val="556"/>
          <w:jc w:val="center"/>
        </w:trPr>
        <w:tc>
          <w:tcPr>
            <w:tcW w:w="511" w:type="dxa"/>
            <w:vAlign w:val="center"/>
          </w:tcPr>
          <w:p w14:paraId="0CC38F42" w14:textId="77777777" w:rsidR="005615A9" w:rsidRPr="00E813AB" w:rsidRDefault="005615A9" w:rsidP="005615A9">
            <w:pPr>
              <w:pStyle w:val="Akapitzlist"/>
              <w:widowControl w:val="0"/>
              <w:numPr>
                <w:ilvl w:val="0"/>
                <w:numId w:val="124"/>
              </w:numPr>
              <w:rPr>
                <w:rFonts w:cs="Calibri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4559" w:type="dxa"/>
            <w:vAlign w:val="center"/>
          </w:tcPr>
          <w:p w14:paraId="455B8F53" w14:textId="77777777" w:rsidR="005615A9" w:rsidRPr="00E813AB" w:rsidRDefault="005615A9" w:rsidP="004F58E8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bidi="pl-PL"/>
              </w:rPr>
            </w:pPr>
          </w:p>
        </w:tc>
        <w:tc>
          <w:tcPr>
            <w:tcW w:w="5195" w:type="dxa"/>
            <w:vAlign w:val="center"/>
          </w:tcPr>
          <w:p w14:paraId="2A738D21" w14:textId="77777777" w:rsidR="005615A9" w:rsidRPr="00E813AB" w:rsidRDefault="005615A9" w:rsidP="004F58E8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bidi="pl-PL"/>
              </w:rPr>
            </w:pPr>
          </w:p>
        </w:tc>
        <w:tc>
          <w:tcPr>
            <w:tcW w:w="3855" w:type="dxa"/>
            <w:vAlign w:val="center"/>
          </w:tcPr>
          <w:p w14:paraId="2DF9E79B" w14:textId="77777777" w:rsidR="005615A9" w:rsidRPr="00E813AB" w:rsidRDefault="005615A9" w:rsidP="004F58E8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bidi="pl-PL"/>
              </w:rPr>
            </w:pPr>
          </w:p>
        </w:tc>
      </w:tr>
      <w:tr w:rsidR="005615A9" w:rsidRPr="00E813AB" w14:paraId="1B889632" w14:textId="77777777" w:rsidTr="009716CD">
        <w:trPr>
          <w:cantSplit/>
          <w:trHeight w:val="564"/>
          <w:jc w:val="center"/>
        </w:trPr>
        <w:tc>
          <w:tcPr>
            <w:tcW w:w="511" w:type="dxa"/>
            <w:vAlign w:val="center"/>
          </w:tcPr>
          <w:p w14:paraId="439989F8" w14:textId="77777777" w:rsidR="005615A9" w:rsidRPr="00E813AB" w:rsidRDefault="005615A9" w:rsidP="005615A9">
            <w:pPr>
              <w:pStyle w:val="Akapitzlist"/>
              <w:widowControl w:val="0"/>
              <w:numPr>
                <w:ilvl w:val="0"/>
                <w:numId w:val="124"/>
              </w:numPr>
              <w:rPr>
                <w:rFonts w:cs="Calibri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4559" w:type="dxa"/>
            <w:vAlign w:val="center"/>
          </w:tcPr>
          <w:p w14:paraId="744EC4A9" w14:textId="77777777" w:rsidR="005615A9" w:rsidRPr="00E813AB" w:rsidRDefault="005615A9" w:rsidP="004F58E8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bidi="pl-PL"/>
              </w:rPr>
            </w:pPr>
          </w:p>
        </w:tc>
        <w:tc>
          <w:tcPr>
            <w:tcW w:w="5195" w:type="dxa"/>
            <w:vAlign w:val="center"/>
          </w:tcPr>
          <w:p w14:paraId="04D12C4E" w14:textId="77777777" w:rsidR="005615A9" w:rsidRPr="00E813AB" w:rsidRDefault="005615A9" w:rsidP="004F58E8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bidi="pl-PL"/>
              </w:rPr>
            </w:pPr>
          </w:p>
        </w:tc>
        <w:tc>
          <w:tcPr>
            <w:tcW w:w="3855" w:type="dxa"/>
            <w:vAlign w:val="center"/>
          </w:tcPr>
          <w:p w14:paraId="679D6069" w14:textId="77777777" w:rsidR="005615A9" w:rsidRPr="00E813AB" w:rsidRDefault="005615A9" w:rsidP="004F58E8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bidi="pl-PL"/>
              </w:rPr>
            </w:pPr>
          </w:p>
        </w:tc>
      </w:tr>
      <w:tr w:rsidR="005615A9" w:rsidRPr="00E813AB" w14:paraId="76A8F7A7" w14:textId="77777777" w:rsidTr="009716CD">
        <w:trPr>
          <w:cantSplit/>
          <w:trHeight w:val="544"/>
          <w:jc w:val="center"/>
        </w:trPr>
        <w:tc>
          <w:tcPr>
            <w:tcW w:w="511" w:type="dxa"/>
            <w:vAlign w:val="center"/>
          </w:tcPr>
          <w:p w14:paraId="61F6C298" w14:textId="77777777" w:rsidR="005615A9" w:rsidRPr="00E813AB" w:rsidRDefault="005615A9" w:rsidP="005615A9">
            <w:pPr>
              <w:pStyle w:val="Akapitzlist"/>
              <w:widowControl w:val="0"/>
              <w:numPr>
                <w:ilvl w:val="0"/>
                <w:numId w:val="124"/>
              </w:numPr>
              <w:rPr>
                <w:rFonts w:cs="Calibri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4559" w:type="dxa"/>
            <w:vAlign w:val="center"/>
          </w:tcPr>
          <w:p w14:paraId="52943788" w14:textId="77777777" w:rsidR="005615A9" w:rsidRPr="00E813AB" w:rsidRDefault="005615A9" w:rsidP="004F58E8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bidi="pl-PL"/>
              </w:rPr>
            </w:pPr>
          </w:p>
        </w:tc>
        <w:tc>
          <w:tcPr>
            <w:tcW w:w="5195" w:type="dxa"/>
            <w:vAlign w:val="center"/>
          </w:tcPr>
          <w:p w14:paraId="2E34B56B" w14:textId="77777777" w:rsidR="005615A9" w:rsidRPr="00E813AB" w:rsidRDefault="005615A9" w:rsidP="004F58E8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bidi="pl-PL"/>
              </w:rPr>
            </w:pPr>
          </w:p>
        </w:tc>
        <w:tc>
          <w:tcPr>
            <w:tcW w:w="3855" w:type="dxa"/>
            <w:vAlign w:val="center"/>
          </w:tcPr>
          <w:p w14:paraId="37208C09" w14:textId="77777777" w:rsidR="005615A9" w:rsidRPr="00E813AB" w:rsidRDefault="005615A9" w:rsidP="004F58E8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bidi="pl-PL"/>
              </w:rPr>
            </w:pPr>
          </w:p>
        </w:tc>
      </w:tr>
      <w:tr w:rsidR="009716CD" w:rsidRPr="00E813AB" w14:paraId="774003B1" w14:textId="77777777" w:rsidTr="009716CD">
        <w:trPr>
          <w:cantSplit/>
          <w:trHeight w:val="544"/>
          <w:jc w:val="center"/>
        </w:trPr>
        <w:tc>
          <w:tcPr>
            <w:tcW w:w="511" w:type="dxa"/>
            <w:vAlign w:val="center"/>
          </w:tcPr>
          <w:p w14:paraId="1F38D5C2" w14:textId="77777777" w:rsidR="009716CD" w:rsidRPr="00E813AB" w:rsidRDefault="009716CD" w:rsidP="005615A9">
            <w:pPr>
              <w:pStyle w:val="Akapitzlist"/>
              <w:widowControl w:val="0"/>
              <w:numPr>
                <w:ilvl w:val="0"/>
                <w:numId w:val="124"/>
              </w:numPr>
              <w:rPr>
                <w:rFonts w:cs="Calibri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4559" w:type="dxa"/>
            <w:vAlign w:val="center"/>
          </w:tcPr>
          <w:p w14:paraId="626D3AA8" w14:textId="77777777" w:rsidR="009716CD" w:rsidRPr="00E813AB" w:rsidRDefault="009716CD" w:rsidP="004F58E8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bidi="pl-PL"/>
              </w:rPr>
            </w:pPr>
          </w:p>
        </w:tc>
        <w:tc>
          <w:tcPr>
            <w:tcW w:w="5195" w:type="dxa"/>
            <w:vAlign w:val="center"/>
          </w:tcPr>
          <w:p w14:paraId="13702E4E" w14:textId="77777777" w:rsidR="009716CD" w:rsidRPr="00E813AB" w:rsidRDefault="009716CD" w:rsidP="004F58E8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bidi="pl-PL"/>
              </w:rPr>
            </w:pPr>
          </w:p>
        </w:tc>
        <w:tc>
          <w:tcPr>
            <w:tcW w:w="3855" w:type="dxa"/>
            <w:vAlign w:val="center"/>
          </w:tcPr>
          <w:p w14:paraId="51AD0FB2" w14:textId="77777777" w:rsidR="009716CD" w:rsidRPr="00E813AB" w:rsidRDefault="009716CD" w:rsidP="004F58E8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bidi="pl-PL"/>
              </w:rPr>
            </w:pPr>
          </w:p>
        </w:tc>
      </w:tr>
      <w:tr w:rsidR="009716CD" w:rsidRPr="00E813AB" w14:paraId="00B422E1" w14:textId="77777777" w:rsidTr="009716CD">
        <w:trPr>
          <w:cantSplit/>
          <w:trHeight w:val="544"/>
          <w:jc w:val="center"/>
        </w:trPr>
        <w:tc>
          <w:tcPr>
            <w:tcW w:w="511" w:type="dxa"/>
            <w:vAlign w:val="center"/>
          </w:tcPr>
          <w:p w14:paraId="6DDA89F2" w14:textId="77777777" w:rsidR="009716CD" w:rsidRPr="00E813AB" w:rsidRDefault="009716CD" w:rsidP="005615A9">
            <w:pPr>
              <w:pStyle w:val="Akapitzlist"/>
              <w:widowControl w:val="0"/>
              <w:numPr>
                <w:ilvl w:val="0"/>
                <w:numId w:val="124"/>
              </w:numPr>
              <w:rPr>
                <w:rFonts w:cs="Calibri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4559" w:type="dxa"/>
            <w:vAlign w:val="center"/>
          </w:tcPr>
          <w:p w14:paraId="73EAF170" w14:textId="77777777" w:rsidR="009716CD" w:rsidRPr="00E813AB" w:rsidRDefault="009716CD" w:rsidP="004F58E8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bidi="pl-PL"/>
              </w:rPr>
            </w:pPr>
          </w:p>
        </w:tc>
        <w:tc>
          <w:tcPr>
            <w:tcW w:w="5195" w:type="dxa"/>
            <w:vAlign w:val="center"/>
          </w:tcPr>
          <w:p w14:paraId="173D3E84" w14:textId="77777777" w:rsidR="009716CD" w:rsidRPr="00E813AB" w:rsidRDefault="009716CD" w:rsidP="004F58E8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bidi="pl-PL"/>
              </w:rPr>
            </w:pPr>
          </w:p>
        </w:tc>
        <w:tc>
          <w:tcPr>
            <w:tcW w:w="3855" w:type="dxa"/>
            <w:vAlign w:val="center"/>
          </w:tcPr>
          <w:p w14:paraId="239405ED" w14:textId="77777777" w:rsidR="009716CD" w:rsidRPr="00E813AB" w:rsidRDefault="009716CD" w:rsidP="004F58E8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bidi="pl-PL"/>
              </w:rPr>
            </w:pPr>
          </w:p>
        </w:tc>
      </w:tr>
    </w:tbl>
    <w:p w14:paraId="3117F021" w14:textId="77777777" w:rsidR="009716CD" w:rsidRPr="00E813AB" w:rsidRDefault="009716CD" w:rsidP="005615A9">
      <w:pPr>
        <w:spacing w:line="360" w:lineRule="auto"/>
        <w:ind w:right="282"/>
        <w:rPr>
          <w:kern w:val="144"/>
          <w:sz w:val="16"/>
          <w:szCs w:val="16"/>
          <w:u w:val="single"/>
        </w:rPr>
      </w:pPr>
    </w:p>
    <w:p w14:paraId="4E859E28" w14:textId="77777777" w:rsidR="005615A9" w:rsidRPr="00E813AB" w:rsidRDefault="005615A9" w:rsidP="009716CD">
      <w:pPr>
        <w:ind w:right="282"/>
        <w:rPr>
          <w:kern w:val="144"/>
          <w:sz w:val="21"/>
          <w:szCs w:val="21"/>
        </w:rPr>
      </w:pPr>
      <w:r w:rsidRPr="00E813AB">
        <w:rPr>
          <w:kern w:val="144"/>
          <w:sz w:val="21"/>
          <w:szCs w:val="21"/>
        </w:rPr>
        <w:t xml:space="preserve">…………………., </w:t>
      </w:r>
      <w:proofErr w:type="gramStart"/>
      <w:r w:rsidRPr="00E813AB">
        <w:rPr>
          <w:kern w:val="144"/>
          <w:sz w:val="21"/>
          <w:szCs w:val="21"/>
        </w:rPr>
        <w:t>dnia</w:t>
      </w:r>
      <w:proofErr w:type="gramEnd"/>
      <w:r w:rsidRPr="00E813AB">
        <w:rPr>
          <w:kern w:val="144"/>
          <w:sz w:val="21"/>
          <w:szCs w:val="21"/>
        </w:rPr>
        <w:t xml:space="preserve"> ……/……/……………. </w:t>
      </w:r>
      <w:proofErr w:type="gramStart"/>
      <w:r w:rsidRPr="00E813AB">
        <w:rPr>
          <w:kern w:val="144"/>
          <w:sz w:val="21"/>
          <w:szCs w:val="21"/>
        </w:rPr>
        <w:t>r</w:t>
      </w:r>
      <w:proofErr w:type="gramEnd"/>
      <w:r w:rsidRPr="00E813AB">
        <w:rPr>
          <w:kern w:val="144"/>
          <w:sz w:val="21"/>
          <w:szCs w:val="21"/>
        </w:rPr>
        <w:t>.</w:t>
      </w:r>
    </w:p>
    <w:tbl>
      <w:tblPr>
        <w:tblpPr w:leftFromText="141" w:rightFromText="141" w:vertAnchor="text" w:tblpXSpec="center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6899"/>
      </w:tblGrid>
      <w:tr w:rsidR="006472FE" w:rsidRPr="00EA3835" w14:paraId="0378819C" w14:textId="77777777" w:rsidTr="00970CC3">
        <w:trPr>
          <w:trHeight w:val="428"/>
        </w:trPr>
        <w:tc>
          <w:tcPr>
            <w:tcW w:w="3960" w:type="dxa"/>
          </w:tcPr>
          <w:p w14:paraId="286C8E7A" w14:textId="77777777" w:rsidR="006472FE" w:rsidRPr="00E813AB" w:rsidRDefault="006472FE" w:rsidP="009716CD">
            <w:pPr>
              <w:widowControl w:val="0"/>
              <w:rPr>
                <w:snapToGrid w:val="0"/>
                <w:sz w:val="12"/>
                <w:szCs w:val="12"/>
              </w:rPr>
            </w:pPr>
          </w:p>
          <w:p w14:paraId="67A2982A" w14:textId="77777777" w:rsidR="006472FE" w:rsidRPr="00E813AB" w:rsidRDefault="006472FE" w:rsidP="009716CD">
            <w:pPr>
              <w:widowControl w:val="0"/>
              <w:rPr>
                <w:snapToGrid w:val="0"/>
                <w:sz w:val="12"/>
                <w:szCs w:val="12"/>
              </w:rPr>
            </w:pPr>
          </w:p>
          <w:p w14:paraId="1AB1CAC1" w14:textId="4110E289" w:rsidR="006472FE" w:rsidRPr="00E813AB" w:rsidRDefault="006472FE" w:rsidP="009716CD">
            <w:pPr>
              <w:widowControl w:val="0"/>
              <w:ind w:left="-1685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6899" w:type="dxa"/>
          </w:tcPr>
          <w:p w14:paraId="179DEC9D" w14:textId="77777777" w:rsidR="006472FE" w:rsidRPr="00E813AB" w:rsidRDefault="006472FE" w:rsidP="009716CD">
            <w:pPr>
              <w:widowControl w:val="0"/>
              <w:rPr>
                <w:snapToGrid w:val="0"/>
                <w:sz w:val="12"/>
                <w:szCs w:val="12"/>
              </w:rPr>
            </w:pPr>
          </w:p>
          <w:p w14:paraId="208AF5EA" w14:textId="77777777" w:rsidR="006472FE" w:rsidRPr="00E813AB" w:rsidRDefault="006472FE" w:rsidP="009716CD">
            <w:pPr>
              <w:widowControl w:val="0"/>
              <w:ind w:left="1159"/>
              <w:jc w:val="center"/>
              <w:rPr>
                <w:snapToGrid w:val="0"/>
                <w:sz w:val="20"/>
                <w:szCs w:val="20"/>
              </w:rPr>
            </w:pPr>
            <w:r w:rsidRPr="00E813AB">
              <w:rPr>
                <w:snapToGrid w:val="0"/>
                <w:sz w:val="20"/>
                <w:szCs w:val="20"/>
              </w:rPr>
              <w:t>.…………..………….………………………..….</w:t>
            </w:r>
          </w:p>
          <w:p w14:paraId="0E08D24D" w14:textId="77777777" w:rsidR="006472FE" w:rsidRPr="00EA3835" w:rsidRDefault="006472FE" w:rsidP="009716CD">
            <w:pPr>
              <w:widowControl w:val="0"/>
              <w:ind w:left="1159"/>
              <w:jc w:val="center"/>
              <w:rPr>
                <w:snapToGrid w:val="0"/>
                <w:sz w:val="18"/>
                <w:szCs w:val="18"/>
              </w:rPr>
            </w:pPr>
            <w:r w:rsidRPr="00E813AB">
              <w:rPr>
                <w:snapToGrid w:val="0"/>
                <w:sz w:val="18"/>
                <w:szCs w:val="18"/>
              </w:rPr>
              <w:t>(podpis i imienna pieczątka uprawnionego przedstawiciela Wykonawcy)</w:t>
            </w:r>
          </w:p>
        </w:tc>
      </w:tr>
    </w:tbl>
    <w:p w14:paraId="1A9BD159" w14:textId="77777777" w:rsidR="005615A9" w:rsidRPr="00034DE9" w:rsidRDefault="005615A9" w:rsidP="006472FE">
      <w:pPr>
        <w:spacing w:line="360" w:lineRule="auto"/>
        <w:rPr>
          <w:sz w:val="18"/>
          <w:szCs w:val="18"/>
        </w:rPr>
      </w:pPr>
    </w:p>
    <w:sectPr w:rsidR="005615A9" w:rsidRPr="00034DE9" w:rsidSect="00992B91">
      <w:pgSz w:w="16839" w:h="11907" w:orient="landscape" w:code="9"/>
      <w:pgMar w:top="1247" w:right="1134" w:bottom="1247" w:left="1418" w:header="709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EF6A0" w14:textId="77777777" w:rsidR="00055FB5" w:rsidRPr="00910C33" w:rsidRDefault="00055FB5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endnote>
  <w:endnote w:type="continuationSeparator" w:id="0">
    <w:p w14:paraId="22D4EE66" w14:textId="77777777" w:rsidR="00055FB5" w:rsidRPr="00910C33" w:rsidRDefault="00055FB5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C2F7D" w14:textId="77777777" w:rsidR="009716CD" w:rsidRPr="00910C33" w:rsidRDefault="009716CD" w:rsidP="002820A5">
    <w:pPr>
      <w:pStyle w:val="Stopka"/>
      <w:framePr w:wrap="around" w:vAnchor="text" w:hAnchor="margin" w:xAlign="right" w:y="1"/>
      <w:rPr>
        <w:rStyle w:val="Numerstrony"/>
        <w:sz w:val="23"/>
        <w:szCs w:val="23"/>
      </w:rPr>
    </w:pPr>
    <w:r w:rsidRPr="00910C33">
      <w:rPr>
        <w:rStyle w:val="Numerstrony"/>
        <w:sz w:val="23"/>
        <w:szCs w:val="23"/>
      </w:rPr>
      <w:fldChar w:fldCharType="begin"/>
    </w:r>
    <w:r w:rsidRPr="00910C33">
      <w:rPr>
        <w:rStyle w:val="Numerstrony"/>
        <w:sz w:val="23"/>
        <w:szCs w:val="23"/>
      </w:rPr>
      <w:instrText xml:space="preserve">PAGE  </w:instrText>
    </w:r>
    <w:r w:rsidRPr="00910C33">
      <w:rPr>
        <w:rStyle w:val="Numerstrony"/>
        <w:sz w:val="23"/>
        <w:szCs w:val="23"/>
      </w:rPr>
      <w:fldChar w:fldCharType="separate"/>
    </w:r>
    <w:r w:rsidRPr="00910C33">
      <w:rPr>
        <w:rStyle w:val="Numerstrony"/>
        <w:noProof/>
        <w:sz w:val="23"/>
        <w:szCs w:val="23"/>
      </w:rPr>
      <w:t>13</w:t>
    </w:r>
    <w:r w:rsidRPr="00910C33">
      <w:rPr>
        <w:rStyle w:val="Numerstrony"/>
        <w:sz w:val="23"/>
        <w:szCs w:val="23"/>
      </w:rPr>
      <w:fldChar w:fldCharType="end"/>
    </w:r>
  </w:p>
  <w:p w14:paraId="787697FD" w14:textId="77777777" w:rsidR="009716CD" w:rsidRPr="00910C33" w:rsidRDefault="009716CD" w:rsidP="00F22509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624ED" w14:textId="77777777" w:rsidR="009716CD" w:rsidRPr="0023660A" w:rsidRDefault="009716CD" w:rsidP="00AD59A0">
    <w:pPr>
      <w:pStyle w:val="Stopka"/>
      <w:pBdr>
        <w:top w:val="thinThickSmallGap" w:sz="24" w:space="1" w:color="622423"/>
      </w:pBdr>
      <w:tabs>
        <w:tab w:val="right" w:pos="9572"/>
      </w:tabs>
      <w:jc w:val="both"/>
      <w:rPr>
        <w:bCs/>
        <w:sz w:val="16"/>
        <w:szCs w:val="16"/>
      </w:rPr>
    </w:pPr>
    <w:r>
      <w:rPr>
        <w:bCs/>
        <w:sz w:val="16"/>
        <w:szCs w:val="16"/>
      </w:rPr>
      <w:t xml:space="preserve">Numer sprawy ZER-ZP-5/2019 </w:t>
    </w:r>
    <w:r w:rsidRPr="0006578D">
      <w:rPr>
        <w:bCs/>
        <w:sz w:val="16"/>
        <w:szCs w:val="16"/>
      </w:rPr>
      <w:t xml:space="preserve">Zakup wsparcia technicznego dla systemu SI </w:t>
    </w:r>
    <w:r>
      <w:rPr>
        <w:bCs/>
        <w:sz w:val="16"/>
        <w:szCs w:val="16"/>
      </w:rPr>
      <w:t>EMERYT</w:t>
    </w:r>
    <w:r w:rsidRPr="0006578D">
      <w:rPr>
        <w:bCs/>
        <w:sz w:val="16"/>
        <w:szCs w:val="16"/>
      </w:rPr>
      <w:t xml:space="preserve"> wraz z pracami migracyjnymi</w:t>
    </w:r>
    <w:r>
      <w:rPr>
        <w:bCs/>
        <w:sz w:val="16"/>
        <w:szCs w:val="16"/>
      </w:rPr>
      <w:t>.</w:t>
    </w:r>
    <w:r w:rsidRPr="00D252A8">
      <w:rPr>
        <w:sz w:val="16"/>
        <w:szCs w:val="16"/>
      </w:rPr>
      <w:tab/>
    </w:r>
  </w:p>
  <w:p w14:paraId="450368CC" w14:textId="77777777" w:rsidR="009716CD" w:rsidRDefault="009716CD" w:rsidP="00411097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0"/>
      </w:tabs>
      <w:jc w:val="righ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D252A8">
      <w:rPr>
        <w:sz w:val="16"/>
        <w:szCs w:val="16"/>
      </w:rPr>
      <w:t xml:space="preserve">Strona </w:t>
    </w:r>
    <w:r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Pr="00D252A8">
      <w:rPr>
        <w:sz w:val="16"/>
        <w:szCs w:val="16"/>
      </w:rPr>
      <w:fldChar w:fldCharType="separate"/>
    </w:r>
    <w:r w:rsidR="002F6D34">
      <w:rPr>
        <w:noProof/>
        <w:sz w:val="16"/>
        <w:szCs w:val="16"/>
      </w:rPr>
      <w:t>4</w:t>
    </w:r>
    <w:r w:rsidRPr="00D252A8">
      <w:rPr>
        <w:sz w:val="16"/>
        <w:szCs w:val="16"/>
      </w:rPr>
      <w:fldChar w:fldCharType="end"/>
    </w:r>
  </w:p>
  <w:p w14:paraId="2ED825A3" w14:textId="77777777" w:rsidR="009716CD" w:rsidRPr="00411097" w:rsidRDefault="009716CD" w:rsidP="00411097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0"/>
      </w:tabs>
      <w:jc w:val="right"/>
      <w:rPr>
        <w:rFonts w:ascii="Cambria" w:hAnsi="Cambria"/>
      </w:rPr>
    </w:pPr>
  </w:p>
  <w:p w14:paraId="3528BBA7" w14:textId="77777777" w:rsidR="009716CD" w:rsidRPr="00122739" w:rsidRDefault="009716CD" w:rsidP="00122739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0"/>
      </w:tabs>
      <w:jc w:val="right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5409E" w14:textId="77777777" w:rsidR="009716CD" w:rsidRPr="00880AE4" w:rsidRDefault="009716CD" w:rsidP="00880AE4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572"/>
      </w:tabs>
      <w:rPr>
        <w:rFonts w:ascii="Cambria" w:hAnsi="Cambria"/>
      </w:rPr>
    </w:pPr>
    <w:r>
      <w:rPr>
        <w:bCs/>
        <w:sz w:val="16"/>
        <w:szCs w:val="16"/>
      </w:rPr>
      <w:t>D</w:t>
    </w:r>
    <w:r w:rsidRPr="000810D0">
      <w:rPr>
        <w:bCs/>
        <w:sz w:val="16"/>
        <w:szCs w:val="16"/>
      </w:rPr>
      <w:t>ostaw</w:t>
    </w:r>
    <w:r>
      <w:rPr>
        <w:bCs/>
        <w:sz w:val="16"/>
        <w:szCs w:val="16"/>
      </w:rPr>
      <w:t>a</w:t>
    </w:r>
    <w:r w:rsidRPr="000810D0">
      <w:rPr>
        <w:bCs/>
        <w:sz w:val="16"/>
        <w:szCs w:val="16"/>
      </w:rPr>
      <w:t xml:space="preserve"> materiałów </w:t>
    </w:r>
    <w:r>
      <w:rPr>
        <w:bCs/>
        <w:sz w:val="16"/>
        <w:szCs w:val="16"/>
      </w:rPr>
      <w:t>biurowych</w:t>
    </w:r>
    <w:r w:rsidRPr="000810D0">
      <w:rPr>
        <w:bCs/>
        <w:sz w:val="16"/>
        <w:szCs w:val="16"/>
      </w:rPr>
      <w:t xml:space="preserve"> </w:t>
    </w:r>
    <w:r w:rsidRPr="00D252A8">
      <w:rPr>
        <w:sz w:val="16"/>
        <w:szCs w:val="16"/>
      </w:rPr>
      <w:tab/>
      <w:t xml:space="preserve">Strona </w:t>
    </w:r>
    <w:r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Pr="00D252A8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D252A8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880AE4">
      <w:rPr>
        <w:rFonts w:ascii="Cambria" w:hAnsi="Cambria"/>
      </w:rPr>
      <w:tab/>
    </w:r>
  </w:p>
  <w:p w14:paraId="299CCDAF" w14:textId="77777777" w:rsidR="009716CD" w:rsidRDefault="009716CD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2A1B3" w14:textId="77777777" w:rsidR="009716CD" w:rsidRPr="00910C33" w:rsidRDefault="009716CD" w:rsidP="002820A5">
    <w:pPr>
      <w:pStyle w:val="Stopka"/>
      <w:framePr w:wrap="around" w:vAnchor="text" w:hAnchor="margin" w:xAlign="right" w:y="1"/>
      <w:rPr>
        <w:rStyle w:val="Numerstrony"/>
        <w:sz w:val="23"/>
        <w:szCs w:val="23"/>
      </w:rPr>
    </w:pPr>
    <w:r w:rsidRPr="00910C33">
      <w:rPr>
        <w:rStyle w:val="Numerstrony"/>
        <w:sz w:val="23"/>
        <w:szCs w:val="23"/>
      </w:rPr>
      <w:fldChar w:fldCharType="begin"/>
    </w:r>
    <w:r w:rsidRPr="00910C33">
      <w:rPr>
        <w:rStyle w:val="Numerstrony"/>
        <w:sz w:val="23"/>
        <w:szCs w:val="23"/>
      </w:rPr>
      <w:instrText xml:space="preserve">PAGE  </w:instrText>
    </w:r>
    <w:r w:rsidRPr="00910C33">
      <w:rPr>
        <w:rStyle w:val="Numerstrony"/>
        <w:sz w:val="23"/>
        <w:szCs w:val="23"/>
      </w:rPr>
      <w:fldChar w:fldCharType="separate"/>
    </w:r>
    <w:r w:rsidRPr="00910C33">
      <w:rPr>
        <w:rStyle w:val="Numerstrony"/>
        <w:noProof/>
        <w:sz w:val="23"/>
        <w:szCs w:val="23"/>
      </w:rPr>
      <w:t>13</w:t>
    </w:r>
    <w:r w:rsidRPr="00910C33">
      <w:rPr>
        <w:rStyle w:val="Numerstrony"/>
        <w:sz w:val="23"/>
        <w:szCs w:val="23"/>
      </w:rPr>
      <w:fldChar w:fldCharType="end"/>
    </w:r>
  </w:p>
  <w:p w14:paraId="6A523CAC" w14:textId="77777777" w:rsidR="009716CD" w:rsidRPr="00910C33" w:rsidRDefault="009716CD" w:rsidP="00F22509">
    <w:pPr>
      <w:pStyle w:val="Stopka"/>
      <w:ind w:right="360"/>
      <w:rPr>
        <w:sz w:val="23"/>
        <w:szCs w:val="23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C24BD" w14:textId="727998B2" w:rsidR="009716CD" w:rsidRPr="0023660A" w:rsidRDefault="009716CD" w:rsidP="00AD59A0">
    <w:pPr>
      <w:pStyle w:val="Stopka"/>
      <w:pBdr>
        <w:top w:val="thinThickSmallGap" w:sz="24" w:space="1" w:color="622423"/>
      </w:pBdr>
      <w:tabs>
        <w:tab w:val="right" w:pos="9572"/>
      </w:tabs>
      <w:jc w:val="both"/>
      <w:rPr>
        <w:bCs/>
        <w:sz w:val="16"/>
        <w:szCs w:val="16"/>
      </w:rPr>
    </w:pPr>
    <w:r>
      <w:rPr>
        <w:bCs/>
        <w:sz w:val="16"/>
        <w:szCs w:val="16"/>
      </w:rPr>
      <w:t xml:space="preserve">Numer sprawy ZER-ZP-5/2019 </w:t>
    </w:r>
    <w:r w:rsidRPr="0006578D">
      <w:rPr>
        <w:bCs/>
        <w:sz w:val="16"/>
        <w:szCs w:val="16"/>
      </w:rPr>
      <w:t xml:space="preserve">Zakup wsparcia technicznego dla systemu SI </w:t>
    </w:r>
    <w:r>
      <w:rPr>
        <w:bCs/>
        <w:sz w:val="16"/>
        <w:szCs w:val="16"/>
      </w:rPr>
      <w:t>EMERYT</w:t>
    </w:r>
    <w:r w:rsidRPr="0006578D">
      <w:rPr>
        <w:bCs/>
        <w:sz w:val="16"/>
        <w:szCs w:val="16"/>
      </w:rPr>
      <w:t xml:space="preserve"> wraz z pracami migracyjnymi</w:t>
    </w:r>
    <w:r>
      <w:rPr>
        <w:bCs/>
        <w:sz w:val="16"/>
        <w:szCs w:val="16"/>
      </w:rPr>
      <w:t>.</w:t>
    </w:r>
    <w:r w:rsidRPr="00D252A8">
      <w:rPr>
        <w:sz w:val="16"/>
        <w:szCs w:val="16"/>
      </w:rPr>
      <w:tab/>
    </w:r>
  </w:p>
  <w:p w14:paraId="404A1FD5" w14:textId="511A3C32" w:rsidR="009716CD" w:rsidRDefault="009716CD" w:rsidP="00411097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0"/>
      </w:tabs>
      <w:jc w:val="righ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D252A8">
      <w:rPr>
        <w:sz w:val="16"/>
        <w:szCs w:val="16"/>
      </w:rPr>
      <w:t xml:space="preserve">Strona </w:t>
    </w:r>
    <w:r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Pr="00D252A8">
      <w:rPr>
        <w:sz w:val="16"/>
        <w:szCs w:val="16"/>
      </w:rPr>
      <w:fldChar w:fldCharType="separate"/>
    </w:r>
    <w:r w:rsidR="002F6D34">
      <w:rPr>
        <w:noProof/>
        <w:sz w:val="16"/>
        <w:szCs w:val="16"/>
      </w:rPr>
      <w:t>10</w:t>
    </w:r>
    <w:r w:rsidRPr="00D252A8">
      <w:rPr>
        <w:sz w:val="16"/>
        <w:szCs w:val="16"/>
      </w:rPr>
      <w:fldChar w:fldCharType="end"/>
    </w:r>
  </w:p>
  <w:p w14:paraId="76B3F88E" w14:textId="77777777" w:rsidR="009716CD" w:rsidRPr="00411097" w:rsidRDefault="009716CD" w:rsidP="00411097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0"/>
      </w:tabs>
      <w:jc w:val="right"/>
      <w:rPr>
        <w:rFonts w:ascii="Cambria" w:hAnsi="Cambria"/>
      </w:rPr>
    </w:pPr>
  </w:p>
  <w:p w14:paraId="7153590B" w14:textId="77777777" w:rsidR="009716CD" w:rsidRPr="00122739" w:rsidRDefault="009716CD" w:rsidP="00122739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0"/>
      </w:tabs>
      <w:jc w:val="right"/>
      <w:rPr>
        <w:rFonts w:ascii="Cambria" w:hAnsi="Cambria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A8A44" w14:textId="77777777" w:rsidR="009716CD" w:rsidRPr="00880AE4" w:rsidRDefault="009716CD" w:rsidP="00880AE4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572"/>
      </w:tabs>
      <w:rPr>
        <w:rFonts w:ascii="Cambria" w:hAnsi="Cambria"/>
      </w:rPr>
    </w:pPr>
    <w:r>
      <w:rPr>
        <w:bCs/>
        <w:sz w:val="16"/>
        <w:szCs w:val="16"/>
      </w:rPr>
      <w:t>D</w:t>
    </w:r>
    <w:r w:rsidRPr="000810D0">
      <w:rPr>
        <w:bCs/>
        <w:sz w:val="16"/>
        <w:szCs w:val="16"/>
      </w:rPr>
      <w:t>ostaw</w:t>
    </w:r>
    <w:r>
      <w:rPr>
        <w:bCs/>
        <w:sz w:val="16"/>
        <w:szCs w:val="16"/>
      </w:rPr>
      <w:t>a</w:t>
    </w:r>
    <w:r w:rsidRPr="000810D0">
      <w:rPr>
        <w:bCs/>
        <w:sz w:val="16"/>
        <w:szCs w:val="16"/>
      </w:rPr>
      <w:t xml:space="preserve"> materiałów </w:t>
    </w:r>
    <w:r>
      <w:rPr>
        <w:bCs/>
        <w:sz w:val="16"/>
        <w:szCs w:val="16"/>
      </w:rPr>
      <w:t>biurowych</w:t>
    </w:r>
    <w:r w:rsidRPr="000810D0">
      <w:rPr>
        <w:bCs/>
        <w:sz w:val="16"/>
        <w:szCs w:val="16"/>
      </w:rPr>
      <w:t xml:space="preserve"> </w:t>
    </w:r>
    <w:r w:rsidRPr="00D252A8">
      <w:rPr>
        <w:sz w:val="16"/>
        <w:szCs w:val="16"/>
      </w:rPr>
      <w:tab/>
      <w:t xml:space="preserve">Strona </w:t>
    </w:r>
    <w:r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Pr="00D252A8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D252A8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880AE4">
      <w:rPr>
        <w:rFonts w:ascii="Cambria" w:hAnsi="Cambria"/>
      </w:rPr>
      <w:tab/>
    </w:r>
  </w:p>
  <w:p w14:paraId="6097020E" w14:textId="77777777" w:rsidR="009716CD" w:rsidRDefault="009716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A917C7" w14:textId="77777777" w:rsidR="00055FB5" w:rsidRPr="00910C33" w:rsidRDefault="00055FB5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footnote>
  <w:footnote w:type="continuationSeparator" w:id="0">
    <w:p w14:paraId="317C2238" w14:textId="77777777" w:rsidR="00055FB5" w:rsidRPr="00910C33" w:rsidRDefault="00055FB5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footnote>
  <w:footnote w:id="1">
    <w:p w14:paraId="6C19AA94" w14:textId="77777777" w:rsidR="009716CD" w:rsidRDefault="009716CD" w:rsidP="0043444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69CD">
        <w:rPr>
          <w:sz w:val="18"/>
          <w:szCs w:val="18"/>
        </w:rPr>
        <w:t>Należy wypełnić w wykropkowanym miejscu.</w:t>
      </w:r>
    </w:p>
  </w:footnote>
  <w:footnote w:id="2">
    <w:p w14:paraId="4A98170C" w14:textId="77777777" w:rsidR="009716CD" w:rsidRDefault="009716CD" w:rsidP="00796D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69CD">
        <w:rPr>
          <w:sz w:val="18"/>
          <w:szCs w:val="18"/>
        </w:rPr>
        <w:t>Zaznaczyć w sposób wyraźny właściwą informację</w:t>
      </w:r>
      <w:r>
        <w:rPr>
          <w:sz w:val="18"/>
          <w:szCs w:val="18"/>
        </w:rPr>
        <w:t>.</w:t>
      </w:r>
    </w:p>
  </w:footnote>
  <w:footnote w:id="3">
    <w:p w14:paraId="798643FC" w14:textId="77777777" w:rsidR="009716CD" w:rsidRDefault="009716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69CD">
        <w:rPr>
          <w:sz w:val="18"/>
          <w:szCs w:val="18"/>
        </w:rPr>
        <w:t>Zaznaczyć w sposób wyraźny właściwą informację</w:t>
      </w:r>
      <w:r>
        <w:rPr>
          <w:sz w:val="18"/>
          <w:szCs w:val="18"/>
        </w:rPr>
        <w:t>.</w:t>
      </w:r>
    </w:p>
  </w:footnote>
  <w:footnote w:id="4">
    <w:p w14:paraId="2EEB0087" w14:textId="77777777" w:rsidR="009716CD" w:rsidRPr="00A03618" w:rsidRDefault="009716CD" w:rsidP="00A15E86">
      <w:pPr>
        <w:pStyle w:val="Tekstprzypisudolnego"/>
        <w:jc w:val="both"/>
        <w:rPr>
          <w:sz w:val="16"/>
          <w:szCs w:val="16"/>
        </w:rPr>
      </w:pPr>
      <w:r w:rsidRPr="004958B8">
        <w:rPr>
          <w:rStyle w:val="Odwoanieprzypisudolnego"/>
          <w:sz w:val="18"/>
          <w:szCs w:val="18"/>
        </w:rPr>
        <w:footnoteRef/>
      </w:r>
      <w:r w:rsidRPr="004958B8">
        <w:rPr>
          <w:sz w:val="18"/>
          <w:szCs w:val="18"/>
          <w:vertAlign w:val="superscript"/>
        </w:rPr>
        <w:t xml:space="preserve"> </w:t>
      </w:r>
      <w:r w:rsidRPr="00A03618">
        <w:rPr>
          <w:sz w:val="16"/>
          <w:szCs w:val="16"/>
        </w:rPr>
        <w:t>W przypadku wykonawców wspólnie ubiegających się o udzielenie zamówienia tabele powielić odpowiednio do liczby Wykonawców wspólne składających ofertę.</w:t>
      </w:r>
    </w:p>
  </w:footnote>
  <w:footnote w:id="5">
    <w:p w14:paraId="087FF6C4" w14:textId="1A5E47EB" w:rsidR="009716CD" w:rsidRPr="00E4367D" w:rsidRDefault="009716CD" w:rsidP="00A15E86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03618">
        <w:rPr>
          <w:sz w:val="16"/>
          <w:szCs w:val="16"/>
        </w:rPr>
        <w:t>Rozporządzenie Parlamentu Europejskiego i Rady (UE) 2016/6</w:t>
      </w:r>
      <w:r>
        <w:rPr>
          <w:sz w:val="16"/>
          <w:szCs w:val="16"/>
        </w:rPr>
        <w:t>79</w:t>
      </w:r>
      <w:r w:rsidRPr="00A03618">
        <w:rPr>
          <w:sz w:val="16"/>
          <w:szCs w:val="16"/>
        </w:rPr>
        <w:t xml:space="preserve"> z dnia 27 kwietnia 2016 r. w sprawie ochrony osób fizycznych w związku z</w:t>
      </w:r>
      <w:r>
        <w:rPr>
          <w:sz w:val="16"/>
          <w:szCs w:val="16"/>
        </w:rPr>
        <w:t> </w:t>
      </w:r>
      <w:r w:rsidRPr="00A03618">
        <w:rPr>
          <w:sz w:val="16"/>
          <w:szCs w:val="16"/>
        </w:rPr>
        <w:t>przetwarzaniem danych osobowych i w sprawie swobodnego przepływu takich d</w:t>
      </w:r>
      <w:r>
        <w:rPr>
          <w:sz w:val="16"/>
          <w:szCs w:val="16"/>
        </w:rPr>
        <w:t xml:space="preserve">anych oraz uchylenia dyrektywy </w:t>
      </w:r>
      <w:r w:rsidRPr="00A03618">
        <w:rPr>
          <w:sz w:val="16"/>
          <w:szCs w:val="16"/>
        </w:rPr>
        <w:t>95/46 WE (ogólne rozporządzenie o ochronie danych) (</w:t>
      </w:r>
      <w:proofErr w:type="spellStart"/>
      <w:r w:rsidRPr="00A03618">
        <w:rPr>
          <w:sz w:val="16"/>
          <w:szCs w:val="16"/>
        </w:rPr>
        <w:t>Dz.Urz</w:t>
      </w:r>
      <w:proofErr w:type="spellEnd"/>
      <w:r w:rsidRPr="00A03618">
        <w:rPr>
          <w:sz w:val="16"/>
          <w:szCs w:val="16"/>
        </w:rPr>
        <w:t xml:space="preserve">. EU L 119 z </w:t>
      </w:r>
      <w:r>
        <w:rPr>
          <w:sz w:val="16"/>
          <w:szCs w:val="16"/>
        </w:rPr>
        <w:t>0</w:t>
      </w:r>
      <w:r w:rsidRPr="00A03618">
        <w:rPr>
          <w:sz w:val="16"/>
          <w:szCs w:val="16"/>
        </w:rPr>
        <w:t xml:space="preserve">4.05.2016, </w:t>
      </w:r>
      <w:proofErr w:type="gramStart"/>
      <w:r w:rsidRPr="00A03618">
        <w:rPr>
          <w:sz w:val="16"/>
          <w:szCs w:val="16"/>
        </w:rPr>
        <w:t>str</w:t>
      </w:r>
      <w:proofErr w:type="gramEnd"/>
      <w:r w:rsidRPr="00A03618">
        <w:rPr>
          <w:sz w:val="16"/>
          <w:szCs w:val="16"/>
        </w:rPr>
        <w:t>. 1)</w:t>
      </w:r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4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</w:abstractNum>
  <w:abstractNum w:abstractNumId="5">
    <w:nsid w:val="00810636"/>
    <w:multiLevelType w:val="hybridMultilevel"/>
    <w:tmpl w:val="9048C666"/>
    <w:lvl w:ilvl="0" w:tplc="CADE20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350360D"/>
    <w:multiLevelType w:val="hybridMultilevel"/>
    <w:tmpl w:val="A3BE51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573EDA"/>
    <w:multiLevelType w:val="hybridMultilevel"/>
    <w:tmpl w:val="67EAE264"/>
    <w:lvl w:ilvl="0" w:tplc="BD1A0216">
      <w:start w:val="1"/>
      <w:numFmt w:val="decimal"/>
      <w:lvlText w:val="%1)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93E401AE">
      <w:start w:val="1"/>
      <w:numFmt w:val="bullet"/>
      <w:lvlText w:val=""/>
      <w:lvlJc w:val="left"/>
      <w:pPr>
        <w:ind w:left="1865" w:hanging="360"/>
      </w:pPr>
      <w:rPr>
        <w:rFonts w:ascii="Symbol" w:hAnsi="Symbol" w:hint="default"/>
      </w:rPr>
    </w:lvl>
    <w:lvl w:ilvl="2" w:tplc="16BEB78E">
      <w:start w:val="1"/>
      <w:numFmt w:val="decimal"/>
      <w:lvlText w:val="%3)"/>
      <w:lvlJc w:val="left"/>
      <w:pPr>
        <w:ind w:left="2585" w:hanging="360"/>
      </w:pPr>
      <w:rPr>
        <w:rFonts w:ascii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05176F9C"/>
    <w:multiLevelType w:val="singleLevel"/>
    <w:tmpl w:val="F2C4EF5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>
    <w:nsid w:val="0595601F"/>
    <w:multiLevelType w:val="hybridMultilevel"/>
    <w:tmpl w:val="0FEE82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BB2C8C2">
      <w:start w:val="1"/>
      <w:numFmt w:val="decimal"/>
      <w:lvlText w:val="%3."/>
      <w:lvlJc w:val="left"/>
      <w:pPr>
        <w:ind w:left="2700" w:hanging="72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D41CC6"/>
    <w:multiLevelType w:val="hybridMultilevel"/>
    <w:tmpl w:val="7C86A4D8"/>
    <w:lvl w:ilvl="0" w:tplc="626E731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B73A19"/>
    <w:multiLevelType w:val="hybridMultilevel"/>
    <w:tmpl w:val="F36898DC"/>
    <w:lvl w:ilvl="0" w:tplc="27123B0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FF62B0"/>
    <w:multiLevelType w:val="hybridMultilevel"/>
    <w:tmpl w:val="D0165CF8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B03EDAD8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80D0B93"/>
    <w:multiLevelType w:val="hybridMultilevel"/>
    <w:tmpl w:val="2904D192"/>
    <w:lvl w:ilvl="0" w:tplc="3C946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337BC1"/>
    <w:multiLevelType w:val="hybridMultilevel"/>
    <w:tmpl w:val="C35E9DF2"/>
    <w:lvl w:ilvl="0" w:tplc="BDCE0D4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ascii="Times New Roman" w:eastAsia="Times New Roman" w:hAnsi="Times New Roman" w:cs="Times New Roman" w:hint="default"/>
        <w:b w:val="0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923644"/>
    <w:multiLevelType w:val="hybridMultilevel"/>
    <w:tmpl w:val="1CA66B40"/>
    <w:lvl w:ilvl="0" w:tplc="626E731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0B23D6"/>
    <w:multiLevelType w:val="multilevel"/>
    <w:tmpl w:val="D506E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D1C2DD3"/>
    <w:multiLevelType w:val="hybridMultilevel"/>
    <w:tmpl w:val="565EA6B4"/>
    <w:lvl w:ilvl="0" w:tplc="264EFB90">
      <w:start w:val="1"/>
      <w:numFmt w:val="bullet"/>
      <w:lvlText w:val="-"/>
      <w:lvlJc w:val="left"/>
      <w:pPr>
        <w:ind w:left="1854" w:hanging="360"/>
      </w:pPr>
      <w:rPr>
        <w:rFonts w:asciiTheme="minorHAns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0F6F3B8F"/>
    <w:multiLevelType w:val="multilevel"/>
    <w:tmpl w:val="1464A768"/>
    <w:lvl w:ilvl="0">
      <w:start w:val="4"/>
      <w:numFmt w:val="upperRoman"/>
      <w:lvlText w:val="%1."/>
      <w:lvlJc w:val="left"/>
      <w:pPr>
        <w:ind w:left="0" w:firstLine="0"/>
      </w:pPr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1418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10205884"/>
    <w:multiLevelType w:val="singleLevel"/>
    <w:tmpl w:val="44F871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107D32A0"/>
    <w:multiLevelType w:val="hybridMultilevel"/>
    <w:tmpl w:val="126405B6"/>
    <w:lvl w:ilvl="0" w:tplc="6A8C123E">
      <w:start w:val="1"/>
      <w:numFmt w:val="decimal"/>
      <w:lvlText w:val="%1."/>
      <w:lvlJc w:val="left"/>
      <w:pPr>
        <w:ind w:left="43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21">
    <w:nsid w:val="119822BC"/>
    <w:multiLevelType w:val="hybridMultilevel"/>
    <w:tmpl w:val="C924284E"/>
    <w:lvl w:ilvl="0" w:tplc="8AA8F5A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2">
    <w:nsid w:val="11CC767C"/>
    <w:multiLevelType w:val="hybridMultilevel"/>
    <w:tmpl w:val="7932E8D6"/>
    <w:lvl w:ilvl="0" w:tplc="DF9E5028">
      <w:start w:val="1"/>
      <w:numFmt w:val="bullet"/>
      <w:lvlText w:val="−"/>
      <w:lvlJc w:val="left"/>
      <w:pPr>
        <w:ind w:left="2138" w:hanging="360"/>
      </w:pPr>
      <w:rPr>
        <w:rFonts w:ascii="Times New Roman" w:hAnsi="Times New Roman" w:cs="Times New Roman" w:hint="default"/>
        <w:color w:val="auto"/>
        <w:sz w:val="23"/>
        <w:szCs w:val="20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>
    <w:nsid w:val="12492534"/>
    <w:multiLevelType w:val="hybridMultilevel"/>
    <w:tmpl w:val="E828FB58"/>
    <w:lvl w:ilvl="0" w:tplc="20166A66">
      <w:start w:val="1"/>
      <w:numFmt w:val="decimal"/>
      <w:lvlText w:val="%1)"/>
      <w:lvlJc w:val="left"/>
      <w:pPr>
        <w:ind w:left="436" w:hanging="360"/>
      </w:pPr>
      <w:rPr>
        <w:rFonts w:ascii="Times New Roman" w:hAnsi="Times New Roman" w:cs="Times New Roman" w:hint="default"/>
        <w:color w:val="auto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24">
    <w:nsid w:val="125325F6"/>
    <w:multiLevelType w:val="multilevel"/>
    <w:tmpl w:val="3E3E646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14C9217C"/>
    <w:multiLevelType w:val="hybridMultilevel"/>
    <w:tmpl w:val="F628F72E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>
    <w:nsid w:val="15CE3721"/>
    <w:multiLevelType w:val="hybridMultilevel"/>
    <w:tmpl w:val="7B5AA5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>
    <w:nsid w:val="162D00FE"/>
    <w:multiLevelType w:val="hybridMultilevel"/>
    <w:tmpl w:val="EB92E5C0"/>
    <w:lvl w:ilvl="0" w:tplc="A0F8E46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6EB5D4B"/>
    <w:multiLevelType w:val="hybridMultilevel"/>
    <w:tmpl w:val="7C86A4D8"/>
    <w:lvl w:ilvl="0" w:tplc="626E731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7A95CCC"/>
    <w:multiLevelType w:val="hybridMultilevel"/>
    <w:tmpl w:val="44D03DE6"/>
    <w:lvl w:ilvl="0" w:tplc="09962308">
      <w:start w:val="4"/>
      <w:numFmt w:val="decimal"/>
      <w:lvlText w:val="%1)"/>
      <w:lvlJc w:val="left"/>
      <w:pPr>
        <w:ind w:left="1145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8C31B7"/>
    <w:multiLevelType w:val="hybridMultilevel"/>
    <w:tmpl w:val="D2EE862A"/>
    <w:lvl w:ilvl="0" w:tplc="80C4754A">
      <w:start w:val="4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B890435"/>
    <w:multiLevelType w:val="hybridMultilevel"/>
    <w:tmpl w:val="2F6CB5B0"/>
    <w:lvl w:ilvl="0" w:tplc="4FB2D48C">
      <w:start w:val="1"/>
      <w:numFmt w:val="bullet"/>
      <w:lvlText w:val="-"/>
      <w:lvlJc w:val="left"/>
      <w:pPr>
        <w:ind w:left="128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2">
    <w:nsid w:val="1C32545A"/>
    <w:multiLevelType w:val="hybridMultilevel"/>
    <w:tmpl w:val="E74ABEE8"/>
    <w:lvl w:ilvl="0" w:tplc="7CAE93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9565CC"/>
    <w:multiLevelType w:val="multilevel"/>
    <w:tmpl w:val="4DC6336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pPr>
        <w:ind w:left="1418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4">
    <w:nsid w:val="229A24A5"/>
    <w:multiLevelType w:val="hybridMultilevel"/>
    <w:tmpl w:val="3362AC24"/>
    <w:lvl w:ilvl="0" w:tplc="0EEEFC72">
      <w:start w:val="3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>
    <w:nsid w:val="22EB45E4"/>
    <w:multiLevelType w:val="hybridMultilevel"/>
    <w:tmpl w:val="F8ECFCF4"/>
    <w:lvl w:ilvl="0" w:tplc="F2DED580">
      <w:start w:val="2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8F49C1"/>
    <w:multiLevelType w:val="hybridMultilevel"/>
    <w:tmpl w:val="896C9128"/>
    <w:lvl w:ilvl="0" w:tplc="4FB2D48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26F714C6"/>
    <w:multiLevelType w:val="hybridMultilevel"/>
    <w:tmpl w:val="62ACEE94"/>
    <w:lvl w:ilvl="0" w:tplc="F35CAA7E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6FA744F"/>
    <w:multiLevelType w:val="hybridMultilevel"/>
    <w:tmpl w:val="919EFC3E"/>
    <w:lvl w:ilvl="0" w:tplc="8FBA5C14">
      <w:start w:val="1"/>
      <w:numFmt w:val="lowerLetter"/>
      <w:lvlText w:val="%1)"/>
      <w:lvlJc w:val="left"/>
      <w:pPr>
        <w:ind w:left="720" w:hanging="360"/>
      </w:pPr>
      <w:rPr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7A47AD5"/>
    <w:multiLevelType w:val="hybridMultilevel"/>
    <w:tmpl w:val="DF16DD38"/>
    <w:lvl w:ilvl="0" w:tplc="3FF027B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7BE4CC1"/>
    <w:multiLevelType w:val="multilevel"/>
    <w:tmpl w:val="DBBAF42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>
    <w:nsid w:val="28AD2371"/>
    <w:multiLevelType w:val="hybridMultilevel"/>
    <w:tmpl w:val="3604AE44"/>
    <w:lvl w:ilvl="0" w:tplc="D33C3302">
      <w:start w:val="1"/>
      <w:numFmt w:val="lowerLetter"/>
      <w:lvlText w:val="%1)"/>
      <w:lvlJc w:val="left"/>
      <w:pPr>
        <w:ind w:left="786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292B01FE"/>
    <w:multiLevelType w:val="multilevel"/>
    <w:tmpl w:val="3092B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3340" w:hanging="504"/>
      </w:pPr>
      <w:rPr>
        <w:rFonts w:ascii="Times New Roman" w:hAnsi="Times New Roman" w:cs="Times New Roman" w:hint="default"/>
        <w:b w:val="0"/>
        <w:color w:val="auto"/>
        <w:lang w:val="pl-P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2A750C8A"/>
    <w:multiLevelType w:val="hybridMultilevel"/>
    <w:tmpl w:val="963284F2"/>
    <w:lvl w:ilvl="0" w:tplc="CFA0CFFE">
      <w:start w:val="1"/>
      <w:numFmt w:val="decimal"/>
      <w:lvlText w:val="%1)"/>
      <w:lvlJc w:val="left"/>
      <w:pPr>
        <w:tabs>
          <w:tab w:val="num" w:pos="1767"/>
        </w:tabs>
        <w:ind w:left="1710" w:hanging="510"/>
      </w:pPr>
      <w:rPr>
        <w:rFonts w:hint="default"/>
        <w:b w:val="0"/>
        <w:i w:val="0"/>
      </w:rPr>
    </w:lvl>
    <w:lvl w:ilvl="1" w:tplc="DD8E2E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B244324"/>
    <w:multiLevelType w:val="multilevel"/>
    <w:tmpl w:val="E56867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3340" w:hanging="504"/>
      </w:pPr>
      <w:rPr>
        <w:rFonts w:ascii="Times New Roman" w:hAnsi="Times New Roman" w:cs="Times New Roman" w:hint="default"/>
        <w:b w:val="0"/>
        <w:lang w:val="pl-P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2DC35BE2"/>
    <w:multiLevelType w:val="hybridMultilevel"/>
    <w:tmpl w:val="C4B61FAC"/>
    <w:lvl w:ilvl="0" w:tplc="2542E10C">
      <w:start w:val="1"/>
      <w:numFmt w:val="decimal"/>
      <w:lvlText w:val="%1."/>
      <w:lvlJc w:val="left"/>
      <w:pPr>
        <w:ind w:left="502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2FA221D7"/>
    <w:multiLevelType w:val="multilevel"/>
    <w:tmpl w:val="F40C31B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8">
    <w:nsid w:val="30626C1F"/>
    <w:multiLevelType w:val="hybridMultilevel"/>
    <w:tmpl w:val="471A30CA"/>
    <w:lvl w:ilvl="0" w:tplc="B17A301E">
      <w:start w:val="4"/>
      <w:numFmt w:val="decimal"/>
      <w:lvlText w:val="%1)"/>
      <w:lvlJc w:val="left"/>
      <w:pPr>
        <w:ind w:left="1145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0A034BE"/>
    <w:multiLevelType w:val="hybridMultilevel"/>
    <w:tmpl w:val="27A41E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1571ED3"/>
    <w:multiLevelType w:val="hybridMultilevel"/>
    <w:tmpl w:val="52200F7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31B52E72"/>
    <w:multiLevelType w:val="multilevel"/>
    <w:tmpl w:val="79DECA8E"/>
    <w:lvl w:ilvl="0">
      <w:start w:val="1"/>
      <w:numFmt w:val="decimal"/>
      <w:lvlText w:val="%1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53">
    <w:nsid w:val="339A67E3"/>
    <w:multiLevelType w:val="hybridMultilevel"/>
    <w:tmpl w:val="7764ABF8"/>
    <w:lvl w:ilvl="0" w:tplc="6C766F58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  <w:rPr>
        <w:rFonts w:hint="default"/>
        <w:b w:val="0"/>
      </w:rPr>
    </w:lvl>
    <w:lvl w:ilvl="3" w:tplc="DE947CE8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hint="default"/>
        <w:b w:val="0"/>
        <w:sz w:val="23"/>
        <w:szCs w:val="23"/>
      </w:rPr>
    </w:lvl>
    <w:lvl w:ilvl="4" w:tplc="04150019">
      <w:start w:val="1"/>
      <w:numFmt w:val="lowerLetter"/>
      <w:lvlText w:val="%5)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4">
    <w:nsid w:val="345436D7"/>
    <w:multiLevelType w:val="hybridMultilevel"/>
    <w:tmpl w:val="895C06C6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34503280">
      <w:numFmt w:val="bullet"/>
      <w:lvlText w:val="•"/>
      <w:lvlJc w:val="left"/>
      <w:pPr>
        <w:ind w:left="4620" w:hanging="480"/>
      </w:pPr>
      <w:rPr>
        <w:rFonts w:ascii="Times New Roman" w:eastAsia="Times New Roman" w:hAnsi="Times New Roman" w:cs="Times New Roman" w:hint="default"/>
      </w:rPr>
    </w:lvl>
    <w:lvl w:ilvl="6" w:tplc="466E7818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7" w:tplc="1FEE375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55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56">
    <w:nsid w:val="354A146A"/>
    <w:multiLevelType w:val="hybridMultilevel"/>
    <w:tmpl w:val="167E2200"/>
    <w:lvl w:ilvl="0" w:tplc="A75CE1BE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7">
    <w:nsid w:val="377F45F4"/>
    <w:multiLevelType w:val="hybridMultilevel"/>
    <w:tmpl w:val="66428E96"/>
    <w:lvl w:ilvl="0" w:tplc="50401F4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8">
    <w:nsid w:val="37932F1F"/>
    <w:multiLevelType w:val="hybridMultilevel"/>
    <w:tmpl w:val="E07EE210"/>
    <w:lvl w:ilvl="0" w:tplc="A3CC411E">
      <w:start w:val="10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82A5371"/>
    <w:multiLevelType w:val="hybridMultilevel"/>
    <w:tmpl w:val="B09CDA56"/>
    <w:lvl w:ilvl="0" w:tplc="F7C0433A">
      <w:start w:val="7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84147FD"/>
    <w:multiLevelType w:val="hybridMultilevel"/>
    <w:tmpl w:val="E2846E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8444FBB"/>
    <w:multiLevelType w:val="hybridMultilevel"/>
    <w:tmpl w:val="DC485A04"/>
    <w:lvl w:ilvl="0" w:tplc="863627F0">
      <w:start w:val="1"/>
      <w:numFmt w:val="bullet"/>
      <w:lvlText w:val="-"/>
      <w:lvlJc w:val="left"/>
      <w:pPr>
        <w:ind w:left="22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2">
    <w:nsid w:val="397F7B06"/>
    <w:multiLevelType w:val="hybridMultilevel"/>
    <w:tmpl w:val="FDC03DC2"/>
    <w:lvl w:ilvl="0" w:tplc="B9CEB63A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3A7B4E49"/>
    <w:multiLevelType w:val="hybridMultilevel"/>
    <w:tmpl w:val="3BEC35E2"/>
    <w:lvl w:ilvl="0" w:tplc="43EC3BF4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  <w:color w:val="auto"/>
        <w:sz w:val="23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B9863CC"/>
    <w:multiLevelType w:val="multilevel"/>
    <w:tmpl w:val="B9A2152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>
    <w:nsid w:val="3B9D3663"/>
    <w:multiLevelType w:val="hybridMultilevel"/>
    <w:tmpl w:val="3944440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6">
    <w:nsid w:val="3CB24BE1"/>
    <w:multiLevelType w:val="hybridMultilevel"/>
    <w:tmpl w:val="C1E271A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7">
    <w:nsid w:val="3D552799"/>
    <w:multiLevelType w:val="hybridMultilevel"/>
    <w:tmpl w:val="B51A5BC0"/>
    <w:lvl w:ilvl="0" w:tplc="1FEE3752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DE10F96"/>
    <w:multiLevelType w:val="hybridMultilevel"/>
    <w:tmpl w:val="2912D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E20102A"/>
    <w:multiLevelType w:val="hybridMultilevel"/>
    <w:tmpl w:val="C1D80A08"/>
    <w:lvl w:ilvl="0" w:tplc="0415000F">
      <w:start w:val="1"/>
      <w:numFmt w:val="decimal"/>
      <w:lvlText w:val="%1."/>
      <w:lvlJc w:val="left"/>
      <w:pPr>
        <w:ind w:left="294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0">
    <w:nsid w:val="3EC12CB7"/>
    <w:multiLevelType w:val="hybridMultilevel"/>
    <w:tmpl w:val="C4D843C6"/>
    <w:lvl w:ilvl="0" w:tplc="F94EDCFE">
      <w:start w:val="1"/>
      <w:numFmt w:val="decimal"/>
      <w:lvlText w:val="%1)"/>
      <w:lvlJc w:val="left"/>
      <w:pPr>
        <w:tabs>
          <w:tab w:val="num" w:pos="1146"/>
        </w:tabs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FA13535"/>
    <w:multiLevelType w:val="hybridMultilevel"/>
    <w:tmpl w:val="9D428CBC"/>
    <w:lvl w:ilvl="0" w:tplc="7FBA78D8">
      <w:start w:val="1"/>
      <w:numFmt w:val="lowerLetter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i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FD6283A"/>
    <w:multiLevelType w:val="hybridMultilevel"/>
    <w:tmpl w:val="7040BD70"/>
    <w:lvl w:ilvl="0" w:tplc="264EFB90">
      <w:start w:val="1"/>
      <w:numFmt w:val="bullet"/>
      <w:lvlText w:val="-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03D1F73"/>
    <w:multiLevelType w:val="hybridMultilevel"/>
    <w:tmpl w:val="9C34E670"/>
    <w:lvl w:ilvl="0" w:tplc="F656E9F2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2A74AB3"/>
    <w:multiLevelType w:val="hybridMultilevel"/>
    <w:tmpl w:val="BEAEB0D6"/>
    <w:lvl w:ilvl="0" w:tplc="74E4E33A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5">
    <w:nsid w:val="43013C7A"/>
    <w:multiLevelType w:val="hybridMultilevel"/>
    <w:tmpl w:val="C5DC3FF4"/>
    <w:lvl w:ilvl="0" w:tplc="E292B62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3B406DB"/>
    <w:multiLevelType w:val="hybridMultilevel"/>
    <w:tmpl w:val="FB78BC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7">
    <w:nsid w:val="456B695F"/>
    <w:multiLevelType w:val="hybridMultilevel"/>
    <w:tmpl w:val="5C70CF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8">
    <w:nsid w:val="45AD50FC"/>
    <w:multiLevelType w:val="multilevel"/>
    <w:tmpl w:val="1EB8F0AC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463B061A"/>
    <w:multiLevelType w:val="hybridMultilevel"/>
    <w:tmpl w:val="52A88D26"/>
    <w:lvl w:ilvl="0" w:tplc="E856A7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0">
    <w:nsid w:val="46DB1525"/>
    <w:multiLevelType w:val="hybridMultilevel"/>
    <w:tmpl w:val="A6F2341A"/>
    <w:lvl w:ilvl="0" w:tplc="4FB2D48C">
      <w:start w:val="1"/>
      <w:numFmt w:val="bullet"/>
      <w:lvlText w:val="-"/>
      <w:lvlJc w:val="left"/>
      <w:pPr>
        <w:ind w:left="128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1">
    <w:nsid w:val="49377F6B"/>
    <w:multiLevelType w:val="hybridMultilevel"/>
    <w:tmpl w:val="828CD54E"/>
    <w:lvl w:ilvl="0" w:tplc="CAD632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AC07825"/>
    <w:multiLevelType w:val="hybridMultilevel"/>
    <w:tmpl w:val="FBA82770"/>
    <w:lvl w:ilvl="0" w:tplc="DF9E5028">
      <w:start w:val="1"/>
      <w:numFmt w:val="bullet"/>
      <w:lvlText w:val="−"/>
      <w:lvlJc w:val="left"/>
      <w:pPr>
        <w:ind w:left="2138" w:hanging="360"/>
      </w:pPr>
      <w:rPr>
        <w:rFonts w:ascii="Times New Roman" w:hAnsi="Times New Roman" w:cs="Times New Roman" w:hint="default"/>
        <w:color w:val="auto"/>
        <w:sz w:val="23"/>
        <w:szCs w:val="20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3">
    <w:nsid w:val="4BB056BF"/>
    <w:multiLevelType w:val="multilevel"/>
    <w:tmpl w:val="484ABCAC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99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84">
    <w:nsid w:val="4E2763D0"/>
    <w:multiLevelType w:val="multilevel"/>
    <w:tmpl w:val="DE54B680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lvlText w:val="15.%2."/>
      <w:lvlJc w:val="left"/>
      <w:pPr>
        <w:ind w:left="121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85">
    <w:nsid w:val="4F3F659A"/>
    <w:multiLevelType w:val="multilevel"/>
    <w:tmpl w:val="6AACA656"/>
    <w:lvl w:ilvl="0">
      <w:start w:val="2"/>
      <w:numFmt w:val="decimal"/>
      <w:lvlText w:val="%1."/>
      <w:lvlJc w:val="left"/>
      <w:pPr>
        <w:ind w:left="0" w:firstLine="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1418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6">
    <w:nsid w:val="4F4D76F1"/>
    <w:multiLevelType w:val="hybridMultilevel"/>
    <w:tmpl w:val="DA98AE78"/>
    <w:lvl w:ilvl="0" w:tplc="04150011">
      <w:start w:val="1"/>
      <w:numFmt w:val="decimal"/>
      <w:lvlText w:val="%1)"/>
      <w:lvlJc w:val="left"/>
      <w:pPr>
        <w:ind w:left="1172" w:hanging="360"/>
      </w:pPr>
    </w:lvl>
    <w:lvl w:ilvl="1" w:tplc="04150019" w:tentative="1">
      <w:start w:val="1"/>
      <w:numFmt w:val="lowerLetter"/>
      <w:lvlText w:val="%2."/>
      <w:lvlJc w:val="left"/>
      <w:pPr>
        <w:ind w:left="1892" w:hanging="360"/>
      </w:pPr>
    </w:lvl>
    <w:lvl w:ilvl="2" w:tplc="0415001B" w:tentative="1">
      <w:start w:val="1"/>
      <w:numFmt w:val="lowerRoman"/>
      <w:lvlText w:val="%3."/>
      <w:lvlJc w:val="right"/>
      <w:pPr>
        <w:ind w:left="2612" w:hanging="180"/>
      </w:pPr>
    </w:lvl>
    <w:lvl w:ilvl="3" w:tplc="0415000F" w:tentative="1">
      <w:start w:val="1"/>
      <w:numFmt w:val="decimal"/>
      <w:lvlText w:val="%4."/>
      <w:lvlJc w:val="left"/>
      <w:pPr>
        <w:ind w:left="3332" w:hanging="360"/>
      </w:pPr>
    </w:lvl>
    <w:lvl w:ilvl="4" w:tplc="04150019" w:tentative="1">
      <w:start w:val="1"/>
      <w:numFmt w:val="lowerLetter"/>
      <w:lvlText w:val="%5."/>
      <w:lvlJc w:val="left"/>
      <w:pPr>
        <w:ind w:left="4052" w:hanging="360"/>
      </w:pPr>
    </w:lvl>
    <w:lvl w:ilvl="5" w:tplc="0415001B" w:tentative="1">
      <w:start w:val="1"/>
      <w:numFmt w:val="lowerRoman"/>
      <w:lvlText w:val="%6."/>
      <w:lvlJc w:val="right"/>
      <w:pPr>
        <w:ind w:left="4772" w:hanging="180"/>
      </w:pPr>
    </w:lvl>
    <w:lvl w:ilvl="6" w:tplc="0415000F" w:tentative="1">
      <w:start w:val="1"/>
      <w:numFmt w:val="decimal"/>
      <w:lvlText w:val="%7."/>
      <w:lvlJc w:val="left"/>
      <w:pPr>
        <w:ind w:left="5492" w:hanging="360"/>
      </w:pPr>
    </w:lvl>
    <w:lvl w:ilvl="7" w:tplc="04150019" w:tentative="1">
      <w:start w:val="1"/>
      <w:numFmt w:val="lowerLetter"/>
      <w:lvlText w:val="%8."/>
      <w:lvlJc w:val="left"/>
      <w:pPr>
        <w:ind w:left="6212" w:hanging="360"/>
      </w:pPr>
    </w:lvl>
    <w:lvl w:ilvl="8" w:tplc="0415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87">
    <w:nsid w:val="51E169F3"/>
    <w:multiLevelType w:val="hybridMultilevel"/>
    <w:tmpl w:val="424607B6"/>
    <w:lvl w:ilvl="0" w:tplc="3848B4DE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8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89">
    <w:nsid w:val="55001C62"/>
    <w:multiLevelType w:val="hybridMultilevel"/>
    <w:tmpl w:val="1D1AD286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90">
    <w:nsid w:val="555B414B"/>
    <w:multiLevelType w:val="hybridMultilevel"/>
    <w:tmpl w:val="CC709BDA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1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57DF4434"/>
    <w:multiLevelType w:val="hybridMultilevel"/>
    <w:tmpl w:val="9B28D2EA"/>
    <w:lvl w:ilvl="0" w:tplc="046E4BE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80D416B"/>
    <w:multiLevelType w:val="hybridMultilevel"/>
    <w:tmpl w:val="7EA058A0"/>
    <w:lvl w:ilvl="0" w:tplc="6D3C2514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A6109E1"/>
    <w:multiLevelType w:val="hybridMultilevel"/>
    <w:tmpl w:val="6CB26CD8"/>
    <w:lvl w:ilvl="0" w:tplc="EBB2C8C2">
      <w:start w:val="1"/>
      <w:numFmt w:val="decimal"/>
      <w:lvlText w:val="%1."/>
      <w:lvlJc w:val="left"/>
      <w:pPr>
        <w:ind w:left="2700" w:hanging="72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B3C5BB6"/>
    <w:multiLevelType w:val="hybridMultilevel"/>
    <w:tmpl w:val="4ED00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B615657"/>
    <w:multiLevelType w:val="hybridMultilevel"/>
    <w:tmpl w:val="2CFAC830"/>
    <w:lvl w:ilvl="0" w:tplc="F35CAA7E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B620ECE"/>
    <w:multiLevelType w:val="hybridMultilevel"/>
    <w:tmpl w:val="6F48930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>
    <w:nsid w:val="5C7A0412"/>
    <w:multiLevelType w:val="hybridMultilevel"/>
    <w:tmpl w:val="1BD8A200"/>
    <w:lvl w:ilvl="0" w:tplc="7FBA78D8">
      <w:start w:val="1"/>
      <w:numFmt w:val="lowerLetter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i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D24047B"/>
    <w:multiLevelType w:val="hybridMultilevel"/>
    <w:tmpl w:val="312CC7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E400CFB"/>
    <w:multiLevelType w:val="multilevel"/>
    <w:tmpl w:val="9BBCF7A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1">
    <w:nsid w:val="5F464049"/>
    <w:multiLevelType w:val="multilevel"/>
    <w:tmpl w:val="9DCC4A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2">
    <w:nsid w:val="656108A1"/>
    <w:multiLevelType w:val="multilevel"/>
    <w:tmpl w:val="1B02875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3">
    <w:nsid w:val="65996E29"/>
    <w:multiLevelType w:val="hybridMultilevel"/>
    <w:tmpl w:val="EC4A6A3C"/>
    <w:lvl w:ilvl="0" w:tplc="FBF2FD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84331AD"/>
    <w:multiLevelType w:val="hybridMultilevel"/>
    <w:tmpl w:val="133E9BC8"/>
    <w:lvl w:ilvl="0" w:tplc="3CF04A7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>
    <w:nsid w:val="6880395B"/>
    <w:multiLevelType w:val="hybridMultilevel"/>
    <w:tmpl w:val="88F218F4"/>
    <w:lvl w:ilvl="0" w:tplc="F35CAA7E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z w:val="23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9C32CA8"/>
    <w:multiLevelType w:val="hybridMultilevel"/>
    <w:tmpl w:val="4A96BC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BEAF5D0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AFA3C37"/>
    <w:multiLevelType w:val="hybridMultilevel"/>
    <w:tmpl w:val="A53EA3DE"/>
    <w:lvl w:ilvl="0" w:tplc="F84C4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103B62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6D6F0E6D"/>
    <w:multiLevelType w:val="hybridMultilevel"/>
    <w:tmpl w:val="2B5E252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9">
    <w:nsid w:val="6DDD78DB"/>
    <w:multiLevelType w:val="hybridMultilevel"/>
    <w:tmpl w:val="F628F72E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0">
    <w:nsid w:val="6E592300"/>
    <w:multiLevelType w:val="hybridMultilevel"/>
    <w:tmpl w:val="96FEF1C6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1">
    <w:nsid w:val="6E88236D"/>
    <w:multiLevelType w:val="hybridMultilevel"/>
    <w:tmpl w:val="9E0A7F38"/>
    <w:lvl w:ilvl="0" w:tplc="477E0118">
      <w:start w:val="1"/>
      <w:numFmt w:val="decimal"/>
      <w:lvlText w:val="%1)"/>
      <w:lvlJc w:val="left"/>
      <w:pPr>
        <w:tabs>
          <w:tab w:val="num" w:pos="2625"/>
        </w:tabs>
        <w:ind w:left="2625" w:hanging="645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1232B2F"/>
    <w:multiLevelType w:val="hybridMultilevel"/>
    <w:tmpl w:val="E020E7D2"/>
    <w:lvl w:ilvl="0" w:tplc="4FB2D48C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3">
    <w:nsid w:val="71A05A18"/>
    <w:multiLevelType w:val="multilevel"/>
    <w:tmpl w:val="56C8C2F4"/>
    <w:lvl w:ilvl="0">
      <w:start w:val="7"/>
      <w:numFmt w:val="upperRoman"/>
      <w:lvlText w:val="%1."/>
      <w:lvlJc w:val="left"/>
      <w:pPr>
        <w:ind w:left="142" w:firstLine="0"/>
      </w:pPr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pPr>
        <w:ind w:left="142" w:firstLine="0"/>
      </w:pPr>
      <w:rPr>
        <w:rFonts w:hint="default"/>
      </w:rPr>
    </w:lvl>
    <w:lvl w:ilvl="2">
      <w:numFmt w:val="decimal"/>
      <w:lvlText w:val=""/>
      <w:lvlJc w:val="left"/>
      <w:pPr>
        <w:ind w:left="142" w:firstLine="0"/>
      </w:pPr>
      <w:rPr>
        <w:rFonts w:hint="default"/>
      </w:rPr>
    </w:lvl>
    <w:lvl w:ilvl="3">
      <w:numFmt w:val="decimal"/>
      <w:lvlText w:val=""/>
      <w:lvlJc w:val="left"/>
      <w:pPr>
        <w:ind w:left="142" w:firstLine="0"/>
      </w:pPr>
      <w:rPr>
        <w:rFonts w:hint="default"/>
      </w:rPr>
    </w:lvl>
    <w:lvl w:ilvl="4">
      <w:numFmt w:val="decimal"/>
      <w:lvlText w:val=""/>
      <w:lvlJc w:val="left"/>
      <w:pPr>
        <w:ind w:left="142" w:firstLine="0"/>
      </w:pPr>
      <w:rPr>
        <w:rFonts w:hint="default"/>
      </w:rPr>
    </w:lvl>
    <w:lvl w:ilvl="5">
      <w:numFmt w:val="decimal"/>
      <w:lvlText w:val=""/>
      <w:lvlJc w:val="left"/>
      <w:pPr>
        <w:ind w:left="142" w:firstLine="0"/>
      </w:pPr>
      <w:rPr>
        <w:rFonts w:hint="default"/>
      </w:rPr>
    </w:lvl>
    <w:lvl w:ilvl="6">
      <w:numFmt w:val="decimal"/>
      <w:lvlText w:val=""/>
      <w:lvlJc w:val="left"/>
      <w:pPr>
        <w:ind w:left="142" w:firstLine="0"/>
      </w:pPr>
      <w:rPr>
        <w:rFonts w:hint="default"/>
      </w:rPr>
    </w:lvl>
    <w:lvl w:ilvl="7">
      <w:numFmt w:val="decimal"/>
      <w:lvlText w:val=""/>
      <w:lvlJc w:val="left"/>
      <w:pPr>
        <w:ind w:left="142" w:firstLine="0"/>
      </w:pPr>
      <w:rPr>
        <w:rFonts w:hint="default"/>
      </w:rPr>
    </w:lvl>
    <w:lvl w:ilvl="8">
      <w:numFmt w:val="decimal"/>
      <w:lvlText w:val=""/>
      <w:lvlJc w:val="left"/>
      <w:pPr>
        <w:ind w:left="142" w:firstLine="0"/>
      </w:pPr>
      <w:rPr>
        <w:rFonts w:hint="default"/>
      </w:rPr>
    </w:lvl>
  </w:abstractNum>
  <w:abstractNum w:abstractNumId="114">
    <w:nsid w:val="72353BDA"/>
    <w:multiLevelType w:val="hybridMultilevel"/>
    <w:tmpl w:val="8332A984"/>
    <w:lvl w:ilvl="0" w:tplc="04150011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5">
    <w:nsid w:val="726F5851"/>
    <w:multiLevelType w:val="hybridMultilevel"/>
    <w:tmpl w:val="C9543E20"/>
    <w:lvl w:ilvl="0" w:tplc="04150011">
      <w:start w:val="1"/>
      <w:numFmt w:val="decimal"/>
      <w:lvlText w:val="%1)"/>
      <w:lvlJc w:val="left"/>
      <w:pPr>
        <w:ind w:left="1123" w:hanging="360"/>
      </w:p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116">
    <w:nsid w:val="72921B79"/>
    <w:multiLevelType w:val="hybridMultilevel"/>
    <w:tmpl w:val="2BE8A756"/>
    <w:lvl w:ilvl="0" w:tplc="911C57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>
    <w:nsid w:val="73334236"/>
    <w:multiLevelType w:val="hybridMultilevel"/>
    <w:tmpl w:val="3944440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8">
    <w:nsid w:val="744F4F79"/>
    <w:multiLevelType w:val="hybridMultilevel"/>
    <w:tmpl w:val="5874AE98"/>
    <w:lvl w:ilvl="0" w:tplc="8A7ADC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4E12D24"/>
    <w:multiLevelType w:val="hybridMultilevel"/>
    <w:tmpl w:val="93D4C7A6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0">
    <w:nsid w:val="77BF3281"/>
    <w:multiLevelType w:val="hybridMultilevel"/>
    <w:tmpl w:val="10AE2F30"/>
    <w:lvl w:ilvl="0" w:tplc="B6D20A5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87F0111"/>
    <w:multiLevelType w:val="hybridMultilevel"/>
    <w:tmpl w:val="3E76835C"/>
    <w:lvl w:ilvl="0" w:tplc="83305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BCD7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881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604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E1D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0C8B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4AFA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209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9619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79CD10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4">
    <w:nsid w:val="7CBF75F8"/>
    <w:multiLevelType w:val="hybridMultilevel"/>
    <w:tmpl w:val="DB74B04A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5">
    <w:nsid w:val="7CF64DD8"/>
    <w:multiLevelType w:val="hybridMultilevel"/>
    <w:tmpl w:val="3D9E24A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6">
    <w:nsid w:val="7D0F01A8"/>
    <w:multiLevelType w:val="hybridMultilevel"/>
    <w:tmpl w:val="70A6FCDC"/>
    <w:lvl w:ilvl="0" w:tplc="4FB2D48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7">
    <w:nsid w:val="7E4D1B98"/>
    <w:multiLevelType w:val="hybridMultilevel"/>
    <w:tmpl w:val="8D82609A"/>
    <w:lvl w:ilvl="0" w:tplc="E744AAB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54"/>
  </w:num>
  <w:num w:numId="3">
    <w:abstractNumId w:val="45"/>
  </w:num>
  <w:num w:numId="4">
    <w:abstractNumId w:val="104"/>
  </w:num>
  <w:num w:numId="5">
    <w:abstractNumId w:val="83"/>
  </w:num>
  <w:num w:numId="6">
    <w:abstractNumId w:val="123"/>
  </w:num>
  <w:num w:numId="7">
    <w:abstractNumId w:val="16"/>
  </w:num>
  <w:num w:numId="8">
    <w:abstractNumId w:val="35"/>
  </w:num>
  <w:num w:numId="9">
    <w:abstractNumId w:val="21"/>
  </w:num>
  <w:num w:numId="10">
    <w:abstractNumId w:val="66"/>
  </w:num>
  <w:num w:numId="11">
    <w:abstractNumId w:val="107"/>
  </w:num>
  <w:num w:numId="12">
    <w:abstractNumId w:val="61"/>
  </w:num>
  <w:num w:numId="13">
    <w:abstractNumId w:val="96"/>
  </w:num>
  <w:num w:numId="14">
    <w:abstractNumId w:val="5"/>
  </w:num>
  <w:num w:numId="15">
    <w:abstractNumId w:val="12"/>
  </w:num>
  <w:num w:numId="16">
    <w:abstractNumId w:val="88"/>
  </w:num>
  <w:num w:numId="17">
    <w:abstractNumId w:val="89"/>
  </w:num>
  <w:num w:numId="18">
    <w:abstractNumId w:val="121"/>
  </w:num>
  <w:num w:numId="19">
    <w:abstractNumId w:val="55"/>
  </w:num>
  <w:num w:numId="20">
    <w:abstractNumId w:val="71"/>
  </w:num>
  <w:num w:numId="21">
    <w:abstractNumId w:val="93"/>
  </w:num>
  <w:num w:numId="22">
    <w:abstractNumId w:val="67"/>
  </w:num>
  <w:num w:numId="23">
    <w:abstractNumId w:val="84"/>
  </w:num>
  <w:num w:numId="24">
    <w:abstractNumId w:val="62"/>
  </w:num>
  <w:num w:numId="25">
    <w:abstractNumId w:val="118"/>
  </w:num>
  <w:num w:numId="26">
    <w:abstractNumId w:val="68"/>
  </w:num>
  <w:num w:numId="27">
    <w:abstractNumId w:val="44"/>
  </w:num>
  <w:num w:numId="28">
    <w:abstractNumId w:val="65"/>
  </w:num>
  <w:num w:numId="29">
    <w:abstractNumId w:val="53"/>
  </w:num>
  <w:num w:numId="30">
    <w:abstractNumId w:val="78"/>
  </w:num>
  <w:num w:numId="31">
    <w:abstractNumId w:val="116"/>
  </w:num>
  <w:num w:numId="32">
    <w:abstractNumId w:val="51"/>
  </w:num>
  <w:num w:numId="33">
    <w:abstractNumId w:val="79"/>
  </w:num>
  <w:num w:numId="34">
    <w:abstractNumId w:val="19"/>
  </w:num>
  <w:num w:numId="35">
    <w:abstractNumId w:val="8"/>
  </w:num>
  <w:num w:numId="36">
    <w:abstractNumId w:val="10"/>
  </w:num>
  <w:num w:numId="37">
    <w:abstractNumId w:val="18"/>
  </w:num>
  <w:num w:numId="38">
    <w:abstractNumId w:val="86"/>
  </w:num>
  <w:num w:numId="39">
    <w:abstractNumId w:val="115"/>
  </w:num>
  <w:num w:numId="40">
    <w:abstractNumId w:val="37"/>
  </w:num>
  <w:num w:numId="41">
    <w:abstractNumId w:val="36"/>
  </w:num>
  <w:num w:numId="42">
    <w:abstractNumId w:val="126"/>
  </w:num>
  <w:num w:numId="43">
    <w:abstractNumId w:val="34"/>
  </w:num>
  <w:num w:numId="44">
    <w:abstractNumId w:val="80"/>
  </w:num>
  <w:num w:numId="45">
    <w:abstractNumId w:val="30"/>
  </w:num>
  <w:num w:numId="46">
    <w:abstractNumId w:val="14"/>
  </w:num>
  <w:num w:numId="47">
    <w:abstractNumId w:val="85"/>
  </w:num>
  <w:num w:numId="48">
    <w:abstractNumId w:val="9"/>
  </w:num>
  <w:num w:numId="49">
    <w:abstractNumId w:val="90"/>
  </w:num>
  <w:num w:numId="50">
    <w:abstractNumId w:val="31"/>
  </w:num>
  <w:num w:numId="51">
    <w:abstractNumId w:val="72"/>
  </w:num>
  <w:num w:numId="52">
    <w:abstractNumId w:val="75"/>
  </w:num>
  <w:num w:numId="53">
    <w:abstractNumId w:val="13"/>
  </w:num>
  <w:num w:numId="54">
    <w:abstractNumId w:val="33"/>
  </w:num>
  <w:num w:numId="55">
    <w:abstractNumId w:val="114"/>
  </w:num>
  <w:num w:numId="56">
    <w:abstractNumId w:val="15"/>
  </w:num>
  <w:num w:numId="57">
    <w:abstractNumId w:val="7"/>
  </w:num>
  <w:num w:numId="58">
    <w:abstractNumId w:val="6"/>
  </w:num>
  <w:num w:numId="59">
    <w:abstractNumId w:val="32"/>
  </w:num>
  <w:num w:numId="60">
    <w:abstractNumId w:val="70"/>
  </w:num>
  <w:num w:numId="61">
    <w:abstractNumId w:val="74"/>
  </w:num>
  <w:num w:numId="6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10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>
    <w:abstractNumId w:val="125"/>
  </w:num>
  <w:num w:numId="66">
    <w:abstractNumId w:val="49"/>
  </w:num>
  <w:num w:numId="67">
    <w:abstractNumId w:val="46"/>
  </w:num>
  <w:num w:numId="6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98"/>
  </w:num>
  <w:num w:numId="7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1"/>
  </w:num>
  <w:num w:numId="73">
    <w:abstractNumId w:val="97"/>
  </w:num>
  <w:num w:numId="74">
    <w:abstractNumId w:val="43"/>
  </w:num>
  <w:num w:numId="75">
    <w:abstractNumId w:val="50"/>
  </w:num>
  <w:num w:numId="76">
    <w:abstractNumId w:val="77"/>
  </w:num>
  <w:num w:numId="77">
    <w:abstractNumId w:val="27"/>
  </w:num>
  <w:num w:numId="78">
    <w:abstractNumId w:val="23"/>
  </w:num>
  <w:num w:numId="79">
    <w:abstractNumId w:val="69"/>
  </w:num>
  <w:num w:numId="80">
    <w:abstractNumId w:val="11"/>
  </w:num>
  <w:num w:numId="81">
    <w:abstractNumId w:val="111"/>
  </w:num>
  <w:num w:numId="82">
    <w:abstractNumId w:val="95"/>
  </w:num>
  <w:num w:numId="83">
    <w:abstractNumId w:val="117"/>
  </w:num>
  <w:num w:numId="84">
    <w:abstractNumId w:val="63"/>
  </w:num>
  <w:num w:numId="85">
    <w:abstractNumId w:val="26"/>
  </w:num>
  <w:num w:numId="86">
    <w:abstractNumId w:val="106"/>
  </w:num>
  <w:num w:numId="87">
    <w:abstractNumId w:val="99"/>
  </w:num>
  <w:num w:numId="88">
    <w:abstractNumId w:val="57"/>
  </w:num>
  <w:num w:numId="89">
    <w:abstractNumId w:val="60"/>
  </w:num>
  <w:num w:numId="90">
    <w:abstractNumId w:val="82"/>
  </w:num>
  <w:num w:numId="91">
    <w:abstractNumId w:val="22"/>
  </w:num>
  <w:num w:numId="92">
    <w:abstractNumId w:val="108"/>
  </w:num>
  <w:num w:numId="93">
    <w:abstractNumId w:val="17"/>
  </w:num>
  <w:num w:numId="94">
    <w:abstractNumId w:val="112"/>
  </w:num>
  <w:num w:numId="95">
    <w:abstractNumId w:val="10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6">
    <w:abstractNumId w:val="103"/>
  </w:num>
  <w:num w:numId="97">
    <w:abstractNumId w:val="92"/>
  </w:num>
  <w:num w:numId="98">
    <w:abstractNumId w:val="81"/>
  </w:num>
  <w:num w:numId="99">
    <w:abstractNumId w:val="40"/>
  </w:num>
  <w:num w:numId="100">
    <w:abstractNumId w:val="105"/>
  </w:num>
  <w:num w:numId="101">
    <w:abstractNumId w:val="113"/>
  </w:num>
  <w:num w:numId="102">
    <w:abstractNumId w:val="120"/>
  </w:num>
  <w:num w:numId="103">
    <w:abstractNumId w:val="48"/>
  </w:num>
  <w:num w:numId="104">
    <w:abstractNumId w:val="76"/>
  </w:num>
  <w:num w:numId="105">
    <w:abstractNumId w:val="58"/>
  </w:num>
  <w:num w:numId="106">
    <w:abstractNumId w:val="10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7">
    <w:abstractNumId w:val="73"/>
  </w:num>
  <w:num w:numId="108">
    <w:abstractNumId w:val="39"/>
  </w:num>
  <w:num w:numId="109">
    <w:abstractNumId w:val="38"/>
  </w:num>
  <w:num w:numId="110">
    <w:abstractNumId w:val="33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1">
    <w:abstractNumId w:val="94"/>
  </w:num>
  <w:num w:numId="112">
    <w:abstractNumId w:val="119"/>
  </w:num>
  <w:num w:numId="113">
    <w:abstractNumId w:val="110"/>
  </w:num>
  <w:num w:numId="114">
    <w:abstractNumId w:val="124"/>
  </w:num>
  <w:num w:numId="115">
    <w:abstractNumId w:val="56"/>
  </w:num>
  <w:num w:numId="116">
    <w:abstractNumId w:val="109"/>
  </w:num>
  <w:num w:numId="1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29"/>
  </w:num>
  <w:num w:numId="119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91"/>
  </w:num>
  <w:num w:numId="121">
    <w:abstractNumId w:val="127"/>
  </w:num>
  <w:num w:numId="122">
    <w:abstractNumId w:val="59"/>
  </w:num>
  <w:num w:numId="123">
    <w:abstractNumId w:val="25"/>
  </w:num>
  <w:num w:numId="124">
    <w:abstractNumId w:val="28"/>
  </w:num>
  <w:num w:numId="125">
    <w:abstractNumId w:val="64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95"/>
  <w:hyphenationZone w:val="425"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744"/>
    <w:rsid w:val="00000752"/>
    <w:rsid w:val="00000E39"/>
    <w:rsid w:val="00001960"/>
    <w:rsid w:val="00001E9E"/>
    <w:rsid w:val="00001ED2"/>
    <w:rsid w:val="00002C76"/>
    <w:rsid w:val="00003055"/>
    <w:rsid w:val="0000358D"/>
    <w:rsid w:val="00004587"/>
    <w:rsid w:val="00004919"/>
    <w:rsid w:val="00004C6C"/>
    <w:rsid w:val="0000579D"/>
    <w:rsid w:val="00005871"/>
    <w:rsid w:val="00005FA5"/>
    <w:rsid w:val="000061B2"/>
    <w:rsid w:val="00006390"/>
    <w:rsid w:val="00006651"/>
    <w:rsid w:val="00006AD4"/>
    <w:rsid w:val="00006AF7"/>
    <w:rsid w:val="00006B59"/>
    <w:rsid w:val="00006E33"/>
    <w:rsid w:val="00006F18"/>
    <w:rsid w:val="00007097"/>
    <w:rsid w:val="00007280"/>
    <w:rsid w:val="0000774E"/>
    <w:rsid w:val="00010132"/>
    <w:rsid w:val="00010221"/>
    <w:rsid w:val="00010571"/>
    <w:rsid w:val="000105F6"/>
    <w:rsid w:val="000113A6"/>
    <w:rsid w:val="0001142E"/>
    <w:rsid w:val="00011764"/>
    <w:rsid w:val="00012263"/>
    <w:rsid w:val="00012AF8"/>
    <w:rsid w:val="00012B85"/>
    <w:rsid w:val="0001344E"/>
    <w:rsid w:val="0001348A"/>
    <w:rsid w:val="00013A4B"/>
    <w:rsid w:val="00013BD0"/>
    <w:rsid w:val="000140C9"/>
    <w:rsid w:val="00014241"/>
    <w:rsid w:val="00014A8E"/>
    <w:rsid w:val="00014C7F"/>
    <w:rsid w:val="00014E6D"/>
    <w:rsid w:val="0001552F"/>
    <w:rsid w:val="000155C9"/>
    <w:rsid w:val="00015775"/>
    <w:rsid w:val="00015A5A"/>
    <w:rsid w:val="00016132"/>
    <w:rsid w:val="000165D4"/>
    <w:rsid w:val="000166D3"/>
    <w:rsid w:val="00016A74"/>
    <w:rsid w:val="000170C8"/>
    <w:rsid w:val="000179B7"/>
    <w:rsid w:val="00017EF1"/>
    <w:rsid w:val="000205F4"/>
    <w:rsid w:val="00020655"/>
    <w:rsid w:val="000206B5"/>
    <w:rsid w:val="0002085F"/>
    <w:rsid w:val="00020A56"/>
    <w:rsid w:val="00021D6E"/>
    <w:rsid w:val="00021DF2"/>
    <w:rsid w:val="00021EC1"/>
    <w:rsid w:val="0002204C"/>
    <w:rsid w:val="00022105"/>
    <w:rsid w:val="000225F0"/>
    <w:rsid w:val="000227BB"/>
    <w:rsid w:val="00022810"/>
    <w:rsid w:val="00022ABA"/>
    <w:rsid w:val="00022C2E"/>
    <w:rsid w:val="000237A7"/>
    <w:rsid w:val="00023891"/>
    <w:rsid w:val="000244DC"/>
    <w:rsid w:val="000245C4"/>
    <w:rsid w:val="0002469B"/>
    <w:rsid w:val="000246C8"/>
    <w:rsid w:val="00024FD3"/>
    <w:rsid w:val="00025145"/>
    <w:rsid w:val="00025CC3"/>
    <w:rsid w:val="000262C4"/>
    <w:rsid w:val="00026369"/>
    <w:rsid w:val="00026723"/>
    <w:rsid w:val="00027089"/>
    <w:rsid w:val="0002724A"/>
    <w:rsid w:val="000275C6"/>
    <w:rsid w:val="0002764F"/>
    <w:rsid w:val="00027D08"/>
    <w:rsid w:val="00030A43"/>
    <w:rsid w:val="000311F8"/>
    <w:rsid w:val="0003121B"/>
    <w:rsid w:val="00031258"/>
    <w:rsid w:val="00031344"/>
    <w:rsid w:val="00031710"/>
    <w:rsid w:val="00032138"/>
    <w:rsid w:val="000321E3"/>
    <w:rsid w:val="000323C9"/>
    <w:rsid w:val="00032A75"/>
    <w:rsid w:val="00032D7F"/>
    <w:rsid w:val="000339B4"/>
    <w:rsid w:val="00033F85"/>
    <w:rsid w:val="000348F9"/>
    <w:rsid w:val="00034DE9"/>
    <w:rsid w:val="00035165"/>
    <w:rsid w:val="000355E5"/>
    <w:rsid w:val="000361E7"/>
    <w:rsid w:val="000364A5"/>
    <w:rsid w:val="00036595"/>
    <w:rsid w:val="00036744"/>
    <w:rsid w:val="00036858"/>
    <w:rsid w:val="00036E3A"/>
    <w:rsid w:val="00036F15"/>
    <w:rsid w:val="000370EB"/>
    <w:rsid w:val="00037B5C"/>
    <w:rsid w:val="00037C63"/>
    <w:rsid w:val="00040FF2"/>
    <w:rsid w:val="0004171B"/>
    <w:rsid w:val="00041BAE"/>
    <w:rsid w:val="00041BC8"/>
    <w:rsid w:val="00041F3A"/>
    <w:rsid w:val="00041F5D"/>
    <w:rsid w:val="00042148"/>
    <w:rsid w:val="000421E5"/>
    <w:rsid w:val="00042456"/>
    <w:rsid w:val="000425EE"/>
    <w:rsid w:val="00042E75"/>
    <w:rsid w:val="000435F8"/>
    <w:rsid w:val="00043BBC"/>
    <w:rsid w:val="00043C8C"/>
    <w:rsid w:val="00043D5F"/>
    <w:rsid w:val="000440D2"/>
    <w:rsid w:val="00045180"/>
    <w:rsid w:val="0004575E"/>
    <w:rsid w:val="00046897"/>
    <w:rsid w:val="00046C37"/>
    <w:rsid w:val="000470A0"/>
    <w:rsid w:val="000477CA"/>
    <w:rsid w:val="000477CC"/>
    <w:rsid w:val="00047B29"/>
    <w:rsid w:val="00047BDD"/>
    <w:rsid w:val="00050979"/>
    <w:rsid w:val="00050E02"/>
    <w:rsid w:val="00051546"/>
    <w:rsid w:val="00051613"/>
    <w:rsid w:val="00052170"/>
    <w:rsid w:val="000521FC"/>
    <w:rsid w:val="0005244F"/>
    <w:rsid w:val="00052F61"/>
    <w:rsid w:val="000542DA"/>
    <w:rsid w:val="0005492B"/>
    <w:rsid w:val="000557AA"/>
    <w:rsid w:val="00055D06"/>
    <w:rsid w:val="00055FB5"/>
    <w:rsid w:val="00056150"/>
    <w:rsid w:val="00056CC3"/>
    <w:rsid w:val="00056F27"/>
    <w:rsid w:val="00056F48"/>
    <w:rsid w:val="00057272"/>
    <w:rsid w:val="00057B8A"/>
    <w:rsid w:val="00057E38"/>
    <w:rsid w:val="000617DA"/>
    <w:rsid w:val="00061908"/>
    <w:rsid w:val="00061BC6"/>
    <w:rsid w:val="000624A5"/>
    <w:rsid w:val="000624D3"/>
    <w:rsid w:val="00062F14"/>
    <w:rsid w:val="00063A61"/>
    <w:rsid w:val="0006421F"/>
    <w:rsid w:val="000643DE"/>
    <w:rsid w:val="00064702"/>
    <w:rsid w:val="00064752"/>
    <w:rsid w:val="000648DF"/>
    <w:rsid w:val="00064CA6"/>
    <w:rsid w:val="000656B9"/>
    <w:rsid w:val="0006578D"/>
    <w:rsid w:val="000657C4"/>
    <w:rsid w:val="00065994"/>
    <w:rsid w:val="00065A51"/>
    <w:rsid w:val="00065C3B"/>
    <w:rsid w:val="00065C6A"/>
    <w:rsid w:val="000660C4"/>
    <w:rsid w:val="0006613D"/>
    <w:rsid w:val="00066925"/>
    <w:rsid w:val="00066D16"/>
    <w:rsid w:val="00067F38"/>
    <w:rsid w:val="00070056"/>
    <w:rsid w:val="00070836"/>
    <w:rsid w:val="00070CA5"/>
    <w:rsid w:val="00071609"/>
    <w:rsid w:val="00071AFE"/>
    <w:rsid w:val="00072D6D"/>
    <w:rsid w:val="00073CCA"/>
    <w:rsid w:val="00073E16"/>
    <w:rsid w:val="00074217"/>
    <w:rsid w:val="000746BB"/>
    <w:rsid w:val="000747B6"/>
    <w:rsid w:val="00074844"/>
    <w:rsid w:val="00074A84"/>
    <w:rsid w:val="00074DF2"/>
    <w:rsid w:val="0007576D"/>
    <w:rsid w:val="00075ACC"/>
    <w:rsid w:val="00076694"/>
    <w:rsid w:val="00077F97"/>
    <w:rsid w:val="00080C1F"/>
    <w:rsid w:val="00080C46"/>
    <w:rsid w:val="00080D14"/>
    <w:rsid w:val="00080E4A"/>
    <w:rsid w:val="00080FE3"/>
    <w:rsid w:val="000810D0"/>
    <w:rsid w:val="00081598"/>
    <w:rsid w:val="000816F8"/>
    <w:rsid w:val="00081A4B"/>
    <w:rsid w:val="00081B12"/>
    <w:rsid w:val="00081BB1"/>
    <w:rsid w:val="0008201F"/>
    <w:rsid w:val="0008270D"/>
    <w:rsid w:val="000828E8"/>
    <w:rsid w:val="00082986"/>
    <w:rsid w:val="00082A3E"/>
    <w:rsid w:val="00082CD8"/>
    <w:rsid w:val="00083801"/>
    <w:rsid w:val="00083A7A"/>
    <w:rsid w:val="00084592"/>
    <w:rsid w:val="00084683"/>
    <w:rsid w:val="00084D52"/>
    <w:rsid w:val="000850C5"/>
    <w:rsid w:val="00085429"/>
    <w:rsid w:val="00085A13"/>
    <w:rsid w:val="00086175"/>
    <w:rsid w:val="000861A1"/>
    <w:rsid w:val="000864A5"/>
    <w:rsid w:val="00087411"/>
    <w:rsid w:val="000877CC"/>
    <w:rsid w:val="00087CB4"/>
    <w:rsid w:val="00087E89"/>
    <w:rsid w:val="00091354"/>
    <w:rsid w:val="000916A9"/>
    <w:rsid w:val="00093182"/>
    <w:rsid w:val="00093367"/>
    <w:rsid w:val="00093879"/>
    <w:rsid w:val="00093B87"/>
    <w:rsid w:val="00093E7A"/>
    <w:rsid w:val="000944F6"/>
    <w:rsid w:val="00094A67"/>
    <w:rsid w:val="00094EB2"/>
    <w:rsid w:val="00095509"/>
    <w:rsid w:val="0009577A"/>
    <w:rsid w:val="00096024"/>
    <w:rsid w:val="00096158"/>
    <w:rsid w:val="00096333"/>
    <w:rsid w:val="000965F4"/>
    <w:rsid w:val="000966D9"/>
    <w:rsid w:val="000967B9"/>
    <w:rsid w:val="00096869"/>
    <w:rsid w:val="00097373"/>
    <w:rsid w:val="000A071B"/>
    <w:rsid w:val="000A14C2"/>
    <w:rsid w:val="000A1908"/>
    <w:rsid w:val="000A1E86"/>
    <w:rsid w:val="000A217E"/>
    <w:rsid w:val="000A27F6"/>
    <w:rsid w:val="000A2A95"/>
    <w:rsid w:val="000A3C64"/>
    <w:rsid w:val="000A3D66"/>
    <w:rsid w:val="000A3F21"/>
    <w:rsid w:val="000A45D2"/>
    <w:rsid w:val="000A4730"/>
    <w:rsid w:val="000A4BA3"/>
    <w:rsid w:val="000A4C56"/>
    <w:rsid w:val="000A5747"/>
    <w:rsid w:val="000A6307"/>
    <w:rsid w:val="000A63B0"/>
    <w:rsid w:val="000A63FF"/>
    <w:rsid w:val="000A6EC2"/>
    <w:rsid w:val="000A7105"/>
    <w:rsid w:val="000A76E5"/>
    <w:rsid w:val="000B0943"/>
    <w:rsid w:val="000B094F"/>
    <w:rsid w:val="000B0D48"/>
    <w:rsid w:val="000B0DD7"/>
    <w:rsid w:val="000B2132"/>
    <w:rsid w:val="000B2304"/>
    <w:rsid w:val="000B2CE6"/>
    <w:rsid w:val="000B2D03"/>
    <w:rsid w:val="000B2D70"/>
    <w:rsid w:val="000B32E5"/>
    <w:rsid w:val="000B3829"/>
    <w:rsid w:val="000B40B1"/>
    <w:rsid w:val="000B415A"/>
    <w:rsid w:val="000B42E3"/>
    <w:rsid w:val="000B4D76"/>
    <w:rsid w:val="000B5281"/>
    <w:rsid w:val="000B58E5"/>
    <w:rsid w:val="000B5ED6"/>
    <w:rsid w:val="000B5F6B"/>
    <w:rsid w:val="000B6342"/>
    <w:rsid w:val="000B66A5"/>
    <w:rsid w:val="000B6B9F"/>
    <w:rsid w:val="000B6C9A"/>
    <w:rsid w:val="000B7AA0"/>
    <w:rsid w:val="000C0659"/>
    <w:rsid w:val="000C143E"/>
    <w:rsid w:val="000C1A97"/>
    <w:rsid w:val="000C1B7D"/>
    <w:rsid w:val="000C23E5"/>
    <w:rsid w:val="000C2952"/>
    <w:rsid w:val="000C3A87"/>
    <w:rsid w:val="000C3C86"/>
    <w:rsid w:val="000C46E8"/>
    <w:rsid w:val="000C5115"/>
    <w:rsid w:val="000C517E"/>
    <w:rsid w:val="000C53CC"/>
    <w:rsid w:val="000C621F"/>
    <w:rsid w:val="000C6507"/>
    <w:rsid w:val="000C661E"/>
    <w:rsid w:val="000C6BD8"/>
    <w:rsid w:val="000C6D3A"/>
    <w:rsid w:val="000C7514"/>
    <w:rsid w:val="000C7D23"/>
    <w:rsid w:val="000D0641"/>
    <w:rsid w:val="000D10C3"/>
    <w:rsid w:val="000D13EE"/>
    <w:rsid w:val="000D240F"/>
    <w:rsid w:val="000D295F"/>
    <w:rsid w:val="000D3042"/>
    <w:rsid w:val="000D32B6"/>
    <w:rsid w:val="000D390B"/>
    <w:rsid w:val="000D3B1E"/>
    <w:rsid w:val="000D42E0"/>
    <w:rsid w:val="000D45AB"/>
    <w:rsid w:val="000D490C"/>
    <w:rsid w:val="000D59C0"/>
    <w:rsid w:val="000D5F29"/>
    <w:rsid w:val="000D6560"/>
    <w:rsid w:val="000D7002"/>
    <w:rsid w:val="000D70E2"/>
    <w:rsid w:val="000E071D"/>
    <w:rsid w:val="000E0726"/>
    <w:rsid w:val="000E07CB"/>
    <w:rsid w:val="000E07F2"/>
    <w:rsid w:val="000E0A88"/>
    <w:rsid w:val="000E0F4C"/>
    <w:rsid w:val="000E1050"/>
    <w:rsid w:val="000E1302"/>
    <w:rsid w:val="000E13D1"/>
    <w:rsid w:val="000E19A0"/>
    <w:rsid w:val="000E1A92"/>
    <w:rsid w:val="000E21BE"/>
    <w:rsid w:val="000E2266"/>
    <w:rsid w:val="000E28DE"/>
    <w:rsid w:val="000E2ED0"/>
    <w:rsid w:val="000E2EFF"/>
    <w:rsid w:val="000E2F0B"/>
    <w:rsid w:val="000E2FA1"/>
    <w:rsid w:val="000E305D"/>
    <w:rsid w:val="000E3F3D"/>
    <w:rsid w:val="000E49E8"/>
    <w:rsid w:val="000E587A"/>
    <w:rsid w:val="000E5A09"/>
    <w:rsid w:val="000E72FB"/>
    <w:rsid w:val="000E76AC"/>
    <w:rsid w:val="000F09B5"/>
    <w:rsid w:val="000F0AD4"/>
    <w:rsid w:val="000F1F4A"/>
    <w:rsid w:val="000F2037"/>
    <w:rsid w:val="000F2123"/>
    <w:rsid w:val="000F25BB"/>
    <w:rsid w:val="000F2686"/>
    <w:rsid w:val="000F26DC"/>
    <w:rsid w:val="000F2899"/>
    <w:rsid w:val="000F2B92"/>
    <w:rsid w:val="000F3955"/>
    <w:rsid w:val="000F3BDB"/>
    <w:rsid w:val="000F3C82"/>
    <w:rsid w:val="000F3C95"/>
    <w:rsid w:val="000F3D83"/>
    <w:rsid w:val="000F3FDC"/>
    <w:rsid w:val="000F4469"/>
    <w:rsid w:val="000F4C5E"/>
    <w:rsid w:val="000F51E7"/>
    <w:rsid w:val="000F52C6"/>
    <w:rsid w:val="000F536E"/>
    <w:rsid w:val="000F5378"/>
    <w:rsid w:val="000F559D"/>
    <w:rsid w:val="000F5813"/>
    <w:rsid w:val="000F66CB"/>
    <w:rsid w:val="000F69B9"/>
    <w:rsid w:val="000F6ABF"/>
    <w:rsid w:val="000F6D8D"/>
    <w:rsid w:val="000F75EB"/>
    <w:rsid w:val="001000C3"/>
    <w:rsid w:val="00100128"/>
    <w:rsid w:val="0010013F"/>
    <w:rsid w:val="00100C69"/>
    <w:rsid w:val="00100D1F"/>
    <w:rsid w:val="00100FC1"/>
    <w:rsid w:val="001013A6"/>
    <w:rsid w:val="00102AF1"/>
    <w:rsid w:val="00102E21"/>
    <w:rsid w:val="00102FA3"/>
    <w:rsid w:val="00102FB9"/>
    <w:rsid w:val="0010309F"/>
    <w:rsid w:val="00103376"/>
    <w:rsid w:val="00103869"/>
    <w:rsid w:val="001038FD"/>
    <w:rsid w:val="00103EB4"/>
    <w:rsid w:val="001041BB"/>
    <w:rsid w:val="00104290"/>
    <w:rsid w:val="001048F6"/>
    <w:rsid w:val="00104ABF"/>
    <w:rsid w:val="00104DDA"/>
    <w:rsid w:val="00106479"/>
    <w:rsid w:val="0010653C"/>
    <w:rsid w:val="00106B42"/>
    <w:rsid w:val="00106BC0"/>
    <w:rsid w:val="001072C4"/>
    <w:rsid w:val="001078C1"/>
    <w:rsid w:val="0010794B"/>
    <w:rsid w:val="001100BA"/>
    <w:rsid w:val="00110131"/>
    <w:rsid w:val="001101DB"/>
    <w:rsid w:val="0011059A"/>
    <w:rsid w:val="00110AF1"/>
    <w:rsid w:val="0011114B"/>
    <w:rsid w:val="00111652"/>
    <w:rsid w:val="001116E6"/>
    <w:rsid w:val="0011261A"/>
    <w:rsid w:val="001135FA"/>
    <w:rsid w:val="001138DD"/>
    <w:rsid w:val="00113A85"/>
    <w:rsid w:val="00113D28"/>
    <w:rsid w:val="0011466A"/>
    <w:rsid w:val="00114920"/>
    <w:rsid w:val="00114DDF"/>
    <w:rsid w:val="0011500F"/>
    <w:rsid w:val="00115483"/>
    <w:rsid w:val="001154C5"/>
    <w:rsid w:val="00115962"/>
    <w:rsid w:val="00115E54"/>
    <w:rsid w:val="00116598"/>
    <w:rsid w:val="00117162"/>
    <w:rsid w:val="00117440"/>
    <w:rsid w:val="0012067D"/>
    <w:rsid w:val="00120F7E"/>
    <w:rsid w:val="00121A24"/>
    <w:rsid w:val="00122739"/>
    <w:rsid w:val="0012279C"/>
    <w:rsid w:val="00122B7A"/>
    <w:rsid w:val="00123774"/>
    <w:rsid w:val="00123895"/>
    <w:rsid w:val="00123A3F"/>
    <w:rsid w:val="00123B79"/>
    <w:rsid w:val="00123FA5"/>
    <w:rsid w:val="00124562"/>
    <w:rsid w:val="001251BF"/>
    <w:rsid w:val="00125337"/>
    <w:rsid w:val="0012542F"/>
    <w:rsid w:val="00125BE6"/>
    <w:rsid w:val="0012720A"/>
    <w:rsid w:val="00127E65"/>
    <w:rsid w:val="00127FD7"/>
    <w:rsid w:val="00130015"/>
    <w:rsid w:val="001308B9"/>
    <w:rsid w:val="00130F58"/>
    <w:rsid w:val="001312A8"/>
    <w:rsid w:val="00131560"/>
    <w:rsid w:val="0013162B"/>
    <w:rsid w:val="00131D94"/>
    <w:rsid w:val="00131E9B"/>
    <w:rsid w:val="001324A3"/>
    <w:rsid w:val="001324EA"/>
    <w:rsid w:val="0013251F"/>
    <w:rsid w:val="00132A38"/>
    <w:rsid w:val="00132D9F"/>
    <w:rsid w:val="0013338B"/>
    <w:rsid w:val="001336B6"/>
    <w:rsid w:val="00133D37"/>
    <w:rsid w:val="00133FD2"/>
    <w:rsid w:val="00133FDB"/>
    <w:rsid w:val="00134A47"/>
    <w:rsid w:val="00134F2B"/>
    <w:rsid w:val="00135C5B"/>
    <w:rsid w:val="00136AC0"/>
    <w:rsid w:val="0013707A"/>
    <w:rsid w:val="00137296"/>
    <w:rsid w:val="00137651"/>
    <w:rsid w:val="00137DB2"/>
    <w:rsid w:val="0014034C"/>
    <w:rsid w:val="00140719"/>
    <w:rsid w:val="00140C92"/>
    <w:rsid w:val="00140D14"/>
    <w:rsid w:val="00140EF1"/>
    <w:rsid w:val="001411B8"/>
    <w:rsid w:val="0014188A"/>
    <w:rsid w:val="00141A2B"/>
    <w:rsid w:val="0014243E"/>
    <w:rsid w:val="0014258C"/>
    <w:rsid w:val="00142EB9"/>
    <w:rsid w:val="001435D7"/>
    <w:rsid w:val="00143734"/>
    <w:rsid w:val="00143B48"/>
    <w:rsid w:val="00143CDC"/>
    <w:rsid w:val="00143D80"/>
    <w:rsid w:val="00143DC5"/>
    <w:rsid w:val="001451CE"/>
    <w:rsid w:val="001454F6"/>
    <w:rsid w:val="0014567C"/>
    <w:rsid w:val="00145AF5"/>
    <w:rsid w:val="00146162"/>
    <w:rsid w:val="001461C7"/>
    <w:rsid w:val="001461D9"/>
    <w:rsid w:val="001466FD"/>
    <w:rsid w:val="00146FBF"/>
    <w:rsid w:val="001475BC"/>
    <w:rsid w:val="0014791D"/>
    <w:rsid w:val="00147E19"/>
    <w:rsid w:val="00147FBF"/>
    <w:rsid w:val="001500F3"/>
    <w:rsid w:val="001508AE"/>
    <w:rsid w:val="0015107E"/>
    <w:rsid w:val="00151AE6"/>
    <w:rsid w:val="00151D86"/>
    <w:rsid w:val="00152342"/>
    <w:rsid w:val="00153643"/>
    <w:rsid w:val="0015381F"/>
    <w:rsid w:val="00153CCB"/>
    <w:rsid w:val="001540EF"/>
    <w:rsid w:val="00155836"/>
    <w:rsid w:val="00155C6D"/>
    <w:rsid w:val="00156BB6"/>
    <w:rsid w:val="00156C4E"/>
    <w:rsid w:val="00157757"/>
    <w:rsid w:val="00157BC9"/>
    <w:rsid w:val="00160A70"/>
    <w:rsid w:val="00160C2D"/>
    <w:rsid w:val="00160ED2"/>
    <w:rsid w:val="00160F23"/>
    <w:rsid w:val="001611A3"/>
    <w:rsid w:val="0016144B"/>
    <w:rsid w:val="0016145F"/>
    <w:rsid w:val="001616FE"/>
    <w:rsid w:val="0016181A"/>
    <w:rsid w:val="0016209D"/>
    <w:rsid w:val="00162102"/>
    <w:rsid w:val="00162385"/>
    <w:rsid w:val="00162CA9"/>
    <w:rsid w:val="0016344E"/>
    <w:rsid w:val="001641CF"/>
    <w:rsid w:val="001642D5"/>
    <w:rsid w:val="00164355"/>
    <w:rsid w:val="00164EE6"/>
    <w:rsid w:val="0016519B"/>
    <w:rsid w:val="00165424"/>
    <w:rsid w:val="001660B4"/>
    <w:rsid w:val="00166C12"/>
    <w:rsid w:val="00166E86"/>
    <w:rsid w:val="0016729A"/>
    <w:rsid w:val="00167691"/>
    <w:rsid w:val="00167A6D"/>
    <w:rsid w:val="00167BFF"/>
    <w:rsid w:val="0017049C"/>
    <w:rsid w:val="001709F3"/>
    <w:rsid w:val="0017122C"/>
    <w:rsid w:val="00171731"/>
    <w:rsid w:val="00171CF5"/>
    <w:rsid w:val="0017261C"/>
    <w:rsid w:val="0017269A"/>
    <w:rsid w:val="00172714"/>
    <w:rsid w:val="00173255"/>
    <w:rsid w:val="001733E2"/>
    <w:rsid w:val="001738BC"/>
    <w:rsid w:val="00174A2C"/>
    <w:rsid w:val="001750F8"/>
    <w:rsid w:val="00176E5D"/>
    <w:rsid w:val="001774C4"/>
    <w:rsid w:val="0017756B"/>
    <w:rsid w:val="00180359"/>
    <w:rsid w:val="0018050A"/>
    <w:rsid w:val="00180D2E"/>
    <w:rsid w:val="00180DC5"/>
    <w:rsid w:val="00180FA1"/>
    <w:rsid w:val="00181409"/>
    <w:rsid w:val="001814B7"/>
    <w:rsid w:val="001818CF"/>
    <w:rsid w:val="00181BDB"/>
    <w:rsid w:val="00182714"/>
    <w:rsid w:val="00182966"/>
    <w:rsid w:val="00182A91"/>
    <w:rsid w:val="00182BA4"/>
    <w:rsid w:val="00182D87"/>
    <w:rsid w:val="00182F8B"/>
    <w:rsid w:val="001834A6"/>
    <w:rsid w:val="00183710"/>
    <w:rsid w:val="00184116"/>
    <w:rsid w:val="00184294"/>
    <w:rsid w:val="00184872"/>
    <w:rsid w:val="00186586"/>
    <w:rsid w:val="001865F2"/>
    <w:rsid w:val="00187026"/>
    <w:rsid w:val="00187938"/>
    <w:rsid w:val="0018797B"/>
    <w:rsid w:val="00187C36"/>
    <w:rsid w:val="00187C80"/>
    <w:rsid w:val="00190643"/>
    <w:rsid w:val="00190ACD"/>
    <w:rsid w:val="00190F51"/>
    <w:rsid w:val="001912B5"/>
    <w:rsid w:val="00191962"/>
    <w:rsid w:val="0019232D"/>
    <w:rsid w:val="001925BF"/>
    <w:rsid w:val="00192CC0"/>
    <w:rsid w:val="00192F21"/>
    <w:rsid w:val="001935BB"/>
    <w:rsid w:val="001935CA"/>
    <w:rsid w:val="00193DE8"/>
    <w:rsid w:val="001940CA"/>
    <w:rsid w:val="0019520D"/>
    <w:rsid w:val="00195686"/>
    <w:rsid w:val="00195A32"/>
    <w:rsid w:val="00195C4D"/>
    <w:rsid w:val="00195D39"/>
    <w:rsid w:val="00195DB5"/>
    <w:rsid w:val="0019624A"/>
    <w:rsid w:val="0019627C"/>
    <w:rsid w:val="00196332"/>
    <w:rsid w:val="00196652"/>
    <w:rsid w:val="00196BD5"/>
    <w:rsid w:val="001974F4"/>
    <w:rsid w:val="001979EF"/>
    <w:rsid w:val="00197D39"/>
    <w:rsid w:val="00197F34"/>
    <w:rsid w:val="00197F77"/>
    <w:rsid w:val="001A03DB"/>
    <w:rsid w:val="001A0C5A"/>
    <w:rsid w:val="001A17B9"/>
    <w:rsid w:val="001A2D69"/>
    <w:rsid w:val="001A3730"/>
    <w:rsid w:val="001A3DCA"/>
    <w:rsid w:val="001A48AE"/>
    <w:rsid w:val="001A4A52"/>
    <w:rsid w:val="001A4EB5"/>
    <w:rsid w:val="001A4EB8"/>
    <w:rsid w:val="001A4F02"/>
    <w:rsid w:val="001A543A"/>
    <w:rsid w:val="001A5F25"/>
    <w:rsid w:val="001A62FC"/>
    <w:rsid w:val="001A685C"/>
    <w:rsid w:val="001A6CFE"/>
    <w:rsid w:val="001A6FDF"/>
    <w:rsid w:val="001A72C2"/>
    <w:rsid w:val="001A7542"/>
    <w:rsid w:val="001A75A8"/>
    <w:rsid w:val="001A79E3"/>
    <w:rsid w:val="001B0C15"/>
    <w:rsid w:val="001B0D63"/>
    <w:rsid w:val="001B1419"/>
    <w:rsid w:val="001B2485"/>
    <w:rsid w:val="001B2FF5"/>
    <w:rsid w:val="001B39F4"/>
    <w:rsid w:val="001B4AC2"/>
    <w:rsid w:val="001B4ACB"/>
    <w:rsid w:val="001B5242"/>
    <w:rsid w:val="001B5447"/>
    <w:rsid w:val="001B5663"/>
    <w:rsid w:val="001B5716"/>
    <w:rsid w:val="001B5B29"/>
    <w:rsid w:val="001B5EC2"/>
    <w:rsid w:val="001B63A9"/>
    <w:rsid w:val="001B6FF1"/>
    <w:rsid w:val="001B71C5"/>
    <w:rsid w:val="001B7C4C"/>
    <w:rsid w:val="001B7D1F"/>
    <w:rsid w:val="001B7D8B"/>
    <w:rsid w:val="001B7F00"/>
    <w:rsid w:val="001C0859"/>
    <w:rsid w:val="001C0908"/>
    <w:rsid w:val="001C0B2B"/>
    <w:rsid w:val="001C1977"/>
    <w:rsid w:val="001C2229"/>
    <w:rsid w:val="001C38B7"/>
    <w:rsid w:val="001C3C11"/>
    <w:rsid w:val="001C3EAB"/>
    <w:rsid w:val="001C4013"/>
    <w:rsid w:val="001C469B"/>
    <w:rsid w:val="001C59C3"/>
    <w:rsid w:val="001C5FBC"/>
    <w:rsid w:val="001C6358"/>
    <w:rsid w:val="001C65F2"/>
    <w:rsid w:val="001C71E0"/>
    <w:rsid w:val="001C73A8"/>
    <w:rsid w:val="001C75EC"/>
    <w:rsid w:val="001C7639"/>
    <w:rsid w:val="001C7A8C"/>
    <w:rsid w:val="001C7D8C"/>
    <w:rsid w:val="001D0B50"/>
    <w:rsid w:val="001D0BE0"/>
    <w:rsid w:val="001D11B7"/>
    <w:rsid w:val="001D2072"/>
    <w:rsid w:val="001D2766"/>
    <w:rsid w:val="001D2E91"/>
    <w:rsid w:val="001D3AD2"/>
    <w:rsid w:val="001D3D1F"/>
    <w:rsid w:val="001D3E8B"/>
    <w:rsid w:val="001D3EB0"/>
    <w:rsid w:val="001D40B9"/>
    <w:rsid w:val="001D463F"/>
    <w:rsid w:val="001D4760"/>
    <w:rsid w:val="001D4E67"/>
    <w:rsid w:val="001D4F1A"/>
    <w:rsid w:val="001D5D88"/>
    <w:rsid w:val="001D5E91"/>
    <w:rsid w:val="001D6974"/>
    <w:rsid w:val="001D755C"/>
    <w:rsid w:val="001D761F"/>
    <w:rsid w:val="001D7C9B"/>
    <w:rsid w:val="001D7DC4"/>
    <w:rsid w:val="001D7E78"/>
    <w:rsid w:val="001E07C8"/>
    <w:rsid w:val="001E07D6"/>
    <w:rsid w:val="001E1A66"/>
    <w:rsid w:val="001E20C2"/>
    <w:rsid w:val="001E2114"/>
    <w:rsid w:val="001E21B9"/>
    <w:rsid w:val="001E2200"/>
    <w:rsid w:val="001E2606"/>
    <w:rsid w:val="001E2E1E"/>
    <w:rsid w:val="001E324C"/>
    <w:rsid w:val="001E358C"/>
    <w:rsid w:val="001E3A96"/>
    <w:rsid w:val="001E3DB1"/>
    <w:rsid w:val="001E4215"/>
    <w:rsid w:val="001E4484"/>
    <w:rsid w:val="001E4FD0"/>
    <w:rsid w:val="001E5493"/>
    <w:rsid w:val="001E7101"/>
    <w:rsid w:val="001E78C0"/>
    <w:rsid w:val="001F03DE"/>
    <w:rsid w:val="001F05DA"/>
    <w:rsid w:val="001F0CCA"/>
    <w:rsid w:val="001F0F7E"/>
    <w:rsid w:val="001F0FDF"/>
    <w:rsid w:val="001F141F"/>
    <w:rsid w:val="001F1494"/>
    <w:rsid w:val="001F16E6"/>
    <w:rsid w:val="001F1E67"/>
    <w:rsid w:val="001F3082"/>
    <w:rsid w:val="001F3107"/>
    <w:rsid w:val="001F31F8"/>
    <w:rsid w:val="001F3877"/>
    <w:rsid w:val="001F3BE2"/>
    <w:rsid w:val="001F3D78"/>
    <w:rsid w:val="001F3FA5"/>
    <w:rsid w:val="001F40E1"/>
    <w:rsid w:val="001F4199"/>
    <w:rsid w:val="001F429D"/>
    <w:rsid w:val="001F464C"/>
    <w:rsid w:val="001F54DB"/>
    <w:rsid w:val="001F61DB"/>
    <w:rsid w:val="001F6489"/>
    <w:rsid w:val="001F6E1A"/>
    <w:rsid w:val="001F6F1E"/>
    <w:rsid w:val="001F7D89"/>
    <w:rsid w:val="002000AB"/>
    <w:rsid w:val="002001CA"/>
    <w:rsid w:val="00201C01"/>
    <w:rsid w:val="00201C8D"/>
    <w:rsid w:val="0020244B"/>
    <w:rsid w:val="002027F2"/>
    <w:rsid w:val="00202BFD"/>
    <w:rsid w:val="002035AF"/>
    <w:rsid w:val="002035B5"/>
    <w:rsid w:val="00203A25"/>
    <w:rsid w:val="00203DFF"/>
    <w:rsid w:val="00204544"/>
    <w:rsid w:val="0020460B"/>
    <w:rsid w:val="00204E8D"/>
    <w:rsid w:val="002052F0"/>
    <w:rsid w:val="00205533"/>
    <w:rsid w:val="00205C15"/>
    <w:rsid w:val="00205CE0"/>
    <w:rsid w:val="00205D7E"/>
    <w:rsid w:val="00205E4C"/>
    <w:rsid w:val="00206606"/>
    <w:rsid w:val="00206ABC"/>
    <w:rsid w:val="00206ADA"/>
    <w:rsid w:val="00206B11"/>
    <w:rsid w:val="00206E78"/>
    <w:rsid w:val="00207A45"/>
    <w:rsid w:val="0021028E"/>
    <w:rsid w:val="00210A5C"/>
    <w:rsid w:val="00211037"/>
    <w:rsid w:val="00211236"/>
    <w:rsid w:val="002112BE"/>
    <w:rsid w:val="002113EE"/>
    <w:rsid w:val="00211562"/>
    <w:rsid w:val="002115F6"/>
    <w:rsid w:val="002119C9"/>
    <w:rsid w:val="0021261F"/>
    <w:rsid w:val="002128C8"/>
    <w:rsid w:val="002128F0"/>
    <w:rsid w:val="00212F03"/>
    <w:rsid w:val="002132D5"/>
    <w:rsid w:val="002134A3"/>
    <w:rsid w:val="00213581"/>
    <w:rsid w:val="00213757"/>
    <w:rsid w:val="00214820"/>
    <w:rsid w:val="0021492D"/>
    <w:rsid w:val="002160FF"/>
    <w:rsid w:val="00216526"/>
    <w:rsid w:val="00217358"/>
    <w:rsid w:val="0021776F"/>
    <w:rsid w:val="002177B9"/>
    <w:rsid w:val="00217AFF"/>
    <w:rsid w:val="00220C44"/>
    <w:rsid w:val="00220FB3"/>
    <w:rsid w:val="00221A88"/>
    <w:rsid w:val="002226F9"/>
    <w:rsid w:val="00222DBC"/>
    <w:rsid w:val="002231EE"/>
    <w:rsid w:val="00225062"/>
    <w:rsid w:val="00225535"/>
    <w:rsid w:val="00225B56"/>
    <w:rsid w:val="00226978"/>
    <w:rsid w:val="00226A9A"/>
    <w:rsid w:val="00226C76"/>
    <w:rsid w:val="00227149"/>
    <w:rsid w:val="00227666"/>
    <w:rsid w:val="002277EC"/>
    <w:rsid w:val="00230111"/>
    <w:rsid w:val="002306E1"/>
    <w:rsid w:val="002309FE"/>
    <w:rsid w:val="00230FC8"/>
    <w:rsid w:val="00231216"/>
    <w:rsid w:val="00232529"/>
    <w:rsid w:val="00232CE1"/>
    <w:rsid w:val="00233501"/>
    <w:rsid w:val="002338A6"/>
    <w:rsid w:val="00233D1F"/>
    <w:rsid w:val="00234CD4"/>
    <w:rsid w:val="00235688"/>
    <w:rsid w:val="00235901"/>
    <w:rsid w:val="002359FA"/>
    <w:rsid w:val="0023660A"/>
    <w:rsid w:val="00236677"/>
    <w:rsid w:val="00236864"/>
    <w:rsid w:val="00236A61"/>
    <w:rsid w:val="002371EB"/>
    <w:rsid w:val="00237224"/>
    <w:rsid w:val="002376B2"/>
    <w:rsid w:val="002376CE"/>
    <w:rsid w:val="0024007F"/>
    <w:rsid w:val="002411B8"/>
    <w:rsid w:val="00241309"/>
    <w:rsid w:val="00241A87"/>
    <w:rsid w:val="00241EAC"/>
    <w:rsid w:val="00242067"/>
    <w:rsid w:val="002420AB"/>
    <w:rsid w:val="002420B3"/>
    <w:rsid w:val="002422C3"/>
    <w:rsid w:val="002427ED"/>
    <w:rsid w:val="00242948"/>
    <w:rsid w:val="002429D0"/>
    <w:rsid w:val="00242B71"/>
    <w:rsid w:val="00243412"/>
    <w:rsid w:val="0024350D"/>
    <w:rsid w:val="0024363C"/>
    <w:rsid w:val="0024485A"/>
    <w:rsid w:val="00244E8B"/>
    <w:rsid w:val="002452A2"/>
    <w:rsid w:val="00245626"/>
    <w:rsid w:val="0024721D"/>
    <w:rsid w:val="002472DA"/>
    <w:rsid w:val="002478FE"/>
    <w:rsid w:val="00247940"/>
    <w:rsid w:val="0025057B"/>
    <w:rsid w:val="00251060"/>
    <w:rsid w:val="002515B2"/>
    <w:rsid w:val="002515FB"/>
    <w:rsid w:val="00251787"/>
    <w:rsid w:val="00251DC6"/>
    <w:rsid w:val="00252F6D"/>
    <w:rsid w:val="002537A5"/>
    <w:rsid w:val="00253A1F"/>
    <w:rsid w:val="0025436E"/>
    <w:rsid w:val="00254B2C"/>
    <w:rsid w:val="0025567A"/>
    <w:rsid w:val="002557BD"/>
    <w:rsid w:val="00255ACB"/>
    <w:rsid w:val="00255D59"/>
    <w:rsid w:val="002564BA"/>
    <w:rsid w:val="00256CB5"/>
    <w:rsid w:val="00256D55"/>
    <w:rsid w:val="00257D25"/>
    <w:rsid w:val="00260256"/>
    <w:rsid w:val="002605CB"/>
    <w:rsid w:val="00260BDB"/>
    <w:rsid w:val="00260FAC"/>
    <w:rsid w:val="00260FBC"/>
    <w:rsid w:val="00261DCD"/>
    <w:rsid w:val="00261E61"/>
    <w:rsid w:val="00261E87"/>
    <w:rsid w:val="002624E9"/>
    <w:rsid w:val="00262918"/>
    <w:rsid w:val="00263E11"/>
    <w:rsid w:val="00264D4A"/>
    <w:rsid w:val="00264E29"/>
    <w:rsid w:val="002650B3"/>
    <w:rsid w:val="0026575B"/>
    <w:rsid w:val="0026600C"/>
    <w:rsid w:val="002662E1"/>
    <w:rsid w:val="0026638D"/>
    <w:rsid w:val="00266EA5"/>
    <w:rsid w:val="0026731C"/>
    <w:rsid w:val="00267890"/>
    <w:rsid w:val="00267CD7"/>
    <w:rsid w:val="00271525"/>
    <w:rsid w:val="00271C67"/>
    <w:rsid w:val="0027205B"/>
    <w:rsid w:val="002728AB"/>
    <w:rsid w:val="002729A0"/>
    <w:rsid w:val="00272A08"/>
    <w:rsid w:val="0027312D"/>
    <w:rsid w:val="002733DB"/>
    <w:rsid w:val="00274902"/>
    <w:rsid w:val="00274E67"/>
    <w:rsid w:val="00274FE5"/>
    <w:rsid w:val="0027583B"/>
    <w:rsid w:val="0027687D"/>
    <w:rsid w:val="002803F3"/>
    <w:rsid w:val="00280493"/>
    <w:rsid w:val="00281700"/>
    <w:rsid w:val="00281839"/>
    <w:rsid w:val="002820A5"/>
    <w:rsid w:val="002825ED"/>
    <w:rsid w:val="002828B5"/>
    <w:rsid w:val="00282AD6"/>
    <w:rsid w:val="00282E6A"/>
    <w:rsid w:val="00283228"/>
    <w:rsid w:val="002833A3"/>
    <w:rsid w:val="002833F1"/>
    <w:rsid w:val="0028354B"/>
    <w:rsid w:val="00283A84"/>
    <w:rsid w:val="00283B01"/>
    <w:rsid w:val="002841C0"/>
    <w:rsid w:val="002846E2"/>
    <w:rsid w:val="00284931"/>
    <w:rsid w:val="00284A6C"/>
    <w:rsid w:val="00285735"/>
    <w:rsid w:val="00285E3B"/>
    <w:rsid w:val="00285F91"/>
    <w:rsid w:val="00286406"/>
    <w:rsid w:val="00286572"/>
    <w:rsid w:val="0028733D"/>
    <w:rsid w:val="00287736"/>
    <w:rsid w:val="00287E62"/>
    <w:rsid w:val="00287FC6"/>
    <w:rsid w:val="002903F9"/>
    <w:rsid w:val="00290655"/>
    <w:rsid w:val="00290F57"/>
    <w:rsid w:val="00291A96"/>
    <w:rsid w:val="00291B4B"/>
    <w:rsid w:val="00291BC2"/>
    <w:rsid w:val="002929C2"/>
    <w:rsid w:val="00293B56"/>
    <w:rsid w:val="00293B74"/>
    <w:rsid w:val="0029409F"/>
    <w:rsid w:val="0029420A"/>
    <w:rsid w:val="00294532"/>
    <w:rsid w:val="00294923"/>
    <w:rsid w:val="00294A58"/>
    <w:rsid w:val="002951DC"/>
    <w:rsid w:val="00295511"/>
    <w:rsid w:val="0029559A"/>
    <w:rsid w:val="002957E1"/>
    <w:rsid w:val="00295C34"/>
    <w:rsid w:val="0029608E"/>
    <w:rsid w:val="0029646F"/>
    <w:rsid w:val="00296705"/>
    <w:rsid w:val="00297243"/>
    <w:rsid w:val="00297802"/>
    <w:rsid w:val="00297C1D"/>
    <w:rsid w:val="00297D3D"/>
    <w:rsid w:val="002A00F4"/>
    <w:rsid w:val="002A0322"/>
    <w:rsid w:val="002A057F"/>
    <w:rsid w:val="002A08CC"/>
    <w:rsid w:val="002A0975"/>
    <w:rsid w:val="002A0E64"/>
    <w:rsid w:val="002A2EFD"/>
    <w:rsid w:val="002A397B"/>
    <w:rsid w:val="002A3C72"/>
    <w:rsid w:val="002A3D3F"/>
    <w:rsid w:val="002A40D3"/>
    <w:rsid w:val="002A410E"/>
    <w:rsid w:val="002A43F3"/>
    <w:rsid w:val="002A46A3"/>
    <w:rsid w:val="002A46A5"/>
    <w:rsid w:val="002A4E14"/>
    <w:rsid w:val="002A4E1D"/>
    <w:rsid w:val="002A55FD"/>
    <w:rsid w:val="002A5F9C"/>
    <w:rsid w:val="002A63EC"/>
    <w:rsid w:val="002A6457"/>
    <w:rsid w:val="002A64C1"/>
    <w:rsid w:val="002A68A7"/>
    <w:rsid w:val="002A7065"/>
    <w:rsid w:val="002A714F"/>
    <w:rsid w:val="002A766E"/>
    <w:rsid w:val="002B0420"/>
    <w:rsid w:val="002B06FE"/>
    <w:rsid w:val="002B138F"/>
    <w:rsid w:val="002B15DC"/>
    <w:rsid w:val="002B168C"/>
    <w:rsid w:val="002B1716"/>
    <w:rsid w:val="002B1B48"/>
    <w:rsid w:val="002B1CA6"/>
    <w:rsid w:val="002B1CCF"/>
    <w:rsid w:val="002B202A"/>
    <w:rsid w:val="002B20F1"/>
    <w:rsid w:val="002B26E0"/>
    <w:rsid w:val="002B3845"/>
    <w:rsid w:val="002B45FC"/>
    <w:rsid w:val="002B4C3B"/>
    <w:rsid w:val="002B4D30"/>
    <w:rsid w:val="002B50FF"/>
    <w:rsid w:val="002B536D"/>
    <w:rsid w:val="002B6197"/>
    <w:rsid w:val="002B639D"/>
    <w:rsid w:val="002B6A8A"/>
    <w:rsid w:val="002B72EE"/>
    <w:rsid w:val="002B73FF"/>
    <w:rsid w:val="002B76DD"/>
    <w:rsid w:val="002B7798"/>
    <w:rsid w:val="002B7C3B"/>
    <w:rsid w:val="002C0089"/>
    <w:rsid w:val="002C0276"/>
    <w:rsid w:val="002C0C51"/>
    <w:rsid w:val="002C0DE0"/>
    <w:rsid w:val="002C0E8C"/>
    <w:rsid w:val="002C13F0"/>
    <w:rsid w:val="002C1D41"/>
    <w:rsid w:val="002C29EB"/>
    <w:rsid w:val="002C406A"/>
    <w:rsid w:val="002C434E"/>
    <w:rsid w:val="002C43A9"/>
    <w:rsid w:val="002C480D"/>
    <w:rsid w:val="002C4E8E"/>
    <w:rsid w:val="002C4F86"/>
    <w:rsid w:val="002C527B"/>
    <w:rsid w:val="002C5337"/>
    <w:rsid w:val="002C63D1"/>
    <w:rsid w:val="002C6E44"/>
    <w:rsid w:val="002C7145"/>
    <w:rsid w:val="002C7191"/>
    <w:rsid w:val="002C73D2"/>
    <w:rsid w:val="002C76F2"/>
    <w:rsid w:val="002C7891"/>
    <w:rsid w:val="002C79E7"/>
    <w:rsid w:val="002D0789"/>
    <w:rsid w:val="002D0F57"/>
    <w:rsid w:val="002D1027"/>
    <w:rsid w:val="002D104C"/>
    <w:rsid w:val="002D10D8"/>
    <w:rsid w:val="002D272F"/>
    <w:rsid w:val="002D2738"/>
    <w:rsid w:val="002D2B14"/>
    <w:rsid w:val="002D3120"/>
    <w:rsid w:val="002D3260"/>
    <w:rsid w:val="002D3430"/>
    <w:rsid w:val="002D34BE"/>
    <w:rsid w:val="002D3C3B"/>
    <w:rsid w:val="002D4149"/>
    <w:rsid w:val="002D41D8"/>
    <w:rsid w:val="002D4448"/>
    <w:rsid w:val="002D4BB5"/>
    <w:rsid w:val="002D5882"/>
    <w:rsid w:val="002D593C"/>
    <w:rsid w:val="002D5F4D"/>
    <w:rsid w:val="002D625F"/>
    <w:rsid w:val="002D653F"/>
    <w:rsid w:val="002D6BF0"/>
    <w:rsid w:val="002D6F22"/>
    <w:rsid w:val="002D729B"/>
    <w:rsid w:val="002D7485"/>
    <w:rsid w:val="002D77A4"/>
    <w:rsid w:val="002D77A6"/>
    <w:rsid w:val="002D788A"/>
    <w:rsid w:val="002D7B17"/>
    <w:rsid w:val="002E0030"/>
    <w:rsid w:val="002E091E"/>
    <w:rsid w:val="002E0BDE"/>
    <w:rsid w:val="002E0D39"/>
    <w:rsid w:val="002E10B1"/>
    <w:rsid w:val="002E1E96"/>
    <w:rsid w:val="002E2477"/>
    <w:rsid w:val="002E260B"/>
    <w:rsid w:val="002E3740"/>
    <w:rsid w:val="002E3909"/>
    <w:rsid w:val="002E3BBC"/>
    <w:rsid w:val="002E513F"/>
    <w:rsid w:val="002E5C0E"/>
    <w:rsid w:val="002E5CD1"/>
    <w:rsid w:val="002E6002"/>
    <w:rsid w:val="002E6D18"/>
    <w:rsid w:val="002E77B7"/>
    <w:rsid w:val="002E7E3C"/>
    <w:rsid w:val="002E7FFA"/>
    <w:rsid w:val="002F06C0"/>
    <w:rsid w:val="002F0AD9"/>
    <w:rsid w:val="002F0DC5"/>
    <w:rsid w:val="002F13B3"/>
    <w:rsid w:val="002F18E2"/>
    <w:rsid w:val="002F1981"/>
    <w:rsid w:val="002F23FD"/>
    <w:rsid w:val="002F24F2"/>
    <w:rsid w:val="002F2874"/>
    <w:rsid w:val="002F3197"/>
    <w:rsid w:val="002F4013"/>
    <w:rsid w:val="002F45E0"/>
    <w:rsid w:val="002F4BC3"/>
    <w:rsid w:val="002F4DD3"/>
    <w:rsid w:val="002F50AA"/>
    <w:rsid w:val="002F51F3"/>
    <w:rsid w:val="002F53FA"/>
    <w:rsid w:val="002F5544"/>
    <w:rsid w:val="002F653B"/>
    <w:rsid w:val="002F6D34"/>
    <w:rsid w:val="002F73CA"/>
    <w:rsid w:val="002F777A"/>
    <w:rsid w:val="002F7838"/>
    <w:rsid w:val="002F78D1"/>
    <w:rsid w:val="002F7DDA"/>
    <w:rsid w:val="002F7F5D"/>
    <w:rsid w:val="0030014B"/>
    <w:rsid w:val="003001E6"/>
    <w:rsid w:val="003002B3"/>
    <w:rsid w:val="00300AFD"/>
    <w:rsid w:val="003014B4"/>
    <w:rsid w:val="00301593"/>
    <w:rsid w:val="00301A33"/>
    <w:rsid w:val="00301CA4"/>
    <w:rsid w:val="00301F18"/>
    <w:rsid w:val="00302E47"/>
    <w:rsid w:val="00302E91"/>
    <w:rsid w:val="003031D4"/>
    <w:rsid w:val="0030361B"/>
    <w:rsid w:val="0030379F"/>
    <w:rsid w:val="00303A05"/>
    <w:rsid w:val="00303D59"/>
    <w:rsid w:val="00304293"/>
    <w:rsid w:val="00304485"/>
    <w:rsid w:val="00304C87"/>
    <w:rsid w:val="003050E3"/>
    <w:rsid w:val="003055E7"/>
    <w:rsid w:val="003059CA"/>
    <w:rsid w:val="00305D1B"/>
    <w:rsid w:val="00305DC0"/>
    <w:rsid w:val="00306036"/>
    <w:rsid w:val="003065C4"/>
    <w:rsid w:val="00306614"/>
    <w:rsid w:val="00307B73"/>
    <w:rsid w:val="0031030D"/>
    <w:rsid w:val="0031044F"/>
    <w:rsid w:val="003117C6"/>
    <w:rsid w:val="00311C6C"/>
    <w:rsid w:val="00311E1A"/>
    <w:rsid w:val="003128B4"/>
    <w:rsid w:val="00312B99"/>
    <w:rsid w:val="003138B0"/>
    <w:rsid w:val="0031443F"/>
    <w:rsid w:val="00314546"/>
    <w:rsid w:val="00314582"/>
    <w:rsid w:val="00314A14"/>
    <w:rsid w:val="00314BDA"/>
    <w:rsid w:val="00314CF4"/>
    <w:rsid w:val="003151E5"/>
    <w:rsid w:val="003153D3"/>
    <w:rsid w:val="003158B8"/>
    <w:rsid w:val="003162AA"/>
    <w:rsid w:val="003163F7"/>
    <w:rsid w:val="00316484"/>
    <w:rsid w:val="003170C1"/>
    <w:rsid w:val="0031711B"/>
    <w:rsid w:val="0031750D"/>
    <w:rsid w:val="00317851"/>
    <w:rsid w:val="00317CAA"/>
    <w:rsid w:val="003204BF"/>
    <w:rsid w:val="00320A35"/>
    <w:rsid w:val="00320A8D"/>
    <w:rsid w:val="00320B10"/>
    <w:rsid w:val="00321646"/>
    <w:rsid w:val="00321CD1"/>
    <w:rsid w:val="0032237E"/>
    <w:rsid w:val="00322CCF"/>
    <w:rsid w:val="00322D00"/>
    <w:rsid w:val="00322E00"/>
    <w:rsid w:val="00322FC7"/>
    <w:rsid w:val="0032383F"/>
    <w:rsid w:val="00323B9B"/>
    <w:rsid w:val="00323BD9"/>
    <w:rsid w:val="00323D7D"/>
    <w:rsid w:val="0032448D"/>
    <w:rsid w:val="00324D0D"/>
    <w:rsid w:val="00324E45"/>
    <w:rsid w:val="003256CE"/>
    <w:rsid w:val="00325BC0"/>
    <w:rsid w:val="0032693C"/>
    <w:rsid w:val="00327107"/>
    <w:rsid w:val="00327980"/>
    <w:rsid w:val="00327B9A"/>
    <w:rsid w:val="0033046B"/>
    <w:rsid w:val="00330629"/>
    <w:rsid w:val="003306BE"/>
    <w:rsid w:val="003310EC"/>
    <w:rsid w:val="003317A2"/>
    <w:rsid w:val="00331C00"/>
    <w:rsid w:val="00332554"/>
    <w:rsid w:val="00332642"/>
    <w:rsid w:val="00332F72"/>
    <w:rsid w:val="003333AC"/>
    <w:rsid w:val="003339DA"/>
    <w:rsid w:val="00333BE3"/>
    <w:rsid w:val="00334081"/>
    <w:rsid w:val="0033472F"/>
    <w:rsid w:val="00334F78"/>
    <w:rsid w:val="003356DD"/>
    <w:rsid w:val="003358AE"/>
    <w:rsid w:val="00335D54"/>
    <w:rsid w:val="00337092"/>
    <w:rsid w:val="0033753C"/>
    <w:rsid w:val="00337AA4"/>
    <w:rsid w:val="00337B55"/>
    <w:rsid w:val="00337D1D"/>
    <w:rsid w:val="0034046A"/>
    <w:rsid w:val="00340649"/>
    <w:rsid w:val="00340690"/>
    <w:rsid w:val="0034086A"/>
    <w:rsid w:val="00340C8E"/>
    <w:rsid w:val="00340FAC"/>
    <w:rsid w:val="003413CE"/>
    <w:rsid w:val="0034169C"/>
    <w:rsid w:val="003423B8"/>
    <w:rsid w:val="003423DF"/>
    <w:rsid w:val="0034258E"/>
    <w:rsid w:val="00342770"/>
    <w:rsid w:val="0034286A"/>
    <w:rsid w:val="00344371"/>
    <w:rsid w:val="00345081"/>
    <w:rsid w:val="00345470"/>
    <w:rsid w:val="003456E6"/>
    <w:rsid w:val="00345AA8"/>
    <w:rsid w:val="003467AE"/>
    <w:rsid w:val="00346DB1"/>
    <w:rsid w:val="0034760F"/>
    <w:rsid w:val="00347779"/>
    <w:rsid w:val="00347B19"/>
    <w:rsid w:val="00347D5F"/>
    <w:rsid w:val="0035007D"/>
    <w:rsid w:val="0035074C"/>
    <w:rsid w:val="00350F91"/>
    <w:rsid w:val="003514E3"/>
    <w:rsid w:val="0035186F"/>
    <w:rsid w:val="00351AE3"/>
    <w:rsid w:val="00351DCA"/>
    <w:rsid w:val="0035316B"/>
    <w:rsid w:val="0035365D"/>
    <w:rsid w:val="00353834"/>
    <w:rsid w:val="00354A52"/>
    <w:rsid w:val="00354DAC"/>
    <w:rsid w:val="00355280"/>
    <w:rsid w:val="00355643"/>
    <w:rsid w:val="00355B4F"/>
    <w:rsid w:val="00355F83"/>
    <w:rsid w:val="00356437"/>
    <w:rsid w:val="00357812"/>
    <w:rsid w:val="00357CF2"/>
    <w:rsid w:val="003600C0"/>
    <w:rsid w:val="0036012E"/>
    <w:rsid w:val="003601FC"/>
    <w:rsid w:val="00360B66"/>
    <w:rsid w:val="00360C7C"/>
    <w:rsid w:val="00360E93"/>
    <w:rsid w:val="003621B9"/>
    <w:rsid w:val="0036299F"/>
    <w:rsid w:val="00363685"/>
    <w:rsid w:val="003636E6"/>
    <w:rsid w:val="0036374F"/>
    <w:rsid w:val="0036386F"/>
    <w:rsid w:val="00363C98"/>
    <w:rsid w:val="00363CAD"/>
    <w:rsid w:val="00364883"/>
    <w:rsid w:val="00364EE6"/>
    <w:rsid w:val="0036516C"/>
    <w:rsid w:val="003658A9"/>
    <w:rsid w:val="00365BAA"/>
    <w:rsid w:val="003669A9"/>
    <w:rsid w:val="00366C9E"/>
    <w:rsid w:val="00367441"/>
    <w:rsid w:val="00370500"/>
    <w:rsid w:val="00371851"/>
    <w:rsid w:val="00373228"/>
    <w:rsid w:val="00373966"/>
    <w:rsid w:val="00373A81"/>
    <w:rsid w:val="00373AB8"/>
    <w:rsid w:val="00373B3F"/>
    <w:rsid w:val="00374849"/>
    <w:rsid w:val="00374920"/>
    <w:rsid w:val="00374A7C"/>
    <w:rsid w:val="0037506B"/>
    <w:rsid w:val="003758C6"/>
    <w:rsid w:val="00375B67"/>
    <w:rsid w:val="003768A8"/>
    <w:rsid w:val="00376A3D"/>
    <w:rsid w:val="00376B84"/>
    <w:rsid w:val="003778D0"/>
    <w:rsid w:val="00377904"/>
    <w:rsid w:val="0038065A"/>
    <w:rsid w:val="003807E9"/>
    <w:rsid w:val="0038082C"/>
    <w:rsid w:val="0038124A"/>
    <w:rsid w:val="00381C9D"/>
    <w:rsid w:val="0038230A"/>
    <w:rsid w:val="003827CD"/>
    <w:rsid w:val="00382A18"/>
    <w:rsid w:val="00382D2E"/>
    <w:rsid w:val="0038332F"/>
    <w:rsid w:val="00383646"/>
    <w:rsid w:val="0038372E"/>
    <w:rsid w:val="00383AB8"/>
    <w:rsid w:val="003846E0"/>
    <w:rsid w:val="0038487C"/>
    <w:rsid w:val="0038491D"/>
    <w:rsid w:val="00385812"/>
    <w:rsid w:val="00385DFD"/>
    <w:rsid w:val="00385EC8"/>
    <w:rsid w:val="00386047"/>
    <w:rsid w:val="003865BF"/>
    <w:rsid w:val="003866B1"/>
    <w:rsid w:val="00387AB8"/>
    <w:rsid w:val="00390292"/>
    <w:rsid w:val="003903D9"/>
    <w:rsid w:val="00390899"/>
    <w:rsid w:val="00391920"/>
    <w:rsid w:val="00392C9B"/>
    <w:rsid w:val="00392CDF"/>
    <w:rsid w:val="00392F22"/>
    <w:rsid w:val="00393943"/>
    <w:rsid w:val="00394385"/>
    <w:rsid w:val="0039442C"/>
    <w:rsid w:val="0039471E"/>
    <w:rsid w:val="00394CD9"/>
    <w:rsid w:val="003957EC"/>
    <w:rsid w:val="003959CC"/>
    <w:rsid w:val="00395A19"/>
    <w:rsid w:val="00395AB0"/>
    <w:rsid w:val="00396805"/>
    <w:rsid w:val="003969A0"/>
    <w:rsid w:val="00396DC0"/>
    <w:rsid w:val="003973EB"/>
    <w:rsid w:val="003A02F8"/>
    <w:rsid w:val="003A04F9"/>
    <w:rsid w:val="003A0537"/>
    <w:rsid w:val="003A066C"/>
    <w:rsid w:val="003A16D2"/>
    <w:rsid w:val="003A16E4"/>
    <w:rsid w:val="003A192E"/>
    <w:rsid w:val="003A20EF"/>
    <w:rsid w:val="003A21B0"/>
    <w:rsid w:val="003A2344"/>
    <w:rsid w:val="003A28AA"/>
    <w:rsid w:val="003A2BAA"/>
    <w:rsid w:val="003A301B"/>
    <w:rsid w:val="003A340F"/>
    <w:rsid w:val="003A37AF"/>
    <w:rsid w:val="003A3D19"/>
    <w:rsid w:val="003A4072"/>
    <w:rsid w:val="003A468E"/>
    <w:rsid w:val="003A4E66"/>
    <w:rsid w:val="003A582E"/>
    <w:rsid w:val="003A5972"/>
    <w:rsid w:val="003A70C7"/>
    <w:rsid w:val="003A719B"/>
    <w:rsid w:val="003A7360"/>
    <w:rsid w:val="003A7420"/>
    <w:rsid w:val="003B00DC"/>
    <w:rsid w:val="003B157D"/>
    <w:rsid w:val="003B240C"/>
    <w:rsid w:val="003B2E94"/>
    <w:rsid w:val="003B3396"/>
    <w:rsid w:val="003B3BB3"/>
    <w:rsid w:val="003B3DCC"/>
    <w:rsid w:val="003B3F5F"/>
    <w:rsid w:val="003B4274"/>
    <w:rsid w:val="003B51C2"/>
    <w:rsid w:val="003B551A"/>
    <w:rsid w:val="003B5EC0"/>
    <w:rsid w:val="003B70DA"/>
    <w:rsid w:val="003B7CEF"/>
    <w:rsid w:val="003B7D46"/>
    <w:rsid w:val="003C014C"/>
    <w:rsid w:val="003C06A7"/>
    <w:rsid w:val="003C0995"/>
    <w:rsid w:val="003C0C25"/>
    <w:rsid w:val="003C1755"/>
    <w:rsid w:val="003C1854"/>
    <w:rsid w:val="003C1A93"/>
    <w:rsid w:val="003C1FED"/>
    <w:rsid w:val="003C2D8C"/>
    <w:rsid w:val="003C2FEE"/>
    <w:rsid w:val="003C33DD"/>
    <w:rsid w:val="003C351D"/>
    <w:rsid w:val="003C37DC"/>
    <w:rsid w:val="003C408C"/>
    <w:rsid w:val="003C486F"/>
    <w:rsid w:val="003C49AC"/>
    <w:rsid w:val="003C4D8C"/>
    <w:rsid w:val="003C514A"/>
    <w:rsid w:val="003C5CEE"/>
    <w:rsid w:val="003C60BB"/>
    <w:rsid w:val="003C68A7"/>
    <w:rsid w:val="003C68C0"/>
    <w:rsid w:val="003C6DFF"/>
    <w:rsid w:val="003C7742"/>
    <w:rsid w:val="003C7B2D"/>
    <w:rsid w:val="003C7D98"/>
    <w:rsid w:val="003D02A6"/>
    <w:rsid w:val="003D08DE"/>
    <w:rsid w:val="003D0A11"/>
    <w:rsid w:val="003D0ECB"/>
    <w:rsid w:val="003D0F4D"/>
    <w:rsid w:val="003D1AF8"/>
    <w:rsid w:val="003D23C4"/>
    <w:rsid w:val="003D25E4"/>
    <w:rsid w:val="003D2A47"/>
    <w:rsid w:val="003D3288"/>
    <w:rsid w:val="003D35AD"/>
    <w:rsid w:val="003D3D85"/>
    <w:rsid w:val="003D3F9F"/>
    <w:rsid w:val="003D406F"/>
    <w:rsid w:val="003D4986"/>
    <w:rsid w:val="003D4F4D"/>
    <w:rsid w:val="003D57B2"/>
    <w:rsid w:val="003D57BE"/>
    <w:rsid w:val="003D5A7C"/>
    <w:rsid w:val="003D5D97"/>
    <w:rsid w:val="003D5ECF"/>
    <w:rsid w:val="003D6057"/>
    <w:rsid w:val="003D6794"/>
    <w:rsid w:val="003D7066"/>
    <w:rsid w:val="003D70A6"/>
    <w:rsid w:val="003D70FB"/>
    <w:rsid w:val="003D74E4"/>
    <w:rsid w:val="003D7BBD"/>
    <w:rsid w:val="003E0294"/>
    <w:rsid w:val="003E0711"/>
    <w:rsid w:val="003E0F8D"/>
    <w:rsid w:val="003E1148"/>
    <w:rsid w:val="003E1252"/>
    <w:rsid w:val="003E144C"/>
    <w:rsid w:val="003E1563"/>
    <w:rsid w:val="003E1722"/>
    <w:rsid w:val="003E1E3A"/>
    <w:rsid w:val="003E24A1"/>
    <w:rsid w:val="003E2634"/>
    <w:rsid w:val="003E2F01"/>
    <w:rsid w:val="003E324F"/>
    <w:rsid w:val="003E37FD"/>
    <w:rsid w:val="003E3B7B"/>
    <w:rsid w:val="003E3F10"/>
    <w:rsid w:val="003E41D3"/>
    <w:rsid w:val="003E4D33"/>
    <w:rsid w:val="003E53C6"/>
    <w:rsid w:val="003E58B6"/>
    <w:rsid w:val="003E5BE1"/>
    <w:rsid w:val="003E5F27"/>
    <w:rsid w:val="003E62E9"/>
    <w:rsid w:val="003E6456"/>
    <w:rsid w:val="003E6612"/>
    <w:rsid w:val="003E6BC7"/>
    <w:rsid w:val="003E7A93"/>
    <w:rsid w:val="003F103F"/>
    <w:rsid w:val="003F125F"/>
    <w:rsid w:val="003F1832"/>
    <w:rsid w:val="003F1B72"/>
    <w:rsid w:val="003F2ED6"/>
    <w:rsid w:val="003F38CB"/>
    <w:rsid w:val="003F43AF"/>
    <w:rsid w:val="003F466B"/>
    <w:rsid w:val="003F4715"/>
    <w:rsid w:val="003F573B"/>
    <w:rsid w:val="003F5B3B"/>
    <w:rsid w:val="003F63BE"/>
    <w:rsid w:val="003F67E2"/>
    <w:rsid w:val="003F7441"/>
    <w:rsid w:val="003F7970"/>
    <w:rsid w:val="003F7C5E"/>
    <w:rsid w:val="004007D5"/>
    <w:rsid w:val="00400943"/>
    <w:rsid w:val="00400A07"/>
    <w:rsid w:val="00400A67"/>
    <w:rsid w:val="004011EB"/>
    <w:rsid w:val="004014BF"/>
    <w:rsid w:val="004017D7"/>
    <w:rsid w:val="004018FD"/>
    <w:rsid w:val="00402644"/>
    <w:rsid w:val="00402FAA"/>
    <w:rsid w:val="0040362D"/>
    <w:rsid w:val="004036FC"/>
    <w:rsid w:val="00403C6B"/>
    <w:rsid w:val="00403EB2"/>
    <w:rsid w:val="0040444E"/>
    <w:rsid w:val="004044C5"/>
    <w:rsid w:val="00404AC6"/>
    <w:rsid w:val="00404B7C"/>
    <w:rsid w:val="004054A1"/>
    <w:rsid w:val="00406AE5"/>
    <w:rsid w:val="00407BF0"/>
    <w:rsid w:val="00407D1A"/>
    <w:rsid w:val="00407E6D"/>
    <w:rsid w:val="00410136"/>
    <w:rsid w:val="004104EB"/>
    <w:rsid w:val="00410F11"/>
    <w:rsid w:val="00410FA3"/>
    <w:rsid w:val="00411097"/>
    <w:rsid w:val="0041113E"/>
    <w:rsid w:val="00411539"/>
    <w:rsid w:val="00412C7D"/>
    <w:rsid w:val="004135DC"/>
    <w:rsid w:val="00413670"/>
    <w:rsid w:val="00414152"/>
    <w:rsid w:val="004142C4"/>
    <w:rsid w:val="00414E48"/>
    <w:rsid w:val="00415130"/>
    <w:rsid w:val="0041555F"/>
    <w:rsid w:val="00415BBD"/>
    <w:rsid w:val="00416308"/>
    <w:rsid w:val="0041674D"/>
    <w:rsid w:val="004171D0"/>
    <w:rsid w:val="00417544"/>
    <w:rsid w:val="00417BB2"/>
    <w:rsid w:val="00417F26"/>
    <w:rsid w:val="004202E3"/>
    <w:rsid w:val="0042069B"/>
    <w:rsid w:val="004206A2"/>
    <w:rsid w:val="00420739"/>
    <w:rsid w:val="00420772"/>
    <w:rsid w:val="00420A05"/>
    <w:rsid w:val="00420D06"/>
    <w:rsid w:val="004214CB"/>
    <w:rsid w:val="004218E7"/>
    <w:rsid w:val="00421D4C"/>
    <w:rsid w:val="00421E92"/>
    <w:rsid w:val="004227CC"/>
    <w:rsid w:val="0042393A"/>
    <w:rsid w:val="00423FF2"/>
    <w:rsid w:val="004243D6"/>
    <w:rsid w:val="00425744"/>
    <w:rsid w:val="004258A1"/>
    <w:rsid w:val="00425ABA"/>
    <w:rsid w:val="00425C67"/>
    <w:rsid w:val="00426045"/>
    <w:rsid w:val="004268F1"/>
    <w:rsid w:val="00426BE7"/>
    <w:rsid w:val="004273A9"/>
    <w:rsid w:val="00427B41"/>
    <w:rsid w:val="00430048"/>
    <w:rsid w:val="004309E9"/>
    <w:rsid w:val="00430A17"/>
    <w:rsid w:val="004313BC"/>
    <w:rsid w:val="00431BC9"/>
    <w:rsid w:val="00431E0E"/>
    <w:rsid w:val="00431FBA"/>
    <w:rsid w:val="00432502"/>
    <w:rsid w:val="004329CE"/>
    <w:rsid w:val="00433638"/>
    <w:rsid w:val="00433DB8"/>
    <w:rsid w:val="00434394"/>
    <w:rsid w:val="00434447"/>
    <w:rsid w:val="00434593"/>
    <w:rsid w:val="00435203"/>
    <w:rsid w:val="004353FF"/>
    <w:rsid w:val="004355AC"/>
    <w:rsid w:val="00435750"/>
    <w:rsid w:val="00435781"/>
    <w:rsid w:val="00435F17"/>
    <w:rsid w:val="00436F73"/>
    <w:rsid w:val="00436F80"/>
    <w:rsid w:val="00437955"/>
    <w:rsid w:val="00437E39"/>
    <w:rsid w:val="00437EA3"/>
    <w:rsid w:val="00437FC4"/>
    <w:rsid w:val="00437FD9"/>
    <w:rsid w:val="0044027D"/>
    <w:rsid w:val="00440425"/>
    <w:rsid w:val="004406CE"/>
    <w:rsid w:val="00440B3E"/>
    <w:rsid w:val="00440CC4"/>
    <w:rsid w:val="00440D57"/>
    <w:rsid w:val="00440FFF"/>
    <w:rsid w:val="00441547"/>
    <w:rsid w:val="004416BC"/>
    <w:rsid w:val="00441A69"/>
    <w:rsid w:val="00441F00"/>
    <w:rsid w:val="004423D8"/>
    <w:rsid w:val="0044413D"/>
    <w:rsid w:val="00444165"/>
    <w:rsid w:val="00444574"/>
    <w:rsid w:val="00444973"/>
    <w:rsid w:val="00444D57"/>
    <w:rsid w:val="00444F17"/>
    <w:rsid w:val="00445FFD"/>
    <w:rsid w:val="00446DEA"/>
    <w:rsid w:val="00446E5C"/>
    <w:rsid w:val="00447D44"/>
    <w:rsid w:val="00447FE7"/>
    <w:rsid w:val="0045024E"/>
    <w:rsid w:val="00450314"/>
    <w:rsid w:val="00450504"/>
    <w:rsid w:val="00450803"/>
    <w:rsid w:val="004514E7"/>
    <w:rsid w:val="00451F32"/>
    <w:rsid w:val="00452073"/>
    <w:rsid w:val="00452333"/>
    <w:rsid w:val="0045278C"/>
    <w:rsid w:val="00452B89"/>
    <w:rsid w:val="00453073"/>
    <w:rsid w:val="00453C0A"/>
    <w:rsid w:val="004545E3"/>
    <w:rsid w:val="0045515A"/>
    <w:rsid w:val="00455391"/>
    <w:rsid w:val="00456C02"/>
    <w:rsid w:val="004573F3"/>
    <w:rsid w:val="00457C12"/>
    <w:rsid w:val="004601C4"/>
    <w:rsid w:val="004601D4"/>
    <w:rsid w:val="00460392"/>
    <w:rsid w:val="00460464"/>
    <w:rsid w:val="004607FA"/>
    <w:rsid w:val="00460F3F"/>
    <w:rsid w:val="00461297"/>
    <w:rsid w:val="00461951"/>
    <w:rsid w:val="00461C4B"/>
    <w:rsid w:val="00462440"/>
    <w:rsid w:val="00462BE7"/>
    <w:rsid w:val="00463028"/>
    <w:rsid w:val="004636AF"/>
    <w:rsid w:val="00463917"/>
    <w:rsid w:val="00463A5C"/>
    <w:rsid w:val="00463FDF"/>
    <w:rsid w:val="004640A0"/>
    <w:rsid w:val="0046569D"/>
    <w:rsid w:val="00465880"/>
    <w:rsid w:val="00465A05"/>
    <w:rsid w:val="00465DC8"/>
    <w:rsid w:val="004663B8"/>
    <w:rsid w:val="004669C7"/>
    <w:rsid w:val="00467571"/>
    <w:rsid w:val="004701FE"/>
    <w:rsid w:val="00470332"/>
    <w:rsid w:val="004707EE"/>
    <w:rsid w:val="004710B8"/>
    <w:rsid w:val="0047142B"/>
    <w:rsid w:val="0047161C"/>
    <w:rsid w:val="00472254"/>
    <w:rsid w:val="004724D1"/>
    <w:rsid w:val="004730AC"/>
    <w:rsid w:val="0047389D"/>
    <w:rsid w:val="00473A9C"/>
    <w:rsid w:val="00473AC7"/>
    <w:rsid w:val="00473EC5"/>
    <w:rsid w:val="00474CD3"/>
    <w:rsid w:val="004750E1"/>
    <w:rsid w:val="0047546D"/>
    <w:rsid w:val="004756D4"/>
    <w:rsid w:val="00475E26"/>
    <w:rsid w:val="00475F5B"/>
    <w:rsid w:val="004762A7"/>
    <w:rsid w:val="00476DE4"/>
    <w:rsid w:val="004770BC"/>
    <w:rsid w:val="00477318"/>
    <w:rsid w:val="0047759C"/>
    <w:rsid w:val="00480078"/>
    <w:rsid w:val="0048065E"/>
    <w:rsid w:val="00480913"/>
    <w:rsid w:val="00480C4D"/>
    <w:rsid w:val="004824C3"/>
    <w:rsid w:val="0048332D"/>
    <w:rsid w:val="004836D6"/>
    <w:rsid w:val="00483D9A"/>
    <w:rsid w:val="00484914"/>
    <w:rsid w:val="00484E7A"/>
    <w:rsid w:val="00486AFA"/>
    <w:rsid w:val="00486CC7"/>
    <w:rsid w:val="00487A62"/>
    <w:rsid w:val="00490A1F"/>
    <w:rsid w:val="00491657"/>
    <w:rsid w:val="00491A42"/>
    <w:rsid w:val="004922AF"/>
    <w:rsid w:val="004929B6"/>
    <w:rsid w:val="004948E6"/>
    <w:rsid w:val="00494D4A"/>
    <w:rsid w:val="00495054"/>
    <w:rsid w:val="004958B8"/>
    <w:rsid w:val="00495B56"/>
    <w:rsid w:val="00495EA8"/>
    <w:rsid w:val="00496847"/>
    <w:rsid w:val="004969BF"/>
    <w:rsid w:val="00496A98"/>
    <w:rsid w:val="00497052"/>
    <w:rsid w:val="004A01B9"/>
    <w:rsid w:val="004A0351"/>
    <w:rsid w:val="004A1A86"/>
    <w:rsid w:val="004A245A"/>
    <w:rsid w:val="004A24C0"/>
    <w:rsid w:val="004A2A9B"/>
    <w:rsid w:val="004A2FE6"/>
    <w:rsid w:val="004A3533"/>
    <w:rsid w:val="004A3625"/>
    <w:rsid w:val="004A380F"/>
    <w:rsid w:val="004A3AF7"/>
    <w:rsid w:val="004A3B82"/>
    <w:rsid w:val="004A4BE7"/>
    <w:rsid w:val="004A5692"/>
    <w:rsid w:val="004A57BE"/>
    <w:rsid w:val="004A5FC2"/>
    <w:rsid w:val="004A682D"/>
    <w:rsid w:val="004A72C1"/>
    <w:rsid w:val="004A7C1A"/>
    <w:rsid w:val="004A7C1F"/>
    <w:rsid w:val="004A7D9A"/>
    <w:rsid w:val="004B03A4"/>
    <w:rsid w:val="004B18D8"/>
    <w:rsid w:val="004B205E"/>
    <w:rsid w:val="004B245A"/>
    <w:rsid w:val="004B2773"/>
    <w:rsid w:val="004B29B4"/>
    <w:rsid w:val="004B2C61"/>
    <w:rsid w:val="004B2CFD"/>
    <w:rsid w:val="004B3A0A"/>
    <w:rsid w:val="004B3FD4"/>
    <w:rsid w:val="004B46A2"/>
    <w:rsid w:val="004B4F23"/>
    <w:rsid w:val="004B5571"/>
    <w:rsid w:val="004B5A9D"/>
    <w:rsid w:val="004B6DF0"/>
    <w:rsid w:val="004B73B1"/>
    <w:rsid w:val="004B7C63"/>
    <w:rsid w:val="004C00A3"/>
    <w:rsid w:val="004C06B2"/>
    <w:rsid w:val="004C06CA"/>
    <w:rsid w:val="004C110F"/>
    <w:rsid w:val="004C1DCE"/>
    <w:rsid w:val="004C1DDC"/>
    <w:rsid w:val="004C245E"/>
    <w:rsid w:val="004C24B4"/>
    <w:rsid w:val="004C2B87"/>
    <w:rsid w:val="004C3302"/>
    <w:rsid w:val="004C3510"/>
    <w:rsid w:val="004C3544"/>
    <w:rsid w:val="004C3D39"/>
    <w:rsid w:val="004C4558"/>
    <w:rsid w:val="004C4611"/>
    <w:rsid w:val="004C4C6A"/>
    <w:rsid w:val="004C4CC9"/>
    <w:rsid w:val="004C4E07"/>
    <w:rsid w:val="004C51FF"/>
    <w:rsid w:val="004C5555"/>
    <w:rsid w:val="004C5899"/>
    <w:rsid w:val="004C5CE6"/>
    <w:rsid w:val="004C5DEA"/>
    <w:rsid w:val="004C60AC"/>
    <w:rsid w:val="004D00B2"/>
    <w:rsid w:val="004D0C8E"/>
    <w:rsid w:val="004D0CCB"/>
    <w:rsid w:val="004D172E"/>
    <w:rsid w:val="004D1730"/>
    <w:rsid w:val="004D17D7"/>
    <w:rsid w:val="004D1AD6"/>
    <w:rsid w:val="004D1B25"/>
    <w:rsid w:val="004D2550"/>
    <w:rsid w:val="004D2B1A"/>
    <w:rsid w:val="004D2C86"/>
    <w:rsid w:val="004D328C"/>
    <w:rsid w:val="004D3775"/>
    <w:rsid w:val="004D3A84"/>
    <w:rsid w:val="004D3ADE"/>
    <w:rsid w:val="004D41F0"/>
    <w:rsid w:val="004D47FF"/>
    <w:rsid w:val="004D49E0"/>
    <w:rsid w:val="004D601C"/>
    <w:rsid w:val="004D6197"/>
    <w:rsid w:val="004D660C"/>
    <w:rsid w:val="004D67F0"/>
    <w:rsid w:val="004D6AA6"/>
    <w:rsid w:val="004E0F58"/>
    <w:rsid w:val="004E137C"/>
    <w:rsid w:val="004E13CF"/>
    <w:rsid w:val="004E18A7"/>
    <w:rsid w:val="004E1D98"/>
    <w:rsid w:val="004E1F62"/>
    <w:rsid w:val="004E1F9A"/>
    <w:rsid w:val="004E2977"/>
    <w:rsid w:val="004E2B19"/>
    <w:rsid w:val="004E2B1B"/>
    <w:rsid w:val="004E2F06"/>
    <w:rsid w:val="004E30C4"/>
    <w:rsid w:val="004E3467"/>
    <w:rsid w:val="004E3984"/>
    <w:rsid w:val="004E3BB9"/>
    <w:rsid w:val="004E3C01"/>
    <w:rsid w:val="004E46AB"/>
    <w:rsid w:val="004E6287"/>
    <w:rsid w:val="004E6AF8"/>
    <w:rsid w:val="004F010F"/>
    <w:rsid w:val="004F025C"/>
    <w:rsid w:val="004F0499"/>
    <w:rsid w:val="004F0812"/>
    <w:rsid w:val="004F08DA"/>
    <w:rsid w:val="004F1306"/>
    <w:rsid w:val="004F1778"/>
    <w:rsid w:val="004F21B7"/>
    <w:rsid w:val="004F2C25"/>
    <w:rsid w:val="004F3332"/>
    <w:rsid w:val="004F3334"/>
    <w:rsid w:val="004F3557"/>
    <w:rsid w:val="004F3691"/>
    <w:rsid w:val="004F36D6"/>
    <w:rsid w:val="004F421E"/>
    <w:rsid w:val="004F46B6"/>
    <w:rsid w:val="004F47FC"/>
    <w:rsid w:val="004F482D"/>
    <w:rsid w:val="004F4B23"/>
    <w:rsid w:val="004F4E3B"/>
    <w:rsid w:val="004F52BF"/>
    <w:rsid w:val="004F5730"/>
    <w:rsid w:val="004F58E8"/>
    <w:rsid w:val="004F5E34"/>
    <w:rsid w:val="004F6330"/>
    <w:rsid w:val="004F63C0"/>
    <w:rsid w:val="004F6C05"/>
    <w:rsid w:val="004F73F3"/>
    <w:rsid w:val="00500310"/>
    <w:rsid w:val="00500CF8"/>
    <w:rsid w:val="005025C0"/>
    <w:rsid w:val="00503410"/>
    <w:rsid w:val="00503FE4"/>
    <w:rsid w:val="0050533F"/>
    <w:rsid w:val="00505534"/>
    <w:rsid w:val="00507072"/>
    <w:rsid w:val="0050752E"/>
    <w:rsid w:val="00510127"/>
    <w:rsid w:val="00510CAB"/>
    <w:rsid w:val="005111EA"/>
    <w:rsid w:val="00511418"/>
    <w:rsid w:val="005119A4"/>
    <w:rsid w:val="005119AE"/>
    <w:rsid w:val="005119D4"/>
    <w:rsid w:val="005119D6"/>
    <w:rsid w:val="00512ED0"/>
    <w:rsid w:val="00513594"/>
    <w:rsid w:val="005139A7"/>
    <w:rsid w:val="00513DE9"/>
    <w:rsid w:val="00514335"/>
    <w:rsid w:val="00514669"/>
    <w:rsid w:val="00514B83"/>
    <w:rsid w:val="00514BB6"/>
    <w:rsid w:val="00514C61"/>
    <w:rsid w:val="00515229"/>
    <w:rsid w:val="00515E3E"/>
    <w:rsid w:val="00516224"/>
    <w:rsid w:val="00516246"/>
    <w:rsid w:val="00516982"/>
    <w:rsid w:val="0051720F"/>
    <w:rsid w:val="00517675"/>
    <w:rsid w:val="00517BF4"/>
    <w:rsid w:val="00517EB1"/>
    <w:rsid w:val="00520B6D"/>
    <w:rsid w:val="00520CDA"/>
    <w:rsid w:val="005212F8"/>
    <w:rsid w:val="00521630"/>
    <w:rsid w:val="00521CDB"/>
    <w:rsid w:val="00522B5F"/>
    <w:rsid w:val="00523710"/>
    <w:rsid w:val="00524A78"/>
    <w:rsid w:val="005255F1"/>
    <w:rsid w:val="0052620B"/>
    <w:rsid w:val="0052634B"/>
    <w:rsid w:val="005270B1"/>
    <w:rsid w:val="00527A82"/>
    <w:rsid w:val="00531632"/>
    <w:rsid w:val="00531656"/>
    <w:rsid w:val="00531F53"/>
    <w:rsid w:val="0053203D"/>
    <w:rsid w:val="0053262D"/>
    <w:rsid w:val="00532810"/>
    <w:rsid w:val="0053290E"/>
    <w:rsid w:val="00534550"/>
    <w:rsid w:val="00534B9E"/>
    <w:rsid w:val="00535431"/>
    <w:rsid w:val="00535561"/>
    <w:rsid w:val="00535BA7"/>
    <w:rsid w:val="005363E4"/>
    <w:rsid w:val="005369AA"/>
    <w:rsid w:val="00536C69"/>
    <w:rsid w:val="00537295"/>
    <w:rsid w:val="00537452"/>
    <w:rsid w:val="005374B6"/>
    <w:rsid w:val="00540319"/>
    <w:rsid w:val="005409EE"/>
    <w:rsid w:val="00541546"/>
    <w:rsid w:val="00542044"/>
    <w:rsid w:val="00542297"/>
    <w:rsid w:val="005427AE"/>
    <w:rsid w:val="00542831"/>
    <w:rsid w:val="0054318C"/>
    <w:rsid w:val="0054352D"/>
    <w:rsid w:val="005435FB"/>
    <w:rsid w:val="00543AA0"/>
    <w:rsid w:val="00543B9F"/>
    <w:rsid w:val="00543E77"/>
    <w:rsid w:val="00543F63"/>
    <w:rsid w:val="00544437"/>
    <w:rsid w:val="005444F3"/>
    <w:rsid w:val="005447E5"/>
    <w:rsid w:val="00544910"/>
    <w:rsid w:val="00544B06"/>
    <w:rsid w:val="00544E76"/>
    <w:rsid w:val="00545700"/>
    <w:rsid w:val="0054618A"/>
    <w:rsid w:val="00546AB7"/>
    <w:rsid w:val="00546F50"/>
    <w:rsid w:val="0055013A"/>
    <w:rsid w:val="0055022F"/>
    <w:rsid w:val="00550269"/>
    <w:rsid w:val="00550439"/>
    <w:rsid w:val="00552DA9"/>
    <w:rsid w:val="00553248"/>
    <w:rsid w:val="00554354"/>
    <w:rsid w:val="005544BB"/>
    <w:rsid w:val="00554A40"/>
    <w:rsid w:val="00554B79"/>
    <w:rsid w:val="00554C1D"/>
    <w:rsid w:val="005552CC"/>
    <w:rsid w:val="0055536E"/>
    <w:rsid w:val="005556E5"/>
    <w:rsid w:val="00555FA8"/>
    <w:rsid w:val="00556282"/>
    <w:rsid w:val="00556764"/>
    <w:rsid w:val="0055683E"/>
    <w:rsid w:val="00557DC0"/>
    <w:rsid w:val="00557EBD"/>
    <w:rsid w:val="0056125E"/>
    <w:rsid w:val="00561554"/>
    <w:rsid w:val="005615A9"/>
    <w:rsid w:val="00561793"/>
    <w:rsid w:val="005617E6"/>
    <w:rsid w:val="005623EA"/>
    <w:rsid w:val="005624CD"/>
    <w:rsid w:val="00562A00"/>
    <w:rsid w:val="005636C6"/>
    <w:rsid w:val="00563791"/>
    <w:rsid w:val="00563BCD"/>
    <w:rsid w:val="005642B1"/>
    <w:rsid w:val="005646EC"/>
    <w:rsid w:val="00564717"/>
    <w:rsid w:val="005649FC"/>
    <w:rsid w:val="0056571D"/>
    <w:rsid w:val="00565F94"/>
    <w:rsid w:val="00566107"/>
    <w:rsid w:val="00566650"/>
    <w:rsid w:val="0056691C"/>
    <w:rsid w:val="0056727F"/>
    <w:rsid w:val="00567403"/>
    <w:rsid w:val="00567595"/>
    <w:rsid w:val="00567ADB"/>
    <w:rsid w:val="00570AC3"/>
    <w:rsid w:val="00573177"/>
    <w:rsid w:val="0057364C"/>
    <w:rsid w:val="00573BA0"/>
    <w:rsid w:val="00573E35"/>
    <w:rsid w:val="005742EA"/>
    <w:rsid w:val="005749A0"/>
    <w:rsid w:val="00575421"/>
    <w:rsid w:val="00575AE3"/>
    <w:rsid w:val="00575FC5"/>
    <w:rsid w:val="005768BD"/>
    <w:rsid w:val="005769E1"/>
    <w:rsid w:val="00576B23"/>
    <w:rsid w:val="00577B42"/>
    <w:rsid w:val="0058022D"/>
    <w:rsid w:val="00580828"/>
    <w:rsid w:val="00580ABD"/>
    <w:rsid w:val="00581704"/>
    <w:rsid w:val="00581974"/>
    <w:rsid w:val="005821D7"/>
    <w:rsid w:val="0058237E"/>
    <w:rsid w:val="005829F4"/>
    <w:rsid w:val="00582A84"/>
    <w:rsid w:val="005831BA"/>
    <w:rsid w:val="00583273"/>
    <w:rsid w:val="005835EC"/>
    <w:rsid w:val="00583672"/>
    <w:rsid w:val="005836E2"/>
    <w:rsid w:val="005838C2"/>
    <w:rsid w:val="00583E0C"/>
    <w:rsid w:val="00585212"/>
    <w:rsid w:val="00585790"/>
    <w:rsid w:val="005868F4"/>
    <w:rsid w:val="00587123"/>
    <w:rsid w:val="00587B06"/>
    <w:rsid w:val="00587CBB"/>
    <w:rsid w:val="005900B1"/>
    <w:rsid w:val="0059016E"/>
    <w:rsid w:val="005901A9"/>
    <w:rsid w:val="0059029E"/>
    <w:rsid w:val="005903C1"/>
    <w:rsid w:val="0059042E"/>
    <w:rsid w:val="00593155"/>
    <w:rsid w:val="005937B3"/>
    <w:rsid w:val="00593BB7"/>
    <w:rsid w:val="005944B4"/>
    <w:rsid w:val="00594A11"/>
    <w:rsid w:val="00595083"/>
    <w:rsid w:val="005950D5"/>
    <w:rsid w:val="00595358"/>
    <w:rsid w:val="005956F8"/>
    <w:rsid w:val="00595869"/>
    <w:rsid w:val="00595DCD"/>
    <w:rsid w:val="0059636F"/>
    <w:rsid w:val="0059709B"/>
    <w:rsid w:val="005973E0"/>
    <w:rsid w:val="005973E9"/>
    <w:rsid w:val="0059787A"/>
    <w:rsid w:val="00597B7D"/>
    <w:rsid w:val="005A0388"/>
    <w:rsid w:val="005A1785"/>
    <w:rsid w:val="005A1B39"/>
    <w:rsid w:val="005A20C3"/>
    <w:rsid w:val="005A2263"/>
    <w:rsid w:val="005A2FD2"/>
    <w:rsid w:val="005A3033"/>
    <w:rsid w:val="005A370A"/>
    <w:rsid w:val="005A39DC"/>
    <w:rsid w:val="005A42F5"/>
    <w:rsid w:val="005A4C55"/>
    <w:rsid w:val="005A55AD"/>
    <w:rsid w:val="005A6219"/>
    <w:rsid w:val="005A62CA"/>
    <w:rsid w:val="005A62CB"/>
    <w:rsid w:val="005A651C"/>
    <w:rsid w:val="005A6A14"/>
    <w:rsid w:val="005A750D"/>
    <w:rsid w:val="005A77E1"/>
    <w:rsid w:val="005A7C14"/>
    <w:rsid w:val="005A7FF0"/>
    <w:rsid w:val="005B000B"/>
    <w:rsid w:val="005B182B"/>
    <w:rsid w:val="005B1A12"/>
    <w:rsid w:val="005B1AC0"/>
    <w:rsid w:val="005B1B48"/>
    <w:rsid w:val="005B26C3"/>
    <w:rsid w:val="005B3186"/>
    <w:rsid w:val="005B36FD"/>
    <w:rsid w:val="005B37A5"/>
    <w:rsid w:val="005B3816"/>
    <w:rsid w:val="005B39D4"/>
    <w:rsid w:val="005B3B75"/>
    <w:rsid w:val="005B3EC7"/>
    <w:rsid w:val="005B43EC"/>
    <w:rsid w:val="005B451A"/>
    <w:rsid w:val="005B4656"/>
    <w:rsid w:val="005B4A1B"/>
    <w:rsid w:val="005B4F0B"/>
    <w:rsid w:val="005B4F91"/>
    <w:rsid w:val="005B6E72"/>
    <w:rsid w:val="005B74E6"/>
    <w:rsid w:val="005B76D9"/>
    <w:rsid w:val="005C11AE"/>
    <w:rsid w:val="005C2086"/>
    <w:rsid w:val="005C2769"/>
    <w:rsid w:val="005C306F"/>
    <w:rsid w:val="005C34A6"/>
    <w:rsid w:val="005C3A5D"/>
    <w:rsid w:val="005C40C1"/>
    <w:rsid w:val="005C4530"/>
    <w:rsid w:val="005C4A6A"/>
    <w:rsid w:val="005C5726"/>
    <w:rsid w:val="005C597A"/>
    <w:rsid w:val="005C5BD2"/>
    <w:rsid w:val="005C63F9"/>
    <w:rsid w:val="005C64DA"/>
    <w:rsid w:val="005C6B81"/>
    <w:rsid w:val="005C70AB"/>
    <w:rsid w:val="005C7261"/>
    <w:rsid w:val="005C7C35"/>
    <w:rsid w:val="005D04FA"/>
    <w:rsid w:val="005D08A9"/>
    <w:rsid w:val="005D0AE4"/>
    <w:rsid w:val="005D0B31"/>
    <w:rsid w:val="005D0E4B"/>
    <w:rsid w:val="005D0E81"/>
    <w:rsid w:val="005D13DF"/>
    <w:rsid w:val="005D1C84"/>
    <w:rsid w:val="005D270A"/>
    <w:rsid w:val="005D301C"/>
    <w:rsid w:val="005D3D40"/>
    <w:rsid w:val="005D49E0"/>
    <w:rsid w:val="005D5AD0"/>
    <w:rsid w:val="005D6061"/>
    <w:rsid w:val="005D690F"/>
    <w:rsid w:val="005D6B61"/>
    <w:rsid w:val="005D7142"/>
    <w:rsid w:val="005D715B"/>
    <w:rsid w:val="005D7375"/>
    <w:rsid w:val="005D76BF"/>
    <w:rsid w:val="005D79A3"/>
    <w:rsid w:val="005D7B1A"/>
    <w:rsid w:val="005E051E"/>
    <w:rsid w:val="005E0CD2"/>
    <w:rsid w:val="005E0FDF"/>
    <w:rsid w:val="005E1BA1"/>
    <w:rsid w:val="005E2219"/>
    <w:rsid w:val="005E2332"/>
    <w:rsid w:val="005E241A"/>
    <w:rsid w:val="005E2709"/>
    <w:rsid w:val="005E2BD5"/>
    <w:rsid w:val="005E36C4"/>
    <w:rsid w:val="005E37D7"/>
    <w:rsid w:val="005E3B34"/>
    <w:rsid w:val="005E3D9B"/>
    <w:rsid w:val="005E490E"/>
    <w:rsid w:val="005E52A7"/>
    <w:rsid w:val="005E571B"/>
    <w:rsid w:val="005E595D"/>
    <w:rsid w:val="005E6169"/>
    <w:rsid w:val="005E6304"/>
    <w:rsid w:val="005E660C"/>
    <w:rsid w:val="005E6726"/>
    <w:rsid w:val="005E69A9"/>
    <w:rsid w:val="005E7BAD"/>
    <w:rsid w:val="005E7D41"/>
    <w:rsid w:val="005F02C0"/>
    <w:rsid w:val="005F053F"/>
    <w:rsid w:val="005F16F2"/>
    <w:rsid w:val="005F19D0"/>
    <w:rsid w:val="005F19E9"/>
    <w:rsid w:val="005F19FE"/>
    <w:rsid w:val="005F1C5A"/>
    <w:rsid w:val="005F1D03"/>
    <w:rsid w:val="005F252C"/>
    <w:rsid w:val="005F28D0"/>
    <w:rsid w:val="005F2990"/>
    <w:rsid w:val="005F2D62"/>
    <w:rsid w:val="005F31D2"/>
    <w:rsid w:val="005F422A"/>
    <w:rsid w:val="005F4295"/>
    <w:rsid w:val="005F46BB"/>
    <w:rsid w:val="005F4A8F"/>
    <w:rsid w:val="005F4B45"/>
    <w:rsid w:val="005F570C"/>
    <w:rsid w:val="005F6610"/>
    <w:rsid w:val="005F7986"/>
    <w:rsid w:val="005F79F2"/>
    <w:rsid w:val="005F7A54"/>
    <w:rsid w:val="00600514"/>
    <w:rsid w:val="00600532"/>
    <w:rsid w:val="00600A84"/>
    <w:rsid w:val="00601021"/>
    <w:rsid w:val="0060147C"/>
    <w:rsid w:val="006026C3"/>
    <w:rsid w:val="00602C04"/>
    <w:rsid w:val="00603677"/>
    <w:rsid w:val="006036D7"/>
    <w:rsid w:val="0060394B"/>
    <w:rsid w:val="00603B06"/>
    <w:rsid w:val="00603C06"/>
    <w:rsid w:val="00604E15"/>
    <w:rsid w:val="006056D7"/>
    <w:rsid w:val="00605C09"/>
    <w:rsid w:val="00605D7E"/>
    <w:rsid w:val="00605E59"/>
    <w:rsid w:val="00606DCD"/>
    <w:rsid w:val="00607633"/>
    <w:rsid w:val="0060785E"/>
    <w:rsid w:val="00607922"/>
    <w:rsid w:val="00610265"/>
    <w:rsid w:val="00610545"/>
    <w:rsid w:val="00610CD1"/>
    <w:rsid w:val="00610FE8"/>
    <w:rsid w:val="00611505"/>
    <w:rsid w:val="006115A5"/>
    <w:rsid w:val="00612036"/>
    <w:rsid w:val="006120E9"/>
    <w:rsid w:val="006126ED"/>
    <w:rsid w:val="006134C7"/>
    <w:rsid w:val="006139FB"/>
    <w:rsid w:val="0061463E"/>
    <w:rsid w:val="00614839"/>
    <w:rsid w:val="00614FC6"/>
    <w:rsid w:val="006150BC"/>
    <w:rsid w:val="00615468"/>
    <w:rsid w:val="0061588F"/>
    <w:rsid w:val="00615DAB"/>
    <w:rsid w:val="00615FD7"/>
    <w:rsid w:val="00616078"/>
    <w:rsid w:val="00616B39"/>
    <w:rsid w:val="00616DBE"/>
    <w:rsid w:val="00616F10"/>
    <w:rsid w:val="0061727B"/>
    <w:rsid w:val="006173A8"/>
    <w:rsid w:val="006174BB"/>
    <w:rsid w:val="00617B77"/>
    <w:rsid w:val="00617CD4"/>
    <w:rsid w:val="006208CA"/>
    <w:rsid w:val="00621483"/>
    <w:rsid w:val="006214C4"/>
    <w:rsid w:val="0062259B"/>
    <w:rsid w:val="006225C9"/>
    <w:rsid w:val="00623DD5"/>
    <w:rsid w:val="00623E21"/>
    <w:rsid w:val="006242E4"/>
    <w:rsid w:val="00624DD1"/>
    <w:rsid w:val="006255AB"/>
    <w:rsid w:val="006265B7"/>
    <w:rsid w:val="00626DD6"/>
    <w:rsid w:val="00630A58"/>
    <w:rsid w:val="00630FA5"/>
    <w:rsid w:val="0063102C"/>
    <w:rsid w:val="00631145"/>
    <w:rsid w:val="00631502"/>
    <w:rsid w:val="00631A40"/>
    <w:rsid w:val="00631A52"/>
    <w:rsid w:val="00631B87"/>
    <w:rsid w:val="006320B3"/>
    <w:rsid w:val="006329CE"/>
    <w:rsid w:val="00632B88"/>
    <w:rsid w:val="00633306"/>
    <w:rsid w:val="006338FC"/>
    <w:rsid w:val="006343B6"/>
    <w:rsid w:val="0063463C"/>
    <w:rsid w:val="0063475A"/>
    <w:rsid w:val="006348FE"/>
    <w:rsid w:val="00634CD7"/>
    <w:rsid w:val="00634E43"/>
    <w:rsid w:val="00635701"/>
    <w:rsid w:val="00635BB3"/>
    <w:rsid w:val="00635D80"/>
    <w:rsid w:val="00636092"/>
    <w:rsid w:val="00636739"/>
    <w:rsid w:val="00636783"/>
    <w:rsid w:val="00636A36"/>
    <w:rsid w:val="00636B9B"/>
    <w:rsid w:val="00636DDA"/>
    <w:rsid w:val="00637F9C"/>
    <w:rsid w:val="00640532"/>
    <w:rsid w:val="006422B0"/>
    <w:rsid w:val="00642697"/>
    <w:rsid w:val="006426EA"/>
    <w:rsid w:val="0064295A"/>
    <w:rsid w:val="00643491"/>
    <w:rsid w:val="00643A3D"/>
    <w:rsid w:val="00643CC8"/>
    <w:rsid w:val="00644254"/>
    <w:rsid w:val="006451EB"/>
    <w:rsid w:val="00645A78"/>
    <w:rsid w:val="00646069"/>
    <w:rsid w:val="00646127"/>
    <w:rsid w:val="0064612B"/>
    <w:rsid w:val="00646376"/>
    <w:rsid w:val="00646868"/>
    <w:rsid w:val="00646A80"/>
    <w:rsid w:val="006471B6"/>
    <w:rsid w:val="006472FE"/>
    <w:rsid w:val="006500E1"/>
    <w:rsid w:val="00650487"/>
    <w:rsid w:val="00650512"/>
    <w:rsid w:val="00650D8E"/>
    <w:rsid w:val="00651023"/>
    <w:rsid w:val="0065113B"/>
    <w:rsid w:val="006512B7"/>
    <w:rsid w:val="006516E5"/>
    <w:rsid w:val="00651AE4"/>
    <w:rsid w:val="00651C41"/>
    <w:rsid w:val="00652A31"/>
    <w:rsid w:val="00653031"/>
    <w:rsid w:val="0065352D"/>
    <w:rsid w:val="00653B64"/>
    <w:rsid w:val="00653C40"/>
    <w:rsid w:val="006542C2"/>
    <w:rsid w:val="006546FD"/>
    <w:rsid w:val="0065551B"/>
    <w:rsid w:val="00655553"/>
    <w:rsid w:val="00655C64"/>
    <w:rsid w:val="00655E42"/>
    <w:rsid w:val="0065766C"/>
    <w:rsid w:val="00657B32"/>
    <w:rsid w:val="00657C00"/>
    <w:rsid w:val="00657DC4"/>
    <w:rsid w:val="0066099A"/>
    <w:rsid w:val="00660AD4"/>
    <w:rsid w:val="00660C9C"/>
    <w:rsid w:val="00660CC1"/>
    <w:rsid w:val="00661007"/>
    <w:rsid w:val="006611BA"/>
    <w:rsid w:val="00661984"/>
    <w:rsid w:val="00661DAE"/>
    <w:rsid w:val="00661E2F"/>
    <w:rsid w:val="006626D5"/>
    <w:rsid w:val="0066297D"/>
    <w:rsid w:val="0066305D"/>
    <w:rsid w:val="00663490"/>
    <w:rsid w:val="00663CBD"/>
    <w:rsid w:val="00663CC2"/>
    <w:rsid w:val="00664073"/>
    <w:rsid w:val="0066488C"/>
    <w:rsid w:val="00664EAE"/>
    <w:rsid w:val="00664ED8"/>
    <w:rsid w:val="006652B8"/>
    <w:rsid w:val="00665428"/>
    <w:rsid w:val="00665457"/>
    <w:rsid w:val="00665580"/>
    <w:rsid w:val="006658EE"/>
    <w:rsid w:val="006658F6"/>
    <w:rsid w:val="00665BE9"/>
    <w:rsid w:val="00665CA7"/>
    <w:rsid w:val="006661D7"/>
    <w:rsid w:val="006670AF"/>
    <w:rsid w:val="0066790D"/>
    <w:rsid w:val="00667BA9"/>
    <w:rsid w:val="006701CB"/>
    <w:rsid w:val="006703BC"/>
    <w:rsid w:val="00670429"/>
    <w:rsid w:val="006716F5"/>
    <w:rsid w:val="0067189D"/>
    <w:rsid w:val="00672249"/>
    <w:rsid w:val="00672641"/>
    <w:rsid w:val="006726EF"/>
    <w:rsid w:val="006735A1"/>
    <w:rsid w:val="00673B78"/>
    <w:rsid w:val="00675049"/>
    <w:rsid w:val="00675307"/>
    <w:rsid w:val="00675A0E"/>
    <w:rsid w:val="0067719C"/>
    <w:rsid w:val="00680930"/>
    <w:rsid w:val="00680BE3"/>
    <w:rsid w:val="00680D56"/>
    <w:rsid w:val="00681056"/>
    <w:rsid w:val="00681202"/>
    <w:rsid w:val="00681E46"/>
    <w:rsid w:val="00682321"/>
    <w:rsid w:val="006830EB"/>
    <w:rsid w:val="00683363"/>
    <w:rsid w:val="006852C4"/>
    <w:rsid w:val="0068559C"/>
    <w:rsid w:val="00685608"/>
    <w:rsid w:val="00685D12"/>
    <w:rsid w:val="00686788"/>
    <w:rsid w:val="0068685F"/>
    <w:rsid w:val="00686B19"/>
    <w:rsid w:val="00686D8F"/>
    <w:rsid w:val="00687296"/>
    <w:rsid w:val="00687A40"/>
    <w:rsid w:val="00690632"/>
    <w:rsid w:val="00690C5C"/>
    <w:rsid w:val="00690EDC"/>
    <w:rsid w:val="00690EE8"/>
    <w:rsid w:val="00690F50"/>
    <w:rsid w:val="006912AB"/>
    <w:rsid w:val="00691554"/>
    <w:rsid w:val="006920C5"/>
    <w:rsid w:val="00692915"/>
    <w:rsid w:val="00692A16"/>
    <w:rsid w:val="00692A50"/>
    <w:rsid w:val="00692DE0"/>
    <w:rsid w:val="0069337F"/>
    <w:rsid w:val="006944ED"/>
    <w:rsid w:val="00694D7F"/>
    <w:rsid w:val="00695627"/>
    <w:rsid w:val="00695D38"/>
    <w:rsid w:val="00696014"/>
    <w:rsid w:val="00696AD4"/>
    <w:rsid w:val="00696E1E"/>
    <w:rsid w:val="00696E8A"/>
    <w:rsid w:val="00697F6F"/>
    <w:rsid w:val="006A0172"/>
    <w:rsid w:val="006A023B"/>
    <w:rsid w:val="006A062D"/>
    <w:rsid w:val="006A0D70"/>
    <w:rsid w:val="006A308F"/>
    <w:rsid w:val="006A37C9"/>
    <w:rsid w:val="006A3E7C"/>
    <w:rsid w:val="006A547F"/>
    <w:rsid w:val="006A56BD"/>
    <w:rsid w:val="006A56F9"/>
    <w:rsid w:val="006A5E07"/>
    <w:rsid w:val="006A61C6"/>
    <w:rsid w:val="006A6A23"/>
    <w:rsid w:val="006A713D"/>
    <w:rsid w:val="006A715D"/>
    <w:rsid w:val="006A7E53"/>
    <w:rsid w:val="006B02BE"/>
    <w:rsid w:val="006B050F"/>
    <w:rsid w:val="006B0864"/>
    <w:rsid w:val="006B13AD"/>
    <w:rsid w:val="006B153A"/>
    <w:rsid w:val="006B265E"/>
    <w:rsid w:val="006B2741"/>
    <w:rsid w:val="006B2823"/>
    <w:rsid w:val="006B2EC3"/>
    <w:rsid w:val="006B3061"/>
    <w:rsid w:val="006B31CE"/>
    <w:rsid w:val="006B31D5"/>
    <w:rsid w:val="006B31DF"/>
    <w:rsid w:val="006B3DCF"/>
    <w:rsid w:val="006B4635"/>
    <w:rsid w:val="006B46FF"/>
    <w:rsid w:val="006B5486"/>
    <w:rsid w:val="006B5633"/>
    <w:rsid w:val="006B5A53"/>
    <w:rsid w:val="006B5F0B"/>
    <w:rsid w:val="006B5FFE"/>
    <w:rsid w:val="006B662E"/>
    <w:rsid w:val="006B673C"/>
    <w:rsid w:val="006B6A37"/>
    <w:rsid w:val="006B6FF9"/>
    <w:rsid w:val="006B7798"/>
    <w:rsid w:val="006B77BC"/>
    <w:rsid w:val="006B7C4A"/>
    <w:rsid w:val="006C0C1A"/>
    <w:rsid w:val="006C0E8B"/>
    <w:rsid w:val="006C11D1"/>
    <w:rsid w:val="006C1490"/>
    <w:rsid w:val="006C243B"/>
    <w:rsid w:val="006C277F"/>
    <w:rsid w:val="006C286E"/>
    <w:rsid w:val="006C2ED9"/>
    <w:rsid w:val="006C3346"/>
    <w:rsid w:val="006C373B"/>
    <w:rsid w:val="006C3C5C"/>
    <w:rsid w:val="006C3C62"/>
    <w:rsid w:val="006C3CCA"/>
    <w:rsid w:val="006C3E70"/>
    <w:rsid w:val="006C4376"/>
    <w:rsid w:val="006C4602"/>
    <w:rsid w:val="006C4991"/>
    <w:rsid w:val="006C4DCB"/>
    <w:rsid w:val="006C5345"/>
    <w:rsid w:val="006C5742"/>
    <w:rsid w:val="006C5DDC"/>
    <w:rsid w:val="006C6331"/>
    <w:rsid w:val="006C72F1"/>
    <w:rsid w:val="006C7311"/>
    <w:rsid w:val="006D072A"/>
    <w:rsid w:val="006D0BD9"/>
    <w:rsid w:val="006D0E9A"/>
    <w:rsid w:val="006D12F3"/>
    <w:rsid w:val="006D1497"/>
    <w:rsid w:val="006D2B9B"/>
    <w:rsid w:val="006D2DDB"/>
    <w:rsid w:val="006D301B"/>
    <w:rsid w:val="006D34BF"/>
    <w:rsid w:val="006D3848"/>
    <w:rsid w:val="006D38B4"/>
    <w:rsid w:val="006D403F"/>
    <w:rsid w:val="006D41F6"/>
    <w:rsid w:val="006D44F6"/>
    <w:rsid w:val="006D50A2"/>
    <w:rsid w:val="006D51F6"/>
    <w:rsid w:val="006D5C90"/>
    <w:rsid w:val="006D6071"/>
    <w:rsid w:val="006D62C0"/>
    <w:rsid w:val="006D6530"/>
    <w:rsid w:val="006D658D"/>
    <w:rsid w:val="006D6E83"/>
    <w:rsid w:val="006E04BD"/>
    <w:rsid w:val="006E06D7"/>
    <w:rsid w:val="006E11F2"/>
    <w:rsid w:val="006E1210"/>
    <w:rsid w:val="006E1A84"/>
    <w:rsid w:val="006E2443"/>
    <w:rsid w:val="006E2914"/>
    <w:rsid w:val="006E2BE5"/>
    <w:rsid w:val="006E2CC8"/>
    <w:rsid w:val="006E3ACF"/>
    <w:rsid w:val="006E411F"/>
    <w:rsid w:val="006E448C"/>
    <w:rsid w:val="006E45CC"/>
    <w:rsid w:val="006E4B09"/>
    <w:rsid w:val="006E4F72"/>
    <w:rsid w:val="006E5045"/>
    <w:rsid w:val="006E51DB"/>
    <w:rsid w:val="006E54E3"/>
    <w:rsid w:val="006E5550"/>
    <w:rsid w:val="006E63E5"/>
    <w:rsid w:val="006E6678"/>
    <w:rsid w:val="006E685B"/>
    <w:rsid w:val="006E7094"/>
    <w:rsid w:val="006E70B2"/>
    <w:rsid w:val="006E7722"/>
    <w:rsid w:val="006F023B"/>
    <w:rsid w:val="006F0308"/>
    <w:rsid w:val="006F1A9C"/>
    <w:rsid w:val="006F2C03"/>
    <w:rsid w:val="006F2D98"/>
    <w:rsid w:val="006F302F"/>
    <w:rsid w:val="006F3576"/>
    <w:rsid w:val="006F3A8F"/>
    <w:rsid w:val="006F45B2"/>
    <w:rsid w:val="006F52C4"/>
    <w:rsid w:val="006F57F8"/>
    <w:rsid w:val="006F5ADD"/>
    <w:rsid w:val="006F671C"/>
    <w:rsid w:val="006F684A"/>
    <w:rsid w:val="006F705C"/>
    <w:rsid w:val="006F711B"/>
    <w:rsid w:val="006F7CD8"/>
    <w:rsid w:val="006F7E31"/>
    <w:rsid w:val="007002D3"/>
    <w:rsid w:val="007007BC"/>
    <w:rsid w:val="00700880"/>
    <w:rsid w:val="00700BD3"/>
    <w:rsid w:val="0070159A"/>
    <w:rsid w:val="00702513"/>
    <w:rsid w:val="00702F89"/>
    <w:rsid w:val="00703583"/>
    <w:rsid w:val="0070379D"/>
    <w:rsid w:val="0070462B"/>
    <w:rsid w:val="00705026"/>
    <w:rsid w:val="007052EA"/>
    <w:rsid w:val="00705785"/>
    <w:rsid w:val="00705869"/>
    <w:rsid w:val="00705D3A"/>
    <w:rsid w:val="007064C0"/>
    <w:rsid w:val="0070689D"/>
    <w:rsid w:val="00706B77"/>
    <w:rsid w:val="00706BF0"/>
    <w:rsid w:val="007078DF"/>
    <w:rsid w:val="00707DFD"/>
    <w:rsid w:val="00710B56"/>
    <w:rsid w:val="00710E1C"/>
    <w:rsid w:val="00710F25"/>
    <w:rsid w:val="00710F50"/>
    <w:rsid w:val="00711466"/>
    <w:rsid w:val="0071155D"/>
    <w:rsid w:val="007115A6"/>
    <w:rsid w:val="00711642"/>
    <w:rsid w:val="00711A88"/>
    <w:rsid w:val="00712686"/>
    <w:rsid w:val="00712717"/>
    <w:rsid w:val="00712873"/>
    <w:rsid w:val="00713C72"/>
    <w:rsid w:val="0071436F"/>
    <w:rsid w:val="00714A68"/>
    <w:rsid w:val="00715AA0"/>
    <w:rsid w:val="00715E23"/>
    <w:rsid w:val="0071691D"/>
    <w:rsid w:val="00716C8C"/>
    <w:rsid w:val="00716E78"/>
    <w:rsid w:val="007171FD"/>
    <w:rsid w:val="007173EA"/>
    <w:rsid w:val="0072023B"/>
    <w:rsid w:val="007207DC"/>
    <w:rsid w:val="00720E94"/>
    <w:rsid w:val="00720FB0"/>
    <w:rsid w:val="00721440"/>
    <w:rsid w:val="00722433"/>
    <w:rsid w:val="007224A7"/>
    <w:rsid w:val="00722730"/>
    <w:rsid w:val="007227D6"/>
    <w:rsid w:val="00722D7C"/>
    <w:rsid w:val="00722E8E"/>
    <w:rsid w:val="0072313D"/>
    <w:rsid w:val="00723B96"/>
    <w:rsid w:val="00723E64"/>
    <w:rsid w:val="007251AC"/>
    <w:rsid w:val="007257E7"/>
    <w:rsid w:val="007258E2"/>
    <w:rsid w:val="00725A48"/>
    <w:rsid w:val="00725D4C"/>
    <w:rsid w:val="00725F95"/>
    <w:rsid w:val="00726421"/>
    <w:rsid w:val="0072649E"/>
    <w:rsid w:val="00726AE8"/>
    <w:rsid w:val="00727968"/>
    <w:rsid w:val="00727C65"/>
    <w:rsid w:val="00730697"/>
    <w:rsid w:val="0073091C"/>
    <w:rsid w:val="007309E3"/>
    <w:rsid w:val="00730C9D"/>
    <w:rsid w:val="00731385"/>
    <w:rsid w:val="0073197B"/>
    <w:rsid w:val="007322E4"/>
    <w:rsid w:val="007325C0"/>
    <w:rsid w:val="007325C9"/>
    <w:rsid w:val="00733050"/>
    <w:rsid w:val="00733299"/>
    <w:rsid w:val="00733403"/>
    <w:rsid w:val="007336DE"/>
    <w:rsid w:val="00733823"/>
    <w:rsid w:val="0073398C"/>
    <w:rsid w:val="0073448D"/>
    <w:rsid w:val="00734723"/>
    <w:rsid w:val="00734BCD"/>
    <w:rsid w:val="00735CEF"/>
    <w:rsid w:val="007363A4"/>
    <w:rsid w:val="0073658B"/>
    <w:rsid w:val="00736D03"/>
    <w:rsid w:val="00736F99"/>
    <w:rsid w:val="0073722F"/>
    <w:rsid w:val="00740A35"/>
    <w:rsid w:val="00740DE0"/>
    <w:rsid w:val="00742213"/>
    <w:rsid w:val="00742B51"/>
    <w:rsid w:val="00744139"/>
    <w:rsid w:val="0074431F"/>
    <w:rsid w:val="0074583F"/>
    <w:rsid w:val="00746A0D"/>
    <w:rsid w:val="00746AFF"/>
    <w:rsid w:val="00746D48"/>
    <w:rsid w:val="00746FC2"/>
    <w:rsid w:val="0074728A"/>
    <w:rsid w:val="00747477"/>
    <w:rsid w:val="00747F1D"/>
    <w:rsid w:val="007509B2"/>
    <w:rsid w:val="00750B2B"/>
    <w:rsid w:val="007515DF"/>
    <w:rsid w:val="00751996"/>
    <w:rsid w:val="00751AFB"/>
    <w:rsid w:val="00752B57"/>
    <w:rsid w:val="00752BF4"/>
    <w:rsid w:val="00752F8F"/>
    <w:rsid w:val="00753277"/>
    <w:rsid w:val="00753357"/>
    <w:rsid w:val="00753664"/>
    <w:rsid w:val="00753B73"/>
    <w:rsid w:val="007540F2"/>
    <w:rsid w:val="007547AB"/>
    <w:rsid w:val="00754DFB"/>
    <w:rsid w:val="00756759"/>
    <w:rsid w:val="007569FF"/>
    <w:rsid w:val="0075702D"/>
    <w:rsid w:val="00757767"/>
    <w:rsid w:val="007578BC"/>
    <w:rsid w:val="00757965"/>
    <w:rsid w:val="00757A38"/>
    <w:rsid w:val="00760155"/>
    <w:rsid w:val="00760810"/>
    <w:rsid w:val="00760A8C"/>
    <w:rsid w:val="007611A7"/>
    <w:rsid w:val="0076145D"/>
    <w:rsid w:val="0076155A"/>
    <w:rsid w:val="00761811"/>
    <w:rsid w:val="00762519"/>
    <w:rsid w:val="0076278A"/>
    <w:rsid w:val="00762B31"/>
    <w:rsid w:val="0076316E"/>
    <w:rsid w:val="007636B7"/>
    <w:rsid w:val="00763AFA"/>
    <w:rsid w:val="00763CA8"/>
    <w:rsid w:val="00764589"/>
    <w:rsid w:val="00764B2B"/>
    <w:rsid w:val="00765644"/>
    <w:rsid w:val="00765F2D"/>
    <w:rsid w:val="007665E1"/>
    <w:rsid w:val="007667EA"/>
    <w:rsid w:val="00766865"/>
    <w:rsid w:val="00767772"/>
    <w:rsid w:val="00770215"/>
    <w:rsid w:val="00770349"/>
    <w:rsid w:val="0077050C"/>
    <w:rsid w:val="00770544"/>
    <w:rsid w:val="00770FB6"/>
    <w:rsid w:val="00771174"/>
    <w:rsid w:val="007719C0"/>
    <w:rsid w:val="00771D17"/>
    <w:rsid w:val="00773028"/>
    <w:rsid w:val="00773366"/>
    <w:rsid w:val="007736CE"/>
    <w:rsid w:val="00773EA0"/>
    <w:rsid w:val="007749B8"/>
    <w:rsid w:val="007759D9"/>
    <w:rsid w:val="00775A01"/>
    <w:rsid w:val="00775A62"/>
    <w:rsid w:val="007769BD"/>
    <w:rsid w:val="00776E43"/>
    <w:rsid w:val="00777175"/>
    <w:rsid w:val="00777BC3"/>
    <w:rsid w:val="00777CA5"/>
    <w:rsid w:val="00777E7F"/>
    <w:rsid w:val="00780F26"/>
    <w:rsid w:val="00781433"/>
    <w:rsid w:val="00781BB9"/>
    <w:rsid w:val="00781CEF"/>
    <w:rsid w:val="007821A8"/>
    <w:rsid w:val="00782A99"/>
    <w:rsid w:val="00782F70"/>
    <w:rsid w:val="0078334E"/>
    <w:rsid w:val="007833C6"/>
    <w:rsid w:val="00785877"/>
    <w:rsid w:val="007858C8"/>
    <w:rsid w:val="007862EB"/>
    <w:rsid w:val="00786A23"/>
    <w:rsid w:val="00786C89"/>
    <w:rsid w:val="007870C9"/>
    <w:rsid w:val="00787FF4"/>
    <w:rsid w:val="0079032A"/>
    <w:rsid w:val="00790936"/>
    <w:rsid w:val="0079119E"/>
    <w:rsid w:val="007914B7"/>
    <w:rsid w:val="00791D38"/>
    <w:rsid w:val="0079201C"/>
    <w:rsid w:val="007923FD"/>
    <w:rsid w:val="007936DB"/>
    <w:rsid w:val="00793ABD"/>
    <w:rsid w:val="00793D38"/>
    <w:rsid w:val="00794EAC"/>
    <w:rsid w:val="007950A0"/>
    <w:rsid w:val="0079512C"/>
    <w:rsid w:val="007955A1"/>
    <w:rsid w:val="00795ECD"/>
    <w:rsid w:val="0079630F"/>
    <w:rsid w:val="00796DBD"/>
    <w:rsid w:val="00797E5A"/>
    <w:rsid w:val="007A1052"/>
    <w:rsid w:val="007A2542"/>
    <w:rsid w:val="007A30B8"/>
    <w:rsid w:val="007A3BCF"/>
    <w:rsid w:val="007A3BF9"/>
    <w:rsid w:val="007A4A40"/>
    <w:rsid w:val="007A4DC1"/>
    <w:rsid w:val="007A5193"/>
    <w:rsid w:val="007A5C84"/>
    <w:rsid w:val="007A61D8"/>
    <w:rsid w:val="007A638B"/>
    <w:rsid w:val="007A6CF7"/>
    <w:rsid w:val="007A7A0D"/>
    <w:rsid w:val="007B0085"/>
    <w:rsid w:val="007B0883"/>
    <w:rsid w:val="007B09A8"/>
    <w:rsid w:val="007B0C00"/>
    <w:rsid w:val="007B0D78"/>
    <w:rsid w:val="007B126B"/>
    <w:rsid w:val="007B164C"/>
    <w:rsid w:val="007B203C"/>
    <w:rsid w:val="007B2270"/>
    <w:rsid w:val="007B2412"/>
    <w:rsid w:val="007B29B4"/>
    <w:rsid w:val="007B2C4E"/>
    <w:rsid w:val="007B47C8"/>
    <w:rsid w:val="007B5F22"/>
    <w:rsid w:val="007B633A"/>
    <w:rsid w:val="007B64E0"/>
    <w:rsid w:val="007B70D7"/>
    <w:rsid w:val="007B7B17"/>
    <w:rsid w:val="007C0077"/>
    <w:rsid w:val="007C0120"/>
    <w:rsid w:val="007C05EE"/>
    <w:rsid w:val="007C0638"/>
    <w:rsid w:val="007C09AF"/>
    <w:rsid w:val="007C1800"/>
    <w:rsid w:val="007C1A8E"/>
    <w:rsid w:val="007C2796"/>
    <w:rsid w:val="007C2DDD"/>
    <w:rsid w:val="007C3061"/>
    <w:rsid w:val="007C32B0"/>
    <w:rsid w:val="007C3330"/>
    <w:rsid w:val="007C35DB"/>
    <w:rsid w:val="007C37F6"/>
    <w:rsid w:val="007C435D"/>
    <w:rsid w:val="007C4B96"/>
    <w:rsid w:val="007C4CC2"/>
    <w:rsid w:val="007C5210"/>
    <w:rsid w:val="007C5972"/>
    <w:rsid w:val="007C5AE1"/>
    <w:rsid w:val="007C5BA3"/>
    <w:rsid w:val="007C6A37"/>
    <w:rsid w:val="007C723D"/>
    <w:rsid w:val="007C7836"/>
    <w:rsid w:val="007C7F6B"/>
    <w:rsid w:val="007D20CB"/>
    <w:rsid w:val="007D2EB7"/>
    <w:rsid w:val="007D3114"/>
    <w:rsid w:val="007D3119"/>
    <w:rsid w:val="007D322A"/>
    <w:rsid w:val="007D3397"/>
    <w:rsid w:val="007D34B4"/>
    <w:rsid w:val="007D3A5A"/>
    <w:rsid w:val="007D3E70"/>
    <w:rsid w:val="007D410B"/>
    <w:rsid w:val="007D424D"/>
    <w:rsid w:val="007D42DF"/>
    <w:rsid w:val="007D44DC"/>
    <w:rsid w:val="007D50D0"/>
    <w:rsid w:val="007D65D9"/>
    <w:rsid w:val="007D697C"/>
    <w:rsid w:val="007D6C38"/>
    <w:rsid w:val="007D71E4"/>
    <w:rsid w:val="007D7ABC"/>
    <w:rsid w:val="007E001D"/>
    <w:rsid w:val="007E034D"/>
    <w:rsid w:val="007E0384"/>
    <w:rsid w:val="007E03CF"/>
    <w:rsid w:val="007E061D"/>
    <w:rsid w:val="007E067B"/>
    <w:rsid w:val="007E0C89"/>
    <w:rsid w:val="007E0D14"/>
    <w:rsid w:val="007E15EE"/>
    <w:rsid w:val="007E196F"/>
    <w:rsid w:val="007E215B"/>
    <w:rsid w:val="007E24BE"/>
    <w:rsid w:val="007E24E2"/>
    <w:rsid w:val="007E2F62"/>
    <w:rsid w:val="007E3745"/>
    <w:rsid w:val="007E48C8"/>
    <w:rsid w:val="007E65C7"/>
    <w:rsid w:val="007E6948"/>
    <w:rsid w:val="007E7B62"/>
    <w:rsid w:val="007E7D96"/>
    <w:rsid w:val="007E7DE0"/>
    <w:rsid w:val="007F01C7"/>
    <w:rsid w:val="007F0C31"/>
    <w:rsid w:val="007F1984"/>
    <w:rsid w:val="007F24E5"/>
    <w:rsid w:val="007F2DA8"/>
    <w:rsid w:val="007F2F2C"/>
    <w:rsid w:val="007F316E"/>
    <w:rsid w:val="007F3315"/>
    <w:rsid w:val="007F3AC6"/>
    <w:rsid w:val="007F4731"/>
    <w:rsid w:val="007F567C"/>
    <w:rsid w:val="007F5EFC"/>
    <w:rsid w:val="007F6111"/>
    <w:rsid w:val="007F62DC"/>
    <w:rsid w:val="007F6321"/>
    <w:rsid w:val="007F6656"/>
    <w:rsid w:val="007F6D79"/>
    <w:rsid w:val="007F6DD7"/>
    <w:rsid w:val="007F72A4"/>
    <w:rsid w:val="007F7310"/>
    <w:rsid w:val="00800F31"/>
    <w:rsid w:val="008023D1"/>
    <w:rsid w:val="00803428"/>
    <w:rsid w:val="00803C91"/>
    <w:rsid w:val="008047E5"/>
    <w:rsid w:val="00805834"/>
    <w:rsid w:val="00805AB4"/>
    <w:rsid w:val="00805FF6"/>
    <w:rsid w:val="00806350"/>
    <w:rsid w:val="00806964"/>
    <w:rsid w:val="008069BA"/>
    <w:rsid w:val="00806CD7"/>
    <w:rsid w:val="00807D37"/>
    <w:rsid w:val="00810009"/>
    <w:rsid w:val="008107BC"/>
    <w:rsid w:val="00810B46"/>
    <w:rsid w:val="00811594"/>
    <w:rsid w:val="00811759"/>
    <w:rsid w:val="00811C14"/>
    <w:rsid w:val="0081237D"/>
    <w:rsid w:val="0081258A"/>
    <w:rsid w:val="0081283A"/>
    <w:rsid w:val="008128CB"/>
    <w:rsid w:val="00812E8D"/>
    <w:rsid w:val="00812FED"/>
    <w:rsid w:val="00813140"/>
    <w:rsid w:val="00813331"/>
    <w:rsid w:val="00813669"/>
    <w:rsid w:val="0081371B"/>
    <w:rsid w:val="008137DE"/>
    <w:rsid w:val="00813D71"/>
    <w:rsid w:val="00814489"/>
    <w:rsid w:val="00814AAC"/>
    <w:rsid w:val="00814C53"/>
    <w:rsid w:val="00814EE9"/>
    <w:rsid w:val="00815D92"/>
    <w:rsid w:val="00816246"/>
    <w:rsid w:val="00816573"/>
    <w:rsid w:val="00816612"/>
    <w:rsid w:val="0081684B"/>
    <w:rsid w:val="00816F72"/>
    <w:rsid w:val="00817A09"/>
    <w:rsid w:val="00817C8D"/>
    <w:rsid w:val="00820010"/>
    <w:rsid w:val="00820AEF"/>
    <w:rsid w:val="00820D06"/>
    <w:rsid w:val="00820E11"/>
    <w:rsid w:val="00821352"/>
    <w:rsid w:val="00821D96"/>
    <w:rsid w:val="008222EB"/>
    <w:rsid w:val="0082266A"/>
    <w:rsid w:val="00822918"/>
    <w:rsid w:val="00823704"/>
    <w:rsid w:val="00824523"/>
    <w:rsid w:val="0082491E"/>
    <w:rsid w:val="00824C16"/>
    <w:rsid w:val="00825A92"/>
    <w:rsid w:val="00825B27"/>
    <w:rsid w:val="00825E26"/>
    <w:rsid w:val="008263DB"/>
    <w:rsid w:val="00826849"/>
    <w:rsid w:val="0082701F"/>
    <w:rsid w:val="008273D1"/>
    <w:rsid w:val="0082782D"/>
    <w:rsid w:val="00827899"/>
    <w:rsid w:val="00827E36"/>
    <w:rsid w:val="008308E2"/>
    <w:rsid w:val="00830CBB"/>
    <w:rsid w:val="008312FD"/>
    <w:rsid w:val="00831DD6"/>
    <w:rsid w:val="00833ECF"/>
    <w:rsid w:val="008342D6"/>
    <w:rsid w:val="00835459"/>
    <w:rsid w:val="008360D2"/>
    <w:rsid w:val="008362B0"/>
    <w:rsid w:val="008362C2"/>
    <w:rsid w:val="00836716"/>
    <w:rsid w:val="00836BB1"/>
    <w:rsid w:val="00836C2C"/>
    <w:rsid w:val="0083728F"/>
    <w:rsid w:val="008373C5"/>
    <w:rsid w:val="008373F7"/>
    <w:rsid w:val="0083764D"/>
    <w:rsid w:val="0083799D"/>
    <w:rsid w:val="00837C32"/>
    <w:rsid w:val="00837EC4"/>
    <w:rsid w:val="00840B6A"/>
    <w:rsid w:val="00841F18"/>
    <w:rsid w:val="00842738"/>
    <w:rsid w:val="00842D6D"/>
    <w:rsid w:val="0084394F"/>
    <w:rsid w:val="00843B87"/>
    <w:rsid w:val="008440F2"/>
    <w:rsid w:val="0084435F"/>
    <w:rsid w:val="00844A7A"/>
    <w:rsid w:val="008452F1"/>
    <w:rsid w:val="0084532C"/>
    <w:rsid w:val="00845348"/>
    <w:rsid w:val="00845692"/>
    <w:rsid w:val="00845AF4"/>
    <w:rsid w:val="00845C45"/>
    <w:rsid w:val="00845CBC"/>
    <w:rsid w:val="00846202"/>
    <w:rsid w:val="00846702"/>
    <w:rsid w:val="00847625"/>
    <w:rsid w:val="00847D35"/>
    <w:rsid w:val="00850BAC"/>
    <w:rsid w:val="00850C44"/>
    <w:rsid w:val="00850F7E"/>
    <w:rsid w:val="00851132"/>
    <w:rsid w:val="00851445"/>
    <w:rsid w:val="0085243B"/>
    <w:rsid w:val="008525F9"/>
    <w:rsid w:val="00853519"/>
    <w:rsid w:val="00854493"/>
    <w:rsid w:val="00855724"/>
    <w:rsid w:val="00855869"/>
    <w:rsid w:val="00855A8B"/>
    <w:rsid w:val="00855C58"/>
    <w:rsid w:val="00856210"/>
    <w:rsid w:val="00856608"/>
    <w:rsid w:val="00856B36"/>
    <w:rsid w:val="00856E4E"/>
    <w:rsid w:val="0085761B"/>
    <w:rsid w:val="00857B16"/>
    <w:rsid w:val="00857B75"/>
    <w:rsid w:val="00860F84"/>
    <w:rsid w:val="008611FD"/>
    <w:rsid w:val="00861C01"/>
    <w:rsid w:val="00861DAA"/>
    <w:rsid w:val="00861E3F"/>
    <w:rsid w:val="00862309"/>
    <w:rsid w:val="008627D7"/>
    <w:rsid w:val="008632C4"/>
    <w:rsid w:val="00863970"/>
    <w:rsid w:val="00864A5F"/>
    <w:rsid w:val="00864CB9"/>
    <w:rsid w:val="00864D70"/>
    <w:rsid w:val="008657FC"/>
    <w:rsid w:val="00865BA5"/>
    <w:rsid w:val="008662E4"/>
    <w:rsid w:val="00866FDF"/>
    <w:rsid w:val="00866FE8"/>
    <w:rsid w:val="00867AA1"/>
    <w:rsid w:val="00870115"/>
    <w:rsid w:val="0087039C"/>
    <w:rsid w:val="00870459"/>
    <w:rsid w:val="00870B3A"/>
    <w:rsid w:val="00871178"/>
    <w:rsid w:val="00871587"/>
    <w:rsid w:val="0087173E"/>
    <w:rsid w:val="00871847"/>
    <w:rsid w:val="00871D33"/>
    <w:rsid w:val="008725DF"/>
    <w:rsid w:val="00872B4F"/>
    <w:rsid w:val="008730DF"/>
    <w:rsid w:val="0087354A"/>
    <w:rsid w:val="00874066"/>
    <w:rsid w:val="008741A5"/>
    <w:rsid w:val="0087444D"/>
    <w:rsid w:val="00874C5C"/>
    <w:rsid w:val="00875A42"/>
    <w:rsid w:val="00875A7F"/>
    <w:rsid w:val="00875EB9"/>
    <w:rsid w:val="00875FEA"/>
    <w:rsid w:val="0087625E"/>
    <w:rsid w:val="008762F4"/>
    <w:rsid w:val="008764F2"/>
    <w:rsid w:val="00876546"/>
    <w:rsid w:val="00877213"/>
    <w:rsid w:val="0087743B"/>
    <w:rsid w:val="008774C2"/>
    <w:rsid w:val="00877AF1"/>
    <w:rsid w:val="008803CC"/>
    <w:rsid w:val="008808D5"/>
    <w:rsid w:val="00880A21"/>
    <w:rsid w:val="00880AE4"/>
    <w:rsid w:val="00880CC6"/>
    <w:rsid w:val="00881168"/>
    <w:rsid w:val="00881E50"/>
    <w:rsid w:val="00881F43"/>
    <w:rsid w:val="00882228"/>
    <w:rsid w:val="008833E9"/>
    <w:rsid w:val="0088500D"/>
    <w:rsid w:val="00885409"/>
    <w:rsid w:val="008855ED"/>
    <w:rsid w:val="008864B0"/>
    <w:rsid w:val="008865EF"/>
    <w:rsid w:val="008871EB"/>
    <w:rsid w:val="0089080F"/>
    <w:rsid w:val="008909B1"/>
    <w:rsid w:val="0089132A"/>
    <w:rsid w:val="00891B6F"/>
    <w:rsid w:val="00892359"/>
    <w:rsid w:val="008926A3"/>
    <w:rsid w:val="00892CE3"/>
    <w:rsid w:val="00892D9C"/>
    <w:rsid w:val="008935C1"/>
    <w:rsid w:val="00893D04"/>
    <w:rsid w:val="00893D0B"/>
    <w:rsid w:val="008941DE"/>
    <w:rsid w:val="00894E38"/>
    <w:rsid w:val="008951F0"/>
    <w:rsid w:val="0089594C"/>
    <w:rsid w:val="00895978"/>
    <w:rsid w:val="00895C7E"/>
    <w:rsid w:val="0089612B"/>
    <w:rsid w:val="008962F2"/>
    <w:rsid w:val="008967BE"/>
    <w:rsid w:val="00896F5C"/>
    <w:rsid w:val="0089703C"/>
    <w:rsid w:val="00897B02"/>
    <w:rsid w:val="008A032D"/>
    <w:rsid w:val="008A06E4"/>
    <w:rsid w:val="008A0B5F"/>
    <w:rsid w:val="008A0B71"/>
    <w:rsid w:val="008A0C83"/>
    <w:rsid w:val="008A16AA"/>
    <w:rsid w:val="008A1D01"/>
    <w:rsid w:val="008A1E68"/>
    <w:rsid w:val="008A20C3"/>
    <w:rsid w:val="008A2427"/>
    <w:rsid w:val="008A2801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5EDD"/>
    <w:rsid w:val="008A61FC"/>
    <w:rsid w:val="008A62AE"/>
    <w:rsid w:val="008A63D1"/>
    <w:rsid w:val="008A6696"/>
    <w:rsid w:val="008A735C"/>
    <w:rsid w:val="008A7940"/>
    <w:rsid w:val="008A7CCC"/>
    <w:rsid w:val="008A7D27"/>
    <w:rsid w:val="008B0061"/>
    <w:rsid w:val="008B06D2"/>
    <w:rsid w:val="008B0F26"/>
    <w:rsid w:val="008B1B3E"/>
    <w:rsid w:val="008B1E9E"/>
    <w:rsid w:val="008B3D2B"/>
    <w:rsid w:val="008B5313"/>
    <w:rsid w:val="008B5BE5"/>
    <w:rsid w:val="008B6250"/>
    <w:rsid w:val="008B7CE2"/>
    <w:rsid w:val="008C0D6D"/>
    <w:rsid w:val="008C0DE7"/>
    <w:rsid w:val="008C0F44"/>
    <w:rsid w:val="008C16E0"/>
    <w:rsid w:val="008C1BB0"/>
    <w:rsid w:val="008C2BD3"/>
    <w:rsid w:val="008C3055"/>
    <w:rsid w:val="008C31F0"/>
    <w:rsid w:val="008C340E"/>
    <w:rsid w:val="008C3EF3"/>
    <w:rsid w:val="008C498B"/>
    <w:rsid w:val="008C5133"/>
    <w:rsid w:val="008C5184"/>
    <w:rsid w:val="008C59F9"/>
    <w:rsid w:val="008C5BD6"/>
    <w:rsid w:val="008C5DB3"/>
    <w:rsid w:val="008C6490"/>
    <w:rsid w:val="008C6615"/>
    <w:rsid w:val="008C68A3"/>
    <w:rsid w:val="008C6D9C"/>
    <w:rsid w:val="008C6DA7"/>
    <w:rsid w:val="008C7F5C"/>
    <w:rsid w:val="008D0298"/>
    <w:rsid w:val="008D0805"/>
    <w:rsid w:val="008D0AA8"/>
    <w:rsid w:val="008D1AC9"/>
    <w:rsid w:val="008D1DB8"/>
    <w:rsid w:val="008D281D"/>
    <w:rsid w:val="008D2CB8"/>
    <w:rsid w:val="008D2F46"/>
    <w:rsid w:val="008D35BF"/>
    <w:rsid w:val="008D3A47"/>
    <w:rsid w:val="008D3B05"/>
    <w:rsid w:val="008D3D3F"/>
    <w:rsid w:val="008D4898"/>
    <w:rsid w:val="008D4B14"/>
    <w:rsid w:val="008D4B43"/>
    <w:rsid w:val="008D59E0"/>
    <w:rsid w:val="008D676E"/>
    <w:rsid w:val="008D6846"/>
    <w:rsid w:val="008D6D09"/>
    <w:rsid w:val="008D6DB4"/>
    <w:rsid w:val="008D7070"/>
    <w:rsid w:val="008D71CF"/>
    <w:rsid w:val="008D71F0"/>
    <w:rsid w:val="008E07B7"/>
    <w:rsid w:val="008E19AC"/>
    <w:rsid w:val="008E2012"/>
    <w:rsid w:val="008E20E9"/>
    <w:rsid w:val="008E2212"/>
    <w:rsid w:val="008E2F72"/>
    <w:rsid w:val="008E38C5"/>
    <w:rsid w:val="008E3D90"/>
    <w:rsid w:val="008E5283"/>
    <w:rsid w:val="008E564F"/>
    <w:rsid w:val="008E6282"/>
    <w:rsid w:val="008E62B9"/>
    <w:rsid w:val="008E6FEB"/>
    <w:rsid w:val="008E74F1"/>
    <w:rsid w:val="008E7C9E"/>
    <w:rsid w:val="008F0079"/>
    <w:rsid w:val="008F02F7"/>
    <w:rsid w:val="008F09D8"/>
    <w:rsid w:val="008F0F5F"/>
    <w:rsid w:val="008F1197"/>
    <w:rsid w:val="008F16BB"/>
    <w:rsid w:val="008F1CEB"/>
    <w:rsid w:val="008F23B4"/>
    <w:rsid w:val="008F27E2"/>
    <w:rsid w:val="008F2B5F"/>
    <w:rsid w:val="008F336C"/>
    <w:rsid w:val="008F4227"/>
    <w:rsid w:val="008F5496"/>
    <w:rsid w:val="008F5539"/>
    <w:rsid w:val="008F55D2"/>
    <w:rsid w:val="008F5809"/>
    <w:rsid w:val="008F591C"/>
    <w:rsid w:val="008F61A8"/>
    <w:rsid w:val="008F6974"/>
    <w:rsid w:val="008F6A09"/>
    <w:rsid w:val="008F6AD0"/>
    <w:rsid w:val="008F6AEB"/>
    <w:rsid w:val="008F6C26"/>
    <w:rsid w:val="008F6C88"/>
    <w:rsid w:val="008F6CDC"/>
    <w:rsid w:val="008F6ED8"/>
    <w:rsid w:val="008F7243"/>
    <w:rsid w:val="008F7803"/>
    <w:rsid w:val="008F7AC8"/>
    <w:rsid w:val="008F7F78"/>
    <w:rsid w:val="00901971"/>
    <w:rsid w:val="00901D58"/>
    <w:rsid w:val="00901E14"/>
    <w:rsid w:val="009023CB"/>
    <w:rsid w:val="009028B0"/>
    <w:rsid w:val="00902FBE"/>
    <w:rsid w:val="0090329B"/>
    <w:rsid w:val="009033D6"/>
    <w:rsid w:val="009036E7"/>
    <w:rsid w:val="00903BD9"/>
    <w:rsid w:val="00903E74"/>
    <w:rsid w:val="0090419E"/>
    <w:rsid w:val="00904401"/>
    <w:rsid w:val="009049B1"/>
    <w:rsid w:val="009058D0"/>
    <w:rsid w:val="00906196"/>
    <w:rsid w:val="00906BB3"/>
    <w:rsid w:val="009070E2"/>
    <w:rsid w:val="0091068A"/>
    <w:rsid w:val="009107D2"/>
    <w:rsid w:val="0091088D"/>
    <w:rsid w:val="00910C33"/>
    <w:rsid w:val="0091188F"/>
    <w:rsid w:val="00911B52"/>
    <w:rsid w:val="00911BCD"/>
    <w:rsid w:val="00911CC0"/>
    <w:rsid w:val="00912179"/>
    <w:rsid w:val="00912728"/>
    <w:rsid w:val="00913F45"/>
    <w:rsid w:val="009141F1"/>
    <w:rsid w:val="009143C8"/>
    <w:rsid w:val="00914604"/>
    <w:rsid w:val="0091501A"/>
    <w:rsid w:val="009154C9"/>
    <w:rsid w:val="00915574"/>
    <w:rsid w:val="009155C3"/>
    <w:rsid w:val="009163A4"/>
    <w:rsid w:val="0091668E"/>
    <w:rsid w:val="0091737A"/>
    <w:rsid w:val="00917512"/>
    <w:rsid w:val="009177E0"/>
    <w:rsid w:val="00917A3A"/>
    <w:rsid w:val="00917D92"/>
    <w:rsid w:val="00920195"/>
    <w:rsid w:val="0092151A"/>
    <w:rsid w:val="00921A62"/>
    <w:rsid w:val="00923350"/>
    <w:rsid w:val="00923801"/>
    <w:rsid w:val="009243CA"/>
    <w:rsid w:val="00924F5F"/>
    <w:rsid w:val="00925081"/>
    <w:rsid w:val="00925774"/>
    <w:rsid w:val="009259A8"/>
    <w:rsid w:val="00926073"/>
    <w:rsid w:val="0092689A"/>
    <w:rsid w:val="00926969"/>
    <w:rsid w:val="00926AA6"/>
    <w:rsid w:val="00927162"/>
    <w:rsid w:val="00927670"/>
    <w:rsid w:val="009276CF"/>
    <w:rsid w:val="00927E77"/>
    <w:rsid w:val="009306F5"/>
    <w:rsid w:val="00930A34"/>
    <w:rsid w:val="00930B18"/>
    <w:rsid w:val="00930C19"/>
    <w:rsid w:val="00930FDB"/>
    <w:rsid w:val="009311CA"/>
    <w:rsid w:val="00931287"/>
    <w:rsid w:val="009315E6"/>
    <w:rsid w:val="009320DB"/>
    <w:rsid w:val="009329A8"/>
    <w:rsid w:val="00933C1F"/>
    <w:rsid w:val="00933FCB"/>
    <w:rsid w:val="009341F8"/>
    <w:rsid w:val="0093454D"/>
    <w:rsid w:val="0093473B"/>
    <w:rsid w:val="009352C6"/>
    <w:rsid w:val="00935C98"/>
    <w:rsid w:val="00935DE2"/>
    <w:rsid w:val="009365A6"/>
    <w:rsid w:val="00936A50"/>
    <w:rsid w:val="00936FDE"/>
    <w:rsid w:val="0093792C"/>
    <w:rsid w:val="00940901"/>
    <w:rsid w:val="00940FEA"/>
    <w:rsid w:val="00941192"/>
    <w:rsid w:val="0094126A"/>
    <w:rsid w:val="00941C8A"/>
    <w:rsid w:val="00942391"/>
    <w:rsid w:val="009427B8"/>
    <w:rsid w:val="0094290A"/>
    <w:rsid w:val="00942AB4"/>
    <w:rsid w:val="00942B00"/>
    <w:rsid w:val="00942B10"/>
    <w:rsid w:val="00943B41"/>
    <w:rsid w:val="00943D05"/>
    <w:rsid w:val="0094409A"/>
    <w:rsid w:val="0094421A"/>
    <w:rsid w:val="009444B2"/>
    <w:rsid w:val="00944748"/>
    <w:rsid w:val="00944942"/>
    <w:rsid w:val="00944A0F"/>
    <w:rsid w:val="00944A83"/>
    <w:rsid w:val="00944C9E"/>
    <w:rsid w:val="00944CA8"/>
    <w:rsid w:val="009455B9"/>
    <w:rsid w:val="0094561F"/>
    <w:rsid w:val="00945AEC"/>
    <w:rsid w:val="0094634D"/>
    <w:rsid w:val="00946D21"/>
    <w:rsid w:val="00946E37"/>
    <w:rsid w:val="00947093"/>
    <w:rsid w:val="00947299"/>
    <w:rsid w:val="009472AB"/>
    <w:rsid w:val="00947431"/>
    <w:rsid w:val="009475E9"/>
    <w:rsid w:val="00947603"/>
    <w:rsid w:val="00947614"/>
    <w:rsid w:val="009476F9"/>
    <w:rsid w:val="009477BC"/>
    <w:rsid w:val="00947991"/>
    <w:rsid w:val="00950379"/>
    <w:rsid w:val="0095069B"/>
    <w:rsid w:val="00950DB0"/>
    <w:rsid w:val="0095105B"/>
    <w:rsid w:val="00952B5E"/>
    <w:rsid w:val="00952D8A"/>
    <w:rsid w:val="00955A19"/>
    <w:rsid w:val="00955BAA"/>
    <w:rsid w:val="009569AD"/>
    <w:rsid w:val="00956ABF"/>
    <w:rsid w:val="00956CD4"/>
    <w:rsid w:val="00957109"/>
    <w:rsid w:val="00960023"/>
    <w:rsid w:val="00960730"/>
    <w:rsid w:val="00960948"/>
    <w:rsid w:val="00960AF6"/>
    <w:rsid w:val="00961E7C"/>
    <w:rsid w:val="00962152"/>
    <w:rsid w:val="009626CB"/>
    <w:rsid w:val="00962DE4"/>
    <w:rsid w:val="00962FAB"/>
    <w:rsid w:val="00963189"/>
    <w:rsid w:val="00963395"/>
    <w:rsid w:val="00963491"/>
    <w:rsid w:val="00963EB4"/>
    <w:rsid w:val="00963FFA"/>
    <w:rsid w:val="009645EC"/>
    <w:rsid w:val="00964B3A"/>
    <w:rsid w:val="00965006"/>
    <w:rsid w:val="009657F8"/>
    <w:rsid w:val="00965C79"/>
    <w:rsid w:val="0096609C"/>
    <w:rsid w:val="00966A66"/>
    <w:rsid w:val="00967816"/>
    <w:rsid w:val="009700E8"/>
    <w:rsid w:val="00970CC3"/>
    <w:rsid w:val="00971004"/>
    <w:rsid w:val="0097102B"/>
    <w:rsid w:val="0097111C"/>
    <w:rsid w:val="009716CD"/>
    <w:rsid w:val="00971773"/>
    <w:rsid w:val="00972AF0"/>
    <w:rsid w:val="00972F56"/>
    <w:rsid w:val="00973477"/>
    <w:rsid w:val="0097425B"/>
    <w:rsid w:val="0097453C"/>
    <w:rsid w:val="00974603"/>
    <w:rsid w:val="0097460F"/>
    <w:rsid w:val="00974CF7"/>
    <w:rsid w:val="0097574F"/>
    <w:rsid w:val="0097578A"/>
    <w:rsid w:val="009759E3"/>
    <w:rsid w:val="00975D4F"/>
    <w:rsid w:val="00975E18"/>
    <w:rsid w:val="00975ECA"/>
    <w:rsid w:val="009764D5"/>
    <w:rsid w:val="00976E24"/>
    <w:rsid w:val="00977105"/>
    <w:rsid w:val="00977317"/>
    <w:rsid w:val="00983216"/>
    <w:rsid w:val="009844D8"/>
    <w:rsid w:val="00984CC8"/>
    <w:rsid w:val="00985659"/>
    <w:rsid w:val="009856AC"/>
    <w:rsid w:val="00986AAB"/>
    <w:rsid w:val="009905DC"/>
    <w:rsid w:val="009906A4"/>
    <w:rsid w:val="00990782"/>
    <w:rsid w:val="009907F4"/>
    <w:rsid w:val="00990A15"/>
    <w:rsid w:val="00990E70"/>
    <w:rsid w:val="0099144C"/>
    <w:rsid w:val="009914EF"/>
    <w:rsid w:val="0099175C"/>
    <w:rsid w:val="00991A90"/>
    <w:rsid w:val="00991AFE"/>
    <w:rsid w:val="00992063"/>
    <w:rsid w:val="009924E3"/>
    <w:rsid w:val="0099264C"/>
    <w:rsid w:val="0099285A"/>
    <w:rsid w:val="0099294F"/>
    <w:rsid w:val="00992B91"/>
    <w:rsid w:val="00993199"/>
    <w:rsid w:val="009938E2"/>
    <w:rsid w:val="00993FAF"/>
    <w:rsid w:val="009943E5"/>
    <w:rsid w:val="0099504E"/>
    <w:rsid w:val="00995600"/>
    <w:rsid w:val="00995930"/>
    <w:rsid w:val="00995A51"/>
    <w:rsid w:val="00995B23"/>
    <w:rsid w:val="009964DC"/>
    <w:rsid w:val="00996F67"/>
    <w:rsid w:val="0099708B"/>
    <w:rsid w:val="00997D91"/>
    <w:rsid w:val="009A046E"/>
    <w:rsid w:val="009A0726"/>
    <w:rsid w:val="009A092D"/>
    <w:rsid w:val="009A0AEE"/>
    <w:rsid w:val="009A16E5"/>
    <w:rsid w:val="009A22B3"/>
    <w:rsid w:val="009A2442"/>
    <w:rsid w:val="009A363D"/>
    <w:rsid w:val="009A3A02"/>
    <w:rsid w:val="009A3B0F"/>
    <w:rsid w:val="009A3B98"/>
    <w:rsid w:val="009A3D76"/>
    <w:rsid w:val="009A5121"/>
    <w:rsid w:val="009A591B"/>
    <w:rsid w:val="009A5E09"/>
    <w:rsid w:val="009A612D"/>
    <w:rsid w:val="009A66F0"/>
    <w:rsid w:val="009A6979"/>
    <w:rsid w:val="009A6B2D"/>
    <w:rsid w:val="009A6D06"/>
    <w:rsid w:val="009A6EC6"/>
    <w:rsid w:val="009A75DF"/>
    <w:rsid w:val="009A7E74"/>
    <w:rsid w:val="009A7EF0"/>
    <w:rsid w:val="009A7F8F"/>
    <w:rsid w:val="009B00DA"/>
    <w:rsid w:val="009B033E"/>
    <w:rsid w:val="009B081A"/>
    <w:rsid w:val="009B145C"/>
    <w:rsid w:val="009B14FA"/>
    <w:rsid w:val="009B276B"/>
    <w:rsid w:val="009B3174"/>
    <w:rsid w:val="009B36D0"/>
    <w:rsid w:val="009B3E34"/>
    <w:rsid w:val="009B3E5C"/>
    <w:rsid w:val="009B4B61"/>
    <w:rsid w:val="009B4DF8"/>
    <w:rsid w:val="009B5D84"/>
    <w:rsid w:val="009B63E7"/>
    <w:rsid w:val="009B669B"/>
    <w:rsid w:val="009B6903"/>
    <w:rsid w:val="009B6A76"/>
    <w:rsid w:val="009B6E13"/>
    <w:rsid w:val="009B726A"/>
    <w:rsid w:val="009B797B"/>
    <w:rsid w:val="009B79AA"/>
    <w:rsid w:val="009B7E8A"/>
    <w:rsid w:val="009C051B"/>
    <w:rsid w:val="009C07C9"/>
    <w:rsid w:val="009C11B1"/>
    <w:rsid w:val="009C2244"/>
    <w:rsid w:val="009C2390"/>
    <w:rsid w:val="009C2B9E"/>
    <w:rsid w:val="009C2D26"/>
    <w:rsid w:val="009C3988"/>
    <w:rsid w:val="009C4B92"/>
    <w:rsid w:val="009C4D4B"/>
    <w:rsid w:val="009C501F"/>
    <w:rsid w:val="009C527B"/>
    <w:rsid w:val="009C5766"/>
    <w:rsid w:val="009C5D64"/>
    <w:rsid w:val="009C6318"/>
    <w:rsid w:val="009C663F"/>
    <w:rsid w:val="009C6642"/>
    <w:rsid w:val="009C72EF"/>
    <w:rsid w:val="009C7DF1"/>
    <w:rsid w:val="009C7F42"/>
    <w:rsid w:val="009D02FA"/>
    <w:rsid w:val="009D0397"/>
    <w:rsid w:val="009D0812"/>
    <w:rsid w:val="009D088A"/>
    <w:rsid w:val="009D1138"/>
    <w:rsid w:val="009D1E6B"/>
    <w:rsid w:val="009D2074"/>
    <w:rsid w:val="009D263A"/>
    <w:rsid w:val="009D2EF7"/>
    <w:rsid w:val="009D3017"/>
    <w:rsid w:val="009D356D"/>
    <w:rsid w:val="009D3799"/>
    <w:rsid w:val="009D3A68"/>
    <w:rsid w:val="009D3FA7"/>
    <w:rsid w:val="009D4D02"/>
    <w:rsid w:val="009D5340"/>
    <w:rsid w:val="009D5D2C"/>
    <w:rsid w:val="009D6137"/>
    <w:rsid w:val="009D6CAB"/>
    <w:rsid w:val="009D6E2F"/>
    <w:rsid w:val="009D6F5A"/>
    <w:rsid w:val="009D7864"/>
    <w:rsid w:val="009D7919"/>
    <w:rsid w:val="009E033B"/>
    <w:rsid w:val="009E0364"/>
    <w:rsid w:val="009E0E9E"/>
    <w:rsid w:val="009E158D"/>
    <w:rsid w:val="009E1FBB"/>
    <w:rsid w:val="009E228A"/>
    <w:rsid w:val="009E25CD"/>
    <w:rsid w:val="009E3263"/>
    <w:rsid w:val="009E34A5"/>
    <w:rsid w:val="009E3901"/>
    <w:rsid w:val="009E4A2A"/>
    <w:rsid w:val="009E4A71"/>
    <w:rsid w:val="009E5519"/>
    <w:rsid w:val="009E5F28"/>
    <w:rsid w:val="009E6662"/>
    <w:rsid w:val="009E68FA"/>
    <w:rsid w:val="009E6B02"/>
    <w:rsid w:val="009E7714"/>
    <w:rsid w:val="009F0096"/>
    <w:rsid w:val="009F0226"/>
    <w:rsid w:val="009F07DF"/>
    <w:rsid w:val="009F0C05"/>
    <w:rsid w:val="009F144A"/>
    <w:rsid w:val="009F1B4A"/>
    <w:rsid w:val="009F1CF5"/>
    <w:rsid w:val="009F20CB"/>
    <w:rsid w:val="009F2251"/>
    <w:rsid w:val="009F22A6"/>
    <w:rsid w:val="009F28AA"/>
    <w:rsid w:val="009F28F5"/>
    <w:rsid w:val="009F2F64"/>
    <w:rsid w:val="009F35BD"/>
    <w:rsid w:val="009F39D0"/>
    <w:rsid w:val="009F3B39"/>
    <w:rsid w:val="009F4587"/>
    <w:rsid w:val="009F46E5"/>
    <w:rsid w:val="009F4A27"/>
    <w:rsid w:val="009F4B87"/>
    <w:rsid w:val="009F4BAF"/>
    <w:rsid w:val="009F4C81"/>
    <w:rsid w:val="009F5550"/>
    <w:rsid w:val="009F5638"/>
    <w:rsid w:val="009F5972"/>
    <w:rsid w:val="009F5DB9"/>
    <w:rsid w:val="009F6A6D"/>
    <w:rsid w:val="009F6F34"/>
    <w:rsid w:val="009F7279"/>
    <w:rsid w:val="009F7F4E"/>
    <w:rsid w:val="00A00964"/>
    <w:rsid w:val="00A00CF8"/>
    <w:rsid w:val="00A0135A"/>
    <w:rsid w:val="00A01C52"/>
    <w:rsid w:val="00A01E1E"/>
    <w:rsid w:val="00A0253C"/>
    <w:rsid w:val="00A02726"/>
    <w:rsid w:val="00A02A47"/>
    <w:rsid w:val="00A030F1"/>
    <w:rsid w:val="00A04223"/>
    <w:rsid w:val="00A0448C"/>
    <w:rsid w:val="00A04B32"/>
    <w:rsid w:val="00A04F7D"/>
    <w:rsid w:val="00A053BC"/>
    <w:rsid w:val="00A065D6"/>
    <w:rsid w:val="00A066EB"/>
    <w:rsid w:val="00A0675F"/>
    <w:rsid w:val="00A06A56"/>
    <w:rsid w:val="00A06B27"/>
    <w:rsid w:val="00A0711D"/>
    <w:rsid w:val="00A07250"/>
    <w:rsid w:val="00A07AE1"/>
    <w:rsid w:val="00A10557"/>
    <w:rsid w:val="00A107BD"/>
    <w:rsid w:val="00A10811"/>
    <w:rsid w:val="00A10872"/>
    <w:rsid w:val="00A10937"/>
    <w:rsid w:val="00A11085"/>
    <w:rsid w:val="00A1199F"/>
    <w:rsid w:val="00A11F48"/>
    <w:rsid w:val="00A127AD"/>
    <w:rsid w:val="00A12A84"/>
    <w:rsid w:val="00A1334F"/>
    <w:rsid w:val="00A137E7"/>
    <w:rsid w:val="00A144EF"/>
    <w:rsid w:val="00A14B0B"/>
    <w:rsid w:val="00A14C6C"/>
    <w:rsid w:val="00A14EA0"/>
    <w:rsid w:val="00A14FD9"/>
    <w:rsid w:val="00A1514C"/>
    <w:rsid w:val="00A15AC9"/>
    <w:rsid w:val="00A15E86"/>
    <w:rsid w:val="00A163E3"/>
    <w:rsid w:val="00A164C3"/>
    <w:rsid w:val="00A166A5"/>
    <w:rsid w:val="00A17888"/>
    <w:rsid w:val="00A17DE0"/>
    <w:rsid w:val="00A17E4D"/>
    <w:rsid w:val="00A20067"/>
    <w:rsid w:val="00A20540"/>
    <w:rsid w:val="00A20E49"/>
    <w:rsid w:val="00A21277"/>
    <w:rsid w:val="00A21DC9"/>
    <w:rsid w:val="00A21ED0"/>
    <w:rsid w:val="00A22284"/>
    <w:rsid w:val="00A22400"/>
    <w:rsid w:val="00A23400"/>
    <w:rsid w:val="00A2385D"/>
    <w:rsid w:val="00A23910"/>
    <w:rsid w:val="00A241DC"/>
    <w:rsid w:val="00A24D7A"/>
    <w:rsid w:val="00A24D87"/>
    <w:rsid w:val="00A2508E"/>
    <w:rsid w:val="00A25524"/>
    <w:rsid w:val="00A257F2"/>
    <w:rsid w:val="00A25CEB"/>
    <w:rsid w:val="00A25D04"/>
    <w:rsid w:val="00A262BB"/>
    <w:rsid w:val="00A26717"/>
    <w:rsid w:val="00A277C6"/>
    <w:rsid w:val="00A27FA7"/>
    <w:rsid w:val="00A30E58"/>
    <w:rsid w:val="00A311FD"/>
    <w:rsid w:val="00A31892"/>
    <w:rsid w:val="00A320ED"/>
    <w:rsid w:val="00A33C4A"/>
    <w:rsid w:val="00A33CD3"/>
    <w:rsid w:val="00A33D99"/>
    <w:rsid w:val="00A344EE"/>
    <w:rsid w:val="00A3484F"/>
    <w:rsid w:val="00A35168"/>
    <w:rsid w:val="00A359C3"/>
    <w:rsid w:val="00A363EB"/>
    <w:rsid w:val="00A368C6"/>
    <w:rsid w:val="00A36E18"/>
    <w:rsid w:val="00A36EF4"/>
    <w:rsid w:val="00A370C0"/>
    <w:rsid w:val="00A3715D"/>
    <w:rsid w:val="00A3772E"/>
    <w:rsid w:val="00A40005"/>
    <w:rsid w:val="00A407C0"/>
    <w:rsid w:val="00A410DA"/>
    <w:rsid w:val="00A413E0"/>
    <w:rsid w:val="00A42475"/>
    <w:rsid w:val="00A43BE4"/>
    <w:rsid w:val="00A43D83"/>
    <w:rsid w:val="00A43E4E"/>
    <w:rsid w:val="00A44297"/>
    <w:rsid w:val="00A449A9"/>
    <w:rsid w:val="00A44FF0"/>
    <w:rsid w:val="00A4534B"/>
    <w:rsid w:val="00A45BAD"/>
    <w:rsid w:val="00A45E99"/>
    <w:rsid w:val="00A465FB"/>
    <w:rsid w:val="00A4673F"/>
    <w:rsid w:val="00A47305"/>
    <w:rsid w:val="00A4749C"/>
    <w:rsid w:val="00A47A0F"/>
    <w:rsid w:val="00A47C30"/>
    <w:rsid w:val="00A47D86"/>
    <w:rsid w:val="00A47E92"/>
    <w:rsid w:val="00A509AB"/>
    <w:rsid w:val="00A51931"/>
    <w:rsid w:val="00A521B5"/>
    <w:rsid w:val="00A52C9E"/>
    <w:rsid w:val="00A5323C"/>
    <w:rsid w:val="00A533A3"/>
    <w:rsid w:val="00A53534"/>
    <w:rsid w:val="00A54171"/>
    <w:rsid w:val="00A5446E"/>
    <w:rsid w:val="00A54B26"/>
    <w:rsid w:val="00A56121"/>
    <w:rsid w:val="00A5619C"/>
    <w:rsid w:val="00A562DD"/>
    <w:rsid w:val="00A564FD"/>
    <w:rsid w:val="00A566C5"/>
    <w:rsid w:val="00A567A2"/>
    <w:rsid w:val="00A569CE"/>
    <w:rsid w:val="00A56B15"/>
    <w:rsid w:val="00A56DC5"/>
    <w:rsid w:val="00A577D5"/>
    <w:rsid w:val="00A57ACB"/>
    <w:rsid w:val="00A57BB6"/>
    <w:rsid w:val="00A6050C"/>
    <w:rsid w:val="00A60617"/>
    <w:rsid w:val="00A60C39"/>
    <w:rsid w:val="00A60E77"/>
    <w:rsid w:val="00A616F9"/>
    <w:rsid w:val="00A61BF6"/>
    <w:rsid w:val="00A62262"/>
    <w:rsid w:val="00A6326A"/>
    <w:rsid w:val="00A63FEC"/>
    <w:rsid w:val="00A65055"/>
    <w:rsid w:val="00A651C6"/>
    <w:rsid w:val="00A66A3A"/>
    <w:rsid w:val="00A67BD7"/>
    <w:rsid w:val="00A700CF"/>
    <w:rsid w:val="00A70102"/>
    <w:rsid w:val="00A705E6"/>
    <w:rsid w:val="00A70A9B"/>
    <w:rsid w:val="00A712A8"/>
    <w:rsid w:val="00A715EB"/>
    <w:rsid w:val="00A718A6"/>
    <w:rsid w:val="00A7237B"/>
    <w:rsid w:val="00A72654"/>
    <w:rsid w:val="00A732A7"/>
    <w:rsid w:val="00A735FB"/>
    <w:rsid w:val="00A74489"/>
    <w:rsid w:val="00A745C1"/>
    <w:rsid w:val="00A74BAC"/>
    <w:rsid w:val="00A75B1F"/>
    <w:rsid w:val="00A75E20"/>
    <w:rsid w:val="00A75EA4"/>
    <w:rsid w:val="00A75FCC"/>
    <w:rsid w:val="00A76F7E"/>
    <w:rsid w:val="00A776DA"/>
    <w:rsid w:val="00A77E6A"/>
    <w:rsid w:val="00A80097"/>
    <w:rsid w:val="00A8016D"/>
    <w:rsid w:val="00A801C6"/>
    <w:rsid w:val="00A80441"/>
    <w:rsid w:val="00A807FE"/>
    <w:rsid w:val="00A80908"/>
    <w:rsid w:val="00A82104"/>
    <w:rsid w:val="00A82F9E"/>
    <w:rsid w:val="00A840B7"/>
    <w:rsid w:val="00A8468C"/>
    <w:rsid w:val="00A846D9"/>
    <w:rsid w:val="00A84C26"/>
    <w:rsid w:val="00A85336"/>
    <w:rsid w:val="00A85C5B"/>
    <w:rsid w:val="00A867F8"/>
    <w:rsid w:val="00A8707E"/>
    <w:rsid w:val="00A87840"/>
    <w:rsid w:val="00A87D4C"/>
    <w:rsid w:val="00A87E31"/>
    <w:rsid w:val="00A9018F"/>
    <w:rsid w:val="00A90832"/>
    <w:rsid w:val="00A90892"/>
    <w:rsid w:val="00A90DCD"/>
    <w:rsid w:val="00A90F5C"/>
    <w:rsid w:val="00A9166A"/>
    <w:rsid w:val="00A9177F"/>
    <w:rsid w:val="00A91E0E"/>
    <w:rsid w:val="00A92334"/>
    <w:rsid w:val="00A925DE"/>
    <w:rsid w:val="00A92639"/>
    <w:rsid w:val="00A92A30"/>
    <w:rsid w:val="00A92CF3"/>
    <w:rsid w:val="00A936F0"/>
    <w:rsid w:val="00A937D4"/>
    <w:rsid w:val="00A95311"/>
    <w:rsid w:val="00A95CAE"/>
    <w:rsid w:val="00A95D15"/>
    <w:rsid w:val="00A9609A"/>
    <w:rsid w:val="00A9646F"/>
    <w:rsid w:val="00A96A8D"/>
    <w:rsid w:val="00A96B5B"/>
    <w:rsid w:val="00A9729C"/>
    <w:rsid w:val="00A973FA"/>
    <w:rsid w:val="00A975A2"/>
    <w:rsid w:val="00A975BA"/>
    <w:rsid w:val="00A978DD"/>
    <w:rsid w:val="00AA03EC"/>
    <w:rsid w:val="00AA0582"/>
    <w:rsid w:val="00AA0A00"/>
    <w:rsid w:val="00AA0F51"/>
    <w:rsid w:val="00AA163B"/>
    <w:rsid w:val="00AA1793"/>
    <w:rsid w:val="00AA1ADC"/>
    <w:rsid w:val="00AA2212"/>
    <w:rsid w:val="00AA2915"/>
    <w:rsid w:val="00AA2C48"/>
    <w:rsid w:val="00AA3124"/>
    <w:rsid w:val="00AA3175"/>
    <w:rsid w:val="00AA334C"/>
    <w:rsid w:val="00AA3783"/>
    <w:rsid w:val="00AA3DF0"/>
    <w:rsid w:val="00AA4797"/>
    <w:rsid w:val="00AA4CAA"/>
    <w:rsid w:val="00AA4F93"/>
    <w:rsid w:val="00AA5631"/>
    <w:rsid w:val="00AA5BF4"/>
    <w:rsid w:val="00AA5EA4"/>
    <w:rsid w:val="00AA62D7"/>
    <w:rsid w:val="00AA6577"/>
    <w:rsid w:val="00AA6783"/>
    <w:rsid w:val="00AA6D83"/>
    <w:rsid w:val="00AA72DF"/>
    <w:rsid w:val="00AA7E13"/>
    <w:rsid w:val="00AB05B9"/>
    <w:rsid w:val="00AB0622"/>
    <w:rsid w:val="00AB0713"/>
    <w:rsid w:val="00AB0830"/>
    <w:rsid w:val="00AB0973"/>
    <w:rsid w:val="00AB0F5B"/>
    <w:rsid w:val="00AB14AC"/>
    <w:rsid w:val="00AB1615"/>
    <w:rsid w:val="00AB1AD6"/>
    <w:rsid w:val="00AB1D49"/>
    <w:rsid w:val="00AB1D97"/>
    <w:rsid w:val="00AB22F0"/>
    <w:rsid w:val="00AB310F"/>
    <w:rsid w:val="00AB3238"/>
    <w:rsid w:val="00AB3AF0"/>
    <w:rsid w:val="00AB439F"/>
    <w:rsid w:val="00AB46A9"/>
    <w:rsid w:val="00AB4CC8"/>
    <w:rsid w:val="00AB4FF5"/>
    <w:rsid w:val="00AB5416"/>
    <w:rsid w:val="00AB54FE"/>
    <w:rsid w:val="00AB577A"/>
    <w:rsid w:val="00AB5D49"/>
    <w:rsid w:val="00AB6043"/>
    <w:rsid w:val="00AB6505"/>
    <w:rsid w:val="00AB69CD"/>
    <w:rsid w:val="00AB6D2E"/>
    <w:rsid w:val="00AB7EB2"/>
    <w:rsid w:val="00AC15D2"/>
    <w:rsid w:val="00AC2030"/>
    <w:rsid w:val="00AC2505"/>
    <w:rsid w:val="00AC2692"/>
    <w:rsid w:val="00AC291D"/>
    <w:rsid w:val="00AC2C36"/>
    <w:rsid w:val="00AC3906"/>
    <w:rsid w:val="00AC39E5"/>
    <w:rsid w:val="00AC3B4E"/>
    <w:rsid w:val="00AC41B9"/>
    <w:rsid w:val="00AC4AD1"/>
    <w:rsid w:val="00AC4FDC"/>
    <w:rsid w:val="00AC57CF"/>
    <w:rsid w:val="00AC59D1"/>
    <w:rsid w:val="00AC629F"/>
    <w:rsid w:val="00AC6525"/>
    <w:rsid w:val="00AC69FE"/>
    <w:rsid w:val="00AC6A80"/>
    <w:rsid w:val="00AC71DE"/>
    <w:rsid w:val="00AC73EA"/>
    <w:rsid w:val="00AC78FE"/>
    <w:rsid w:val="00AC7931"/>
    <w:rsid w:val="00AD0A12"/>
    <w:rsid w:val="00AD0BC5"/>
    <w:rsid w:val="00AD0F4E"/>
    <w:rsid w:val="00AD0FED"/>
    <w:rsid w:val="00AD1138"/>
    <w:rsid w:val="00AD124D"/>
    <w:rsid w:val="00AD1325"/>
    <w:rsid w:val="00AD19D8"/>
    <w:rsid w:val="00AD1C21"/>
    <w:rsid w:val="00AD1DF4"/>
    <w:rsid w:val="00AD30ED"/>
    <w:rsid w:val="00AD32E0"/>
    <w:rsid w:val="00AD3736"/>
    <w:rsid w:val="00AD3A18"/>
    <w:rsid w:val="00AD4519"/>
    <w:rsid w:val="00AD46FC"/>
    <w:rsid w:val="00AD4B8D"/>
    <w:rsid w:val="00AD4EBF"/>
    <w:rsid w:val="00AD510A"/>
    <w:rsid w:val="00AD59A0"/>
    <w:rsid w:val="00AD59ED"/>
    <w:rsid w:val="00AD5A22"/>
    <w:rsid w:val="00AD5A78"/>
    <w:rsid w:val="00AD5E4F"/>
    <w:rsid w:val="00AD6249"/>
    <w:rsid w:val="00AD65DC"/>
    <w:rsid w:val="00AD6C4A"/>
    <w:rsid w:val="00AD7A96"/>
    <w:rsid w:val="00AD7BDE"/>
    <w:rsid w:val="00AE00DB"/>
    <w:rsid w:val="00AE0CB2"/>
    <w:rsid w:val="00AE0E60"/>
    <w:rsid w:val="00AE114B"/>
    <w:rsid w:val="00AE16DA"/>
    <w:rsid w:val="00AE20B1"/>
    <w:rsid w:val="00AE233E"/>
    <w:rsid w:val="00AE258C"/>
    <w:rsid w:val="00AE2655"/>
    <w:rsid w:val="00AE2668"/>
    <w:rsid w:val="00AE2B48"/>
    <w:rsid w:val="00AE2EB5"/>
    <w:rsid w:val="00AE2F9E"/>
    <w:rsid w:val="00AE3846"/>
    <w:rsid w:val="00AE4633"/>
    <w:rsid w:val="00AE46B8"/>
    <w:rsid w:val="00AE5A9A"/>
    <w:rsid w:val="00AE677C"/>
    <w:rsid w:val="00AE6D2A"/>
    <w:rsid w:val="00AE74FA"/>
    <w:rsid w:val="00AE79DC"/>
    <w:rsid w:val="00AE7C94"/>
    <w:rsid w:val="00AE7DA2"/>
    <w:rsid w:val="00AF0600"/>
    <w:rsid w:val="00AF0C7F"/>
    <w:rsid w:val="00AF10CD"/>
    <w:rsid w:val="00AF1222"/>
    <w:rsid w:val="00AF1810"/>
    <w:rsid w:val="00AF2664"/>
    <w:rsid w:val="00AF2C30"/>
    <w:rsid w:val="00AF3B26"/>
    <w:rsid w:val="00AF3C76"/>
    <w:rsid w:val="00AF3C79"/>
    <w:rsid w:val="00AF4284"/>
    <w:rsid w:val="00AF42DE"/>
    <w:rsid w:val="00AF46BD"/>
    <w:rsid w:val="00AF47AB"/>
    <w:rsid w:val="00AF5208"/>
    <w:rsid w:val="00AF5219"/>
    <w:rsid w:val="00AF5595"/>
    <w:rsid w:val="00AF571E"/>
    <w:rsid w:val="00AF58C6"/>
    <w:rsid w:val="00AF5971"/>
    <w:rsid w:val="00AF5AAE"/>
    <w:rsid w:val="00AF68C6"/>
    <w:rsid w:val="00AF6D43"/>
    <w:rsid w:val="00AF6D8D"/>
    <w:rsid w:val="00AF70AC"/>
    <w:rsid w:val="00AF72F5"/>
    <w:rsid w:val="00AF74BE"/>
    <w:rsid w:val="00AF74E4"/>
    <w:rsid w:val="00AF7AC1"/>
    <w:rsid w:val="00B001E0"/>
    <w:rsid w:val="00B00E56"/>
    <w:rsid w:val="00B015F9"/>
    <w:rsid w:val="00B0171D"/>
    <w:rsid w:val="00B01D68"/>
    <w:rsid w:val="00B02B4E"/>
    <w:rsid w:val="00B02B8A"/>
    <w:rsid w:val="00B03100"/>
    <w:rsid w:val="00B033B4"/>
    <w:rsid w:val="00B03F6C"/>
    <w:rsid w:val="00B04100"/>
    <w:rsid w:val="00B0493E"/>
    <w:rsid w:val="00B04D5F"/>
    <w:rsid w:val="00B05D5C"/>
    <w:rsid w:val="00B05E59"/>
    <w:rsid w:val="00B05F77"/>
    <w:rsid w:val="00B062B8"/>
    <w:rsid w:val="00B06EDD"/>
    <w:rsid w:val="00B075C5"/>
    <w:rsid w:val="00B101B1"/>
    <w:rsid w:val="00B1069B"/>
    <w:rsid w:val="00B10BA8"/>
    <w:rsid w:val="00B11260"/>
    <w:rsid w:val="00B11453"/>
    <w:rsid w:val="00B1168A"/>
    <w:rsid w:val="00B11724"/>
    <w:rsid w:val="00B11C79"/>
    <w:rsid w:val="00B11CE8"/>
    <w:rsid w:val="00B11D03"/>
    <w:rsid w:val="00B1233A"/>
    <w:rsid w:val="00B12437"/>
    <w:rsid w:val="00B128AF"/>
    <w:rsid w:val="00B128B2"/>
    <w:rsid w:val="00B13095"/>
    <w:rsid w:val="00B130BD"/>
    <w:rsid w:val="00B133AE"/>
    <w:rsid w:val="00B133F6"/>
    <w:rsid w:val="00B13552"/>
    <w:rsid w:val="00B1370D"/>
    <w:rsid w:val="00B13945"/>
    <w:rsid w:val="00B13A24"/>
    <w:rsid w:val="00B13CB7"/>
    <w:rsid w:val="00B13ED8"/>
    <w:rsid w:val="00B1423C"/>
    <w:rsid w:val="00B148A9"/>
    <w:rsid w:val="00B14A98"/>
    <w:rsid w:val="00B1574C"/>
    <w:rsid w:val="00B157AF"/>
    <w:rsid w:val="00B16527"/>
    <w:rsid w:val="00B16937"/>
    <w:rsid w:val="00B1710F"/>
    <w:rsid w:val="00B173CD"/>
    <w:rsid w:val="00B17BB7"/>
    <w:rsid w:val="00B21F04"/>
    <w:rsid w:val="00B22BDD"/>
    <w:rsid w:val="00B23170"/>
    <w:rsid w:val="00B237A9"/>
    <w:rsid w:val="00B23849"/>
    <w:rsid w:val="00B23926"/>
    <w:rsid w:val="00B23A77"/>
    <w:rsid w:val="00B24043"/>
    <w:rsid w:val="00B2446F"/>
    <w:rsid w:val="00B24B49"/>
    <w:rsid w:val="00B26453"/>
    <w:rsid w:val="00B266B7"/>
    <w:rsid w:val="00B26CEC"/>
    <w:rsid w:val="00B26D09"/>
    <w:rsid w:val="00B27065"/>
    <w:rsid w:val="00B27668"/>
    <w:rsid w:val="00B31085"/>
    <w:rsid w:val="00B320DA"/>
    <w:rsid w:val="00B33613"/>
    <w:rsid w:val="00B339C3"/>
    <w:rsid w:val="00B34441"/>
    <w:rsid w:val="00B353B5"/>
    <w:rsid w:val="00B366C1"/>
    <w:rsid w:val="00B36760"/>
    <w:rsid w:val="00B36DE2"/>
    <w:rsid w:val="00B40001"/>
    <w:rsid w:val="00B40427"/>
    <w:rsid w:val="00B4066D"/>
    <w:rsid w:val="00B40812"/>
    <w:rsid w:val="00B409FD"/>
    <w:rsid w:val="00B41452"/>
    <w:rsid w:val="00B41C80"/>
    <w:rsid w:val="00B41F3A"/>
    <w:rsid w:val="00B43170"/>
    <w:rsid w:val="00B434B2"/>
    <w:rsid w:val="00B437D3"/>
    <w:rsid w:val="00B43B36"/>
    <w:rsid w:val="00B44902"/>
    <w:rsid w:val="00B45599"/>
    <w:rsid w:val="00B45843"/>
    <w:rsid w:val="00B45AFC"/>
    <w:rsid w:val="00B45CFC"/>
    <w:rsid w:val="00B463AF"/>
    <w:rsid w:val="00B46402"/>
    <w:rsid w:val="00B46596"/>
    <w:rsid w:val="00B466AC"/>
    <w:rsid w:val="00B4751F"/>
    <w:rsid w:val="00B505CF"/>
    <w:rsid w:val="00B50743"/>
    <w:rsid w:val="00B50DD3"/>
    <w:rsid w:val="00B50F39"/>
    <w:rsid w:val="00B511F3"/>
    <w:rsid w:val="00B51A96"/>
    <w:rsid w:val="00B52F08"/>
    <w:rsid w:val="00B52FD3"/>
    <w:rsid w:val="00B53C01"/>
    <w:rsid w:val="00B54C50"/>
    <w:rsid w:val="00B55940"/>
    <w:rsid w:val="00B561EA"/>
    <w:rsid w:val="00B56790"/>
    <w:rsid w:val="00B56A8B"/>
    <w:rsid w:val="00B56C4C"/>
    <w:rsid w:val="00B56CCE"/>
    <w:rsid w:val="00B56EAB"/>
    <w:rsid w:val="00B57757"/>
    <w:rsid w:val="00B601CF"/>
    <w:rsid w:val="00B60471"/>
    <w:rsid w:val="00B6063B"/>
    <w:rsid w:val="00B60C1D"/>
    <w:rsid w:val="00B6126D"/>
    <w:rsid w:val="00B61549"/>
    <w:rsid w:val="00B6351F"/>
    <w:rsid w:val="00B6352C"/>
    <w:rsid w:val="00B63628"/>
    <w:rsid w:val="00B6392E"/>
    <w:rsid w:val="00B63988"/>
    <w:rsid w:val="00B63C60"/>
    <w:rsid w:val="00B645C9"/>
    <w:rsid w:val="00B6506B"/>
    <w:rsid w:val="00B654FC"/>
    <w:rsid w:val="00B66343"/>
    <w:rsid w:val="00B66659"/>
    <w:rsid w:val="00B673B4"/>
    <w:rsid w:val="00B676E3"/>
    <w:rsid w:val="00B679AD"/>
    <w:rsid w:val="00B679B9"/>
    <w:rsid w:val="00B67C6E"/>
    <w:rsid w:val="00B67F7E"/>
    <w:rsid w:val="00B701A0"/>
    <w:rsid w:val="00B7040E"/>
    <w:rsid w:val="00B70853"/>
    <w:rsid w:val="00B7153A"/>
    <w:rsid w:val="00B7236F"/>
    <w:rsid w:val="00B7253E"/>
    <w:rsid w:val="00B727B0"/>
    <w:rsid w:val="00B73309"/>
    <w:rsid w:val="00B73340"/>
    <w:rsid w:val="00B73662"/>
    <w:rsid w:val="00B737A6"/>
    <w:rsid w:val="00B73999"/>
    <w:rsid w:val="00B747DF"/>
    <w:rsid w:val="00B74A62"/>
    <w:rsid w:val="00B75DBB"/>
    <w:rsid w:val="00B76897"/>
    <w:rsid w:val="00B76977"/>
    <w:rsid w:val="00B779BF"/>
    <w:rsid w:val="00B80098"/>
    <w:rsid w:val="00B800DD"/>
    <w:rsid w:val="00B802E0"/>
    <w:rsid w:val="00B8090A"/>
    <w:rsid w:val="00B80A33"/>
    <w:rsid w:val="00B80CBF"/>
    <w:rsid w:val="00B80E5F"/>
    <w:rsid w:val="00B80E8A"/>
    <w:rsid w:val="00B811C4"/>
    <w:rsid w:val="00B81488"/>
    <w:rsid w:val="00B81572"/>
    <w:rsid w:val="00B81B98"/>
    <w:rsid w:val="00B81EA2"/>
    <w:rsid w:val="00B821DC"/>
    <w:rsid w:val="00B8283C"/>
    <w:rsid w:val="00B82B1B"/>
    <w:rsid w:val="00B83A7A"/>
    <w:rsid w:val="00B83DED"/>
    <w:rsid w:val="00B83E49"/>
    <w:rsid w:val="00B846CB"/>
    <w:rsid w:val="00B84B1C"/>
    <w:rsid w:val="00B8596B"/>
    <w:rsid w:val="00B85BED"/>
    <w:rsid w:val="00B85FFB"/>
    <w:rsid w:val="00B861A7"/>
    <w:rsid w:val="00B863E2"/>
    <w:rsid w:val="00B866E8"/>
    <w:rsid w:val="00B86ABD"/>
    <w:rsid w:val="00B86C95"/>
    <w:rsid w:val="00B877B6"/>
    <w:rsid w:val="00B87A9A"/>
    <w:rsid w:val="00B9040D"/>
    <w:rsid w:val="00B908FF"/>
    <w:rsid w:val="00B90BA1"/>
    <w:rsid w:val="00B90D59"/>
    <w:rsid w:val="00B90EB3"/>
    <w:rsid w:val="00B91A01"/>
    <w:rsid w:val="00B91BD8"/>
    <w:rsid w:val="00B91F6F"/>
    <w:rsid w:val="00B92819"/>
    <w:rsid w:val="00B932E0"/>
    <w:rsid w:val="00B93606"/>
    <w:rsid w:val="00B93EF0"/>
    <w:rsid w:val="00B940C1"/>
    <w:rsid w:val="00B9419E"/>
    <w:rsid w:val="00B94BBF"/>
    <w:rsid w:val="00B94D70"/>
    <w:rsid w:val="00B95128"/>
    <w:rsid w:val="00B9606F"/>
    <w:rsid w:val="00B9611C"/>
    <w:rsid w:val="00B963B0"/>
    <w:rsid w:val="00B97062"/>
    <w:rsid w:val="00B970BD"/>
    <w:rsid w:val="00B97260"/>
    <w:rsid w:val="00B975C9"/>
    <w:rsid w:val="00BA02FB"/>
    <w:rsid w:val="00BA096B"/>
    <w:rsid w:val="00BA09FC"/>
    <w:rsid w:val="00BA0AB0"/>
    <w:rsid w:val="00BA100B"/>
    <w:rsid w:val="00BA30FB"/>
    <w:rsid w:val="00BA3214"/>
    <w:rsid w:val="00BA3704"/>
    <w:rsid w:val="00BA385E"/>
    <w:rsid w:val="00BA3B50"/>
    <w:rsid w:val="00BA44D5"/>
    <w:rsid w:val="00BA455E"/>
    <w:rsid w:val="00BA4E2B"/>
    <w:rsid w:val="00BB0D12"/>
    <w:rsid w:val="00BB1DA4"/>
    <w:rsid w:val="00BB2599"/>
    <w:rsid w:val="00BB2B21"/>
    <w:rsid w:val="00BB2BC0"/>
    <w:rsid w:val="00BB2FC8"/>
    <w:rsid w:val="00BB3AA7"/>
    <w:rsid w:val="00BB3DE2"/>
    <w:rsid w:val="00BB46C6"/>
    <w:rsid w:val="00BB4DB9"/>
    <w:rsid w:val="00BB51CD"/>
    <w:rsid w:val="00BB59F3"/>
    <w:rsid w:val="00BB6BE8"/>
    <w:rsid w:val="00BB6CBC"/>
    <w:rsid w:val="00BB702A"/>
    <w:rsid w:val="00BB70C6"/>
    <w:rsid w:val="00BB74A7"/>
    <w:rsid w:val="00BB79F4"/>
    <w:rsid w:val="00BB7B09"/>
    <w:rsid w:val="00BB7C3A"/>
    <w:rsid w:val="00BC07D6"/>
    <w:rsid w:val="00BC0FF5"/>
    <w:rsid w:val="00BC284D"/>
    <w:rsid w:val="00BC3524"/>
    <w:rsid w:val="00BC43B0"/>
    <w:rsid w:val="00BC4509"/>
    <w:rsid w:val="00BC4F8F"/>
    <w:rsid w:val="00BC57A6"/>
    <w:rsid w:val="00BC5876"/>
    <w:rsid w:val="00BC596D"/>
    <w:rsid w:val="00BC5B1E"/>
    <w:rsid w:val="00BC5EFC"/>
    <w:rsid w:val="00BC64D9"/>
    <w:rsid w:val="00BC65BF"/>
    <w:rsid w:val="00BC6CD9"/>
    <w:rsid w:val="00BC6DB0"/>
    <w:rsid w:val="00BC7179"/>
    <w:rsid w:val="00BC7572"/>
    <w:rsid w:val="00BC7ECA"/>
    <w:rsid w:val="00BD06C5"/>
    <w:rsid w:val="00BD0953"/>
    <w:rsid w:val="00BD0D27"/>
    <w:rsid w:val="00BD12EE"/>
    <w:rsid w:val="00BD1809"/>
    <w:rsid w:val="00BD2B4C"/>
    <w:rsid w:val="00BD2F19"/>
    <w:rsid w:val="00BD38A0"/>
    <w:rsid w:val="00BD4406"/>
    <w:rsid w:val="00BD46BB"/>
    <w:rsid w:val="00BD494E"/>
    <w:rsid w:val="00BD4B59"/>
    <w:rsid w:val="00BD4BC7"/>
    <w:rsid w:val="00BD67A9"/>
    <w:rsid w:val="00BD6901"/>
    <w:rsid w:val="00BD6AF9"/>
    <w:rsid w:val="00BD6B2C"/>
    <w:rsid w:val="00BD6CCE"/>
    <w:rsid w:val="00BD7065"/>
    <w:rsid w:val="00BD71C6"/>
    <w:rsid w:val="00BD7640"/>
    <w:rsid w:val="00BD76BC"/>
    <w:rsid w:val="00BD7FBC"/>
    <w:rsid w:val="00BE0116"/>
    <w:rsid w:val="00BE037C"/>
    <w:rsid w:val="00BE0508"/>
    <w:rsid w:val="00BE05B7"/>
    <w:rsid w:val="00BE14CE"/>
    <w:rsid w:val="00BE171D"/>
    <w:rsid w:val="00BE197D"/>
    <w:rsid w:val="00BE1CAA"/>
    <w:rsid w:val="00BE2CAB"/>
    <w:rsid w:val="00BE2E1E"/>
    <w:rsid w:val="00BE3204"/>
    <w:rsid w:val="00BE3417"/>
    <w:rsid w:val="00BE3D1F"/>
    <w:rsid w:val="00BE46F3"/>
    <w:rsid w:val="00BE485F"/>
    <w:rsid w:val="00BE57E0"/>
    <w:rsid w:val="00BE5867"/>
    <w:rsid w:val="00BE5A08"/>
    <w:rsid w:val="00BE5C16"/>
    <w:rsid w:val="00BE6FFF"/>
    <w:rsid w:val="00BE766A"/>
    <w:rsid w:val="00BE7B8B"/>
    <w:rsid w:val="00BF0296"/>
    <w:rsid w:val="00BF053C"/>
    <w:rsid w:val="00BF0A9F"/>
    <w:rsid w:val="00BF1104"/>
    <w:rsid w:val="00BF1A0A"/>
    <w:rsid w:val="00BF1D51"/>
    <w:rsid w:val="00BF2510"/>
    <w:rsid w:val="00BF2603"/>
    <w:rsid w:val="00BF3C90"/>
    <w:rsid w:val="00BF4211"/>
    <w:rsid w:val="00BF453F"/>
    <w:rsid w:val="00BF4E00"/>
    <w:rsid w:val="00BF4FD6"/>
    <w:rsid w:val="00BF5207"/>
    <w:rsid w:val="00BF5C1C"/>
    <w:rsid w:val="00BF5FE9"/>
    <w:rsid w:val="00BF69D2"/>
    <w:rsid w:val="00BF6ED4"/>
    <w:rsid w:val="00C00341"/>
    <w:rsid w:val="00C00B57"/>
    <w:rsid w:val="00C0155A"/>
    <w:rsid w:val="00C022FC"/>
    <w:rsid w:val="00C02314"/>
    <w:rsid w:val="00C027E1"/>
    <w:rsid w:val="00C028BE"/>
    <w:rsid w:val="00C02986"/>
    <w:rsid w:val="00C02BDF"/>
    <w:rsid w:val="00C02F37"/>
    <w:rsid w:val="00C03158"/>
    <w:rsid w:val="00C0335A"/>
    <w:rsid w:val="00C0413A"/>
    <w:rsid w:val="00C04458"/>
    <w:rsid w:val="00C0546B"/>
    <w:rsid w:val="00C063CE"/>
    <w:rsid w:val="00C06D78"/>
    <w:rsid w:val="00C07056"/>
    <w:rsid w:val="00C0734D"/>
    <w:rsid w:val="00C074A8"/>
    <w:rsid w:val="00C100D7"/>
    <w:rsid w:val="00C105C0"/>
    <w:rsid w:val="00C111EE"/>
    <w:rsid w:val="00C11810"/>
    <w:rsid w:val="00C11D3E"/>
    <w:rsid w:val="00C1249D"/>
    <w:rsid w:val="00C125FF"/>
    <w:rsid w:val="00C127B3"/>
    <w:rsid w:val="00C12AB4"/>
    <w:rsid w:val="00C12C7B"/>
    <w:rsid w:val="00C1304F"/>
    <w:rsid w:val="00C143C4"/>
    <w:rsid w:val="00C14829"/>
    <w:rsid w:val="00C15F7D"/>
    <w:rsid w:val="00C162FE"/>
    <w:rsid w:val="00C16456"/>
    <w:rsid w:val="00C164BC"/>
    <w:rsid w:val="00C16575"/>
    <w:rsid w:val="00C16754"/>
    <w:rsid w:val="00C1681A"/>
    <w:rsid w:val="00C16964"/>
    <w:rsid w:val="00C16A38"/>
    <w:rsid w:val="00C16CCD"/>
    <w:rsid w:val="00C1783B"/>
    <w:rsid w:val="00C17902"/>
    <w:rsid w:val="00C17930"/>
    <w:rsid w:val="00C17CF3"/>
    <w:rsid w:val="00C20F19"/>
    <w:rsid w:val="00C21143"/>
    <w:rsid w:val="00C212A3"/>
    <w:rsid w:val="00C2163F"/>
    <w:rsid w:val="00C21B5B"/>
    <w:rsid w:val="00C229EA"/>
    <w:rsid w:val="00C22DE9"/>
    <w:rsid w:val="00C22E22"/>
    <w:rsid w:val="00C23000"/>
    <w:rsid w:val="00C233B1"/>
    <w:rsid w:val="00C2362D"/>
    <w:rsid w:val="00C23842"/>
    <w:rsid w:val="00C2386D"/>
    <w:rsid w:val="00C23D57"/>
    <w:rsid w:val="00C244C0"/>
    <w:rsid w:val="00C246D0"/>
    <w:rsid w:val="00C24C9B"/>
    <w:rsid w:val="00C24D7C"/>
    <w:rsid w:val="00C2523B"/>
    <w:rsid w:val="00C25856"/>
    <w:rsid w:val="00C2602F"/>
    <w:rsid w:val="00C26F31"/>
    <w:rsid w:val="00C27373"/>
    <w:rsid w:val="00C27CC7"/>
    <w:rsid w:val="00C301AD"/>
    <w:rsid w:val="00C303F0"/>
    <w:rsid w:val="00C3062D"/>
    <w:rsid w:val="00C30748"/>
    <w:rsid w:val="00C30842"/>
    <w:rsid w:val="00C30C1C"/>
    <w:rsid w:val="00C30D52"/>
    <w:rsid w:val="00C30E48"/>
    <w:rsid w:val="00C312DD"/>
    <w:rsid w:val="00C31386"/>
    <w:rsid w:val="00C31814"/>
    <w:rsid w:val="00C31AC1"/>
    <w:rsid w:val="00C31DD1"/>
    <w:rsid w:val="00C324B1"/>
    <w:rsid w:val="00C32D97"/>
    <w:rsid w:val="00C336D5"/>
    <w:rsid w:val="00C336FC"/>
    <w:rsid w:val="00C344A9"/>
    <w:rsid w:val="00C346C9"/>
    <w:rsid w:val="00C34AA6"/>
    <w:rsid w:val="00C34D5A"/>
    <w:rsid w:val="00C35436"/>
    <w:rsid w:val="00C378AA"/>
    <w:rsid w:val="00C37ABA"/>
    <w:rsid w:val="00C37D8F"/>
    <w:rsid w:val="00C37DD1"/>
    <w:rsid w:val="00C37EE6"/>
    <w:rsid w:val="00C4064A"/>
    <w:rsid w:val="00C409E1"/>
    <w:rsid w:val="00C40FFA"/>
    <w:rsid w:val="00C412B3"/>
    <w:rsid w:val="00C41935"/>
    <w:rsid w:val="00C4280B"/>
    <w:rsid w:val="00C42951"/>
    <w:rsid w:val="00C42F5B"/>
    <w:rsid w:val="00C43CCC"/>
    <w:rsid w:val="00C43FE7"/>
    <w:rsid w:val="00C4489C"/>
    <w:rsid w:val="00C44B68"/>
    <w:rsid w:val="00C44C0C"/>
    <w:rsid w:val="00C44C55"/>
    <w:rsid w:val="00C451A7"/>
    <w:rsid w:val="00C45537"/>
    <w:rsid w:val="00C45A28"/>
    <w:rsid w:val="00C45BF8"/>
    <w:rsid w:val="00C4671E"/>
    <w:rsid w:val="00C475E7"/>
    <w:rsid w:val="00C47712"/>
    <w:rsid w:val="00C47F1B"/>
    <w:rsid w:val="00C506EF"/>
    <w:rsid w:val="00C517E4"/>
    <w:rsid w:val="00C51CF2"/>
    <w:rsid w:val="00C52007"/>
    <w:rsid w:val="00C5224D"/>
    <w:rsid w:val="00C52799"/>
    <w:rsid w:val="00C530A3"/>
    <w:rsid w:val="00C53398"/>
    <w:rsid w:val="00C534B2"/>
    <w:rsid w:val="00C53ECA"/>
    <w:rsid w:val="00C54100"/>
    <w:rsid w:val="00C55B17"/>
    <w:rsid w:val="00C55C30"/>
    <w:rsid w:val="00C55E76"/>
    <w:rsid w:val="00C567CB"/>
    <w:rsid w:val="00C56D33"/>
    <w:rsid w:val="00C56EAD"/>
    <w:rsid w:val="00C57F2F"/>
    <w:rsid w:val="00C60151"/>
    <w:rsid w:val="00C60F72"/>
    <w:rsid w:val="00C61CA5"/>
    <w:rsid w:val="00C62853"/>
    <w:rsid w:val="00C62A37"/>
    <w:rsid w:val="00C63BD8"/>
    <w:rsid w:val="00C64B65"/>
    <w:rsid w:val="00C65064"/>
    <w:rsid w:val="00C6508A"/>
    <w:rsid w:val="00C652D6"/>
    <w:rsid w:val="00C652D8"/>
    <w:rsid w:val="00C65336"/>
    <w:rsid w:val="00C666F7"/>
    <w:rsid w:val="00C668CF"/>
    <w:rsid w:val="00C66BE8"/>
    <w:rsid w:val="00C67542"/>
    <w:rsid w:val="00C67772"/>
    <w:rsid w:val="00C70014"/>
    <w:rsid w:val="00C70064"/>
    <w:rsid w:val="00C704DC"/>
    <w:rsid w:val="00C7063F"/>
    <w:rsid w:val="00C70A20"/>
    <w:rsid w:val="00C7174D"/>
    <w:rsid w:val="00C7189F"/>
    <w:rsid w:val="00C71AED"/>
    <w:rsid w:val="00C71C31"/>
    <w:rsid w:val="00C72DE2"/>
    <w:rsid w:val="00C72EE2"/>
    <w:rsid w:val="00C73A46"/>
    <w:rsid w:val="00C73BE0"/>
    <w:rsid w:val="00C73DF8"/>
    <w:rsid w:val="00C74406"/>
    <w:rsid w:val="00C7471C"/>
    <w:rsid w:val="00C75DCC"/>
    <w:rsid w:val="00C76C97"/>
    <w:rsid w:val="00C77E4F"/>
    <w:rsid w:val="00C802C5"/>
    <w:rsid w:val="00C80B11"/>
    <w:rsid w:val="00C80DEA"/>
    <w:rsid w:val="00C81149"/>
    <w:rsid w:val="00C81C10"/>
    <w:rsid w:val="00C81D9E"/>
    <w:rsid w:val="00C824B4"/>
    <w:rsid w:val="00C82AC3"/>
    <w:rsid w:val="00C84117"/>
    <w:rsid w:val="00C84750"/>
    <w:rsid w:val="00C847D9"/>
    <w:rsid w:val="00C84994"/>
    <w:rsid w:val="00C84AF5"/>
    <w:rsid w:val="00C8672E"/>
    <w:rsid w:val="00C867EB"/>
    <w:rsid w:val="00C86A77"/>
    <w:rsid w:val="00C87A6E"/>
    <w:rsid w:val="00C87B8E"/>
    <w:rsid w:val="00C9029C"/>
    <w:rsid w:val="00C90598"/>
    <w:rsid w:val="00C90E1A"/>
    <w:rsid w:val="00C9139A"/>
    <w:rsid w:val="00C917D0"/>
    <w:rsid w:val="00C9327E"/>
    <w:rsid w:val="00C936A6"/>
    <w:rsid w:val="00C939B4"/>
    <w:rsid w:val="00C94104"/>
    <w:rsid w:val="00C94CF1"/>
    <w:rsid w:val="00C94E9D"/>
    <w:rsid w:val="00C95389"/>
    <w:rsid w:val="00C95B90"/>
    <w:rsid w:val="00C963E9"/>
    <w:rsid w:val="00C96800"/>
    <w:rsid w:val="00C9709C"/>
    <w:rsid w:val="00C970A7"/>
    <w:rsid w:val="00C976C9"/>
    <w:rsid w:val="00CA012E"/>
    <w:rsid w:val="00CA04D9"/>
    <w:rsid w:val="00CA0DE1"/>
    <w:rsid w:val="00CA1C26"/>
    <w:rsid w:val="00CA1ED4"/>
    <w:rsid w:val="00CA27EC"/>
    <w:rsid w:val="00CA2B92"/>
    <w:rsid w:val="00CA2E50"/>
    <w:rsid w:val="00CA32CD"/>
    <w:rsid w:val="00CA3A34"/>
    <w:rsid w:val="00CA4524"/>
    <w:rsid w:val="00CA45F9"/>
    <w:rsid w:val="00CA4CDE"/>
    <w:rsid w:val="00CA4E76"/>
    <w:rsid w:val="00CA5A61"/>
    <w:rsid w:val="00CA5BB1"/>
    <w:rsid w:val="00CA60C4"/>
    <w:rsid w:val="00CA61B5"/>
    <w:rsid w:val="00CA683E"/>
    <w:rsid w:val="00CA6875"/>
    <w:rsid w:val="00CA77B3"/>
    <w:rsid w:val="00CA7C95"/>
    <w:rsid w:val="00CB041C"/>
    <w:rsid w:val="00CB0E0D"/>
    <w:rsid w:val="00CB12F2"/>
    <w:rsid w:val="00CB139D"/>
    <w:rsid w:val="00CB1C6A"/>
    <w:rsid w:val="00CB31F8"/>
    <w:rsid w:val="00CB36EE"/>
    <w:rsid w:val="00CB4B48"/>
    <w:rsid w:val="00CB5634"/>
    <w:rsid w:val="00CB575A"/>
    <w:rsid w:val="00CB5A9E"/>
    <w:rsid w:val="00CB5B65"/>
    <w:rsid w:val="00CB6A10"/>
    <w:rsid w:val="00CB70C4"/>
    <w:rsid w:val="00CB735B"/>
    <w:rsid w:val="00CB7D8B"/>
    <w:rsid w:val="00CC0161"/>
    <w:rsid w:val="00CC0553"/>
    <w:rsid w:val="00CC0D42"/>
    <w:rsid w:val="00CC101A"/>
    <w:rsid w:val="00CC1279"/>
    <w:rsid w:val="00CC19ED"/>
    <w:rsid w:val="00CC1C7C"/>
    <w:rsid w:val="00CC1F4A"/>
    <w:rsid w:val="00CC2ACA"/>
    <w:rsid w:val="00CC2E8F"/>
    <w:rsid w:val="00CC3830"/>
    <w:rsid w:val="00CC4498"/>
    <w:rsid w:val="00CC4AC2"/>
    <w:rsid w:val="00CC52F8"/>
    <w:rsid w:val="00CC54F5"/>
    <w:rsid w:val="00CC5723"/>
    <w:rsid w:val="00CC5A51"/>
    <w:rsid w:val="00CC5AA2"/>
    <w:rsid w:val="00CC5BD0"/>
    <w:rsid w:val="00CC5F77"/>
    <w:rsid w:val="00CC6406"/>
    <w:rsid w:val="00CC6422"/>
    <w:rsid w:val="00CC7F06"/>
    <w:rsid w:val="00CD0BC2"/>
    <w:rsid w:val="00CD18BA"/>
    <w:rsid w:val="00CD25C9"/>
    <w:rsid w:val="00CD27D2"/>
    <w:rsid w:val="00CD2808"/>
    <w:rsid w:val="00CD310A"/>
    <w:rsid w:val="00CD3288"/>
    <w:rsid w:val="00CD4342"/>
    <w:rsid w:val="00CD48DD"/>
    <w:rsid w:val="00CD48F6"/>
    <w:rsid w:val="00CD50B2"/>
    <w:rsid w:val="00CD5361"/>
    <w:rsid w:val="00CD5690"/>
    <w:rsid w:val="00CD5E52"/>
    <w:rsid w:val="00CD640B"/>
    <w:rsid w:val="00CD641F"/>
    <w:rsid w:val="00CD6816"/>
    <w:rsid w:val="00CD68E7"/>
    <w:rsid w:val="00CD71A9"/>
    <w:rsid w:val="00CE08BE"/>
    <w:rsid w:val="00CE0959"/>
    <w:rsid w:val="00CE0B73"/>
    <w:rsid w:val="00CE13EF"/>
    <w:rsid w:val="00CE1791"/>
    <w:rsid w:val="00CE17E7"/>
    <w:rsid w:val="00CE1806"/>
    <w:rsid w:val="00CE1A53"/>
    <w:rsid w:val="00CE1A54"/>
    <w:rsid w:val="00CE239A"/>
    <w:rsid w:val="00CE2810"/>
    <w:rsid w:val="00CE3330"/>
    <w:rsid w:val="00CE3471"/>
    <w:rsid w:val="00CE36B4"/>
    <w:rsid w:val="00CE3A52"/>
    <w:rsid w:val="00CE3CA0"/>
    <w:rsid w:val="00CE3CA3"/>
    <w:rsid w:val="00CE3EAA"/>
    <w:rsid w:val="00CE41C7"/>
    <w:rsid w:val="00CE42AE"/>
    <w:rsid w:val="00CE54A8"/>
    <w:rsid w:val="00CE5913"/>
    <w:rsid w:val="00CE59AE"/>
    <w:rsid w:val="00CE5ABD"/>
    <w:rsid w:val="00CE5E00"/>
    <w:rsid w:val="00CE5FCC"/>
    <w:rsid w:val="00CE6547"/>
    <w:rsid w:val="00CE67B4"/>
    <w:rsid w:val="00CE6835"/>
    <w:rsid w:val="00CE6FF1"/>
    <w:rsid w:val="00CE71A5"/>
    <w:rsid w:val="00CE7CD0"/>
    <w:rsid w:val="00CF0356"/>
    <w:rsid w:val="00CF141A"/>
    <w:rsid w:val="00CF1538"/>
    <w:rsid w:val="00CF194C"/>
    <w:rsid w:val="00CF19C9"/>
    <w:rsid w:val="00CF1EE7"/>
    <w:rsid w:val="00CF2424"/>
    <w:rsid w:val="00CF2748"/>
    <w:rsid w:val="00CF32B7"/>
    <w:rsid w:val="00CF3478"/>
    <w:rsid w:val="00CF3ADB"/>
    <w:rsid w:val="00CF3BB8"/>
    <w:rsid w:val="00CF4460"/>
    <w:rsid w:val="00CF461C"/>
    <w:rsid w:val="00CF5482"/>
    <w:rsid w:val="00CF5E9D"/>
    <w:rsid w:val="00CF6150"/>
    <w:rsid w:val="00CF69A6"/>
    <w:rsid w:val="00CF6AF5"/>
    <w:rsid w:val="00CF6E2D"/>
    <w:rsid w:val="00CF7D09"/>
    <w:rsid w:val="00D003B7"/>
    <w:rsid w:val="00D00F42"/>
    <w:rsid w:val="00D00FC9"/>
    <w:rsid w:val="00D018E7"/>
    <w:rsid w:val="00D01A04"/>
    <w:rsid w:val="00D01A44"/>
    <w:rsid w:val="00D01BE7"/>
    <w:rsid w:val="00D01E3B"/>
    <w:rsid w:val="00D02276"/>
    <w:rsid w:val="00D0228B"/>
    <w:rsid w:val="00D026CB"/>
    <w:rsid w:val="00D038AF"/>
    <w:rsid w:val="00D03DC5"/>
    <w:rsid w:val="00D03FFA"/>
    <w:rsid w:val="00D04229"/>
    <w:rsid w:val="00D04754"/>
    <w:rsid w:val="00D049C9"/>
    <w:rsid w:val="00D05321"/>
    <w:rsid w:val="00D05B0C"/>
    <w:rsid w:val="00D05CC7"/>
    <w:rsid w:val="00D06E41"/>
    <w:rsid w:val="00D06F61"/>
    <w:rsid w:val="00D07246"/>
    <w:rsid w:val="00D07660"/>
    <w:rsid w:val="00D10BED"/>
    <w:rsid w:val="00D11583"/>
    <w:rsid w:val="00D12003"/>
    <w:rsid w:val="00D12171"/>
    <w:rsid w:val="00D12D28"/>
    <w:rsid w:val="00D13092"/>
    <w:rsid w:val="00D13D2A"/>
    <w:rsid w:val="00D13D6D"/>
    <w:rsid w:val="00D14055"/>
    <w:rsid w:val="00D1426B"/>
    <w:rsid w:val="00D147F4"/>
    <w:rsid w:val="00D14A97"/>
    <w:rsid w:val="00D151EC"/>
    <w:rsid w:val="00D152BF"/>
    <w:rsid w:val="00D1633C"/>
    <w:rsid w:val="00D165D3"/>
    <w:rsid w:val="00D16F54"/>
    <w:rsid w:val="00D20118"/>
    <w:rsid w:val="00D201E1"/>
    <w:rsid w:val="00D2059D"/>
    <w:rsid w:val="00D208D8"/>
    <w:rsid w:val="00D20FFA"/>
    <w:rsid w:val="00D21CD5"/>
    <w:rsid w:val="00D227DB"/>
    <w:rsid w:val="00D22D4C"/>
    <w:rsid w:val="00D23C3A"/>
    <w:rsid w:val="00D23D15"/>
    <w:rsid w:val="00D2470D"/>
    <w:rsid w:val="00D24735"/>
    <w:rsid w:val="00D24DA1"/>
    <w:rsid w:val="00D24FAA"/>
    <w:rsid w:val="00D251D4"/>
    <w:rsid w:val="00D255CA"/>
    <w:rsid w:val="00D2568E"/>
    <w:rsid w:val="00D25A6C"/>
    <w:rsid w:val="00D25F40"/>
    <w:rsid w:val="00D263DC"/>
    <w:rsid w:val="00D26C00"/>
    <w:rsid w:val="00D26D09"/>
    <w:rsid w:val="00D277E2"/>
    <w:rsid w:val="00D30D16"/>
    <w:rsid w:val="00D33112"/>
    <w:rsid w:val="00D33B38"/>
    <w:rsid w:val="00D33B47"/>
    <w:rsid w:val="00D33C84"/>
    <w:rsid w:val="00D35136"/>
    <w:rsid w:val="00D35F84"/>
    <w:rsid w:val="00D3699F"/>
    <w:rsid w:val="00D36D93"/>
    <w:rsid w:val="00D37C9D"/>
    <w:rsid w:val="00D37EE3"/>
    <w:rsid w:val="00D37FFA"/>
    <w:rsid w:val="00D4022C"/>
    <w:rsid w:val="00D404FE"/>
    <w:rsid w:val="00D4099E"/>
    <w:rsid w:val="00D41537"/>
    <w:rsid w:val="00D4204D"/>
    <w:rsid w:val="00D42237"/>
    <w:rsid w:val="00D42393"/>
    <w:rsid w:val="00D4381B"/>
    <w:rsid w:val="00D438E9"/>
    <w:rsid w:val="00D43D5D"/>
    <w:rsid w:val="00D43F38"/>
    <w:rsid w:val="00D44A45"/>
    <w:rsid w:val="00D44CC2"/>
    <w:rsid w:val="00D44EE1"/>
    <w:rsid w:val="00D45D3E"/>
    <w:rsid w:val="00D47065"/>
    <w:rsid w:val="00D47381"/>
    <w:rsid w:val="00D47752"/>
    <w:rsid w:val="00D50D22"/>
    <w:rsid w:val="00D50ECB"/>
    <w:rsid w:val="00D5186A"/>
    <w:rsid w:val="00D51C72"/>
    <w:rsid w:val="00D52087"/>
    <w:rsid w:val="00D52094"/>
    <w:rsid w:val="00D52194"/>
    <w:rsid w:val="00D52A72"/>
    <w:rsid w:val="00D52B23"/>
    <w:rsid w:val="00D52E74"/>
    <w:rsid w:val="00D534FA"/>
    <w:rsid w:val="00D53DD6"/>
    <w:rsid w:val="00D53F2C"/>
    <w:rsid w:val="00D541CA"/>
    <w:rsid w:val="00D542AA"/>
    <w:rsid w:val="00D542CC"/>
    <w:rsid w:val="00D545BF"/>
    <w:rsid w:val="00D54847"/>
    <w:rsid w:val="00D551C4"/>
    <w:rsid w:val="00D553FA"/>
    <w:rsid w:val="00D55439"/>
    <w:rsid w:val="00D56531"/>
    <w:rsid w:val="00D575C4"/>
    <w:rsid w:val="00D57631"/>
    <w:rsid w:val="00D57699"/>
    <w:rsid w:val="00D57D2E"/>
    <w:rsid w:val="00D60134"/>
    <w:rsid w:val="00D60FCD"/>
    <w:rsid w:val="00D6180E"/>
    <w:rsid w:val="00D61989"/>
    <w:rsid w:val="00D61D06"/>
    <w:rsid w:val="00D629EF"/>
    <w:rsid w:val="00D6321A"/>
    <w:rsid w:val="00D63768"/>
    <w:rsid w:val="00D63C3B"/>
    <w:rsid w:val="00D64FC3"/>
    <w:rsid w:val="00D65317"/>
    <w:rsid w:val="00D65B93"/>
    <w:rsid w:val="00D703B3"/>
    <w:rsid w:val="00D710AD"/>
    <w:rsid w:val="00D723C4"/>
    <w:rsid w:val="00D727A0"/>
    <w:rsid w:val="00D72E8E"/>
    <w:rsid w:val="00D73202"/>
    <w:rsid w:val="00D7345E"/>
    <w:rsid w:val="00D74B81"/>
    <w:rsid w:val="00D74C69"/>
    <w:rsid w:val="00D75714"/>
    <w:rsid w:val="00D75D5E"/>
    <w:rsid w:val="00D75DC7"/>
    <w:rsid w:val="00D767C7"/>
    <w:rsid w:val="00D76A1A"/>
    <w:rsid w:val="00D7701A"/>
    <w:rsid w:val="00D776B1"/>
    <w:rsid w:val="00D77A10"/>
    <w:rsid w:val="00D80300"/>
    <w:rsid w:val="00D80377"/>
    <w:rsid w:val="00D80493"/>
    <w:rsid w:val="00D808B4"/>
    <w:rsid w:val="00D80FE5"/>
    <w:rsid w:val="00D81285"/>
    <w:rsid w:val="00D816FF"/>
    <w:rsid w:val="00D818FA"/>
    <w:rsid w:val="00D81AC3"/>
    <w:rsid w:val="00D8255C"/>
    <w:rsid w:val="00D82CE7"/>
    <w:rsid w:val="00D8304D"/>
    <w:rsid w:val="00D83C90"/>
    <w:rsid w:val="00D84128"/>
    <w:rsid w:val="00D841E8"/>
    <w:rsid w:val="00D84659"/>
    <w:rsid w:val="00D848C6"/>
    <w:rsid w:val="00D8499D"/>
    <w:rsid w:val="00D849D0"/>
    <w:rsid w:val="00D84C88"/>
    <w:rsid w:val="00D84F15"/>
    <w:rsid w:val="00D84FC6"/>
    <w:rsid w:val="00D85267"/>
    <w:rsid w:val="00D85399"/>
    <w:rsid w:val="00D854D5"/>
    <w:rsid w:val="00D8576E"/>
    <w:rsid w:val="00D8587B"/>
    <w:rsid w:val="00D858A6"/>
    <w:rsid w:val="00D8591D"/>
    <w:rsid w:val="00D85EB3"/>
    <w:rsid w:val="00D86638"/>
    <w:rsid w:val="00D867D4"/>
    <w:rsid w:val="00D86C81"/>
    <w:rsid w:val="00D86CD4"/>
    <w:rsid w:val="00D87298"/>
    <w:rsid w:val="00D87AFE"/>
    <w:rsid w:val="00D87DEB"/>
    <w:rsid w:val="00D87E45"/>
    <w:rsid w:val="00D902B2"/>
    <w:rsid w:val="00D907CB"/>
    <w:rsid w:val="00D90944"/>
    <w:rsid w:val="00D90C0B"/>
    <w:rsid w:val="00D90E64"/>
    <w:rsid w:val="00D9119D"/>
    <w:rsid w:val="00D91CF5"/>
    <w:rsid w:val="00D921B1"/>
    <w:rsid w:val="00D925B9"/>
    <w:rsid w:val="00D93682"/>
    <w:rsid w:val="00D93E05"/>
    <w:rsid w:val="00D9415E"/>
    <w:rsid w:val="00D9423F"/>
    <w:rsid w:val="00D9436F"/>
    <w:rsid w:val="00D94743"/>
    <w:rsid w:val="00D95097"/>
    <w:rsid w:val="00D9527F"/>
    <w:rsid w:val="00D96006"/>
    <w:rsid w:val="00D96524"/>
    <w:rsid w:val="00D96F86"/>
    <w:rsid w:val="00D9719B"/>
    <w:rsid w:val="00D97214"/>
    <w:rsid w:val="00D979AF"/>
    <w:rsid w:val="00DA14B1"/>
    <w:rsid w:val="00DA1597"/>
    <w:rsid w:val="00DA166F"/>
    <w:rsid w:val="00DA1849"/>
    <w:rsid w:val="00DA18B9"/>
    <w:rsid w:val="00DA1DFB"/>
    <w:rsid w:val="00DA1FF7"/>
    <w:rsid w:val="00DA204D"/>
    <w:rsid w:val="00DA3A82"/>
    <w:rsid w:val="00DA43BD"/>
    <w:rsid w:val="00DA464D"/>
    <w:rsid w:val="00DA48D0"/>
    <w:rsid w:val="00DA4B60"/>
    <w:rsid w:val="00DA4D4F"/>
    <w:rsid w:val="00DA4D93"/>
    <w:rsid w:val="00DA4F92"/>
    <w:rsid w:val="00DA537E"/>
    <w:rsid w:val="00DA5495"/>
    <w:rsid w:val="00DA55B5"/>
    <w:rsid w:val="00DA56B6"/>
    <w:rsid w:val="00DA5B19"/>
    <w:rsid w:val="00DA5EB7"/>
    <w:rsid w:val="00DA6442"/>
    <w:rsid w:val="00DA6660"/>
    <w:rsid w:val="00DA6EF2"/>
    <w:rsid w:val="00DA72D4"/>
    <w:rsid w:val="00DA73FA"/>
    <w:rsid w:val="00DB02DE"/>
    <w:rsid w:val="00DB03DC"/>
    <w:rsid w:val="00DB1936"/>
    <w:rsid w:val="00DB2014"/>
    <w:rsid w:val="00DB2318"/>
    <w:rsid w:val="00DB2347"/>
    <w:rsid w:val="00DB2F7B"/>
    <w:rsid w:val="00DB3159"/>
    <w:rsid w:val="00DB323D"/>
    <w:rsid w:val="00DB36C5"/>
    <w:rsid w:val="00DB4404"/>
    <w:rsid w:val="00DB4CC3"/>
    <w:rsid w:val="00DB4D0B"/>
    <w:rsid w:val="00DB505D"/>
    <w:rsid w:val="00DB53DD"/>
    <w:rsid w:val="00DB5438"/>
    <w:rsid w:val="00DB55D9"/>
    <w:rsid w:val="00DB5B16"/>
    <w:rsid w:val="00DB6419"/>
    <w:rsid w:val="00DB6C9A"/>
    <w:rsid w:val="00DB78A4"/>
    <w:rsid w:val="00DB7E62"/>
    <w:rsid w:val="00DC06A3"/>
    <w:rsid w:val="00DC0C37"/>
    <w:rsid w:val="00DC16B5"/>
    <w:rsid w:val="00DC19D3"/>
    <w:rsid w:val="00DC1F49"/>
    <w:rsid w:val="00DC1FD6"/>
    <w:rsid w:val="00DC2481"/>
    <w:rsid w:val="00DC2BD8"/>
    <w:rsid w:val="00DC2FF5"/>
    <w:rsid w:val="00DC3E91"/>
    <w:rsid w:val="00DC404A"/>
    <w:rsid w:val="00DC4678"/>
    <w:rsid w:val="00DC5406"/>
    <w:rsid w:val="00DC57E5"/>
    <w:rsid w:val="00DC62C4"/>
    <w:rsid w:val="00DC62F5"/>
    <w:rsid w:val="00DC79AB"/>
    <w:rsid w:val="00DD04E4"/>
    <w:rsid w:val="00DD0682"/>
    <w:rsid w:val="00DD06A3"/>
    <w:rsid w:val="00DD075C"/>
    <w:rsid w:val="00DD0A0B"/>
    <w:rsid w:val="00DD161E"/>
    <w:rsid w:val="00DD16E1"/>
    <w:rsid w:val="00DD17CD"/>
    <w:rsid w:val="00DD1827"/>
    <w:rsid w:val="00DD1A6E"/>
    <w:rsid w:val="00DD20C5"/>
    <w:rsid w:val="00DD2165"/>
    <w:rsid w:val="00DD231A"/>
    <w:rsid w:val="00DD2BD7"/>
    <w:rsid w:val="00DD32EC"/>
    <w:rsid w:val="00DD34B8"/>
    <w:rsid w:val="00DD39E0"/>
    <w:rsid w:val="00DD41A3"/>
    <w:rsid w:val="00DD4881"/>
    <w:rsid w:val="00DD5779"/>
    <w:rsid w:val="00DD62E8"/>
    <w:rsid w:val="00DD69DE"/>
    <w:rsid w:val="00DD7150"/>
    <w:rsid w:val="00DD71A3"/>
    <w:rsid w:val="00DD7FF0"/>
    <w:rsid w:val="00DE0131"/>
    <w:rsid w:val="00DE03F7"/>
    <w:rsid w:val="00DE07E0"/>
    <w:rsid w:val="00DE0E7A"/>
    <w:rsid w:val="00DE1778"/>
    <w:rsid w:val="00DE1941"/>
    <w:rsid w:val="00DE20A4"/>
    <w:rsid w:val="00DE25DD"/>
    <w:rsid w:val="00DE270A"/>
    <w:rsid w:val="00DE27C6"/>
    <w:rsid w:val="00DE2B3B"/>
    <w:rsid w:val="00DE2B62"/>
    <w:rsid w:val="00DE2EF6"/>
    <w:rsid w:val="00DE34D0"/>
    <w:rsid w:val="00DE399F"/>
    <w:rsid w:val="00DE418E"/>
    <w:rsid w:val="00DE4338"/>
    <w:rsid w:val="00DE47EE"/>
    <w:rsid w:val="00DE4ACA"/>
    <w:rsid w:val="00DE4B7E"/>
    <w:rsid w:val="00DE4D7E"/>
    <w:rsid w:val="00DE4E72"/>
    <w:rsid w:val="00DE4EFF"/>
    <w:rsid w:val="00DE528A"/>
    <w:rsid w:val="00DE576E"/>
    <w:rsid w:val="00DE62C4"/>
    <w:rsid w:val="00DE6880"/>
    <w:rsid w:val="00DE6CCF"/>
    <w:rsid w:val="00DE6E6F"/>
    <w:rsid w:val="00DE70D6"/>
    <w:rsid w:val="00DE7114"/>
    <w:rsid w:val="00DE71EA"/>
    <w:rsid w:val="00DE79BE"/>
    <w:rsid w:val="00DE7B0A"/>
    <w:rsid w:val="00DF06AF"/>
    <w:rsid w:val="00DF0819"/>
    <w:rsid w:val="00DF1654"/>
    <w:rsid w:val="00DF16B9"/>
    <w:rsid w:val="00DF17B0"/>
    <w:rsid w:val="00DF1F9B"/>
    <w:rsid w:val="00DF21D5"/>
    <w:rsid w:val="00DF22C1"/>
    <w:rsid w:val="00DF2879"/>
    <w:rsid w:val="00DF2CE0"/>
    <w:rsid w:val="00DF31EB"/>
    <w:rsid w:val="00DF3AB0"/>
    <w:rsid w:val="00DF3C35"/>
    <w:rsid w:val="00DF4075"/>
    <w:rsid w:val="00DF58B3"/>
    <w:rsid w:val="00DF591B"/>
    <w:rsid w:val="00DF60ED"/>
    <w:rsid w:val="00DF62BA"/>
    <w:rsid w:val="00E00348"/>
    <w:rsid w:val="00E007E3"/>
    <w:rsid w:val="00E00B0F"/>
    <w:rsid w:val="00E00DF1"/>
    <w:rsid w:val="00E015A2"/>
    <w:rsid w:val="00E01699"/>
    <w:rsid w:val="00E01D99"/>
    <w:rsid w:val="00E01DF1"/>
    <w:rsid w:val="00E01E5F"/>
    <w:rsid w:val="00E01E9B"/>
    <w:rsid w:val="00E024F8"/>
    <w:rsid w:val="00E02973"/>
    <w:rsid w:val="00E03AA9"/>
    <w:rsid w:val="00E040B5"/>
    <w:rsid w:val="00E048B8"/>
    <w:rsid w:val="00E04FC9"/>
    <w:rsid w:val="00E058B0"/>
    <w:rsid w:val="00E07002"/>
    <w:rsid w:val="00E07120"/>
    <w:rsid w:val="00E071CA"/>
    <w:rsid w:val="00E07BC8"/>
    <w:rsid w:val="00E07DBD"/>
    <w:rsid w:val="00E10439"/>
    <w:rsid w:val="00E1046E"/>
    <w:rsid w:val="00E10724"/>
    <w:rsid w:val="00E1104C"/>
    <w:rsid w:val="00E111C5"/>
    <w:rsid w:val="00E114F2"/>
    <w:rsid w:val="00E1181E"/>
    <w:rsid w:val="00E118C5"/>
    <w:rsid w:val="00E11A00"/>
    <w:rsid w:val="00E1205E"/>
    <w:rsid w:val="00E121E8"/>
    <w:rsid w:val="00E1251A"/>
    <w:rsid w:val="00E1267D"/>
    <w:rsid w:val="00E12C9E"/>
    <w:rsid w:val="00E12CBC"/>
    <w:rsid w:val="00E12FED"/>
    <w:rsid w:val="00E13376"/>
    <w:rsid w:val="00E13418"/>
    <w:rsid w:val="00E138CA"/>
    <w:rsid w:val="00E13F3E"/>
    <w:rsid w:val="00E149EF"/>
    <w:rsid w:val="00E15A27"/>
    <w:rsid w:val="00E15E22"/>
    <w:rsid w:val="00E15EB8"/>
    <w:rsid w:val="00E16271"/>
    <w:rsid w:val="00E162FE"/>
    <w:rsid w:val="00E16826"/>
    <w:rsid w:val="00E16D54"/>
    <w:rsid w:val="00E172C4"/>
    <w:rsid w:val="00E1752D"/>
    <w:rsid w:val="00E17843"/>
    <w:rsid w:val="00E17AAE"/>
    <w:rsid w:val="00E17C94"/>
    <w:rsid w:val="00E2099A"/>
    <w:rsid w:val="00E21A46"/>
    <w:rsid w:val="00E2297A"/>
    <w:rsid w:val="00E23311"/>
    <w:rsid w:val="00E237CB"/>
    <w:rsid w:val="00E2499C"/>
    <w:rsid w:val="00E24DB0"/>
    <w:rsid w:val="00E25224"/>
    <w:rsid w:val="00E2522F"/>
    <w:rsid w:val="00E25236"/>
    <w:rsid w:val="00E252D6"/>
    <w:rsid w:val="00E259FC"/>
    <w:rsid w:val="00E25C23"/>
    <w:rsid w:val="00E26418"/>
    <w:rsid w:val="00E264E8"/>
    <w:rsid w:val="00E26F21"/>
    <w:rsid w:val="00E2706F"/>
    <w:rsid w:val="00E277DF"/>
    <w:rsid w:val="00E27A5C"/>
    <w:rsid w:val="00E27B3D"/>
    <w:rsid w:val="00E27CB6"/>
    <w:rsid w:val="00E305A4"/>
    <w:rsid w:val="00E3084E"/>
    <w:rsid w:val="00E30AEC"/>
    <w:rsid w:val="00E30BE3"/>
    <w:rsid w:val="00E30C35"/>
    <w:rsid w:val="00E31058"/>
    <w:rsid w:val="00E31168"/>
    <w:rsid w:val="00E31187"/>
    <w:rsid w:val="00E31938"/>
    <w:rsid w:val="00E32520"/>
    <w:rsid w:val="00E327A6"/>
    <w:rsid w:val="00E32A20"/>
    <w:rsid w:val="00E32A88"/>
    <w:rsid w:val="00E32D8F"/>
    <w:rsid w:val="00E33E2C"/>
    <w:rsid w:val="00E33F01"/>
    <w:rsid w:val="00E34818"/>
    <w:rsid w:val="00E34868"/>
    <w:rsid w:val="00E34B6E"/>
    <w:rsid w:val="00E35004"/>
    <w:rsid w:val="00E3524F"/>
    <w:rsid w:val="00E3586E"/>
    <w:rsid w:val="00E35E8B"/>
    <w:rsid w:val="00E363ED"/>
    <w:rsid w:val="00E366C2"/>
    <w:rsid w:val="00E36C74"/>
    <w:rsid w:val="00E36FEC"/>
    <w:rsid w:val="00E37259"/>
    <w:rsid w:val="00E37703"/>
    <w:rsid w:val="00E37C10"/>
    <w:rsid w:val="00E40931"/>
    <w:rsid w:val="00E41008"/>
    <w:rsid w:val="00E41896"/>
    <w:rsid w:val="00E41EB9"/>
    <w:rsid w:val="00E42548"/>
    <w:rsid w:val="00E42EEB"/>
    <w:rsid w:val="00E4356A"/>
    <w:rsid w:val="00E43F5A"/>
    <w:rsid w:val="00E44905"/>
    <w:rsid w:val="00E4582C"/>
    <w:rsid w:val="00E45E0F"/>
    <w:rsid w:val="00E461B4"/>
    <w:rsid w:val="00E462CC"/>
    <w:rsid w:val="00E46DCF"/>
    <w:rsid w:val="00E4702F"/>
    <w:rsid w:val="00E4738E"/>
    <w:rsid w:val="00E47ACC"/>
    <w:rsid w:val="00E47C4C"/>
    <w:rsid w:val="00E506E1"/>
    <w:rsid w:val="00E51EE3"/>
    <w:rsid w:val="00E51FA2"/>
    <w:rsid w:val="00E522B9"/>
    <w:rsid w:val="00E525DE"/>
    <w:rsid w:val="00E526E0"/>
    <w:rsid w:val="00E528F4"/>
    <w:rsid w:val="00E53096"/>
    <w:rsid w:val="00E531B5"/>
    <w:rsid w:val="00E54BF2"/>
    <w:rsid w:val="00E5570E"/>
    <w:rsid w:val="00E5631E"/>
    <w:rsid w:val="00E57357"/>
    <w:rsid w:val="00E57737"/>
    <w:rsid w:val="00E579C3"/>
    <w:rsid w:val="00E600BE"/>
    <w:rsid w:val="00E60177"/>
    <w:rsid w:val="00E60AC7"/>
    <w:rsid w:val="00E612AB"/>
    <w:rsid w:val="00E619F9"/>
    <w:rsid w:val="00E61A11"/>
    <w:rsid w:val="00E61AF5"/>
    <w:rsid w:val="00E61BB9"/>
    <w:rsid w:val="00E62207"/>
    <w:rsid w:val="00E62770"/>
    <w:rsid w:val="00E62A33"/>
    <w:rsid w:val="00E6360A"/>
    <w:rsid w:val="00E63C02"/>
    <w:rsid w:val="00E642DD"/>
    <w:rsid w:val="00E643B6"/>
    <w:rsid w:val="00E6504E"/>
    <w:rsid w:val="00E6524D"/>
    <w:rsid w:val="00E65A18"/>
    <w:rsid w:val="00E65CDD"/>
    <w:rsid w:val="00E6671C"/>
    <w:rsid w:val="00E66FC0"/>
    <w:rsid w:val="00E671BD"/>
    <w:rsid w:val="00E70155"/>
    <w:rsid w:val="00E7047C"/>
    <w:rsid w:val="00E70845"/>
    <w:rsid w:val="00E70A4D"/>
    <w:rsid w:val="00E711D1"/>
    <w:rsid w:val="00E71D20"/>
    <w:rsid w:val="00E72494"/>
    <w:rsid w:val="00E72A06"/>
    <w:rsid w:val="00E72A2D"/>
    <w:rsid w:val="00E72FB1"/>
    <w:rsid w:val="00E73026"/>
    <w:rsid w:val="00E74934"/>
    <w:rsid w:val="00E74B69"/>
    <w:rsid w:val="00E74CF4"/>
    <w:rsid w:val="00E74DED"/>
    <w:rsid w:val="00E75154"/>
    <w:rsid w:val="00E752DD"/>
    <w:rsid w:val="00E75302"/>
    <w:rsid w:val="00E755D7"/>
    <w:rsid w:val="00E76368"/>
    <w:rsid w:val="00E76F24"/>
    <w:rsid w:val="00E7777C"/>
    <w:rsid w:val="00E8083C"/>
    <w:rsid w:val="00E8114F"/>
    <w:rsid w:val="00E813AB"/>
    <w:rsid w:val="00E816B5"/>
    <w:rsid w:val="00E821EC"/>
    <w:rsid w:val="00E821F3"/>
    <w:rsid w:val="00E82794"/>
    <w:rsid w:val="00E83646"/>
    <w:rsid w:val="00E8372B"/>
    <w:rsid w:val="00E83A60"/>
    <w:rsid w:val="00E84C91"/>
    <w:rsid w:val="00E850EA"/>
    <w:rsid w:val="00E852E8"/>
    <w:rsid w:val="00E857CF"/>
    <w:rsid w:val="00E85A57"/>
    <w:rsid w:val="00E85CB9"/>
    <w:rsid w:val="00E86387"/>
    <w:rsid w:val="00E8673E"/>
    <w:rsid w:val="00E87EBB"/>
    <w:rsid w:val="00E9087B"/>
    <w:rsid w:val="00E90B64"/>
    <w:rsid w:val="00E91257"/>
    <w:rsid w:val="00E91535"/>
    <w:rsid w:val="00E9185E"/>
    <w:rsid w:val="00E92302"/>
    <w:rsid w:val="00E92BD7"/>
    <w:rsid w:val="00E92FF2"/>
    <w:rsid w:val="00E93002"/>
    <w:rsid w:val="00E93933"/>
    <w:rsid w:val="00E93A92"/>
    <w:rsid w:val="00E93CD6"/>
    <w:rsid w:val="00E94203"/>
    <w:rsid w:val="00E94393"/>
    <w:rsid w:val="00E949A9"/>
    <w:rsid w:val="00E94CDB"/>
    <w:rsid w:val="00E94D11"/>
    <w:rsid w:val="00E95064"/>
    <w:rsid w:val="00E9530A"/>
    <w:rsid w:val="00E95461"/>
    <w:rsid w:val="00E95546"/>
    <w:rsid w:val="00E958F7"/>
    <w:rsid w:val="00E96039"/>
    <w:rsid w:val="00E9631B"/>
    <w:rsid w:val="00E973C3"/>
    <w:rsid w:val="00E97D46"/>
    <w:rsid w:val="00EA0214"/>
    <w:rsid w:val="00EA0435"/>
    <w:rsid w:val="00EA08A9"/>
    <w:rsid w:val="00EA09F0"/>
    <w:rsid w:val="00EA0A7C"/>
    <w:rsid w:val="00EA0AF0"/>
    <w:rsid w:val="00EA0B72"/>
    <w:rsid w:val="00EA0CAB"/>
    <w:rsid w:val="00EA1317"/>
    <w:rsid w:val="00EA1EA4"/>
    <w:rsid w:val="00EA2373"/>
    <w:rsid w:val="00EA2543"/>
    <w:rsid w:val="00EA29D1"/>
    <w:rsid w:val="00EA32A4"/>
    <w:rsid w:val="00EA32BA"/>
    <w:rsid w:val="00EA37C7"/>
    <w:rsid w:val="00EA3835"/>
    <w:rsid w:val="00EA3AE4"/>
    <w:rsid w:val="00EA3C25"/>
    <w:rsid w:val="00EA4B52"/>
    <w:rsid w:val="00EA562C"/>
    <w:rsid w:val="00EA58E9"/>
    <w:rsid w:val="00EA6793"/>
    <w:rsid w:val="00EA7228"/>
    <w:rsid w:val="00EA7D42"/>
    <w:rsid w:val="00EB00A0"/>
    <w:rsid w:val="00EB00AC"/>
    <w:rsid w:val="00EB0586"/>
    <w:rsid w:val="00EB0DEF"/>
    <w:rsid w:val="00EB120C"/>
    <w:rsid w:val="00EB148F"/>
    <w:rsid w:val="00EB19D3"/>
    <w:rsid w:val="00EB1A2A"/>
    <w:rsid w:val="00EB1CEE"/>
    <w:rsid w:val="00EB203F"/>
    <w:rsid w:val="00EB2952"/>
    <w:rsid w:val="00EB2DD7"/>
    <w:rsid w:val="00EB3645"/>
    <w:rsid w:val="00EB3D6E"/>
    <w:rsid w:val="00EB3E35"/>
    <w:rsid w:val="00EB41FC"/>
    <w:rsid w:val="00EB4238"/>
    <w:rsid w:val="00EB4262"/>
    <w:rsid w:val="00EB42DC"/>
    <w:rsid w:val="00EB4B7A"/>
    <w:rsid w:val="00EB4EA8"/>
    <w:rsid w:val="00EB5585"/>
    <w:rsid w:val="00EB562B"/>
    <w:rsid w:val="00EB7773"/>
    <w:rsid w:val="00EB7CAC"/>
    <w:rsid w:val="00EC0B75"/>
    <w:rsid w:val="00EC14CB"/>
    <w:rsid w:val="00EC15FB"/>
    <w:rsid w:val="00EC16A2"/>
    <w:rsid w:val="00EC229D"/>
    <w:rsid w:val="00EC3529"/>
    <w:rsid w:val="00EC4A8C"/>
    <w:rsid w:val="00EC4A92"/>
    <w:rsid w:val="00EC4CC4"/>
    <w:rsid w:val="00EC4DBA"/>
    <w:rsid w:val="00EC4FE5"/>
    <w:rsid w:val="00EC595F"/>
    <w:rsid w:val="00EC6920"/>
    <w:rsid w:val="00EC792A"/>
    <w:rsid w:val="00ED1409"/>
    <w:rsid w:val="00ED1E99"/>
    <w:rsid w:val="00ED1FFA"/>
    <w:rsid w:val="00ED22B2"/>
    <w:rsid w:val="00ED3794"/>
    <w:rsid w:val="00ED3996"/>
    <w:rsid w:val="00ED450C"/>
    <w:rsid w:val="00ED4733"/>
    <w:rsid w:val="00ED473B"/>
    <w:rsid w:val="00ED5CF9"/>
    <w:rsid w:val="00ED6226"/>
    <w:rsid w:val="00ED62C6"/>
    <w:rsid w:val="00ED62DB"/>
    <w:rsid w:val="00ED7782"/>
    <w:rsid w:val="00ED7C56"/>
    <w:rsid w:val="00ED7E19"/>
    <w:rsid w:val="00EE07DD"/>
    <w:rsid w:val="00EE07E5"/>
    <w:rsid w:val="00EE0D1A"/>
    <w:rsid w:val="00EE1000"/>
    <w:rsid w:val="00EE15B6"/>
    <w:rsid w:val="00EE1B8D"/>
    <w:rsid w:val="00EE1C20"/>
    <w:rsid w:val="00EE2AE0"/>
    <w:rsid w:val="00EE2AEC"/>
    <w:rsid w:val="00EE2B11"/>
    <w:rsid w:val="00EE2D63"/>
    <w:rsid w:val="00EE2F92"/>
    <w:rsid w:val="00EE35CB"/>
    <w:rsid w:val="00EE39AE"/>
    <w:rsid w:val="00EE3C9E"/>
    <w:rsid w:val="00EE3D2D"/>
    <w:rsid w:val="00EE43A0"/>
    <w:rsid w:val="00EE4686"/>
    <w:rsid w:val="00EE507E"/>
    <w:rsid w:val="00EE5754"/>
    <w:rsid w:val="00EE65AE"/>
    <w:rsid w:val="00EE6635"/>
    <w:rsid w:val="00EE66CC"/>
    <w:rsid w:val="00EE67BB"/>
    <w:rsid w:val="00EE7104"/>
    <w:rsid w:val="00EE718C"/>
    <w:rsid w:val="00EE7531"/>
    <w:rsid w:val="00EE799C"/>
    <w:rsid w:val="00EF0874"/>
    <w:rsid w:val="00EF10F0"/>
    <w:rsid w:val="00EF11EF"/>
    <w:rsid w:val="00EF142D"/>
    <w:rsid w:val="00EF16B2"/>
    <w:rsid w:val="00EF1D4E"/>
    <w:rsid w:val="00EF1FDE"/>
    <w:rsid w:val="00EF2DFB"/>
    <w:rsid w:val="00EF3532"/>
    <w:rsid w:val="00EF454F"/>
    <w:rsid w:val="00EF479D"/>
    <w:rsid w:val="00EF4B30"/>
    <w:rsid w:val="00EF55E6"/>
    <w:rsid w:val="00EF5659"/>
    <w:rsid w:val="00EF5707"/>
    <w:rsid w:val="00EF5A96"/>
    <w:rsid w:val="00EF5B2E"/>
    <w:rsid w:val="00EF5F04"/>
    <w:rsid w:val="00EF6FD8"/>
    <w:rsid w:val="00EF7514"/>
    <w:rsid w:val="00EF7B03"/>
    <w:rsid w:val="00EF7F74"/>
    <w:rsid w:val="00F0011A"/>
    <w:rsid w:val="00F00279"/>
    <w:rsid w:val="00F007EC"/>
    <w:rsid w:val="00F00C43"/>
    <w:rsid w:val="00F0153F"/>
    <w:rsid w:val="00F01627"/>
    <w:rsid w:val="00F0214F"/>
    <w:rsid w:val="00F02757"/>
    <w:rsid w:val="00F029EA"/>
    <w:rsid w:val="00F0343A"/>
    <w:rsid w:val="00F042A8"/>
    <w:rsid w:val="00F0437B"/>
    <w:rsid w:val="00F04BF6"/>
    <w:rsid w:val="00F05569"/>
    <w:rsid w:val="00F05DA4"/>
    <w:rsid w:val="00F06A46"/>
    <w:rsid w:val="00F07192"/>
    <w:rsid w:val="00F07357"/>
    <w:rsid w:val="00F077E1"/>
    <w:rsid w:val="00F10162"/>
    <w:rsid w:val="00F10E71"/>
    <w:rsid w:val="00F110D9"/>
    <w:rsid w:val="00F129D0"/>
    <w:rsid w:val="00F12D59"/>
    <w:rsid w:val="00F12DD7"/>
    <w:rsid w:val="00F133A6"/>
    <w:rsid w:val="00F13B95"/>
    <w:rsid w:val="00F14924"/>
    <w:rsid w:val="00F14AB0"/>
    <w:rsid w:val="00F1540F"/>
    <w:rsid w:val="00F15523"/>
    <w:rsid w:val="00F1666D"/>
    <w:rsid w:val="00F16A6D"/>
    <w:rsid w:val="00F16DEA"/>
    <w:rsid w:val="00F170AE"/>
    <w:rsid w:val="00F17184"/>
    <w:rsid w:val="00F17499"/>
    <w:rsid w:val="00F174CC"/>
    <w:rsid w:val="00F17DD3"/>
    <w:rsid w:val="00F207B5"/>
    <w:rsid w:val="00F20D02"/>
    <w:rsid w:val="00F21F3A"/>
    <w:rsid w:val="00F22509"/>
    <w:rsid w:val="00F22F08"/>
    <w:rsid w:val="00F2315C"/>
    <w:rsid w:val="00F23301"/>
    <w:rsid w:val="00F23731"/>
    <w:rsid w:val="00F23C6D"/>
    <w:rsid w:val="00F24205"/>
    <w:rsid w:val="00F2442D"/>
    <w:rsid w:val="00F25278"/>
    <w:rsid w:val="00F259F2"/>
    <w:rsid w:val="00F25B15"/>
    <w:rsid w:val="00F26027"/>
    <w:rsid w:val="00F2647A"/>
    <w:rsid w:val="00F26621"/>
    <w:rsid w:val="00F27DB2"/>
    <w:rsid w:val="00F27E4D"/>
    <w:rsid w:val="00F27E66"/>
    <w:rsid w:val="00F31911"/>
    <w:rsid w:val="00F31937"/>
    <w:rsid w:val="00F31A52"/>
    <w:rsid w:val="00F31D85"/>
    <w:rsid w:val="00F31E40"/>
    <w:rsid w:val="00F3214B"/>
    <w:rsid w:val="00F3290C"/>
    <w:rsid w:val="00F32A2F"/>
    <w:rsid w:val="00F32B7F"/>
    <w:rsid w:val="00F347C7"/>
    <w:rsid w:val="00F35333"/>
    <w:rsid w:val="00F356AD"/>
    <w:rsid w:val="00F36A2E"/>
    <w:rsid w:val="00F36E0E"/>
    <w:rsid w:val="00F36E90"/>
    <w:rsid w:val="00F37648"/>
    <w:rsid w:val="00F37F6F"/>
    <w:rsid w:val="00F40A63"/>
    <w:rsid w:val="00F41503"/>
    <w:rsid w:val="00F415CB"/>
    <w:rsid w:val="00F41A34"/>
    <w:rsid w:val="00F42097"/>
    <w:rsid w:val="00F421DF"/>
    <w:rsid w:val="00F422E0"/>
    <w:rsid w:val="00F4282F"/>
    <w:rsid w:val="00F42C6C"/>
    <w:rsid w:val="00F42E0F"/>
    <w:rsid w:val="00F44341"/>
    <w:rsid w:val="00F446A1"/>
    <w:rsid w:val="00F4481D"/>
    <w:rsid w:val="00F45824"/>
    <w:rsid w:val="00F45B68"/>
    <w:rsid w:val="00F45F81"/>
    <w:rsid w:val="00F46137"/>
    <w:rsid w:val="00F4689A"/>
    <w:rsid w:val="00F46A82"/>
    <w:rsid w:val="00F46B2F"/>
    <w:rsid w:val="00F47565"/>
    <w:rsid w:val="00F475D2"/>
    <w:rsid w:val="00F47614"/>
    <w:rsid w:val="00F503C8"/>
    <w:rsid w:val="00F510C5"/>
    <w:rsid w:val="00F516E0"/>
    <w:rsid w:val="00F51F39"/>
    <w:rsid w:val="00F51F3B"/>
    <w:rsid w:val="00F5200B"/>
    <w:rsid w:val="00F52068"/>
    <w:rsid w:val="00F52615"/>
    <w:rsid w:val="00F535B1"/>
    <w:rsid w:val="00F53F1D"/>
    <w:rsid w:val="00F53F4D"/>
    <w:rsid w:val="00F54405"/>
    <w:rsid w:val="00F5503C"/>
    <w:rsid w:val="00F554DD"/>
    <w:rsid w:val="00F5596A"/>
    <w:rsid w:val="00F55B24"/>
    <w:rsid w:val="00F56316"/>
    <w:rsid w:val="00F563F1"/>
    <w:rsid w:val="00F566AE"/>
    <w:rsid w:val="00F56D7C"/>
    <w:rsid w:val="00F5726C"/>
    <w:rsid w:val="00F572AF"/>
    <w:rsid w:val="00F57A43"/>
    <w:rsid w:val="00F607B0"/>
    <w:rsid w:val="00F60971"/>
    <w:rsid w:val="00F60A7F"/>
    <w:rsid w:val="00F61217"/>
    <w:rsid w:val="00F618CB"/>
    <w:rsid w:val="00F61B03"/>
    <w:rsid w:val="00F61B0E"/>
    <w:rsid w:val="00F61C37"/>
    <w:rsid w:val="00F6266A"/>
    <w:rsid w:val="00F634E3"/>
    <w:rsid w:val="00F637E1"/>
    <w:rsid w:val="00F6399E"/>
    <w:rsid w:val="00F63E17"/>
    <w:rsid w:val="00F651F0"/>
    <w:rsid w:val="00F65A57"/>
    <w:rsid w:val="00F65B59"/>
    <w:rsid w:val="00F65E24"/>
    <w:rsid w:val="00F66313"/>
    <w:rsid w:val="00F6631A"/>
    <w:rsid w:val="00F66368"/>
    <w:rsid w:val="00F667F5"/>
    <w:rsid w:val="00F67DDB"/>
    <w:rsid w:val="00F72C01"/>
    <w:rsid w:val="00F7305F"/>
    <w:rsid w:val="00F73A30"/>
    <w:rsid w:val="00F748C2"/>
    <w:rsid w:val="00F74D7E"/>
    <w:rsid w:val="00F74F4F"/>
    <w:rsid w:val="00F75131"/>
    <w:rsid w:val="00F755ED"/>
    <w:rsid w:val="00F76041"/>
    <w:rsid w:val="00F76613"/>
    <w:rsid w:val="00F776B1"/>
    <w:rsid w:val="00F77E1C"/>
    <w:rsid w:val="00F80196"/>
    <w:rsid w:val="00F809FB"/>
    <w:rsid w:val="00F81224"/>
    <w:rsid w:val="00F81284"/>
    <w:rsid w:val="00F8157A"/>
    <w:rsid w:val="00F822A6"/>
    <w:rsid w:val="00F824A8"/>
    <w:rsid w:val="00F824B6"/>
    <w:rsid w:val="00F828ED"/>
    <w:rsid w:val="00F82D52"/>
    <w:rsid w:val="00F83200"/>
    <w:rsid w:val="00F83CD3"/>
    <w:rsid w:val="00F84946"/>
    <w:rsid w:val="00F84B4C"/>
    <w:rsid w:val="00F84D94"/>
    <w:rsid w:val="00F84FCA"/>
    <w:rsid w:val="00F85150"/>
    <w:rsid w:val="00F85728"/>
    <w:rsid w:val="00F85E24"/>
    <w:rsid w:val="00F860FD"/>
    <w:rsid w:val="00F86CAA"/>
    <w:rsid w:val="00F87D5A"/>
    <w:rsid w:val="00F90198"/>
    <w:rsid w:val="00F90818"/>
    <w:rsid w:val="00F90B91"/>
    <w:rsid w:val="00F90D49"/>
    <w:rsid w:val="00F90DC0"/>
    <w:rsid w:val="00F916C2"/>
    <w:rsid w:val="00F91923"/>
    <w:rsid w:val="00F91CA6"/>
    <w:rsid w:val="00F9295A"/>
    <w:rsid w:val="00F93047"/>
    <w:rsid w:val="00F933B3"/>
    <w:rsid w:val="00F93DB2"/>
    <w:rsid w:val="00F93FA0"/>
    <w:rsid w:val="00F9461F"/>
    <w:rsid w:val="00F949F2"/>
    <w:rsid w:val="00F954F9"/>
    <w:rsid w:val="00F96302"/>
    <w:rsid w:val="00F965F7"/>
    <w:rsid w:val="00F9689D"/>
    <w:rsid w:val="00F968B9"/>
    <w:rsid w:val="00F96ECE"/>
    <w:rsid w:val="00F972AC"/>
    <w:rsid w:val="00F97475"/>
    <w:rsid w:val="00F9757C"/>
    <w:rsid w:val="00F975DE"/>
    <w:rsid w:val="00F97978"/>
    <w:rsid w:val="00F9798B"/>
    <w:rsid w:val="00F97A17"/>
    <w:rsid w:val="00F97F1B"/>
    <w:rsid w:val="00FA0648"/>
    <w:rsid w:val="00FA0D33"/>
    <w:rsid w:val="00FA110E"/>
    <w:rsid w:val="00FA11E6"/>
    <w:rsid w:val="00FA159B"/>
    <w:rsid w:val="00FA1895"/>
    <w:rsid w:val="00FA2F5E"/>
    <w:rsid w:val="00FA3003"/>
    <w:rsid w:val="00FA3849"/>
    <w:rsid w:val="00FA3D87"/>
    <w:rsid w:val="00FA3DBC"/>
    <w:rsid w:val="00FA47E6"/>
    <w:rsid w:val="00FA4972"/>
    <w:rsid w:val="00FA4CB7"/>
    <w:rsid w:val="00FA6113"/>
    <w:rsid w:val="00FA6233"/>
    <w:rsid w:val="00FA6723"/>
    <w:rsid w:val="00FA6BE2"/>
    <w:rsid w:val="00FA7491"/>
    <w:rsid w:val="00FA76C0"/>
    <w:rsid w:val="00FA7C94"/>
    <w:rsid w:val="00FA7D90"/>
    <w:rsid w:val="00FA7DA2"/>
    <w:rsid w:val="00FB091F"/>
    <w:rsid w:val="00FB0B3D"/>
    <w:rsid w:val="00FB0CCA"/>
    <w:rsid w:val="00FB0EF8"/>
    <w:rsid w:val="00FB16BF"/>
    <w:rsid w:val="00FB2960"/>
    <w:rsid w:val="00FB2D46"/>
    <w:rsid w:val="00FB339B"/>
    <w:rsid w:val="00FB571C"/>
    <w:rsid w:val="00FB5C0F"/>
    <w:rsid w:val="00FB6423"/>
    <w:rsid w:val="00FB6552"/>
    <w:rsid w:val="00FB7437"/>
    <w:rsid w:val="00FB792E"/>
    <w:rsid w:val="00FB797B"/>
    <w:rsid w:val="00FC0019"/>
    <w:rsid w:val="00FC0331"/>
    <w:rsid w:val="00FC0A00"/>
    <w:rsid w:val="00FC0B88"/>
    <w:rsid w:val="00FC1817"/>
    <w:rsid w:val="00FC1895"/>
    <w:rsid w:val="00FC19F8"/>
    <w:rsid w:val="00FC2446"/>
    <w:rsid w:val="00FC28EA"/>
    <w:rsid w:val="00FC2917"/>
    <w:rsid w:val="00FC2981"/>
    <w:rsid w:val="00FC2FC0"/>
    <w:rsid w:val="00FC3058"/>
    <w:rsid w:val="00FC3DFC"/>
    <w:rsid w:val="00FC44C0"/>
    <w:rsid w:val="00FC45A4"/>
    <w:rsid w:val="00FC4699"/>
    <w:rsid w:val="00FC48BC"/>
    <w:rsid w:val="00FC4B7F"/>
    <w:rsid w:val="00FC5442"/>
    <w:rsid w:val="00FC55BC"/>
    <w:rsid w:val="00FC5870"/>
    <w:rsid w:val="00FC59B4"/>
    <w:rsid w:val="00FC5FF9"/>
    <w:rsid w:val="00FC61F9"/>
    <w:rsid w:val="00FC65AF"/>
    <w:rsid w:val="00FC692D"/>
    <w:rsid w:val="00FC6D44"/>
    <w:rsid w:val="00FC7487"/>
    <w:rsid w:val="00FC74AF"/>
    <w:rsid w:val="00FC759C"/>
    <w:rsid w:val="00FC78DD"/>
    <w:rsid w:val="00FD0017"/>
    <w:rsid w:val="00FD0089"/>
    <w:rsid w:val="00FD00A6"/>
    <w:rsid w:val="00FD06E3"/>
    <w:rsid w:val="00FD07B4"/>
    <w:rsid w:val="00FD1155"/>
    <w:rsid w:val="00FD1406"/>
    <w:rsid w:val="00FD19E7"/>
    <w:rsid w:val="00FD1AA6"/>
    <w:rsid w:val="00FD1B25"/>
    <w:rsid w:val="00FD1E8E"/>
    <w:rsid w:val="00FD2185"/>
    <w:rsid w:val="00FD2DE0"/>
    <w:rsid w:val="00FD2EDD"/>
    <w:rsid w:val="00FD2FD6"/>
    <w:rsid w:val="00FD3AB8"/>
    <w:rsid w:val="00FD4420"/>
    <w:rsid w:val="00FD474E"/>
    <w:rsid w:val="00FD48EE"/>
    <w:rsid w:val="00FD493D"/>
    <w:rsid w:val="00FD5CDD"/>
    <w:rsid w:val="00FD6271"/>
    <w:rsid w:val="00FD69E2"/>
    <w:rsid w:val="00FD6B32"/>
    <w:rsid w:val="00FD6BF6"/>
    <w:rsid w:val="00FD6F53"/>
    <w:rsid w:val="00FD7693"/>
    <w:rsid w:val="00FD79B8"/>
    <w:rsid w:val="00FE0425"/>
    <w:rsid w:val="00FE073B"/>
    <w:rsid w:val="00FE091C"/>
    <w:rsid w:val="00FE0F5F"/>
    <w:rsid w:val="00FE0FB8"/>
    <w:rsid w:val="00FE102C"/>
    <w:rsid w:val="00FE11E1"/>
    <w:rsid w:val="00FE152D"/>
    <w:rsid w:val="00FE1DE5"/>
    <w:rsid w:val="00FE2E77"/>
    <w:rsid w:val="00FE325F"/>
    <w:rsid w:val="00FE39CF"/>
    <w:rsid w:val="00FE3A41"/>
    <w:rsid w:val="00FE3AF7"/>
    <w:rsid w:val="00FE3CB3"/>
    <w:rsid w:val="00FE3D66"/>
    <w:rsid w:val="00FE4000"/>
    <w:rsid w:val="00FE407D"/>
    <w:rsid w:val="00FE40F2"/>
    <w:rsid w:val="00FE4144"/>
    <w:rsid w:val="00FE510C"/>
    <w:rsid w:val="00FE51AA"/>
    <w:rsid w:val="00FE553E"/>
    <w:rsid w:val="00FE57F2"/>
    <w:rsid w:val="00FE6417"/>
    <w:rsid w:val="00FE6E32"/>
    <w:rsid w:val="00FF082C"/>
    <w:rsid w:val="00FF09A8"/>
    <w:rsid w:val="00FF0CD6"/>
    <w:rsid w:val="00FF1A32"/>
    <w:rsid w:val="00FF1A43"/>
    <w:rsid w:val="00FF1A60"/>
    <w:rsid w:val="00FF1F38"/>
    <w:rsid w:val="00FF2AB0"/>
    <w:rsid w:val="00FF2F10"/>
    <w:rsid w:val="00FF34E4"/>
    <w:rsid w:val="00FF3B2A"/>
    <w:rsid w:val="00FF3D77"/>
    <w:rsid w:val="00FF451F"/>
    <w:rsid w:val="00FF4540"/>
    <w:rsid w:val="00FF4A3E"/>
    <w:rsid w:val="00FF54C5"/>
    <w:rsid w:val="00FF5E96"/>
    <w:rsid w:val="00FF64C2"/>
    <w:rsid w:val="00FF66F8"/>
    <w:rsid w:val="00FF7263"/>
    <w:rsid w:val="00FF77A6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B4CE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Definition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3CC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3D5ECF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0D295F"/>
    <w:rPr>
      <w:rFonts w:ascii="Arial" w:hAnsi="Arial"/>
      <w:b/>
      <w:bCs/>
      <w:w w:val="120"/>
      <w:sz w:val="24"/>
      <w:szCs w:val="24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0D295F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0D295F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0D295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0D295F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0D295F"/>
    <w:rPr>
      <w:sz w:val="24"/>
      <w:szCs w:val="24"/>
    </w:rPr>
  </w:style>
  <w:style w:type="character" w:customStyle="1" w:styleId="Nagwek8Znak">
    <w:name w:val="Nagłówek 8 Znak"/>
    <w:link w:val="Nagwek8"/>
    <w:rsid w:val="000D295F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0D295F"/>
    <w:rPr>
      <w:rFonts w:ascii="Arial" w:hAnsi="Arial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3D5E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95F"/>
  </w:style>
  <w:style w:type="paragraph" w:customStyle="1" w:styleId="Rub3">
    <w:name w:val="Rub3"/>
    <w:basedOn w:val="Normalny"/>
    <w:next w:val="Normalny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3D5EC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3D5EC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3D5EC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3D5ECF"/>
    <w:pPr>
      <w:spacing w:after="120"/>
    </w:pPr>
  </w:style>
  <w:style w:type="character" w:customStyle="1" w:styleId="TekstpodstawowyZnak">
    <w:name w:val="Tekst podstawowy Znak"/>
    <w:link w:val="Tekstpodstawowy"/>
    <w:rsid w:val="000D295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3D5E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D295F"/>
    <w:rPr>
      <w:sz w:val="24"/>
      <w:szCs w:val="24"/>
    </w:rPr>
  </w:style>
  <w:style w:type="paragraph" w:customStyle="1" w:styleId="Rub2">
    <w:name w:val="Rub2"/>
    <w:basedOn w:val="Normalny"/>
    <w:next w:val="Normalny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3D5EC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3D5E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0D295F"/>
    <w:rPr>
      <w:sz w:val="16"/>
      <w:szCs w:val="16"/>
    </w:rPr>
  </w:style>
  <w:style w:type="paragraph" w:customStyle="1" w:styleId="pkt1">
    <w:name w:val="pkt1"/>
    <w:basedOn w:val="pkt"/>
    <w:rsid w:val="003D5EC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3D5EC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D295F"/>
    <w:rPr>
      <w:sz w:val="24"/>
      <w:szCs w:val="24"/>
    </w:rPr>
  </w:style>
  <w:style w:type="character" w:styleId="Numerstrony">
    <w:name w:val="page number"/>
    <w:basedOn w:val="Domylnaczcionkaakapitu"/>
    <w:rsid w:val="003D5ECF"/>
  </w:style>
  <w:style w:type="paragraph" w:styleId="Stopka">
    <w:name w:val="footer"/>
    <w:basedOn w:val="Normalny"/>
    <w:link w:val="StopkaZnak"/>
    <w:uiPriority w:val="99"/>
    <w:rsid w:val="003D5E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295F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D295F"/>
    <w:rPr>
      <w:sz w:val="24"/>
      <w:szCs w:val="24"/>
    </w:r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29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A14FD9"/>
    <w:rPr>
      <w:sz w:val="22"/>
      <w:szCs w:val="2"/>
    </w:rPr>
  </w:style>
  <w:style w:type="character" w:customStyle="1" w:styleId="TekstdymkaZnak">
    <w:name w:val="Tekst dymka Znak"/>
    <w:link w:val="Tekstdymka"/>
    <w:uiPriority w:val="99"/>
    <w:semiHidden/>
    <w:rsid w:val="00A14FD9"/>
    <w:rPr>
      <w:sz w:val="22"/>
      <w:szCs w:val="2"/>
    </w:rPr>
  </w:style>
  <w:style w:type="paragraph" w:customStyle="1" w:styleId="BodyText21">
    <w:name w:val="Body Text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rFonts w:ascii="Cambria" w:hAnsi="Cambria"/>
    </w:rPr>
  </w:style>
  <w:style w:type="character" w:customStyle="1" w:styleId="PodtytuZnak">
    <w:name w:val="Podtytuł Znak"/>
    <w:link w:val="Podtytu"/>
    <w:rsid w:val="000D295F"/>
    <w:rPr>
      <w:rFonts w:ascii="Cambria" w:hAnsi="Cambria" w:cs="Cambria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D295F"/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uiPriority w:val="22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Tekstpodstawowy21">
    <w:name w:val="Tekst podstawowy 21"/>
    <w:basedOn w:val="Normalny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FC74A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FC74AF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FC74AF"/>
  </w:style>
  <w:style w:type="character" w:customStyle="1" w:styleId="SC102424">
    <w:name w:val="SC102424"/>
    <w:rsid w:val="00FC74AF"/>
    <w:rPr>
      <w:color w:val="000000"/>
      <w:sz w:val="16"/>
      <w:szCs w:val="16"/>
    </w:rPr>
  </w:style>
  <w:style w:type="paragraph" w:customStyle="1" w:styleId="Default">
    <w:name w:val="Default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937B3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uiPriority w:val="34"/>
    <w:rsid w:val="003467AE"/>
    <w:rPr>
      <w:rFonts w:ascii="Calibri" w:hAnsi="Calibri" w:cs="Calibri"/>
      <w:lang w:eastAsia="en-US"/>
    </w:rPr>
  </w:style>
  <w:style w:type="character" w:styleId="Uwydatnienie">
    <w:name w:val="Emphasis"/>
    <w:uiPriority w:val="20"/>
    <w:qFormat/>
    <w:rsid w:val="00690632"/>
    <w:rPr>
      <w:i/>
      <w:iCs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5F19E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5F19E9"/>
  </w:style>
  <w:style w:type="character" w:styleId="Odwoanieprzypisudolnego">
    <w:name w:val="footnote reference"/>
    <w:aliases w:val="Footnote Reference Number,Odwołanie przypisu"/>
    <w:uiPriority w:val="99"/>
    <w:rsid w:val="005F19E9"/>
    <w:rPr>
      <w:rFonts w:cs="Times New Roman"/>
      <w:vertAlign w:val="superscript"/>
    </w:rPr>
  </w:style>
  <w:style w:type="paragraph" w:customStyle="1" w:styleId="Text1">
    <w:name w:val="Text 1"/>
    <w:basedOn w:val="Normalny"/>
    <w:rsid w:val="005F19E9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5F19E9"/>
    <w:pPr>
      <w:numPr>
        <w:numId w:val="8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5F19E9"/>
    <w:pPr>
      <w:numPr>
        <w:ilvl w:val="1"/>
        <w:numId w:val="8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5F19E9"/>
    <w:pPr>
      <w:numPr>
        <w:ilvl w:val="2"/>
        <w:numId w:val="8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5F19E9"/>
    <w:pPr>
      <w:numPr>
        <w:ilvl w:val="3"/>
        <w:numId w:val="8"/>
      </w:numPr>
      <w:spacing w:before="120" w:after="120"/>
      <w:jc w:val="both"/>
    </w:pPr>
    <w:rPr>
      <w:szCs w:val="22"/>
      <w:lang w:eastAsia="en-GB"/>
    </w:rPr>
  </w:style>
  <w:style w:type="character" w:customStyle="1" w:styleId="Teksttreci5">
    <w:name w:val="Tekst treści (5)_"/>
    <w:link w:val="Teksttreci50"/>
    <w:rsid w:val="00DF21D5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F21D5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paragraph" w:customStyle="1" w:styleId="Tresc">
    <w:name w:val="Tresc"/>
    <w:basedOn w:val="Normalny"/>
    <w:rsid w:val="009315E6"/>
    <w:pPr>
      <w:spacing w:after="120" w:line="30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6C4DC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6C4DCB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semiHidden/>
    <w:unhideWhenUsed/>
    <w:rsid w:val="00C451A7"/>
    <w:rPr>
      <w:color w:val="800080"/>
      <w:u w:val="single"/>
    </w:rPr>
  </w:style>
  <w:style w:type="paragraph" w:styleId="Bezodstpw">
    <w:name w:val="No Spacing"/>
    <w:uiPriority w:val="1"/>
    <w:qFormat/>
    <w:rsid w:val="00C451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5">
    <w:name w:val="font5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ny"/>
    <w:rsid w:val="00C451A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ny"/>
    <w:rsid w:val="00C451A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C451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C45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C451A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C451A7"/>
    <w:rPr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C451A7"/>
  </w:style>
  <w:style w:type="table" w:customStyle="1" w:styleId="Tabela-Siatka1">
    <w:name w:val="Tabela - Siatka1"/>
    <w:basedOn w:val="Standardowy"/>
    <w:next w:val="Tabela-Siatka"/>
    <w:uiPriority w:val="59"/>
    <w:rsid w:val="00C451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5D715B"/>
    <w:pPr>
      <w:spacing w:before="100" w:beforeAutospacing="1" w:after="100" w:afterAutospacing="1"/>
    </w:pPr>
    <w:rPr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rsid w:val="00AA0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A0582"/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NagwekZnak1">
    <w:name w:val="Nagłówek Znak1"/>
    <w:semiHidden/>
    <w:locked/>
    <w:rsid w:val="005D08A9"/>
    <w:rPr>
      <w:sz w:val="24"/>
      <w:szCs w:val="24"/>
      <w:lang w:val="pl-PL" w:eastAsia="pl-PL" w:bidi="ar-SA"/>
    </w:rPr>
  </w:style>
  <w:style w:type="paragraph" w:customStyle="1" w:styleId="Tekstpodstawowywcity31">
    <w:name w:val="Tekst podstawowy wcięty 31"/>
    <w:basedOn w:val="Normalny"/>
    <w:rsid w:val="00020655"/>
    <w:pPr>
      <w:tabs>
        <w:tab w:val="left" w:pos="851"/>
      </w:tabs>
      <w:ind w:left="851"/>
    </w:pPr>
    <w:rPr>
      <w:szCs w:val="20"/>
    </w:rPr>
  </w:style>
  <w:style w:type="paragraph" w:customStyle="1" w:styleId="font6">
    <w:name w:val="font6"/>
    <w:basedOn w:val="Normalny"/>
    <w:rsid w:val="00F9295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F9295A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8">
    <w:name w:val="font8"/>
    <w:basedOn w:val="Normalny"/>
    <w:rsid w:val="00F9295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Normalny"/>
    <w:rsid w:val="00F9295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Normalny"/>
    <w:rsid w:val="00F9295A"/>
    <w:pPr>
      <w:spacing w:before="100" w:beforeAutospacing="1" w:after="100" w:afterAutospacing="1"/>
    </w:pPr>
    <w:rPr>
      <w:sz w:val="16"/>
      <w:szCs w:val="16"/>
    </w:rPr>
  </w:style>
  <w:style w:type="paragraph" w:customStyle="1" w:styleId="font11">
    <w:name w:val="font11"/>
    <w:basedOn w:val="Normalny"/>
    <w:rsid w:val="00F9295A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90">
    <w:name w:val="xl9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F929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F9295A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6">
    <w:name w:val="xl11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9">
    <w:name w:val="xl119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ny"/>
    <w:rsid w:val="00F9295A"/>
    <w:pPr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Normalny"/>
    <w:rsid w:val="00F9295A"/>
    <w:pP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ny"/>
    <w:rsid w:val="00F929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8">
    <w:name w:val="xl128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F929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9D088A"/>
  </w:style>
  <w:style w:type="numbering" w:customStyle="1" w:styleId="Bezlisty11">
    <w:name w:val="Bez listy11"/>
    <w:next w:val="Bezlisty"/>
    <w:uiPriority w:val="99"/>
    <w:semiHidden/>
    <w:unhideWhenUsed/>
    <w:rsid w:val="009D088A"/>
  </w:style>
  <w:style w:type="table" w:customStyle="1" w:styleId="Tabela-Siatka2">
    <w:name w:val="Tabela - Siatka2"/>
    <w:basedOn w:val="Standardowy"/>
    <w:next w:val="Tabela-Siatka"/>
    <w:uiPriority w:val="59"/>
    <w:rsid w:val="009D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9D088A"/>
  </w:style>
  <w:style w:type="table" w:customStyle="1" w:styleId="Tabela-Siatka11">
    <w:name w:val="Tabela - Siatka11"/>
    <w:basedOn w:val="Standardowy"/>
    <w:next w:val="Tabela-Siatka"/>
    <w:uiPriority w:val="59"/>
    <w:rsid w:val="009D08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C301AD"/>
  </w:style>
  <w:style w:type="numbering" w:customStyle="1" w:styleId="Bezlisty12">
    <w:name w:val="Bez listy12"/>
    <w:next w:val="Bezlisty"/>
    <w:uiPriority w:val="99"/>
    <w:semiHidden/>
    <w:unhideWhenUsed/>
    <w:rsid w:val="00C301AD"/>
  </w:style>
  <w:style w:type="table" w:customStyle="1" w:styleId="Tabela-Siatka3">
    <w:name w:val="Tabela - Siatka3"/>
    <w:basedOn w:val="Standardowy"/>
    <w:next w:val="Tabela-Siatka"/>
    <w:uiPriority w:val="59"/>
    <w:rsid w:val="00C3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C301AD"/>
  </w:style>
  <w:style w:type="table" w:customStyle="1" w:styleId="Tabela-Siatka12">
    <w:name w:val="Tabela - Siatka12"/>
    <w:basedOn w:val="Standardowy"/>
    <w:next w:val="Tabela-Siatka"/>
    <w:uiPriority w:val="59"/>
    <w:rsid w:val="00C301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rsid w:val="004011EB"/>
    <w:p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character" w:customStyle="1" w:styleId="Teksttreci2">
    <w:name w:val="Tekst treści (2)_"/>
    <w:basedOn w:val="Domylnaczcionkaakapitu"/>
    <w:link w:val="Teksttreci20"/>
    <w:rsid w:val="00BC6CD9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C6CD9"/>
    <w:pPr>
      <w:widowControl w:val="0"/>
      <w:shd w:val="clear" w:color="auto" w:fill="FFFFFF"/>
      <w:spacing w:before="360" w:line="250" w:lineRule="exact"/>
      <w:ind w:hanging="1580"/>
      <w:jc w:val="both"/>
    </w:pPr>
    <w:rPr>
      <w:sz w:val="20"/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B033B4"/>
  </w:style>
  <w:style w:type="table" w:customStyle="1" w:styleId="Tabela-Siatka4">
    <w:name w:val="Tabela - Siatka4"/>
    <w:basedOn w:val="Standardowy"/>
    <w:next w:val="Tabela-Siatka"/>
    <w:uiPriority w:val="59"/>
    <w:rsid w:val="00B03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B033B4"/>
  </w:style>
  <w:style w:type="table" w:customStyle="1" w:styleId="Tabela-Siatka13">
    <w:name w:val="Tabela - Siatka13"/>
    <w:basedOn w:val="Standardowy"/>
    <w:next w:val="Tabela-Siatka"/>
    <w:uiPriority w:val="59"/>
    <w:rsid w:val="00B033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B033B4"/>
  </w:style>
  <w:style w:type="numbering" w:customStyle="1" w:styleId="Bezlisty113">
    <w:name w:val="Bez listy113"/>
    <w:next w:val="Bezlisty"/>
    <w:uiPriority w:val="99"/>
    <w:semiHidden/>
    <w:unhideWhenUsed/>
    <w:rsid w:val="00B033B4"/>
  </w:style>
  <w:style w:type="table" w:customStyle="1" w:styleId="Tabela-Siatka21">
    <w:name w:val="Tabela - Siatka21"/>
    <w:basedOn w:val="Standardowy"/>
    <w:next w:val="Tabela-Siatka"/>
    <w:uiPriority w:val="59"/>
    <w:rsid w:val="00B03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B033B4"/>
  </w:style>
  <w:style w:type="table" w:customStyle="1" w:styleId="Tabela-Siatka111">
    <w:name w:val="Tabela - Siatka111"/>
    <w:basedOn w:val="Standardowy"/>
    <w:next w:val="Tabela-Siatka"/>
    <w:uiPriority w:val="59"/>
    <w:rsid w:val="00B033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B033B4"/>
  </w:style>
  <w:style w:type="numbering" w:customStyle="1" w:styleId="Bezlisty121">
    <w:name w:val="Bez listy121"/>
    <w:next w:val="Bezlisty"/>
    <w:uiPriority w:val="99"/>
    <w:semiHidden/>
    <w:unhideWhenUsed/>
    <w:rsid w:val="00B033B4"/>
  </w:style>
  <w:style w:type="table" w:customStyle="1" w:styleId="Tabela-Siatka31">
    <w:name w:val="Tabela - Siatka31"/>
    <w:basedOn w:val="Standardowy"/>
    <w:next w:val="Tabela-Siatka"/>
    <w:uiPriority w:val="59"/>
    <w:rsid w:val="00B03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B033B4"/>
  </w:style>
  <w:style w:type="table" w:customStyle="1" w:styleId="Tabela-Siatka121">
    <w:name w:val="Tabela - Siatka121"/>
    <w:basedOn w:val="Standardowy"/>
    <w:next w:val="Tabela-Siatka"/>
    <w:uiPriority w:val="59"/>
    <w:rsid w:val="00B033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E25236"/>
  </w:style>
  <w:style w:type="table" w:customStyle="1" w:styleId="Tabela-Siatka5">
    <w:name w:val="Tabela - Siatka5"/>
    <w:basedOn w:val="Standardowy"/>
    <w:next w:val="Tabela-Siatka"/>
    <w:uiPriority w:val="59"/>
    <w:rsid w:val="00E25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E25236"/>
  </w:style>
  <w:style w:type="table" w:customStyle="1" w:styleId="Tabela-Siatka14">
    <w:name w:val="Tabela - Siatka14"/>
    <w:basedOn w:val="Standardowy"/>
    <w:next w:val="Tabela-Siatka"/>
    <w:uiPriority w:val="59"/>
    <w:rsid w:val="00E252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E25236"/>
  </w:style>
  <w:style w:type="numbering" w:customStyle="1" w:styleId="Bezlisty114">
    <w:name w:val="Bez listy114"/>
    <w:next w:val="Bezlisty"/>
    <w:uiPriority w:val="99"/>
    <w:semiHidden/>
    <w:unhideWhenUsed/>
    <w:rsid w:val="00E25236"/>
  </w:style>
  <w:style w:type="table" w:customStyle="1" w:styleId="Tabela-Siatka22">
    <w:name w:val="Tabela - Siatka22"/>
    <w:basedOn w:val="Standardowy"/>
    <w:next w:val="Tabela-Siatka"/>
    <w:uiPriority w:val="59"/>
    <w:rsid w:val="00E25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">
    <w:name w:val="Bez listy1112"/>
    <w:next w:val="Bezlisty"/>
    <w:uiPriority w:val="99"/>
    <w:semiHidden/>
    <w:unhideWhenUsed/>
    <w:rsid w:val="00E25236"/>
  </w:style>
  <w:style w:type="table" w:customStyle="1" w:styleId="Tabela-Siatka112">
    <w:name w:val="Tabela - Siatka112"/>
    <w:basedOn w:val="Standardowy"/>
    <w:next w:val="Tabela-Siatka"/>
    <w:uiPriority w:val="59"/>
    <w:rsid w:val="00E252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2">
    <w:name w:val="Bez listy32"/>
    <w:next w:val="Bezlisty"/>
    <w:uiPriority w:val="99"/>
    <w:semiHidden/>
    <w:unhideWhenUsed/>
    <w:rsid w:val="00E25236"/>
  </w:style>
  <w:style w:type="numbering" w:customStyle="1" w:styleId="Bezlisty122">
    <w:name w:val="Bez listy122"/>
    <w:next w:val="Bezlisty"/>
    <w:uiPriority w:val="99"/>
    <w:semiHidden/>
    <w:unhideWhenUsed/>
    <w:rsid w:val="00E25236"/>
  </w:style>
  <w:style w:type="table" w:customStyle="1" w:styleId="Tabela-Siatka32">
    <w:name w:val="Tabela - Siatka32"/>
    <w:basedOn w:val="Standardowy"/>
    <w:next w:val="Tabela-Siatka"/>
    <w:uiPriority w:val="59"/>
    <w:rsid w:val="00E25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">
    <w:name w:val="Bez listy1122"/>
    <w:next w:val="Bezlisty"/>
    <w:uiPriority w:val="99"/>
    <w:semiHidden/>
    <w:unhideWhenUsed/>
    <w:rsid w:val="00E25236"/>
  </w:style>
  <w:style w:type="table" w:customStyle="1" w:styleId="Tabela-Siatka122">
    <w:name w:val="Tabela - Siatka122"/>
    <w:basedOn w:val="Standardowy"/>
    <w:next w:val="Tabela-Siatka"/>
    <w:uiPriority w:val="59"/>
    <w:rsid w:val="00E252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2523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Definition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3CC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3D5ECF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0D295F"/>
    <w:rPr>
      <w:rFonts w:ascii="Arial" w:hAnsi="Arial"/>
      <w:b/>
      <w:bCs/>
      <w:w w:val="120"/>
      <w:sz w:val="24"/>
      <w:szCs w:val="24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0D295F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0D295F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0D295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0D295F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0D295F"/>
    <w:rPr>
      <w:sz w:val="24"/>
      <w:szCs w:val="24"/>
    </w:rPr>
  </w:style>
  <w:style w:type="character" w:customStyle="1" w:styleId="Nagwek8Znak">
    <w:name w:val="Nagłówek 8 Znak"/>
    <w:link w:val="Nagwek8"/>
    <w:rsid w:val="000D295F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0D295F"/>
    <w:rPr>
      <w:rFonts w:ascii="Arial" w:hAnsi="Arial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3D5E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95F"/>
  </w:style>
  <w:style w:type="paragraph" w:customStyle="1" w:styleId="Rub3">
    <w:name w:val="Rub3"/>
    <w:basedOn w:val="Normalny"/>
    <w:next w:val="Normalny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3D5EC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3D5EC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3D5EC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3D5ECF"/>
    <w:pPr>
      <w:spacing w:after="120"/>
    </w:pPr>
  </w:style>
  <w:style w:type="character" w:customStyle="1" w:styleId="TekstpodstawowyZnak">
    <w:name w:val="Tekst podstawowy Znak"/>
    <w:link w:val="Tekstpodstawowy"/>
    <w:rsid w:val="000D295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3D5E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D295F"/>
    <w:rPr>
      <w:sz w:val="24"/>
      <w:szCs w:val="24"/>
    </w:rPr>
  </w:style>
  <w:style w:type="paragraph" w:customStyle="1" w:styleId="Rub2">
    <w:name w:val="Rub2"/>
    <w:basedOn w:val="Normalny"/>
    <w:next w:val="Normalny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3D5EC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3D5E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0D295F"/>
    <w:rPr>
      <w:sz w:val="16"/>
      <w:szCs w:val="16"/>
    </w:rPr>
  </w:style>
  <w:style w:type="paragraph" w:customStyle="1" w:styleId="pkt1">
    <w:name w:val="pkt1"/>
    <w:basedOn w:val="pkt"/>
    <w:rsid w:val="003D5EC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3D5EC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D295F"/>
    <w:rPr>
      <w:sz w:val="24"/>
      <w:szCs w:val="24"/>
    </w:rPr>
  </w:style>
  <w:style w:type="character" w:styleId="Numerstrony">
    <w:name w:val="page number"/>
    <w:basedOn w:val="Domylnaczcionkaakapitu"/>
    <w:rsid w:val="003D5ECF"/>
  </w:style>
  <w:style w:type="paragraph" w:styleId="Stopka">
    <w:name w:val="footer"/>
    <w:basedOn w:val="Normalny"/>
    <w:link w:val="StopkaZnak"/>
    <w:uiPriority w:val="99"/>
    <w:rsid w:val="003D5E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295F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D295F"/>
    <w:rPr>
      <w:sz w:val="24"/>
      <w:szCs w:val="24"/>
    </w:r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29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A14FD9"/>
    <w:rPr>
      <w:sz w:val="22"/>
      <w:szCs w:val="2"/>
    </w:rPr>
  </w:style>
  <w:style w:type="character" w:customStyle="1" w:styleId="TekstdymkaZnak">
    <w:name w:val="Tekst dymka Znak"/>
    <w:link w:val="Tekstdymka"/>
    <w:uiPriority w:val="99"/>
    <w:semiHidden/>
    <w:rsid w:val="00A14FD9"/>
    <w:rPr>
      <w:sz w:val="22"/>
      <w:szCs w:val="2"/>
    </w:rPr>
  </w:style>
  <w:style w:type="paragraph" w:customStyle="1" w:styleId="BodyText21">
    <w:name w:val="Body Text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rFonts w:ascii="Cambria" w:hAnsi="Cambria"/>
    </w:rPr>
  </w:style>
  <w:style w:type="character" w:customStyle="1" w:styleId="PodtytuZnak">
    <w:name w:val="Podtytuł Znak"/>
    <w:link w:val="Podtytu"/>
    <w:rsid w:val="000D295F"/>
    <w:rPr>
      <w:rFonts w:ascii="Cambria" w:hAnsi="Cambria" w:cs="Cambria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D295F"/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uiPriority w:val="22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Tekstpodstawowy21">
    <w:name w:val="Tekst podstawowy 21"/>
    <w:basedOn w:val="Normalny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FC74A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FC74AF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FC74AF"/>
  </w:style>
  <w:style w:type="character" w:customStyle="1" w:styleId="SC102424">
    <w:name w:val="SC102424"/>
    <w:rsid w:val="00FC74AF"/>
    <w:rPr>
      <w:color w:val="000000"/>
      <w:sz w:val="16"/>
      <w:szCs w:val="16"/>
    </w:rPr>
  </w:style>
  <w:style w:type="paragraph" w:customStyle="1" w:styleId="Default">
    <w:name w:val="Default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937B3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uiPriority w:val="34"/>
    <w:rsid w:val="003467AE"/>
    <w:rPr>
      <w:rFonts w:ascii="Calibri" w:hAnsi="Calibri" w:cs="Calibri"/>
      <w:lang w:eastAsia="en-US"/>
    </w:rPr>
  </w:style>
  <w:style w:type="character" w:styleId="Uwydatnienie">
    <w:name w:val="Emphasis"/>
    <w:uiPriority w:val="20"/>
    <w:qFormat/>
    <w:rsid w:val="00690632"/>
    <w:rPr>
      <w:i/>
      <w:iCs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5F19E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5F19E9"/>
  </w:style>
  <w:style w:type="character" w:styleId="Odwoanieprzypisudolnego">
    <w:name w:val="footnote reference"/>
    <w:aliases w:val="Footnote Reference Number,Odwołanie przypisu"/>
    <w:uiPriority w:val="99"/>
    <w:rsid w:val="005F19E9"/>
    <w:rPr>
      <w:rFonts w:cs="Times New Roman"/>
      <w:vertAlign w:val="superscript"/>
    </w:rPr>
  </w:style>
  <w:style w:type="paragraph" w:customStyle="1" w:styleId="Text1">
    <w:name w:val="Text 1"/>
    <w:basedOn w:val="Normalny"/>
    <w:rsid w:val="005F19E9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5F19E9"/>
    <w:pPr>
      <w:numPr>
        <w:numId w:val="8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5F19E9"/>
    <w:pPr>
      <w:numPr>
        <w:ilvl w:val="1"/>
        <w:numId w:val="8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5F19E9"/>
    <w:pPr>
      <w:numPr>
        <w:ilvl w:val="2"/>
        <w:numId w:val="8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5F19E9"/>
    <w:pPr>
      <w:numPr>
        <w:ilvl w:val="3"/>
        <w:numId w:val="8"/>
      </w:numPr>
      <w:spacing w:before="120" w:after="120"/>
      <w:jc w:val="both"/>
    </w:pPr>
    <w:rPr>
      <w:szCs w:val="22"/>
      <w:lang w:eastAsia="en-GB"/>
    </w:rPr>
  </w:style>
  <w:style w:type="character" w:customStyle="1" w:styleId="Teksttreci5">
    <w:name w:val="Tekst treści (5)_"/>
    <w:link w:val="Teksttreci50"/>
    <w:rsid w:val="00DF21D5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F21D5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paragraph" w:customStyle="1" w:styleId="Tresc">
    <w:name w:val="Tresc"/>
    <w:basedOn w:val="Normalny"/>
    <w:rsid w:val="009315E6"/>
    <w:pPr>
      <w:spacing w:after="120" w:line="30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6C4DC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6C4DCB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semiHidden/>
    <w:unhideWhenUsed/>
    <w:rsid w:val="00C451A7"/>
    <w:rPr>
      <w:color w:val="800080"/>
      <w:u w:val="single"/>
    </w:rPr>
  </w:style>
  <w:style w:type="paragraph" w:styleId="Bezodstpw">
    <w:name w:val="No Spacing"/>
    <w:uiPriority w:val="1"/>
    <w:qFormat/>
    <w:rsid w:val="00C451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5">
    <w:name w:val="font5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ny"/>
    <w:rsid w:val="00C451A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ny"/>
    <w:rsid w:val="00C451A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C451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C45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C451A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C451A7"/>
    <w:rPr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C451A7"/>
  </w:style>
  <w:style w:type="table" w:customStyle="1" w:styleId="Tabela-Siatka1">
    <w:name w:val="Tabela - Siatka1"/>
    <w:basedOn w:val="Standardowy"/>
    <w:next w:val="Tabela-Siatka"/>
    <w:uiPriority w:val="59"/>
    <w:rsid w:val="00C451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5D715B"/>
    <w:pPr>
      <w:spacing w:before="100" w:beforeAutospacing="1" w:after="100" w:afterAutospacing="1"/>
    </w:pPr>
    <w:rPr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rsid w:val="00AA0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A0582"/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NagwekZnak1">
    <w:name w:val="Nagłówek Znak1"/>
    <w:semiHidden/>
    <w:locked/>
    <w:rsid w:val="005D08A9"/>
    <w:rPr>
      <w:sz w:val="24"/>
      <w:szCs w:val="24"/>
      <w:lang w:val="pl-PL" w:eastAsia="pl-PL" w:bidi="ar-SA"/>
    </w:rPr>
  </w:style>
  <w:style w:type="paragraph" w:customStyle="1" w:styleId="Tekstpodstawowywcity31">
    <w:name w:val="Tekst podstawowy wcięty 31"/>
    <w:basedOn w:val="Normalny"/>
    <w:rsid w:val="00020655"/>
    <w:pPr>
      <w:tabs>
        <w:tab w:val="left" w:pos="851"/>
      </w:tabs>
      <w:ind w:left="851"/>
    </w:pPr>
    <w:rPr>
      <w:szCs w:val="20"/>
    </w:rPr>
  </w:style>
  <w:style w:type="paragraph" w:customStyle="1" w:styleId="font6">
    <w:name w:val="font6"/>
    <w:basedOn w:val="Normalny"/>
    <w:rsid w:val="00F9295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F9295A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8">
    <w:name w:val="font8"/>
    <w:basedOn w:val="Normalny"/>
    <w:rsid w:val="00F9295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Normalny"/>
    <w:rsid w:val="00F9295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Normalny"/>
    <w:rsid w:val="00F9295A"/>
    <w:pPr>
      <w:spacing w:before="100" w:beforeAutospacing="1" w:after="100" w:afterAutospacing="1"/>
    </w:pPr>
    <w:rPr>
      <w:sz w:val="16"/>
      <w:szCs w:val="16"/>
    </w:rPr>
  </w:style>
  <w:style w:type="paragraph" w:customStyle="1" w:styleId="font11">
    <w:name w:val="font11"/>
    <w:basedOn w:val="Normalny"/>
    <w:rsid w:val="00F9295A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90">
    <w:name w:val="xl9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F929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F9295A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6">
    <w:name w:val="xl11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9">
    <w:name w:val="xl119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ny"/>
    <w:rsid w:val="00F9295A"/>
    <w:pPr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Normalny"/>
    <w:rsid w:val="00F9295A"/>
    <w:pP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ny"/>
    <w:rsid w:val="00F929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8">
    <w:name w:val="xl128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F929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9D088A"/>
  </w:style>
  <w:style w:type="numbering" w:customStyle="1" w:styleId="Bezlisty11">
    <w:name w:val="Bez listy11"/>
    <w:next w:val="Bezlisty"/>
    <w:uiPriority w:val="99"/>
    <w:semiHidden/>
    <w:unhideWhenUsed/>
    <w:rsid w:val="009D088A"/>
  </w:style>
  <w:style w:type="table" w:customStyle="1" w:styleId="Tabela-Siatka2">
    <w:name w:val="Tabela - Siatka2"/>
    <w:basedOn w:val="Standardowy"/>
    <w:next w:val="Tabela-Siatka"/>
    <w:uiPriority w:val="59"/>
    <w:rsid w:val="009D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9D088A"/>
  </w:style>
  <w:style w:type="table" w:customStyle="1" w:styleId="Tabela-Siatka11">
    <w:name w:val="Tabela - Siatka11"/>
    <w:basedOn w:val="Standardowy"/>
    <w:next w:val="Tabela-Siatka"/>
    <w:uiPriority w:val="59"/>
    <w:rsid w:val="009D08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C301AD"/>
  </w:style>
  <w:style w:type="numbering" w:customStyle="1" w:styleId="Bezlisty12">
    <w:name w:val="Bez listy12"/>
    <w:next w:val="Bezlisty"/>
    <w:uiPriority w:val="99"/>
    <w:semiHidden/>
    <w:unhideWhenUsed/>
    <w:rsid w:val="00C301AD"/>
  </w:style>
  <w:style w:type="table" w:customStyle="1" w:styleId="Tabela-Siatka3">
    <w:name w:val="Tabela - Siatka3"/>
    <w:basedOn w:val="Standardowy"/>
    <w:next w:val="Tabela-Siatka"/>
    <w:uiPriority w:val="59"/>
    <w:rsid w:val="00C3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C301AD"/>
  </w:style>
  <w:style w:type="table" w:customStyle="1" w:styleId="Tabela-Siatka12">
    <w:name w:val="Tabela - Siatka12"/>
    <w:basedOn w:val="Standardowy"/>
    <w:next w:val="Tabela-Siatka"/>
    <w:uiPriority w:val="59"/>
    <w:rsid w:val="00C301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rsid w:val="004011EB"/>
    <w:p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character" w:customStyle="1" w:styleId="Teksttreci2">
    <w:name w:val="Tekst treści (2)_"/>
    <w:basedOn w:val="Domylnaczcionkaakapitu"/>
    <w:link w:val="Teksttreci20"/>
    <w:rsid w:val="00BC6CD9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C6CD9"/>
    <w:pPr>
      <w:widowControl w:val="0"/>
      <w:shd w:val="clear" w:color="auto" w:fill="FFFFFF"/>
      <w:spacing w:before="360" w:line="250" w:lineRule="exact"/>
      <w:ind w:hanging="1580"/>
      <w:jc w:val="both"/>
    </w:pPr>
    <w:rPr>
      <w:sz w:val="20"/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B033B4"/>
  </w:style>
  <w:style w:type="table" w:customStyle="1" w:styleId="Tabela-Siatka4">
    <w:name w:val="Tabela - Siatka4"/>
    <w:basedOn w:val="Standardowy"/>
    <w:next w:val="Tabela-Siatka"/>
    <w:uiPriority w:val="59"/>
    <w:rsid w:val="00B03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B033B4"/>
  </w:style>
  <w:style w:type="table" w:customStyle="1" w:styleId="Tabela-Siatka13">
    <w:name w:val="Tabela - Siatka13"/>
    <w:basedOn w:val="Standardowy"/>
    <w:next w:val="Tabela-Siatka"/>
    <w:uiPriority w:val="59"/>
    <w:rsid w:val="00B033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B033B4"/>
  </w:style>
  <w:style w:type="numbering" w:customStyle="1" w:styleId="Bezlisty113">
    <w:name w:val="Bez listy113"/>
    <w:next w:val="Bezlisty"/>
    <w:uiPriority w:val="99"/>
    <w:semiHidden/>
    <w:unhideWhenUsed/>
    <w:rsid w:val="00B033B4"/>
  </w:style>
  <w:style w:type="table" w:customStyle="1" w:styleId="Tabela-Siatka21">
    <w:name w:val="Tabela - Siatka21"/>
    <w:basedOn w:val="Standardowy"/>
    <w:next w:val="Tabela-Siatka"/>
    <w:uiPriority w:val="59"/>
    <w:rsid w:val="00B03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B033B4"/>
  </w:style>
  <w:style w:type="table" w:customStyle="1" w:styleId="Tabela-Siatka111">
    <w:name w:val="Tabela - Siatka111"/>
    <w:basedOn w:val="Standardowy"/>
    <w:next w:val="Tabela-Siatka"/>
    <w:uiPriority w:val="59"/>
    <w:rsid w:val="00B033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B033B4"/>
  </w:style>
  <w:style w:type="numbering" w:customStyle="1" w:styleId="Bezlisty121">
    <w:name w:val="Bez listy121"/>
    <w:next w:val="Bezlisty"/>
    <w:uiPriority w:val="99"/>
    <w:semiHidden/>
    <w:unhideWhenUsed/>
    <w:rsid w:val="00B033B4"/>
  </w:style>
  <w:style w:type="table" w:customStyle="1" w:styleId="Tabela-Siatka31">
    <w:name w:val="Tabela - Siatka31"/>
    <w:basedOn w:val="Standardowy"/>
    <w:next w:val="Tabela-Siatka"/>
    <w:uiPriority w:val="59"/>
    <w:rsid w:val="00B03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B033B4"/>
  </w:style>
  <w:style w:type="table" w:customStyle="1" w:styleId="Tabela-Siatka121">
    <w:name w:val="Tabela - Siatka121"/>
    <w:basedOn w:val="Standardowy"/>
    <w:next w:val="Tabela-Siatka"/>
    <w:uiPriority w:val="59"/>
    <w:rsid w:val="00B033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E25236"/>
  </w:style>
  <w:style w:type="table" w:customStyle="1" w:styleId="Tabela-Siatka5">
    <w:name w:val="Tabela - Siatka5"/>
    <w:basedOn w:val="Standardowy"/>
    <w:next w:val="Tabela-Siatka"/>
    <w:uiPriority w:val="59"/>
    <w:rsid w:val="00E25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E25236"/>
  </w:style>
  <w:style w:type="table" w:customStyle="1" w:styleId="Tabela-Siatka14">
    <w:name w:val="Tabela - Siatka14"/>
    <w:basedOn w:val="Standardowy"/>
    <w:next w:val="Tabela-Siatka"/>
    <w:uiPriority w:val="59"/>
    <w:rsid w:val="00E252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E25236"/>
  </w:style>
  <w:style w:type="numbering" w:customStyle="1" w:styleId="Bezlisty114">
    <w:name w:val="Bez listy114"/>
    <w:next w:val="Bezlisty"/>
    <w:uiPriority w:val="99"/>
    <w:semiHidden/>
    <w:unhideWhenUsed/>
    <w:rsid w:val="00E25236"/>
  </w:style>
  <w:style w:type="table" w:customStyle="1" w:styleId="Tabela-Siatka22">
    <w:name w:val="Tabela - Siatka22"/>
    <w:basedOn w:val="Standardowy"/>
    <w:next w:val="Tabela-Siatka"/>
    <w:uiPriority w:val="59"/>
    <w:rsid w:val="00E25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">
    <w:name w:val="Bez listy1112"/>
    <w:next w:val="Bezlisty"/>
    <w:uiPriority w:val="99"/>
    <w:semiHidden/>
    <w:unhideWhenUsed/>
    <w:rsid w:val="00E25236"/>
  </w:style>
  <w:style w:type="table" w:customStyle="1" w:styleId="Tabela-Siatka112">
    <w:name w:val="Tabela - Siatka112"/>
    <w:basedOn w:val="Standardowy"/>
    <w:next w:val="Tabela-Siatka"/>
    <w:uiPriority w:val="59"/>
    <w:rsid w:val="00E252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2">
    <w:name w:val="Bez listy32"/>
    <w:next w:val="Bezlisty"/>
    <w:uiPriority w:val="99"/>
    <w:semiHidden/>
    <w:unhideWhenUsed/>
    <w:rsid w:val="00E25236"/>
  </w:style>
  <w:style w:type="numbering" w:customStyle="1" w:styleId="Bezlisty122">
    <w:name w:val="Bez listy122"/>
    <w:next w:val="Bezlisty"/>
    <w:uiPriority w:val="99"/>
    <w:semiHidden/>
    <w:unhideWhenUsed/>
    <w:rsid w:val="00E25236"/>
  </w:style>
  <w:style w:type="table" w:customStyle="1" w:styleId="Tabela-Siatka32">
    <w:name w:val="Tabela - Siatka32"/>
    <w:basedOn w:val="Standardowy"/>
    <w:next w:val="Tabela-Siatka"/>
    <w:uiPriority w:val="59"/>
    <w:rsid w:val="00E25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">
    <w:name w:val="Bez listy1122"/>
    <w:next w:val="Bezlisty"/>
    <w:uiPriority w:val="99"/>
    <w:semiHidden/>
    <w:unhideWhenUsed/>
    <w:rsid w:val="00E25236"/>
  </w:style>
  <w:style w:type="table" w:customStyle="1" w:styleId="Tabela-Siatka122">
    <w:name w:val="Tabela - Siatka122"/>
    <w:basedOn w:val="Standardowy"/>
    <w:next w:val="Tabela-Siatka"/>
    <w:uiPriority w:val="59"/>
    <w:rsid w:val="00E252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252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3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6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3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3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2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6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9BA32-0AEE-4970-9545-DB1995B57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3817</Words>
  <Characters>22903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Microsoft</Company>
  <LinksUpToDate>false</LinksUpToDate>
  <CharactersWithSpaces>26667</CharactersWithSpaces>
  <SharedDoc>false</SharedDoc>
  <HLinks>
    <vt:vector size="18" baseType="variant">
      <vt:variant>
        <vt:i4>7274506</vt:i4>
      </vt:variant>
      <vt:variant>
        <vt:i4>6</vt:i4>
      </vt:variant>
      <vt:variant>
        <vt:i4>0</vt:i4>
      </vt:variant>
      <vt:variant>
        <vt:i4>5</vt:i4>
      </vt:variant>
      <vt:variant>
        <vt:lpwstr>mailto:a.zdrojewska@zer.mswia.gov.pl</vt:lpwstr>
      </vt:variant>
      <vt:variant>
        <vt:lpwstr/>
      </vt:variant>
      <vt:variant>
        <vt:i4>7733335</vt:i4>
      </vt:variant>
      <vt:variant>
        <vt:i4>3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  <vt:variant>
        <vt:i4>6619180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Michal</dc:creator>
  <cp:lastModifiedBy>Aleksandra Leśniewska</cp:lastModifiedBy>
  <cp:revision>3</cp:revision>
  <cp:lastPrinted>2019-04-10T13:14:00Z</cp:lastPrinted>
  <dcterms:created xsi:type="dcterms:W3CDTF">2019-04-11T11:21:00Z</dcterms:created>
  <dcterms:modified xsi:type="dcterms:W3CDTF">2019-04-12T12:17:00Z</dcterms:modified>
</cp:coreProperties>
</file>